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80" w:rsidRDefault="00A42E80" w:rsidP="00A42E80">
      <w:pPr>
        <w:spacing w:line="281" w:lineRule="auto"/>
        <w:ind w:right="-284"/>
        <w:jc w:val="center"/>
        <w:rPr>
          <w:bCs/>
          <w:sz w:val="28"/>
          <w:szCs w:val="28"/>
          <w:lang w:val="uk-UA"/>
        </w:rPr>
      </w:pPr>
      <w:r>
        <w:rPr>
          <w:bCs/>
          <w:sz w:val="28"/>
          <w:szCs w:val="28"/>
          <w:lang w:val="uk-UA"/>
        </w:rPr>
        <w:t>МІНІСТЕРСТВО ОСВІТИ І НАУКИ УКРАЇНИ</w:t>
      </w:r>
    </w:p>
    <w:p w:rsidR="00A42E80" w:rsidRDefault="00A42E80" w:rsidP="00A42E80">
      <w:pPr>
        <w:spacing w:line="281" w:lineRule="auto"/>
        <w:ind w:right="-284"/>
        <w:jc w:val="center"/>
        <w:rPr>
          <w:bCs/>
          <w:sz w:val="28"/>
          <w:szCs w:val="28"/>
          <w:lang w:val="uk-UA"/>
        </w:rPr>
      </w:pPr>
      <w:r>
        <w:rPr>
          <w:bCs/>
          <w:sz w:val="28"/>
          <w:szCs w:val="28"/>
          <w:lang w:val="uk-UA"/>
        </w:rPr>
        <w:t>ХАРКІВСЬКА ДЕРЖАВНА АКАДЕМІЯ ДИЗАЙНУ І МИСТЕЦТВ</w:t>
      </w: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pStyle w:val="20"/>
        <w:ind w:right="-284"/>
      </w:pPr>
      <w:r>
        <w:t>СВІТЛИЧНА Олена Миколаївна</w:t>
      </w: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right"/>
        <w:rPr>
          <w:bCs/>
          <w:sz w:val="28"/>
          <w:szCs w:val="28"/>
          <w:lang w:val="uk-UA"/>
        </w:rPr>
      </w:pPr>
      <w:r>
        <w:rPr>
          <w:bCs/>
          <w:sz w:val="28"/>
          <w:szCs w:val="28"/>
          <w:lang w:val="uk-UA"/>
        </w:rPr>
        <w:t>УДК 7.072.2 (477.63) «19/20 в»</w:t>
      </w: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
          <w:sz w:val="28"/>
          <w:szCs w:val="28"/>
          <w:lang w:val="uk-UA"/>
        </w:rPr>
      </w:pPr>
      <w:r>
        <w:rPr>
          <w:b/>
          <w:sz w:val="28"/>
          <w:szCs w:val="28"/>
          <w:lang w:val="uk-UA"/>
        </w:rPr>
        <w:t>ХУДОЖНЄ ЖИТТЯ КАТЕРИНОСЛАВА – ДНІПРОПЕТРОВСЬКА</w:t>
      </w:r>
    </w:p>
    <w:p w:rsidR="00A42E80" w:rsidRDefault="00A42E80" w:rsidP="00A42E80">
      <w:pPr>
        <w:spacing w:line="281" w:lineRule="auto"/>
        <w:ind w:right="-284"/>
        <w:jc w:val="center"/>
        <w:rPr>
          <w:b/>
          <w:sz w:val="28"/>
          <w:szCs w:val="28"/>
          <w:lang w:val="uk-UA"/>
        </w:rPr>
      </w:pPr>
      <w:r>
        <w:rPr>
          <w:b/>
          <w:sz w:val="28"/>
          <w:szCs w:val="28"/>
          <w:lang w:val="uk-UA"/>
        </w:rPr>
        <w:t>КІНЦЯ ХІХ – ХХ СТОЛІТТЯ</w:t>
      </w: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r>
        <w:rPr>
          <w:bCs/>
          <w:sz w:val="28"/>
          <w:szCs w:val="28"/>
          <w:lang w:val="uk-UA"/>
        </w:rPr>
        <w:t>Спеціальність 17.00.05 – образотворче мистецтво</w:t>
      </w: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pStyle w:val="20"/>
        <w:ind w:right="-284"/>
      </w:pPr>
      <w:r>
        <w:t>АВТОРЕФЕРАТ</w:t>
      </w:r>
    </w:p>
    <w:p w:rsidR="00A42E80" w:rsidRDefault="00A42E80" w:rsidP="00A42E80">
      <w:pPr>
        <w:spacing w:line="281" w:lineRule="auto"/>
        <w:ind w:right="-284"/>
        <w:jc w:val="center"/>
        <w:rPr>
          <w:bCs/>
          <w:sz w:val="28"/>
          <w:szCs w:val="28"/>
          <w:lang w:val="uk-UA"/>
        </w:rPr>
      </w:pPr>
      <w:r>
        <w:rPr>
          <w:bCs/>
          <w:sz w:val="28"/>
          <w:szCs w:val="28"/>
          <w:lang w:val="uk-UA"/>
        </w:rPr>
        <w:t>дисертації на здобуття наукового ступеня</w:t>
      </w:r>
    </w:p>
    <w:p w:rsidR="00A42E80" w:rsidRDefault="00A42E80" w:rsidP="00A42E80">
      <w:pPr>
        <w:spacing w:line="281" w:lineRule="auto"/>
        <w:ind w:right="-284"/>
        <w:jc w:val="center"/>
        <w:rPr>
          <w:bCs/>
          <w:sz w:val="28"/>
          <w:szCs w:val="28"/>
          <w:lang w:val="uk-UA"/>
        </w:rPr>
      </w:pPr>
      <w:r>
        <w:rPr>
          <w:bCs/>
          <w:sz w:val="28"/>
          <w:szCs w:val="28"/>
          <w:lang w:val="uk-UA"/>
        </w:rPr>
        <w:lastRenderedPageBreak/>
        <w:t>кандидата мистецтвознавства</w:t>
      </w: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p>
    <w:p w:rsidR="00A42E80" w:rsidRDefault="00A42E80" w:rsidP="00A42E80">
      <w:pPr>
        <w:spacing w:line="281" w:lineRule="auto"/>
        <w:ind w:right="-284"/>
        <w:jc w:val="center"/>
        <w:rPr>
          <w:bCs/>
          <w:sz w:val="28"/>
          <w:szCs w:val="28"/>
          <w:lang w:val="uk-UA"/>
        </w:rPr>
      </w:pPr>
      <w:r>
        <w:rPr>
          <w:bCs/>
          <w:sz w:val="28"/>
          <w:szCs w:val="28"/>
          <w:lang w:val="uk-UA"/>
        </w:rPr>
        <w:t>Харків - 2009</w:t>
      </w:r>
    </w:p>
    <w:p w:rsidR="00A42E80" w:rsidRDefault="00A42E80" w:rsidP="00A42E80">
      <w:pPr>
        <w:spacing w:line="281" w:lineRule="auto"/>
        <w:ind w:right="-284"/>
        <w:jc w:val="center"/>
        <w:rPr>
          <w:bCs/>
          <w:sz w:val="28"/>
          <w:szCs w:val="28"/>
          <w:lang w:val="uk-UA"/>
        </w:rPr>
      </w:pPr>
    </w:p>
    <w:p w:rsidR="00A42E80" w:rsidRDefault="00A42E80" w:rsidP="00A42E80">
      <w:pPr>
        <w:pStyle w:val="1"/>
        <w:ind w:left="0" w:right="-284"/>
        <w:jc w:val="left"/>
        <w:rPr>
          <w:b w:val="0"/>
          <w:bCs w:val="0"/>
        </w:rPr>
      </w:pPr>
      <w:r>
        <w:br w:type="page"/>
      </w:r>
      <w:r>
        <w:rPr>
          <w:b w:val="0"/>
          <w:bCs w:val="0"/>
        </w:rPr>
        <w:lastRenderedPageBreak/>
        <w:t>Дисертацією є рукопис</w:t>
      </w:r>
    </w:p>
    <w:p w:rsidR="00A42E80" w:rsidRDefault="00A42E80" w:rsidP="00A42E80">
      <w:pPr>
        <w:ind w:right="-284"/>
        <w:rPr>
          <w:lang w:val="uk-UA"/>
        </w:rPr>
      </w:pPr>
    </w:p>
    <w:p w:rsidR="00A42E80" w:rsidRDefault="00A42E80" w:rsidP="00A42E80">
      <w:pPr>
        <w:pStyle w:val="30"/>
        <w:ind w:right="-284"/>
      </w:pPr>
      <w:r>
        <w:t>Роботу виконано у Харківській державній академії дизайну і мистецтв</w:t>
      </w:r>
    </w:p>
    <w:p w:rsidR="00A42E80" w:rsidRDefault="00A42E80" w:rsidP="00A42E80">
      <w:pPr>
        <w:ind w:right="-284"/>
        <w:rPr>
          <w:sz w:val="28"/>
          <w:lang w:val="uk-UA"/>
        </w:rPr>
      </w:pPr>
      <w:r>
        <w:rPr>
          <w:sz w:val="28"/>
          <w:lang w:val="uk-UA"/>
        </w:rPr>
        <w:t>Міністерства освіти і науки України</w:t>
      </w:r>
    </w:p>
    <w:p w:rsidR="00A42E80" w:rsidRDefault="00A42E80" w:rsidP="00A42E80">
      <w:pPr>
        <w:ind w:right="-284"/>
        <w:rPr>
          <w:sz w:val="28"/>
          <w:lang w:val="uk-UA"/>
        </w:rPr>
      </w:pPr>
    </w:p>
    <w:p w:rsidR="00A42E80" w:rsidRDefault="00A42E80" w:rsidP="00A42E80">
      <w:pPr>
        <w:ind w:right="-284"/>
        <w:rPr>
          <w:sz w:val="28"/>
          <w:lang w:val="uk-UA"/>
        </w:rPr>
      </w:pPr>
    </w:p>
    <w:p w:rsidR="00A42E80" w:rsidRDefault="00A42E80" w:rsidP="00A42E80">
      <w:pPr>
        <w:ind w:right="-284"/>
        <w:rPr>
          <w:sz w:val="28"/>
          <w:lang w:val="uk-UA"/>
        </w:rPr>
      </w:pPr>
    </w:p>
    <w:p w:rsidR="00A42E80" w:rsidRDefault="00A42E80" w:rsidP="00A42E80">
      <w:pPr>
        <w:ind w:right="-284"/>
        <w:rPr>
          <w:sz w:val="28"/>
          <w:lang w:val="uk-UA"/>
        </w:rPr>
      </w:pPr>
      <w:r>
        <w:rPr>
          <w:b/>
          <w:bCs/>
          <w:sz w:val="28"/>
          <w:lang w:val="uk-UA"/>
        </w:rPr>
        <w:t xml:space="preserve">Науковий керівник: </w:t>
      </w:r>
      <w:r>
        <w:rPr>
          <w:sz w:val="28"/>
          <w:lang w:val="uk-UA"/>
        </w:rPr>
        <w:t>доктор мистецтвознавства, професор</w:t>
      </w:r>
    </w:p>
    <w:p w:rsidR="00A42E80" w:rsidRDefault="00A42E80" w:rsidP="00A42E80">
      <w:pPr>
        <w:pStyle w:val="4"/>
        <w:ind w:right="-284" w:firstLine="2700"/>
        <w:rPr>
          <w:b/>
          <w:bCs/>
        </w:rPr>
      </w:pPr>
      <w:r>
        <w:rPr>
          <w:b/>
          <w:bCs/>
        </w:rPr>
        <w:t>Соколюк Людмила Данилівна</w:t>
      </w:r>
    </w:p>
    <w:p w:rsidR="00A42E80" w:rsidRDefault="00A42E80" w:rsidP="00A42E80">
      <w:pPr>
        <w:pStyle w:val="4"/>
        <w:ind w:right="-284" w:firstLine="2700"/>
      </w:pPr>
      <w:r>
        <w:t>Харківська державна академія дизайну і мистецтв</w:t>
      </w:r>
    </w:p>
    <w:p w:rsidR="00A42E80" w:rsidRDefault="00A42E80" w:rsidP="00A42E80">
      <w:pPr>
        <w:ind w:right="-284" w:firstLine="2700"/>
        <w:rPr>
          <w:sz w:val="28"/>
          <w:lang w:val="uk-UA"/>
        </w:rPr>
      </w:pPr>
      <w:r>
        <w:rPr>
          <w:sz w:val="28"/>
          <w:lang w:val="uk-UA"/>
        </w:rPr>
        <w:t>завідувач кафедри історії і теорії мистецтв</w:t>
      </w:r>
    </w:p>
    <w:p w:rsidR="00A42E80" w:rsidRDefault="00A42E80" w:rsidP="00A42E80">
      <w:pPr>
        <w:ind w:right="-284" w:firstLine="2700"/>
        <w:rPr>
          <w:sz w:val="28"/>
          <w:lang w:val="uk-UA"/>
        </w:rPr>
      </w:pPr>
    </w:p>
    <w:p w:rsidR="00A42E80" w:rsidRDefault="00A42E80" w:rsidP="00A42E80">
      <w:pPr>
        <w:ind w:right="-284" w:firstLine="2700"/>
        <w:rPr>
          <w:sz w:val="28"/>
          <w:lang w:val="uk-UA"/>
        </w:rPr>
      </w:pPr>
    </w:p>
    <w:p w:rsidR="00A42E80" w:rsidRDefault="00A42E80" w:rsidP="00A42E80">
      <w:pPr>
        <w:ind w:right="-284"/>
        <w:rPr>
          <w:sz w:val="28"/>
          <w:lang w:val="uk-UA"/>
        </w:rPr>
      </w:pPr>
      <w:r>
        <w:rPr>
          <w:b/>
          <w:bCs/>
          <w:sz w:val="28"/>
          <w:lang w:val="uk-UA"/>
        </w:rPr>
        <w:t xml:space="preserve">Офіційні опоненти:   </w:t>
      </w:r>
      <w:r>
        <w:rPr>
          <w:sz w:val="28"/>
          <w:lang w:val="uk-UA"/>
        </w:rPr>
        <w:t>доктор мистецтвознавства, професор</w:t>
      </w:r>
    </w:p>
    <w:p w:rsidR="00A42E80" w:rsidRDefault="00A42E80" w:rsidP="00A42E80">
      <w:pPr>
        <w:pStyle w:val="4"/>
        <w:ind w:right="-284" w:firstLine="2700"/>
        <w:rPr>
          <w:b/>
          <w:bCs/>
        </w:rPr>
      </w:pPr>
      <w:r>
        <w:rPr>
          <w:b/>
          <w:bCs/>
        </w:rPr>
        <w:t>Тарасенко Ольга Андріївна</w:t>
      </w:r>
    </w:p>
    <w:p w:rsidR="00A42E80" w:rsidRDefault="00A42E80" w:rsidP="00A42E80">
      <w:pPr>
        <w:pStyle w:val="4"/>
        <w:ind w:right="-284" w:firstLine="2700"/>
      </w:pPr>
      <w:r>
        <w:t xml:space="preserve">Південноукраїнський державний педагогічний </w:t>
      </w:r>
    </w:p>
    <w:p w:rsidR="00A42E80" w:rsidRDefault="00A42E80" w:rsidP="00A42E80">
      <w:pPr>
        <w:ind w:firstLine="2700"/>
        <w:rPr>
          <w:sz w:val="28"/>
          <w:szCs w:val="28"/>
          <w:lang w:val="uk-UA"/>
        </w:rPr>
      </w:pPr>
      <w:r>
        <w:rPr>
          <w:sz w:val="28"/>
          <w:szCs w:val="28"/>
          <w:lang w:val="uk-UA"/>
        </w:rPr>
        <w:t>університет ім. К.Д.Ушинського</w:t>
      </w:r>
    </w:p>
    <w:p w:rsidR="00A42E80" w:rsidRDefault="00A42E80" w:rsidP="00A42E80">
      <w:pPr>
        <w:ind w:right="-284" w:firstLine="2700"/>
        <w:rPr>
          <w:sz w:val="28"/>
          <w:lang w:val="uk-UA"/>
        </w:rPr>
      </w:pPr>
      <w:r>
        <w:rPr>
          <w:sz w:val="28"/>
          <w:lang w:val="uk-UA"/>
        </w:rPr>
        <w:t>завідувач кафедри образотворчого мистецтва</w:t>
      </w:r>
    </w:p>
    <w:p w:rsidR="00A42E80" w:rsidRDefault="00A42E80" w:rsidP="00A42E80">
      <w:pPr>
        <w:ind w:right="-284" w:firstLine="2700"/>
        <w:rPr>
          <w:sz w:val="28"/>
          <w:lang w:val="uk-UA"/>
        </w:rPr>
      </w:pPr>
    </w:p>
    <w:p w:rsidR="00A42E80" w:rsidRDefault="00A42E80" w:rsidP="00A42E80">
      <w:pPr>
        <w:ind w:right="-284" w:firstLine="2700"/>
        <w:rPr>
          <w:sz w:val="28"/>
          <w:lang w:val="uk-UA"/>
        </w:rPr>
      </w:pPr>
    </w:p>
    <w:p w:rsidR="00A42E80" w:rsidRDefault="00A42E80" w:rsidP="00A42E80">
      <w:pPr>
        <w:ind w:right="-284" w:firstLine="2700"/>
        <w:rPr>
          <w:sz w:val="28"/>
          <w:lang w:val="uk-UA"/>
        </w:rPr>
      </w:pPr>
      <w:r>
        <w:rPr>
          <w:sz w:val="28"/>
          <w:lang w:val="uk-UA"/>
        </w:rPr>
        <w:t>кандидат мистецтвознавства, доцент</w:t>
      </w:r>
    </w:p>
    <w:p w:rsidR="00A42E80" w:rsidRDefault="00A42E80" w:rsidP="00A42E80">
      <w:pPr>
        <w:pStyle w:val="4"/>
        <w:ind w:right="-284" w:firstLine="2700"/>
        <w:rPr>
          <w:b/>
          <w:bCs/>
        </w:rPr>
      </w:pPr>
      <w:r>
        <w:rPr>
          <w:b/>
          <w:bCs/>
        </w:rPr>
        <w:lastRenderedPageBreak/>
        <w:t>Уріс Ірина Миколаївна</w:t>
      </w:r>
    </w:p>
    <w:p w:rsidR="00A42E80" w:rsidRDefault="00A42E80" w:rsidP="00A42E80">
      <w:pPr>
        <w:pStyle w:val="4"/>
        <w:ind w:right="-284" w:firstLine="2700"/>
      </w:pPr>
      <w:r>
        <w:t xml:space="preserve">Криворізький державний педагогічний </w:t>
      </w:r>
      <w:r>
        <w:rPr>
          <w:szCs w:val="28"/>
        </w:rPr>
        <w:t>університет</w:t>
      </w:r>
    </w:p>
    <w:p w:rsidR="00A42E80" w:rsidRDefault="00A42E80" w:rsidP="00A42E80">
      <w:pPr>
        <w:ind w:right="-284" w:firstLine="2700"/>
        <w:rPr>
          <w:sz w:val="28"/>
          <w:lang w:val="uk-UA"/>
        </w:rPr>
      </w:pPr>
      <w:r>
        <w:rPr>
          <w:sz w:val="28"/>
          <w:lang w:val="uk-UA"/>
        </w:rPr>
        <w:t>професор кафедри образотворчого мистецтва</w:t>
      </w:r>
    </w:p>
    <w:p w:rsidR="00A42E80" w:rsidRDefault="00A42E80" w:rsidP="00A42E80">
      <w:pPr>
        <w:ind w:right="-284" w:firstLine="2700"/>
        <w:rPr>
          <w:sz w:val="28"/>
          <w:lang w:val="uk-UA"/>
        </w:rPr>
      </w:pPr>
    </w:p>
    <w:p w:rsidR="00A42E80" w:rsidRDefault="00A42E80" w:rsidP="00A42E80">
      <w:pPr>
        <w:ind w:right="-284" w:firstLine="2700"/>
        <w:rPr>
          <w:sz w:val="28"/>
          <w:lang w:val="uk-UA"/>
        </w:rPr>
      </w:pPr>
    </w:p>
    <w:p w:rsidR="00A42E80" w:rsidRDefault="00A42E80" w:rsidP="00A42E80">
      <w:pPr>
        <w:ind w:right="-284" w:firstLine="2700"/>
        <w:rPr>
          <w:sz w:val="28"/>
          <w:lang w:val="uk-UA"/>
        </w:rPr>
      </w:pPr>
    </w:p>
    <w:p w:rsidR="00A42E80" w:rsidRDefault="00A42E80" w:rsidP="00A42E80">
      <w:pPr>
        <w:ind w:right="-284"/>
        <w:rPr>
          <w:sz w:val="28"/>
          <w:lang w:val="uk-UA"/>
        </w:rPr>
      </w:pPr>
      <w:r>
        <w:rPr>
          <w:sz w:val="28"/>
          <w:lang w:val="uk-UA"/>
        </w:rPr>
        <w:t xml:space="preserve">Захист відбудеться </w:t>
      </w:r>
      <w:r>
        <w:rPr>
          <w:sz w:val="28"/>
          <w:u w:val="single"/>
          <w:lang w:val="uk-UA"/>
        </w:rPr>
        <w:t xml:space="preserve">“ </w:t>
      </w:r>
      <w:r>
        <w:rPr>
          <w:sz w:val="28"/>
          <w:u w:val="single"/>
        </w:rPr>
        <w:t>18</w:t>
      </w:r>
      <w:r>
        <w:rPr>
          <w:sz w:val="28"/>
          <w:u w:val="single"/>
          <w:lang w:val="uk-UA"/>
        </w:rPr>
        <w:t xml:space="preserve"> ” </w:t>
      </w:r>
      <w:r>
        <w:rPr>
          <w:sz w:val="28"/>
          <w:lang w:val="uk-UA"/>
        </w:rPr>
        <w:t xml:space="preserve">червня 2009 р. о </w:t>
      </w:r>
      <w:r>
        <w:rPr>
          <w:sz w:val="28"/>
          <w:u w:val="single"/>
          <w:lang w:val="uk-UA"/>
        </w:rPr>
        <w:t>11</w:t>
      </w:r>
      <w:r>
        <w:rPr>
          <w:sz w:val="28"/>
          <w:u w:val="single"/>
          <w:vertAlign w:val="superscript"/>
          <w:lang w:val="uk-UA"/>
        </w:rPr>
        <w:t>00</w:t>
      </w:r>
      <w:r>
        <w:rPr>
          <w:sz w:val="28"/>
          <w:lang w:val="uk-UA"/>
        </w:rPr>
        <w:t xml:space="preserve"> год. на засіданні</w:t>
      </w:r>
    </w:p>
    <w:p w:rsidR="00A42E80" w:rsidRDefault="00A42E80" w:rsidP="00A42E80">
      <w:pPr>
        <w:ind w:right="-284"/>
        <w:rPr>
          <w:sz w:val="28"/>
          <w:lang w:val="uk-UA"/>
        </w:rPr>
      </w:pPr>
      <w:r>
        <w:rPr>
          <w:sz w:val="28"/>
          <w:lang w:val="uk-UA"/>
        </w:rPr>
        <w:t>спеціалізованої вченої ради К 64.109.01 при Харківській державній академії дизайну і мистецтв за адресою: 61002, м. Харків, вул. Червонопрапорна, 8</w:t>
      </w:r>
    </w:p>
    <w:p w:rsidR="00A42E80" w:rsidRDefault="00A42E80" w:rsidP="00A42E80">
      <w:pPr>
        <w:ind w:right="-284"/>
        <w:rPr>
          <w:sz w:val="28"/>
          <w:lang w:val="uk-UA"/>
        </w:rPr>
      </w:pPr>
    </w:p>
    <w:p w:rsidR="00A42E80" w:rsidRDefault="00A42E80" w:rsidP="00A42E80">
      <w:pPr>
        <w:ind w:right="-284"/>
        <w:rPr>
          <w:sz w:val="28"/>
          <w:lang w:val="uk-UA"/>
        </w:rPr>
      </w:pPr>
    </w:p>
    <w:p w:rsidR="00A42E80" w:rsidRDefault="00A42E80" w:rsidP="00A42E80">
      <w:pPr>
        <w:ind w:right="-284"/>
        <w:rPr>
          <w:sz w:val="28"/>
          <w:lang w:val="uk-UA"/>
        </w:rPr>
      </w:pPr>
      <w:r>
        <w:rPr>
          <w:sz w:val="28"/>
          <w:lang w:val="uk-UA"/>
        </w:rPr>
        <w:t>З дисертацією можна ознайомитись в бібліотеці Харківської державної академії диза</w:t>
      </w:r>
      <w:r>
        <w:rPr>
          <w:sz w:val="28"/>
          <w:lang w:val="uk-UA"/>
        </w:rPr>
        <w:t>й</w:t>
      </w:r>
      <w:r>
        <w:rPr>
          <w:sz w:val="28"/>
          <w:lang w:val="uk-UA"/>
        </w:rPr>
        <w:t>ну і мистецтв за адресою: 61002, м. Харків, вул. Червонопрапорна, 8</w:t>
      </w:r>
    </w:p>
    <w:p w:rsidR="00A42E80" w:rsidRDefault="00A42E80" w:rsidP="00A42E80">
      <w:pPr>
        <w:ind w:right="-284"/>
        <w:rPr>
          <w:sz w:val="28"/>
          <w:lang w:val="uk-UA"/>
        </w:rPr>
      </w:pPr>
    </w:p>
    <w:p w:rsidR="00A42E80" w:rsidRDefault="00A42E80" w:rsidP="00A42E80">
      <w:pPr>
        <w:ind w:right="-284"/>
        <w:rPr>
          <w:sz w:val="28"/>
          <w:lang w:val="uk-UA"/>
        </w:rPr>
      </w:pPr>
    </w:p>
    <w:p w:rsidR="00A42E80" w:rsidRDefault="00A42E80" w:rsidP="00A42E80">
      <w:pPr>
        <w:ind w:right="-284"/>
        <w:rPr>
          <w:sz w:val="28"/>
          <w:lang w:val="uk-UA"/>
        </w:rPr>
      </w:pPr>
      <w:r>
        <w:rPr>
          <w:sz w:val="28"/>
          <w:lang w:val="uk-UA"/>
        </w:rPr>
        <w:t xml:space="preserve">Автореферат розіслано </w:t>
      </w:r>
      <w:r>
        <w:rPr>
          <w:sz w:val="28"/>
          <w:u w:val="single"/>
          <w:lang w:val="uk-UA"/>
        </w:rPr>
        <w:t xml:space="preserve">“ 18 ” </w:t>
      </w:r>
      <w:r>
        <w:rPr>
          <w:sz w:val="28"/>
          <w:lang w:val="uk-UA"/>
        </w:rPr>
        <w:t>травня 2009 р.</w:t>
      </w:r>
    </w:p>
    <w:p w:rsidR="00A42E80" w:rsidRDefault="00A42E80" w:rsidP="00A42E80">
      <w:pPr>
        <w:ind w:right="-284"/>
        <w:rPr>
          <w:sz w:val="28"/>
          <w:lang w:val="uk-UA"/>
        </w:rPr>
      </w:pPr>
    </w:p>
    <w:p w:rsidR="00A42E80" w:rsidRDefault="00A42E80" w:rsidP="00A42E80">
      <w:pPr>
        <w:ind w:right="-284"/>
        <w:rPr>
          <w:sz w:val="28"/>
          <w:lang w:val="uk-UA"/>
        </w:rPr>
      </w:pPr>
    </w:p>
    <w:p w:rsidR="00A42E80" w:rsidRDefault="00A42E80" w:rsidP="00A42E80">
      <w:pPr>
        <w:ind w:right="-284"/>
        <w:rPr>
          <w:sz w:val="28"/>
          <w:lang w:val="uk-UA"/>
        </w:rPr>
      </w:pPr>
    </w:p>
    <w:p w:rsidR="00A42E80" w:rsidRDefault="00A42E80" w:rsidP="00A42E80">
      <w:pPr>
        <w:ind w:right="-284"/>
        <w:rPr>
          <w:sz w:val="28"/>
          <w:lang w:val="uk-UA"/>
        </w:rPr>
      </w:pPr>
      <w:r>
        <w:rPr>
          <w:sz w:val="28"/>
          <w:lang w:val="uk-UA"/>
        </w:rPr>
        <w:t>Учений секретар</w:t>
      </w:r>
    </w:p>
    <w:p w:rsidR="00A42E80" w:rsidRDefault="00A42E80" w:rsidP="00A42E80">
      <w:pPr>
        <w:ind w:right="-284"/>
        <w:rPr>
          <w:sz w:val="28"/>
          <w:lang w:val="uk-UA"/>
        </w:rPr>
      </w:pPr>
      <w:r>
        <w:rPr>
          <w:sz w:val="28"/>
          <w:lang w:val="uk-UA"/>
        </w:rPr>
        <w:t>спеціалізованої вченої ради,</w:t>
      </w:r>
    </w:p>
    <w:p w:rsidR="00A42E80" w:rsidRDefault="00A42E80" w:rsidP="00A42E80">
      <w:pPr>
        <w:ind w:right="-284"/>
        <w:rPr>
          <w:sz w:val="28"/>
          <w:lang w:val="uk-UA"/>
        </w:rPr>
      </w:pPr>
      <w:r>
        <w:rPr>
          <w:sz w:val="28"/>
          <w:lang w:val="uk-UA"/>
        </w:rPr>
        <w:t>кандидат мистецтвознавства, доцент                                                    Є.О.Котляр</w:t>
      </w:r>
    </w:p>
    <w:p w:rsidR="00A42E80" w:rsidRDefault="00A42E80" w:rsidP="00A42E80">
      <w:pPr>
        <w:rPr>
          <w:sz w:val="28"/>
          <w:szCs w:val="28"/>
          <w:lang w:val="uk-UA"/>
        </w:rPr>
      </w:pPr>
    </w:p>
    <w:p w:rsidR="00A42E80" w:rsidRDefault="00A42E80" w:rsidP="00A42E80">
      <w:pPr>
        <w:spacing w:line="257" w:lineRule="auto"/>
        <w:ind w:firstLine="720"/>
        <w:jc w:val="center"/>
        <w:rPr>
          <w:b/>
          <w:sz w:val="28"/>
          <w:szCs w:val="28"/>
          <w:lang w:val="uk-UA"/>
        </w:rPr>
      </w:pPr>
      <w:r>
        <w:rPr>
          <w:sz w:val="28"/>
          <w:szCs w:val="28"/>
        </w:rPr>
        <w:br w:type="page"/>
      </w:r>
      <w:r>
        <w:rPr>
          <w:b/>
          <w:sz w:val="28"/>
          <w:szCs w:val="28"/>
          <w:lang w:val="uk-UA"/>
        </w:rPr>
        <w:lastRenderedPageBreak/>
        <w:t>ЗАГАЛЬНА ХАРАКТЕРИСТИКА РОБОТИ</w:t>
      </w:r>
    </w:p>
    <w:p w:rsidR="00A42E80" w:rsidRDefault="00A42E80" w:rsidP="00A42E80">
      <w:pPr>
        <w:spacing w:line="271" w:lineRule="auto"/>
        <w:ind w:right="-105" w:firstLine="540"/>
        <w:rPr>
          <w:sz w:val="28"/>
          <w:szCs w:val="28"/>
          <w:lang w:val="uk-UA"/>
        </w:rPr>
      </w:pPr>
      <w:r>
        <w:rPr>
          <w:b/>
          <w:sz w:val="28"/>
          <w:szCs w:val="28"/>
          <w:lang w:val="uk-UA"/>
        </w:rPr>
        <w:t xml:space="preserve">Актуальність дослідження. </w:t>
      </w:r>
      <w:r>
        <w:rPr>
          <w:sz w:val="28"/>
          <w:szCs w:val="28"/>
          <w:lang w:val="uk-UA"/>
        </w:rPr>
        <w:t>Художнє життя Катеринослава – Дніпропетровська кінця ХІХ – ХХ ст. – невід’ємна складова художньої культури України, що відбиває не лише загальні закономірності її розвитку, а й особливості сформованої в регіоні художньої свідомості. За сучасних умов з їх різноманіттям стилістичних тенденцій, напрямків і концепцій аналіз творчих процесів минулих періодів уявляється принц</w:t>
      </w:r>
      <w:r>
        <w:rPr>
          <w:sz w:val="28"/>
          <w:szCs w:val="28"/>
          <w:lang w:val="uk-UA"/>
        </w:rPr>
        <w:t>и</w:t>
      </w:r>
      <w:r>
        <w:rPr>
          <w:sz w:val="28"/>
          <w:szCs w:val="28"/>
          <w:lang w:val="uk-UA"/>
        </w:rPr>
        <w:t>пово актуальним не тільки тому, що допоможе вималювати цілісну картину худо</w:t>
      </w:r>
      <w:r>
        <w:rPr>
          <w:sz w:val="28"/>
          <w:szCs w:val="28"/>
          <w:lang w:val="uk-UA"/>
        </w:rPr>
        <w:t>ж</w:t>
      </w:r>
      <w:r>
        <w:rPr>
          <w:sz w:val="28"/>
          <w:szCs w:val="28"/>
          <w:lang w:val="uk-UA"/>
        </w:rPr>
        <w:t>нього процесу в країні та виявити своєрідність місцевої, локальної культури, а й ро</w:t>
      </w:r>
      <w:r>
        <w:rPr>
          <w:sz w:val="28"/>
          <w:szCs w:val="28"/>
          <w:lang w:val="uk-UA"/>
        </w:rPr>
        <w:t>з</w:t>
      </w:r>
      <w:r>
        <w:rPr>
          <w:sz w:val="28"/>
          <w:szCs w:val="28"/>
          <w:lang w:val="uk-UA"/>
        </w:rPr>
        <w:t>крити роль мистецьких традицій в періоди докорінних зрушень у суспільній свідом</w:t>
      </w:r>
      <w:r>
        <w:rPr>
          <w:sz w:val="28"/>
          <w:szCs w:val="28"/>
          <w:lang w:val="uk-UA"/>
        </w:rPr>
        <w:t>о</w:t>
      </w:r>
      <w:r>
        <w:rPr>
          <w:sz w:val="28"/>
          <w:szCs w:val="28"/>
          <w:lang w:val="uk-UA"/>
        </w:rPr>
        <w:t>сті протягом кінця ХІХ – ХХ ст., що надзвичайно важливо нині за різкої зміни коо</w:t>
      </w:r>
      <w:r>
        <w:rPr>
          <w:sz w:val="28"/>
          <w:szCs w:val="28"/>
          <w:lang w:val="uk-UA"/>
        </w:rPr>
        <w:t>р</w:t>
      </w:r>
      <w:r>
        <w:rPr>
          <w:sz w:val="28"/>
          <w:szCs w:val="28"/>
          <w:lang w:val="uk-UA"/>
        </w:rPr>
        <w:t>динат і орієнтирів культурного розвитку.</w:t>
      </w:r>
    </w:p>
    <w:p w:rsidR="00A42E80" w:rsidRDefault="00A42E80" w:rsidP="00A42E8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
        </w:tabs>
        <w:spacing w:line="271" w:lineRule="auto"/>
        <w:ind w:right="-105"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Розрізнені факти та явища художнього життя Катеринослава </w:t>
      </w:r>
      <w:r>
        <w:rPr>
          <w:sz w:val="28"/>
          <w:szCs w:val="28"/>
          <w:lang w:val="uk-UA"/>
        </w:rPr>
        <w:t>–</w:t>
      </w:r>
      <w:r>
        <w:rPr>
          <w:rFonts w:ascii="Times New Roman" w:hAnsi="Times New Roman" w:cs="Times New Roman"/>
          <w:sz w:val="28"/>
          <w:szCs w:val="28"/>
          <w:lang w:val="uk-UA"/>
        </w:rPr>
        <w:t xml:space="preserve"> Дніпропетровс</w:t>
      </w:r>
      <w:r>
        <w:rPr>
          <w:rFonts w:ascii="Times New Roman" w:hAnsi="Times New Roman" w:cs="Times New Roman"/>
          <w:sz w:val="28"/>
          <w:szCs w:val="28"/>
          <w:lang w:val="uk-UA"/>
        </w:rPr>
        <w:t>ь</w:t>
      </w:r>
      <w:r>
        <w:rPr>
          <w:rFonts w:ascii="Times New Roman" w:hAnsi="Times New Roman" w:cs="Times New Roman"/>
          <w:sz w:val="28"/>
          <w:szCs w:val="28"/>
          <w:lang w:val="uk-UA"/>
        </w:rPr>
        <w:t>ка, які раніше залишалися в тіні гучніших подій у цій сфері в інших значних мист</w:t>
      </w:r>
      <w:r>
        <w:rPr>
          <w:rFonts w:ascii="Times New Roman" w:hAnsi="Times New Roman" w:cs="Times New Roman"/>
          <w:sz w:val="28"/>
          <w:szCs w:val="28"/>
          <w:lang w:val="uk-UA"/>
        </w:rPr>
        <w:t>е</w:t>
      </w:r>
      <w:r>
        <w:rPr>
          <w:rFonts w:ascii="Times New Roman" w:hAnsi="Times New Roman" w:cs="Times New Roman"/>
          <w:sz w:val="28"/>
          <w:szCs w:val="28"/>
          <w:lang w:val="uk-UA"/>
        </w:rPr>
        <w:t>цьких центрах України, необхідно об’єднати в цілісну картину для усвідомлення з</w:t>
      </w:r>
      <w:r>
        <w:rPr>
          <w:rFonts w:ascii="Times New Roman" w:hAnsi="Times New Roman" w:cs="Times New Roman"/>
          <w:sz w:val="28"/>
          <w:szCs w:val="28"/>
          <w:lang w:val="uk-UA"/>
        </w:rPr>
        <w:t>а</w:t>
      </w:r>
      <w:r>
        <w:rPr>
          <w:rFonts w:ascii="Times New Roman" w:hAnsi="Times New Roman" w:cs="Times New Roman"/>
          <w:sz w:val="28"/>
          <w:szCs w:val="28"/>
          <w:lang w:val="uk-UA"/>
        </w:rPr>
        <w:t>гальних і специфічних тенденцій розвитку української художньої культури, багато в чому спричинених регіональними особливостями та умовами, в яких створюється та розвивається образотворче мистецтво і знаходить свій шлях до адресата. Існує нео</w:t>
      </w:r>
      <w:r>
        <w:rPr>
          <w:rFonts w:ascii="Times New Roman" w:hAnsi="Times New Roman" w:cs="Times New Roman"/>
          <w:sz w:val="28"/>
          <w:szCs w:val="28"/>
          <w:lang w:val="uk-UA"/>
        </w:rPr>
        <w:t>б</w:t>
      </w:r>
      <w:r>
        <w:rPr>
          <w:rFonts w:ascii="Times New Roman" w:hAnsi="Times New Roman" w:cs="Times New Roman"/>
          <w:sz w:val="28"/>
          <w:szCs w:val="28"/>
          <w:lang w:val="uk-UA"/>
        </w:rPr>
        <w:t>хідність не лише вивчення розвиненості художньої творчості та процесу професіон</w:t>
      </w:r>
      <w:r>
        <w:rPr>
          <w:rFonts w:ascii="Times New Roman" w:hAnsi="Times New Roman" w:cs="Times New Roman"/>
          <w:sz w:val="28"/>
          <w:szCs w:val="28"/>
          <w:lang w:val="uk-UA"/>
        </w:rPr>
        <w:t>а</w:t>
      </w:r>
      <w:r>
        <w:rPr>
          <w:rFonts w:ascii="Times New Roman" w:hAnsi="Times New Roman" w:cs="Times New Roman"/>
          <w:sz w:val="28"/>
          <w:szCs w:val="28"/>
          <w:lang w:val="uk-UA"/>
        </w:rPr>
        <w:t>лізації цієї галузі в даних територіальних межах, а й більш загальних проблем, як-то «столиця» й «провінція» в художній культурі, становлення регіональних художніх шкіл в мистецтві, формування національної художньої культури, що є виразом дух</w:t>
      </w:r>
      <w:r>
        <w:rPr>
          <w:rFonts w:ascii="Times New Roman" w:hAnsi="Times New Roman" w:cs="Times New Roman"/>
          <w:sz w:val="28"/>
          <w:szCs w:val="28"/>
          <w:lang w:val="uk-UA"/>
        </w:rPr>
        <w:t>о</w:t>
      </w:r>
      <w:r>
        <w:rPr>
          <w:rFonts w:ascii="Times New Roman" w:hAnsi="Times New Roman" w:cs="Times New Roman"/>
          <w:sz w:val="28"/>
          <w:szCs w:val="28"/>
          <w:lang w:val="uk-UA"/>
        </w:rPr>
        <w:t>вної спільності нації, своєрідності художнього мислення українського народу. Все це і зумовлює актуальність обраної теми.</w:t>
      </w:r>
    </w:p>
    <w:p w:rsidR="00A42E80" w:rsidRDefault="00A42E80" w:rsidP="00A42E80">
      <w:pPr>
        <w:spacing w:line="271" w:lineRule="auto"/>
        <w:ind w:right="-105" w:firstLine="539"/>
        <w:rPr>
          <w:sz w:val="28"/>
          <w:szCs w:val="28"/>
          <w:lang w:val="uk-UA"/>
        </w:rPr>
      </w:pPr>
      <w:r>
        <w:rPr>
          <w:sz w:val="28"/>
          <w:szCs w:val="28"/>
          <w:lang w:val="uk-UA"/>
        </w:rPr>
        <w:t>На сьогодні не існує ґрунтовного мистецтвознавчого дослідження, яке б узагал</w:t>
      </w:r>
      <w:r>
        <w:rPr>
          <w:sz w:val="28"/>
          <w:szCs w:val="28"/>
          <w:lang w:val="uk-UA"/>
        </w:rPr>
        <w:t>ь</w:t>
      </w:r>
      <w:r>
        <w:rPr>
          <w:sz w:val="28"/>
          <w:szCs w:val="28"/>
          <w:lang w:val="uk-UA"/>
        </w:rPr>
        <w:t>нило факти і події художнього життя Катеринослава – Дніпропетровська, що не може не відбитися на повноті й об’єктивності осмислення художньої практики не лише в регіоні, а й в Україні в цілому. Відсутність в українському мистецтвознавстві спеці</w:t>
      </w:r>
      <w:r>
        <w:rPr>
          <w:sz w:val="28"/>
          <w:szCs w:val="28"/>
          <w:lang w:val="uk-UA"/>
        </w:rPr>
        <w:t>а</w:t>
      </w:r>
      <w:r>
        <w:rPr>
          <w:sz w:val="28"/>
          <w:szCs w:val="28"/>
          <w:lang w:val="uk-UA"/>
        </w:rPr>
        <w:t>льної ґрунтовної розвідки з порушених проблем як в теоретичному, так і в інформ</w:t>
      </w:r>
      <w:r>
        <w:rPr>
          <w:sz w:val="28"/>
          <w:szCs w:val="28"/>
          <w:lang w:val="uk-UA"/>
        </w:rPr>
        <w:t>а</w:t>
      </w:r>
      <w:r>
        <w:rPr>
          <w:sz w:val="28"/>
          <w:szCs w:val="28"/>
          <w:lang w:val="uk-UA"/>
        </w:rPr>
        <w:t>ційному аспектах стала одним з головних факторів при визначенні тематичної спр</w:t>
      </w:r>
      <w:r>
        <w:rPr>
          <w:sz w:val="28"/>
          <w:szCs w:val="28"/>
          <w:lang w:val="uk-UA"/>
        </w:rPr>
        <w:t>я</w:t>
      </w:r>
      <w:r>
        <w:rPr>
          <w:sz w:val="28"/>
          <w:szCs w:val="28"/>
          <w:lang w:val="uk-UA"/>
        </w:rPr>
        <w:t>мованості даного дослідження.</w:t>
      </w:r>
    </w:p>
    <w:p w:rsidR="00A42E80" w:rsidRDefault="00A42E80" w:rsidP="00A42E80">
      <w:pPr>
        <w:spacing w:line="271" w:lineRule="auto"/>
        <w:ind w:right="-105" w:firstLine="540"/>
        <w:rPr>
          <w:sz w:val="28"/>
          <w:lang w:val="uk-UA"/>
        </w:rPr>
      </w:pPr>
      <w:r>
        <w:rPr>
          <w:b/>
          <w:sz w:val="28"/>
          <w:lang w:val="uk-UA"/>
        </w:rPr>
        <w:t>Зв’язок роботи з науковими програмами, планами, темами.</w:t>
      </w:r>
      <w:r>
        <w:rPr>
          <w:sz w:val="28"/>
          <w:lang w:val="uk-UA"/>
        </w:rPr>
        <w:t xml:space="preserve"> Дослідження в</w:t>
      </w:r>
      <w:r>
        <w:rPr>
          <w:sz w:val="28"/>
          <w:lang w:val="uk-UA"/>
        </w:rPr>
        <w:t>и</w:t>
      </w:r>
      <w:r>
        <w:rPr>
          <w:sz w:val="28"/>
          <w:lang w:val="uk-UA"/>
        </w:rPr>
        <w:t>конано згідно з планом підготовки наукових кадрів кафедри історії та теорії мистец</w:t>
      </w:r>
      <w:r>
        <w:rPr>
          <w:sz w:val="28"/>
          <w:lang w:val="uk-UA"/>
        </w:rPr>
        <w:t>т</w:t>
      </w:r>
      <w:r>
        <w:rPr>
          <w:sz w:val="28"/>
          <w:lang w:val="uk-UA"/>
        </w:rPr>
        <w:t>ва Харківської державної академії дизайну і мистецтв.</w:t>
      </w:r>
    </w:p>
    <w:p w:rsidR="00A42E80" w:rsidRDefault="00A42E80" w:rsidP="00A42E80">
      <w:pPr>
        <w:spacing w:line="271" w:lineRule="auto"/>
        <w:ind w:right="-105" w:firstLine="540"/>
        <w:rPr>
          <w:sz w:val="28"/>
          <w:szCs w:val="28"/>
          <w:lang w:val="uk-UA"/>
        </w:rPr>
      </w:pPr>
      <w:r>
        <w:rPr>
          <w:b/>
          <w:sz w:val="28"/>
          <w:szCs w:val="28"/>
          <w:lang w:val="uk-UA"/>
        </w:rPr>
        <w:t>Мета дослідження.</w:t>
      </w:r>
      <w:r>
        <w:rPr>
          <w:sz w:val="28"/>
          <w:szCs w:val="28"/>
          <w:lang w:val="uk-UA"/>
        </w:rPr>
        <w:t xml:space="preserve"> На широкому історико-мистецькому матеріалі, в </w:t>
      </w:r>
      <w:r>
        <w:rPr>
          <w:sz w:val="28"/>
          <w:szCs w:val="28"/>
          <w:lang w:val="uk-UA"/>
        </w:rPr>
        <w:lastRenderedPageBreak/>
        <w:t>поєднанні з аналізом конкретних подій та творів образотворчого мистецтва прослідити еволюцію художнього життя в Катеринославі – Дніпропетровську в кінці ХІХ – ХХ ст., визн</w:t>
      </w:r>
      <w:r>
        <w:rPr>
          <w:sz w:val="28"/>
          <w:szCs w:val="28"/>
          <w:lang w:val="uk-UA"/>
        </w:rPr>
        <w:t>а</w:t>
      </w:r>
      <w:r>
        <w:rPr>
          <w:sz w:val="28"/>
          <w:szCs w:val="28"/>
          <w:lang w:val="uk-UA"/>
        </w:rPr>
        <w:t>чити специфіку та головні напрямки його розвитку, виявити регіональні особливості мистецького процесу.</w:t>
      </w:r>
    </w:p>
    <w:p w:rsidR="00A42E80" w:rsidRDefault="00A42E80" w:rsidP="00A42E80">
      <w:pPr>
        <w:spacing w:line="271" w:lineRule="auto"/>
        <w:ind w:right="-105" w:firstLine="540"/>
        <w:rPr>
          <w:b/>
          <w:sz w:val="28"/>
          <w:szCs w:val="28"/>
          <w:lang w:val="uk-UA"/>
        </w:rPr>
      </w:pPr>
      <w:r>
        <w:rPr>
          <w:sz w:val="28"/>
          <w:szCs w:val="28"/>
          <w:lang w:val="uk-UA"/>
        </w:rPr>
        <w:t xml:space="preserve">Мета зумовила низку </w:t>
      </w:r>
      <w:r>
        <w:rPr>
          <w:b/>
          <w:sz w:val="28"/>
          <w:szCs w:val="28"/>
          <w:lang w:val="uk-UA"/>
        </w:rPr>
        <w:t>завдань:</w:t>
      </w:r>
    </w:p>
    <w:p w:rsidR="00A42E80" w:rsidRDefault="00A42E80" w:rsidP="001471E7">
      <w:pPr>
        <w:widowControl/>
        <w:numPr>
          <w:ilvl w:val="0"/>
          <w:numId w:val="6"/>
        </w:numPr>
        <w:tabs>
          <w:tab w:val="clear" w:pos="709"/>
          <w:tab w:val="clear" w:pos="1620"/>
          <w:tab w:val="num" w:pos="360"/>
        </w:tabs>
        <w:suppressAutoHyphens w:val="0"/>
        <w:spacing w:after="0" w:line="271" w:lineRule="auto"/>
        <w:ind w:left="360" w:right="-105"/>
        <w:rPr>
          <w:sz w:val="28"/>
          <w:szCs w:val="28"/>
          <w:lang w:val="uk-UA"/>
        </w:rPr>
      </w:pPr>
      <w:r>
        <w:rPr>
          <w:sz w:val="28"/>
          <w:szCs w:val="28"/>
          <w:lang w:val="uk-UA"/>
        </w:rPr>
        <w:t>проаналізувати стан вивченості літературних та архівних джерел, увівши до на</w:t>
      </w:r>
      <w:r>
        <w:rPr>
          <w:sz w:val="28"/>
          <w:szCs w:val="28"/>
          <w:lang w:val="uk-UA"/>
        </w:rPr>
        <w:t>у</w:t>
      </w:r>
      <w:r>
        <w:rPr>
          <w:sz w:val="28"/>
          <w:szCs w:val="28"/>
          <w:lang w:val="uk-UA"/>
        </w:rPr>
        <w:t>кового обігу нові необхідні дані, систематизувати та узагальнити матеріал, врах</w:t>
      </w:r>
      <w:r>
        <w:rPr>
          <w:sz w:val="28"/>
          <w:szCs w:val="28"/>
          <w:lang w:val="uk-UA"/>
        </w:rPr>
        <w:t>о</w:t>
      </w:r>
      <w:r>
        <w:rPr>
          <w:sz w:val="28"/>
          <w:szCs w:val="28"/>
          <w:lang w:val="uk-UA"/>
        </w:rPr>
        <w:t>вуючи загальні закономірності розвитку художнього життя в Україні досліджув</w:t>
      </w:r>
      <w:r>
        <w:rPr>
          <w:sz w:val="28"/>
          <w:szCs w:val="28"/>
          <w:lang w:val="uk-UA"/>
        </w:rPr>
        <w:t>а</w:t>
      </w:r>
      <w:r>
        <w:rPr>
          <w:sz w:val="28"/>
          <w:szCs w:val="28"/>
          <w:lang w:val="uk-UA"/>
        </w:rPr>
        <w:t>ного періоду і специфічні особливості регіону;</w:t>
      </w:r>
    </w:p>
    <w:p w:rsidR="00A42E80" w:rsidRDefault="00A42E80" w:rsidP="001471E7">
      <w:pPr>
        <w:widowControl/>
        <w:numPr>
          <w:ilvl w:val="0"/>
          <w:numId w:val="6"/>
        </w:numPr>
        <w:tabs>
          <w:tab w:val="clear" w:pos="709"/>
          <w:tab w:val="clear" w:pos="1620"/>
          <w:tab w:val="num" w:pos="360"/>
          <w:tab w:val="num" w:pos="900"/>
        </w:tabs>
        <w:suppressAutoHyphens w:val="0"/>
        <w:spacing w:after="0" w:line="271" w:lineRule="auto"/>
        <w:ind w:left="360" w:right="-105"/>
        <w:rPr>
          <w:sz w:val="28"/>
          <w:szCs w:val="28"/>
          <w:lang w:val="uk-UA"/>
        </w:rPr>
      </w:pPr>
      <w:r>
        <w:rPr>
          <w:sz w:val="28"/>
          <w:szCs w:val="28"/>
          <w:lang w:val="uk-UA"/>
        </w:rPr>
        <w:t>визначити історичні періоди розвитку художнього життя в Катеринославі – Дні</w:t>
      </w:r>
      <w:r>
        <w:rPr>
          <w:sz w:val="28"/>
          <w:szCs w:val="28"/>
          <w:lang w:val="uk-UA"/>
        </w:rPr>
        <w:t>п</w:t>
      </w:r>
      <w:r>
        <w:rPr>
          <w:sz w:val="28"/>
          <w:szCs w:val="28"/>
          <w:lang w:val="uk-UA"/>
        </w:rPr>
        <w:t>ропетровську;</w:t>
      </w:r>
    </w:p>
    <w:p w:rsidR="00A42E80" w:rsidRDefault="00A42E80" w:rsidP="001471E7">
      <w:pPr>
        <w:widowControl/>
        <w:numPr>
          <w:ilvl w:val="0"/>
          <w:numId w:val="6"/>
        </w:numPr>
        <w:tabs>
          <w:tab w:val="clear" w:pos="709"/>
          <w:tab w:val="clear" w:pos="1620"/>
          <w:tab w:val="num" w:pos="360"/>
          <w:tab w:val="num" w:pos="900"/>
        </w:tabs>
        <w:suppressAutoHyphens w:val="0"/>
        <w:spacing w:after="0" w:line="271" w:lineRule="auto"/>
        <w:ind w:left="360" w:right="-105"/>
        <w:rPr>
          <w:sz w:val="28"/>
          <w:szCs w:val="28"/>
          <w:lang w:val="uk-UA"/>
        </w:rPr>
      </w:pPr>
      <w:r>
        <w:rPr>
          <w:sz w:val="28"/>
          <w:szCs w:val="28"/>
          <w:lang w:val="uk-UA"/>
        </w:rPr>
        <w:t>дослідити розвиток художньої освіти в Катеринославі – Дніпропетровську та роль художників-педагогів у культурному житті міста, виявити стильові тенденції в їх творчості;</w:t>
      </w:r>
    </w:p>
    <w:p w:rsidR="00A42E80" w:rsidRDefault="00A42E80" w:rsidP="001471E7">
      <w:pPr>
        <w:widowControl/>
        <w:numPr>
          <w:ilvl w:val="0"/>
          <w:numId w:val="6"/>
        </w:numPr>
        <w:tabs>
          <w:tab w:val="clear" w:pos="709"/>
          <w:tab w:val="clear" w:pos="1620"/>
          <w:tab w:val="num" w:pos="360"/>
          <w:tab w:val="num" w:pos="900"/>
        </w:tabs>
        <w:suppressAutoHyphens w:val="0"/>
        <w:spacing w:after="0" w:line="271" w:lineRule="auto"/>
        <w:ind w:left="360" w:right="-105"/>
        <w:rPr>
          <w:sz w:val="28"/>
          <w:szCs w:val="28"/>
          <w:lang w:val="uk-UA"/>
        </w:rPr>
      </w:pPr>
      <w:r>
        <w:rPr>
          <w:sz w:val="28"/>
          <w:szCs w:val="28"/>
          <w:lang w:val="uk-UA"/>
        </w:rPr>
        <w:t>розкрити особливості становлення музейного будівництва на основі приватного колекціонування в регіоні, а також його розвиток і якісний рівень колекцій;</w:t>
      </w:r>
    </w:p>
    <w:p w:rsidR="00A42E80" w:rsidRDefault="00A42E80" w:rsidP="001471E7">
      <w:pPr>
        <w:widowControl/>
        <w:numPr>
          <w:ilvl w:val="0"/>
          <w:numId w:val="6"/>
        </w:numPr>
        <w:tabs>
          <w:tab w:val="clear" w:pos="709"/>
          <w:tab w:val="clear" w:pos="1620"/>
          <w:tab w:val="num" w:pos="360"/>
          <w:tab w:val="num" w:pos="900"/>
        </w:tabs>
        <w:suppressAutoHyphens w:val="0"/>
        <w:spacing w:after="0" w:line="271" w:lineRule="auto"/>
        <w:ind w:left="360" w:right="-105"/>
        <w:rPr>
          <w:sz w:val="28"/>
          <w:szCs w:val="28"/>
          <w:lang w:val="uk-UA"/>
        </w:rPr>
      </w:pPr>
      <w:r>
        <w:rPr>
          <w:sz w:val="28"/>
          <w:szCs w:val="28"/>
          <w:lang w:val="uk-UA"/>
        </w:rPr>
        <w:t>проаналізувати виставкову діяльність в Катеринославі – Дніпропетровську та роль творчих контактів з іншими містами у розвитку художньої культури в регіоні;</w:t>
      </w:r>
    </w:p>
    <w:p w:rsidR="00A42E80" w:rsidRDefault="00A42E80" w:rsidP="001471E7">
      <w:pPr>
        <w:widowControl/>
        <w:numPr>
          <w:ilvl w:val="0"/>
          <w:numId w:val="6"/>
        </w:numPr>
        <w:tabs>
          <w:tab w:val="clear" w:pos="709"/>
          <w:tab w:val="clear" w:pos="1620"/>
          <w:tab w:val="num" w:pos="360"/>
          <w:tab w:val="num" w:pos="900"/>
        </w:tabs>
        <w:suppressAutoHyphens w:val="0"/>
        <w:spacing w:after="0" w:line="271" w:lineRule="auto"/>
        <w:ind w:left="357" w:right="-105" w:hanging="357"/>
        <w:rPr>
          <w:sz w:val="28"/>
          <w:szCs w:val="28"/>
          <w:lang w:val="uk-UA"/>
        </w:rPr>
      </w:pPr>
      <w:r>
        <w:rPr>
          <w:sz w:val="28"/>
          <w:szCs w:val="28"/>
          <w:lang w:val="uk-UA"/>
        </w:rPr>
        <w:t>виявити роль критики як складової в тріаді «митець – твір – глядач» в контексті художнього життя;</w:t>
      </w:r>
    </w:p>
    <w:p w:rsidR="00A42E80" w:rsidRDefault="00A42E80" w:rsidP="001471E7">
      <w:pPr>
        <w:widowControl/>
        <w:numPr>
          <w:ilvl w:val="0"/>
          <w:numId w:val="6"/>
        </w:numPr>
        <w:tabs>
          <w:tab w:val="clear" w:pos="709"/>
          <w:tab w:val="clear" w:pos="1620"/>
          <w:tab w:val="num" w:pos="360"/>
          <w:tab w:val="num" w:pos="900"/>
        </w:tabs>
        <w:suppressAutoHyphens w:val="0"/>
        <w:spacing w:after="0" w:line="271" w:lineRule="auto"/>
        <w:ind w:left="357" w:right="-105" w:hanging="357"/>
        <w:rPr>
          <w:sz w:val="28"/>
          <w:szCs w:val="28"/>
          <w:lang w:val="uk-UA"/>
        </w:rPr>
      </w:pPr>
      <w:r>
        <w:rPr>
          <w:sz w:val="28"/>
          <w:szCs w:val="28"/>
          <w:lang w:val="uk-UA"/>
        </w:rPr>
        <w:t>представити хроніку подій художньо-культурного напряму в місті найменш до</w:t>
      </w:r>
      <w:r>
        <w:rPr>
          <w:sz w:val="28"/>
          <w:szCs w:val="28"/>
          <w:lang w:val="uk-UA"/>
        </w:rPr>
        <w:t>с</w:t>
      </w:r>
      <w:r>
        <w:rPr>
          <w:sz w:val="28"/>
          <w:szCs w:val="28"/>
          <w:lang w:val="uk-UA"/>
        </w:rPr>
        <w:t>лідженого періоду XIX – першої половини XX століття.</w:t>
      </w:r>
    </w:p>
    <w:p w:rsidR="00A42E80" w:rsidRDefault="00A42E80" w:rsidP="00A42E80">
      <w:pPr>
        <w:spacing w:line="271" w:lineRule="auto"/>
        <w:ind w:right="-105" w:firstLine="540"/>
        <w:rPr>
          <w:sz w:val="28"/>
          <w:szCs w:val="28"/>
          <w:lang w:val="uk-UA"/>
        </w:rPr>
      </w:pPr>
      <w:r>
        <w:rPr>
          <w:b/>
          <w:sz w:val="28"/>
          <w:szCs w:val="28"/>
          <w:lang w:val="uk-UA"/>
        </w:rPr>
        <w:t xml:space="preserve">Об’єктом дослідження </w:t>
      </w:r>
      <w:r>
        <w:rPr>
          <w:sz w:val="28"/>
          <w:szCs w:val="28"/>
          <w:lang w:val="uk-UA"/>
        </w:rPr>
        <w:t>є процес формування і розвитку художнього життя К</w:t>
      </w:r>
      <w:r>
        <w:rPr>
          <w:sz w:val="28"/>
          <w:szCs w:val="28"/>
          <w:lang w:val="uk-UA"/>
        </w:rPr>
        <w:t>а</w:t>
      </w:r>
      <w:r>
        <w:rPr>
          <w:sz w:val="28"/>
          <w:szCs w:val="28"/>
          <w:lang w:val="uk-UA"/>
        </w:rPr>
        <w:t>теринослава – Дніпропетровська в контексті специфічної історико-культурної ситу</w:t>
      </w:r>
      <w:r>
        <w:rPr>
          <w:sz w:val="28"/>
          <w:szCs w:val="28"/>
          <w:lang w:val="uk-UA"/>
        </w:rPr>
        <w:t>а</w:t>
      </w:r>
      <w:r>
        <w:rPr>
          <w:sz w:val="28"/>
          <w:szCs w:val="28"/>
          <w:lang w:val="uk-UA"/>
        </w:rPr>
        <w:t>ції в Україні та у регіоні в кінці XIX – XX ст.</w:t>
      </w:r>
    </w:p>
    <w:p w:rsidR="00A42E80" w:rsidRDefault="00A42E80" w:rsidP="00A42E80">
      <w:pPr>
        <w:spacing w:line="271" w:lineRule="auto"/>
        <w:ind w:right="-105" w:firstLine="540"/>
        <w:rPr>
          <w:sz w:val="28"/>
          <w:szCs w:val="28"/>
          <w:lang w:val="uk-UA"/>
        </w:rPr>
      </w:pPr>
      <w:r>
        <w:rPr>
          <w:b/>
          <w:sz w:val="28"/>
          <w:szCs w:val="28"/>
          <w:lang w:val="uk-UA"/>
        </w:rPr>
        <w:t>Предметом дослідження</w:t>
      </w:r>
      <w:r>
        <w:rPr>
          <w:sz w:val="28"/>
          <w:szCs w:val="28"/>
          <w:lang w:val="uk-UA"/>
        </w:rPr>
        <w:t xml:space="preserve"> стали художня освіта, приватне колекціонування та музейна справа, виставкова діяльність і художня критика, творча діяльність окремих митців-педагогів та їх учнів в Катеринославі – Дніпропетровську зазначеного пері</w:t>
      </w:r>
      <w:r>
        <w:rPr>
          <w:sz w:val="28"/>
          <w:szCs w:val="28"/>
          <w:lang w:val="uk-UA"/>
        </w:rPr>
        <w:t>о</w:t>
      </w:r>
      <w:r>
        <w:rPr>
          <w:sz w:val="28"/>
          <w:szCs w:val="28"/>
          <w:lang w:val="uk-UA"/>
        </w:rPr>
        <w:t>ду.</w:t>
      </w:r>
    </w:p>
    <w:p w:rsidR="00A42E80" w:rsidRDefault="00A42E80" w:rsidP="00A42E80">
      <w:pPr>
        <w:spacing w:line="271" w:lineRule="auto"/>
        <w:ind w:right="-105" w:firstLine="540"/>
        <w:rPr>
          <w:sz w:val="28"/>
          <w:szCs w:val="28"/>
          <w:lang w:val="uk-UA"/>
        </w:rPr>
      </w:pPr>
      <w:r>
        <w:rPr>
          <w:b/>
          <w:sz w:val="28"/>
          <w:szCs w:val="28"/>
          <w:lang w:val="uk-UA"/>
        </w:rPr>
        <w:t xml:space="preserve">Хронологічні межі дослідження </w:t>
      </w:r>
      <w:r>
        <w:rPr>
          <w:sz w:val="28"/>
          <w:szCs w:val="28"/>
          <w:lang w:val="uk-UA"/>
        </w:rPr>
        <w:t>охоплюють час, починаючи з кінця XIX ст. – доби піднесення художнього життя Катеринослава – Дніпропетровська, і завершу</w:t>
      </w:r>
      <w:r>
        <w:rPr>
          <w:sz w:val="28"/>
          <w:szCs w:val="28"/>
          <w:lang w:val="uk-UA"/>
        </w:rPr>
        <w:t>ю</w:t>
      </w:r>
      <w:r>
        <w:rPr>
          <w:sz w:val="28"/>
          <w:szCs w:val="28"/>
          <w:lang w:val="uk-UA"/>
        </w:rPr>
        <w:t>чи зміною тисячоліть.</w:t>
      </w:r>
    </w:p>
    <w:p w:rsidR="00A42E80" w:rsidRDefault="00A42E80" w:rsidP="00A42E80">
      <w:pPr>
        <w:spacing w:line="271" w:lineRule="auto"/>
        <w:ind w:right="-105" w:firstLine="540"/>
        <w:rPr>
          <w:sz w:val="28"/>
          <w:szCs w:val="28"/>
          <w:lang w:val="uk-UA"/>
        </w:rPr>
      </w:pPr>
      <w:r>
        <w:rPr>
          <w:b/>
          <w:sz w:val="28"/>
          <w:szCs w:val="28"/>
          <w:lang w:val="uk-UA"/>
        </w:rPr>
        <w:t xml:space="preserve">Географічні межі </w:t>
      </w:r>
      <w:r>
        <w:rPr>
          <w:sz w:val="28"/>
          <w:szCs w:val="28"/>
          <w:lang w:val="uk-UA"/>
        </w:rPr>
        <w:t>поширюються на територію Катеринослава – Дніпропетро</w:t>
      </w:r>
      <w:r>
        <w:rPr>
          <w:sz w:val="28"/>
          <w:szCs w:val="28"/>
          <w:lang w:val="uk-UA"/>
        </w:rPr>
        <w:t>в</w:t>
      </w:r>
      <w:r>
        <w:rPr>
          <w:sz w:val="28"/>
          <w:szCs w:val="28"/>
          <w:lang w:val="uk-UA"/>
        </w:rPr>
        <w:t>ська.</w:t>
      </w:r>
    </w:p>
    <w:p w:rsidR="00A42E80" w:rsidRDefault="00A42E80" w:rsidP="00A42E80">
      <w:pPr>
        <w:spacing w:line="271" w:lineRule="auto"/>
        <w:ind w:right="-105" w:firstLine="540"/>
        <w:rPr>
          <w:sz w:val="28"/>
          <w:szCs w:val="28"/>
          <w:lang w:val="uk-UA"/>
        </w:rPr>
      </w:pPr>
      <w:r>
        <w:rPr>
          <w:b/>
          <w:sz w:val="28"/>
          <w:szCs w:val="28"/>
          <w:lang w:val="uk-UA"/>
        </w:rPr>
        <w:lastRenderedPageBreak/>
        <w:t xml:space="preserve">Методологічною основою дисертації </w:t>
      </w:r>
      <w:r>
        <w:rPr>
          <w:sz w:val="28"/>
          <w:szCs w:val="28"/>
          <w:lang w:val="uk-UA"/>
        </w:rPr>
        <w:t>є комплексний історико-культурний пі</w:t>
      </w:r>
      <w:r>
        <w:rPr>
          <w:sz w:val="28"/>
          <w:szCs w:val="28"/>
          <w:lang w:val="uk-UA"/>
        </w:rPr>
        <w:t>д</w:t>
      </w:r>
      <w:r>
        <w:rPr>
          <w:sz w:val="28"/>
          <w:szCs w:val="28"/>
          <w:lang w:val="uk-UA"/>
        </w:rPr>
        <w:t>хід, який дозволив розкрити панораму художнього життя Катеринослава – Дніпроп</w:t>
      </w:r>
      <w:r>
        <w:rPr>
          <w:sz w:val="28"/>
          <w:szCs w:val="28"/>
          <w:lang w:val="uk-UA"/>
        </w:rPr>
        <w:t>е</w:t>
      </w:r>
      <w:r>
        <w:rPr>
          <w:sz w:val="28"/>
          <w:szCs w:val="28"/>
          <w:lang w:val="uk-UA"/>
        </w:rPr>
        <w:t>тровська з урахуванням загальнокультурної атмосфери в Україні та специфічної с</w:t>
      </w:r>
      <w:r>
        <w:rPr>
          <w:sz w:val="28"/>
          <w:szCs w:val="28"/>
          <w:lang w:val="uk-UA"/>
        </w:rPr>
        <w:t>и</w:t>
      </w:r>
      <w:r>
        <w:rPr>
          <w:sz w:val="28"/>
          <w:szCs w:val="28"/>
          <w:lang w:val="uk-UA"/>
        </w:rPr>
        <w:t>туації у регіоні досліджуваного періоду.</w:t>
      </w:r>
    </w:p>
    <w:p w:rsidR="00A42E80" w:rsidRDefault="00A42E80" w:rsidP="00A42E80">
      <w:pPr>
        <w:spacing w:line="271" w:lineRule="auto"/>
        <w:ind w:right="-105" w:firstLine="540"/>
        <w:rPr>
          <w:sz w:val="28"/>
          <w:szCs w:val="28"/>
          <w:lang w:val="uk-UA"/>
        </w:rPr>
      </w:pPr>
      <w:r>
        <w:rPr>
          <w:b/>
          <w:sz w:val="28"/>
          <w:szCs w:val="28"/>
          <w:lang w:val="uk-UA"/>
        </w:rPr>
        <w:t>Наукова новизна одержаних результатів:</w:t>
      </w:r>
    </w:p>
    <w:p w:rsidR="00A42E80" w:rsidRDefault="00A42E80" w:rsidP="001471E7">
      <w:pPr>
        <w:widowControl/>
        <w:numPr>
          <w:ilvl w:val="0"/>
          <w:numId w:val="6"/>
        </w:numPr>
        <w:tabs>
          <w:tab w:val="clear" w:pos="709"/>
          <w:tab w:val="clear" w:pos="1620"/>
        </w:tabs>
        <w:suppressAutoHyphens w:val="0"/>
        <w:spacing w:after="0" w:line="271" w:lineRule="auto"/>
        <w:ind w:left="360" w:right="-105"/>
        <w:rPr>
          <w:sz w:val="28"/>
          <w:szCs w:val="28"/>
          <w:lang w:val="uk-UA"/>
        </w:rPr>
      </w:pPr>
      <w:r>
        <w:rPr>
          <w:sz w:val="28"/>
          <w:szCs w:val="28"/>
          <w:lang w:val="uk-UA"/>
        </w:rPr>
        <w:t>шляхом систематизації відомих розрізнених фактів, їх узагальнення та введення нових архівних та інших даних створено необхідну фактологічну базу для досл</w:t>
      </w:r>
      <w:r>
        <w:rPr>
          <w:sz w:val="28"/>
          <w:szCs w:val="28"/>
          <w:lang w:val="uk-UA"/>
        </w:rPr>
        <w:t>і</w:t>
      </w:r>
      <w:r>
        <w:rPr>
          <w:sz w:val="28"/>
          <w:szCs w:val="28"/>
          <w:lang w:val="uk-UA"/>
        </w:rPr>
        <w:t>дження художнього життя Катеринослава – Дніпропетровська;</w:t>
      </w:r>
    </w:p>
    <w:p w:rsidR="00A42E80" w:rsidRDefault="00A42E80" w:rsidP="001471E7">
      <w:pPr>
        <w:widowControl/>
        <w:numPr>
          <w:ilvl w:val="0"/>
          <w:numId w:val="6"/>
        </w:numPr>
        <w:tabs>
          <w:tab w:val="clear" w:pos="709"/>
          <w:tab w:val="clear" w:pos="1620"/>
        </w:tabs>
        <w:suppressAutoHyphens w:val="0"/>
        <w:spacing w:after="0" w:line="271" w:lineRule="auto"/>
        <w:ind w:left="360" w:right="-105"/>
        <w:rPr>
          <w:sz w:val="28"/>
          <w:szCs w:val="28"/>
          <w:lang w:val="uk-UA"/>
        </w:rPr>
      </w:pPr>
      <w:r>
        <w:rPr>
          <w:sz w:val="28"/>
          <w:szCs w:val="28"/>
          <w:lang w:val="uk-UA"/>
        </w:rPr>
        <w:t>виявлено, що основні етапи розвитку художнього життя в регіоні протягом кінця ХІХ – ХХ ст. відповідають загальноприйнятій періодизації історії українського мистецтва;</w:t>
      </w:r>
    </w:p>
    <w:p w:rsidR="00A42E80" w:rsidRDefault="00A42E80" w:rsidP="001471E7">
      <w:pPr>
        <w:widowControl/>
        <w:numPr>
          <w:ilvl w:val="0"/>
          <w:numId w:val="6"/>
        </w:numPr>
        <w:tabs>
          <w:tab w:val="clear" w:pos="709"/>
          <w:tab w:val="clear" w:pos="1620"/>
        </w:tabs>
        <w:suppressAutoHyphens w:val="0"/>
        <w:spacing w:after="0" w:line="271" w:lineRule="auto"/>
        <w:ind w:left="360" w:right="-105"/>
        <w:rPr>
          <w:sz w:val="28"/>
          <w:lang w:val="uk-UA"/>
        </w:rPr>
      </w:pPr>
      <w:r>
        <w:rPr>
          <w:sz w:val="28"/>
          <w:lang w:val="uk-UA"/>
        </w:rPr>
        <w:t xml:space="preserve">в широкому загальнокультурному контексті проаналізовано розвиток мистецької освіти в </w:t>
      </w:r>
      <w:r>
        <w:rPr>
          <w:sz w:val="28"/>
          <w:szCs w:val="28"/>
          <w:lang w:val="uk-UA"/>
        </w:rPr>
        <w:t>Катеринославі – Дніпропетровську шляхом порівняння з навчальними художніми закладами</w:t>
      </w:r>
      <w:r>
        <w:rPr>
          <w:sz w:val="28"/>
          <w:lang w:val="uk-UA"/>
        </w:rPr>
        <w:t xml:space="preserve"> інших міст України, виявлено їх пріоритети, специфіку та роль в історії українського мистецтва крізь призму проблеми «столиця-провінція»;</w:t>
      </w:r>
    </w:p>
    <w:p w:rsidR="00A42E80" w:rsidRDefault="00A42E80" w:rsidP="001471E7">
      <w:pPr>
        <w:widowControl/>
        <w:numPr>
          <w:ilvl w:val="0"/>
          <w:numId w:val="6"/>
        </w:numPr>
        <w:tabs>
          <w:tab w:val="clear" w:pos="709"/>
          <w:tab w:val="clear" w:pos="1620"/>
        </w:tabs>
        <w:suppressAutoHyphens w:val="0"/>
        <w:spacing w:after="0" w:line="271" w:lineRule="auto"/>
        <w:ind w:left="360" w:right="-105"/>
        <w:rPr>
          <w:sz w:val="28"/>
          <w:lang w:val="uk-UA"/>
        </w:rPr>
      </w:pPr>
      <w:r>
        <w:rPr>
          <w:sz w:val="28"/>
          <w:lang w:val="uk-UA"/>
        </w:rPr>
        <w:t>висвітлено творчість окремих митців-педагогів та їх учнів, а також їхню участь в художньому житті України та поза її межами у контексті художніх процесів до</w:t>
      </w:r>
      <w:r>
        <w:rPr>
          <w:sz w:val="28"/>
          <w:lang w:val="uk-UA"/>
        </w:rPr>
        <w:t>с</w:t>
      </w:r>
      <w:r>
        <w:rPr>
          <w:sz w:val="28"/>
          <w:lang w:val="uk-UA"/>
        </w:rPr>
        <w:t>ліджуваного періоду;</w:t>
      </w:r>
    </w:p>
    <w:p w:rsidR="00A42E80" w:rsidRDefault="00A42E80" w:rsidP="001471E7">
      <w:pPr>
        <w:widowControl/>
        <w:numPr>
          <w:ilvl w:val="0"/>
          <w:numId w:val="6"/>
        </w:numPr>
        <w:tabs>
          <w:tab w:val="clear" w:pos="709"/>
          <w:tab w:val="clear" w:pos="1620"/>
        </w:tabs>
        <w:suppressAutoHyphens w:val="0"/>
        <w:spacing w:after="0" w:line="271" w:lineRule="auto"/>
        <w:ind w:left="360" w:right="-105"/>
        <w:rPr>
          <w:sz w:val="28"/>
          <w:lang w:val="uk-UA"/>
        </w:rPr>
      </w:pPr>
      <w:r>
        <w:rPr>
          <w:sz w:val="28"/>
          <w:lang w:val="uk-UA"/>
        </w:rPr>
        <w:t>проаналізовано становлення приватного колекціонування як бази музейного буд</w:t>
      </w:r>
      <w:r>
        <w:rPr>
          <w:sz w:val="28"/>
          <w:lang w:val="uk-UA"/>
        </w:rPr>
        <w:t>і</w:t>
      </w:r>
      <w:r>
        <w:rPr>
          <w:sz w:val="28"/>
          <w:lang w:val="uk-UA"/>
        </w:rPr>
        <w:t>вництва, якісний рівень зібрань, просвітницьку діяльність музеїв та причетність до музейної справи культурної громадськості;</w:t>
      </w:r>
    </w:p>
    <w:p w:rsidR="00A42E80" w:rsidRDefault="00A42E80" w:rsidP="001471E7">
      <w:pPr>
        <w:widowControl/>
        <w:numPr>
          <w:ilvl w:val="0"/>
          <w:numId w:val="6"/>
        </w:numPr>
        <w:tabs>
          <w:tab w:val="clear" w:pos="709"/>
          <w:tab w:val="clear" w:pos="1620"/>
        </w:tabs>
        <w:suppressAutoHyphens w:val="0"/>
        <w:spacing w:after="0" w:line="271" w:lineRule="auto"/>
        <w:ind w:left="360" w:right="-105"/>
        <w:rPr>
          <w:sz w:val="28"/>
          <w:lang w:val="uk-UA"/>
        </w:rPr>
      </w:pPr>
      <w:r>
        <w:rPr>
          <w:sz w:val="28"/>
          <w:lang w:val="uk-UA"/>
        </w:rPr>
        <w:t>суттєво доповнено маловідому картину виставкової діяльності в регіоні на основі вперше знайдених архівних матеріалів, даних періодичних видань та виявлено о</w:t>
      </w:r>
      <w:r>
        <w:rPr>
          <w:sz w:val="28"/>
          <w:lang w:val="uk-UA"/>
        </w:rPr>
        <w:t>с</w:t>
      </w:r>
      <w:r>
        <w:rPr>
          <w:sz w:val="28"/>
          <w:lang w:val="uk-UA"/>
        </w:rPr>
        <w:t>новні тенденції її розвитку, творчі контакти з іншими містами;</w:t>
      </w:r>
    </w:p>
    <w:p w:rsidR="00A42E80" w:rsidRDefault="00A42E80" w:rsidP="001471E7">
      <w:pPr>
        <w:widowControl/>
        <w:numPr>
          <w:ilvl w:val="0"/>
          <w:numId w:val="6"/>
        </w:numPr>
        <w:tabs>
          <w:tab w:val="clear" w:pos="709"/>
          <w:tab w:val="clear" w:pos="1620"/>
        </w:tabs>
        <w:suppressAutoHyphens w:val="0"/>
        <w:spacing w:after="0" w:line="271" w:lineRule="auto"/>
        <w:ind w:left="360" w:right="-105"/>
        <w:rPr>
          <w:sz w:val="28"/>
          <w:szCs w:val="28"/>
          <w:lang w:val="uk-UA"/>
        </w:rPr>
      </w:pPr>
      <w:r>
        <w:rPr>
          <w:sz w:val="28"/>
          <w:szCs w:val="28"/>
          <w:lang w:val="uk-UA"/>
        </w:rPr>
        <w:t>розглянуто роль художньої критики в мистецькому процесі та у</w:t>
      </w:r>
      <w:r>
        <w:rPr>
          <w:sz w:val="28"/>
          <w:lang w:val="uk-UA"/>
        </w:rPr>
        <w:t xml:space="preserve"> формуванні ест</w:t>
      </w:r>
      <w:r>
        <w:rPr>
          <w:sz w:val="28"/>
          <w:lang w:val="uk-UA"/>
        </w:rPr>
        <w:t>е</w:t>
      </w:r>
      <w:r>
        <w:rPr>
          <w:sz w:val="28"/>
          <w:lang w:val="uk-UA"/>
        </w:rPr>
        <w:t>тичних смаків глядача</w:t>
      </w:r>
      <w:r>
        <w:rPr>
          <w:sz w:val="28"/>
          <w:szCs w:val="28"/>
          <w:lang w:val="uk-UA"/>
        </w:rPr>
        <w:t>;</w:t>
      </w:r>
    </w:p>
    <w:p w:rsidR="00A42E80" w:rsidRDefault="00A42E80" w:rsidP="001471E7">
      <w:pPr>
        <w:widowControl/>
        <w:numPr>
          <w:ilvl w:val="0"/>
          <w:numId w:val="6"/>
        </w:numPr>
        <w:tabs>
          <w:tab w:val="clear" w:pos="709"/>
          <w:tab w:val="clear" w:pos="1620"/>
        </w:tabs>
        <w:suppressAutoHyphens w:val="0"/>
        <w:spacing w:after="0" w:line="271" w:lineRule="auto"/>
        <w:ind w:left="360" w:right="-105"/>
        <w:rPr>
          <w:sz w:val="28"/>
          <w:szCs w:val="28"/>
          <w:lang w:val="uk-UA"/>
        </w:rPr>
      </w:pPr>
      <w:r>
        <w:rPr>
          <w:sz w:val="28"/>
          <w:szCs w:val="28"/>
          <w:lang w:val="uk-UA"/>
        </w:rPr>
        <w:t>створено хроніку подій художньо-культурного напряму в місті найменш досл</w:t>
      </w:r>
      <w:r>
        <w:rPr>
          <w:sz w:val="28"/>
          <w:szCs w:val="28"/>
          <w:lang w:val="uk-UA"/>
        </w:rPr>
        <w:t>і</w:t>
      </w:r>
      <w:r>
        <w:rPr>
          <w:sz w:val="28"/>
          <w:szCs w:val="28"/>
          <w:lang w:val="uk-UA"/>
        </w:rPr>
        <w:t>дженого періоду XIX – першої половини XX ст.</w:t>
      </w:r>
    </w:p>
    <w:p w:rsidR="00A42E80" w:rsidRDefault="00A42E80" w:rsidP="00A42E80">
      <w:pPr>
        <w:spacing w:line="271" w:lineRule="auto"/>
        <w:ind w:right="-105" w:firstLine="540"/>
        <w:rPr>
          <w:sz w:val="28"/>
          <w:lang w:val="uk-UA"/>
        </w:rPr>
      </w:pPr>
      <w:r>
        <w:rPr>
          <w:b/>
          <w:sz w:val="28"/>
          <w:lang w:val="uk-UA"/>
        </w:rPr>
        <w:t xml:space="preserve">Практичне значення отриманих результатів </w:t>
      </w:r>
      <w:r>
        <w:rPr>
          <w:sz w:val="28"/>
          <w:lang w:val="uk-UA"/>
        </w:rPr>
        <w:t>полягає в тому, що вони можуть бути використані при викладанні відповідних навчальних курсів у художніх закл</w:t>
      </w:r>
      <w:r>
        <w:rPr>
          <w:sz w:val="28"/>
          <w:lang w:val="uk-UA"/>
        </w:rPr>
        <w:t>а</w:t>
      </w:r>
      <w:r>
        <w:rPr>
          <w:sz w:val="28"/>
          <w:lang w:val="uk-UA"/>
        </w:rPr>
        <w:t>дах, а також при написанні підручників та узагальнюючих праць з історії українськ</w:t>
      </w:r>
      <w:r>
        <w:rPr>
          <w:sz w:val="28"/>
          <w:lang w:val="uk-UA"/>
        </w:rPr>
        <w:t>о</w:t>
      </w:r>
      <w:r>
        <w:rPr>
          <w:sz w:val="28"/>
          <w:lang w:val="uk-UA"/>
        </w:rPr>
        <w:t>го мистецтва, довідкових і краєзнавчих видань з історії культури та мистецтва краю, при створенні музейних експозицій.</w:t>
      </w:r>
    </w:p>
    <w:p w:rsidR="00A42E80" w:rsidRDefault="00A42E80" w:rsidP="00A42E80">
      <w:pPr>
        <w:spacing w:line="271" w:lineRule="auto"/>
        <w:ind w:right="-105" w:firstLine="540"/>
        <w:rPr>
          <w:sz w:val="28"/>
          <w:lang w:val="uk-UA"/>
        </w:rPr>
      </w:pPr>
      <w:r>
        <w:rPr>
          <w:sz w:val="28"/>
          <w:lang w:val="uk-UA"/>
        </w:rPr>
        <w:t>Матеріали дослідження вже залучались автором дисертації до розробки спецк</w:t>
      </w:r>
      <w:r>
        <w:rPr>
          <w:sz w:val="28"/>
          <w:lang w:val="uk-UA"/>
        </w:rPr>
        <w:t>у</w:t>
      </w:r>
      <w:r>
        <w:rPr>
          <w:sz w:val="28"/>
          <w:lang w:val="uk-UA"/>
        </w:rPr>
        <w:t>рсів «Художники Придніпров’я», «Сучасний український живопис» та при пров</w:t>
      </w:r>
      <w:r>
        <w:rPr>
          <w:sz w:val="28"/>
          <w:lang w:val="uk-UA"/>
        </w:rPr>
        <w:t>е</w:t>
      </w:r>
      <w:r>
        <w:rPr>
          <w:sz w:val="28"/>
          <w:lang w:val="uk-UA"/>
        </w:rPr>
        <w:t>денні занять із загальної історії мистецтв та дизайну в Дніпропетровському націон</w:t>
      </w:r>
      <w:r>
        <w:rPr>
          <w:sz w:val="28"/>
          <w:lang w:val="uk-UA"/>
        </w:rPr>
        <w:t>а</w:t>
      </w:r>
      <w:r>
        <w:rPr>
          <w:sz w:val="28"/>
          <w:lang w:val="uk-UA"/>
        </w:rPr>
        <w:t>льному університеті (2003-2009).</w:t>
      </w:r>
    </w:p>
    <w:p w:rsidR="00A42E80" w:rsidRDefault="00A42E80" w:rsidP="00A42E80">
      <w:pPr>
        <w:spacing w:line="271" w:lineRule="auto"/>
        <w:ind w:right="-105" w:firstLine="540"/>
        <w:rPr>
          <w:sz w:val="28"/>
          <w:lang w:val="uk-UA"/>
        </w:rPr>
      </w:pPr>
      <w:r>
        <w:rPr>
          <w:b/>
          <w:sz w:val="28"/>
          <w:lang w:val="uk-UA"/>
        </w:rPr>
        <w:lastRenderedPageBreak/>
        <w:t>Особистий внесок здобувача</w:t>
      </w:r>
      <w:r>
        <w:rPr>
          <w:sz w:val="28"/>
          <w:lang w:val="uk-UA"/>
        </w:rPr>
        <w:t xml:space="preserve"> полягає в систематизації й узагальненні матері</w:t>
      </w:r>
      <w:r>
        <w:rPr>
          <w:sz w:val="28"/>
          <w:lang w:val="uk-UA"/>
        </w:rPr>
        <w:t>а</w:t>
      </w:r>
      <w:r>
        <w:rPr>
          <w:sz w:val="28"/>
          <w:lang w:val="uk-UA"/>
        </w:rPr>
        <w:t xml:space="preserve">лів з історії художнього життя Катеринослава </w:t>
      </w:r>
      <w:r>
        <w:rPr>
          <w:sz w:val="28"/>
          <w:szCs w:val="28"/>
          <w:lang w:val="uk-UA"/>
        </w:rPr>
        <w:t>–</w:t>
      </w:r>
      <w:r>
        <w:rPr>
          <w:sz w:val="28"/>
          <w:lang w:val="uk-UA"/>
        </w:rPr>
        <w:t xml:space="preserve"> Дніпропетровська та виявленні його зв’язку із загальноукраїнським художнім процесом та регіональної специфіки, вв</w:t>
      </w:r>
      <w:r>
        <w:rPr>
          <w:sz w:val="28"/>
          <w:lang w:val="uk-UA"/>
        </w:rPr>
        <w:t>е</w:t>
      </w:r>
      <w:r>
        <w:rPr>
          <w:sz w:val="28"/>
          <w:lang w:val="uk-UA"/>
        </w:rPr>
        <w:t>денні до наукового обігу нових архівних документів, невідомих матеріалів період</w:t>
      </w:r>
      <w:r>
        <w:rPr>
          <w:sz w:val="28"/>
          <w:lang w:val="uk-UA"/>
        </w:rPr>
        <w:t>и</w:t>
      </w:r>
      <w:r>
        <w:rPr>
          <w:sz w:val="28"/>
          <w:lang w:val="uk-UA"/>
        </w:rPr>
        <w:t>ки, імен художників та їх творів.</w:t>
      </w:r>
    </w:p>
    <w:p w:rsidR="00A42E80" w:rsidRDefault="00A42E80" w:rsidP="00A42E80">
      <w:pPr>
        <w:spacing w:line="271" w:lineRule="auto"/>
        <w:ind w:right="-105" w:firstLine="540"/>
        <w:rPr>
          <w:sz w:val="28"/>
          <w:lang w:val="uk-UA"/>
        </w:rPr>
      </w:pPr>
      <w:r>
        <w:rPr>
          <w:b/>
          <w:sz w:val="28"/>
          <w:lang w:val="uk-UA"/>
        </w:rPr>
        <w:t xml:space="preserve">Апробація результатів дисертації </w:t>
      </w:r>
      <w:r>
        <w:rPr>
          <w:sz w:val="28"/>
          <w:lang w:val="uk-UA"/>
        </w:rPr>
        <w:t>здійснювалась у доповідях на наукових ко</w:t>
      </w:r>
      <w:r>
        <w:rPr>
          <w:sz w:val="28"/>
          <w:lang w:val="uk-UA"/>
        </w:rPr>
        <w:t>н</w:t>
      </w:r>
      <w:r>
        <w:rPr>
          <w:sz w:val="28"/>
          <w:lang w:val="uk-UA"/>
        </w:rPr>
        <w:t>ференціях: «Образотворче мистецтво, дизайн та культурознавство в ХХІ столітті: т</w:t>
      </w:r>
      <w:r>
        <w:rPr>
          <w:sz w:val="28"/>
          <w:lang w:val="uk-UA"/>
        </w:rPr>
        <w:t>е</w:t>
      </w:r>
      <w:r>
        <w:rPr>
          <w:sz w:val="28"/>
          <w:lang w:val="uk-UA"/>
        </w:rPr>
        <w:t>нденції та перспективи розвитку» (Дніпропетровськ, 2002); «Художньо-педагогічна освіта ХХІ століття: теорія, методи, технології» (Кривий Ріг, 2004); «Дизайн-освіта 2005: Тенденції розвитку та інтеграція в європейський освітній простір» (Харків, 2005); «Дизайн-освіта 2006: Пошуки нової естетичної парадигми в сучасному диза</w:t>
      </w:r>
      <w:r>
        <w:rPr>
          <w:sz w:val="28"/>
          <w:lang w:val="uk-UA"/>
        </w:rPr>
        <w:t>й</w:t>
      </w:r>
      <w:r>
        <w:rPr>
          <w:sz w:val="28"/>
          <w:lang w:val="uk-UA"/>
        </w:rPr>
        <w:t>ні» (Харків, 2006); «Мистецько-педагогічна освіта (теорія, методи, технології)» (Кр</w:t>
      </w:r>
      <w:r>
        <w:rPr>
          <w:sz w:val="28"/>
          <w:lang w:val="uk-UA"/>
        </w:rPr>
        <w:t>и</w:t>
      </w:r>
      <w:r>
        <w:rPr>
          <w:sz w:val="28"/>
          <w:lang w:val="uk-UA"/>
        </w:rPr>
        <w:t>вий Ріг, 2006); «Дизайн-освіта 2007: головні вектори розвитку вищої дизайнерської освіти в контексті Болонського процесу» (Харків, 2007).</w:t>
      </w:r>
    </w:p>
    <w:p w:rsidR="00A42E80" w:rsidRDefault="00A42E80" w:rsidP="00A42E80">
      <w:pPr>
        <w:spacing w:line="271" w:lineRule="auto"/>
        <w:ind w:right="-105" w:firstLine="539"/>
        <w:rPr>
          <w:sz w:val="28"/>
          <w:lang w:val="uk-UA"/>
        </w:rPr>
      </w:pPr>
      <w:r>
        <w:rPr>
          <w:b/>
          <w:sz w:val="28"/>
          <w:lang w:val="uk-UA"/>
        </w:rPr>
        <w:t>Публікації</w:t>
      </w:r>
      <w:r>
        <w:rPr>
          <w:sz w:val="28"/>
          <w:lang w:val="uk-UA"/>
        </w:rPr>
        <w:t>. Основні положення та результати дослідження відображені в 8 ста</w:t>
      </w:r>
      <w:r>
        <w:rPr>
          <w:sz w:val="28"/>
          <w:lang w:val="uk-UA"/>
        </w:rPr>
        <w:t>т</w:t>
      </w:r>
      <w:r>
        <w:rPr>
          <w:sz w:val="28"/>
          <w:lang w:val="uk-UA"/>
        </w:rPr>
        <w:t>тях, з яких 7 - у фахових виданнях, акредитованих ВАК України.</w:t>
      </w:r>
    </w:p>
    <w:p w:rsidR="00A42E80" w:rsidRDefault="00A42E80" w:rsidP="00A42E80">
      <w:pPr>
        <w:spacing w:line="271" w:lineRule="auto"/>
        <w:ind w:right="-105" w:firstLine="539"/>
        <w:rPr>
          <w:sz w:val="28"/>
          <w:szCs w:val="28"/>
          <w:lang w:val="uk-UA"/>
        </w:rPr>
      </w:pPr>
      <w:r>
        <w:rPr>
          <w:b/>
          <w:sz w:val="28"/>
          <w:lang w:val="uk-UA"/>
        </w:rPr>
        <w:t>Структура</w:t>
      </w:r>
      <w:r>
        <w:rPr>
          <w:b/>
          <w:sz w:val="28"/>
          <w:szCs w:val="28"/>
          <w:lang w:val="uk-UA"/>
        </w:rPr>
        <w:t xml:space="preserve">. </w:t>
      </w:r>
      <w:r>
        <w:rPr>
          <w:color w:val="000000"/>
          <w:sz w:val="28"/>
          <w:szCs w:val="28"/>
          <w:lang w:val="uk-UA"/>
        </w:rPr>
        <w:t>Текст дисертації</w:t>
      </w:r>
      <w:r>
        <w:rPr>
          <w:sz w:val="28"/>
          <w:szCs w:val="28"/>
          <w:lang w:val="uk-UA"/>
        </w:rPr>
        <w:t xml:space="preserve"> складається із вступу, трьох розділів, висновків (обсяг 1</w:t>
      </w:r>
      <w:r>
        <w:rPr>
          <w:sz w:val="28"/>
          <w:szCs w:val="28"/>
        </w:rPr>
        <w:t>6</w:t>
      </w:r>
      <w:r>
        <w:rPr>
          <w:sz w:val="28"/>
          <w:szCs w:val="28"/>
          <w:lang w:val="uk-UA"/>
        </w:rPr>
        <w:t>5 с.), списку використаних джерел (394 позиції). Додатки: хроніка подій у художньо-культурній сфері в Катеринославі – Дніпропетровську XIX – першої пол</w:t>
      </w:r>
      <w:r>
        <w:rPr>
          <w:sz w:val="28"/>
          <w:szCs w:val="28"/>
          <w:lang w:val="uk-UA"/>
        </w:rPr>
        <w:t>о</w:t>
      </w:r>
      <w:r>
        <w:rPr>
          <w:sz w:val="28"/>
          <w:szCs w:val="28"/>
          <w:lang w:val="uk-UA"/>
        </w:rPr>
        <w:t>вини XX ст., ілюстрації (</w:t>
      </w:r>
      <w:r>
        <w:rPr>
          <w:sz w:val="28"/>
          <w:szCs w:val="28"/>
        </w:rPr>
        <w:t>18</w:t>
      </w:r>
      <w:r>
        <w:rPr>
          <w:sz w:val="28"/>
          <w:szCs w:val="28"/>
          <w:lang w:val="uk-UA"/>
        </w:rPr>
        <w:t>5 позицій).</w:t>
      </w:r>
    </w:p>
    <w:p w:rsidR="00A42E80" w:rsidRDefault="00A42E80" w:rsidP="00A42E80">
      <w:pPr>
        <w:spacing w:line="271" w:lineRule="auto"/>
        <w:ind w:right="-105" w:firstLine="539"/>
        <w:jc w:val="center"/>
        <w:rPr>
          <w:b/>
          <w:sz w:val="28"/>
          <w:szCs w:val="28"/>
          <w:lang w:val="uk-UA"/>
        </w:rPr>
      </w:pPr>
    </w:p>
    <w:p w:rsidR="00A42E80" w:rsidRDefault="00A42E80" w:rsidP="00A42E80">
      <w:pPr>
        <w:spacing w:line="271" w:lineRule="auto"/>
        <w:ind w:right="-105" w:firstLine="539"/>
        <w:jc w:val="center"/>
        <w:rPr>
          <w:b/>
          <w:sz w:val="28"/>
          <w:szCs w:val="28"/>
          <w:lang w:val="uk-UA"/>
        </w:rPr>
      </w:pPr>
      <w:r>
        <w:rPr>
          <w:b/>
          <w:sz w:val="28"/>
          <w:szCs w:val="28"/>
          <w:lang w:val="uk-UA"/>
        </w:rPr>
        <w:t>ОСНОВНИЙ ЗМІСТ РОБОТИ</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вступі</w:t>
      </w:r>
      <w:r>
        <w:rPr>
          <w:sz w:val="28"/>
          <w:szCs w:val="28"/>
          <w:lang w:val="uk-UA"/>
        </w:rPr>
        <w:t xml:space="preserve"> обґрунтовано актуальність обраної теми, її хронологічні та територі</w:t>
      </w:r>
      <w:r>
        <w:rPr>
          <w:sz w:val="28"/>
          <w:szCs w:val="28"/>
          <w:lang w:val="uk-UA"/>
        </w:rPr>
        <w:t>а</w:t>
      </w:r>
      <w:r>
        <w:rPr>
          <w:sz w:val="28"/>
          <w:szCs w:val="28"/>
          <w:lang w:val="uk-UA"/>
        </w:rPr>
        <w:t>льні межі, мету і завдання роботи, об’єкт, предмет і методи наукового дослідження, наукову новизну та практичне значення результатів, надано інформацію про їх апр</w:t>
      </w:r>
      <w:r>
        <w:rPr>
          <w:sz w:val="28"/>
          <w:szCs w:val="28"/>
          <w:lang w:val="uk-UA"/>
        </w:rPr>
        <w:t>о</w:t>
      </w:r>
      <w:r>
        <w:rPr>
          <w:sz w:val="28"/>
          <w:szCs w:val="28"/>
          <w:lang w:val="uk-UA"/>
        </w:rPr>
        <w:t>бацію.</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першому розділі</w:t>
      </w:r>
      <w:r>
        <w:rPr>
          <w:sz w:val="28"/>
          <w:szCs w:val="28"/>
          <w:lang w:val="uk-UA"/>
        </w:rPr>
        <w:t xml:space="preserve"> </w:t>
      </w:r>
      <w:r>
        <w:rPr>
          <w:b/>
          <w:sz w:val="28"/>
          <w:szCs w:val="28"/>
          <w:lang w:val="uk-UA"/>
        </w:rPr>
        <w:t>«Стан наукової розробки теми, джерела та методика до</w:t>
      </w:r>
      <w:r>
        <w:rPr>
          <w:b/>
          <w:sz w:val="28"/>
          <w:szCs w:val="28"/>
          <w:lang w:val="uk-UA"/>
        </w:rPr>
        <w:t>с</w:t>
      </w:r>
      <w:r>
        <w:rPr>
          <w:b/>
          <w:sz w:val="28"/>
          <w:szCs w:val="28"/>
          <w:lang w:val="uk-UA"/>
        </w:rPr>
        <w:t>лідження»</w:t>
      </w:r>
      <w:r>
        <w:rPr>
          <w:sz w:val="28"/>
          <w:szCs w:val="28"/>
          <w:lang w:val="uk-UA"/>
        </w:rPr>
        <w:t xml:space="preserve"> проаналізовано вивченість теми в науковій літературі, розглянуто джер</w:t>
      </w:r>
      <w:r>
        <w:rPr>
          <w:sz w:val="28"/>
          <w:szCs w:val="28"/>
          <w:lang w:val="uk-UA"/>
        </w:rPr>
        <w:t>е</w:t>
      </w:r>
      <w:r>
        <w:rPr>
          <w:sz w:val="28"/>
          <w:szCs w:val="28"/>
          <w:lang w:val="uk-UA"/>
        </w:rPr>
        <w:t>ла та застосовані методи дослідження.</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підрозділі 1.1</w:t>
      </w:r>
      <w:r>
        <w:rPr>
          <w:sz w:val="28"/>
          <w:szCs w:val="28"/>
          <w:lang w:val="uk-UA"/>
        </w:rPr>
        <w:t xml:space="preserve"> </w:t>
      </w:r>
      <w:r>
        <w:rPr>
          <w:b/>
          <w:sz w:val="28"/>
          <w:szCs w:val="28"/>
          <w:lang w:val="uk-UA"/>
        </w:rPr>
        <w:t>«Огляд літератури»</w:t>
      </w:r>
      <w:r>
        <w:rPr>
          <w:sz w:val="28"/>
          <w:szCs w:val="28"/>
          <w:lang w:val="uk-UA"/>
        </w:rPr>
        <w:t xml:space="preserve"> показано, що початок вивченню худо</w:t>
      </w:r>
      <w:r>
        <w:rPr>
          <w:sz w:val="28"/>
          <w:szCs w:val="28"/>
          <w:lang w:val="uk-UA"/>
        </w:rPr>
        <w:t>ж</w:t>
      </w:r>
      <w:r>
        <w:rPr>
          <w:sz w:val="28"/>
          <w:szCs w:val="28"/>
          <w:lang w:val="uk-UA"/>
        </w:rPr>
        <w:t>нього життя України, хоч і іншого, ніж в нашому дослідженні періоду, було поклад</w:t>
      </w:r>
      <w:r>
        <w:rPr>
          <w:sz w:val="28"/>
          <w:szCs w:val="28"/>
          <w:lang w:val="uk-UA"/>
        </w:rPr>
        <w:t>е</w:t>
      </w:r>
      <w:r>
        <w:rPr>
          <w:sz w:val="28"/>
          <w:szCs w:val="28"/>
          <w:lang w:val="uk-UA"/>
        </w:rPr>
        <w:t>но відомим українським вченим-мистецтвознавцем П.Жолтовським в монографії «Художнє життя України Х</w:t>
      </w:r>
      <w:r>
        <w:rPr>
          <w:sz w:val="28"/>
          <w:szCs w:val="28"/>
        </w:rPr>
        <w:t>V</w:t>
      </w:r>
      <w:r>
        <w:rPr>
          <w:sz w:val="28"/>
          <w:szCs w:val="28"/>
          <w:lang w:val="uk-UA"/>
        </w:rPr>
        <w:t>І – Х</w:t>
      </w:r>
      <w:r>
        <w:rPr>
          <w:sz w:val="28"/>
          <w:szCs w:val="28"/>
        </w:rPr>
        <w:t>V</w:t>
      </w:r>
      <w:r>
        <w:rPr>
          <w:sz w:val="28"/>
          <w:szCs w:val="28"/>
          <w:lang w:val="uk-UA"/>
        </w:rPr>
        <w:t xml:space="preserve">ІІІ ст.» (1983). І хоч Катеринослав на той час ще не існував, але ця праця важлива для нашого </w:t>
      </w:r>
      <w:r>
        <w:rPr>
          <w:sz w:val="28"/>
          <w:szCs w:val="28"/>
          <w:lang w:val="uk-UA"/>
        </w:rPr>
        <w:lastRenderedPageBreak/>
        <w:t>дослідження своїм концептуальним пі</w:t>
      </w:r>
      <w:r>
        <w:rPr>
          <w:sz w:val="28"/>
          <w:szCs w:val="28"/>
          <w:lang w:val="uk-UA"/>
        </w:rPr>
        <w:t>д</w:t>
      </w:r>
      <w:r>
        <w:rPr>
          <w:sz w:val="28"/>
          <w:szCs w:val="28"/>
          <w:lang w:val="uk-UA"/>
        </w:rPr>
        <w:t>ходом: в ній вперше художнє життя України розглядається як історико-культурне явище, відзначене яскравою національною своєрідністю.</w:t>
      </w:r>
    </w:p>
    <w:p w:rsidR="00A42E80" w:rsidRDefault="00A42E80" w:rsidP="00A42E80">
      <w:pPr>
        <w:spacing w:line="271" w:lineRule="auto"/>
        <w:ind w:right="-105" w:firstLine="539"/>
        <w:rPr>
          <w:sz w:val="28"/>
          <w:szCs w:val="28"/>
          <w:lang w:val="uk-UA"/>
        </w:rPr>
      </w:pPr>
      <w:r>
        <w:rPr>
          <w:sz w:val="28"/>
          <w:szCs w:val="28"/>
          <w:lang w:val="uk-UA"/>
        </w:rPr>
        <w:t>Услід за цим протягом другої половини 1980-х – початку 2000-х рр. було зах</w:t>
      </w:r>
      <w:r>
        <w:rPr>
          <w:sz w:val="28"/>
          <w:szCs w:val="28"/>
          <w:lang w:val="uk-UA"/>
        </w:rPr>
        <w:t>и</w:t>
      </w:r>
      <w:r>
        <w:rPr>
          <w:sz w:val="28"/>
          <w:szCs w:val="28"/>
          <w:lang w:val="uk-UA"/>
        </w:rPr>
        <w:t>щено декілька дисертаційних праць, присвячених художньому життю в окремих українських регіонах - Харкові (А.Півненко), Півдні України (Н.Сапак), Львові (О.Семчишин-Гузнер), Івано-Франківську (І.Чмелик).</w:t>
      </w:r>
    </w:p>
    <w:p w:rsidR="00A42E80" w:rsidRDefault="00A42E80" w:rsidP="00A42E80">
      <w:pPr>
        <w:spacing w:line="271" w:lineRule="auto"/>
        <w:ind w:right="-105" w:firstLine="539"/>
        <w:rPr>
          <w:sz w:val="28"/>
          <w:szCs w:val="28"/>
          <w:lang w:val="uk-UA"/>
        </w:rPr>
      </w:pPr>
      <w:r>
        <w:rPr>
          <w:sz w:val="28"/>
          <w:szCs w:val="28"/>
          <w:lang w:val="uk-UA"/>
        </w:rPr>
        <w:t>Окремим елементам художнього життя в Україні присвячена монографія Ю.Турченка «Київська рисувальна школа», статті С.Шевельова з історії художньої освіти в Одесі, наукові дослідження Л.Соколюк з історії харківської художньої шк</w:t>
      </w:r>
      <w:r>
        <w:rPr>
          <w:sz w:val="28"/>
          <w:szCs w:val="28"/>
          <w:lang w:val="uk-UA"/>
        </w:rPr>
        <w:t>о</w:t>
      </w:r>
      <w:r>
        <w:rPr>
          <w:sz w:val="28"/>
          <w:szCs w:val="28"/>
          <w:lang w:val="uk-UA"/>
        </w:rPr>
        <w:t>ли та С.Нікуленко про становлення художньої освіти в Україні в 1917-1941 рр., Л.Савицької про розвиток художньої критики в Україні у другій половині ХІХ – п</w:t>
      </w:r>
      <w:r>
        <w:rPr>
          <w:sz w:val="28"/>
          <w:szCs w:val="28"/>
          <w:lang w:val="uk-UA"/>
        </w:rPr>
        <w:t>о</w:t>
      </w:r>
      <w:r>
        <w:rPr>
          <w:sz w:val="28"/>
          <w:szCs w:val="28"/>
          <w:lang w:val="uk-UA"/>
        </w:rPr>
        <w:t>чатку ХХ ст., У.Мельникової про художні об’єднання України 1920-х – початку 1930-х рр. У своїй фундаментальній монографії «Мистецька освіта в Україні серед</w:t>
      </w:r>
      <w:r>
        <w:rPr>
          <w:sz w:val="28"/>
          <w:szCs w:val="28"/>
          <w:lang w:val="uk-UA"/>
        </w:rPr>
        <w:t>и</w:t>
      </w:r>
      <w:r>
        <w:rPr>
          <w:sz w:val="28"/>
          <w:szCs w:val="28"/>
          <w:lang w:val="uk-UA"/>
        </w:rPr>
        <w:t>ни ХІХ - середини ХХ ст.» Р.Шмагало зупиняється, головним чином, на західному регіоні, але виходить за часові межі попередників.</w:t>
      </w:r>
    </w:p>
    <w:p w:rsidR="00A42E80" w:rsidRDefault="00A42E80" w:rsidP="00A42E80">
      <w:pPr>
        <w:spacing w:line="271" w:lineRule="auto"/>
        <w:ind w:right="-105" w:firstLine="539"/>
        <w:rPr>
          <w:sz w:val="28"/>
          <w:szCs w:val="28"/>
          <w:lang w:val="uk-UA"/>
        </w:rPr>
      </w:pPr>
      <w:r>
        <w:rPr>
          <w:sz w:val="28"/>
          <w:szCs w:val="28"/>
          <w:lang w:val="uk-UA"/>
        </w:rPr>
        <w:t>Деякі питання, пов’язані з художнім життям окремих регіонів України, побіжно розглядаються в узагальнюючих фундаментальних наукових виданнях, зокрема І</w:t>
      </w:r>
      <w:r>
        <w:rPr>
          <w:sz w:val="28"/>
          <w:szCs w:val="28"/>
        </w:rPr>
        <w:t>V</w:t>
      </w:r>
      <w:r>
        <w:rPr>
          <w:sz w:val="28"/>
          <w:szCs w:val="28"/>
          <w:lang w:val="uk-UA"/>
        </w:rPr>
        <w:t xml:space="preserve"> – </w:t>
      </w:r>
      <w:r>
        <w:rPr>
          <w:sz w:val="28"/>
          <w:szCs w:val="28"/>
        </w:rPr>
        <w:t>V</w:t>
      </w:r>
      <w:r>
        <w:rPr>
          <w:sz w:val="28"/>
          <w:szCs w:val="28"/>
          <w:lang w:val="uk-UA"/>
        </w:rPr>
        <w:t>І т.т. шеститомного видання «Історії українського мистецтва», що вийшло друком у 1960-1970-х рр., у тритомнику, створеному В.Овсійчуком, С.Черепановою та Д.Крвавичем (2003) та у І</w:t>
      </w:r>
      <w:r>
        <w:rPr>
          <w:sz w:val="28"/>
          <w:szCs w:val="28"/>
        </w:rPr>
        <w:t>V</w:t>
      </w:r>
      <w:r>
        <w:rPr>
          <w:sz w:val="28"/>
          <w:szCs w:val="28"/>
          <w:lang w:val="uk-UA"/>
        </w:rPr>
        <w:t xml:space="preserve"> і </w:t>
      </w:r>
      <w:r>
        <w:rPr>
          <w:sz w:val="28"/>
          <w:szCs w:val="28"/>
        </w:rPr>
        <w:t>V</w:t>
      </w:r>
      <w:r>
        <w:rPr>
          <w:sz w:val="28"/>
          <w:szCs w:val="28"/>
          <w:lang w:val="uk-UA"/>
        </w:rPr>
        <w:t xml:space="preserve"> т.т. п’ятитомної історії українського мистецтва (2006-2007).</w:t>
      </w:r>
    </w:p>
    <w:p w:rsidR="00A42E80" w:rsidRDefault="00A42E80" w:rsidP="00A42E80">
      <w:pPr>
        <w:spacing w:line="271" w:lineRule="auto"/>
        <w:ind w:right="-105" w:firstLine="539"/>
        <w:rPr>
          <w:sz w:val="28"/>
          <w:szCs w:val="28"/>
          <w:lang w:val="uk-UA"/>
        </w:rPr>
      </w:pPr>
      <w:r>
        <w:rPr>
          <w:sz w:val="28"/>
          <w:szCs w:val="28"/>
          <w:lang w:val="uk-UA"/>
        </w:rPr>
        <w:t>Втім у науковій літературі зустрічаються лише окремі відомості, дотичні до н</w:t>
      </w:r>
      <w:r>
        <w:rPr>
          <w:sz w:val="28"/>
          <w:szCs w:val="28"/>
          <w:lang w:val="uk-UA"/>
        </w:rPr>
        <w:t>а</w:t>
      </w:r>
      <w:r>
        <w:rPr>
          <w:sz w:val="28"/>
          <w:szCs w:val="28"/>
          <w:lang w:val="uk-UA"/>
        </w:rPr>
        <w:t>шої теми. Перші згадки про існування художньої освіти в Катеринославі у ХІХ ст. знаходимо в роботі Н.Молєвої та Е.Белютіна, які у 60-ті рр. ХХ ст. досліджували р</w:t>
      </w:r>
      <w:r>
        <w:rPr>
          <w:sz w:val="28"/>
          <w:szCs w:val="28"/>
          <w:lang w:val="uk-UA"/>
        </w:rPr>
        <w:t>о</w:t>
      </w:r>
      <w:r>
        <w:rPr>
          <w:sz w:val="28"/>
          <w:szCs w:val="28"/>
          <w:lang w:val="uk-UA"/>
        </w:rPr>
        <w:t>звиток російської художньої школи кінця ХІХ – початку ХХ ст. та її вплив на стано</w:t>
      </w:r>
      <w:r>
        <w:rPr>
          <w:sz w:val="28"/>
          <w:szCs w:val="28"/>
          <w:lang w:val="uk-UA"/>
        </w:rPr>
        <w:t>в</w:t>
      </w:r>
      <w:r>
        <w:rPr>
          <w:sz w:val="28"/>
          <w:szCs w:val="28"/>
          <w:lang w:val="uk-UA"/>
        </w:rPr>
        <w:t>лення художньої освіти у тогочасній російській провінції. На роль діяльності пере</w:t>
      </w:r>
      <w:r>
        <w:rPr>
          <w:sz w:val="28"/>
          <w:szCs w:val="28"/>
          <w:lang w:val="uk-UA"/>
        </w:rPr>
        <w:t>д</w:t>
      </w:r>
      <w:r>
        <w:rPr>
          <w:sz w:val="28"/>
          <w:szCs w:val="28"/>
          <w:lang w:val="uk-UA"/>
        </w:rPr>
        <w:t>вижників у розвитку художнього життя в Катеринославі звертається увага в роб</w:t>
      </w:r>
      <w:r>
        <w:rPr>
          <w:sz w:val="28"/>
          <w:szCs w:val="28"/>
          <w:lang w:val="uk-UA"/>
        </w:rPr>
        <w:t>о</w:t>
      </w:r>
      <w:r>
        <w:rPr>
          <w:sz w:val="28"/>
          <w:szCs w:val="28"/>
          <w:lang w:val="uk-UA"/>
        </w:rPr>
        <w:t>ті П.Говді та О.Коваленка «Передвижники і Україна» (1978). У другому томі моногр</w:t>
      </w:r>
      <w:r>
        <w:rPr>
          <w:sz w:val="28"/>
          <w:szCs w:val="28"/>
          <w:lang w:val="uk-UA"/>
        </w:rPr>
        <w:t>а</w:t>
      </w:r>
      <w:r>
        <w:rPr>
          <w:sz w:val="28"/>
          <w:szCs w:val="28"/>
          <w:lang w:val="uk-UA"/>
        </w:rPr>
        <w:t>фії В.Рубан, присвяченій українському портретному живопису (1984), подаються д</w:t>
      </w:r>
      <w:r>
        <w:rPr>
          <w:sz w:val="28"/>
          <w:szCs w:val="28"/>
          <w:lang w:val="uk-UA"/>
        </w:rPr>
        <w:t>е</w:t>
      </w:r>
      <w:r>
        <w:rPr>
          <w:sz w:val="28"/>
          <w:szCs w:val="28"/>
          <w:lang w:val="uk-UA"/>
        </w:rPr>
        <w:t>які факти щодо творчої діяльності художника-педагога Ф.Рєпніна-Фоміна, який в</w:t>
      </w:r>
      <w:r>
        <w:rPr>
          <w:sz w:val="28"/>
          <w:szCs w:val="28"/>
          <w:lang w:val="uk-UA"/>
        </w:rPr>
        <w:t>и</w:t>
      </w:r>
      <w:r>
        <w:rPr>
          <w:sz w:val="28"/>
          <w:szCs w:val="28"/>
          <w:lang w:val="uk-UA"/>
        </w:rPr>
        <w:t>кладав у катеринославській чоловічій гімназії. Втім більш повно його педагогічна та творча діяльність розглядається в дисертаційній роботі Л.Соколюк, яка дослідж</w:t>
      </w:r>
      <w:r>
        <w:rPr>
          <w:sz w:val="28"/>
          <w:szCs w:val="28"/>
          <w:lang w:val="uk-UA"/>
        </w:rPr>
        <w:t>у</w:t>
      </w:r>
      <w:r>
        <w:rPr>
          <w:sz w:val="28"/>
          <w:szCs w:val="28"/>
          <w:lang w:val="uk-UA"/>
        </w:rPr>
        <w:t>вала історію харківської художньої школи (1986).</w:t>
      </w:r>
    </w:p>
    <w:p w:rsidR="00A42E80" w:rsidRDefault="00A42E80" w:rsidP="00A42E80">
      <w:pPr>
        <w:spacing w:line="271" w:lineRule="auto"/>
        <w:ind w:right="-105" w:firstLine="539"/>
        <w:rPr>
          <w:sz w:val="28"/>
          <w:szCs w:val="28"/>
          <w:lang w:val="uk-UA"/>
        </w:rPr>
      </w:pPr>
      <w:r>
        <w:rPr>
          <w:sz w:val="28"/>
          <w:szCs w:val="28"/>
          <w:lang w:val="uk-UA"/>
        </w:rPr>
        <w:t xml:space="preserve">З демократизацією суспільного життя у кінці 1980-х рр. зростає інтерес до </w:t>
      </w:r>
      <w:r>
        <w:rPr>
          <w:sz w:val="28"/>
          <w:szCs w:val="28"/>
          <w:lang w:val="uk-UA"/>
        </w:rPr>
        <w:lastRenderedPageBreak/>
        <w:t>кул</w:t>
      </w:r>
      <w:r>
        <w:rPr>
          <w:sz w:val="28"/>
          <w:szCs w:val="28"/>
          <w:lang w:val="uk-UA"/>
        </w:rPr>
        <w:t>ь</w:t>
      </w:r>
      <w:r>
        <w:rPr>
          <w:sz w:val="28"/>
          <w:szCs w:val="28"/>
          <w:lang w:val="uk-UA"/>
        </w:rPr>
        <w:t>тури регіонів. Помітно активізується пошукова робота науковців Дніпропетровського історичного музею та Дніпропетровського національного університету, спрямована на вивчення недооцінених явищ історії культурного життя краю. Наукові розвідки С.Абросимової, О.Аліванцевої, В.Бекетової, Н.Капустіної, В.Лазебник, М.Мирошніченка, В.Савчука, С.Світленка, М.Чабана, Л.Чурилової та ін. певною м</w:t>
      </w:r>
      <w:r>
        <w:rPr>
          <w:sz w:val="28"/>
          <w:szCs w:val="28"/>
          <w:lang w:val="uk-UA"/>
        </w:rPr>
        <w:t>і</w:t>
      </w:r>
      <w:r>
        <w:rPr>
          <w:sz w:val="28"/>
          <w:szCs w:val="28"/>
          <w:lang w:val="uk-UA"/>
        </w:rPr>
        <w:t>рою доповнюють відомості більш ранніх публікацій щодо розвитку художнього жи</w:t>
      </w:r>
      <w:r>
        <w:rPr>
          <w:sz w:val="28"/>
          <w:szCs w:val="28"/>
          <w:lang w:val="uk-UA"/>
        </w:rPr>
        <w:t>т</w:t>
      </w:r>
      <w:r>
        <w:rPr>
          <w:sz w:val="28"/>
          <w:szCs w:val="28"/>
          <w:lang w:val="uk-UA"/>
        </w:rPr>
        <w:t>тя регіону.</w:t>
      </w:r>
    </w:p>
    <w:p w:rsidR="00A42E80" w:rsidRDefault="00A42E80" w:rsidP="00A42E80">
      <w:pPr>
        <w:spacing w:line="271" w:lineRule="auto"/>
        <w:ind w:right="-105" w:firstLine="539"/>
        <w:rPr>
          <w:sz w:val="28"/>
          <w:szCs w:val="28"/>
          <w:lang w:val="uk-UA"/>
        </w:rPr>
      </w:pPr>
      <w:r>
        <w:rPr>
          <w:sz w:val="28"/>
          <w:szCs w:val="28"/>
          <w:lang w:val="uk-UA"/>
        </w:rPr>
        <w:t>Корисні для нашого дослідження доповнення і уточнення щодо історії форм</w:t>
      </w:r>
      <w:r>
        <w:rPr>
          <w:sz w:val="28"/>
          <w:szCs w:val="28"/>
          <w:lang w:val="uk-UA"/>
        </w:rPr>
        <w:t>у</w:t>
      </w:r>
      <w:r>
        <w:rPr>
          <w:sz w:val="28"/>
          <w:szCs w:val="28"/>
          <w:lang w:val="uk-UA"/>
        </w:rPr>
        <w:t>вання колекцій ДХМ наведені Л.Тверською в статті, вміщеній в альбомі художніх творів, що зберігаються в цьому музеї (2001), та пізніших публікаціях. Самобутню сторінку місцевого художнього життя відтворює альбом (2001) з репродукціями тв</w:t>
      </w:r>
      <w:r>
        <w:rPr>
          <w:sz w:val="28"/>
          <w:szCs w:val="28"/>
          <w:lang w:val="uk-UA"/>
        </w:rPr>
        <w:t>о</w:t>
      </w:r>
      <w:r>
        <w:rPr>
          <w:sz w:val="28"/>
          <w:szCs w:val="28"/>
          <w:lang w:val="uk-UA"/>
        </w:rPr>
        <w:t>рів петриківського розпису з фондів ДХМ і ДІМ. Рідкісні фотоматеріали творів з ф</w:t>
      </w:r>
      <w:r>
        <w:rPr>
          <w:sz w:val="28"/>
          <w:szCs w:val="28"/>
          <w:lang w:val="uk-UA"/>
        </w:rPr>
        <w:t>о</w:t>
      </w:r>
      <w:r>
        <w:rPr>
          <w:sz w:val="28"/>
          <w:szCs w:val="28"/>
          <w:lang w:val="uk-UA"/>
        </w:rPr>
        <w:t>ндів ДІМ ім. Д.Яворницького та приватних колекцій відтворені в науково-популярному виданні місцевих істориків-краєзнавців «Дніпропетровськ: минуле і с</w:t>
      </w:r>
      <w:r>
        <w:rPr>
          <w:sz w:val="28"/>
          <w:szCs w:val="28"/>
          <w:lang w:val="uk-UA"/>
        </w:rPr>
        <w:t>у</w:t>
      </w:r>
      <w:r>
        <w:rPr>
          <w:sz w:val="28"/>
          <w:szCs w:val="28"/>
          <w:lang w:val="uk-UA"/>
        </w:rPr>
        <w:t>часне» (2001). Втім в ньому мають місце фактологічні помилки.</w:t>
      </w:r>
    </w:p>
    <w:p w:rsidR="00A42E80" w:rsidRDefault="00A42E80" w:rsidP="00A42E80">
      <w:pPr>
        <w:spacing w:line="271" w:lineRule="auto"/>
        <w:ind w:right="-105" w:firstLine="539"/>
        <w:rPr>
          <w:sz w:val="28"/>
          <w:szCs w:val="28"/>
          <w:lang w:val="uk-UA"/>
        </w:rPr>
      </w:pPr>
      <w:r>
        <w:rPr>
          <w:sz w:val="28"/>
          <w:szCs w:val="28"/>
          <w:lang w:val="uk-UA"/>
        </w:rPr>
        <w:t>На початку 1990-х рр. зростає увага до митців, творчість яких раніше не визн</w:t>
      </w:r>
      <w:r>
        <w:rPr>
          <w:sz w:val="28"/>
          <w:szCs w:val="28"/>
          <w:lang w:val="uk-UA"/>
        </w:rPr>
        <w:t>а</w:t>
      </w:r>
      <w:r>
        <w:rPr>
          <w:sz w:val="28"/>
          <w:szCs w:val="28"/>
          <w:lang w:val="uk-UA"/>
        </w:rPr>
        <w:t>валась через невідповідність офіційній ідеології, розпочинається легалізація мисте</w:t>
      </w:r>
      <w:r>
        <w:rPr>
          <w:sz w:val="28"/>
          <w:szCs w:val="28"/>
          <w:lang w:val="uk-UA"/>
        </w:rPr>
        <w:t>ц</w:t>
      </w:r>
      <w:r>
        <w:rPr>
          <w:sz w:val="28"/>
          <w:szCs w:val="28"/>
          <w:lang w:val="uk-UA"/>
        </w:rPr>
        <w:t>тва молодих. Важливі матеріали для створення цілісної картини художнього процесу наводяться у виданні 2005 р. «Художники Дніпропетровщини» (авт. колектив: Л.Богданова, О.Годенко, Л.Тверська). Подано часом маловідомий ілюстративний м</w:t>
      </w:r>
      <w:r>
        <w:rPr>
          <w:sz w:val="28"/>
          <w:szCs w:val="28"/>
          <w:lang w:val="uk-UA"/>
        </w:rPr>
        <w:t>а</w:t>
      </w:r>
      <w:r>
        <w:rPr>
          <w:sz w:val="28"/>
          <w:szCs w:val="28"/>
          <w:lang w:val="uk-UA"/>
        </w:rPr>
        <w:t>теріал, але вкрай стислі статті містять неточності.</w:t>
      </w:r>
    </w:p>
    <w:p w:rsidR="00A42E80" w:rsidRDefault="00A42E80" w:rsidP="00A42E80">
      <w:pPr>
        <w:spacing w:line="271" w:lineRule="auto"/>
        <w:ind w:right="-105" w:firstLine="539"/>
        <w:rPr>
          <w:sz w:val="28"/>
          <w:szCs w:val="28"/>
          <w:lang w:val="uk-UA"/>
        </w:rPr>
      </w:pPr>
      <w:r>
        <w:rPr>
          <w:sz w:val="28"/>
          <w:szCs w:val="28"/>
          <w:lang w:val="uk-UA"/>
        </w:rPr>
        <w:t>При вивченні загальних тенденцій розвитку художнього життя в окремих центрах України доводилося звертатися до монографій та дисертаційних досліджень, присвячених цій проблемі в російській провінції. Втім важливішим для нашого до</w:t>
      </w:r>
      <w:r>
        <w:rPr>
          <w:sz w:val="28"/>
          <w:szCs w:val="28"/>
          <w:lang w:val="uk-UA"/>
        </w:rPr>
        <w:t>с</w:t>
      </w:r>
      <w:r>
        <w:rPr>
          <w:sz w:val="28"/>
          <w:szCs w:val="28"/>
          <w:lang w:val="uk-UA"/>
        </w:rPr>
        <w:t>лідження стало наукове видання І.Свириди, присвячене художньому життю Польщі (1978), в якому вона розглядає це явище як складову частину загального процесу ф</w:t>
      </w:r>
      <w:r>
        <w:rPr>
          <w:sz w:val="28"/>
          <w:szCs w:val="28"/>
          <w:lang w:val="uk-UA"/>
        </w:rPr>
        <w:t>о</w:t>
      </w:r>
      <w:r>
        <w:rPr>
          <w:sz w:val="28"/>
          <w:szCs w:val="28"/>
          <w:lang w:val="uk-UA"/>
        </w:rPr>
        <w:t>рмування польської нації і національної культури.</w:t>
      </w:r>
    </w:p>
    <w:p w:rsidR="00A42E80" w:rsidRDefault="00A42E80" w:rsidP="00A42E80">
      <w:pPr>
        <w:spacing w:line="271" w:lineRule="auto"/>
        <w:ind w:right="-105" w:firstLine="539"/>
        <w:rPr>
          <w:sz w:val="28"/>
          <w:szCs w:val="28"/>
          <w:lang w:val="uk-UA"/>
        </w:rPr>
      </w:pPr>
      <w:r>
        <w:rPr>
          <w:sz w:val="28"/>
          <w:szCs w:val="28"/>
          <w:lang w:val="uk-UA"/>
        </w:rPr>
        <w:t>При визначенні підходів, які існують в спеціальній науковій літературі щодо в</w:t>
      </w:r>
      <w:r>
        <w:rPr>
          <w:sz w:val="28"/>
          <w:szCs w:val="28"/>
          <w:lang w:val="uk-UA"/>
        </w:rPr>
        <w:t>и</w:t>
      </w:r>
      <w:r>
        <w:rPr>
          <w:sz w:val="28"/>
          <w:szCs w:val="28"/>
          <w:lang w:val="uk-UA"/>
        </w:rPr>
        <w:t>вчення художнього життя як специфічної проблеми особливої уваги заслуговують дослідження російських вчених-мистецтвознавців Г.Стерніна та В.Лапшина. Перший виділяє найважливіші явища, аналізуючи їх в окремих розділах нарисового характ</w:t>
      </w:r>
      <w:r>
        <w:rPr>
          <w:sz w:val="28"/>
          <w:szCs w:val="28"/>
          <w:lang w:val="uk-UA"/>
        </w:rPr>
        <w:t>е</w:t>
      </w:r>
      <w:r>
        <w:rPr>
          <w:sz w:val="28"/>
          <w:szCs w:val="28"/>
          <w:lang w:val="uk-UA"/>
        </w:rPr>
        <w:t xml:space="preserve">ру, другий дотримується хронологічного принципу, який в чистому вигляді навряд чи доречний при співвіднесенні із завданнями нашої роботи. Історіографічний огляд показав, що наявні публікації лише </w:t>
      </w:r>
      <w:r>
        <w:rPr>
          <w:sz w:val="28"/>
          <w:szCs w:val="28"/>
          <w:lang w:val="uk-UA"/>
        </w:rPr>
        <w:lastRenderedPageBreak/>
        <w:t>частково торкаються обраної теми дисертаційної праці і підтвердив необхідність проведення дослідження в обраному напрямі.</w:t>
      </w:r>
    </w:p>
    <w:p w:rsidR="00A42E80" w:rsidRDefault="00A42E80" w:rsidP="00A42E80">
      <w:pPr>
        <w:spacing w:line="271" w:lineRule="auto"/>
        <w:ind w:right="-105" w:firstLine="539"/>
        <w:rPr>
          <w:sz w:val="28"/>
          <w:lang w:val="uk-UA"/>
        </w:rPr>
      </w:pPr>
      <w:r>
        <w:rPr>
          <w:bCs/>
          <w:sz w:val="28"/>
          <w:szCs w:val="28"/>
          <w:lang w:val="uk-UA"/>
        </w:rPr>
        <w:t xml:space="preserve">У </w:t>
      </w:r>
      <w:r>
        <w:rPr>
          <w:b/>
          <w:bCs/>
          <w:sz w:val="28"/>
          <w:szCs w:val="28"/>
          <w:lang w:val="uk-UA"/>
        </w:rPr>
        <w:t>підрозділі 1.2 «Джерельна база і методика дослідження»</w:t>
      </w:r>
      <w:r>
        <w:rPr>
          <w:sz w:val="28"/>
          <w:szCs w:val="28"/>
          <w:lang w:val="uk-UA"/>
        </w:rPr>
        <w:t xml:space="preserve"> зазначено, що с</w:t>
      </w:r>
      <w:r>
        <w:rPr>
          <w:sz w:val="28"/>
          <w:lang w:val="uk-UA"/>
        </w:rPr>
        <w:t>п</w:t>
      </w:r>
      <w:r>
        <w:rPr>
          <w:sz w:val="28"/>
          <w:lang w:val="uk-UA"/>
        </w:rPr>
        <w:t>е</w:t>
      </w:r>
      <w:r>
        <w:rPr>
          <w:sz w:val="28"/>
          <w:lang w:val="uk-UA"/>
        </w:rPr>
        <w:t>цифіка обраної теми з її широкими хронологічними межами зумовила необхідність звернення до різноманітних документальних матеріалів – як до періодичних видань другої половини ХІХ – ХХ ст., що знаходяться в наукових бібліотеках України (Київ, Харків, Дніпропетровськ) та Росії (Москва, Санкт-Петербург), так і до архівних дж</w:t>
      </w:r>
      <w:r>
        <w:rPr>
          <w:sz w:val="28"/>
          <w:lang w:val="uk-UA"/>
        </w:rPr>
        <w:t>е</w:t>
      </w:r>
      <w:r>
        <w:rPr>
          <w:sz w:val="28"/>
          <w:lang w:val="uk-UA"/>
        </w:rPr>
        <w:t>рел в центральних державних архівних сховищах – історичному та вищих органів влади й управління України (Київ), Дніпропетровської області (Дніпропетровськ), Російському державному архіві літератури й мистецтва (Москва). Окрім публікацій періодичної преси та архівних документів, залучались матеріали з музеїв – худо</w:t>
      </w:r>
      <w:r>
        <w:rPr>
          <w:sz w:val="28"/>
          <w:lang w:val="uk-UA"/>
        </w:rPr>
        <w:t>ж</w:t>
      </w:r>
      <w:r>
        <w:rPr>
          <w:sz w:val="28"/>
          <w:lang w:val="uk-UA"/>
        </w:rPr>
        <w:t>нього, історичного ім. Д.Яворницького та сім’ї Фадєєвих-Ган-Блаватської (Дніпроп</w:t>
      </w:r>
      <w:r>
        <w:rPr>
          <w:sz w:val="28"/>
          <w:lang w:val="uk-UA"/>
        </w:rPr>
        <w:t>е</w:t>
      </w:r>
      <w:r>
        <w:rPr>
          <w:sz w:val="28"/>
          <w:lang w:val="uk-UA"/>
        </w:rPr>
        <w:t>тровськ), Московського державного художньо-промислового університету ім. С.Г.Строганова (Москва) і приватних колекцій.</w:t>
      </w:r>
    </w:p>
    <w:p w:rsidR="00A42E80" w:rsidRDefault="00A42E80" w:rsidP="00A42E80">
      <w:pPr>
        <w:spacing w:line="271" w:lineRule="auto"/>
        <w:ind w:right="-105" w:firstLine="539"/>
        <w:rPr>
          <w:sz w:val="28"/>
          <w:szCs w:val="28"/>
          <w:lang w:val="uk-UA"/>
        </w:rPr>
      </w:pPr>
      <w:r>
        <w:rPr>
          <w:sz w:val="28"/>
          <w:lang w:val="uk-UA"/>
        </w:rPr>
        <w:t>Серед архівних джерел та публікацій ХІХ – початку ХХ ст. слід виокремити, перш за все, різноманітні офіційні документи: статути й періодичні звіти товариств, каталоги, а також краєзнавчі збірники, статті в періодиці, в яких висвітлюється іст</w:t>
      </w:r>
      <w:r>
        <w:rPr>
          <w:sz w:val="28"/>
          <w:lang w:val="uk-UA"/>
        </w:rPr>
        <w:t>о</w:t>
      </w:r>
      <w:r>
        <w:rPr>
          <w:sz w:val="28"/>
          <w:lang w:val="uk-UA"/>
        </w:rPr>
        <w:t>рія розвитку Катеринослава, діяльність громадських товариств та окремих особист</w:t>
      </w:r>
      <w:r>
        <w:rPr>
          <w:sz w:val="28"/>
          <w:lang w:val="uk-UA"/>
        </w:rPr>
        <w:t>о</w:t>
      </w:r>
      <w:r>
        <w:rPr>
          <w:sz w:val="28"/>
          <w:lang w:val="uk-UA"/>
        </w:rPr>
        <w:t>стей, деякі факти з музейного життя, художньої освіти тощо. Важливим джерелом інформації для сучасних дослідників є конкурсні звіти, статути громадських орган</w:t>
      </w:r>
      <w:r>
        <w:rPr>
          <w:sz w:val="28"/>
          <w:lang w:val="uk-UA"/>
        </w:rPr>
        <w:t>і</w:t>
      </w:r>
      <w:r>
        <w:rPr>
          <w:sz w:val="28"/>
          <w:lang w:val="uk-UA"/>
        </w:rPr>
        <w:t xml:space="preserve">зацій і товариств, які містять дані про їхню діяльність та засновників, мету і шляхи реалізації. Міцним підґрунтям для різних уточнень та реконструкції окремих явищ художнього життя в місті, особливо арткритики, складу учасників художніх виставок та представлених на них творів стали відповідні публікації в часописах </w:t>
      </w:r>
      <w:r>
        <w:rPr>
          <w:sz w:val="28"/>
          <w:szCs w:val="28"/>
          <w:lang w:val="uk-UA"/>
        </w:rPr>
        <w:t>«Екатерино</w:t>
      </w:r>
      <w:r>
        <w:rPr>
          <w:sz w:val="28"/>
          <w:szCs w:val="28"/>
          <w:lang w:val="uk-UA"/>
        </w:rPr>
        <w:t>с</w:t>
      </w:r>
      <w:r>
        <w:rPr>
          <w:sz w:val="28"/>
          <w:szCs w:val="28"/>
          <w:lang w:val="uk-UA"/>
        </w:rPr>
        <w:t>лавские губернские ведомости», «Приднепровский край», «Южная заря», «Вестник юга», «Днепровская молва», «Екатеринославский юбилейный листок», «Аргонавти», «Звезда», «Нове мистецтво» та ін. Деякі важливі відомості знайдені в тогочасних ст</w:t>
      </w:r>
      <w:r>
        <w:rPr>
          <w:sz w:val="28"/>
          <w:szCs w:val="28"/>
          <w:lang w:val="uk-UA"/>
        </w:rPr>
        <w:t>а</w:t>
      </w:r>
      <w:r>
        <w:rPr>
          <w:sz w:val="28"/>
          <w:szCs w:val="28"/>
          <w:lang w:val="uk-UA"/>
        </w:rPr>
        <w:t>тутах та звітах громадських організацій і товариств.</w:t>
      </w:r>
    </w:p>
    <w:p w:rsidR="00A42E80" w:rsidRDefault="00A42E80" w:rsidP="00A42E80">
      <w:pPr>
        <w:spacing w:line="271" w:lineRule="auto"/>
        <w:ind w:right="-105" w:firstLine="539"/>
        <w:rPr>
          <w:sz w:val="28"/>
          <w:szCs w:val="28"/>
          <w:lang w:val="uk-UA"/>
        </w:rPr>
      </w:pPr>
      <w:r>
        <w:rPr>
          <w:sz w:val="28"/>
          <w:lang w:val="uk-UA"/>
        </w:rPr>
        <w:t>Значна кількість нових даних допомогла створити міцну фактологічну базу до</w:t>
      </w:r>
      <w:r>
        <w:rPr>
          <w:sz w:val="28"/>
          <w:lang w:val="uk-UA"/>
        </w:rPr>
        <w:t>с</w:t>
      </w:r>
      <w:r>
        <w:rPr>
          <w:sz w:val="28"/>
          <w:lang w:val="uk-UA"/>
        </w:rPr>
        <w:t>лідження, а виявлені в музейних зібраннях мистецькі твори, а також їх втрачена ча</w:t>
      </w:r>
      <w:r>
        <w:rPr>
          <w:sz w:val="28"/>
          <w:lang w:val="uk-UA"/>
        </w:rPr>
        <w:t>с</w:t>
      </w:r>
      <w:r>
        <w:rPr>
          <w:sz w:val="28"/>
          <w:lang w:val="uk-UA"/>
        </w:rPr>
        <w:t>тина, репродукована в періодиці, склали ілюстративну частину роботи.</w:t>
      </w:r>
    </w:p>
    <w:p w:rsidR="00A42E80" w:rsidRDefault="00A42E80" w:rsidP="00A42E80">
      <w:pPr>
        <w:pStyle w:val="a2"/>
        <w:spacing w:after="0" w:line="271" w:lineRule="auto"/>
        <w:ind w:right="-105" w:firstLine="539"/>
        <w:rPr>
          <w:szCs w:val="28"/>
          <w:lang w:val="uk-UA"/>
        </w:rPr>
      </w:pPr>
      <w:r>
        <w:rPr>
          <w:szCs w:val="28"/>
          <w:lang w:val="uk-UA"/>
        </w:rPr>
        <w:t xml:space="preserve">Методологічною основою дослідження стали принципи історизму та системного підходу до висвітлення явищ мистецького життя регіону на основі </w:t>
      </w:r>
      <w:r>
        <w:rPr>
          <w:szCs w:val="28"/>
          <w:lang w:val="uk-UA"/>
        </w:rPr>
        <w:lastRenderedPageBreak/>
        <w:t>комплексного в</w:t>
      </w:r>
      <w:r>
        <w:rPr>
          <w:szCs w:val="28"/>
          <w:lang w:val="uk-UA"/>
        </w:rPr>
        <w:t>и</w:t>
      </w:r>
      <w:r>
        <w:rPr>
          <w:szCs w:val="28"/>
          <w:lang w:val="uk-UA"/>
        </w:rPr>
        <w:t>користання джерел. З методів наукового аналізу використовувались, перш за все такі, як систематизація фактологічного матеріалу, його класифікація, періодизація. Фо</w:t>
      </w:r>
      <w:r>
        <w:rPr>
          <w:szCs w:val="28"/>
          <w:lang w:val="uk-UA"/>
        </w:rPr>
        <w:t>р</w:t>
      </w:r>
      <w:r>
        <w:rPr>
          <w:szCs w:val="28"/>
          <w:lang w:val="uk-UA"/>
        </w:rPr>
        <w:t>мування певних мистецьких традицій, дослідження взаємозв’язку традицій і нових впливів не могло обійтись без порівняльного аналізу у його типологічному аспекті. Компаративний метод застосовувався і при вивченні специфіки художнього життя Катеринослава - Дніпропетровська в контексті загальних процесів мистецького ро</w:t>
      </w:r>
      <w:r>
        <w:rPr>
          <w:szCs w:val="28"/>
          <w:lang w:val="uk-UA"/>
        </w:rPr>
        <w:t>з</w:t>
      </w:r>
      <w:r>
        <w:rPr>
          <w:szCs w:val="28"/>
          <w:lang w:val="uk-UA"/>
        </w:rPr>
        <w:t>витку. При розгляді художніх творів - метод мистецтвознавчого образно-стилістичного аналізу. У зв’язку з тим, що коло творів, що аналізувались, включали значний символічний пласт, де часто символічні образи не відповідали традиційним смисловим схемам, доводилося звертатись до іконографічного методу як першої ст</w:t>
      </w:r>
      <w:r>
        <w:rPr>
          <w:szCs w:val="28"/>
          <w:lang w:val="uk-UA"/>
        </w:rPr>
        <w:t>а</w:t>
      </w:r>
      <w:r>
        <w:rPr>
          <w:szCs w:val="28"/>
          <w:lang w:val="uk-UA"/>
        </w:rPr>
        <w:t>дії тлумачення образу, переходячи до іконологічного. У відновленні характеру ми</w:t>
      </w:r>
      <w:r>
        <w:rPr>
          <w:szCs w:val="28"/>
          <w:lang w:val="uk-UA"/>
        </w:rPr>
        <w:t>с</w:t>
      </w:r>
      <w:r>
        <w:rPr>
          <w:szCs w:val="28"/>
          <w:lang w:val="uk-UA"/>
        </w:rPr>
        <w:t>тецьких виставок особливе значення надавалось методу історичної реконструкції.</w:t>
      </w:r>
    </w:p>
    <w:p w:rsidR="00A42E80" w:rsidRDefault="00A42E80" w:rsidP="00A42E80">
      <w:pPr>
        <w:spacing w:line="271" w:lineRule="auto"/>
        <w:ind w:right="-105" w:firstLine="539"/>
        <w:rPr>
          <w:sz w:val="28"/>
          <w:szCs w:val="28"/>
          <w:lang w:val="uk-UA"/>
        </w:rPr>
      </w:pPr>
      <w:r>
        <w:rPr>
          <w:sz w:val="28"/>
          <w:szCs w:val="28"/>
          <w:lang w:val="uk-UA"/>
        </w:rPr>
        <w:t>У загальнотеоретичному осмисленні проблем, порушених в дисертації, автор спиралася як на наукові праці провідних дослідників мистецьких процесів в Україні ХІХ – ХХ ст. – П.Білецького, О.Голубця, П.Жолтовського, О.Лагутенко, М.Мудрак, В.Овсійчука, О.Петрової, В.Рубан, Л.Соколюк, О.Тарасенко, О.Федорука, Р.Шмагала, Р.Яціва та ін., так і на дослідження російських авторів, які порушують загальні проблеми культури та образотворчості ХХ ст. – М.Бахтіна, К.Дьоготь, О.Морозова, В.Полєвого, Д.Сараб’янова, Н.Степанян, Г.Стерніна, О.Якимовича та ін.</w:t>
      </w:r>
    </w:p>
    <w:p w:rsidR="00A42E80" w:rsidRDefault="00A42E80" w:rsidP="00A42E80">
      <w:pPr>
        <w:spacing w:line="271" w:lineRule="auto"/>
        <w:ind w:right="-105" w:firstLine="540"/>
        <w:rPr>
          <w:sz w:val="28"/>
          <w:szCs w:val="28"/>
          <w:lang w:val="uk-UA"/>
        </w:rPr>
      </w:pPr>
      <w:r>
        <w:rPr>
          <w:sz w:val="28"/>
          <w:szCs w:val="28"/>
          <w:lang w:val="uk-UA"/>
        </w:rPr>
        <w:t>У</w:t>
      </w:r>
      <w:r>
        <w:rPr>
          <w:b/>
          <w:sz w:val="28"/>
          <w:szCs w:val="28"/>
          <w:lang w:val="uk-UA"/>
        </w:rPr>
        <w:t xml:space="preserve"> другому розділі</w:t>
      </w:r>
      <w:r>
        <w:rPr>
          <w:sz w:val="28"/>
          <w:szCs w:val="28"/>
          <w:lang w:val="uk-UA"/>
        </w:rPr>
        <w:t xml:space="preserve"> </w:t>
      </w:r>
      <w:r>
        <w:rPr>
          <w:b/>
          <w:sz w:val="28"/>
          <w:szCs w:val="28"/>
          <w:lang w:val="uk-UA"/>
        </w:rPr>
        <w:t>«Художня освіта»</w:t>
      </w:r>
      <w:r>
        <w:rPr>
          <w:sz w:val="28"/>
          <w:szCs w:val="28"/>
          <w:lang w:val="uk-UA"/>
        </w:rPr>
        <w:t xml:space="preserve"> проаналізовано розвиток мистецької осв</w:t>
      </w:r>
      <w:r>
        <w:rPr>
          <w:sz w:val="28"/>
          <w:szCs w:val="28"/>
          <w:lang w:val="uk-UA"/>
        </w:rPr>
        <w:t>і</w:t>
      </w:r>
      <w:r>
        <w:rPr>
          <w:sz w:val="28"/>
          <w:szCs w:val="28"/>
          <w:lang w:val="uk-UA"/>
        </w:rPr>
        <w:t>ти в Катеринославі – Дніпропетровську наприкінці ХІХ – ХХ ст. як важливого фа</w:t>
      </w:r>
      <w:r>
        <w:rPr>
          <w:sz w:val="28"/>
          <w:szCs w:val="28"/>
          <w:lang w:val="uk-UA"/>
        </w:rPr>
        <w:t>к</w:t>
      </w:r>
      <w:r>
        <w:rPr>
          <w:sz w:val="28"/>
          <w:szCs w:val="28"/>
          <w:lang w:val="uk-UA"/>
        </w:rPr>
        <w:t>тору розвитку художнього життя регіону, а також творчість окремих митців-педагогів та їх учнів у контексті художніх процесів досліджуваного періоду.</w:t>
      </w:r>
    </w:p>
    <w:p w:rsidR="00A42E80" w:rsidRDefault="00A42E80" w:rsidP="00A42E80">
      <w:pPr>
        <w:spacing w:line="271" w:lineRule="auto"/>
        <w:ind w:right="-105" w:firstLine="540"/>
        <w:rPr>
          <w:sz w:val="28"/>
          <w:szCs w:val="28"/>
          <w:lang w:val="uk-UA"/>
        </w:rPr>
      </w:pPr>
      <w:r>
        <w:rPr>
          <w:sz w:val="28"/>
          <w:szCs w:val="28"/>
          <w:lang w:val="uk-UA"/>
        </w:rPr>
        <w:t xml:space="preserve">У </w:t>
      </w:r>
      <w:r>
        <w:rPr>
          <w:b/>
          <w:sz w:val="28"/>
          <w:szCs w:val="28"/>
          <w:lang w:val="uk-UA"/>
        </w:rPr>
        <w:t>підрозділі 2.1 «Становлення та еволюція художньої освіти в Катериносл</w:t>
      </w:r>
      <w:r>
        <w:rPr>
          <w:b/>
          <w:sz w:val="28"/>
          <w:szCs w:val="28"/>
          <w:lang w:val="uk-UA"/>
        </w:rPr>
        <w:t>а</w:t>
      </w:r>
      <w:r>
        <w:rPr>
          <w:b/>
          <w:sz w:val="28"/>
          <w:szCs w:val="28"/>
          <w:lang w:val="uk-UA"/>
        </w:rPr>
        <w:t>ві в кінці ХІХ – на початку ХХ ст.»</w:t>
      </w:r>
      <w:r>
        <w:rPr>
          <w:sz w:val="28"/>
          <w:szCs w:val="28"/>
          <w:lang w:val="uk-UA"/>
        </w:rPr>
        <w:t xml:space="preserve"> показано, що основи художньої освіти, як одн</w:t>
      </w:r>
      <w:r>
        <w:rPr>
          <w:sz w:val="28"/>
          <w:szCs w:val="28"/>
          <w:lang w:val="uk-UA"/>
        </w:rPr>
        <w:t>о</w:t>
      </w:r>
      <w:r>
        <w:rPr>
          <w:sz w:val="28"/>
          <w:szCs w:val="28"/>
          <w:lang w:val="uk-UA"/>
        </w:rPr>
        <w:t>го з важливих елементів художнього життя в Катеринославі, були закладені ще н</w:t>
      </w:r>
      <w:r>
        <w:rPr>
          <w:sz w:val="28"/>
          <w:szCs w:val="28"/>
          <w:lang w:val="uk-UA"/>
        </w:rPr>
        <w:t>а</w:t>
      </w:r>
      <w:r>
        <w:rPr>
          <w:sz w:val="28"/>
          <w:szCs w:val="28"/>
          <w:lang w:val="uk-UA"/>
        </w:rPr>
        <w:t xml:space="preserve">прикінці ХVІІІ – на початку ХІХ ст. в системі тогочасної загальної середньої освіти. Головну роль в цьому відіграв випускник Санкт-Петербурзької академії мистецтв Ф.Рєпнін-Фомін, який викладав у </w:t>
      </w:r>
      <w:r>
        <w:rPr>
          <w:i/>
          <w:sz w:val="28"/>
          <w:szCs w:val="28"/>
          <w:lang w:val="uk-UA"/>
        </w:rPr>
        <w:t>Катеринославській чоловічій гімназії</w:t>
      </w:r>
      <w:r>
        <w:rPr>
          <w:sz w:val="28"/>
          <w:szCs w:val="28"/>
          <w:lang w:val="uk-UA"/>
        </w:rPr>
        <w:t xml:space="preserve"> (1804-1815). Сам Катеринослав тоді ще не був значним культурним центром, як, наприклад, Ха</w:t>
      </w:r>
      <w:r>
        <w:rPr>
          <w:sz w:val="28"/>
          <w:szCs w:val="28"/>
          <w:lang w:val="uk-UA"/>
        </w:rPr>
        <w:t>р</w:t>
      </w:r>
      <w:r>
        <w:rPr>
          <w:sz w:val="28"/>
          <w:szCs w:val="28"/>
          <w:lang w:val="uk-UA"/>
        </w:rPr>
        <w:t>ків. В Харківському університеті (засновано 1805 р.) склалися кращі умови для реал</w:t>
      </w:r>
      <w:r>
        <w:rPr>
          <w:sz w:val="28"/>
          <w:szCs w:val="28"/>
          <w:lang w:val="uk-UA"/>
        </w:rPr>
        <w:t>і</w:t>
      </w:r>
      <w:r>
        <w:rPr>
          <w:sz w:val="28"/>
          <w:szCs w:val="28"/>
          <w:lang w:val="uk-UA"/>
        </w:rPr>
        <w:t>зації художньо-педагогічного таланту Ф.Рєпніна, що і посприяло його переїзду до столиці Слобожанщини.</w:t>
      </w:r>
    </w:p>
    <w:p w:rsidR="00A42E80" w:rsidRDefault="00A42E80" w:rsidP="00A42E80">
      <w:pPr>
        <w:spacing w:line="271" w:lineRule="auto"/>
        <w:ind w:right="-105" w:firstLine="540"/>
        <w:rPr>
          <w:sz w:val="28"/>
          <w:szCs w:val="28"/>
          <w:lang w:val="uk-UA"/>
        </w:rPr>
      </w:pPr>
      <w:r>
        <w:rPr>
          <w:sz w:val="28"/>
          <w:szCs w:val="28"/>
          <w:lang w:val="uk-UA"/>
        </w:rPr>
        <w:lastRenderedPageBreak/>
        <w:t>З розвитком Катеринослава як важливого промислового центру України у другій половині ХІХ ст. виникла потреба в художньо-промисловій освіті, що ставало хара</w:t>
      </w:r>
      <w:r>
        <w:rPr>
          <w:sz w:val="28"/>
          <w:szCs w:val="28"/>
          <w:lang w:val="uk-UA"/>
        </w:rPr>
        <w:t>к</w:t>
      </w:r>
      <w:r>
        <w:rPr>
          <w:sz w:val="28"/>
          <w:szCs w:val="28"/>
          <w:lang w:val="uk-UA"/>
        </w:rPr>
        <w:t>терною ознакою часу. З метою розв’язання цієї проблеми у місті за підтримки Санкт-Петербурзької академії мистецтв у жовтні 1870 р. була заснована благодійна устан</w:t>
      </w:r>
      <w:r>
        <w:rPr>
          <w:sz w:val="28"/>
          <w:szCs w:val="28"/>
          <w:lang w:val="uk-UA"/>
        </w:rPr>
        <w:t>о</w:t>
      </w:r>
      <w:r>
        <w:rPr>
          <w:sz w:val="28"/>
          <w:szCs w:val="28"/>
          <w:lang w:val="uk-UA"/>
        </w:rPr>
        <w:t xml:space="preserve">ва </w:t>
      </w:r>
      <w:r>
        <w:rPr>
          <w:bCs/>
          <w:sz w:val="28"/>
          <w:lang w:val="uk-UA"/>
        </w:rPr>
        <w:t>«Громада опікування жіночою освітою в Катеринославі», при безкоштовних шк</w:t>
      </w:r>
      <w:r>
        <w:rPr>
          <w:bCs/>
          <w:sz w:val="28"/>
          <w:lang w:val="uk-UA"/>
        </w:rPr>
        <w:t>о</w:t>
      </w:r>
      <w:r>
        <w:rPr>
          <w:bCs/>
          <w:sz w:val="28"/>
          <w:lang w:val="uk-UA"/>
        </w:rPr>
        <w:t xml:space="preserve">лах якої з 1894 р. працювали </w:t>
      </w:r>
      <w:r>
        <w:rPr>
          <w:bCs/>
          <w:i/>
          <w:sz w:val="28"/>
          <w:lang w:val="uk-UA"/>
        </w:rPr>
        <w:t>рисувальні класи</w:t>
      </w:r>
      <w:r>
        <w:rPr>
          <w:bCs/>
          <w:sz w:val="28"/>
          <w:lang w:val="uk-UA"/>
        </w:rPr>
        <w:t>, що відігравали помітну роль у пош</w:t>
      </w:r>
      <w:r>
        <w:rPr>
          <w:bCs/>
          <w:sz w:val="28"/>
          <w:lang w:val="uk-UA"/>
        </w:rPr>
        <w:t>и</w:t>
      </w:r>
      <w:r>
        <w:rPr>
          <w:bCs/>
          <w:sz w:val="28"/>
          <w:lang w:val="uk-UA"/>
        </w:rPr>
        <w:t xml:space="preserve">ренні елементарної художньої та художньо-промислової освіти серед жіноцтва міста. Тут, як і в першому реальному училищі (відкрито з 1875 р.), викладали такі відомі митці, як П.Окулов, З.Стефанський. Педагогічна праця цих фахівців неодноразово відзначалася радою Академії мистецтв у </w:t>
      </w:r>
      <w:r>
        <w:rPr>
          <w:sz w:val="28"/>
          <w:szCs w:val="28"/>
          <w:lang w:val="uk-UA"/>
        </w:rPr>
        <w:t>Санкт-Петербурзі. Отже, протягом ХІХ ст. в місті були закладені необхідні підвалини для розвитку художньої та художньо-промислової освіти.</w:t>
      </w:r>
    </w:p>
    <w:p w:rsidR="00A42E80" w:rsidRDefault="00A42E80" w:rsidP="00A42E80">
      <w:pPr>
        <w:spacing w:line="271" w:lineRule="auto"/>
        <w:ind w:right="-105" w:firstLine="539"/>
        <w:rPr>
          <w:sz w:val="28"/>
          <w:szCs w:val="28"/>
          <w:lang w:val="uk-UA"/>
        </w:rPr>
      </w:pPr>
      <w:r>
        <w:rPr>
          <w:sz w:val="28"/>
          <w:szCs w:val="28"/>
          <w:lang w:val="uk-UA"/>
        </w:rPr>
        <w:t>На початку ХХ ст. основним напрямом художньої освіти став художньо-промисловий. Підготовка художника для промисловості та розповсюдження елеме</w:t>
      </w:r>
      <w:r>
        <w:rPr>
          <w:sz w:val="28"/>
          <w:szCs w:val="28"/>
          <w:lang w:val="uk-UA"/>
        </w:rPr>
        <w:t>н</w:t>
      </w:r>
      <w:r>
        <w:rPr>
          <w:sz w:val="28"/>
          <w:szCs w:val="28"/>
          <w:lang w:val="uk-UA"/>
        </w:rPr>
        <w:t xml:space="preserve">тарної художньої освіти серед населення міста стали головною метою </w:t>
      </w:r>
      <w:r>
        <w:rPr>
          <w:i/>
          <w:sz w:val="28"/>
          <w:szCs w:val="28"/>
          <w:lang w:val="uk-UA"/>
        </w:rPr>
        <w:t>художньо-технічних курсів</w:t>
      </w:r>
      <w:r>
        <w:rPr>
          <w:sz w:val="28"/>
          <w:szCs w:val="28"/>
          <w:lang w:val="uk-UA"/>
        </w:rPr>
        <w:t>, заснованих у 1909 р. з ініціативи художньої комісії Катериносла</w:t>
      </w:r>
      <w:r>
        <w:rPr>
          <w:sz w:val="28"/>
          <w:szCs w:val="28"/>
          <w:lang w:val="uk-UA"/>
        </w:rPr>
        <w:t>в</w:t>
      </w:r>
      <w:r>
        <w:rPr>
          <w:sz w:val="28"/>
          <w:szCs w:val="28"/>
          <w:lang w:val="uk-UA"/>
        </w:rPr>
        <w:t>ського наукового товариства, очоленої вихованцем Санкт-Петербурзької академії мистецтв М.Моргуновим. Він та митці з ґрунтовною професійною освітою (</w:t>
      </w:r>
      <w:r>
        <w:rPr>
          <w:sz w:val="28"/>
          <w:lang w:val="uk-UA"/>
        </w:rPr>
        <w:t>М.Сапожников, В.Коренєв, В.Шохін й ін.</w:t>
      </w:r>
      <w:r>
        <w:rPr>
          <w:sz w:val="28"/>
          <w:szCs w:val="28"/>
          <w:lang w:val="uk-UA"/>
        </w:rPr>
        <w:t>) викладали на курсах рисунок і живопис, поширюючи в регіоні професійну художню культуру, укріплюючи його художнє с</w:t>
      </w:r>
      <w:r>
        <w:rPr>
          <w:sz w:val="28"/>
          <w:szCs w:val="28"/>
          <w:lang w:val="uk-UA"/>
        </w:rPr>
        <w:t>е</w:t>
      </w:r>
      <w:r>
        <w:rPr>
          <w:sz w:val="28"/>
          <w:szCs w:val="28"/>
          <w:lang w:val="uk-UA"/>
        </w:rPr>
        <w:t>редовище. А особиста участь названих професіоналів у художніх виставках, влашт</w:t>
      </w:r>
      <w:r>
        <w:rPr>
          <w:sz w:val="28"/>
          <w:szCs w:val="28"/>
          <w:lang w:val="uk-UA"/>
        </w:rPr>
        <w:t>у</w:t>
      </w:r>
      <w:r>
        <w:rPr>
          <w:sz w:val="28"/>
          <w:szCs w:val="28"/>
          <w:lang w:val="uk-UA"/>
        </w:rPr>
        <w:t>вання виставок робіт учнів пожвавлювали і збагачували художнє життя міста.</w:t>
      </w:r>
    </w:p>
    <w:p w:rsidR="00A42E80" w:rsidRDefault="00A42E80" w:rsidP="00A42E80">
      <w:pPr>
        <w:spacing w:line="271" w:lineRule="auto"/>
        <w:ind w:right="-105" w:firstLine="539"/>
        <w:rPr>
          <w:sz w:val="28"/>
          <w:lang w:val="uk-UA"/>
        </w:rPr>
      </w:pPr>
      <w:r>
        <w:rPr>
          <w:sz w:val="28"/>
          <w:lang w:val="uk-UA"/>
        </w:rPr>
        <w:t>Вперше проаналізовано діяльність Катеринославської філії Строганівського х</w:t>
      </w:r>
      <w:r>
        <w:rPr>
          <w:sz w:val="28"/>
          <w:lang w:val="uk-UA"/>
        </w:rPr>
        <w:t>у</w:t>
      </w:r>
      <w:r>
        <w:rPr>
          <w:sz w:val="28"/>
          <w:lang w:val="uk-UA"/>
        </w:rPr>
        <w:t xml:space="preserve">дожньо-промислового училища – </w:t>
      </w:r>
      <w:r>
        <w:rPr>
          <w:i/>
          <w:sz w:val="28"/>
          <w:lang w:val="uk-UA"/>
        </w:rPr>
        <w:t>художньо-ремісничої навчальної майстерні О.Долгової</w:t>
      </w:r>
      <w:r>
        <w:rPr>
          <w:sz w:val="28"/>
          <w:lang w:val="uk-UA"/>
        </w:rPr>
        <w:t>, відкритої в 1907 р. Важливим принципом педагогічної системи майстерні стала спрямованість на відродження самобутніх традицій української культури в ж</w:t>
      </w:r>
      <w:r>
        <w:rPr>
          <w:sz w:val="28"/>
          <w:lang w:val="uk-UA"/>
        </w:rPr>
        <w:t>і</w:t>
      </w:r>
      <w:r>
        <w:rPr>
          <w:sz w:val="28"/>
          <w:lang w:val="uk-UA"/>
        </w:rPr>
        <w:t>ночих ремеслах. Вироби, створені ученицями філії, користувались великим попитом серед населення міста. Перший успіх прийшов на Південноросійській (1910 р., Кат</w:t>
      </w:r>
      <w:r>
        <w:rPr>
          <w:sz w:val="28"/>
          <w:lang w:val="uk-UA"/>
        </w:rPr>
        <w:t>е</w:t>
      </w:r>
      <w:r>
        <w:rPr>
          <w:sz w:val="28"/>
          <w:lang w:val="uk-UA"/>
        </w:rPr>
        <w:t xml:space="preserve">ринослав) виставці, коли майстерню </w:t>
      </w:r>
      <w:r>
        <w:rPr>
          <w:sz w:val="28"/>
          <w:szCs w:val="28"/>
          <w:lang w:val="uk-UA"/>
        </w:rPr>
        <w:t xml:space="preserve">за доцільну постановку навчального процесу і високу якість представлених виробів було нагороджено малою срібною медаллю. Цей успіх </w:t>
      </w:r>
      <w:r>
        <w:rPr>
          <w:sz w:val="28"/>
          <w:lang w:val="uk-UA"/>
        </w:rPr>
        <w:t>неодноразово підтверджувався схвальними відгуками знавців, зокрема А.Бенуа та директора Строганівського училища М.Глоби щодо виставок у Петрогр</w:t>
      </w:r>
      <w:r>
        <w:rPr>
          <w:sz w:val="28"/>
          <w:lang w:val="uk-UA"/>
        </w:rPr>
        <w:t>а</w:t>
      </w:r>
      <w:r>
        <w:rPr>
          <w:sz w:val="28"/>
          <w:lang w:val="uk-UA"/>
        </w:rPr>
        <w:t>ді та Москві. Майстерня проіснувала до початку 1930-х і була однією з ланок на шляху становлення дизайнерської освіти в регіоні.</w:t>
      </w:r>
    </w:p>
    <w:p w:rsidR="00A42E80" w:rsidRDefault="00A42E80" w:rsidP="00A42E80">
      <w:pPr>
        <w:spacing w:line="271" w:lineRule="auto"/>
        <w:ind w:right="-105" w:firstLine="539"/>
        <w:rPr>
          <w:sz w:val="28"/>
          <w:lang w:val="uk-UA"/>
        </w:rPr>
      </w:pPr>
      <w:r>
        <w:rPr>
          <w:sz w:val="28"/>
          <w:lang w:val="uk-UA"/>
        </w:rPr>
        <w:t xml:space="preserve">Певну роль у розвитку художньо-технічної освіти в місті відіграли й </w:t>
      </w:r>
      <w:r>
        <w:rPr>
          <w:i/>
          <w:sz w:val="28"/>
          <w:lang w:val="uk-UA"/>
        </w:rPr>
        <w:lastRenderedPageBreak/>
        <w:t>архітект</w:t>
      </w:r>
      <w:r>
        <w:rPr>
          <w:i/>
          <w:sz w:val="28"/>
          <w:lang w:val="uk-UA"/>
        </w:rPr>
        <w:t>у</w:t>
      </w:r>
      <w:r>
        <w:rPr>
          <w:i/>
          <w:sz w:val="28"/>
          <w:lang w:val="uk-UA"/>
        </w:rPr>
        <w:t>рно-художні курси</w:t>
      </w:r>
      <w:r>
        <w:rPr>
          <w:sz w:val="28"/>
          <w:lang w:val="uk-UA"/>
        </w:rPr>
        <w:t>, відкриті у 1913 р. й очолені техніком-архітектором С.Бейліним. З часом вони стали базою, на якій зросла Придніпровська державна академія будівни</w:t>
      </w:r>
      <w:r>
        <w:rPr>
          <w:sz w:val="28"/>
          <w:lang w:val="uk-UA"/>
        </w:rPr>
        <w:t>ц</w:t>
      </w:r>
      <w:r>
        <w:rPr>
          <w:sz w:val="28"/>
          <w:lang w:val="uk-UA"/>
        </w:rPr>
        <w:t>тва та архітектури. В період становлення цього навчального закладу в першій пол</w:t>
      </w:r>
      <w:r>
        <w:rPr>
          <w:sz w:val="28"/>
          <w:lang w:val="uk-UA"/>
        </w:rPr>
        <w:t>о</w:t>
      </w:r>
      <w:r>
        <w:rPr>
          <w:sz w:val="28"/>
          <w:lang w:val="uk-UA"/>
        </w:rPr>
        <w:t>вині ХХ ст. спеціальні дисципліни тут викладали відомі митці й архітектори – С.Грузенберг, Б.Володимирський, С.Тамарін, Л.Красносельський, Г.Теннер та ін., які внесли вагомий внесок у створення міцної школи рисунку й архітектури в регіоні.</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підрозділі 2.2 «Творчість художників-педагогів у контексті стильових зрушень доби»</w:t>
      </w:r>
      <w:r>
        <w:rPr>
          <w:sz w:val="28"/>
          <w:szCs w:val="28"/>
          <w:lang w:val="uk-UA"/>
        </w:rPr>
        <w:t xml:space="preserve"> показано, що у кінці ХІХ відмінними ознаками мистецького процесу в регіоні стали консерватизм, запізніле сприйняття нових тенденцій. Місцеві митці, як правило, займались педагогічною діяльністю, були вихованцями Петербурзької академії мистецтв і знаходились під визначальним впливом передвижників. У їх тв</w:t>
      </w:r>
      <w:r>
        <w:rPr>
          <w:sz w:val="28"/>
          <w:szCs w:val="28"/>
          <w:lang w:val="uk-UA"/>
        </w:rPr>
        <w:t>о</w:t>
      </w:r>
      <w:r>
        <w:rPr>
          <w:sz w:val="28"/>
          <w:szCs w:val="28"/>
          <w:lang w:val="uk-UA"/>
        </w:rPr>
        <w:t>рчості отримали розвиток релігійний живопис, портретний та пейзажний жанри. На початку ХХ ст. лірико-поетичний образ природи, як основна модель в українському мистецтві, поширюється в пейзажах катеринославських живописців В.Коренєва, С.Піскарьова, П.Порубаєва, І.Горбоносова та ін., головною і найулюбленішою темою яких стало зображення величі Дніпра, ландшафтів міських околиць, багатих яскр</w:t>
      </w:r>
      <w:r>
        <w:rPr>
          <w:sz w:val="28"/>
          <w:szCs w:val="28"/>
          <w:lang w:val="uk-UA"/>
        </w:rPr>
        <w:t>а</w:t>
      </w:r>
      <w:r>
        <w:rPr>
          <w:sz w:val="28"/>
          <w:szCs w:val="28"/>
          <w:lang w:val="uk-UA"/>
        </w:rPr>
        <w:t>вою історією та героїчним минулим. Розширюється діапазон емоційних характери</w:t>
      </w:r>
      <w:r>
        <w:rPr>
          <w:sz w:val="28"/>
          <w:szCs w:val="28"/>
          <w:lang w:val="uk-UA"/>
        </w:rPr>
        <w:t>с</w:t>
      </w:r>
      <w:r>
        <w:rPr>
          <w:sz w:val="28"/>
          <w:szCs w:val="28"/>
          <w:lang w:val="uk-UA"/>
        </w:rPr>
        <w:t>тик, застосування колориту.</w:t>
      </w:r>
    </w:p>
    <w:p w:rsidR="00A42E80" w:rsidRDefault="00A42E80" w:rsidP="00A42E80">
      <w:pPr>
        <w:spacing w:line="271" w:lineRule="auto"/>
        <w:ind w:right="-105" w:firstLine="539"/>
        <w:rPr>
          <w:sz w:val="28"/>
          <w:szCs w:val="28"/>
          <w:lang w:val="uk-UA"/>
        </w:rPr>
      </w:pPr>
      <w:r>
        <w:rPr>
          <w:sz w:val="28"/>
          <w:szCs w:val="28"/>
          <w:lang w:val="uk-UA"/>
        </w:rPr>
        <w:t>У контексті стильових зрушень доби в українському мистецтві на початку ХХ ст. особливе місце серед катеринославських митців займає маловивчена на сьогодні творчість М.Сапожникова. Аналіз його доробку, зокрема символістських серій, пок</w:t>
      </w:r>
      <w:r>
        <w:rPr>
          <w:sz w:val="28"/>
          <w:szCs w:val="28"/>
          <w:lang w:val="uk-UA"/>
        </w:rPr>
        <w:t>а</w:t>
      </w:r>
      <w:r>
        <w:rPr>
          <w:sz w:val="28"/>
          <w:szCs w:val="28"/>
          <w:lang w:val="uk-UA"/>
        </w:rPr>
        <w:t>зав, що його живопис і графіка збагатили мистецтво модерну в Україні, відобрази</w:t>
      </w:r>
      <w:r>
        <w:rPr>
          <w:sz w:val="28"/>
          <w:szCs w:val="28"/>
          <w:lang w:val="uk-UA"/>
        </w:rPr>
        <w:t>в</w:t>
      </w:r>
      <w:r>
        <w:rPr>
          <w:sz w:val="28"/>
          <w:szCs w:val="28"/>
          <w:lang w:val="uk-UA"/>
        </w:rPr>
        <w:t>ши як і твори Ю.Михайліва, гіркі передчуття чутливої душі художника в умовах су</w:t>
      </w:r>
      <w:r>
        <w:rPr>
          <w:sz w:val="28"/>
          <w:szCs w:val="28"/>
          <w:lang w:val="uk-UA"/>
        </w:rPr>
        <w:t>с</w:t>
      </w:r>
      <w:r>
        <w:rPr>
          <w:sz w:val="28"/>
          <w:szCs w:val="28"/>
          <w:lang w:val="uk-UA"/>
        </w:rPr>
        <w:t>пільно-історичних потрясінь, демонструючи новий спосіб усвідомлення часу, люд</w:t>
      </w:r>
      <w:r>
        <w:rPr>
          <w:sz w:val="28"/>
          <w:szCs w:val="28"/>
          <w:lang w:val="uk-UA"/>
        </w:rPr>
        <w:t>и</w:t>
      </w:r>
      <w:r>
        <w:rPr>
          <w:sz w:val="28"/>
          <w:szCs w:val="28"/>
          <w:lang w:val="uk-UA"/>
        </w:rPr>
        <w:t>ни і Всесвіту, людини і духовності.</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підрозділі 2.3 «Формування мережі художньої освіти в місті в ХХ ст.»</w:t>
      </w:r>
      <w:r>
        <w:rPr>
          <w:sz w:val="28"/>
          <w:szCs w:val="28"/>
          <w:lang w:val="uk-UA"/>
        </w:rPr>
        <w:t xml:space="preserve"> ув</w:t>
      </w:r>
      <w:r>
        <w:rPr>
          <w:sz w:val="28"/>
          <w:szCs w:val="28"/>
          <w:lang w:val="uk-UA"/>
        </w:rPr>
        <w:t>а</w:t>
      </w:r>
      <w:r>
        <w:rPr>
          <w:sz w:val="28"/>
          <w:szCs w:val="28"/>
          <w:lang w:val="uk-UA"/>
        </w:rPr>
        <w:t>гу зосереджено на аналізі особливостей утвореної різноступеневої системи фахової художньої підготовки в Дніпропетровську.</w:t>
      </w:r>
    </w:p>
    <w:p w:rsidR="00A42E80" w:rsidRDefault="00A42E80" w:rsidP="00A42E80">
      <w:pPr>
        <w:spacing w:line="271" w:lineRule="auto"/>
        <w:ind w:right="-105" w:firstLine="539"/>
        <w:rPr>
          <w:sz w:val="28"/>
          <w:lang w:val="uk-UA"/>
        </w:rPr>
      </w:pPr>
      <w:r>
        <w:rPr>
          <w:sz w:val="28"/>
          <w:lang w:val="uk-UA"/>
        </w:rPr>
        <w:t>Особливо важливою подією в еволюції мистецької освіти в Дніпропетровську у першій половині ХХ ст. стало заснування 1925 р. спеціальної художньої профшколи. І хоча в 1920-ті рр. у Києві, Харкові, Одесі вже діяли вищі мистецькі навчальні з</w:t>
      </w:r>
      <w:r>
        <w:rPr>
          <w:sz w:val="28"/>
          <w:lang w:val="uk-UA"/>
        </w:rPr>
        <w:t>а</w:t>
      </w:r>
      <w:r>
        <w:rPr>
          <w:sz w:val="28"/>
          <w:lang w:val="uk-UA"/>
        </w:rPr>
        <w:t xml:space="preserve">клади, а в Катеринославі відкрилось лише училище середнього типу, тим не менш це було серйозним зрушенням в художній культурі міста. Справжній розквіт </w:t>
      </w:r>
      <w:r>
        <w:rPr>
          <w:i/>
          <w:sz w:val="28"/>
          <w:lang w:val="uk-UA"/>
        </w:rPr>
        <w:t>Дніпроп</w:t>
      </w:r>
      <w:r>
        <w:rPr>
          <w:i/>
          <w:sz w:val="28"/>
          <w:lang w:val="uk-UA"/>
        </w:rPr>
        <w:t>е</w:t>
      </w:r>
      <w:r>
        <w:rPr>
          <w:i/>
          <w:sz w:val="28"/>
          <w:lang w:val="uk-UA"/>
        </w:rPr>
        <w:t xml:space="preserve">тровського державного </w:t>
      </w:r>
      <w:r>
        <w:rPr>
          <w:i/>
          <w:sz w:val="28"/>
          <w:lang w:val="uk-UA"/>
        </w:rPr>
        <w:lastRenderedPageBreak/>
        <w:t xml:space="preserve">художнього училища </w:t>
      </w:r>
      <w:r>
        <w:rPr>
          <w:sz w:val="28"/>
          <w:lang w:val="uk-UA"/>
        </w:rPr>
        <w:t>припадає на другу половину ХХ ст. В цей період з його стін вийшло, отримавши професійну освіту, більше двох тисяч в</w:t>
      </w:r>
      <w:r>
        <w:rPr>
          <w:sz w:val="28"/>
          <w:lang w:val="uk-UA"/>
        </w:rPr>
        <w:t>и</w:t>
      </w:r>
      <w:r>
        <w:rPr>
          <w:sz w:val="28"/>
          <w:lang w:val="uk-UA"/>
        </w:rPr>
        <w:t>пускників. Чимало з них продовжили навчання в українських та російських вишах, стали відомими майстрами. Серед них скульптори В.Бородай, О.Олійник, В.Зноба, Б.Климушко, Д.Красняк, В.Литвинов, В.Дубінін, В.Небоженко, К.Чеканьов; живоп</w:t>
      </w:r>
      <w:r>
        <w:rPr>
          <w:sz w:val="28"/>
          <w:lang w:val="uk-UA"/>
        </w:rPr>
        <w:t>и</w:t>
      </w:r>
      <w:r>
        <w:rPr>
          <w:sz w:val="28"/>
          <w:lang w:val="uk-UA"/>
        </w:rPr>
        <w:t>сці В.Пузирков, Є.Жердзицький, Г.Чернявський, Ф.Шевченко, А.Ткач, В.Шкуропат, С.Фоменок, М.Боровський, Ф.Клименко, Г.Соколенко, П.Бондаренко; графіки О.Данченко, В.Шевченко, М.Родзін, Б.Свердлов, Ю.Корякін; художники-монументалісти І.Моргунов, В.Данилов та інші; провідні дніпропетровські митці: М.Кокін, А.Потапенко, В.Ерліх, В.Щедрова, Л.Вітковський, А.Пікуш, талант яких розквітнув в училищі. Тут навчалися П.Корецький, В.Хитриков, С.Кошовий, В.Амельченков, Р.Звягінцев та багато інших митців, які свій творчий шлях продо</w:t>
      </w:r>
      <w:r>
        <w:rPr>
          <w:sz w:val="28"/>
          <w:lang w:val="uk-UA"/>
        </w:rPr>
        <w:t>в</w:t>
      </w:r>
      <w:r>
        <w:rPr>
          <w:sz w:val="28"/>
          <w:lang w:val="uk-UA"/>
        </w:rPr>
        <w:t>жили в різних містах Радянського Союзу. Створивши міцне художнє середовище у місті, активізувавши виставкову діяльність своїх вихованців, училище у другій пол</w:t>
      </w:r>
      <w:r>
        <w:rPr>
          <w:sz w:val="28"/>
          <w:lang w:val="uk-UA"/>
        </w:rPr>
        <w:t>о</w:t>
      </w:r>
      <w:r>
        <w:rPr>
          <w:sz w:val="28"/>
          <w:lang w:val="uk-UA"/>
        </w:rPr>
        <w:t>вині ХХ ст. стало осередком формування локальної художньої школи і справжнім центром художнього життя міста. А твори його колишніх учнів Ф.Гуменюка, В.Макаренка, А.Ткаченка, О.Бородая, В.Скрипки, О.Голосія та ін., представлені на міжнародних виставках, здобули широке визнання у світі.</w:t>
      </w:r>
    </w:p>
    <w:p w:rsidR="00A42E80" w:rsidRDefault="00A42E80" w:rsidP="00A42E80">
      <w:pPr>
        <w:spacing w:line="271" w:lineRule="auto"/>
        <w:ind w:right="-105" w:firstLine="539"/>
        <w:rPr>
          <w:sz w:val="28"/>
          <w:lang w:val="uk-UA"/>
        </w:rPr>
      </w:pPr>
      <w:r>
        <w:rPr>
          <w:sz w:val="28"/>
          <w:lang w:val="uk-UA"/>
        </w:rPr>
        <w:t>З 1997 р. у контексті міністерських реформ, спрямованих на укрупнення навч</w:t>
      </w:r>
      <w:r>
        <w:rPr>
          <w:sz w:val="28"/>
          <w:lang w:val="uk-UA"/>
        </w:rPr>
        <w:t>а</w:t>
      </w:r>
      <w:r>
        <w:rPr>
          <w:sz w:val="28"/>
          <w:lang w:val="uk-UA"/>
        </w:rPr>
        <w:t>льних закладів, ДДХУ стало відділенням Дніпропетровського театрально-художнього коледжу після об’єднання з місцевим театральним училищем.</w:t>
      </w:r>
    </w:p>
    <w:p w:rsidR="00A42E80" w:rsidRDefault="00A42E80" w:rsidP="00A42E80">
      <w:pPr>
        <w:spacing w:line="271" w:lineRule="auto"/>
        <w:ind w:right="-105" w:firstLine="539"/>
        <w:rPr>
          <w:sz w:val="28"/>
          <w:lang w:val="uk-UA"/>
        </w:rPr>
      </w:pPr>
      <w:r>
        <w:rPr>
          <w:sz w:val="28"/>
          <w:lang w:val="uk-UA"/>
        </w:rPr>
        <w:t xml:space="preserve">Вперше розглянуто діяльність заснованої в 1945 р. </w:t>
      </w:r>
      <w:r>
        <w:rPr>
          <w:i/>
          <w:sz w:val="28"/>
          <w:lang w:val="uk-UA"/>
        </w:rPr>
        <w:t>Дніпропетровської дитячої художньої школи</w:t>
      </w:r>
      <w:r>
        <w:rPr>
          <w:sz w:val="28"/>
          <w:lang w:val="uk-UA"/>
        </w:rPr>
        <w:t>, яка є однією з провідних в системі початкової художньої освіти в Україні та її філії в уславленому центрі народного розпису – Петриківці (утвореної в 1958 р.), що сьогодні має статус самостійного навчального закладу.</w:t>
      </w:r>
    </w:p>
    <w:p w:rsidR="00A42E80" w:rsidRDefault="00A42E80" w:rsidP="00A42E80">
      <w:pPr>
        <w:spacing w:line="271" w:lineRule="auto"/>
        <w:ind w:right="-105" w:firstLine="539"/>
        <w:rPr>
          <w:sz w:val="28"/>
          <w:szCs w:val="28"/>
          <w:lang w:val="uk-UA"/>
        </w:rPr>
      </w:pPr>
      <w:r>
        <w:rPr>
          <w:sz w:val="28"/>
          <w:lang w:val="uk-UA"/>
        </w:rPr>
        <w:t xml:space="preserve">У кінці ХХ ст. зроблено перші кроки у формуванні повної мережі художньої освіти в місті – від початкової до вищої. </w:t>
      </w:r>
      <w:r>
        <w:rPr>
          <w:sz w:val="28"/>
          <w:szCs w:val="28"/>
          <w:lang w:val="uk-UA"/>
        </w:rPr>
        <w:t>У 1995 р. в</w:t>
      </w:r>
      <w:r>
        <w:rPr>
          <w:i/>
          <w:sz w:val="28"/>
          <w:szCs w:val="28"/>
          <w:lang w:val="uk-UA"/>
        </w:rPr>
        <w:t xml:space="preserve"> Дніпропетровському націонал</w:t>
      </w:r>
      <w:r>
        <w:rPr>
          <w:i/>
          <w:sz w:val="28"/>
          <w:szCs w:val="28"/>
          <w:lang w:val="uk-UA"/>
        </w:rPr>
        <w:t>ь</w:t>
      </w:r>
      <w:r>
        <w:rPr>
          <w:i/>
          <w:sz w:val="28"/>
          <w:szCs w:val="28"/>
          <w:lang w:val="uk-UA"/>
        </w:rPr>
        <w:t>ному університеті</w:t>
      </w:r>
      <w:r>
        <w:rPr>
          <w:sz w:val="28"/>
          <w:szCs w:val="28"/>
          <w:lang w:val="uk-UA"/>
        </w:rPr>
        <w:t xml:space="preserve"> було відкрито спеціальність «Образотворче мистецтво», а в 1998 – «Дизайн». Нині ці галузі вищої освіти (художня та дизайнерська) знаходяться в стадії становлення.</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підрозділі 2.4 «Від соцреалізму до опозиції у творчості педагогів та вих</w:t>
      </w:r>
      <w:r>
        <w:rPr>
          <w:b/>
          <w:sz w:val="28"/>
          <w:szCs w:val="28"/>
          <w:lang w:val="uk-UA"/>
        </w:rPr>
        <w:t>о</w:t>
      </w:r>
      <w:r>
        <w:rPr>
          <w:b/>
          <w:sz w:val="28"/>
          <w:szCs w:val="28"/>
          <w:lang w:val="uk-UA"/>
        </w:rPr>
        <w:t>ванців ДДХУ»</w:t>
      </w:r>
      <w:r>
        <w:rPr>
          <w:sz w:val="28"/>
          <w:szCs w:val="28"/>
          <w:lang w:val="uk-UA"/>
        </w:rPr>
        <w:t xml:space="preserve"> показано, що в результаті характерного для провінції послаблення офіційних нормативів у мистецтві за радянських часів у живописі дніпропетровців стає очевидним збільшення «питомої ваги»</w:t>
      </w:r>
      <w:r>
        <w:rPr>
          <w:b/>
          <w:sz w:val="28"/>
          <w:szCs w:val="28"/>
          <w:lang w:val="uk-UA"/>
        </w:rPr>
        <w:t xml:space="preserve"> </w:t>
      </w:r>
      <w:r>
        <w:rPr>
          <w:sz w:val="28"/>
          <w:szCs w:val="28"/>
          <w:lang w:val="uk-UA"/>
        </w:rPr>
        <w:t>пейзажу у станковій картині і розшире</w:t>
      </w:r>
      <w:r>
        <w:rPr>
          <w:sz w:val="28"/>
          <w:szCs w:val="28"/>
          <w:lang w:val="uk-UA"/>
        </w:rPr>
        <w:t>н</w:t>
      </w:r>
      <w:r>
        <w:rPr>
          <w:sz w:val="28"/>
          <w:szCs w:val="28"/>
          <w:lang w:val="uk-UA"/>
        </w:rPr>
        <w:t xml:space="preserve">ня можливостей пейзажного жанру. Загальна </w:t>
      </w:r>
      <w:r>
        <w:rPr>
          <w:sz w:val="28"/>
          <w:szCs w:val="28"/>
          <w:lang w:val="uk-UA"/>
        </w:rPr>
        <w:lastRenderedPageBreak/>
        <w:t>панорама пейзажного живопису хара</w:t>
      </w:r>
      <w:r>
        <w:rPr>
          <w:sz w:val="28"/>
          <w:szCs w:val="28"/>
          <w:lang w:val="uk-UA"/>
        </w:rPr>
        <w:t>к</w:t>
      </w:r>
      <w:r>
        <w:rPr>
          <w:sz w:val="28"/>
          <w:szCs w:val="28"/>
          <w:lang w:val="uk-UA"/>
        </w:rPr>
        <w:t>теризується різноманіттям індивідуальних стилів і почерків (М.Кокін, А.Потапенко, С.Фоменко, А.Ткач, В.Матюшенко, В.Горбаченка, В.Ерліх та ін.). Поширенню акт</w:t>
      </w:r>
      <w:r>
        <w:rPr>
          <w:sz w:val="28"/>
          <w:szCs w:val="28"/>
          <w:lang w:val="uk-UA"/>
        </w:rPr>
        <w:t>и</w:t>
      </w:r>
      <w:r>
        <w:rPr>
          <w:sz w:val="28"/>
          <w:szCs w:val="28"/>
          <w:lang w:val="uk-UA"/>
        </w:rPr>
        <w:t>вності цього жанру в регіоні посприяла і наявність у творчому колективі, що склався головним чином з художників-педагогів та їх вихованців, яскравої особистості одн</w:t>
      </w:r>
      <w:r>
        <w:rPr>
          <w:sz w:val="28"/>
          <w:szCs w:val="28"/>
          <w:lang w:val="uk-UA"/>
        </w:rPr>
        <w:t>о</w:t>
      </w:r>
      <w:r>
        <w:rPr>
          <w:sz w:val="28"/>
          <w:szCs w:val="28"/>
          <w:lang w:val="uk-UA"/>
        </w:rPr>
        <w:t>го з видатних пейзажистів України, народного художника Г.Чернявського. Зобр</w:t>
      </w:r>
      <w:r>
        <w:rPr>
          <w:sz w:val="28"/>
          <w:szCs w:val="28"/>
          <w:lang w:val="uk-UA"/>
        </w:rPr>
        <w:t>а</w:t>
      </w:r>
      <w:r>
        <w:rPr>
          <w:sz w:val="28"/>
          <w:szCs w:val="28"/>
          <w:lang w:val="uk-UA"/>
        </w:rPr>
        <w:t>ження природи у їх творчості вийшло за межі втілення поетичного чуття та ліричн</w:t>
      </w:r>
      <w:r>
        <w:rPr>
          <w:sz w:val="28"/>
          <w:szCs w:val="28"/>
          <w:lang w:val="uk-UA"/>
        </w:rPr>
        <w:t>о</w:t>
      </w:r>
      <w:r>
        <w:rPr>
          <w:sz w:val="28"/>
          <w:szCs w:val="28"/>
          <w:lang w:val="uk-UA"/>
        </w:rPr>
        <w:t>го настрою, як це було у попередників на початку ХХ ст. Пейзаж ставав приводом для інтелектуального роздуму, часом наділявся ускладненим психологічним характ</w:t>
      </w:r>
      <w:r>
        <w:rPr>
          <w:sz w:val="28"/>
          <w:szCs w:val="28"/>
          <w:lang w:val="uk-UA"/>
        </w:rPr>
        <w:t>е</w:t>
      </w:r>
      <w:r>
        <w:rPr>
          <w:sz w:val="28"/>
          <w:szCs w:val="28"/>
          <w:lang w:val="uk-UA"/>
        </w:rPr>
        <w:t>ром.</w:t>
      </w:r>
    </w:p>
    <w:p w:rsidR="00A42E80" w:rsidRDefault="00A42E80" w:rsidP="00A42E80">
      <w:pPr>
        <w:spacing w:line="271" w:lineRule="auto"/>
        <w:ind w:right="-105" w:firstLine="539"/>
        <w:rPr>
          <w:sz w:val="28"/>
          <w:szCs w:val="28"/>
          <w:lang w:val="uk-UA"/>
        </w:rPr>
      </w:pPr>
      <w:r>
        <w:rPr>
          <w:sz w:val="28"/>
          <w:szCs w:val="28"/>
          <w:lang w:val="uk-UA"/>
        </w:rPr>
        <w:t>Не залишився Дніпропетровськ осторонь неофіційної художньої опозиції, що за доби застою найактивніше проявляла себе в столичних центрах. Неординарним яв</w:t>
      </w:r>
      <w:r>
        <w:rPr>
          <w:sz w:val="28"/>
          <w:szCs w:val="28"/>
          <w:lang w:val="uk-UA"/>
        </w:rPr>
        <w:t>и</w:t>
      </w:r>
      <w:r>
        <w:rPr>
          <w:sz w:val="28"/>
          <w:szCs w:val="28"/>
          <w:lang w:val="uk-UA"/>
        </w:rPr>
        <w:t>щем в мистецтві регіону стала творчість ряду вихованців Дніпропетровського худ</w:t>
      </w:r>
      <w:r>
        <w:rPr>
          <w:sz w:val="28"/>
          <w:szCs w:val="28"/>
          <w:lang w:val="uk-UA"/>
        </w:rPr>
        <w:t>о</w:t>
      </w:r>
      <w:r>
        <w:rPr>
          <w:sz w:val="28"/>
          <w:szCs w:val="28"/>
          <w:lang w:val="uk-UA"/>
        </w:rPr>
        <w:t>жнього училища, що являла опозицію соцреалізму і скеровувалась у бік відродження та визнання у світі новітнього українського мистецтва (В.Падун, О.Бородай, Г.Чернета, В.Самохвалов, В.Скрипка, О.Нем’ятий та ін.). Характерними для їхньої творчості ставали відмова від натуралізму, звернення до національних архетипів, традицій авангарду, перехід до умовного зображення форм. Орієнтиром для місцевих нонконформістів багато в чому стали нині відомі у світі вихованці ДДХУ Ф.Гуменюк, В.Макаренко, С.Портнов, О.Ткаченко та ін.</w:t>
      </w:r>
    </w:p>
    <w:p w:rsidR="00A42E80" w:rsidRDefault="00A42E80" w:rsidP="00A42E80">
      <w:pPr>
        <w:spacing w:line="271" w:lineRule="auto"/>
        <w:ind w:right="-105" w:firstLine="539"/>
        <w:rPr>
          <w:sz w:val="28"/>
          <w:szCs w:val="28"/>
          <w:u w:val="single"/>
          <w:lang w:val="uk-UA"/>
        </w:rPr>
      </w:pPr>
      <w:r>
        <w:rPr>
          <w:sz w:val="28"/>
          <w:szCs w:val="28"/>
          <w:lang w:val="uk-UA"/>
        </w:rPr>
        <w:t>У творчості дніпропетровців пострадянського періоду спостерігається відкр</w:t>
      </w:r>
      <w:r>
        <w:rPr>
          <w:sz w:val="28"/>
          <w:szCs w:val="28"/>
          <w:lang w:val="uk-UA"/>
        </w:rPr>
        <w:t>и</w:t>
      </w:r>
      <w:r>
        <w:rPr>
          <w:sz w:val="28"/>
          <w:szCs w:val="28"/>
          <w:lang w:val="uk-UA"/>
        </w:rPr>
        <w:t>тість сучасного світосприйняття до надбань національної української спадщини (В.Корнєв, Л.Сизова, А.Онищенко) і до різноманітних стильових тенденцій – експр</w:t>
      </w:r>
      <w:r>
        <w:rPr>
          <w:sz w:val="28"/>
          <w:szCs w:val="28"/>
          <w:lang w:val="uk-UA"/>
        </w:rPr>
        <w:t>е</w:t>
      </w:r>
      <w:r>
        <w:rPr>
          <w:sz w:val="28"/>
          <w:szCs w:val="28"/>
          <w:lang w:val="uk-UA"/>
        </w:rPr>
        <w:t>сіонізму (Л.Антонюк, В.Сосна), абстракціонізму (С.Юшков, В.Бузмаков), сюрреалі</w:t>
      </w:r>
      <w:r>
        <w:rPr>
          <w:sz w:val="28"/>
          <w:szCs w:val="28"/>
          <w:lang w:val="uk-UA"/>
        </w:rPr>
        <w:t>з</w:t>
      </w:r>
      <w:r>
        <w:rPr>
          <w:sz w:val="28"/>
          <w:szCs w:val="28"/>
          <w:lang w:val="uk-UA"/>
        </w:rPr>
        <w:t>му (В.Городиський, О.Рєзник) та ін., що є характерною ознакою доби постмодерні</w:t>
      </w:r>
      <w:r>
        <w:rPr>
          <w:sz w:val="28"/>
          <w:szCs w:val="28"/>
          <w:lang w:val="uk-UA"/>
        </w:rPr>
        <w:t>з</w:t>
      </w:r>
      <w:r>
        <w:rPr>
          <w:sz w:val="28"/>
          <w:szCs w:val="28"/>
          <w:lang w:val="uk-UA"/>
        </w:rPr>
        <w:t>му.</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третьому розділі «Музейне будівництво, виставки та художня критика»</w:t>
      </w:r>
      <w:r>
        <w:rPr>
          <w:sz w:val="28"/>
          <w:szCs w:val="28"/>
          <w:lang w:val="uk-UA"/>
        </w:rPr>
        <w:t xml:space="preserve"> досліджено музейну та виставкову діяльність, а також становлення і розвиток худ</w:t>
      </w:r>
      <w:r>
        <w:rPr>
          <w:sz w:val="28"/>
          <w:szCs w:val="28"/>
          <w:lang w:val="uk-UA"/>
        </w:rPr>
        <w:t>о</w:t>
      </w:r>
      <w:r>
        <w:rPr>
          <w:sz w:val="28"/>
          <w:szCs w:val="28"/>
          <w:lang w:val="uk-UA"/>
        </w:rPr>
        <w:t>жньої критики в регіоні в кінці ХІХ – ХХ ст.</w:t>
      </w:r>
    </w:p>
    <w:p w:rsidR="00A42E80" w:rsidRDefault="00A42E80" w:rsidP="00A42E80">
      <w:pPr>
        <w:spacing w:after="0" w:line="271" w:lineRule="auto"/>
        <w:ind w:right="-105" w:firstLine="539"/>
        <w:rPr>
          <w:sz w:val="28"/>
          <w:szCs w:val="28"/>
          <w:lang w:val="uk-UA"/>
        </w:rPr>
      </w:pPr>
      <w:r>
        <w:rPr>
          <w:sz w:val="28"/>
          <w:szCs w:val="28"/>
          <w:lang w:val="uk-UA"/>
        </w:rPr>
        <w:t xml:space="preserve">У </w:t>
      </w:r>
      <w:r>
        <w:rPr>
          <w:b/>
          <w:sz w:val="28"/>
          <w:szCs w:val="28"/>
          <w:lang w:val="uk-UA"/>
        </w:rPr>
        <w:t>підрозділі 3.1 «Приватне колекціонування як передумова становлення м</w:t>
      </w:r>
      <w:r>
        <w:rPr>
          <w:b/>
          <w:sz w:val="28"/>
          <w:szCs w:val="28"/>
          <w:lang w:val="uk-UA"/>
        </w:rPr>
        <w:t>у</w:t>
      </w:r>
      <w:r>
        <w:rPr>
          <w:b/>
          <w:sz w:val="28"/>
          <w:szCs w:val="28"/>
          <w:lang w:val="uk-UA"/>
        </w:rPr>
        <w:t>зейної справи в місті»</w:t>
      </w:r>
      <w:r>
        <w:rPr>
          <w:sz w:val="28"/>
          <w:szCs w:val="28"/>
          <w:lang w:val="uk-UA"/>
        </w:rPr>
        <w:t xml:space="preserve"> на основі вперше зібраних і проаналізованих автором розп</w:t>
      </w:r>
      <w:r>
        <w:rPr>
          <w:sz w:val="28"/>
          <w:szCs w:val="28"/>
          <w:lang w:val="uk-UA"/>
        </w:rPr>
        <w:t>о</w:t>
      </w:r>
      <w:r>
        <w:rPr>
          <w:sz w:val="28"/>
          <w:szCs w:val="28"/>
          <w:lang w:val="uk-UA"/>
        </w:rPr>
        <w:t>рошених відомостей про місцевих колекціонерів показано, що в регіоні, як і в інших культурних центрах України, з початку ХІХ ст. міцнішає інтерес до збирання стар</w:t>
      </w:r>
      <w:r>
        <w:rPr>
          <w:sz w:val="28"/>
          <w:szCs w:val="28"/>
          <w:lang w:val="uk-UA"/>
        </w:rPr>
        <w:t>о</w:t>
      </w:r>
      <w:r>
        <w:rPr>
          <w:sz w:val="28"/>
          <w:szCs w:val="28"/>
          <w:lang w:val="uk-UA"/>
        </w:rPr>
        <w:t xml:space="preserve">житностей. Визначну роль у цій справі відіграла О.Фадєєва – одна з найосвіченіших жінок часу. Її домашній музей, що налічував сотні одиниць предметів нумізматики, фалеристики та ін., включав і </w:t>
      </w:r>
      <w:r>
        <w:rPr>
          <w:sz w:val="28"/>
          <w:szCs w:val="28"/>
          <w:lang w:val="uk-UA"/>
        </w:rPr>
        <w:lastRenderedPageBreak/>
        <w:t>твори образотворчого мистецтва, якими були портрети представників князівської лінії Долгоруких та французького дворянського роду дю Плюссі, нащадком яких була О.Фадєєва.</w:t>
      </w:r>
    </w:p>
    <w:p w:rsidR="00A42E80" w:rsidRDefault="00A42E80" w:rsidP="00A42E80">
      <w:pPr>
        <w:spacing w:after="0" w:line="271" w:lineRule="auto"/>
        <w:ind w:right="-105" w:firstLine="539"/>
        <w:rPr>
          <w:sz w:val="28"/>
          <w:szCs w:val="28"/>
          <w:lang w:val="uk-UA"/>
        </w:rPr>
      </w:pPr>
      <w:r>
        <w:rPr>
          <w:sz w:val="28"/>
          <w:szCs w:val="28"/>
          <w:lang w:val="uk-UA"/>
        </w:rPr>
        <w:t xml:space="preserve">Наголошується, що приватні колекції губернатора міста (він же один із </w:t>
      </w:r>
      <w:r>
        <w:rPr>
          <w:sz w:val="28"/>
          <w:lang w:val="uk-UA"/>
        </w:rPr>
        <w:t>засно</w:t>
      </w:r>
      <w:r>
        <w:rPr>
          <w:sz w:val="28"/>
          <w:lang w:val="uk-UA"/>
        </w:rPr>
        <w:t>в</w:t>
      </w:r>
      <w:r>
        <w:rPr>
          <w:sz w:val="28"/>
          <w:lang w:val="uk-UA"/>
        </w:rPr>
        <w:t xml:space="preserve">ників Одеського Товариства історії і старожитностей у 1839 р.) </w:t>
      </w:r>
      <w:r>
        <w:rPr>
          <w:sz w:val="28"/>
          <w:szCs w:val="28"/>
          <w:lang w:val="uk-UA"/>
        </w:rPr>
        <w:t>А.Фабра та директора училищ Катеринославської губернії і місцевої чоловічої гімназії Я.Грахова склали перше в місті музейне зібрання, відкрите для публічного відвідування в 1849 р. Крім нумізматики, рукописів і стародруків, старовинної зброї, церковного начиння, пре</w:t>
      </w:r>
      <w:r>
        <w:rPr>
          <w:sz w:val="28"/>
          <w:szCs w:val="28"/>
          <w:lang w:val="uk-UA"/>
        </w:rPr>
        <w:t>д</w:t>
      </w:r>
      <w:r>
        <w:rPr>
          <w:sz w:val="28"/>
          <w:szCs w:val="28"/>
          <w:lang w:val="uk-UA"/>
        </w:rPr>
        <w:t>метів археологічних знахідок та етнографії, значну частину експонатів являла коле</w:t>
      </w:r>
      <w:r>
        <w:rPr>
          <w:sz w:val="28"/>
          <w:szCs w:val="28"/>
          <w:lang w:val="uk-UA"/>
        </w:rPr>
        <w:t>к</w:t>
      </w:r>
      <w:r>
        <w:rPr>
          <w:sz w:val="28"/>
          <w:szCs w:val="28"/>
          <w:lang w:val="uk-UA"/>
        </w:rPr>
        <w:t>ція кам’яних скульптур кочових народів («кам’яних баб»), яка і сьогодні є найбіл</w:t>
      </w:r>
      <w:r>
        <w:rPr>
          <w:sz w:val="28"/>
          <w:szCs w:val="28"/>
          <w:lang w:val="uk-UA"/>
        </w:rPr>
        <w:t>ь</w:t>
      </w:r>
      <w:r>
        <w:rPr>
          <w:sz w:val="28"/>
          <w:szCs w:val="28"/>
          <w:lang w:val="uk-UA"/>
        </w:rPr>
        <w:t>шою в Україні.</w:t>
      </w:r>
    </w:p>
    <w:p w:rsidR="00A42E80" w:rsidRDefault="00A42E80" w:rsidP="00A42E80">
      <w:pPr>
        <w:spacing w:after="0" w:line="271" w:lineRule="auto"/>
        <w:ind w:right="-105" w:firstLine="539"/>
        <w:rPr>
          <w:sz w:val="28"/>
          <w:szCs w:val="28"/>
          <w:lang w:val="uk-UA"/>
        </w:rPr>
      </w:pPr>
      <w:r>
        <w:rPr>
          <w:sz w:val="28"/>
          <w:szCs w:val="28"/>
          <w:lang w:val="uk-UA"/>
        </w:rPr>
        <w:t>Одним з перших приватних публічних музеїв не лише в Україні, але й на теренах Російської імперії був музей старожитностей катеринославського юриста, відомого громадського діяча та дійсного члена Одеського товариства історії і старожитностей О.Поля. Відкритий у 1887 р., він розмістився в чотирьох кімнатах власного поме</w:t>
      </w:r>
      <w:r>
        <w:rPr>
          <w:sz w:val="28"/>
          <w:szCs w:val="28"/>
          <w:lang w:val="uk-UA"/>
        </w:rPr>
        <w:t>ш</w:t>
      </w:r>
      <w:r>
        <w:rPr>
          <w:sz w:val="28"/>
          <w:szCs w:val="28"/>
          <w:lang w:val="uk-UA"/>
        </w:rPr>
        <w:t>кання засновника. О.Поль сам займався вивченням і популяризацією свого зібрання, на наукових принципах побудував експозицію. Серед відвідувачів були як учні н</w:t>
      </w:r>
      <w:r>
        <w:rPr>
          <w:sz w:val="28"/>
          <w:szCs w:val="28"/>
          <w:lang w:val="uk-UA"/>
        </w:rPr>
        <w:t>а</w:t>
      </w:r>
      <w:r>
        <w:rPr>
          <w:sz w:val="28"/>
          <w:szCs w:val="28"/>
          <w:lang w:val="uk-UA"/>
        </w:rPr>
        <w:t>вчальних закладів, міська інтелігенція, так і фахівці-науковці з інших регіонів.</w:t>
      </w:r>
    </w:p>
    <w:p w:rsidR="00A42E80" w:rsidRDefault="00A42E80" w:rsidP="00A42E80">
      <w:pPr>
        <w:spacing w:after="0" w:line="271" w:lineRule="auto"/>
        <w:ind w:right="-105" w:firstLine="539"/>
        <w:rPr>
          <w:sz w:val="28"/>
          <w:lang w:val="uk-UA"/>
        </w:rPr>
      </w:pPr>
      <w:r>
        <w:rPr>
          <w:sz w:val="28"/>
          <w:lang w:val="uk-UA"/>
        </w:rPr>
        <w:t>Колекція налічувала більше 4,5 тис. найменувань археологічних пам’яток, вкл</w:t>
      </w:r>
      <w:r>
        <w:rPr>
          <w:sz w:val="28"/>
          <w:lang w:val="uk-UA"/>
        </w:rPr>
        <w:t>ю</w:t>
      </w:r>
      <w:r>
        <w:rPr>
          <w:sz w:val="28"/>
          <w:lang w:val="uk-UA"/>
        </w:rPr>
        <w:t>чаючи ювелірні вироби грецьких майстрів доби Перикла та IV ст. до н.е., предмети зі скіфських курганів, а також історичні документи, експонати з етнографії тощо. Крім того, до складу збірки входила велика колекція предметів образотворчого та декор</w:t>
      </w:r>
      <w:r>
        <w:rPr>
          <w:sz w:val="28"/>
          <w:lang w:val="uk-UA"/>
        </w:rPr>
        <w:t>а</w:t>
      </w:r>
      <w:r>
        <w:rPr>
          <w:sz w:val="28"/>
          <w:lang w:val="uk-UA"/>
        </w:rPr>
        <w:t>тивно-прикладного мистецтва: картини, гравюри, старовинна порцеляна, емалі, к</w:t>
      </w:r>
      <w:r>
        <w:rPr>
          <w:sz w:val="28"/>
          <w:lang w:val="uk-UA"/>
        </w:rPr>
        <w:t>а</w:t>
      </w:r>
      <w:r>
        <w:rPr>
          <w:sz w:val="28"/>
          <w:lang w:val="uk-UA"/>
        </w:rPr>
        <w:t>меї, геми тощо.</w:t>
      </w:r>
    </w:p>
    <w:p w:rsidR="00A42E80" w:rsidRDefault="00A42E80" w:rsidP="00A42E80">
      <w:pPr>
        <w:spacing w:after="0" w:line="271" w:lineRule="auto"/>
        <w:ind w:right="-105" w:firstLine="539"/>
        <w:rPr>
          <w:sz w:val="28"/>
          <w:szCs w:val="28"/>
          <w:lang w:val="uk-UA"/>
        </w:rPr>
      </w:pPr>
      <w:r>
        <w:rPr>
          <w:sz w:val="28"/>
          <w:szCs w:val="28"/>
          <w:lang w:val="uk-UA"/>
        </w:rPr>
        <w:t>В другій половині XIX ст. колекціонування в місті знайшло послідовників. Пр</w:t>
      </w:r>
      <w:r>
        <w:rPr>
          <w:sz w:val="28"/>
          <w:szCs w:val="28"/>
          <w:lang w:val="uk-UA"/>
        </w:rPr>
        <w:t>е</w:t>
      </w:r>
      <w:r>
        <w:rPr>
          <w:sz w:val="28"/>
          <w:szCs w:val="28"/>
          <w:lang w:val="uk-UA"/>
        </w:rPr>
        <w:t>дмети релігійного мистецтва склали основу колекцій П.Проніна, декоративно-ужиткового мистецтва – предводителя дворянства Катеринославської губернії М.Урусова, орієнтального – підприємця В.Левенсона, козацької старовини – фоль</w:t>
      </w:r>
      <w:r>
        <w:rPr>
          <w:sz w:val="28"/>
          <w:szCs w:val="28"/>
          <w:lang w:val="uk-UA"/>
        </w:rPr>
        <w:t>к</w:t>
      </w:r>
      <w:r>
        <w:rPr>
          <w:sz w:val="28"/>
          <w:szCs w:val="28"/>
          <w:lang w:val="uk-UA"/>
        </w:rPr>
        <w:t>лориста Я.Новицького, портрети українських гетьманів – голови Державної Думи Росії М.Родзянка.</w:t>
      </w:r>
    </w:p>
    <w:p w:rsidR="00A42E80" w:rsidRDefault="00A42E80" w:rsidP="00A42E80">
      <w:pPr>
        <w:spacing w:line="271" w:lineRule="auto"/>
        <w:ind w:right="-105" w:firstLine="540"/>
        <w:rPr>
          <w:sz w:val="28"/>
          <w:szCs w:val="28"/>
          <w:u w:val="single"/>
          <w:lang w:val="uk-UA"/>
        </w:rPr>
      </w:pPr>
      <w:r>
        <w:rPr>
          <w:sz w:val="28"/>
          <w:szCs w:val="28"/>
          <w:lang w:val="uk-UA"/>
        </w:rPr>
        <w:t xml:space="preserve">Особливу роль у розвитку колекціонування як основи подальшого музейного будівництва в Катеринославі відігравав приват-доцент </w:t>
      </w:r>
      <w:r>
        <w:rPr>
          <w:sz w:val="28"/>
          <w:lang w:val="uk-UA"/>
        </w:rPr>
        <w:t>Московського університету</w:t>
      </w:r>
      <w:r>
        <w:rPr>
          <w:sz w:val="28"/>
          <w:szCs w:val="28"/>
          <w:lang w:val="uk-UA"/>
        </w:rPr>
        <w:t>, автор багатьох праць з історії запорізького козацтва, власник багатої колекції козац</w:t>
      </w:r>
      <w:r>
        <w:rPr>
          <w:sz w:val="28"/>
          <w:szCs w:val="28"/>
          <w:lang w:val="uk-UA"/>
        </w:rPr>
        <w:t>ь</w:t>
      </w:r>
      <w:r>
        <w:rPr>
          <w:sz w:val="28"/>
          <w:szCs w:val="28"/>
          <w:lang w:val="uk-UA"/>
        </w:rPr>
        <w:t>ких реліквій Д.Яворницький, запрошений в 1902 р. Катеринославським науковим т</w:t>
      </w:r>
      <w:r>
        <w:rPr>
          <w:sz w:val="28"/>
          <w:szCs w:val="28"/>
          <w:lang w:val="uk-UA"/>
        </w:rPr>
        <w:t>о</w:t>
      </w:r>
      <w:r>
        <w:rPr>
          <w:sz w:val="28"/>
          <w:szCs w:val="28"/>
          <w:lang w:val="uk-UA"/>
        </w:rPr>
        <w:t>вариством на посаду директора майбутнього музею з історії культури краю. Завдяки його авторитету вченого-історика та активній діяльності у 1905 р. під час проведення у місті ХІІІ археологічного з’їзду працювала виставка з предметів названих вище к</w:t>
      </w:r>
      <w:r>
        <w:rPr>
          <w:sz w:val="28"/>
          <w:szCs w:val="28"/>
          <w:lang w:val="uk-UA"/>
        </w:rPr>
        <w:t>о</w:t>
      </w:r>
      <w:r>
        <w:rPr>
          <w:sz w:val="28"/>
          <w:szCs w:val="28"/>
          <w:lang w:val="uk-UA"/>
        </w:rPr>
        <w:t xml:space="preserve">лекцій та місцевих </w:t>
      </w:r>
      <w:r>
        <w:rPr>
          <w:sz w:val="28"/>
          <w:szCs w:val="28"/>
          <w:lang w:val="uk-UA"/>
        </w:rPr>
        <w:lastRenderedPageBreak/>
        <w:t>храмів, які після закриття з’їзду стали експонатами упорядкован</w:t>
      </w:r>
      <w:r>
        <w:rPr>
          <w:sz w:val="28"/>
          <w:szCs w:val="28"/>
          <w:lang w:val="uk-UA"/>
        </w:rPr>
        <w:t>о</w:t>
      </w:r>
      <w:r>
        <w:rPr>
          <w:sz w:val="28"/>
          <w:szCs w:val="28"/>
          <w:lang w:val="uk-UA"/>
        </w:rPr>
        <w:t>го Яворницьким музею. Він став одним з перших збирачів і дослідником творів пе</w:t>
      </w:r>
      <w:r>
        <w:rPr>
          <w:sz w:val="28"/>
          <w:szCs w:val="28"/>
          <w:lang w:val="uk-UA"/>
        </w:rPr>
        <w:t>т</w:t>
      </w:r>
      <w:r>
        <w:rPr>
          <w:sz w:val="28"/>
          <w:szCs w:val="28"/>
          <w:lang w:val="uk-UA"/>
        </w:rPr>
        <w:t>риківських майстрів. Дослідження показало, що графіка і малярство у зібраннях к</w:t>
      </w:r>
      <w:r>
        <w:rPr>
          <w:sz w:val="28"/>
          <w:szCs w:val="28"/>
          <w:lang w:val="uk-UA"/>
        </w:rPr>
        <w:t>а</w:t>
      </w:r>
      <w:r>
        <w:rPr>
          <w:sz w:val="28"/>
          <w:szCs w:val="28"/>
          <w:lang w:val="uk-UA"/>
        </w:rPr>
        <w:t>теринославських колекціонерів займало досить скромне місце.</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підрозділі 3.2 «Шляхи комплектування та особливості колекцій Дніпр</w:t>
      </w:r>
      <w:r>
        <w:rPr>
          <w:b/>
          <w:sz w:val="28"/>
          <w:szCs w:val="28"/>
          <w:lang w:val="uk-UA"/>
        </w:rPr>
        <w:t>о</w:t>
      </w:r>
      <w:r>
        <w:rPr>
          <w:b/>
          <w:sz w:val="28"/>
          <w:szCs w:val="28"/>
          <w:lang w:val="uk-UA"/>
        </w:rPr>
        <w:t>петровського художнього музею»</w:t>
      </w:r>
      <w:r>
        <w:rPr>
          <w:sz w:val="28"/>
          <w:szCs w:val="28"/>
          <w:lang w:val="uk-UA"/>
        </w:rPr>
        <w:t xml:space="preserve"> проаналізовано історію створення цього музею, джерела комплектування та склад його колекцій.</w:t>
      </w:r>
    </w:p>
    <w:p w:rsidR="00A42E80" w:rsidRDefault="00A42E80" w:rsidP="00A42E80">
      <w:pPr>
        <w:spacing w:line="271" w:lineRule="auto"/>
        <w:ind w:right="-105" w:firstLine="539"/>
        <w:rPr>
          <w:sz w:val="28"/>
          <w:szCs w:val="28"/>
          <w:lang w:val="uk-UA"/>
        </w:rPr>
      </w:pPr>
      <w:r>
        <w:rPr>
          <w:sz w:val="28"/>
          <w:lang w:val="uk-UA"/>
        </w:rPr>
        <w:t>Показано, що визначну роль у заснуванні ДХМ (1914) відіграли голова худо</w:t>
      </w:r>
      <w:r>
        <w:rPr>
          <w:sz w:val="28"/>
          <w:lang w:val="uk-UA"/>
        </w:rPr>
        <w:t>ж</w:t>
      </w:r>
      <w:r>
        <w:rPr>
          <w:sz w:val="28"/>
          <w:lang w:val="uk-UA"/>
        </w:rPr>
        <w:t>ньої комісії КНТ М.Моргунов та князь М.Гедройц, зусиллями яких втілювалась в життя ідея організації провінційних художніх музеїв. В дореволюційній колекції ДХМ</w:t>
      </w:r>
      <w:r>
        <w:rPr>
          <w:sz w:val="28"/>
          <w:szCs w:val="28"/>
          <w:lang w:val="uk-UA"/>
        </w:rPr>
        <w:t xml:space="preserve"> переважали твори російських та українських художників, творчість яких пер</w:t>
      </w:r>
      <w:r>
        <w:rPr>
          <w:sz w:val="28"/>
          <w:szCs w:val="28"/>
          <w:lang w:val="uk-UA"/>
        </w:rPr>
        <w:t>е</w:t>
      </w:r>
      <w:r>
        <w:rPr>
          <w:sz w:val="28"/>
          <w:szCs w:val="28"/>
          <w:lang w:val="uk-UA"/>
        </w:rPr>
        <w:t xml:space="preserve">бувала під впливом передвижників, що було характерною ознакою часу та певною мірою відображало </w:t>
      </w:r>
      <w:r>
        <w:rPr>
          <w:sz w:val="28"/>
          <w:lang w:val="uk-UA"/>
        </w:rPr>
        <w:t>інтереси мецената і художника М.Гедройца, пов’язані з попул</w:t>
      </w:r>
      <w:r>
        <w:rPr>
          <w:sz w:val="28"/>
          <w:lang w:val="uk-UA"/>
        </w:rPr>
        <w:t>я</w:t>
      </w:r>
      <w:r>
        <w:rPr>
          <w:sz w:val="28"/>
          <w:lang w:val="uk-UA"/>
        </w:rPr>
        <w:t>ризацією вітчизняного мистецтва</w:t>
      </w:r>
      <w:r>
        <w:rPr>
          <w:sz w:val="28"/>
          <w:szCs w:val="28"/>
          <w:lang w:val="uk-UA"/>
        </w:rPr>
        <w:t>.</w:t>
      </w:r>
    </w:p>
    <w:p w:rsidR="00A42E80" w:rsidRDefault="00A42E80" w:rsidP="00A42E80">
      <w:pPr>
        <w:spacing w:line="271" w:lineRule="auto"/>
        <w:ind w:right="-105" w:firstLine="539"/>
        <w:rPr>
          <w:sz w:val="28"/>
          <w:szCs w:val="28"/>
          <w:lang w:val="uk-UA"/>
        </w:rPr>
      </w:pPr>
      <w:r>
        <w:rPr>
          <w:sz w:val="28"/>
          <w:szCs w:val="28"/>
          <w:lang w:val="uk-UA"/>
        </w:rPr>
        <w:t>Протягом ХХ ст. зібрання ДХМ збагатилося творами образотворчого мистецтва українських художників з фондів історичного музею. Серед експонатів, переданих в 1920-ті р. за ініціативи Д.Яворницького, були картини С.Васильківського, Й.Олешкевича, В.Орловського, К.Крижицького, Д.Бурлюка та ін., в 1950-ті рр. н</w:t>
      </w:r>
      <w:r>
        <w:rPr>
          <w:sz w:val="28"/>
          <w:szCs w:val="28"/>
          <w:lang w:val="uk-UA"/>
        </w:rPr>
        <w:t>а</w:t>
      </w:r>
      <w:r>
        <w:rPr>
          <w:sz w:val="28"/>
          <w:szCs w:val="28"/>
          <w:lang w:val="uk-UA"/>
        </w:rPr>
        <w:t>дійшли твори провінційного портрета катеринославських майстрів, колекції оригін</w:t>
      </w:r>
      <w:r>
        <w:rPr>
          <w:sz w:val="28"/>
          <w:szCs w:val="28"/>
          <w:lang w:val="uk-UA"/>
        </w:rPr>
        <w:t>а</w:t>
      </w:r>
      <w:r>
        <w:rPr>
          <w:sz w:val="28"/>
          <w:szCs w:val="28"/>
          <w:lang w:val="uk-UA"/>
        </w:rPr>
        <w:t>льних жанрових творів народних художників та народної картини «Козак-Мамай», які залишились у зібранні ДІМ після закриття ХІІІ археологічного з’їзду (1905). П</w:t>
      </w:r>
      <w:r>
        <w:rPr>
          <w:sz w:val="28"/>
          <w:szCs w:val="28"/>
          <w:lang w:val="uk-UA"/>
        </w:rPr>
        <w:t>о</w:t>
      </w:r>
      <w:r>
        <w:rPr>
          <w:sz w:val="28"/>
          <w:szCs w:val="28"/>
          <w:lang w:val="uk-UA"/>
        </w:rPr>
        <w:t>повнення колекцій художнього музею в 1920-х рр. здійснювались за рахунок надх</w:t>
      </w:r>
      <w:r>
        <w:rPr>
          <w:sz w:val="28"/>
          <w:szCs w:val="28"/>
          <w:lang w:val="uk-UA"/>
        </w:rPr>
        <w:t>о</w:t>
      </w:r>
      <w:r>
        <w:rPr>
          <w:sz w:val="28"/>
          <w:szCs w:val="28"/>
          <w:lang w:val="uk-UA"/>
        </w:rPr>
        <w:t>джень з Державного музейного фонду, інших музеїв. В 30-ті роки розпочалася, а у другій половині ХХ ст. набула регулярного характеру робота з комплектування фо</w:t>
      </w:r>
      <w:r>
        <w:rPr>
          <w:sz w:val="28"/>
          <w:szCs w:val="28"/>
          <w:lang w:val="uk-UA"/>
        </w:rPr>
        <w:t>н</w:t>
      </w:r>
      <w:r>
        <w:rPr>
          <w:sz w:val="28"/>
          <w:szCs w:val="28"/>
          <w:lang w:val="uk-UA"/>
        </w:rPr>
        <w:t>дів сучасних митців образотворчого та декоративного мистецтва Придніпров’я. В р</w:t>
      </w:r>
      <w:r>
        <w:rPr>
          <w:sz w:val="28"/>
          <w:szCs w:val="28"/>
          <w:lang w:val="uk-UA"/>
        </w:rPr>
        <w:t>е</w:t>
      </w:r>
      <w:r>
        <w:rPr>
          <w:sz w:val="28"/>
          <w:szCs w:val="28"/>
          <w:lang w:val="uk-UA"/>
        </w:rPr>
        <w:t>зультаті цих зусиль особливої цінності та різноплановості набула колекція унікал</w:t>
      </w:r>
      <w:r>
        <w:rPr>
          <w:sz w:val="28"/>
          <w:szCs w:val="28"/>
          <w:lang w:val="uk-UA"/>
        </w:rPr>
        <w:t>ь</w:t>
      </w:r>
      <w:r>
        <w:rPr>
          <w:sz w:val="28"/>
          <w:szCs w:val="28"/>
          <w:lang w:val="uk-UA"/>
        </w:rPr>
        <w:t xml:space="preserve">ного мистецтва петриківського розпису, яка містить на сьогоднішній день роботи всіх поколінь народних художників. </w:t>
      </w:r>
    </w:p>
    <w:p w:rsidR="00A42E80" w:rsidRDefault="00A42E80" w:rsidP="00A42E80">
      <w:pPr>
        <w:spacing w:line="271" w:lineRule="auto"/>
        <w:ind w:right="-105" w:firstLine="539"/>
        <w:rPr>
          <w:sz w:val="28"/>
          <w:szCs w:val="28"/>
          <w:lang w:val="uk-UA"/>
        </w:rPr>
      </w:pPr>
      <w:r>
        <w:rPr>
          <w:sz w:val="28"/>
          <w:szCs w:val="28"/>
          <w:lang w:val="uk-UA"/>
        </w:rPr>
        <w:t>Крім того, за докорінно змінених політичних умов в країні після 1917 р. обов’язковою стала практика формування фондів сучасного радянського мистецтва. Незважаючи на те, що колекція післяреволюційного мистецтва за різноманітністю жанрів та кількістю прізвищ найбільш чисельна, вона не віддзеркалює у повній мірі всю складність художніх процесів в країні. Дніпропетровське музейне зібрання тв</w:t>
      </w:r>
      <w:r>
        <w:rPr>
          <w:sz w:val="28"/>
          <w:szCs w:val="28"/>
          <w:lang w:val="uk-UA"/>
        </w:rPr>
        <w:t>о</w:t>
      </w:r>
      <w:r>
        <w:rPr>
          <w:sz w:val="28"/>
          <w:szCs w:val="28"/>
          <w:lang w:val="uk-UA"/>
        </w:rPr>
        <w:t xml:space="preserve">рів радянського мистецтва 20-30-х рр. ХХ ст. невелике у порівнянні зі столичними колекціями, втім цінне. Незважаючи на присутність у його фондах таких творів, як «Зимова місячна </w:t>
      </w:r>
      <w:r>
        <w:rPr>
          <w:sz w:val="28"/>
          <w:szCs w:val="28"/>
          <w:lang w:val="uk-UA"/>
        </w:rPr>
        <w:lastRenderedPageBreak/>
        <w:t>ніч» І.Бродського, «Час. Колаж», «Людина з рибою», «Маяк у Сенді Гук» Д.Бурлюка, «Натюрморт» І.Грабаря, «Дама в чорному» Б.Григор’єва, «Ваги» П.Кончаловського, «Чаювання» В.Коровчинського, «Біля домни» Л.Крамаренка, «Краєвид з церквами» А.Лентулова та ін., вони лише фрагментарно розкривають складний розвиток нового мистецтва, тим не менш являють важливе доповнення до столичних колекцій.</w:t>
      </w:r>
    </w:p>
    <w:p w:rsidR="00A42E80" w:rsidRDefault="00A42E80" w:rsidP="00A42E80">
      <w:pPr>
        <w:spacing w:line="271" w:lineRule="auto"/>
        <w:ind w:right="-105" w:firstLine="539"/>
        <w:rPr>
          <w:sz w:val="28"/>
          <w:szCs w:val="28"/>
          <w:lang w:val="uk-UA"/>
        </w:rPr>
      </w:pPr>
      <w:r>
        <w:rPr>
          <w:sz w:val="28"/>
          <w:szCs w:val="28"/>
          <w:lang w:val="uk-UA"/>
        </w:rPr>
        <w:t>З середини 1980-х рр. музейне зібрання поповнилось персональними колекціями творів провідних майстрів Дніпропетровщини: М.Котляревської, М.Кокіна, Г.Чернявського, А.Ткача, А.Потапенка, В.Горбаченка, В.Ховаєва, В.Матюшенка, Ф.Клименка В.Ерліха, М.Родзіна та ін. Завдяки переосмисленню в 1990-х рр. загал</w:t>
      </w:r>
      <w:r>
        <w:rPr>
          <w:sz w:val="28"/>
          <w:szCs w:val="28"/>
          <w:lang w:val="uk-UA"/>
        </w:rPr>
        <w:t>ь</w:t>
      </w:r>
      <w:r>
        <w:rPr>
          <w:sz w:val="28"/>
          <w:szCs w:val="28"/>
          <w:lang w:val="uk-UA"/>
        </w:rPr>
        <w:t>ного мистецького процесу та легалізації «неофіційного» мистецтва до музею потр</w:t>
      </w:r>
      <w:r>
        <w:rPr>
          <w:sz w:val="28"/>
          <w:szCs w:val="28"/>
          <w:lang w:val="uk-UA"/>
        </w:rPr>
        <w:t>а</w:t>
      </w:r>
      <w:r>
        <w:rPr>
          <w:sz w:val="28"/>
          <w:szCs w:val="28"/>
          <w:lang w:val="uk-UA"/>
        </w:rPr>
        <w:t>пили як пожертвування кращі твори місцевих митців Л.Антонюка, І.Єрмолова, О.Рєзніка, С.Юшкова, В.Самохвалова та ін. Але відсутність в музеї картин відомих нині у світі Ф.Гуменюка, В.Макаренка, В.Скрипки, В.Падуна, Л.Сизової та ін. пе</w:t>
      </w:r>
      <w:r>
        <w:rPr>
          <w:sz w:val="28"/>
          <w:szCs w:val="28"/>
          <w:lang w:val="uk-UA"/>
        </w:rPr>
        <w:t>в</w:t>
      </w:r>
      <w:r>
        <w:rPr>
          <w:sz w:val="28"/>
          <w:szCs w:val="28"/>
          <w:lang w:val="uk-UA"/>
        </w:rPr>
        <w:t>ною мірою збіднює повноту картини.</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підрозділі 3.3 «Роль виставкової діяльності передвижників у розвитку х</w:t>
      </w:r>
      <w:r>
        <w:rPr>
          <w:b/>
          <w:sz w:val="28"/>
          <w:szCs w:val="28"/>
          <w:lang w:val="uk-UA"/>
        </w:rPr>
        <w:t>у</w:t>
      </w:r>
      <w:r>
        <w:rPr>
          <w:b/>
          <w:sz w:val="28"/>
          <w:szCs w:val="28"/>
          <w:lang w:val="uk-UA"/>
        </w:rPr>
        <w:t>дожнього життя Катеринослава»</w:t>
      </w:r>
      <w:r>
        <w:rPr>
          <w:sz w:val="28"/>
          <w:szCs w:val="28"/>
          <w:lang w:val="uk-UA"/>
        </w:rPr>
        <w:t xml:space="preserve"> проаналізовано рецензії місцевих авторів на ек</w:t>
      </w:r>
      <w:r>
        <w:rPr>
          <w:sz w:val="28"/>
          <w:szCs w:val="28"/>
          <w:lang w:val="uk-UA"/>
        </w:rPr>
        <w:t>с</w:t>
      </w:r>
      <w:r>
        <w:rPr>
          <w:sz w:val="28"/>
          <w:szCs w:val="28"/>
          <w:lang w:val="uk-UA"/>
        </w:rPr>
        <w:t>позиції ТПХВ в Катеринославі, виставкова діяльність яких зумовила прискорення культурного розвитку міста, що було характерним явищем і в інших центрах країни, де демонстрували свою творчість представники цього творчого об’єднання. Вперше з’ясовано загальну кількість (15, а не 5, як вважалось раніше) виставок ТПХВ в Кат</w:t>
      </w:r>
      <w:r>
        <w:rPr>
          <w:sz w:val="28"/>
          <w:szCs w:val="28"/>
          <w:lang w:val="uk-UA"/>
        </w:rPr>
        <w:t>е</w:t>
      </w:r>
      <w:r>
        <w:rPr>
          <w:sz w:val="28"/>
          <w:szCs w:val="28"/>
          <w:lang w:val="uk-UA"/>
        </w:rPr>
        <w:t>ринославі на межі ХІХ і ХХ ст., дві з яких були т. зв. «паралельні», інші основні.</w:t>
      </w:r>
    </w:p>
    <w:p w:rsidR="00A42E80" w:rsidRDefault="00A42E80" w:rsidP="00A42E80">
      <w:pPr>
        <w:spacing w:line="271" w:lineRule="auto"/>
        <w:ind w:right="-105" w:firstLine="539"/>
        <w:rPr>
          <w:sz w:val="28"/>
          <w:szCs w:val="28"/>
          <w:lang w:val="uk-UA"/>
        </w:rPr>
      </w:pPr>
      <w:r>
        <w:rPr>
          <w:sz w:val="28"/>
          <w:szCs w:val="28"/>
          <w:lang w:val="uk-UA"/>
        </w:rPr>
        <w:t>Аналіз критичних оглядів виставок показав, що у Катеринославі, як і інших к</w:t>
      </w:r>
      <w:r>
        <w:rPr>
          <w:sz w:val="28"/>
          <w:szCs w:val="28"/>
          <w:lang w:val="uk-UA"/>
        </w:rPr>
        <w:t>у</w:t>
      </w:r>
      <w:r>
        <w:rPr>
          <w:sz w:val="28"/>
          <w:szCs w:val="28"/>
          <w:lang w:val="uk-UA"/>
        </w:rPr>
        <w:t>льтурних центрах України (Харків, Київ), художня школа, російськомовна газетна періодика мали першочергове значення в становленні художньої думки. Так само не було зв’язку з національною літературою і літературною критикою, а увагу худо</w:t>
      </w:r>
      <w:r>
        <w:rPr>
          <w:sz w:val="28"/>
          <w:szCs w:val="28"/>
          <w:lang w:val="uk-UA"/>
        </w:rPr>
        <w:t>ж</w:t>
      </w:r>
      <w:r>
        <w:rPr>
          <w:sz w:val="28"/>
          <w:szCs w:val="28"/>
          <w:lang w:val="uk-UA"/>
        </w:rPr>
        <w:t>ньої думки притягували головним чином не соціально-політичні проблеми, а етичні й естетичні цінності. Критичні відзиви друкувалися в місцевих газетах «Екатериносл</w:t>
      </w:r>
      <w:r>
        <w:rPr>
          <w:sz w:val="28"/>
          <w:szCs w:val="28"/>
          <w:lang w:val="uk-UA"/>
        </w:rPr>
        <w:t>а</w:t>
      </w:r>
      <w:r>
        <w:rPr>
          <w:sz w:val="28"/>
          <w:szCs w:val="28"/>
          <w:lang w:val="uk-UA"/>
        </w:rPr>
        <w:t>вские губернские ведомости», «Приднепровский край», «Южная заря» та ін. Пості</w:t>
      </w:r>
      <w:r>
        <w:rPr>
          <w:sz w:val="28"/>
          <w:szCs w:val="28"/>
          <w:lang w:val="uk-UA"/>
        </w:rPr>
        <w:t>й</w:t>
      </w:r>
      <w:r>
        <w:rPr>
          <w:sz w:val="28"/>
          <w:szCs w:val="28"/>
          <w:lang w:val="uk-UA"/>
        </w:rPr>
        <w:t>них рецензентів не було, а автори більшості статей невідомі.</w:t>
      </w:r>
    </w:p>
    <w:p w:rsidR="00A42E80" w:rsidRDefault="00A42E80" w:rsidP="00A42E80">
      <w:pPr>
        <w:spacing w:line="271" w:lineRule="auto"/>
        <w:ind w:right="-105" w:firstLine="539"/>
        <w:rPr>
          <w:sz w:val="28"/>
          <w:szCs w:val="28"/>
          <w:lang w:val="uk-UA"/>
        </w:rPr>
      </w:pPr>
      <w:r>
        <w:rPr>
          <w:sz w:val="28"/>
          <w:szCs w:val="28"/>
          <w:lang w:val="uk-UA"/>
        </w:rPr>
        <w:t>Аналізуючи, перш за все, побутовий жанр передвижників, представники місц</w:t>
      </w:r>
      <w:r>
        <w:rPr>
          <w:sz w:val="28"/>
          <w:szCs w:val="28"/>
          <w:lang w:val="uk-UA"/>
        </w:rPr>
        <w:t>е</w:t>
      </w:r>
      <w:r>
        <w:rPr>
          <w:sz w:val="28"/>
          <w:szCs w:val="28"/>
          <w:lang w:val="uk-UA"/>
        </w:rPr>
        <w:t>вої критики підтримували їх демократичний реалізм, прагнули донести до глядача необхідність естетичних знань, зміцнити зв'язок між митцем і глядачем. Як показала реакція місцевої критики на ХХХІІ виставку ТПХВ (автор П.Соколов), вона адеква</w:t>
      </w:r>
      <w:r>
        <w:rPr>
          <w:sz w:val="28"/>
          <w:szCs w:val="28"/>
          <w:lang w:val="uk-UA"/>
        </w:rPr>
        <w:t>т</w:t>
      </w:r>
      <w:r>
        <w:rPr>
          <w:sz w:val="28"/>
          <w:szCs w:val="28"/>
          <w:lang w:val="uk-UA"/>
        </w:rPr>
        <w:t xml:space="preserve">но сприймала занепад передвижництва. А деякі </w:t>
      </w:r>
      <w:r>
        <w:rPr>
          <w:sz w:val="28"/>
          <w:szCs w:val="28"/>
          <w:lang w:val="uk-UA"/>
        </w:rPr>
        <w:lastRenderedPageBreak/>
        <w:t>критичні виступи у місцевому друці спрямовувались проти естетики передвижництва і були суголосні ідеям нового х</w:t>
      </w:r>
      <w:r>
        <w:rPr>
          <w:sz w:val="28"/>
          <w:szCs w:val="28"/>
          <w:lang w:val="uk-UA"/>
        </w:rPr>
        <w:t>у</w:t>
      </w:r>
      <w:r>
        <w:rPr>
          <w:sz w:val="28"/>
          <w:szCs w:val="28"/>
          <w:lang w:val="uk-UA"/>
        </w:rPr>
        <w:t>дожнього стилю – модерну (П.Соколов, М. Сапожников).</w:t>
      </w:r>
    </w:p>
    <w:p w:rsidR="00A42E80" w:rsidRDefault="00A42E80" w:rsidP="00A42E80">
      <w:pPr>
        <w:spacing w:line="271" w:lineRule="auto"/>
        <w:ind w:right="-105" w:firstLine="539"/>
        <w:rPr>
          <w:sz w:val="28"/>
          <w:szCs w:val="28"/>
          <w:lang w:val="uk-UA"/>
        </w:rPr>
      </w:pPr>
      <w:r>
        <w:rPr>
          <w:sz w:val="28"/>
          <w:szCs w:val="28"/>
          <w:lang w:val="uk-UA"/>
        </w:rPr>
        <w:t>Виявлено, що на відміну від вищеназваних регіональних центрів діяльність п</w:t>
      </w:r>
      <w:r>
        <w:rPr>
          <w:sz w:val="28"/>
          <w:szCs w:val="28"/>
          <w:lang w:val="uk-UA"/>
        </w:rPr>
        <w:t>е</w:t>
      </w:r>
      <w:r>
        <w:rPr>
          <w:sz w:val="28"/>
          <w:szCs w:val="28"/>
          <w:lang w:val="uk-UA"/>
        </w:rPr>
        <w:t>редвижників в Катеринославі не стала поштовхом до створення власних мистецьких угруповань, а їхню функцію в організації виставок місцевих митців, розширенні ко</w:t>
      </w:r>
      <w:r>
        <w:rPr>
          <w:sz w:val="28"/>
          <w:szCs w:val="28"/>
          <w:lang w:val="uk-UA"/>
        </w:rPr>
        <w:t>н</w:t>
      </w:r>
      <w:r>
        <w:rPr>
          <w:sz w:val="28"/>
          <w:szCs w:val="28"/>
          <w:lang w:val="uk-UA"/>
        </w:rPr>
        <w:t>тактів з іншими містами виконували громадські об’єднання - художня комісія КНТ та Катеринославське художньо-артистичне товариство.</w:t>
      </w:r>
    </w:p>
    <w:p w:rsidR="00A42E80" w:rsidRDefault="00A42E80" w:rsidP="00A42E80">
      <w:pPr>
        <w:spacing w:line="271" w:lineRule="auto"/>
        <w:ind w:right="-105" w:firstLine="539"/>
        <w:rPr>
          <w:sz w:val="28"/>
          <w:szCs w:val="28"/>
          <w:u w:val="single"/>
          <w:lang w:val="uk-UA"/>
        </w:rPr>
      </w:pPr>
      <w:r>
        <w:rPr>
          <w:sz w:val="28"/>
          <w:szCs w:val="28"/>
          <w:lang w:val="uk-UA"/>
        </w:rPr>
        <w:t>Перші виставки місцевих митців (1903, 1904, 1906, 1907) демонстрували консе</w:t>
      </w:r>
      <w:r>
        <w:rPr>
          <w:sz w:val="28"/>
          <w:szCs w:val="28"/>
          <w:lang w:val="uk-UA"/>
        </w:rPr>
        <w:t>р</w:t>
      </w:r>
      <w:r>
        <w:rPr>
          <w:sz w:val="28"/>
          <w:szCs w:val="28"/>
          <w:lang w:val="uk-UA"/>
        </w:rPr>
        <w:t>ватизм і провінційність, у той час як в інших регіонах (Харків, Київ, Одеса) молоде покоління відходило від ідеалів ТПХВ, використовуючи надбання нових течій.</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підрозділі 3.4 «Новітні художні течії в оцінці місцевої критики»</w:t>
      </w:r>
      <w:r>
        <w:rPr>
          <w:sz w:val="28"/>
          <w:szCs w:val="28"/>
          <w:lang w:val="uk-UA"/>
        </w:rPr>
        <w:t xml:space="preserve"> показано, що з метою подолання відставання головою художньої комісії КНТ М.Моргу-новим до участі у наступних виставках катеринославських митців (1908, 1909, 1910, 1912, 1913, 1914) запрошувалися представники різних напрямків російського (І.Рєпін, В.Полєнов, брати Васнєцови, М.Реріх, О.Бенуа, М.Врубель, А.Лентулов та ін.) укра</w:t>
      </w:r>
      <w:r>
        <w:rPr>
          <w:sz w:val="28"/>
          <w:szCs w:val="28"/>
          <w:lang w:val="uk-UA"/>
        </w:rPr>
        <w:t>ї</w:t>
      </w:r>
      <w:r>
        <w:rPr>
          <w:sz w:val="28"/>
          <w:szCs w:val="28"/>
          <w:lang w:val="uk-UA"/>
        </w:rPr>
        <w:t>нського (К.Богаєвський, Є.Агафонов, М.Саввін), французького (Ван Донжен, Муте</w:t>
      </w:r>
      <w:r>
        <w:rPr>
          <w:sz w:val="28"/>
          <w:szCs w:val="28"/>
          <w:lang w:val="uk-UA"/>
        </w:rPr>
        <w:t>р</w:t>
      </w:r>
      <w:r>
        <w:rPr>
          <w:sz w:val="28"/>
          <w:szCs w:val="28"/>
          <w:lang w:val="uk-UA"/>
        </w:rPr>
        <w:t xml:space="preserve">мільх) мистецтва. На </w:t>
      </w:r>
      <w:r>
        <w:rPr>
          <w:sz w:val="28"/>
          <w:szCs w:val="28"/>
        </w:rPr>
        <w:t>V</w:t>
      </w:r>
      <w:r>
        <w:rPr>
          <w:sz w:val="28"/>
          <w:szCs w:val="28"/>
          <w:lang w:val="uk-UA"/>
        </w:rPr>
        <w:t>ІІ виставку 1910 р. було залучено авангардистів – І.Машкова, В. і Д.Бурлюків, М.Ларіонова, Н.Гончарову, М.Кульбіна та ін. Ставлення художньої критики було неоднозначним – від повного заперечення «останніх криків моди» до доволі виважених і доброзичливих відгуків.</w:t>
      </w:r>
    </w:p>
    <w:p w:rsidR="00A42E80" w:rsidRDefault="00A42E80" w:rsidP="00A42E80">
      <w:pPr>
        <w:spacing w:line="271" w:lineRule="auto"/>
        <w:ind w:right="-105" w:firstLine="539"/>
        <w:rPr>
          <w:sz w:val="28"/>
          <w:szCs w:val="28"/>
          <w:lang w:val="uk-UA"/>
        </w:rPr>
      </w:pPr>
      <w:r>
        <w:rPr>
          <w:sz w:val="28"/>
          <w:szCs w:val="28"/>
          <w:lang w:val="uk-UA"/>
        </w:rPr>
        <w:t xml:space="preserve">У </w:t>
      </w:r>
      <w:r>
        <w:rPr>
          <w:b/>
          <w:sz w:val="28"/>
          <w:szCs w:val="28"/>
          <w:lang w:val="uk-UA"/>
        </w:rPr>
        <w:t>підрозділі 3.5 «Художній процес ХХ ст. в Катеринославі - Дніпропетро</w:t>
      </w:r>
      <w:r>
        <w:rPr>
          <w:b/>
          <w:sz w:val="28"/>
          <w:szCs w:val="28"/>
          <w:lang w:val="uk-UA"/>
        </w:rPr>
        <w:t>в</w:t>
      </w:r>
      <w:r>
        <w:rPr>
          <w:b/>
          <w:sz w:val="28"/>
          <w:szCs w:val="28"/>
          <w:lang w:val="uk-UA"/>
        </w:rPr>
        <w:t>ську у відображенні періодичних видань»</w:t>
      </w:r>
      <w:r>
        <w:rPr>
          <w:sz w:val="28"/>
          <w:szCs w:val="28"/>
          <w:lang w:val="uk-UA"/>
        </w:rPr>
        <w:t xml:space="preserve"> виявлено, що в обстановці докорінно змінених суспільно-політичних умов після 1917 р. мистецька думка в Катеринославі – Дніпропетровську помітно згасає. Лише у другій половині 1920-х рр. у місті були створені художні угруповання як філії АХЧУ і АРМУ. Місцеві представники цих об’єднань не відзначалися особливою активністю: на Всеукраїнській виставці «10 років Жовтня», що демонструвалася у Дніпропетровську 1928 р., взяли участь лише чотири автори.</w:t>
      </w:r>
    </w:p>
    <w:p w:rsidR="00A42E80" w:rsidRDefault="00A42E80" w:rsidP="00A42E80">
      <w:pPr>
        <w:spacing w:line="271" w:lineRule="auto"/>
        <w:ind w:right="-105" w:firstLine="539"/>
        <w:rPr>
          <w:sz w:val="28"/>
          <w:szCs w:val="28"/>
          <w:lang w:val="uk-UA"/>
        </w:rPr>
      </w:pPr>
      <w:r>
        <w:rPr>
          <w:sz w:val="28"/>
          <w:szCs w:val="28"/>
          <w:lang w:val="uk-UA"/>
        </w:rPr>
        <w:t>Заідеологізованість мистецької думки після прийняття відомої партійної пост</w:t>
      </w:r>
      <w:r>
        <w:rPr>
          <w:sz w:val="28"/>
          <w:szCs w:val="28"/>
          <w:lang w:val="uk-UA"/>
        </w:rPr>
        <w:t>а</w:t>
      </w:r>
      <w:r>
        <w:rPr>
          <w:sz w:val="28"/>
          <w:szCs w:val="28"/>
          <w:lang w:val="uk-UA"/>
        </w:rPr>
        <w:t>нови 1932 р. прослідковується до кінця радянського періоду. Але зі зміною мистец</w:t>
      </w:r>
      <w:r>
        <w:rPr>
          <w:sz w:val="28"/>
          <w:szCs w:val="28"/>
          <w:lang w:val="uk-UA"/>
        </w:rPr>
        <w:t>ь</w:t>
      </w:r>
      <w:r>
        <w:rPr>
          <w:sz w:val="28"/>
          <w:szCs w:val="28"/>
          <w:lang w:val="uk-UA"/>
        </w:rPr>
        <w:t xml:space="preserve">ких координат на початку 1990-х рр. помітного пожвавлення художньої критики в місті не сталося. Поза її увагою залишились нові авторські </w:t>
      </w:r>
      <w:r>
        <w:rPr>
          <w:sz w:val="28"/>
          <w:szCs w:val="28"/>
          <w:lang w:val="uk-UA"/>
        </w:rPr>
        <w:lastRenderedPageBreak/>
        <w:t>концепції альтернативн</w:t>
      </w:r>
      <w:r>
        <w:rPr>
          <w:sz w:val="28"/>
          <w:szCs w:val="28"/>
          <w:lang w:val="uk-UA"/>
        </w:rPr>
        <w:t>о</w:t>
      </w:r>
      <w:r>
        <w:rPr>
          <w:sz w:val="28"/>
          <w:szCs w:val="28"/>
          <w:lang w:val="uk-UA"/>
        </w:rPr>
        <w:t>го мистецтва в регіоні. Своє місце вони знаходять не у місцевій пресі, а у публікаціях дніпропетровських мистецтвознавців на сторінках спеціальних часописів та у наук</w:t>
      </w:r>
      <w:r>
        <w:rPr>
          <w:sz w:val="28"/>
          <w:szCs w:val="28"/>
          <w:lang w:val="uk-UA"/>
        </w:rPr>
        <w:t>о</w:t>
      </w:r>
      <w:r>
        <w:rPr>
          <w:sz w:val="28"/>
          <w:szCs w:val="28"/>
          <w:lang w:val="uk-UA"/>
        </w:rPr>
        <w:t>вих збірниках, призначених для вузького кола фахівців.</w:t>
      </w:r>
    </w:p>
    <w:p w:rsidR="00A42E80" w:rsidRDefault="00A42E80" w:rsidP="00A42E80">
      <w:pPr>
        <w:spacing w:line="271" w:lineRule="auto"/>
        <w:ind w:right="-105" w:firstLine="539"/>
        <w:rPr>
          <w:sz w:val="28"/>
          <w:szCs w:val="28"/>
          <w:lang w:val="uk-UA"/>
        </w:rPr>
      </w:pPr>
    </w:p>
    <w:p w:rsidR="00A42E80" w:rsidRDefault="00A42E80" w:rsidP="00A42E80">
      <w:pPr>
        <w:spacing w:line="264" w:lineRule="auto"/>
        <w:ind w:right="-108" w:firstLine="539"/>
        <w:jc w:val="center"/>
        <w:rPr>
          <w:b/>
          <w:sz w:val="28"/>
          <w:szCs w:val="28"/>
          <w:lang w:val="uk-UA"/>
        </w:rPr>
      </w:pPr>
      <w:r>
        <w:rPr>
          <w:b/>
          <w:sz w:val="28"/>
          <w:szCs w:val="28"/>
          <w:lang w:val="uk-UA"/>
        </w:rPr>
        <w:t>ВИСНОВКИ</w:t>
      </w:r>
    </w:p>
    <w:p w:rsidR="00A42E80" w:rsidRDefault="00A42E80" w:rsidP="00A42E80">
      <w:pPr>
        <w:tabs>
          <w:tab w:val="num" w:pos="540"/>
        </w:tabs>
        <w:spacing w:line="264" w:lineRule="auto"/>
        <w:ind w:right="-108" w:firstLine="540"/>
        <w:rPr>
          <w:sz w:val="28"/>
          <w:lang w:val="uk-UA"/>
        </w:rPr>
      </w:pPr>
      <w:r>
        <w:rPr>
          <w:sz w:val="28"/>
          <w:szCs w:val="28"/>
          <w:lang w:val="uk-UA"/>
        </w:rPr>
        <w:t xml:space="preserve">1. Аналіз літературних та архівних джерел показав, що художнє життя </w:t>
      </w:r>
      <w:r>
        <w:rPr>
          <w:sz w:val="28"/>
          <w:lang w:val="uk-UA"/>
        </w:rPr>
        <w:t>Катер</w:t>
      </w:r>
      <w:r>
        <w:rPr>
          <w:sz w:val="28"/>
          <w:lang w:val="uk-UA"/>
        </w:rPr>
        <w:t>и</w:t>
      </w:r>
      <w:r>
        <w:rPr>
          <w:sz w:val="28"/>
          <w:lang w:val="uk-UA"/>
        </w:rPr>
        <w:t xml:space="preserve">нослава </w:t>
      </w:r>
      <w:r>
        <w:rPr>
          <w:sz w:val="28"/>
          <w:szCs w:val="28"/>
          <w:lang w:val="uk-UA"/>
        </w:rPr>
        <w:t xml:space="preserve">– </w:t>
      </w:r>
      <w:r>
        <w:rPr>
          <w:sz w:val="28"/>
          <w:lang w:val="uk-UA"/>
        </w:rPr>
        <w:t>Дніпропетровська кінця ХІХ – ХХ ст., відобразивши як загальні законом</w:t>
      </w:r>
      <w:r>
        <w:rPr>
          <w:sz w:val="28"/>
          <w:lang w:val="uk-UA"/>
        </w:rPr>
        <w:t>і</w:t>
      </w:r>
      <w:r>
        <w:rPr>
          <w:sz w:val="28"/>
          <w:lang w:val="uk-UA"/>
        </w:rPr>
        <w:t xml:space="preserve">рності мистецького процесу в Україні заявленого періоду, так і своєрідність даного регіону, ще не було предметом спеціального дослідження. А </w:t>
      </w:r>
      <w:r>
        <w:rPr>
          <w:sz w:val="28"/>
          <w:szCs w:val="28"/>
          <w:lang w:val="uk-UA"/>
        </w:rPr>
        <w:t xml:space="preserve">систематизація відомих розрізнених фактів, їх узагальнення і введення до наукового обігу нових архівних й інших джерел дало можливість розширити та в окремих випадках вибудувати заново фактологічну базу дисертації, </w:t>
      </w:r>
      <w:r>
        <w:rPr>
          <w:sz w:val="28"/>
          <w:lang w:val="uk-UA"/>
        </w:rPr>
        <w:t>створивши цілісну картину формування і розвитку х</w:t>
      </w:r>
      <w:r>
        <w:rPr>
          <w:sz w:val="28"/>
          <w:lang w:val="uk-UA"/>
        </w:rPr>
        <w:t>у</w:t>
      </w:r>
      <w:r>
        <w:rPr>
          <w:sz w:val="28"/>
          <w:lang w:val="uk-UA"/>
        </w:rPr>
        <w:t>дожньої культури міста.</w:t>
      </w:r>
    </w:p>
    <w:p w:rsidR="00A42E80" w:rsidRDefault="00A42E80" w:rsidP="00A42E80">
      <w:pPr>
        <w:tabs>
          <w:tab w:val="num" w:pos="540"/>
        </w:tabs>
        <w:spacing w:line="264" w:lineRule="auto"/>
        <w:ind w:right="-108" w:firstLine="539"/>
        <w:rPr>
          <w:sz w:val="28"/>
          <w:szCs w:val="28"/>
          <w:lang w:val="uk-UA"/>
        </w:rPr>
      </w:pPr>
      <w:r>
        <w:rPr>
          <w:sz w:val="28"/>
          <w:lang w:val="uk-UA"/>
        </w:rPr>
        <w:t>2</w:t>
      </w:r>
      <w:r>
        <w:rPr>
          <w:sz w:val="28"/>
          <w:szCs w:val="28"/>
          <w:lang w:val="uk-UA"/>
        </w:rPr>
        <w:t xml:space="preserve">. Виявлено, що етапи розвитку художнього життя в </w:t>
      </w:r>
      <w:r>
        <w:rPr>
          <w:sz w:val="28"/>
          <w:lang w:val="uk-UA"/>
        </w:rPr>
        <w:t xml:space="preserve">Катеринославі </w:t>
      </w:r>
      <w:r>
        <w:rPr>
          <w:sz w:val="28"/>
          <w:szCs w:val="28"/>
          <w:lang w:val="uk-UA"/>
        </w:rPr>
        <w:t>–</w:t>
      </w:r>
      <w:r>
        <w:rPr>
          <w:sz w:val="28"/>
          <w:lang w:val="uk-UA"/>
        </w:rPr>
        <w:t xml:space="preserve"> Дніпропе</w:t>
      </w:r>
      <w:r>
        <w:rPr>
          <w:sz w:val="28"/>
          <w:lang w:val="uk-UA"/>
        </w:rPr>
        <w:t>т</w:t>
      </w:r>
      <w:r>
        <w:rPr>
          <w:sz w:val="28"/>
          <w:lang w:val="uk-UA"/>
        </w:rPr>
        <w:t>ровську</w:t>
      </w:r>
      <w:r>
        <w:rPr>
          <w:sz w:val="28"/>
          <w:szCs w:val="28"/>
          <w:lang w:val="uk-UA"/>
        </w:rPr>
        <w:t xml:space="preserve"> збігаються з періодизацією, прийнятою в українському мистецтвознавстві. Активізація у другій половині ХІХ ст., а згодом і на межі століть, як і взагалі в Укр</w:t>
      </w:r>
      <w:r>
        <w:rPr>
          <w:sz w:val="28"/>
          <w:szCs w:val="28"/>
          <w:lang w:val="uk-UA"/>
        </w:rPr>
        <w:t>а</w:t>
      </w:r>
      <w:r>
        <w:rPr>
          <w:sz w:val="28"/>
          <w:szCs w:val="28"/>
          <w:lang w:val="uk-UA"/>
        </w:rPr>
        <w:t>їні, великою мірою зумовлена зростанням національно-культурного руху, спрямов</w:t>
      </w:r>
      <w:r>
        <w:rPr>
          <w:sz w:val="28"/>
          <w:szCs w:val="28"/>
          <w:lang w:val="uk-UA"/>
        </w:rPr>
        <w:t>а</w:t>
      </w:r>
      <w:r>
        <w:rPr>
          <w:sz w:val="28"/>
          <w:szCs w:val="28"/>
          <w:lang w:val="uk-UA"/>
        </w:rPr>
        <w:t>ного на відродження національної культури та художнього життя як її частини. Ми</w:t>
      </w:r>
      <w:r>
        <w:rPr>
          <w:sz w:val="28"/>
          <w:szCs w:val="28"/>
          <w:lang w:val="uk-UA"/>
        </w:rPr>
        <w:t>с</w:t>
      </w:r>
      <w:r>
        <w:rPr>
          <w:sz w:val="28"/>
          <w:szCs w:val="28"/>
          <w:lang w:val="uk-UA"/>
        </w:rPr>
        <w:t>тецький процес у 1920-ті та у 1930-ті – на початку 1950-х рр. проходив під ідеологі</w:t>
      </w:r>
      <w:r>
        <w:rPr>
          <w:sz w:val="28"/>
          <w:szCs w:val="28"/>
          <w:lang w:val="uk-UA"/>
        </w:rPr>
        <w:t>ч</w:t>
      </w:r>
      <w:r>
        <w:rPr>
          <w:sz w:val="28"/>
          <w:szCs w:val="28"/>
          <w:lang w:val="uk-UA"/>
        </w:rPr>
        <w:t>ними гаслами радянської системи. Художнє життя в Дніпропетровську другої пол</w:t>
      </w:r>
      <w:r>
        <w:rPr>
          <w:sz w:val="28"/>
          <w:szCs w:val="28"/>
          <w:lang w:val="uk-UA"/>
        </w:rPr>
        <w:t>о</w:t>
      </w:r>
      <w:r>
        <w:rPr>
          <w:sz w:val="28"/>
          <w:szCs w:val="28"/>
          <w:lang w:val="uk-UA"/>
        </w:rPr>
        <w:t>вини ХХ ст. розвивалося в умовах, характерних для України, яка продовжувала з</w:t>
      </w:r>
      <w:r>
        <w:rPr>
          <w:sz w:val="28"/>
          <w:szCs w:val="28"/>
          <w:lang w:val="uk-UA"/>
        </w:rPr>
        <w:t>а</w:t>
      </w:r>
      <w:r>
        <w:rPr>
          <w:sz w:val="28"/>
          <w:szCs w:val="28"/>
          <w:lang w:val="uk-UA"/>
        </w:rPr>
        <w:t>лишатись художньою провінцією радянської імперії, а статус міста як «закритого» центру ВПК всебічно сприяв лише збільшенню розриву у співвідношенні «столиця – провінція». Навіть процеси оновлення за часів «відлиги» не внесли будь-яких помі</w:t>
      </w:r>
      <w:r>
        <w:rPr>
          <w:sz w:val="28"/>
          <w:szCs w:val="28"/>
          <w:lang w:val="uk-UA"/>
        </w:rPr>
        <w:t>т</w:t>
      </w:r>
      <w:r>
        <w:rPr>
          <w:sz w:val="28"/>
          <w:szCs w:val="28"/>
          <w:lang w:val="uk-UA"/>
        </w:rPr>
        <w:t>них змін у сферу художнього життя регіону. У роки «застою» накопичується мист</w:t>
      </w:r>
      <w:r>
        <w:rPr>
          <w:sz w:val="28"/>
          <w:szCs w:val="28"/>
          <w:lang w:val="uk-UA"/>
        </w:rPr>
        <w:t>е</w:t>
      </w:r>
      <w:r>
        <w:rPr>
          <w:sz w:val="28"/>
          <w:szCs w:val="28"/>
          <w:lang w:val="uk-UA"/>
        </w:rPr>
        <w:t>цький потенціал, спостерігається прояв різноманіття художніх манер і тенденцій. У пострадянський період відбувається зміна координат і орієнтирів культурного розв</w:t>
      </w:r>
      <w:r>
        <w:rPr>
          <w:sz w:val="28"/>
          <w:szCs w:val="28"/>
          <w:lang w:val="uk-UA"/>
        </w:rPr>
        <w:t>и</w:t>
      </w:r>
      <w:r>
        <w:rPr>
          <w:sz w:val="28"/>
          <w:szCs w:val="28"/>
          <w:lang w:val="uk-UA"/>
        </w:rPr>
        <w:t>тку, розподіл на центр і периферію багато в чому втрачає сенс, хоча інертність поп</w:t>
      </w:r>
      <w:r>
        <w:rPr>
          <w:sz w:val="28"/>
          <w:szCs w:val="28"/>
          <w:lang w:val="uk-UA"/>
        </w:rPr>
        <w:t>е</w:t>
      </w:r>
      <w:r>
        <w:rPr>
          <w:sz w:val="28"/>
          <w:szCs w:val="28"/>
          <w:lang w:val="uk-UA"/>
        </w:rPr>
        <w:t>редньої моделі дається взнаки.</w:t>
      </w:r>
    </w:p>
    <w:p w:rsidR="00A42E80" w:rsidRDefault="00A42E80" w:rsidP="00A42E80">
      <w:pPr>
        <w:tabs>
          <w:tab w:val="num" w:pos="540"/>
        </w:tabs>
        <w:spacing w:line="264" w:lineRule="auto"/>
        <w:ind w:right="-108" w:firstLine="539"/>
        <w:rPr>
          <w:sz w:val="28"/>
          <w:lang w:val="uk-UA"/>
        </w:rPr>
      </w:pPr>
      <w:r>
        <w:rPr>
          <w:sz w:val="28"/>
          <w:szCs w:val="28"/>
          <w:lang w:val="uk-UA"/>
        </w:rPr>
        <w:t xml:space="preserve">3. Перші кроки в становленні мистецької освіти в Катеринославі було зроблено на початку ХІХ ст. в загальноосвітній системі, де художня підготовка була лише її частиною. З розвитком Катеринослава як важливого промислового центру наприкінці ХІХ ст. виникла потреба в художньо-промисловій освіті, що ставало характерною ознакою часу і перегукувалося з процесами, що відбулися в інших регіонах України, зокрема в Харкові, де у 1869 р. була відкрита одна із </w:t>
      </w:r>
      <w:r>
        <w:rPr>
          <w:sz w:val="28"/>
          <w:szCs w:val="28"/>
          <w:lang w:val="uk-UA"/>
        </w:rPr>
        <w:lastRenderedPageBreak/>
        <w:t>перших в Російській імперії спеціалізована багатопрофільна школа художньо-промислового напряму. І хоча спроба створення спеціального мистецького навчального закладу в Дніпропетровську припадає лише на 1920-ті рр., у той час як у Києві, Харкові, Одесі у цій галузі були засновані вищі навчальні заклади, зі стін Дніпропетровського художнього училища протягом другої половини ХХ ст. вийшло більше двох тисяч випускників, які, прод</w:t>
      </w:r>
      <w:r>
        <w:rPr>
          <w:sz w:val="28"/>
          <w:szCs w:val="28"/>
          <w:lang w:val="uk-UA"/>
        </w:rPr>
        <w:t>о</w:t>
      </w:r>
      <w:r>
        <w:rPr>
          <w:sz w:val="28"/>
          <w:szCs w:val="28"/>
          <w:lang w:val="uk-UA"/>
        </w:rPr>
        <w:t xml:space="preserve">вживши навчання в українських і російських вишах, стали відомими майстрами. </w:t>
      </w:r>
      <w:r>
        <w:rPr>
          <w:sz w:val="28"/>
          <w:lang w:val="uk-UA"/>
        </w:rPr>
        <w:t>А твори його вихованців Ф.Гуменюка, В.Макаренка, О.Бородая, В.Скрипки, О.Ткаченка, О.Голосія та ін. здобули широке визнання у світі. Локальні особливості місцевої культури розвиває створена у 1958 р. філія дитячої художньої школи, що нині має статус самостійного навчального закладу, в уславленому центрі народного розпису – Петриківці. Із заснуванням в Дніпропетровському національному уніве</w:t>
      </w:r>
      <w:r>
        <w:rPr>
          <w:sz w:val="28"/>
          <w:lang w:val="uk-UA"/>
        </w:rPr>
        <w:t>р</w:t>
      </w:r>
      <w:r>
        <w:rPr>
          <w:sz w:val="28"/>
          <w:lang w:val="uk-UA"/>
        </w:rPr>
        <w:t xml:space="preserve">ситеті спеціалізацій </w:t>
      </w:r>
      <w:r>
        <w:rPr>
          <w:sz w:val="28"/>
          <w:szCs w:val="28"/>
          <w:lang w:val="uk-UA"/>
        </w:rPr>
        <w:t>«Образотворче мистецтво» (1995) і «Дизайн» (1998) сформув</w:t>
      </w:r>
      <w:r>
        <w:rPr>
          <w:sz w:val="28"/>
          <w:szCs w:val="28"/>
          <w:lang w:val="uk-UA"/>
        </w:rPr>
        <w:t>а</w:t>
      </w:r>
      <w:r>
        <w:rPr>
          <w:sz w:val="28"/>
          <w:szCs w:val="28"/>
          <w:lang w:val="uk-UA"/>
        </w:rPr>
        <w:t>лася повна мережа художньої освіти в місті з усіма необхідними ланками – від поч</w:t>
      </w:r>
      <w:r>
        <w:rPr>
          <w:sz w:val="28"/>
          <w:szCs w:val="28"/>
          <w:lang w:val="uk-UA"/>
        </w:rPr>
        <w:t>а</w:t>
      </w:r>
      <w:r>
        <w:rPr>
          <w:sz w:val="28"/>
          <w:szCs w:val="28"/>
          <w:lang w:val="uk-UA"/>
        </w:rPr>
        <w:t>ткової до вищої, що є однією з найважливіших умов подальшого розвитку художньої культури в регіоні.</w:t>
      </w:r>
    </w:p>
    <w:p w:rsidR="00A42E80" w:rsidRDefault="00A42E80" w:rsidP="00A42E80">
      <w:pPr>
        <w:tabs>
          <w:tab w:val="num" w:pos="540"/>
        </w:tabs>
        <w:spacing w:line="264" w:lineRule="auto"/>
        <w:ind w:right="-108" w:firstLine="539"/>
        <w:rPr>
          <w:sz w:val="28"/>
          <w:lang w:val="uk-UA"/>
        </w:rPr>
      </w:pPr>
      <w:r>
        <w:rPr>
          <w:sz w:val="28"/>
          <w:lang w:val="uk-UA"/>
        </w:rPr>
        <w:t xml:space="preserve">4. Вивчення матеріалів, що стосуються основного кола художників-педагогів та їх учнів в Катеринославі </w:t>
      </w:r>
      <w:r>
        <w:rPr>
          <w:sz w:val="28"/>
          <w:szCs w:val="28"/>
          <w:lang w:val="uk-UA"/>
        </w:rPr>
        <w:t xml:space="preserve">– </w:t>
      </w:r>
      <w:r>
        <w:rPr>
          <w:sz w:val="28"/>
          <w:lang w:val="uk-UA"/>
        </w:rPr>
        <w:t>Дніпропетровську, дало можливість не тільки розширити відомості про їх шлях у мистецтві, а й розкрити особливості творчості. Показано, що з кінця ХІХ ст. характерним в регіоні є посилення інтересу до пейзажного жанру, становлення т. зв. пейзажу-настрою, що набував поширення в тогочасному українс</w:t>
      </w:r>
      <w:r>
        <w:rPr>
          <w:sz w:val="28"/>
          <w:lang w:val="uk-UA"/>
        </w:rPr>
        <w:t>ь</w:t>
      </w:r>
      <w:r>
        <w:rPr>
          <w:sz w:val="28"/>
          <w:lang w:val="uk-UA"/>
        </w:rPr>
        <w:t>кому мистецтві. В умовах суспільно-історичних потрясінь в Україні перших десят</w:t>
      </w:r>
      <w:r>
        <w:rPr>
          <w:sz w:val="28"/>
          <w:lang w:val="uk-UA"/>
        </w:rPr>
        <w:t>и</w:t>
      </w:r>
      <w:r>
        <w:rPr>
          <w:sz w:val="28"/>
          <w:lang w:val="uk-UA"/>
        </w:rPr>
        <w:t>літь ХХ ст. соціальна проблематика в завуальованій символістській формі як пере</w:t>
      </w:r>
      <w:r>
        <w:rPr>
          <w:sz w:val="28"/>
          <w:lang w:val="uk-UA"/>
        </w:rPr>
        <w:t>д</w:t>
      </w:r>
      <w:r>
        <w:rPr>
          <w:sz w:val="28"/>
          <w:lang w:val="uk-UA"/>
        </w:rPr>
        <w:t>чуття трагічних наслідків суспільних катаклізмів знайшла відображення в мистецтві регіону, що було тоді досить рідкісним явищем. У творчості дніпропетровських х</w:t>
      </w:r>
      <w:r>
        <w:rPr>
          <w:sz w:val="28"/>
          <w:lang w:val="uk-UA"/>
        </w:rPr>
        <w:t>у</w:t>
      </w:r>
      <w:r>
        <w:rPr>
          <w:sz w:val="28"/>
          <w:lang w:val="uk-UA"/>
        </w:rPr>
        <w:t>дожників доби соціалістичного реалізму спостерігається тяжіння до станкових видів мистецтва, наслідування реалістичних традицій, але характерне для провінції посл</w:t>
      </w:r>
      <w:r>
        <w:rPr>
          <w:sz w:val="28"/>
          <w:lang w:val="uk-UA"/>
        </w:rPr>
        <w:t>а</w:t>
      </w:r>
      <w:r>
        <w:rPr>
          <w:sz w:val="28"/>
          <w:lang w:val="uk-UA"/>
        </w:rPr>
        <w:t>блення офіційних нормативів. Неординарним явищем в мистецтві краю доби застою стала творчість ряду вихованців Дніпропетровського художнього училища, що явл</w:t>
      </w:r>
      <w:r>
        <w:rPr>
          <w:sz w:val="28"/>
          <w:lang w:val="uk-UA"/>
        </w:rPr>
        <w:t>я</w:t>
      </w:r>
      <w:r>
        <w:rPr>
          <w:sz w:val="28"/>
          <w:lang w:val="uk-UA"/>
        </w:rPr>
        <w:t>ла опозицію соцреалізму і якій притаманні відмова від натуралізму, звернення до н</w:t>
      </w:r>
      <w:r>
        <w:rPr>
          <w:sz w:val="28"/>
          <w:lang w:val="uk-UA"/>
        </w:rPr>
        <w:t>а</w:t>
      </w:r>
      <w:r>
        <w:rPr>
          <w:sz w:val="28"/>
          <w:lang w:val="uk-UA"/>
        </w:rPr>
        <w:t>ціональних архетипів, традицій авангарду, перехід до умовного зображення форм. Характерною особливістю творчості місцевих митців кінця ХХ ст. є відкритість с</w:t>
      </w:r>
      <w:r>
        <w:rPr>
          <w:sz w:val="28"/>
          <w:lang w:val="uk-UA"/>
        </w:rPr>
        <w:t>у</w:t>
      </w:r>
      <w:r>
        <w:rPr>
          <w:sz w:val="28"/>
          <w:lang w:val="uk-UA"/>
        </w:rPr>
        <w:t>часного світосприйняття різноманітним стильовим тенденціям та загострений інтерес до надбань національної художньої спадщини.</w:t>
      </w:r>
    </w:p>
    <w:p w:rsidR="00A42E80" w:rsidRDefault="00A42E80" w:rsidP="00A42E80">
      <w:pPr>
        <w:tabs>
          <w:tab w:val="num" w:pos="540"/>
        </w:tabs>
        <w:spacing w:line="264" w:lineRule="auto"/>
        <w:ind w:right="-108" w:firstLine="539"/>
        <w:rPr>
          <w:sz w:val="28"/>
          <w:szCs w:val="28"/>
          <w:lang w:val="uk-UA"/>
        </w:rPr>
      </w:pPr>
      <w:r>
        <w:rPr>
          <w:sz w:val="28"/>
          <w:szCs w:val="28"/>
          <w:lang w:val="uk-UA"/>
        </w:rPr>
        <w:t xml:space="preserve">5. Розкрито, що важливим фактором становлення художнього життя в місті та передумовою музейного будівництва стало приватне колекціонування, </w:t>
      </w:r>
      <w:r>
        <w:rPr>
          <w:sz w:val="28"/>
          <w:szCs w:val="28"/>
          <w:lang w:val="uk-UA"/>
        </w:rPr>
        <w:lastRenderedPageBreak/>
        <w:t>зумовлене, як і в інших культурних центрах України, розвитком археології та зростанням інтересу серед освіченої громадськості до збирання старожитностей. Регіональна специфіка місцевих колекцій найяскравіше відобразилась в зібраннях вченого-історика Д.Яворницького, що серед чисельних козацьких реліквій містили найбільшу в Укра</w:t>
      </w:r>
      <w:r>
        <w:rPr>
          <w:sz w:val="28"/>
          <w:szCs w:val="28"/>
          <w:lang w:val="uk-UA"/>
        </w:rPr>
        <w:t>ї</w:t>
      </w:r>
      <w:r>
        <w:rPr>
          <w:sz w:val="28"/>
          <w:szCs w:val="28"/>
          <w:lang w:val="uk-UA"/>
        </w:rPr>
        <w:t>ні збірку народних картин «Козак Мамай» та творів петриківських майстрів.</w:t>
      </w:r>
    </w:p>
    <w:p w:rsidR="00A42E80" w:rsidRDefault="00A42E80" w:rsidP="00A42E80">
      <w:pPr>
        <w:tabs>
          <w:tab w:val="num" w:pos="540"/>
        </w:tabs>
        <w:spacing w:line="264" w:lineRule="auto"/>
        <w:ind w:right="-108" w:firstLine="539"/>
        <w:rPr>
          <w:sz w:val="28"/>
          <w:szCs w:val="28"/>
          <w:lang w:val="uk-UA"/>
        </w:rPr>
      </w:pPr>
      <w:r>
        <w:rPr>
          <w:sz w:val="28"/>
          <w:szCs w:val="28"/>
          <w:lang w:val="uk-UA"/>
        </w:rPr>
        <w:t>Важливим результатом цілеспрямованої колекціонерської діяльності відомого на півдні України громадського діяча, катеринославського юриста О.Поля стало від</w:t>
      </w:r>
      <w:r>
        <w:rPr>
          <w:sz w:val="28"/>
          <w:szCs w:val="28"/>
          <w:lang w:val="uk-UA"/>
        </w:rPr>
        <w:t>к</w:t>
      </w:r>
      <w:r>
        <w:rPr>
          <w:sz w:val="28"/>
          <w:szCs w:val="28"/>
          <w:lang w:val="uk-UA"/>
        </w:rPr>
        <w:t>риття у 1887 р. одного з перших в Україні приватних публічних музеїв. І хоч це був музей старожитностей, втім до складу зібрань входила досить велика кількість пре</w:t>
      </w:r>
      <w:r>
        <w:rPr>
          <w:sz w:val="28"/>
          <w:szCs w:val="28"/>
          <w:lang w:val="uk-UA"/>
        </w:rPr>
        <w:t>д</w:t>
      </w:r>
      <w:r>
        <w:rPr>
          <w:sz w:val="28"/>
          <w:szCs w:val="28"/>
          <w:lang w:val="uk-UA"/>
        </w:rPr>
        <w:t>метів образотворчого та декоративно-прикладного мистецтва.</w:t>
      </w:r>
    </w:p>
    <w:p w:rsidR="00A42E80" w:rsidRDefault="00A42E80" w:rsidP="00A42E80">
      <w:pPr>
        <w:tabs>
          <w:tab w:val="num" w:pos="540"/>
        </w:tabs>
        <w:spacing w:line="264" w:lineRule="auto"/>
        <w:ind w:right="-108" w:firstLine="539"/>
        <w:rPr>
          <w:sz w:val="28"/>
          <w:szCs w:val="28"/>
          <w:lang w:val="uk-UA"/>
        </w:rPr>
      </w:pPr>
      <w:r>
        <w:rPr>
          <w:sz w:val="28"/>
          <w:szCs w:val="28"/>
          <w:lang w:val="uk-UA"/>
        </w:rPr>
        <w:t>6. Показано виняткову роль у заснуванні в Катеринославі художнього музею (1914) кн. М.Гедройца, меценатська діяльність якого мала вплив і у Херсоні, Мик</w:t>
      </w:r>
      <w:r>
        <w:rPr>
          <w:sz w:val="28"/>
          <w:szCs w:val="28"/>
          <w:lang w:val="uk-UA"/>
        </w:rPr>
        <w:t>о</w:t>
      </w:r>
      <w:r>
        <w:rPr>
          <w:sz w:val="28"/>
          <w:szCs w:val="28"/>
          <w:lang w:val="uk-UA"/>
        </w:rPr>
        <w:t>лаєві, та голови художньої комісії КНТ М.Моргунова. В дореволюційній музейній колекції переважали твори російських та українських митців, творчість яких переб</w:t>
      </w:r>
      <w:r>
        <w:rPr>
          <w:sz w:val="28"/>
          <w:szCs w:val="28"/>
          <w:lang w:val="uk-UA"/>
        </w:rPr>
        <w:t>у</w:t>
      </w:r>
      <w:r>
        <w:rPr>
          <w:sz w:val="28"/>
          <w:szCs w:val="28"/>
          <w:lang w:val="uk-UA"/>
        </w:rPr>
        <w:t>вала під впливом передвижників. Подальше формування здійснювалось з фондів і</w:t>
      </w:r>
      <w:r>
        <w:rPr>
          <w:sz w:val="28"/>
          <w:szCs w:val="28"/>
          <w:lang w:val="uk-UA"/>
        </w:rPr>
        <w:t>с</w:t>
      </w:r>
      <w:r>
        <w:rPr>
          <w:sz w:val="28"/>
          <w:szCs w:val="28"/>
          <w:lang w:val="uk-UA"/>
        </w:rPr>
        <w:t>торичного музею, за рахунок надходжень з Державного музейного фонду та прива</w:t>
      </w:r>
      <w:r>
        <w:rPr>
          <w:sz w:val="28"/>
          <w:szCs w:val="28"/>
          <w:lang w:val="uk-UA"/>
        </w:rPr>
        <w:t>т</w:t>
      </w:r>
      <w:r>
        <w:rPr>
          <w:sz w:val="28"/>
          <w:szCs w:val="28"/>
          <w:lang w:val="uk-UA"/>
        </w:rPr>
        <w:t>них колекцій. Саме «провінційність» музею сприяла поповненню його колекцій тв</w:t>
      </w:r>
      <w:r>
        <w:rPr>
          <w:sz w:val="28"/>
          <w:szCs w:val="28"/>
          <w:lang w:val="uk-UA"/>
        </w:rPr>
        <w:t>о</w:t>
      </w:r>
      <w:r>
        <w:rPr>
          <w:sz w:val="28"/>
          <w:szCs w:val="28"/>
          <w:lang w:val="uk-UA"/>
        </w:rPr>
        <w:t>рами митців, що не відповідали офіційній ідеології, зокрема Б.Григор’єва, Д.Бурлюка, А.Лентулова, Л.Крамаренка та ін. Непоправною помилкою в 1970-ті рр. стала відмова музейного керівництва прийняти в дарунок твори відомих сьогодні у світі місцевих нонконформістів Ф.Гуменюка, В.Макаренка, В.Падуна та ін. З серед</w:t>
      </w:r>
      <w:r>
        <w:rPr>
          <w:sz w:val="28"/>
          <w:szCs w:val="28"/>
          <w:lang w:val="uk-UA"/>
        </w:rPr>
        <w:t>и</w:t>
      </w:r>
      <w:r>
        <w:rPr>
          <w:sz w:val="28"/>
          <w:szCs w:val="28"/>
          <w:lang w:val="uk-UA"/>
        </w:rPr>
        <w:t>ни 1980-х рр. музейна колекція суттєво поповнилася творами провідних митців Дні</w:t>
      </w:r>
      <w:r>
        <w:rPr>
          <w:sz w:val="28"/>
          <w:szCs w:val="28"/>
          <w:lang w:val="uk-UA"/>
        </w:rPr>
        <w:t>п</w:t>
      </w:r>
      <w:r>
        <w:rPr>
          <w:sz w:val="28"/>
          <w:szCs w:val="28"/>
          <w:lang w:val="uk-UA"/>
        </w:rPr>
        <w:t>ропетровщини, включаючи представників неофіційного мистецтва (бойчукістки М.Котляревської, а також І.Єрмолова, В.Самохвалова та ін.)</w:t>
      </w:r>
    </w:p>
    <w:p w:rsidR="00A42E80" w:rsidRDefault="00A42E80" w:rsidP="00A42E80">
      <w:pPr>
        <w:tabs>
          <w:tab w:val="num" w:pos="540"/>
        </w:tabs>
        <w:spacing w:line="264" w:lineRule="auto"/>
        <w:ind w:right="-108" w:firstLine="539"/>
        <w:rPr>
          <w:sz w:val="28"/>
          <w:szCs w:val="28"/>
          <w:lang w:val="uk-UA"/>
        </w:rPr>
      </w:pPr>
      <w:r>
        <w:rPr>
          <w:sz w:val="28"/>
          <w:szCs w:val="28"/>
          <w:lang w:val="uk-UA"/>
        </w:rPr>
        <w:t>7. Розкрито вплив виставок передвижників, як і в деяких інших культурних центрах України (Харків, Київ, Одеса), на активізацію художнього життя регіону, з</w:t>
      </w:r>
      <w:r>
        <w:rPr>
          <w:sz w:val="28"/>
          <w:szCs w:val="28"/>
          <w:lang w:val="uk-UA"/>
        </w:rPr>
        <w:t>о</w:t>
      </w:r>
      <w:r>
        <w:rPr>
          <w:sz w:val="28"/>
          <w:szCs w:val="28"/>
          <w:lang w:val="uk-UA"/>
        </w:rPr>
        <w:t>крема на розвиток виставкової діяльності та зростання зв’язку мистецтва з глядац</w:t>
      </w:r>
      <w:r>
        <w:rPr>
          <w:sz w:val="28"/>
          <w:szCs w:val="28"/>
          <w:lang w:val="uk-UA"/>
        </w:rPr>
        <w:t>ь</w:t>
      </w:r>
      <w:r>
        <w:rPr>
          <w:sz w:val="28"/>
          <w:szCs w:val="28"/>
          <w:lang w:val="uk-UA"/>
        </w:rPr>
        <w:t>кою аудиторією. Виявлено, що на відміну від вищеназваних регіональних центрів у Катеринославі протягом 1900-х – першої половини 1910-х рр. не було створено вла</w:t>
      </w:r>
      <w:r>
        <w:rPr>
          <w:sz w:val="28"/>
          <w:szCs w:val="28"/>
          <w:lang w:val="uk-UA"/>
        </w:rPr>
        <w:t>с</w:t>
      </w:r>
      <w:r>
        <w:rPr>
          <w:sz w:val="28"/>
          <w:szCs w:val="28"/>
          <w:lang w:val="uk-UA"/>
        </w:rPr>
        <w:t>них мистецьких угруповань, а їхню функцію в організації виставок місцевих митців, розширенні контактів з іншими містами та представниками різних художніх напр</w:t>
      </w:r>
      <w:r>
        <w:rPr>
          <w:sz w:val="28"/>
          <w:szCs w:val="28"/>
          <w:lang w:val="uk-UA"/>
        </w:rPr>
        <w:t>я</w:t>
      </w:r>
      <w:r>
        <w:rPr>
          <w:sz w:val="28"/>
          <w:szCs w:val="28"/>
          <w:lang w:val="uk-UA"/>
        </w:rPr>
        <w:t xml:space="preserve">мів, включаючи авангардистів, виконували громадські об’єднання – художня комісія при Катеринославському науковому товаристві та Катеринославське художньо-артистичне товариство. Особливе значення у відродженні національної самобутності художньої культури краю, поширенні стилю «українського модерну» в архітектурі мала </w:t>
      </w:r>
      <w:r>
        <w:rPr>
          <w:sz w:val="28"/>
          <w:szCs w:val="28"/>
          <w:lang w:val="uk-UA"/>
        </w:rPr>
        <w:lastRenderedPageBreak/>
        <w:t>діяльність товариства «Просвіта».</w:t>
      </w:r>
    </w:p>
    <w:p w:rsidR="00A42E80" w:rsidRDefault="00A42E80" w:rsidP="00A42E80">
      <w:pPr>
        <w:tabs>
          <w:tab w:val="num" w:pos="540"/>
        </w:tabs>
        <w:spacing w:line="264" w:lineRule="auto"/>
        <w:ind w:right="-108" w:firstLine="539"/>
        <w:rPr>
          <w:sz w:val="28"/>
          <w:szCs w:val="28"/>
          <w:lang w:val="uk-UA"/>
        </w:rPr>
      </w:pPr>
      <w:r>
        <w:rPr>
          <w:sz w:val="28"/>
          <w:szCs w:val="28"/>
          <w:lang w:val="uk-UA"/>
        </w:rPr>
        <w:t>Лише у другій половині 1920-х рр. у Дніпропетровську були створені свої ми</w:t>
      </w:r>
      <w:r>
        <w:rPr>
          <w:sz w:val="28"/>
          <w:szCs w:val="28"/>
          <w:lang w:val="uk-UA"/>
        </w:rPr>
        <w:t>с</w:t>
      </w:r>
      <w:r>
        <w:rPr>
          <w:sz w:val="28"/>
          <w:szCs w:val="28"/>
          <w:lang w:val="uk-UA"/>
        </w:rPr>
        <w:t>тецькі об’єднання як філії АХЧУ і АРМУ, що не встигли набрати сили до прийняття відомої партійної постанови 1932 р., а участь їхніх представників на всеукраїнських виставках, які демонструвалися у цей період в місті, була надто скромною. Створе</w:t>
      </w:r>
      <w:r>
        <w:rPr>
          <w:sz w:val="28"/>
          <w:szCs w:val="28"/>
          <w:lang w:val="uk-UA"/>
        </w:rPr>
        <w:t>н</w:t>
      </w:r>
      <w:r>
        <w:rPr>
          <w:sz w:val="28"/>
          <w:szCs w:val="28"/>
          <w:lang w:val="uk-UA"/>
        </w:rPr>
        <w:t>ням у 1957 р. місцевого відділення СХ було закладено організаційні й матеріальні основи розвитку художнього процесу в місті, а мистецтво регіону, як свідчать вист</w:t>
      </w:r>
      <w:r>
        <w:rPr>
          <w:sz w:val="28"/>
          <w:szCs w:val="28"/>
          <w:lang w:val="uk-UA"/>
        </w:rPr>
        <w:t>а</w:t>
      </w:r>
      <w:r>
        <w:rPr>
          <w:sz w:val="28"/>
          <w:szCs w:val="28"/>
          <w:lang w:val="uk-UA"/>
        </w:rPr>
        <w:t>вки, органічно увійшло в добре налагоджену систему величезної імперії. Виставки альтернативного мистецтва в регіоні стали можливими у пострадянський період. Особливу роль у розвитку цього напряму відіграло місцеве творче об’єднання «Пан-Українська галерея» і мистецьке угруповання «Коло».</w:t>
      </w:r>
    </w:p>
    <w:p w:rsidR="00A42E80" w:rsidRDefault="00A42E80" w:rsidP="00A42E80">
      <w:pPr>
        <w:tabs>
          <w:tab w:val="num" w:pos="540"/>
        </w:tabs>
        <w:spacing w:line="264" w:lineRule="auto"/>
        <w:ind w:right="-108" w:firstLine="539"/>
        <w:rPr>
          <w:sz w:val="28"/>
          <w:szCs w:val="28"/>
          <w:lang w:val="uk-UA"/>
        </w:rPr>
      </w:pPr>
      <w:r>
        <w:rPr>
          <w:sz w:val="28"/>
          <w:szCs w:val="28"/>
          <w:lang w:val="uk-UA"/>
        </w:rPr>
        <w:t>8. На основі вперше виявлених критичних статей в катеринославській періодиці, присвячених виставкам ТПХВ, проаналізовано ставлення місцевої критики до тво</w:t>
      </w:r>
      <w:r>
        <w:rPr>
          <w:sz w:val="28"/>
          <w:szCs w:val="28"/>
          <w:lang w:val="uk-UA"/>
        </w:rPr>
        <w:t>р</w:t>
      </w:r>
      <w:r>
        <w:rPr>
          <w:sz w:val="28"/>
          <w:szCs w:val="28"/>
          <w:lang w:val="uk-UA"/>
        </w:rPr>
        <w:t>чості передвижників і адекватне сприйняття його занепаду. Відзначено, що деякі критичні виступи у місцевому друці були спрямовані проти естетики передвижниц</w:t>
      </w:r>
      <w:r>
        <w:rPr>
          <w:sz w:val="28"/>
          <w:szCs w:val="28"/>
          <w:lang w:val="uk-UA"/>
        </w:rPr>
        <w:t>ь</w:t>
      </w:r>
      <w:r>
        <w:rPr>
          <w:sz w:val="28"/>
          <w:szCs w:val="28"/>
          <w:lang w:val="uk-UA"/>
        </w:rPr>
        <w:t>кого реалізму і суголосні ідеям нового художнього стилю – модерну, зокрема щодо побудови живописного твору за принципом музичної форми. Із закінченням агітм</w:t>
      </w:r>
      <w:r>
        <w:rPr>
          <w:sz w:val="28"/>
          <w:szCs w:val="28"/>
          <w:lang w:val="uk-UA"/>
        </w:rPr>
        <w:t>а</w:t>
      </w:r>
      <w:r>
        <w:rPr>
          <w:sz w:val="28"/>
          <w:szCs w:val="28"/>
          <w:lang w:val="uk-UA"/>
        </w:rPr>
        <w:t>сового періоду в українському мистецтві після революційних потрясінь, відновлення виставкової діяльності у другій половині 1920-х рр. у Дніпропетровську на відміну від Харкова, Києва бурхливої активізації художньої критики не спостерігалось. Поза її увагою залишились і нові авторські концепції альтернативного мистецтва 1990-х рр. в регіоні. Таким чином, художнє життя Катеринослава-Дніпропетровська другої половини ХІХ – ХХ ст., з одного боку, відбиває загальні тенденції мистецького пр</w:t>
      </w:r>
      <w:r>
        <w:rPr>
          <w:sz w:val="28"/>
          <w:szCs w:val="28"/>
          <w:lang w:val="uk-UA"/>
        </w:rPr>
        <w:t>о</w:t>
      </w:r>
      <w:r>
        <w:rPr>
          <w:sz w:val="28"/>
          <w:szCs w:val="28"/>
          <w:lang w:val="uk-UA"/>
        </w:rPr>
        <w:t>цесу в Україні даного періоду, з іншого – відзначається своїми регіональними осо</w:t>
      </w:r>
      <w:r>
        <w:rPr>
          <w:sz w:val="28"/>
          <w:szCs w:val="28"/>
          <w:lang w:val="uk-UA"/>
        </w:rPr>
        <w:t>б</w:t>
      </w:r>
      <w:r>
        <w:rPr>
          <w:sz w:val="28"/>
          <w:szCs w:val="28"/>
          <w:lang w:val="uk-UA"/>
        </w:rPr>
        <w:t>ливостями.</w:t>
      </w:r>
    </w:p>
    <w:p w:rsidR="00A42E80" w:rsidRDefault="00A42E80" w:rsidP="00A42E80">
      <w:pPr>
        <w:spacing w:line="271" w:lineRule="auto"/>
        <w:ind w:right="-105" w:firstLine="720"/>
        <w:jc w:val="center"/>
        <w:rPr>
          <w:b/>
          <w:sz w:val="28"/>
          <w:szCs w:val="28"/>
          <w:lang w:val="uk-UA"/>
        </w:rPr>
      </w:pPr>
    </w:p>
    <w:p w:rsidR="00A42E80" w:rsidRDefault="00A42E80" w:rsidP="00A42E80">
      <w:pPr>
        <w:spacing w:line="264" w:lineRule="auto"/>
        <w:ind w:right="-108" w:firstLine="720"/>
        <w:jc w:val="center"/>
        <w:rPr>
          <w:sz w:val="28"/>
          <w:szCs w:val="28"/>
          <w:lang w:val="uk-UA"/>
        </w:rPr>
      </w:pPr>
      <w:r>
        <w:rPr>
          <w:b/>
          <w:sz w:val="28"/>
          <w:szCs w:val="28"/>
          <w:lang w:val="uk-UA"/>
        </w:rPr>
        <w:t>СПИСОК ОСНОВНИХ ПУБЛІКАЦІЙ ЗА ТЕМОЮ ДИСЕРТАЦІЇ</w:t>
      </w:r>
    </w:p>
    <w:p w:rsidR="00A42E80" w:rsidRDefault="00A42E80" w:rsidP="00A42E80">
      <w:pPr>
        <w:spacing w:line="264" w:lineRule="auto"/>
        <w:ind w:right="-108" w:firstLine="539"/>
        <w:rPr>
          <w:sz w:val="28"/>
          <w:szCs w:val="28"/>
          <w:lang w:val="uk-UA"/>
        </w:rPr>
      </w:pPr>
      <w:r>
        <w:rPr>
          <w:sz w:val="28"/>
          <w:szCs w:val="28"/>
          <w:lang w:val="uk-UA"/>
        </w:rPr>
        <w:t>1. Світлична О. Розвиток художньої освіти в Катеринославі (Дніпропетровську) середини ХІХ – початку ХХ ст. / Олена Світлична // Вісник ХДАДМ: Зб. наук. пр. – Х.: ХДАДМ, 2004. – № 9. – С. 33 – 41.</w:t>
      </w:r>
    </w:p>
    <w:p w:rsidR="00A42E80" w:rsidRDefault="00A42E80" w:rsidP="00A42E80">
      <w:pPr>
        <w:spacing w:line="264" w:lineRule="auto"/>
        <w:ind w:right="-108" w:firstLine="539"/>
        <w:rPr>
          <w:sz w:val="28"/>
          <w:szCs w:val="28"/>
          <w:lang w:val="uk-UA"/>
        </w:rPr>
      </w:pPr>
      <w:r>
        <w:rPr>
          <w:sz w:val="28"/>
          <w:szCs w:val="28"/>
          <w:lang w:val="uk-UA"/>
        </w:rPr>
        <w:t>2. Світлична О.М. Становлення і розвиток художньої освіти в Катеринославі (Дніпропетровську) кін. ХVIII – сер. ХІХ ст. / Олена Світлична // Педагогіка вищої та середньої школи: Зб. наук. пр. – Кривий Ріг: КДПУ, 2005. - № 10. – С. 233 – 237.</w:t>
      </w:r>
    </w:p>
    <w:p w:rsidR="00A42E80" w:rsidRDefault="00A42E80" w:rsidP="00A42E80">
      <w:pPr>
        <w:spacing w:line="264" w:lineRule="auto"/>
        <w:ind w:right="-108" w:firstLine="539"/>
        <w:rPr>
          <w:sz w:val="28"/>
          <w:szCs w:val="28"/>
          <w:lang w:val="uk-UA"/>
        </w:rPr>
      </w:pPr>
      <w:r>
        <w:rPr>
          <w:sz w:val="28"/>
          <w:szCs w:val="28"/>
          <w:lang w:val="uk-UA"/>
        </w:rPr>
        <w:lastRenderedPageBreak/>
        <w:t>3. Світлична О.М. До питань становлення і розвитку музейної справи в Катер</w:t>
      </w:r>
      <w:r>
        <w:rPr>
          <w:sz w:val="28"/>
          <w:szCs w:val="28"/>
          <w:lang w:val="uk-UA"/>
        </w:rPr>
        <w:t>и</w:t>
      </w:r>
      <w:r>
        <w:rPr>
          <w:sz w:val="28"/>
          <w:szCs w:val="28"/>
          <w:lang w:val="uk-UA"/>
        </w:rPr>
        <w:t>нославі (Дніпропетровську) ХІХ – поч. ХХ ст. / Олена Світлична // Дизайн</w:t>
      </w:r>
      <w:r>
        <w:rPr>
          <w:sz w:val="28"/>
          <w:lang w:val="uk-UA"/>
        </w:rPr>
        <w:t>-освіта 2005: Тенденції розвитку та інтеграція в європейський освітній простір»</w:t>
      </w:r>
      <w:r>
        <w:rPr>
          <w:sz w:val="28"/>
          <w:szCs w:val="28"/>
          <w:lang w:val="uk-UA"/>
        </w:rPr>
        <w:t>:  Зб. матер</w:t>
      </w:r>
      <w:r>
        <w:rPr>
          <w:sz w:val="28"/>
          <w:szCs w:val="28"/>
          <w:lang w:val="uk-UA"/>
        </w:rPr>
        <w:t>і</w:t>
      </w:r>
      <w:r>
        <w:rPr>
          <w:sz w:val="28"/>
          <w:szCs w:val="28"/>
          <w:lang w:val="uk-UA"/>
        </w:rPr>
        <w:t>алів. – Х.: ХДАДМ, 2005. № 1, ч. ІІІ. – С. 46 – 60.</w:t>
      </w:r>
    </w:p>
    <w:p w:rsidR="00A42E80" w:rsidRDefault="00A42E80" w:rsidP="00A42E80">
      <w:pPr>
        <w:spacing w:line="264" w:lineRule="auto"/>
        <w:ind w:right="-108" w:firstLine="539"/>
        <w:rPr>
          <w:sz w:val="28"/>
          <w:szCs w:val="28"/>
          <w:lang w:val="uk-UA"/>
        </w:rPr>
      </w:pPr>
      <w:r>
        <w:rPr>
          <w:sz w:val="28"/>
          <w:szCs w:val="28"/>
          <w:lang w:val="uk-UA"/>
        </w:rPr>
        <w:t>4. Світлична О.М. Творчість передвижників у художній критиці Катеринослава кін. ХІХ – поч. ХХ ст. / Олена Світлична // Дизайн</w:t>
      </w:r>
      <w:r>
        <w:rPr>
          <w:sz w:val="28"/>
          <w:lang w:val="uk-UA"/>
        </w:rPr>
        <w:t>-освіта 2006: Пошуки нової ест</w:t>
      </w:r>
      <w:r>
        <w:rPr>
          <w:sz w:val="28"/>
          <w:lang w:val="uk-UA"/>
        </w:rPr>
        <w:t>е</w:t>
      </w:r>
      <w:r>
        <w:rPr>
          <w:sz w:val="28"/>
          <w:lang w:val="uk-UA"/>
        </w:rPr>
        <w:t>тичної парадигми в сучасному дизайні»</w:t>
      </w:r>
      <w:r>
        <w:rPr>
          <w:sz w:val="28"/>
          <w:szCs w:val="28"/>
          <w:lang w:val="uk-UA"/>
        </w:rPr>
        <w:t>: Зб. матеріалів. – Х.: ХДАДМ, 2006. – № 3. – С. 120 – 132.</w:t>
      </w:r>
    </w:p>
    <w:p w:rsidR="00A42E80" w:rsidRDefault="00A42E80" w:rsidP="00A42E80">
      <w:pPr>
        <w:spacing w:line="264" w:lineRule="auto"/>
        <w:ind w:right="-108" w:firstLine="539"/>
        <w:rPr>
          <w:sz w:val="26"/>
          <w:szCs w:val="26"/>
          <w:lang w:val="uk-UA"/>
        </w:rPr>
      </w:pPr>
      <w:r>
        <w:rPr>
          <w:sz w:val="28"/>
          <w:szCs w:val="28"/>
          <w:lang w:val="uk-UA"/>
        </w:rPr>
        <w:t>5. Світлична О.М. Художній процес 1920-х на сторінках періодики Катериносл</w:t>
      </w:r>
      <w:r>
        <w:rPr>
          <w:sz w:val="28"/>
          <w:szCs w:val="28"/>
          <w:lang w:val="uk-UA"/>
        </w:rPr>
        <w:t>а</w:t>
      </w:r>
      <w:r>
        <w:rPr>
          <w:sz w:val="28"/>
          <w:szCs w:val="28"/>
          <w:lang w:val="uk-UA"/>
        </w:rPr>
        <w:t xml:space="preserve">ва-Дніпропетровська / Олена Світлична </w:t>
      </w:r>
      <w:r>
        <w:rPr>
          <w:sz w:val="28"/>
          <w:szCs w:val="28"/>
        </w:rPr>
        <w:t xml:space="preserve">// </w:t>
      </w:r>
      <w:r>
        <w:rPr>
          <w:sz w:val="28"/>
          <w:szCs w:val="28"/>
          <w:lang w:val="uk-UA"/>
        </w:rPr>
        <w:t>Дизайн</w:t>
      </w:r>
      <w:r>
        <w:rPr>
          <w:sz w:val="28"/>
          <w:lang w:val="uk-UA"/>
        </w:rPr>
        <w:t>-освіта 2007</w:t>
      </w:r>
      <w:r>
        <w:rPr>
          <w:sz w:val="28"/>
          <w:szCs w:val="28"/>
          <w:lang w:val="uk-UA"/>
        </w:rPr>
        <w:t>: Зб. матеріалів. – Х.: ХДАДМ, 2007. – № 5. – С. 138 – 146.</w:t>
      </w:r>
    </w:p>
    <w:p w:rsidR="00A42E80" w:rsidRDefault="00A42E80" w:rsidP="00A42E80">
      <w:pPr>
        <w:spacing w:line="264" w:lineRule="auto"/>
        <w:ind w:right="-108" w:firstLine="539"/>
        <w:rPr>
          <w:sz w:val="28"/>
          <w:szCs w:val="28"/>
          <w:lang w:val="uk-UA"/>
        </w:rPr>
      </w:pPr>
      <w:r>
        <w:rPr>
          <w:sz w:val="28"/>
          <w:szCs w:val="28"/>
          <w:lang w:val="uk-UA"/>
        </w:rPr>
        <w:t xml:space="preserve">6. Світлична О.М. </w:t>
      </w:r>
      <w:r>
        <w:rPr>
          <w:sz w:val="28"/>
          <w:lang w:val="uk-UA"/>
        </w:rPr>
        <w:t xml:space="preserve">Художня комісія Катеринославського Наукового товариства </w:t>
      </w:r>
      <w:r>
        <w:rPr>
          <w:sz w:val="28"/>
        </w:rPr>
        <w:t xml:space="preserve">/ </w:t>
      </w:r>
      <w:r>
        <w:rPr>
          <w:sz w:val="28"/>
          <w:szCs w:val="28"/>
          <w:lang w:val="uk-UA"/>
        </w:rPr>
        <w:t>Олена Світлична</w:t>
      </w:r>
      <w:r>
        <w:rPr>
          <w:sz w:val="28"/>
        </w:rPr>
        <w:t xml:space="preserve"> </w:t>
      </w:r>
      <w:r>
        <w:rPr>
          <w:sz w:val="28"/>
          <w:lang w:val="uk-UA"/>
        </w:rPr>
        <w:t xml:space="preserve">// </w:t>
      </w:r>
      <w:r>
        <w:rPr>
          <w:sz w:val="28"/>
          <w:szCs w:val="28"/>
          <w:lang w:val="uk-UA"/>
        </w:rPr>
        <w:t>Традиції та новації у вищій архітектурно-художній освіті / Під з</w:t>
      </w:r>
      <w:r>
        <w:rPr>
          <w:sz w:val="28"/>
          <w:szCs w:val="28"/>
          <w:lang w:val="uk-UA"/>
        </w:rPr>
        <w:t>а</w:t>
      </w:r>
      <w:r>
        <w:rPr>
          <w:sz w:val="28"/>
          <w:szCs w:val="28"/>
          <w:lang w:val="uk-UA"/>
        </w:rPr>
        <w:t>гальною редакцією Н.Є.Трегуб. – Харків: ХДАДМ, 2007. № 4 – 6. – С. 70 – 74.</w:t>
      </w:r>
    </w:p>
    <w:p w:rsidR="00A42E80" w:rsidRDefault="00A42E80" w:rsidP="00A42E80">
      <w:pPr>
        <w:spacing w:line="264" w:lineRule="auto"/>
        <w:ind w:right="-108" w:firstLine="539"/>
        <w:rPr>
          <w:sz w:val="28"/>
          <w:szCs w:val="28"/>
          <w:lang w:val="uk-UA"/>
        </w:rPr>
      </w:pPr>
      <w:r>
        <w:rPr>
          <w:sz w:val="28"/>
          <w:szCs w:val="28"/>
          <w:lang w:val="uk-UA"/>
        </w:rPr>
        <w:t>7. Світлична О.М. Національні традиції у творчості дніпропетровських митців кінця ХХ – початку ХХІ ст. / Олена Світлична // Вісник ХДАДМ: Зб. наук. пр. – Х.: ХДАДМ, 2008. – № 7. – С. 116 – 124.</w:t>
      </w:r>
    </w:p>
    <w:p w:rsidR="00A42E80" w:rsidRDefault="00A42E80" w:rsidP="00A42E80">
      <w:pPr>
        <w:spacing w:line="264" w:lineRule="auto"/>
        <w:ind w:right="-108" w:firstLine="539"/>
        <w:rPr>
          <w:sz w:val="28"/>
          <w:szCs w:val="28"/>
          <w:lang w:val="uk-UA"/>
        </w:rPr>
      </w:pPr>
      <w:r>
        <w:rPr>
          <w:sz w:val="28"/>
          <w:szCs w:val="28"/>
          <w:lang w:val="uk-UA"/>
        </w:rPr>
        <w:t>8. Світлична О.М. Символічна творчість Михайла Сапожникова /</w:t>
      </w:r>
      <w:r>
        <w:rPr>
          <w:sz w:val="28"/>
          <w:szCs w:val="28"/>
        </w:rPr>
        <w:t xml:space="preserve"> </w:t>
      </w:r>
      <w:r>
        <w:rPr>
          <w:sz w:val="28"/>
          <w:szCs w:val="28"/>
          <w:lang w:val="uk-UA"/>
        </w:rPr>
        <w:t>Олена Світл</w:t>
      </w:r>
      <w:r>
        <w:rPr>
          <w:sz w:val="28"/>
          <w:szCs w:val="28"/>
          <w:lang w:val="uk-UA"/>
        </w:rPr>
        <w:t>и</w:t>
      </w:r>
      <w:r>
        <w:rPr>
          <w:sz w:val="28"/>
          <w:szCs w:val="28"/>
          <w:lang w:val="uk-UA"/>
        </w:rPr>
        <w:t xml:space="preserve">чна </w:t>
      </w:r>
      <w:r>
        <w:rPr>
          <w:sz w:val="28"/>
          <w:szCs w:val="28"/>
        </w:rPr>
        <w:t>//</w:t>
      </w:r>
      <w:r>
        <w:rPr>
          <w:sz w:val="28"/>
          <w:szCs w:val="28"/>
          <w:lang w:val="uk-UA"/>
        </w:rPr>
        <w:t xml:space="preserve"> Вісник ХДАДМ: Зб. наук. пр. – Х.: ХДАДМ, 2008.</w:t>
      </w:r>
      <w:r>
        <w:rPr>
          <w:sz w:val="28"/>
          <w:szCs w:val="28"/>
        </w:rPr>
        <w:t>-</w:t>
      </w:r>
      <w:r>
        <w:rPr>
          <w:sz w:val="28"/>
          <w:szCs w:val="28"/>
          <w:lang w:val="uk-UA"/>
        </w:rPr>
        <w:t>№ 12.–С.129 –137.</w:t>
      </w:r>
    </w:p>
    <w:p w:rsidR="00A42E80" w:rsidRDefault="00A42E80" w:rsidP="00A42E80">
      <w:pPr>
        <w:spacing w:line="264" w:lineRule="auto"/>
        <w:ind w:right="-108" w:firstLine="539"/>
        <w:rPr>
          <w:sz w:val="28"/>
          <w:szCs w:val="28"/>
          <w:lang w:val="uk-UA"/>
        </w:rPr>
      </w:pPr>
    </w:p>
    <w:p w:rsidR="00A42E80" w:rsidRDefault="00A42E80" w:rsidP="00A42E80">
      <w:pPr>
        <w:spacing w:line="264" w:lineRule="auto"/>
        <w:ind w:right="-108"/>
        <w:jc w:val="center"/>
        <w:rPr>
          <w:b/>
          <w:sz w:val="28"/>
          <w:szCs w:val="28"/>
          <w:lang w:val="uk-UA"/>
        </w:rPr>
      </w:pPr>
      <w:r>
        <w:rPr>
          <w:b/>
          <w:sz w:val="28"/>
          <w:szCs w:val="28"/>
          <w:lang w:val="uk-UA"/>
        </w:rPr>
        <w:t>АНОТАЦІЯ</w:t>
      </w:r>
    </w:p>
    <w:p w:rsidR="00A42E80" w:rsidRDefault="00A42E80" w:rsidP="00A42E80">
      <w:pPr>
        <w:shd w:val="clear" w:color="auto" w:fill="FFFFFF"/>
        <w:spacing w:line="264" w:lineRule="auto"/>
        <w:ind w:right="-108" w:firstLine="540"/>
        <w:rPr>
          <w:bCs/>
          <w:sz w:val="28"/>
          <w:szCs w:val="28"/>
          <w:lang w:val="uk-UA"/>
        </w:rPr>
      </w:pPr>
      <w:r>
        <w:rPr>
          <w:b/>
          <w:sz w:val="28"/>
          <w:szCs w:val="28"/>
          <w:lang w:val="uk-UA"/>
        </w:rPr>
        <w:t xml:space="preserve">Світлична О.М. </w:t>
      </w:r>
      <w:r>
        <w:rPr>
          <w:rStyle w:val="ac"/>
          <w:b/>
          <w:szCs w:val="28"/>
        </w:rPr>
        <w:t xml:space="preserve">Художнє життя Катеринослава – Дніпропетровська кінця ХІХ – ХХ ст. – </w:t>
      </w:r>
      <w:r>
        <w:rPr>
          <w:rStyle w:val="ac"/>
          <w:szCs w:val="28"/>
        </w:rPr>
        <w:t xml:space="preserve">Рукопис. Дисертація </w:t>
      </w:r>
      <w:r>
        <w:rPr>
          <w:bCs/>
          <w:color w:val="000000"/>
          <w:sz w:val="28"/>
          <w:szCs w:val="28"/>
          <w:lang w:val="uk-UA"/>
        </w:rPr>
        <w:t>на здобуття наукового ступеня кандидата мист</w:t>
      </w:r>
      <w:r>
        <w:rPr>
          <w:bCs/>
          <w:color w:val="000000"/>
          <w:sz w:val="28"/>
          <w:szCs w:val="28"/>
          <w:lang w:val="uk-UA"/>
        </w:rPr>
        <w:t>е</w:t>
      </w:r>
      <w:r>
        <w:rPr>
          <w:bCs/>
          <w:color w:val="000000"/>
          <w:sz w:val="28"/>
          <w:szCs w:val="28"/>
          <w:lang w:val="uk-UA"/>
        </w:rPr>
        <w:t>цтвознавства за спеціальністю 17.00.05 – образотворче мистецтво.</w:t>
      </w:r>
      <w:r>
        <w:rPr>
          <w:bCs/>
          <w:sz w:val="28"/>
          <w:szCs w:val="28"/>
          <w:lang w:val="uk-UA"/>
        </w:rPr>
        <w:t xml:space="preserve"> Харківська держ</w:t>
      </w:r>
      <w:r>
        <w:rPr>
          <w:bCs/>
          <w:sz w:val="28"/>
          <w:szCs w:val="28"/>
          <w:lang w:val="uk-UA"/>
        </w:rPr>
        <w:t>а</w:t>
      </w:r>
      <w:r>
        <w:rPr>
          <w:bCs/>
          <w:sz w:val="28"/>
          <w:szCs w:val="28"/>
          <w:lang w:val="uk-UA"/>
        </w:rPr>
        <w:t>вна академія дизайну і мистецтв. – Харків, 2009.</w:t>
      </w:r>
    </w:p>
    <w:p w:rsidR="00A42E80" w:rsidRDefault="00A42E80" w:rsidP="00A42E80">
      <w:pPr>
        <w:shd w:val="clear" w:color="auto" w:fill="FFFFFF"/>
        <w:spacing w:line="264" w:lineRule="auto"/>
        <w:ind w:right="-108" w:firstLine="540"/>
        <w:rPr>
          <w:sz w:val="28"/>
          <w:szCs w:val="28"/>
          <w:lang w:val="uk-UA"/>
        </w:rPr>
      </w:pPr>
      <w:r>
        <w:rPr>
          <w:sz w:val="28"/>
          <w:szCs w:val="28"/>
          <w:lang w:val="uk-UA"/>
        </w:rPr>
        <w:t>У дисертаційному дослідженні вперше проведено комплексний аналіз худо</w:t>
      </w:r>
      <w:r>
        <w:rPr>
          <w:sz w:val="28"/>
          <w:szCs w:val="28"/>
          <w:lang w:val="uk-UA"/>
        </w:rPr>
        <w:t>ж</w:t>
      </w:r>
      <w:r>
        <w:rPr>
          <w:sz w:val="28"/>
          <w:szCs w:val="28"/>
          <w:lang w:val="uk-UA"/>
        </w:rPr>
        <w:t>нього життя Катеринослава – Дніпропетровська кінця ХІХ – ХХ ст. У контексті х</w:t>
      </w:r>
      <w:r>
        <w:rPr>
          <w:sz w:val="28"/>
          <w:szCs w:val="28"/>
          <w:lang w:val="uk-UA"/>
        </w:rPr>
        <w:t>у</w:t>
      </w:r>
      <w:r>
        <w:rPr>
          <w:sz w:val="28"/>
          <w:szCs w:val="28"/>
          <w:lang w:val="uk-UA"/>
        </w:rPr>
        <w:t>дожньої проблематики і загальнокультурних процесів часу розглянуто шляхи розв</w:t>
      </w:r>
      <w:r>
        <w:rPr>
          <w:sz w:val="28"/>
          <w:szCs w:val="28"/>
          <w:lang w:val="uk-UA"/>
        </w:rPr>
        <w:t>и</w:t>
      </w:r>
      <w:r>
        <w:rPr>
          <w:sz w:val="28"/>
          <w:szCs w:val="28"/>
          <w:lang w:val="uk-UA"/>
        </w:rPr>
        <w:t>тку художньої освіти як важливого фактору формування мистецького середовища в місті, а також становлення приватного колекціонування творів мистецтва як основи музейної справи, проаналізовано виставкову діяльність і художню критику, виявлено її ціннісні критерії. На основі мистецтвознавчого аналізу творів образотворчого ми</w:t>
      </w:r>
      <w:r>
        <w:rPr>
          <w:sz w:val="28"/>
          <w:szCs w:val="28"/>
          <w:lang w:val="uk-UA"/>
        </w:rPr>
        <w:t>с</w:t>
      </w:r>
      <w:r>
        <w:rPr>
          <w:sz w:val="28"/>
          <w:szCs w:val="28"/>
          <w:lang w:val="uk-UA"/>
        </w:rPr>
        <w:t xml:space="preserve">тецтва визначені </w:t>
      </w:r>
      <w:r>
        <w:rPr>
          <w:sz w:val="28"/>
          <w:szCs w:val="28"/>
          <w:lang w:val="uk-UA"/>
        </w:rPr>
        <w:lastRenderedPageBreak/>
        <w:t>художньо-стилістичні особливості творчості місцевих художників-педагогів і їх вихованців, а також якісний рівень художніх колекцій міста.</w:t>
      </w:r>
    </w:p>
    <w:p w:rsidR="00A42E80" w:rsidRDefault="00A42E80" w:rsidP="00A42E80">
      <w:pPr>
        <w:shd w:val="clear" w:color="auto" w:fill="FFFFFF"/>
        <w:spacing w:line="264" w:lineRule="auto"/>
        <w:ind w:right="-108" w:firstLine="540"/>
        <w:rPr>
          <w:sz w:val="28"/>
          <w:szCs w:val="28"/>
          <w:lang w:val="uk-UA"/>
        </w:rPr>
      </w:pPr>
      <w:r>
        <w:rPr>
          <w:sz w:val="28"/>
          <w:szCs w:val="28"/>
          <w:lang w:val="uk-UA"/>
        </w:rPr>
        <w:t>У результаті проведеного дослідження вперше всебічно розкрито головні скл</w:t>
      </w:r>
      <w:r>
        <w:rPr>
          <w:sz w:val="28"/>
          <w:szCs w:val="28"/>
          <w:lang w:val="uk-UA"/>
        </w:rPr>
        <w:t>а</w:t>
      </w:r>
      <w:r>
        <w:rPr>
          <w:sz w:val="28"/>
          <w:szCs w:val="28"/>
          <w:lang w:val="uk-UA"/>
        </w:rPr>
        <w:t>дові художнього життя Катеринослава – Дніпропетровська кінця ХІХ – ХХ ст. у їх взаємозв’язку із загальними процесами розвитку українського мистецтва.</w:t>
      </w:r>
    </w:p>
    <w:p w:rsidR="00A42E80" w:rsidRDefault="00A42E80" w:rsidP="00A42E80">
      <w:pPr>
        <w:shd w:val="clear" w:color="auto" w:fill="FFFFFF"/>
        <w:spacing w:line="264" w:lineRule="auto"/>
        <w:ind w:right="-108" w:firstLine="540"/>
        <w:rPr>
          <w:sz w:val="28"/>
          <w:szCs w:val="28"/>
          <w:lang w:val="uk-UA"/>
        </w:rPr>
      </w:pPr>
      <w:r>
        <w:rPr>
          <w:b/>
          <w:bCs/>
          <w:sz w:val="28"/>
          <w:szCs w:val="28"/>
          <w:lang w:val="uk-UA"/>
        </w:rPr>
        <w:t>Ключові слова:</w:t>
      </w:r>
      <w:r>
        <w:rPr>
          <w:sz w:val="28"/>
          <w:szCs w:val="28"/>
          <w:lang w:val="uk-UA"/>
        </w:rPr>
        <w:t xml:space="preserve"> українське мистецтво, художнє життя, колекціонування, музеї, художні об’єднання, виставки, критика.</w:t>
      </w:r>
    </w:p>
    <w:p w:rsidR="00A42E80" w:rsidRDefault="00A42E80" w:rsidP="00A42E80">
      <w:pPr>
        <w:shd w:val="clear" w:color="auto" w:fill="FFFFFF"/>
        <w:spacing w:line="264" w:lineRule="auto"/>
        <w:ind w:right="-108" w:firstLine="540"/>
        <w:jc w:val="center"/>
        <w:rPr>
          <w:sz w:val="28"/>
          <w:szCs w:val="28"/>
          <w:lang w:val="uk-UA"/>
        </w:rPr>
      </w:pPr>
    </w:p>
    <w:p w:rsidR="00A42E80" w:rsidRDefault="00A42E80" w:rsidP="00A42E80">
      <w:pPr>
        <w:spacing w:line="264" w:lineRule="auto"/>
        <w:ind w:right="-108"/>
        <w:jc w:val="center"/>
        <w:rPr>
          <w:b/>
          <w:sz w:val="28"/>
          <w:szCs w:val="28"/>
          <w:lang w:val="uk-UA"/>
        </w:rPr>
      </w:pPr>
      <w:r>
        <w:rPr>
          <w:b/>
          <w:sz w:val="28"/>
          <w:szCs w:val="28"/>
          <w:lang w:val="uk-UA"/>
        </w:rPr>
        <w:t>АННОТАЦИЯ</w:t>
      </w:r>
    </w:p>
    <w:p w:rsidR="00A42E80" w:rsidRDefault="00A42E80" w:rsidP="00A42E80">
      <w:pPr>
        <w:shd w:val="clear" w:color="auto" w:fill="FFFFFF"/>
        <w:spacing w:line="264" w:lineRule="auto"/>
        <w:ind w:right="-108" w:firstLine="539"/>
        <w:rPr>
          <w:sz w:val="28"/>
          <w:szCs w:val="28"/>
        </w:rPr>
      </w:pPr>
      <w:r>
        <w:rPr>
          <w:b/>
          <w:sz w:val="28"/>
          <w:szCs w:val="28"/>
        </w:rPr>
        <w:t>Светличная Е.Н. Художественная жизнь Екатеринослава – Днепропетро</w:t>
      </w:r>
      <w:r>
        <w:rPr>
          <w:b/>
          <w:sz w:val="28"/>
          <w:szCs w:val="28"/>
        </w:rPr>
        <w:t>в</w:t>
      </w:r>
      <w:r>
        <w:rPr>
          <w:b/>
          <w:sz w:val="28"/>
          <w:szCs w:val="28"/>
        </w:rPr>
        <w:t>ска конц</w:t>
      </w:r>
      <w:r>
        <w:rPr>
          <w:b/>
          <w:sz w:val="28"/>
          <w:szCs w:val="28"/>
          <w:lang w:val="uk-UA"/>
        </w:rPr>
        <w:t>а</w:t>
      </w:r>
      <w:r>
        <w:rPr>
          <w:b/>
          <w:sz w:val="28"/>
          <w:szCs w:val="28"/>
        </w:rPr>
        <w:t xml:space="preserve"> ХІХ – ХХ </w:t>
      </w:r>
      <w:r>
        <w:rPr>
          <w:b/>
          <w:sz w:val="28"/>
          <w:szCs w:val="28"/>
          <w:lang w:val="uk-UA"/>
        </w:rPr>
        <w:t>в</w:t>
      </w:r>
      <w:r>
        <w:rPr>
          <w:b/>
          <w:sz w:val="28"/>
          <w:szCs w:val="28"/>
        </w:rPr>
        <w:t xml:space="preserve">в. – </w:t>
      </w:r>
      <w:r>
        <w:rPr>
          <w:sz w:val="28"/>
          <w:szCs w:val="28"/>
        </w:rPr>
        <w:t>Рукопись. Диссертация на соискание уч</w:t>
      </w:r>
      <w:r>
        <w:rPr>
          <w:sz w:val="28"/>
          <w:szCs w:val="28"/>
          <w:lang w:val="uk-UA"/>
        </w:rPr>
        <w:t>е</w:t>
      </w:r>
      <w:r>
        <w:rPr>
          <w:sz w:val="28"/>
          <w:szCs w:val="28"/>
        </w:rPr>
        <w:t>ной степени ка</w:t>
      </w:r>
      <w:r>
        <w:rPr>
          <w:sz w:val="28"/>
          <w:szCs w:val="28"/>
        </w:rPr>
        <w:t>н</w:t>
      </w:r>
      <w:r>
        <w:rPr>
          <w:sz w:val="28"/>
          <w:szCs w:val="28"/>
        </w:rPr>
        <w:t>дидата искусствоведения по специальности 17.00.05 – изобразительное искусство. Харьковская государственная академия дизайна и искусств. – Харьков, 2009.</w:t>
      </w:r>
    </w:p>
    <w:p w:rsidR="00A42E80" w:rsidRDefault="00A42E80" w:rsidP="00A42E80">
      <w:pPr>
        <w:shd w:val="clear" w:color="auto" w:fill="FFFFFF"/>
        <w:spacing w:line="264" w:lineRule="auto"/>
        <w:ind w:right="-108" w:firstLine="539"/>
        <w:rPr>
          <w:sz w:val="28"/>
          <w:szCs w:val="28"/>
        </w:rPr>
      </w:pPr>
      <w:r>
        <w:rPr>
          <w:sz w:val="28"/>
          <w:szCs w:val="28"/>
        </w:rPr>
        <w:t>В диссертационном исследовании впервые проведен комплексный анализ худ</w:t>
      </w:r>
      <w:r>
        <w:rPr>
          <w:sz w:val="28"/>
          <w:szCs w:val="28"/>
        </w:rPr>
        <w:t>о</w:t>
      </w:r>
      <w:r>
        <w:rPr>
          <w:sz w:val="28"/>
          <w:szCs w:val="28"/>
        </w:rPr>
        <w:t xml:space="preserve">жественной жизни Екатеринослава – Днепропетровска </w:t>
      </w:r>
      <w:r>
        <w:rPr>
          <w:sz w:val="28"/>
          <w:szCs w:val="28"/>
          <w:lang w:val="uk-UA"/>
        </w:rPr>
        <w:t>в</w:t>
      </w:r>
      <w:r>
        <w:rPr>
          <w:sz w:val="28"/>
          <w:szCs w:val="28"/>
        </w:rPr>
        <w:t xml:space="preserve"> определенных в теме хрон</w:t>
      </w:r>
      <w:r>
        <w:rPr>
          <w:sz w:val="28"/>
          <w:szCs w:val="28"/>
        </w:rPr>
        <w:t>о</w:t>
      </w:r>
      <w:r>
        <w:rPr>
          <w:sz w:val="28"/>
          <w:szCs w:val="28"/>
        </w:rPr>
        <w:t>логических рам</w:t>
      </w:r>
      <w:r>
        <w:rPr>
          <w:sz w:val="28"/>
          <w:szCs w:val="28"/>
          <w:lang w:val="uk-UA"/>
        </w:rPr>
        <w:t>ках</w:t>
      </w:r>
      <w:r>
        <w:rPr>
          <w:sz w:val="28"/>
          <w:szCs w:val="28"/>
        </w:rPr>
        <w:t>. В контексте художественной проблематики и общекультурных процессов времени рассмотрены пути развития художественного образования в р</w:t>
      </w:r>
      <w:r>
        <w:rPr>
          <w:sz w:val="28"/>
          <w:szCs w:val="28"/>
        </w:rPr>
        <w:t>е</w:t>
      </w:r>
      <w:r>
        <w:rPr>
          <w:sz w:val="28"/>
          <w:szCs w:val="28"/>
        </w:rPr>
        <w:t>гионе как важнейшего фактора формирования художественной среды, а также ст</w:t>
      </w:r>
      <w:r>
        <w:rPr>
          <w:sz w:val="28"/>
          <w:szCs w:val="28"/>
        </w:rPr>
        <w:t>а</w:t>
      </w:r>
      <w:r>
        <w:rPr>
          <w:sz w:val="28"/>
          <w:szCs w:val="28"/>
        </w:rPr>
        <w:t>новление частного коллекционирования предметов искусства как основы музейного дела, проанализированы выставочная деятельность и художественная критика, выя</w:t>
      </w:r>
      <w:r>
        <w:rPr>
          <w:sz w:val="28"/>
          <w:szCs w:val="28"/>
        </w:rPr>
        <w:t>в</w:t>
      </w:r>
      <w:r>
        <w:rPr>
          <w:sz w:val="28"/>
          <w:szCs w:val="28"/>
        </w:rPr>
        <w:t>лены ее ценностные критерии. На основе искусствоведческого анализа произведений изобразительного искусства определены художественно-стилистические особенности творчества местных художников-педагогов и их воспитанников, а также качестве</w:t>
      </w:r>
      <w:r>
        <w:rPr>
          <w:sz w:val="28"/>
          <w:szCs w:val="28"/>
        </w:rPr>
        <w:t>н</w:t>
      </w:r>
      <w:r>
        <w:rPr>
          <w:sz w:val="28"/>
          <w:szCs w:val="28"/>
        </w:rPr>
        <w:t>ный уровень художественных коллекций в городе.</w:t>
      </w:r>
    </w:p>
    <w:p w:rsidR="00A42E80" w:rsidRDefault="00A42E80" w:rsidP="00A42E80">
      <w:pPr>
        <w:shd w:val="clear" w:color="auto" w:fill="FFFFFF"/>
        <w:spacing w:line="264" w:lineRule="auto"/>
        <w:ind w:right="-108" w:firstLine="539"/>
        <w:rPr>
          <w:sz w:val="28"/>
          <w:szCs w:val="28"/>
        </w:rPr>
      </w:pPr>
      <w:r>
        <w:rPr>
          <w:sz w:val="28"/>
          <w:szCs w:val="28"/>
        </w:rPr>
        <w:t>Выявлены этапы развития художественных коллекций в Екатеринославе – Дн</w:t>
      </w:r>
      <w:r>
        <w:rPr>
          <w:sz w:val="28"/>
          <w:szCs w:val="28"/>
        </w:rPr>
        <w:t>е</w:t>
      </w:r>
      <w:r>
        <w:rPr>
          <w:sz w:val="28"/>
          <w:szCs w:val="28"/>
        </w:rPr>
        <w:t>пропетровске в конце ХІХ – начале ХХ вв. и раскрыто, что они совпадают с период</w:t>
      </w:r>
      <w:r>
        <w:rPr>
          <w:sz w:val="28"/>
          <w:szCs w:val="28"/>
        </w:rPr>
        <w:t>и</w:t>
      </w:r>
      <w:r>
        <w:rPr>
          <w:sz w:val="28"/>
          <w:szCs w:val="28"/>
        </w:rPr>
        <w:t>зацией, принятой в украинском искусствоведении. Каждый из периодов рассмотрен не только в связи с общими закономерностями художественного процесса в Украине, но и сквозь призму проблемы «столица – провинция», а также в сравнении с другими культурными центрами страны, что помогло выявить региональные особенности.</w:t>
      </w:r>
    </w:p>
    <w:p w:rsidR="00A42E80" w:rsidRDefault="00A42E80" w:rsidP="00A42E80">
      <w:pPr>
        <w:shd w:val="clear" w:color="auto" w:fill="FFFFFF"/>
        <w:spacing w:line="264" w:lineRule="auto"/>
        <w:ind w:right="-108" w:firstLine="539"/>
        <w:rPr>
          <w:sz w:val="28"/>
          <w:szCs w:val="28"/>
        </w:rPr>
      </w:pPr>
      <w:r>
        <w:rPr>
          <w:sz w:val="28"/>
          <w:szCs w:val="28"/>
        </w:rPr>
        <w:t xml:space="preserve">Выяснены специфические особенности развития художественного </w:t>
      </w:r>
      <w:r>
        <w:rPr>
          <w:sz w:val="28"/>
          <w:szCs w:val="28"/>
        </w:rPr>
        <w:lastRenderedPageBreak/>
        <w:t>образования в городе как фрагмента развития художественной жизни, проявившиеся в тяготении к художественно-промышленному профилю, что объясняется местом города в гос</w:t>
      </w:r>
      <w:r>
        <w:rPr>
          <w:sz w:val="28"/>
          <w:szCs w:val="28"/>
        </w:rPr>
        <w:t>у</w:t>
      </w:r>
      <w:r>
        <w:rPr>
          <w:sz w:val="28"/>
          <w:szCs w:val="28"/>
        </w:rPr>
        <w:t>дарственной системе как крупного промышленного центра. Показано,</w:t>
      </w:r>
      <w:r>
        <w:rPr>
          <w:sz w:val="28"/>
          <w:szCs w:val="28"/>
          <w:lang w:val="uk-UA"/>
        </w:rPr>
        <w:t xml:space="preserve"> </w:t>
      </w:r>
      <w:r>
        <w:rPr>
          <w:sz w:val="28"/>
          <w:szCs w:val="28"/>
        </w:rPr>
        <w:t xml:space="preserve"> что</w:t>
      </w:r>
      <w:r>
        <w:rPr>
          <w:sz w:val="28"/>
          <w:szCs w:val="28"/>
          <w:lang w:val="uk-UA"/>
        </w:rPr>
        <w:t xml:space="preserve"> </w:t>
      </w:r>
      <w:r>
        <w:rPr>
          <w:sz w:val="28"/>
          <w:szCs w:val="28"/>
        </w:rPr>
        <w:t>только к концу ХХ в</w:t>
      </w:r>
      <w:r>
        <w:rPr>
          <w:sz w:val="28"/>
          <w:szCs w:val="28"/>
          <w:lang w:val="uk-UA"/>
        </w:rPr>
        <w:t>.</w:t>
      </w:r>
      <w:r>
        <w:rPr>
          <w:sz w:val="28"/>
          <w:szCs w:val="28"/>
        </w:rPr>
        <w:t xml:space="preserve"> в Днепропетровске сформировалась сеть художественного образования со всеми необходимыми звеньями – от начального до высшего, что является ва</w:t>
      </w:r>
      <w:r>
        <w:rPr>
          <w:sz w:val="28"/>
          <w:szCs w:val="28"/>
        </w:rPr>
        <w:t>ж</w:t>
      </w:r>
      <w:r>
        <w:rPr>
          <w:sz w:val="28"/>
          <w:szCs w:val="28"/>
        </w:rPr>
        <w:t>нейшим условием дальнейшего развития художественной культуры в Днепропетро</w:t>
      </w:r>
      <w:r>
        <w:rPr>
          <w:sz w:val="28"/>
          <w:szCs w:val="28"/>
        </w:rPr>
        <w:t>в</w:t>
      </w:r>
      <w:r>
        <w:rPr>
          <w:sz w:val="28"/>
          <w:szCs w:val="28"/>
        </w:rPr>
        <w:t>ске.</w:t>
      </w:r>
    </w:p>
    <w:p w:rsidR="00A42E80" w:rsidRDefault="00A42E80" w:rsidP="00A42E80">
      <w:pPr>
        <w:shd w:val="clear" w:color="auto" w:fill="FFFFFF"/>
        <w:spacing w:line="264" w:lineRule="auto"/>
        <w:ind w:right="-108" w:firstLine="539"/>
        <w:rPr>
          <w:sz w:val="28"/>
          <w:szCs w:val="28"/>
        </w:rPr>
      </w:pPr>
      <w:r>
        <w:rPr>
          <w:sz w:val="28"/>
          <w:szCs w:val="28"/>
        </w:rPr>
        <w:t>Раскрыта взаимосвязь возросшего в конце Х</w:t>
      </w:r>
      <w:r>
        <w:rPr>
          <w:sz w:val="28"/>
          <w:szCs w:val="28"/>
          <w:lang w:val="uk-UA"/>
        </w:rPr>
        <w:t>І</w:t>
      </w:r>
      <w:r>
        <w:rPr>
          <w:sz w:val="28"/>
          <w:szCs w:val="28"/>
        </w:rPr>
        <w:t>Х в</w:t>
      </w:r>
      <w:r>
        <w:rPr>
          <w:sz w:val="28"/>
          <w:szCs w:val="28"/>
          <w:lang w:val="uk-UA"/>
        </w:rPr>
        <w:t>.</w:t>
      </w:r>
      <w:r>
        <w:rPr>
          <w:sz w:val="28"/>
          <w:szCs w:val="28"/>
        </w:rPr>
        <w:t xml:space="preserve"> интереса к истории края с ра</w:t>
      </w:r>
      <w:r>
        <w:rPr>
          <w:sz w:val="28"/>
          <w:szCs w:val="28"/>
        </w:rPr>
        <w:t>з</w:t>
      </w:r>
      <w:r>
        <w:rPr>
          <w:sz w:val="28"/>
          <w:szCs w:val="28"/>
        </w:rPr>
        <w:t>витием археологии и частного коллекционирования, а также региональная специфика местных коллекций, наиболее ярко отразившаяся в собирательной деятельности уч</w:t>
      </w:r>
      <w:r>
        <w:rPr>
          <w:sz w:val="28"/>
          <w:szCs w:val="28"/>
        </w:rPr>
        <w:t>е</w:t>
      </w:r>
      <w:r>
        <w:rPr>
          <w:sz w:val="28"/>
          <w:szCs w:val="28"/>
        </w:rPr>
        <w:t>ного-историка Д.Яворницкого. Проанализированы роль культурной общественности города, меценатской деятельности кн. Н.Гедройца в становлении музейного дела в городе, источники формирования художественных коллекций. Прослежена судьба художественного музея, определены принципы построения экспозиций.</w:t>
      </w:r>
    </w:p>
    <w:p w:rsidR="00A42E80" w:rsidRDefault="00A42E80" w:rsidP="00A42E80">
      <w:pPr>
        <w:shd w:val="clear" w:color="auto" w:fill="FFFFFF"/>
        <w:spacing w:line="264" w:lineRule="auto"/>
        <w:ind w:right="-108" w:firstLine="539"/>
        <w:rPr>
          <w:sz w:val="28"/>
          <w:szCs w:val="28"/>
        </w:rPr>
      </w:pPr>
      <w:r>
        <w:rPr>
          <w:sz w:val="28"/>
          <w:szCs w:val="28"/>
        </w:rPr>
        <w:t>На основе впервые выявленных архивных документов и материалов периодич</w:t>
      </w:r>
      <w:r>
        <w:rPr>
          <w:sz w:val="28"/>
          <w:szCs w:val="28"/>
        </w:rPr>
        <w:t>е</w:t>
      </w:r>
      <w:r>
        <w:rPr>
          <w:sz w:val="28"/>
          <w:szCs w:val="28"/>
        </w:rPr>
        <w:t>ской печати рассмотрена выставочная деятельность передвижников в Екатериносл</w:t>
      </w:r>
      <w:r>
        <w:rPr>
          <w:sz w:val="28"/>
          <w:szCs w:val="28"/>
        </w:rPr>
        <w:t>а</w:t>
      </w:r>
      <w:r>
        <w:rPr>
          <w:sz w:val="28"/>
          <w:szCs w:val="28"/>
        </w:rPr>
        <w:t>ве, ее влияние на творчество местных художников и становление критической мы</w:t>
      </w:r>
      <w:r>
        <w:rPr>
          <w:sz w:val="28"/>
          <w:szCs w:val="28"/>
        </w:rPr>
        <w:t>с</w:t>
      </w:r>
      <w:r>
        <w:rPr>
          <w:sz w:val="28"/>
          <w:szCs w:val="28"/>
        </w:rPr>
        <w:t xml:space="preserve">ли. Показано отношение художественной критики к поискам членов объединения и к новым направлениям в искусстве начала ХХ в., а также связь </w:t>
      </w:r>
      <w:r>
        <w:rPr>
          <w:sz w:val="28"/>
          <w:szCs w:val="28"/>
          <w:lang w:val="uk-UA"/>
        </w:rPr>
        <w:t xml:space="preserve">с </w:t>
      </w:r>
      <w:r>
        <w:rPr>
          <w:sz w:val="28"/>
          <w:szCs w:val="28"/>
        </w:rPr>
        <w:t>официальной эстет</w:t>
      </w:r>
      <w:r>
        <w:rPr>
          <w:sz w:val="28"/>
          <w:szCs w:val="28"/>
        </w:rPr>
        <w:t>и</w:t>
      </w:r>
      <w:r>
        <w:rPr>
          <w:sz w:val="28"/>
          <w:szCs w:val="28"/>
        </w:rPr>
        <w:t>кой советского периода. Обозначена роль общества «Просвита» в регионе в возро</w:t>
      </w:r>
      <w:r>
        <w:rPr>
          <w:sz w:val="28"/>
          <w:szCs w:val="28"/>
        </w:rPr>
        <w:t>ж</w:t>
      </w:r>
      <w:r>
        <w:rPr>
          <w:sz w:val="28"/>
          <w:szCs w:val="28"/>
        </w:rPr>
        <w:t>дении национальной самобытности художественной культуры края. Рассмотрена д</w:t>
      </w:r>
      <w:r>
        <w:rPr>
          <w:sz w:val="28"/>
          <w:szCs w:val="28"/>
        </w:rPr>
        <w:t>е</w:t>
      </w:r>
      <w:r>
        <w:rPr>
          <w:sz w:val="28"/>
          <w:szCs w:val="28"/>
        </w:rPr>
        <w:t>ятельность местных художественных объединений 1920-х гг., значение местного о</w:t>
      </w:r>
      <w:r>
        <w:rPr>
          <w:sz w:val="28"/>
          <w:szCs w:val="28"/>
        </w:rPr>
        <w:t>т</w:t>
      </w:r>
      <w:r>
        <w:rPr>
          <w:sz w:val="28"/>
          <w:szCs w:val="28"/>
        </w:rPr>
        <w:t>деления СХ в художественном процессе в городе во второй половине ХХ в., а та</w:t>
      </w:r>
      <w:r>
        <w:rPr>
          <w:sz w:val="28"/>
          <w:szCs w:val="28"/>
        </w:rPr>
        <w:t>к</w:t>
      </w:r>
      <w:r>
        <w:rPr>
          <w:sz w:val="28"/>
          <w:szCs w:val="28"/>
        </w:rPr>
        <w:t>же местных творческих объединений «Пан</w:t>
      </w:r>
      <w:r>
        <w:rPr>
          <w:sz w:val="28"/>
          <w:szCs w:val="28"/>
          <w:vertAlign w:val="superscript"/>
        </w:rPr>
        <w:t xml:space="preserve"> </w:t>
      </w:r>
      <w:r>
        <w:rPr>
          <w:sz w:val="28"/>
          <w:szCs w:val="28"/>
        </w:rPr>
        <w:t>’Украинская галерея» и «Круг» в разв</w:t>
      </w:r>
      <w:r>
        <w:rPr>
          <w:sz w:val="28"/>
          <w:szCs w:val="28"/>
        </w:rPr>
        <w:t>и</w:t>
      </w:r>
      <w:r>
        <w:rPr>
          <w:sz w:val="28"/>
          <w:szCs w:val="28"/>
        </w:rPr>
        <w:t>тии альтернативного искусства.</w:t>
      </w:r>
    </w:p>
    <w:p w:rsidR="00A42E80" w:rsidRDefault="00A42E80" w:rsidP="00A42E80">
      <w:pPr>
        <w:shd w:val="clear" w:color="auto" w:fill="FFFFFF"/>
        <w:spacing w:line="264" w:lineRule="auto"/>
        <w:ind w:right="-108" w:firstLine="539"/>
        <w:rPr>
          <w:sz w:val="28"/>
          <w:szCs w:val="28"/>
          <w:lang w:val="uk-UA"/>
        </w:rPr>
      </w:pPr>
      <w:r>
        <w:rPr>
          <w:sz w:val="28"/>
          <w:szCs w:val="28"/>
        </w:rPr>
        <w:t>В результате проведенного исследования впервые всесторонне раскрыты гла</w:t>
      </w:r>
      <w:r>
        <w:rPr>
          <w:sz w:val="28"/>
          <w:szCs w:val="28"/>
        </w:rPr>
        <w:t>в</w:t>
      </w:r>
      <w:r>
        <w:rPr>
          <w:sz w:val="28"/>
          <w:szCs w:val="28"/>
        </w:rPr>
        <w:t>ные составляющие художественной жизни региона конца Х</w:t>
      </w:r>
      <w:r>
        <w:rPr>
          <w:sz w:val="28"/>
          <w:szCs w:val="28"/>
          <w:lang w:val="uk-UA"/>
        </w:rPr>
        <w:t>І</w:t>
      </w:r>
      <w:r>
        <w:rPr>
          <w:sz w:val="28"/>
          <w:szCs w:val="28"/>
        </w:rPr>
        <w:t>Х – ХХ вв. в их взаим</w:t>
      </w:r>
      <w:r>
        <w:rPr>
          <w:sz w:val="28"/>
          <w:szCs w:val="28"/>
        </w:rPr>
        <w:t>о</w:t>
      </w:r>
      <w:r>
        <w:rPr>
          <w:sz w:val="28"/>
          <w:szCs w:val="28"/>
        </w:rPr>
        <w:t>связи с общими процессами развития украинского искусства.</w:t>
      </w:r>
    </w:p>
    <w:p w:rsidR="00A42E80" w:rsidRDefault="00A42E80" w:rsidP="00A42E80">
      <w:pPr>
        <w:shd w:val="clear" w:color="auto" w:fill="FFFFFF"/>
        <w:spacing w:line="264" w:lineRule="auto"/>
        <w:ind w:right="-108" w:firstLine="539"/>
        <w:rPr>
          <w:sz w:val="28"/>
          <w:szCs w:val="28"/>
        </w:rPr>
      </w:pPr>
      <w:r>
        <w:rPr>
          <w:b/>
          <w:sz w:val="28"/>
          <w:szCs w:val="28"/>
        </w:rPr>
        <w:t>Ключевые слова:</w:t>
      </w:r>
      <w:r>
        <w:rPr>
          <w:sz w:val="28"/>
          <w:szCs w:val="28"/>
        </w:rPr>
        <w:t xml:space="preserve"> украинское искусство, художественная жизнь, коллекцион</w:t>
      </w:r>
      <w:r>
        <w:rPr>
          <w:sz w:val="28"/>
          <w:szCs w:val="28"/>
        </w:rPr>
        <w:t>и</w:t>
      </w:r>
      <w:r>
        <w:rPr>
          <w:sz w:val="28"/>
          <w:szCs w:val="28"/>
        </w:rPr>
        <w:t>рование, музеи, художественные объединения, выставки, критика.</w:t>
      </w:r>
    </w:p>
    <w:p w:rsidR="00A42E80" w:rsidRDefault="00A42E80" w:rsidP="00A42E80">
      <w:pPr>
        <w:shd w:val="clear" w:color="auto" w:fill="FFFFFF"/>
        <w:spacing w:line="264" w:lineRule="auto"/>
        <w:ind w:right="-108" w:firstLine="539"/>
        <w:rPr>
          <w:sz w:val="28"/>
          <w:szCs w:val="28"/>
          <w:lang w:val="uk-UA"/>
        </w:rPr>
      </w:pPr>
    </w:p>
    <w:p w:rsidR="00A42E80" w:rsidRPr="00A42E80" w:rsidRDefault="00A42E80" w:rsidP="00A42E80">
      <w:pPr>
        <w:spacing w:line="264" w:lineRule="auto"/>
        <w:ind w:right="-108"/>
        <w:jc w:val="center"/>
        <w:rPr>
          <w:b/>
          <w:sz w:val="28"/>
          <w:szCs w:val="28"/>
          <w:lang w:val="en-US"/>
        </w:rPr>
      </w:pPr>
      <w:r>
        <w:rPr>
          <w:b/>
          <w:sz w:val="28"/>
          <w:szCs w:val="28"/>
          <w:lang w:val="uk-UA"/>
        </w:rPr>
        <w:t>А</w:t>
      </w:r>
      <w:r w:rsidRPr="00A42E80">
        <w:rPr>
          <w:b/>
          <w:sz w:val="28"/>
          <w:szCs w:val="28"/>
          <w:lang w:val="en-US"/>
        </w:rPr>
        <w:t>NNOTATION</w:t>
      </w:r>
    </w:p>
    <w:p w:rsidR="00A42E80" w:rsidRDefault="00A42E80" w:rsidP="00A42E80">
      <w:pPr>
        <w:shd w:val="clear" w:color="auto" w:fill="FFFFFF"/>
        <w:spacing w:line="264" w:lineRule="auto"/>
        <w:ind w:right="-108" w:firstLine="540"/>
        <w:rPr>
          <w:sz w:val="28"/>
          <w:szCs w:val="28"/>
        </w:rPr>
      </w:pPr>
      <w:r>
        <w:rPr>
          <w:b/>
          <w:sz w:val="28"/>
          <w:szCs w:val="28"/>
          <w:lang w:val="uk-UA"/>
        </w:rPr>
        <w:t xml:space="preserve">Svitlichna </w:t>
      </w:r>
      <w:r w:rsidRPr="00A42E80">
        <w:rPr>
          <w:b/>
          <w:sz w:val="28"/>
          <w:szCs w:val="28"/>
          <w:lang w:val="en-US"/>
        </w:rPr>
        <w:t>O</w:t>
      </w:r>
      <w:r>
        <w:rPr>
          <w:b/>
          <w:sz w:val="28"/>
          <w:szCs w:val="28"/>
          <w:lang w:val="uk-UA"/>
        </w:rPr>
        <w:t>. Artistic life of Kater</w:t>
      </w:r>
      <w:r w:rsidRPr="00A42E80">
        <w:rPr>
          <w:b/>
          <w:sz w:val="28"/>
          <w:szCs w:val="28"/>
          <w:lang w:val="en-US"/>
        </w:rPr>
        <w:t>y</w:t>
      </w:r>
      <w:r>
        <w:rPr>
          <w:b/>
          <w:sz w:val="28"/>
          <w:szCs w:val="28"/>
          <w:lang w:val="uk-UA"/>
        </w:rPr>
        <w:t xml:space="preserve">noslav – Dnipropetrovsk of the end of XIX – XX </w:t>
      </w:r>
      <w:r w:rsidRPr="00A42E80">
        <w:rPr>
          <w:b/>
          <w:sz w:val="28"/>
          <w:szCs w:val="28"/>
          <w:lang w:val="en-US"/>
        </w:rPr>
        <w:t>centuries</w:t>
      </w:r>
      <w:r>
        <w:rPr>
          <w:b/>
          <w:sz w:val="28"/>
          <w:szCs w:val="28"/>
          <w:lang w:val="uk-UA"/>
        </w:rPr>
        <w:t xml:space="preserve">. – </w:t>
      </w:r>
      <w:r>
        <w:rPr>
          <w:sz w:val="28"/>
          <w:szCs w:val="28"/>
          <w:lang w:val="uk-UA"/>
        </w:rPr>
        <w:t>Manuscript. Dissertation on the receipt of Сandidate</w:t>
      </w:r>
      <w:r>
        <w:rPr>
          <w:sz w:val="28"/>
          <w:szCs w:val="28"/>
        </w:rPr>
        <w:t xml:space="preserve"> of </w:t>
      </w:r>
      <w:r>
        <w:rPr>
          <w:sz w:val="28"/>
          <w:szCs w:val="28"/>
        </w:rPr>
        <w:lastRenderedPageBreak/>
        <w:t>Science</w:t>
      </w:r>
      <w:r>
        <w:rPr>
          <w:sz w:val="28"/>
          <w:szCs w:val="28"/>
          <w:lang w:val="uk-UA"/>
        </w:rPr>
        <w:t xml:space="preserve"> scientific degree </w:t>
      </w:r>
      <w:r>
        <w:rPr>
          <w:sz w:val="28"/>
          <w:szCs w:val="28"/>
        </w:rPr>
        <w:t>by</w:t>
      </w:r>
      <w:r>
        <w:rPr>
          <w:sz w:val="28"/>
          <w:szCs w:val="28"/>
          <w:lang w:val="uk-UA"/>
        </w:rPr>
        <w:t xml:space="preserve"> speciality 17.00.05 – </w:t>
      </w:r>
      <w:r>
        <w:rPr>
          <w:sz w:val="28"/>
          <w:szCs w:val="28"/>
        </w:rPr>
        <w:t>Fine Arts</w:t>
      </w:r>
      <w:r>
        <w:rPr>
          <w:sz w:val="28"/>
          <w:szCs w:val="28"/>
          <w:lang w:val="uk-UA"/>
        </w:rPr>
        <w:t xml:space="preserve">. </w:t>
      </w:r>
      <w:r>
        <w:rPr>
          <w:sz w:val="28"/>
          <w:szCs w:val="28"/>
        </w:rPr>
        <w:t>Kharkiv State Academy of Design and Arts. – Kharkiv</w:t>
      </w:r>
      <w:r>
        <w:rPr>
          <w:sz w:val="28"/>
          <w:szCs w:val="28"/>
          <w:lang w:val="uk-UA"/>
        </w:rPr>
        <w:t>, 2009.</w:t>
      </w:r>
    </w:p>
    <w:p w:rsidR="00A42E80" w:rsidRDefault="00A42E80" w:rsidP="00A42E80">
      <w:pPr>
        <w:shd w:val="clear" w:color="auto" w:fill="FFFFFF"/>
        <w:spacing w:line="264" w:lineRule="auto"/>
        <w:ind w:right="-108" w:firstLine="540"/>
        <w:rPr>
          <w:sz w:val="28"/>
          <w:szCs w:val="28"/>
        </w:rPr>
      </w:pPr>
      <w:r>
        <w:rPr>
          <w:sz w:val="28"/>
          <w:szCs w:val="28"/>
        </w:rPr>
        <w:t>Complex</w:t>
      </w:r>
      <w:r>
        <w:rPr>
          <w:sz w:val="28"/>
          <w:szCs w:val="28"/>
          <w:lang w:val="uk-UA"/>
        </w:rPr>
        <w:t xml:space="preserve"> </w:t>
      </w:r>
      <w:r>
        <w:rPr>
          <w:sz w:val="28"/>
          <w:szCs w:val="28"/>
        </w:rPr>
        <w:t>analysis</w:t>
      </w:r>
      <w:r>
        <w:rPr>
          <w:sz w:val="28"/>
          <w:szCs w:val="28"/>
          <w:lang w:val="uk-UA"/>
        </w:rPr>
        <w:t xml:space="preserve"> </w:t>
      </w:r>
      <w:r>
        <w:rPr>
          <w:sz w:val="28"/>
          <w:szCs w:val="28"/>
        </w:rPr>
        <w:t>of Katerynoslav</w:t>
      </w:r>
      <w:r>
        <w:rPr>
          <w:sz w:val="28"/>
          <w:szCs w:val="28"/>
          <w:lang w:val="uk-UA"/>
        </w:rPr>
        <w:t xml:space="preserve"> – </w:t>
      </w:r>
      <w:r>
        <w:rPr>
          <w:sz w:val="28"/>
          <w:szCs w:val="28"/>
        </w:rPr>
        <w:t>Dnipropetrovsk</w:t>
      </w:r>
      <w:r>
        <w:rPr>
          <w:sz w:val="28"/>
          <w:szCs w:val="28"/>
          <w:lang w:val="uk-UA"/>
        </w:rPr>
        <w:t xml:space="preserve"> </w:t>
      </w:r>
      <w:r>
        <w:rPr>
          <w:sz w:val="28"/>
          <w:szCs w:val="28"/>
        </w:rPr>
        <w:t>artistic</w:t>
      </w:r>
      <w:r>
        <w:rPr>
          <w:sz w:val="28"/>
          <w:szCs w:val="28"/>
          <w:lang w:val="uk-UA"/>
        </w:rPr>
        <w:t xml:space="preserve"> </w:t>
      </w:r>
      <w:r>
        <w:rPr>
          <w:sz w:val="28"/>
          <w:szCs w:val="28"/>
        </w:rPr>
        <w:t>life</w:t>
      </w:r>
      <w:r>
        <w:rPr>
          <w:sz w:val="28"/>
          <w:szCs w:val="28"/>
          <w:lang w:val="uk-UA"/>
        </w:rPr>
        <w:t xml:space="preserve"> </w:t>
      </w:r>
      <w:r>
        <w:rPr>
          <w:sz w:val="28"/>
          <w:szCs w:val="28"/>
        </w:rPr>
        <w:t>of</w:t>
      </w:r>
      <w:r>
        <w:rPr>
          <w:sz w:val="28"/>
          <w:szCs w:val="28"/>
          <w:lang w:val="uk-UA"/>
        </w:rPr>
        <w:t xml:space="preserve"> </w:t>
      </w:r>
      <w:r>
        <w:rPr>
          <w:sz w:val="28"/>
          <w:szCs w:val="28"/>
        </w:rPr>
        <w:t>the</w:t>
      </w:r>
      <w:r>
        <w:rPr>
          <w:sz w:val="28"/>
          <w:szCs w:val="28"/>
          <w:lang w:val="uk-UA"/>
        </w:rPr>
        <w:t xml:space="preserve"> </w:t>
      </w:r>
      <w:r>
        <w:rPr>
          <w:sz w:val="28"/>
          <w:szCs w:val="28"/>
        </w:rPr>
        <w:t>end</w:t>
      </w:r>
      <w:r>
        <w:rPr>
          <w:sz w:val="28"/>
          <w:szCs w:val="28"/>
          <w:lang w:val="uk-UA"/>
        </w:rPr>
        <w:t xml:space="preserve"> </w:t>
      </w:r>
      <w:r>
        <w:rPr>
          <w:sz w:val="28"/>
          <w:szCs w:val="28"/>
        </w:rPr>
        <w:t>of</w:t>
      </w:r>
      <w:r>
        <w:rPr>
          <w:sz w:val="28"/>
          <w:szCs w:val="28"/>
          <w:lang w:val="uk-UA"/>
        </w:rPr>
        <w:t xml:space="preserve"> </w:t>
      </w:r>
      <w:r>
        <w:rPr>
          <w:sz w:val="28"/>
          <w:szCs w:val="28"/>
        </w:rPr>
        <w:t>XIX</w:t>
      </w:r>
      <w:r>
        <w:rPr>
          <w:sz w:val="28"/>
          <w:szCs w:val="28"/>
          <w:lang w:val="uk-UA"/>
        </w:rPr>
        <w:t xml:space="preserve"> – </w:t>
      </w:r>
      <w:r>
        <w:rPr>
          <w:sz w:val="28"/>
          <w:szCs w:val="28"/>
        </w:rPr>
        <w:t>XX</w:t>
      </w:r>
      <w:r>
        <w:rPr>
          <w:sz w:val="28"/>
          <w:szCs w:val="28"/>
          <w:lang w:val="uk-UA"/>
        </w:rPr>
        <w:t xml:space="preserve"> </w:t>
      </w:r>
      <w:r>
        <w:rPr>
          <w:sz w:val="28"/>
          <w:szCs w:val="28"/>
        </w:rPr>
        <w:t>centuries</w:t>
      </w:r>
      <w:r>
        <w:rPr>
          <w:sz w:val="28"/>
          <w:szCs w:val="28"/>
          <w:lang w:val="uk-UA"/>
        </w:rPr>
        <w:t xml:space="preserve"> </w:t>
      </w:r>
      <w:r>
        <w:rPr>
          <w:sz w:val="28"/>
          <w:szCs w:val="28"/>
        </w:rPr>
        <w:t>has</w:t>
      </w:r>
      <w:r>
        <w:rPr>
          <w:sz w:val="28"/>
          <w:szCs w:val="28"/>
          <w:lang w:val="uk-UA"/>
        </w:rPr>
        <w:t xml:space="preserve"> </w:t>
      </w:r>
      <w:r>
        <w:rPr>
          <w:sz w:val="28"/>
          <w:szCs w:val="28"/>
        </w:rPr>
        <w:t>been</w:t>
      </w:r>
      <w:r>
        <w:rPr>
          <w:sz w:val="28"/>
          <w:szCs w:val="28"/>
          <w:lang w:val="uk-UA"/>
        </w:rPr>
        <w:t xml:space="preserve"> </w:t>
      </w:r>
      <w:r>
        <w:rPr>
          <w:sz w:val="28"/>
          <w:szCs w:val="28"/>
        </w:rPr>
        <w:t>carried</w:t>
      </w:r>
      <w:r>
        <w:rPr>
          <w:sz w:val="28"/>
          <w:szCs w:val="28"/>
          <w:lang w:val="uk-UA"/>
        </w:rPr>
        <w:t xml:space="preserve"> </w:t>
      </w:r>
      <w:r>
        <w:rPr>
          <w:sz w:val="28"/>
          <w:szCs w:val="28"/>
        </w:rPr>
        <w:t>out</w:t>
      </w:r>
      <w:r>
        <w:rPr>
          <w:sz w:val="28"/>
          <w:szCs w:val="28"/>
          <w:lang w:val="uk-UA"/>
        </w:rPr>
        <w:t xml:space="preserve"> </w:t>
      </w:r>
      <w:r>
        <w:rPr>
          <w:sz w:val="28"/>
          <w:szCs w:val="28"/>
        </w:rPr>
        <w:t>first</w:t>
      </w:r>
      <w:r>
        <w:rPr>
          <w:sz w:val="28"/>
          <w:szCs w:val="28"/>
          <w:lang w:val="uk-UA"/>
        </w:rPr>
        <w:t xml:space="preserve"> </w:t>
      </w:r>
      <w:r>
        <w:rPr>
          <w:sz w:val="28"/>
          <w:szCs w:val="28"/>
        </w:rPr>
        <w:t>in</w:t>
      </w:r>
      <w:r>
        <w:rPr>
          <w:sz w:val="28"/>
          <w:szCs w:val="28"/>
          <w:lang w:val="uk-UA"/>
        </w:rPr>
        <w:t xml:space="preserve"> </w:t>
      </w:r>
      <w:r>
        <w:rPr>
          <w:sz w:val="28"/>
          <w:szCs w:val="28"/>
        </w:rPr>
        <w:t>this</w:t>
      </w:r>
      <w:r>
        <w:rPr>
          <w:sz w:val="28"/>
          <w:szCs w:val="28"/>
          <w:lang w:val="uk-UA"/>
        </w:rPr>
        <w:t xml:space="preserve"> </w:t>
      </w:r>
      <w:r>
        <w:rPr>
          <w:sz w:val="28"/>
          <w:szCs w:val="28"/>
        </w:rPr>
        <w:t>research</w:t>
      </w:r>
      <w:r>
        <w:rPr>
          <w:sz w:val="28"/>
          <w:szCs w:val="28"/>
          <w:lang w:val="uk-UA"/>
        </w:rPr>
        <w:t>.</w:t>
      </w:r>
      <w:r>
        <w:rPr>
          <w:sz w:val="28"/>
          <w:szCs w:val="28"/>
        </w:rPr>
        <w:t xml:space="preserve"> Line</w:t>
      </w:r>
      <w:r>
        <w:rPr>
          <w:sz w:val="28"/>
          <w:szCs w:val="28"/>
          <w:lang w:val="uk-UA"/>
        </w:rPr>
        <w:t xml:space="preserve"> </w:t>
      </w:r>
      <w:r>
        <w:rPr>
          <w:sz w:val="28"/>
          <w:szCs w:val="28"/>
        </w:rPr>
        <w:t>of</w:t>
      </w:r>
      <w:r>
        <w:rPr>
          <w:sz w:val="28"/>
          <w:szCs w:val="28"/>
          <w:lang w:val="uk-UA"/>
        </w:rPr>
        <w:t xml:space="preserve"> </w:t>
      </w:r>
      <w:r>
        <w:rPr>
          <w:sz w:val="28"/>
          <w:szCs w:val="28"/>
        </w:rPr>
        <w:t>development</w:t>
      </w:r>
      <w:r>
        <w:rPr>
          <w:sz w:val="28"/>
          <w:szCs w:val="28"/>
          <w:lang w:val="uk-UA"/>
        </w:rPr>
        <w:t xml:space="preserve"> </w:t>
      </w:r>
      <w:r>
        <w:rPr>
          <w:sz w:val="28"/>
          <w:szCs w:val="28"/>
        </w:rPr>
        <w:t>of</w:t>
      </w:r>
      <w:r>
        <w:rPr>
          <w:sz w:val="28"/>
          <w:szCs w:val="28"/>
          <w:lang w:val="uk-UA"/>
        </w:rPr>
        <w:t xml:space="preserve"> </w:t>
      </w:r>
      <w:r>
        <w:rPr>
          <w:sz w:val="28"/>
          <w:szCs w:val="28"/>
        </w:rPr>
        <w:t>Fine</w:t>
      </w:r>
      <w:r>
        <w:rPr>
          <w:sz w:val="28"/>
          <w:szCs w:val="28"/>
          <w:lang w:val="uk-UA"/>
        </w:rPr>
        <w:t xml:space="preserve"> </w:t>
      </w:r>
      <w:r>
        <w:rPr>
          <w:sz w:val="28"/>
          <w:szCs w:val="28"/>
        </w:rPr>
        <w:t>Art</w:t>
      </w:r>
      <w:r>
        <w:rPr>
          <w:sz w:val="28"/>
          <w:szCs w:val="28"/>
          <w:lang w:val="uk-UA"/>
        </w:rPr>
        <w:t xml:space="preserve"> </w:t>
      </w:r>
      <w:r>
        <w:rPr>
          <w:sz w:val="28"/>
          <w:szCs w:val="28"/>
        </w:rPr>
        <w:t>education</w:t>
      </w:r>
      <w:r>
        <w:rPr>
          <w:sz w:val="28"/>
          <w:szCs w:val="28"/>
          <w:lang w:val="uk-UA"/>
        </w:rPr>
        <w:t xml:space="preserve"> </w:t>
      </w:r>
      <w:r>
        <w:rPr>
          <w:sz w:val="28"/>
          <w:szCs w:val="28"/>
        </w:rPr>
        <w:t>as</w:t>
      </w:r>
      <w:r>
        <w:rPr>
          <w:sz w:val="28"/>
          <w:szCs w:val="28"/>
          <w:lang w:val="uk-UA"/>
        </w:rPr>
        <w:t xml:space="preserve"> </w:t>
      </w:r>
      <w:r>
        <w:rPr>
          <w:sz w:val="28"/>
          <w:szCs w:val="28"/>
        </w:rPr>
        <w:t>an</w:t>
      </w:r>
      <w:r>
        <w:rPr>
          <w:sz w:val="28"/>
          <w:szCs w:val="28"/>
          <w:lang w:val="uk-UA"/>
        </w:rPr>
        <w:t xml:space="preserve"> </w:t>
      </w:r>
      <w:r>
        <w:rPr>
          <w:sz w:val="28"/>
          <w:szCs w:val="28"/>
        </w:rPr>
        <w:t>essential</w:t>
      </w:r>
      <w:r>
        <w:rPr>
          <w:sz w:val="28"/>
          <w:szCs w:val="28"/>
          <w:lang w:val="uk-UA"/>
        </w:rPr>
        <w:t xml:space="preserve"> </w:t>
      </w:r>
      <w:r>
        <w:rPr>
          <w:sz w:val="28"/>
          <w:szCs w:val="28"/>
        </w:rPr>
        <w:t>factor</w:t>
      </w:r>
      <w:r>
        <w:rPr>
          <w:sz w:val="28"/>
          <w:szCs w:val="28"/>
          <w:lang w:val="uk-UA"/>
        </w:rPr>
        <w:t xml:space="preserve"> </w:t>
      </w:r>
      <w:r>
        <w:rPr>
          <w:sz w:val="28"/>
          <w:szCs w:val="28"/>
        </w:rPr>
        <w:t>of</w:t>
      </w:r>
      <w:r>
        <w:rPr>
          <w:sz w:val="28"/>
          <w:szCs w:val="28"/>
          <w:lang w:val="uk-UA"/>
        </w:rPr>
        <w:t xml:space="preserve"> </w:t>
      </w:r>
      <w:r>
        <w:rPr>
          <w:sz w:val="28"/>
          <w:szCs w:val="28"/>
        </w:rPr>
        <w:t>urban</w:t>
      </w:r>
      <w:r>
        <w:rPr>
          <w:sz w:val="28"/>
          <w:szCs w:val="28"/>
          <w:lang w:val="uk-UA"/>
        </w:rPr>
        <w:t xml:space="preserve"> </w:t>
      </w:r>
      <w:r>
        <w:rPr>
          <w:sz w:val="28"/>
          <w:szCs w:val="28"/>
        </w:rPr>
        <w:t>artistic</w:t>
      </w:r>
      <w:r>
        <w:rPr>
          <w:sz w:val="28"/>
          <w:szCs w:val="28"/>
          <w:lang w:val="uk-UA"/>
        </w:rPr>
        <w:t xml:space="preserve"> </w:t>
      </w:r>
      <w:r>
        <w:rPr>
          <w:sz w:val="28"/>
          <w:szCs w:val="28"/>
        </w:rPr>
        <w:t>environment</w:t>
      </w:r>
      <w:r>
        <w:rPr>
          <w:sz w:val="28"/>
          <w:szCs w:val="28"/>
          <w:lang w:val="uk-UA"/>
        </w:rPr>
        <w:t>’</w:t>
      </w:r>
      <w:r>
        <w:rPr>
          <w:sz w:val="28"/>
          <w:szCs w:val="28"/>
        </w:rPr>
        <w:t>s</w:t>
      </w:r>
      <w:r>
        <w:rPr>
          <w:sz w:val="28"/>
          <w:szCs w:val="28"/>
          <w:lang w:val="uk-UA"/>
        </w:rPr>
        <w:t xml:space="preserve"> </w:t>
      </w:r>
      <w:r>
        <w:rPr>
          <w:sz w:val="28"/>
          <w:szCs w:val="28"/>
        </w:rPr>
        <w:t>forming</w:t>
      </w:r>
      <w:r>
        <w:rPr>
          <w:sz w:val="28"/>
          <w:szCs w:val="28"/>
          <w:lang w:val="uk-UA"/>
        </w:rPr>
        <w:t xml:space="preserve"> </w:t>
      </w:r>
      <w:r>
        <w:rPr>
          <w:sz w:val="28"/>
          <w:szCs w:val="28"/>
        </w:rPr>
        <w:t>and also formation</w:t>
      </w:r>
      <w:r>
        <w:rPr>
          <w:sz w:val="28"/>
          <w:szCs w:val="28"/>
          <w:lang w:val="uk-UA"/>
        </w:rPr>
        <w:t xml:space="preserve"> </w:t>
      </w:r>
      <w:r>
        <w:rPr>
          <w:sz w:val="28"/>
          <w:szCs w:val="28"/>
        </w:rPr>
        <w:t>of</w:t>
      </w:r>
      <w:r>
        <w:rPr>
          <w:sz w:val="28"/>
          <w:szCs w:val="28"/>
          <w:lang w:val="uk-UA"/>
        </w:rPr>
        <w:t xml:space="preserve"> </w:t>
      </w:r>
      <w:r>
        <w:rPr>
          <w:sz w:val="28"/>
          <w:szCs w:val="28"/>
        </w:rPr>
        <w:t>artworks</w:t>
      </w:r>
      <w:r>
        <w:rPr>
          <w:sz w:val="28"/>
          <w:szCs w:val="28"/>
          <w:lang w:val="uk-UA"/>
        </w:rPr>
        <w:t xml:space="preserve">’ </w:t>
      </w:r>
      <w:r>
        <w:rPr>
          <w:sz w:val="28"/>
          <w:szCs w:val="28"/>
        </w:rPr>
        <w:t>private</w:t>
      </w:r>
      <w:r>
        <w:rPr>
          <w:sz w:val="28"/>
          <w:szCs w:val="28"/>
          <w:lang w:val="uk-UA"/>
        </w:rPr>
        <w:t xml:space="preserve"> </w:t>
      </w:r>
      <w:r>
        <w:rPr>
          <w:sz w:val="28"/>
          <w:szCs w:val="28"/>
        </w:rPr>
        <w:t>collecting</w:t>
      </w:r>
      <w:r>
        <w:rPr>
          <w:sz w:val="28"/>
          <w:szCs w:val="28"/>
          <w:lang w:val="uk-UA"/>
        </w:rPr>
        <w:t xml:space="preserve"> </w:t>
      </w:r>
      <w:r>
        <w:rPr>
          <w:sz w:val="28"/>
          <w:szCs w:val="28"/>
        </w:rPr>
        <w:t>as</w:t>
      </w:r>
      <w:r>
        <w:rPr>
          <w:sz w:val="28"/>
          <w:szCs w:val="28"/>
          <w:lang w:val="uk-UA"/>
        </w:rPr>
        <w:t xml:space="preserve"> </w:t>
      </w:r>
      <w:r>
        <w:rPr>
          <w:sz w:val="28"/>
          <w:szCs w:val="28"/>
        </w:rPr>
        <w:t>a</w:t>
      </w:r>
      <w:r>
        <w:rPr>
          <w:sz w:val="28"/>
          <w:szCs w:val="28"/>
          <w:lang w:val="uk-UA"/>
        </w:rPr>
        <w:t xml:space="preserve"> </w:t>
      </w:r>
      <w:r>
        <w:rPr>
          <w:sz w:val="28"/>
          <w:szCs w:val="28"/>
        </w:rPr>
        <w:t>basis</w:t>
      </w:r>
      <w:r>
        <w:rPr>
          <w:sz w:val="28"/>
          <w:szCs w:val="28"/>
          <w:lang w:val="uk-UA"/>
        </w:rPr>
        <w:t xml:space="preserve"> </w:t>
      </w:r>
      <w:r>
        <w:rPr>
          <w:sz w:val="28"/>
          <w:szCs w:val="28"/>
        </w:rPr>
        <w:t>of</w:t>
      </w:r>
      <w:r>
        <w:rPr>
          <w:sz w:val="28"/>
          <w:szCs w:val="28"/>
          <w:lang w:val="uk-UA"/>
        </w:rPr>
        <w:t xml:space="preserve"> </w:t>
      </w:r>
      <w:r>
        <w:rPr>
          <w:sz w:val="28"/>
          <w:szCs w:val="28"/>
        </w:rPr>
        <w:t>museum</w:t>
      </w:r>
      <w:r>
        <w:rPr>
          <w:sz w:val="28"/>
          <w:szCs w:val="28"/>
          <w:lang w:val="uk-UA"/>
        </w:rPr>
        <w:t xml:space="preserve"> </w:t>
      </w:r>
      <w:r>
        <w:rPr>
          <w:sz w:val="28"/>
          <w:szCs w:val="28"/>
        </w:rPr>
        <w:t>studies have</w:t>
      </w:r>
      <w:r>
        <w:rPr>
          <w:sz w:val="28"/>
          <w:szCs w:val="28"/>
          <w:lang w:val="uk-UA"/>
        </w:rPr>
        <w:t xml:space="preserve"> </w:t>
      </w:r>
      <w:r>
        <w:rPr>
          <w:sz w:val="28"/>
          <w:szCs w:val="28"/>
        </w:rPr>
        <w:t>been</w:t>
      </w:r>
      <w:r>
        <w:rPr>
          <w:sz w:val="28"/>
          <w:szCs w:val="28"/>
          <w:lang w:val="uk-UA"/>
        </w:rPr>
        <w:t xml:space="preserve"> </w:t>
      </w:r>
      <w:r>
        <w:rPr>
          <w:sz w:val="28"/>
          <w:szCs w:val="28"/>
        </w:rPr>
        <w:t>reviewed</w:t>
      </w:r>
      <w:r>
        <w:rPr>
          <w:sz w:val="28"/>
          <w:szCs w:val="28"/>
          <w:lang w:val="uk-UA"/>
        </w:rPr>
        <w:t xml:space="preserve"> </w:t>
      </w:r>
      <w:r>
        <w:rPr>
          <w:sz w:val="28"/>
          <w:szCs w:val="28"/>
        </w:rPr>
        <w:t>in</w:t>
      </w:r>
      <w:r>
        <w:rPr>
          <w:sz w:val="28"/>
          <w:szCs w:val="28"/>
          <w:lang w:val="uk-UA"/>
        </w:rPr>
        <w:t xml:space="preserve"> </w:t>
      </w:r>
      <w:r>
        <w:rPr>
          <w:sz w:val="28"/>
          <w:szCs w:val="28"/>
        </w:rPr>
        <w:t>a</w:t>
      </w:r>
      <w:r>
        <w:rPr>
          <w:sz w:val="28"/>
          <w:szCs w:val="28"/>
          <w:lang w:val="uk-UA"/>
        </w:rPr>
        <w:t xml:space="preserve"> </w:t>
      </w:r>
      <w:r>
        <w:rPr>
          <w:sz w:val="28"/>
          <w:szCs w:val="28"/>
        </w:rPr>
        <w:t>co</w:t>
      </w:r>
      <w:r>
        <w:rPr>
          <w:sz w:val="28"/>
          <w:szCs w:val="28"/>
        </w:rPr>
        <w:t>n</w:t>
      </w:r>
      <w:r>
        <w:rPr>
          <w:sz w:val="28"/>
          <w:szCs w:val="28"/>
        </w:rPr>
        <w:t>text</w:t>
      </w:r>
      <w:r>
        <w:rPr>
          <w:sz w:val="28"/>
          <w:szCs w:val="28"/>
          <w:lang w:val="uk-UA"/>
        </w:rPr>
        <w:t xml:space="preserve"> </w:t>
      </w:r>
      <w:r>
        <w:rPr>
          <w:sz w:val="28"/>
          <w:szCs w:val="28"/>
        </w:rPr>
        <w:t>of</w:t>
      </w:r>
      <w:r>
        <w:rPr>
          <w:sz w:val="28"/>
          <w:szCs w:val="28"/>
          <w:lang w:val="uk-UA"/>
        </w:rPr>
        <w:t xml:space="preserve"> </w:t>
      </w:r>
      <w:r>
        <w:rPr>
          <w:sz w:val="28"/>
          <w:szCs w:val="28"/>
        </w:rPr>
        <w:t>an</w:t>
      </w:r>
      <w:r>
        <w:rPr>
          <w:sz w:val="28"/>
          <w:szCs w:val="28"/>
          <w:lang w:val="uk-UA"/>
        </w:rPr>
        <w:t xml:space="preserve"> </w:t>
      </w:r>
      <w:r>
        <w:rPr>
          <w:sz w:val="28"/>
          <w:szCs w:val="28"/>
        </w:rPr>
        <w:t>artistic</w:t>
      </w:r>
      <w:r>
        <w:rPr>
          <w:sz w:val="28"/>
          <w:szCs w:val="28"/>
          <w:lang w:val="uk-UA"/>
        </w:rPr>
        <w:t xml:space="preserve"> </w:t>
      </w:r>
      <w:r>
        <w:rPr>
          <w:sz w:val="28"/>
          <w:szCs w:val="28"/>
        </w:rPr>
        <w:t>agenda</w:t>
      </w:r>
      <w:r>
        <w:rPr>
          <w:sz w:val="28"/>
          <w:szCs w:val="28"/>
          <w:lang w:val="uk-UA"/>
        </w:rPr>
        <w:t xml:space="preserve"> </w:t>
      </w:r>
      <w:r>
        <w:rPr>
          <w:sz w:val="28"/>
          <w:szCs w:val="28"/>
        </w:rPr>
        <w:t>and</w:t>
      </w:r>
      <w:r>
        <w:rPr>
          <w:sz w:val="28"/>
          <w:szCs w:val="28"/>
          <w:lang w:val="uk-UA"/>
        </w:rPr>
        <w:t xml:space="preserve"> </w:t>
      </w:r>
      <w:r>
        <w:rPr>
          <w:sz w:val="28"/>
          <w:szCs w:val="28"/>
        </w:rPr>
        <w:t>time</w:t>
      </w:r>
      <w:r>
        <w:rPr>
          <w:sz w:val="28"/>
          <w:szCs w:val="28"/>
          <w:lang w:val="uk-UA"/>
        </w:rPr>
        <w:t xml:space="preserve"> </w:t>
      </w:r>
      <w:r>
        <w:rPr>
          <w:sz w:val="28"/>
          <w:szCs w:val="28"/>
        </w:rPr>
        <w:t>processes. Exhibition</w:t>
      </w:r>
      <w:r>
        <w:rPr>
          <w:sz w:val="28"/>
          <w:szCs w:val="28"/>
          <w:lang w:val="uk-UA"/>
        </w:rPr>
        <w:t xml:space="preserve"> </w:t>
      </w:r>
      <w:r>
        <w:rPr>
          <w:sz w:val="28"/>
          <w:szCs w:val="28"/>
        </w:rPr>
        <w:t>activity</w:t>
      </w:r>
      <w:r>
        <w:rPr>
          <w:sz w:val="28"/>
          <w:szCs w:val="28"/>
          <w:lang w:val="uk-UA"/>
        </w:rPr>
        <w:t xml:space="preserve"> </w:t>
      </w:r>
      <w:r>
        <w:rPr>
          <w:sz w:val="28"/>
          <w:szCs w:val="28"/>
        </w:rPr>
        <w:t>and</w:t>
      </w:r>
      <w:r>
        <w:rPr>
          <w:sz w:val="28"/>
          <w:szCs w:val="28"/>
          <w:lang w:val="uk-UA"/>
        </w:rPr>
        <w:t xml:space="preserve"> </w:t>
      </w:r>
      <w:r>
        <w:rPr>
          <w:sz w:val="28"/>
          <w:szCs w:val="28"/>
        </w:rPr>
        <w:t>art</w:t>
      </w:r>
      <w:r>
        <w:rPr>
          <w:sz w:val="28"/>
          <w:szCs w:val="28"/>
          <w:lang w:val="uk-UA"/>
        </w:rPr>
        <w:t xml:space="preserve"> </w:t>
      </w:r>
      <w:r>
        <w:rPr>
          <w:sz w:val="28"/>
          <w:szCs w:val="28"/>
        </w:rPr>
        <w:t>criticism</w:t>
      </w:r>
      <w:r>
        <w:rPr>
          <w:sz w:val="28"/>
          <w:szCs w:val="28"/>
          <w:lang w:val="uk-UA"/>
        </w:rPr>
        <w:t xml:space="preserve"> </w:t>
      </w:r>
      <w:r>
        <w:rPr>
          <w:sz w:val="28"/>
          <w:szCs w:val="28"/>
        </w:rPr>
        <w:t>have</w:t>
      </w:r>
      <w:r>
        <w:rPr>
          <w:sz w:val="28"/>
          <w:szCs w:val="28"/>
          <w:lang w:val="uk-UA"/>
        </w:rPr>
        <w:t xml:space="preserve"> </w:t>
      </w:r>
      <w:r>
        <w:rPr>
          <w:sz w:val="28"/>
          <w:szCs w:val="28"/>
        </w:rPr>
        <w:t>been</w:t>
      </w:r>
      <w:r>
        <w:rPr>
          <w:sz w:val="28"/>
          <w:szCs w:val="28"/>
          <w:lang w:val="uk-UA"/>
        </w:rPr>
        <w:t xml:space="preserve"> </w:t>
      </w:r>
      <w:r>
        <w:rPr>
          <w:sz w:val="28"/>
          <w:szCs w:val="28"/>
        </w:rPr>
        <w:t>analyzed</w:t>
      </w:r>
      <w:r>
        <w:rPr>
          <w:sz w:val="28"/>
          <w:szCs w:val="28"/>
          <w:lang w:val="uk-UA"/>
        </w:rPr>
        <w:t xml:space="preserve"> </w:t>
      </w:r>
      <w:r>
        <w:rPr>
          <w:sz w:val="28"/>
          <w:szCs w:val="28"/>
        </w:rPr>
        <w:t>and</w:t>
      </w:r>
      <w:r>
        <w:rPr>
          <w:sz w:val="28"/>
          <w:szCs w:val="28"/>
          <w:lang w:val="uk-UA"/>
        </w:rPr>
        <w:t xml:space="preserve"> </w:t>
      </w:r>
      <w:r>
        <w:rPr>
          <w:sz w:val="28"/>
          <w:szCs w:val="28"/>
        </w:rPr>
        <w:t>its</w:t>
      </w:r>
      <w:r>
        <w:rPr>
          <w:sz w:val="28"/>
          <w:szCs w:val="28"/>
          <w:lang w:val="uk-UA"/>
        </w:rPr>
        <w:t xml:space="preserve"> </w:t>
      </w:r>
      <w:r>
        <w:rPr>
          <w:sz w:val="28"/>
          <w:szCs w:val="28"/>
        </w:rPr>
        <w:t>value</w:t>
      </w:r>
      <w:r>
        <w:rPr>
          <w:sz w:val="28"/>
          <w:szCs w:val="28"/>
          <w:lang w:val="uk-UA"/>
        </w:rPr>
        <w:t xml:space="preserve"> </w:t>
      </w:r>
      <w:r>
        <w:rPr>
          <w:sz w:val="28"/>
          <w:szCs w:val="28"/>
        </w:rPr>
        <w:t>criteria</w:t>
      </w:r>
      <w:r>
        <w:rPr>
          <w:sz w:val="28"/>
          <w:szCs w:val="28"/>
          <w:lang w:val="uk-UA"/>
        </w:rPr>
        <w:t xml:space="preserve"> </w:t>
      </w:r>
      <w:r>
        <w:rPr>
          <w:sz w:val="28"/>
          <w:szCs w:val="28"/>
        </w:rPr>
        <w:t>have</w:t>
      </w:r>
      <w:r>
        <w:rPr>
          <w:sz w:val="28"/>
          <w:szCs w:val="28"/>
          <w:lang w:val="uk-UA"/>
        </w:rPr>
        <w:t xml:space="preserve"> </w:t>
      </w:r>
      <w:r>
        <w:rPr>
          <w:sz w:val="28"/>
          <w:szCs w:val="28"/>
        </w:rPr>
        <w:t>been</w:t>
      </w:r>
      <w:r>
        <w:rPr>
          <w:sz w:val="28"/>
          <w:szCs w:val="28"/>
          <w:lang w:val="uk-UA"/>
        </w:rPr>
        <w:t xml:space="preserve"> </w:t>
      </w:r>
      <w:r>
        <w:rPr>
          <w:sz w:val="28"/>
          <w:szCs w:val="28"/>
        </w:rPr>
        <w:t>revealed.</w:t>
      </w:r>
      <w:r>
        <w:rPr>
          <w:sz w:val="28"/>
          <w:szCs w:val="28"/>
          <w:lang w:val="uk-UA"/>
        </w:rPr>
        <w:t xml:space="preserve"> </w:t>
      </w:r>
      <w:r>
        <w:rPr>
          <w:sz w:val="28"/>
          <w:szCs w:val="28"/>
        </w:rPr>
        <w:t>Artistic and stylistic features of creativ</w:t>
      </w:r>
      <w:r>
        <w:rPr>
          <w:sz w:val="28"/>
          <w:szCs w:val="28"/>
        </w:rPr>
        <w:t>i</w:t>
      </w:r>
      <w:r>
        <w:rPr>
          <w:sz w:val="28"/>
          <w:szCs w:val="28"/>
        </w:rPr>
        <w:t>ty of local artists-pedagogues and their students have been designated on the ground of their artworks’ analysis. First the main complex of Katerynoslav</w:t>
      </w:r>
      <w:r>
        <w:rPr>
          <w:sz w:val="28"/>
          <w:szCs w:val="28"/>
          <w:lang w:val="uk-UA"/>
        </w:rPr>
        <w:t xml:space="preserve"> – </w:t>
      </w:r>
      <w:r>
        <w:rPr>
          <w:sz w:val="28"/>
          <w:szCs w:val="28"/>
        </w:rPr>
        <w:t>Dnipropetrovsk</w:t>
      </w:r>
      <w:r>
        <w:rPr>
          <w:sz w:val="28"/>
          <w:szCs w:val="28"/>
          <w:lang w:val="uk-UA"/>
        </w:rPr>
        <w:t xml:space="preserve"> </w:t>
      </w:r>
      <w:r>
        <w:rPr>
          <w:sz w:val="28"/>
          <w:szCs w:val="28"/>
        </w:rPr>
        <w:t>artistic</w:t>
      </w:r>
      <w:r>
        <w:rPr>
          <w:sz w:val="28"/>
          <w:szCs w:val="28"/>
          <w:lang w:val="uk-UA"/>
        </w:rPr>
        <w:t xml:space="preserve"> </w:t>
      </w:r>
      <w:r>
        <w:rPr>
          <w:sz w:val="28"/>
          <w:szCs w:val="28"/>
        </w:rPr>
        <w:t>life</w:t>
      </w:r>
      <w:r>
        <w:rPr>
          <w:sz w:val="28"/>
          <w:szCs w:val="28"/>
          <w:lang w:val="uk-UA"/>
        </w:rPr>
        <w:t xml:space="preserve"> </w:t>
      </w:r>
      <w:r>
        <w:rPr>
          <w:sz w:val="28"/>
          <w:szCs w:val="28"/>
        </w:rPr>
        <w:t>of</w:t>
      </w:r>
      <w:r>
        <w:rPr>
          <w:sz w:val="28"/>
          <w:szCs w:val="28"/>
          <w:lang w:val="uk-UA"/>
        </w:rPr>
        <w:t xml:space="preserve"> </w:t>
      </w:r>
      <w:r>
        <w:rPr>
          <w:sz w:val="28"/>
          <w:szCs w:val="28"/>
        </w:rPr>
        <w:t>the</w:t>
      </w:r>
      <w:r>
        <w:rPr>
          <w:sz w:val="28"/>
          <w:szCs w:val="28"/>
          <w:lang w:val="uk-UA"/>
        </w:rPr>
        <w:t xml:space="preserve"> </w:t>
      </w:r>
      <w:r>
        <w:rPr>
          <w:sz w:val="28"/>
          <w:szCs w:val="28"/>
        </w:rPr>
        <w:t>end</w:t>
      </w:r>
      <w:r>
        <w:rPr>
          <w:sz w:val="28"/>
          <w:szCs w:val="28"/>
          <w:lang w:val="uk-UA"/>
        </w:rPr>
        <w:t xml:space="preserve"> </w:t>
      </w:r>
      <w:r>
        <w:rPr>
          <w:sz w:val="28"/>
          <w:szCs w:val="28"/>
        </w:rPr>
        <w:t>of</w:t>
      </w:r>
      <w:r>
        <w:rPr>
          <w:sz w:val="28"/>
          <w:szCs w:val="28"/>
          <w:lang w:val="uk-UA"/>
        </w:rPr>
        <w:t xml:space="preserve"> </w:t>
      </w:r>
      <w:r>
        <w:rPr>
          <w:sz w:val="28"/>
          <w:szCs w:val="28"/>
        </w:rPr>
        <w:t>XIX</w:t>
      </w:r>
      <w:r>
        <w:rPr>
          <w:sz w:val="28"/>
          <w:szCs w:val="28"/>
          <w:lang w:val="uk-UA"/>
        </w:rPr>
        <w:t xml:space="preserve"> – </w:t>
      </w:r>
      <w:r>
        <w:rPr>
          <w:sz w:val="28"/>
          <w:szCs w:val="28"/>
        </w:rPr>
        <w:t>XX</w:t>
      </w:r>
      <w:r>
        <w:rPr>
          <w:sz w:val="28"/>
          <w:szCs w:val="28"/>
          <w:lang w:val="uk-UA"/>
        </w:rPr>
        <w:t xml:space="preserve"> </w:t>
      </w:r>
      <w:r>
        <w:rPr>
          <w:sz w:val="28"/>
          <w:szCs w:val="28"/>
        </w:rPr>
        <w:t>centuries has been revealed comprehensively in the result of this r</w:t>
      </w:r>
      <w:r>
        <w:rPr>
          <w:sz w:val="28"/>
          <w:szCs w:val="28"/>
        </w:rPr>
        <w:t>e</w:t>
      </w:r>
      <w:r>
        <w:rPr>
          <w:sz w:val="28"/>
          <w:szCs w:val="28"/>
        </w:rPr>
        <w:t xml:space="preserve">search. </w:t>
      </w:r>
    </w:p>
    <w:p w:rsidR="00A42E80" w:rsidRDefault="00A42E80" w:rsidP="00A42E80">
      <w:pPr>
        <w:shd w:val="clear" w:color="auto" w:fill="FFFFFF"/>
        <w:spacing w:line="264" w:lineRule="auto"/>
        <w:ind w:right="-108" w:firstLine="540"/>
        <w:rPr>
          <w:sz w:val="28"/>
          <w:szCs w:val="28"/>
        </w:rPr>
      </w:pPr>
      <w:r>
        <w:rPr>
          <w:b/>
          <w:sz w:val="28"/>
          <w:szCs w:val="28"/>
          <w:lang w:val="uk-UA"/>
        </w:rPr>
        <w:t>Key words:</w:t>
      </w:r>
      <w:r>
        <w:rPr>
          <w:sz w:val="28"/>
          <w:szCs w:val="28"/>
          <w:lang w:val="uk-UA"/>
        </w:rPr>
        <w:t xml:space="preserve"> </w:t>
      </w:r>
      <w:r>
        <w:rPr>
          <w:sz w:val="28"/>
          <w:szCs w:val="28"/>
        </w:rPr>
        <w:t xml:space="preserve">Ukrainian Fine Art, artistic life, collecting, museums, artistic associations, exhibitions, criticism. </w:t>
      </w:r>
    </w:p>
    <w:p w:rsidR="00A42E80" w:rsidRDefault="00A42E80" w:rsidP="00A42E80">
      <w:pPr>
        <w:spacing w:line="257" w:lineRule="auto"/>
        <w:ind w:firstLine="720"/>
      </w:pPr>
    </w:p>
    <w:p w:rsidR="009B2104" w:rsidRPr="00A42E80" w:rsidRDefault="009B2104" w:rsidP="00A42E80">
      <w:bookmarkStart w:id="0" w:name="_GoBack"/>
      <w:bookmarkEnd w:id="0"/>
    </w:p>
    <w:sectPr w:rsidR="009B2104" w:rsidRPr="00A42E80"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E7" w:rsidRDefault="001471E7">
      <w:pPr>
        <w:spacing w:after="0" w:line="240" w:lineRule="auto"/>
      </w:pPr>
      <w:r>
        <w:separator/>
      </w:r>
    </w:p>
  </w:endnote>
  <w:endnote w:type="continuationSeparator" w:id="0">
    <w:p w:rsidR="001471E7" w:rsidRDefault="0014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291">
    <w:altName w:val="Times New Roman"/>
    <w:charset w:val="01"/>
    <w:family w:val="auto"/>
    <w:pitch w:val="variable"/>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E7" w:rsidRDefault="001471E7">
      <w:pPr>
        <w:spacing w:after="0" w:line="240" w:lineRule="auto"/>
      </w:pPr>
      <w:r>
        <w:separator/>
      </w:r>
    </w:p>
  </w:footnote>
  <w:footnote w:type="continuationSeparator" w:id="0">
    <w:p w:rsidR="001471E7" w:rsidRDefault="00147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B6" w:rsidRPr="006E463D" w:rsidRDefault="006E463D" w:rsidP="006E463D">
    <w:pPr>
      <w:pStyle w:val="affffffff6"/>
      <w:jc w:val="center"/>
      <w:rPr>
        <w:rFonts w:ascii="Times New Roman" w:hAnsi="Times New Roman" w:cs="Times New Roman"/>
      </w:rPr>
    </w:pPr>
    <w:r w:rsidRPr="006E463D">
      <w:rPr>
        <w:rFonts w:ascii="Times New Roman" w:hAnsi="Times New Roman" w:cs="Times New Roman"/>
        <w:color w:val="FF0000"/>
      </w:rPr>
      <w:t xml:space="preserve">Для заказа доставки данной работы воспользуйтесь поиском на сайте по ссылке:  </w:t>
    </w:r>
    <w:hyperlink r:id="rId1" w:history="1">
      <w:r w:rsidRPr="006E463D">
        <w:rPr>
          <w:rStyle w:val="a8"/>
          <w:rFonts w:ascii="Times New Roman" w:hAnsi="Times New Roman" w:cs="Times New Roman"/>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font291" w:hAnsi="font291"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Symbol"/>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start w:val="1"/>
      <w:numFmt w:val="bullet"/>
      <w:lvlText w:val="–"/>
      <w:lvlJc w:val="left"/>
      <w:pPr>
        <w:tabs>
          <w:tab w:val="num" w:pos="900"/>
        </w:tabs>
        <w:ind w:left="900" w:hanging="360"/>
      </w:pPr>
      <w:rPr>
        <w:rFonts w:ascii="Times New Roman" w:hAnsi="Times New Roman" w:cs="Times New Roman"/>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7"/>
    <w:multiLevelType w:val="singleLevel"/>
    <w:tmpl w:val="00000007"/>
    <w:name w:val="WW8Num7"/>
    <w:lvl w:ilvl="0">
      <w:start w:val="1"/>
      <w:numFmt w:val="bullet"/>
      <w:lvlText w:val=""/>
      <w:lvlJc w:val="left"/>
      <w:pPr>
        <w:tabs>
          <w:tab w:val="num" w:pos="792"/>
        </w:tabs>
        <w:ind w:left="792" w:hanging="360"/>
      </w:pPr>
      <w:rPr>
        <w:rFonts w:ascii="Symbol" w:hAnsi="Symbol" w:cs="Symbol"/>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10">
    <w:nsid w:val="67795ADD"/>
    <w:multiLevelType w:val="hybridMultilevel"/>
    <w:tmpl w:val="57109660"/>
    <w:lvl w:ilvl="0" w:tplc="13027A10">
      <w:numFmt w:val="bullet"/>
      <w:lvlText w:val="-"/>
      <w:lvlJc w:val="left"/>
      <w:pPr>
        <w:tabs>
          <w:tab w:val="num" w:pos="1620"/>
        </w:tabs>
        <w:ind w:left="1620" w:hanging="360"/>
      </w:pPr>
      <w:rPr>
        <w:rFonts w:ascii="Times New Roman" w:eastAsia="Times New Roman" w:hAnsi="Times New Roman" w:cs="Times New Roman"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81"/>
    <w:rsid w:val="000040F6"/>
    <w:rsid w:val="00004BA0"/>
    <w:rsid w:val="000050F4"/>
    <w:rsid w:val="0001128B"/>
    <w:rsid w:val="0001261B"/>
    <w:rsid w:val="00017420"/>
    <w:rsid w:val="00020D22"/>
    <w:rsid w:val="000223EA"/>
    <w:rsid w:val="000229D0"/>
    <w:rsid w:val="0002510E"/>
    <w:rsid w:val="00025274"/>
    <w:rsid w:val="000254A4"/>
    <w:rsid w:val="00032DDA"/>
    <w:rsid w:val="000375F8"/>
    <w:rsid w:val="0004025E"/>
    <w:rsid w:val="000408E3"/>
    <w:rsid w:val="00040E42"/>
    <w:rsid w:val="000516F8"/>
    <w:rsid w:val="00052D9C"/>
    <w:rsid w:val="00052E5D"/>
    <w:rsid w:val="000530F7"/>
    <w:rsid w:val="000533AC"/>
    <w:rsid w:val="000545F3"/>
    <w:rsid w:val="00061257"/>
    <w:rsid w:val="00061ABC"/>
    <w:rsid w:val="00064AAD"/>
    <w:rsid w:val="000665CD"/>
    <w:rsid w:val="000735C9"/>
    <w:rsid w:val="00074B93"/>
    <w:rsid w:val="00082393"/>
    <w:rsid w:val="00084CB3"/>
    <w:rsid w:val="00085657"/>
    <w:rsid w:val="00087AE2"/>
    <w:rsid w:val="00087D57"/>
    <w:rsid w:val="00091EDA"/>
    <w:rsid w:val="00097B8E"/>
    <w:rsid w:val="000A0C1B"/>
    <w:rsid w:val="000A1353"/>
    <w:rsid w:val="000A6DAB"/>
    <w:rsid w:val="000B339E"/>
    <w:rsid w:val="000B7059"/>
    <w:rsid w:val="000B771A"/>
    <w:rsid w:val="000C1A3B"/>
    <w:rsid w:val="000C30D0"/>
    <w:rsid w:val="000D1561"/>
    <w:rsid w:val="000D18DB"/>
    <w:rsid w:val="000D6C59"/>
    <w:rsid w:val="000D7DAC"/>
    <w:rsid w:val="000E16E9"/>
    <w:rsid w:val="000F0129"/>
    <w:rsid w:val="000F6D4B"/>
    <w:rsid w:val="001047AC"/>
    <w:rsid w:val="00105371"/>
    <w:rsid w:val="0010624A"/>
    <w:rsid w:val="001074F5"/>
    <w:rsid w:val="001178DB"/>
    <w:rsid w:val="00117B81"/>
    <w:rsid w:val="001233D4"/>
    <w:rsid w:val="001257E9"/>
    <w:rsid w:val="001407F0"/>
    <w:rsid w:val="001438DF"/>
    <w:rsid w:val="001471E7"/>
    <w:rsid w:val="00151A7F"/>
    <w:rsid w:val="00154C24"/>
    <w:rsid w:val="00160A63"/>
    <w:rsid w:val="00167989"/>
    <w:rsid w:val="001723A9"/>
    <w:rsid w:val="00172EE4"/>
    <w:rsid w:val="0017495E"/>
    <w:rsid w:val="001756F9"/>
    <w:rsid w:val="001841D1"/>
    <w:rsid w:val="00191A94"/>
    <w:rsid w:val="00191F59"/>
    <w:rsid w:val="00192089"/>
    <w:rsid w:val="00196C72"/>
    <w:rsid w:val="001A0C7C"/>
    <w:rsid w:val="001A50FC"/>
    <w:rsid w:val="001A7214"/>
    <w:rsid w:val="001B1D30"/>
    <w:rsid w:val="001B7ABC"/>
    <w:rsid w:val="001C67EB"/>
    <w:rsid w:val="001C7091"/>
    <w:rsid w:val="001D2241"/>
    <w:rsid w:val="001D3F7F"/>
    <w:rsid w:val="001D5B62"/>
    <w:rsid w:val="001D737C"/>
    <w:rsid w:val="001E3C36"/>
    <w:rsid w:val="001E5636"/>
    <w:rsid w:val="001E79F3"/>
    <w:rsid w:val="001F2514"/>
    <w:rsid w:val="001F5CF0"/>
    <w:rsid w:val="0020076D"/>
    <w:rsid w:val="00200A5B"/>
    <w:rsid w:val="00210170"/>
    <w:rsid w:val="00212471"/>
    <w:rsid w:val="00217B16"/>
    <w:rsid w:val="002262C3"/>
    <w:rsid w:val="00232474"/>
    <w:rsid w:val="00242F15"/>
    <w:rsid w:val="002466DC"/>
    <w:rsid w:val="00247596"/>
    <w:rsid w:val="0025027C"/>
    <w:rsid w:val="002515BA"/>
    <w:rsid w:val="00251C3C"/>
    <w:rsid w:val="0025541E"/>
    <w:rsid w:val="0025785D"/>
    <w:rsid w:val="00263236"/>
    <w:rsid w:val="00263AD1"/>
    <w:rsid w:val="00264C1B"/>
    <w:rsid w:val="0026704A"/>
    <w:rsid w:val="0027005C"/>
    <w:rsid w:val="0027224B"/>
    <w:rsid w:val="0027557C"/>
    <w:rsid w:val="00275A2F"/>
    <w:rsid w:val="00280DA2"/>
    <w:rsid w:val="002835A8"/>
    <w:rsid w:val="0028498E"/>
    <w:rsid w:val="00287ADD"/>
    <w:rsid w:val="00287B7E"/>
    <w:rsid w:val="00293C61"/>
    <w:rsid w:val="002A440D"/>
    <w:rsid w:val="002A5361"/>
    <w:rsid w:val="002A7631"/>
    <w:rsid w:val="002B10D4"/>
    <w:rsid w:val="002B2645"/>
    <w:rsid w:val="002B74EA"/>
    <w:rsid w:val="002C3FB3"/>
    <w:rsid w:val="002D5F75"/>
    <w:rsid w:val="002D7A4B"/>
    <w:rsid w:val="002F5585"/>
    <w:rsid w:val="002F56DB"/>
    <w:rsid w:val="0030177B"/>
    <w:rsid w:val="0030191F"/>
    <w:rsid w:val="00312B21"/>
    <w:rsid w:val="003169E4"/>
    <w:rsid w:val="0032013A"/>
    <w:rsid w:val="003317D3"/>
    <w:rsid w:val="00332F32"/>
    <w:rsid w:val="00333902"/>
    <w:rsid w:val="003339AD"/>
    <w:rsid w:val="00336037"/>
    <w:rsid w:val="00352876"/>
    <w:rsid w:val="003538C3"/>
    <w:rsid w:val="00353AE8"/>
    <w:rsid w:val="00355A2F"/>
    <w:rsid w:val="00362DBD"/>
    <w:rsid w:val="003631B5"/>
    <w:rsid w:val="00363624"/>
    <w:rsid w:val="0036664E"/>
    <w:rsid w:val="003713C8"/>
    <w:rsid w:val="00382AE4"/>
    <w:rsid w:val="00386A31"/>
    <w:rsid w:val="003A28D3"/>
    <w:rsid w:val="003A2CC5"/>
    <w:rsid w:val="003A3E0B"/>
    <w:rsid w:val="003A52BD"/>
    <w:rsid w:val="003A70EE"/>
    <w:rsid w:val="003B0C04"/>
    <w:rsid w:val="003B12EC"/>
    <w:rsid w:val="003B649B"/>
    <w:rsid w:val="003C0A2A"/>
    <w:rsid w:val="003C4BD9"/>
    <w:rsid w:val="003D01E7"/>
    <w:rsid w:val="003D07A4"/>
    <w:rsid w:val="003D17D1"/>
    <w:rsid w:val="003D5529"/>
    <w:rsid w:val="003E2071"/>
    <w:rsid w:val="003F185B"/>
    <w:rsid w:val="003F5C7B"/>
    <w:rsid w:val="003F611B"/>
    <w:rsid w:val="00407C0A"/>
    <w:rsid w:val="0041227F"/>
    <w:rsid w:val="00413A35"/>
    <w:rsid w:val="0041627F"/>
    <w:rsid w:val="0041725F"/>
    <w:rsid w:val="00424322"/>
    <w:rsid w:val="00426BE0"/>
    <w:rsid w:val="0042741C"/>
    <w:rsid w:val="0043108C"/>
    <w:rsid w:val="00431753"/>
    <w:rsid w:val="004327B6"/>
    <w:rsid w:val="00433E19"/>
    <w:rsid w:val="0043657D"/>
    <w:rsid w:val="00437FF9"/>
    <w:rsid w:val="0044000B"/>
    <w:rsid w:val="00440941"/>
    <w:rsid w:val="004417B1"/>
    <w:rsid w:val="00445227"/>
    <w:rsid w:val="00456EA3"/>
    <w:rsid w:val="00457A3C"/>
    <w:rsid w:val="0046782D"/>
    <w:rsid w:val="004761E8"/>
    <w:rsid w:val="00477D48"/>
    <w:rsid w:val="00482AE5"/>
    <w:rsid w:val="004833B2"/>
    <w:rsid w:val="00486785"/>
    <w:rsid w:val="00491ADC"/>
    <w:rsid w:val="00491CB4"/>
    <w:rsid w:val="0049260D"/>
    <w:rsid w:val="00492D2E"/>
    <w:rsid w:val="00495861"/>
    <w:rsid w:val="004A2434"/>
    <w:rsid w:val="004A3F39"/>
    <w:rsid w:val="004A4CEC"/>
    <w:rsid w:val="004A547D"/>
    <w:rsid w:val="004A7181"/>
    <w:rsid w:val="004A7BDA"/>
    <w:rsid w:val="004B0FCC"/>
    <w:rsid w:val="004B6A08"/>
    <w:rsid w:val="004C4DB3"/>
    <w:rsid w:val="004C5D3E"/>
    <w:rsid w:val="004D0D8A"/>
    <w:rsid w:val="004D190D"/>
    <w:rsid w:val="004D621D"/>
    <w:rsid w:val="004D6F01"/>
    <w:rsid w:val="004F00EA"/>
    <w:rsid w:val="004F1AA5"/>
    <w:rsid w:val="004F7410"/>
    <w:rsid w:val="005069FB"/>
    <w:rsid w:val="00512443"/>
    <w:rsid w:val="00513F5B"/>
    <w:rsid w:val="00516536"/>
    <w:rsid w:val="00520A01"/>
    <w:rsid w:val="005275A7"/>
    <w:rsid w:val="00527C11"/>
    <w:rsid w:val="00533887"/>
    <w:rsid w:val="005414EE"/>
    <w:rsid w:val="00547B56"/>
    <w:rsid w:val="00553C9E"/>
    <w:rsid w:val="00554B61"/>
    <w:rsid w:val="00560048"/>
    <w:rsid w:val="00564050"/>
    <w:rsid w:val="00570651"/>
    <w:rsid w:val="00570CBE"/>
    <w:rsid w:val="00572B3E"/>
    <w:rsid w:val="00573AD8"/>
    <w:rsid w:val="005742DE"/>
    <w:rsid w:val="005748C2"/>
    <w:rsid w:val="00580C32"/>
    <w:rsid w:val="00581A3B"/>
    <w:rsid w:val="005875A2"/>
    <w:rsid w:val="005904AF"/>
    <w:rsid w:val="00592CDF"/>
    <w:rsid w:val="00592FA7"/>
    <w:rsid w:val="00593364"/>
    <w:rsid w:val="00595579"/>
    <w:rsid w:val="005956C6"/>
    <w:rsid w:val="005A6EAD"/>
    <w:rsid w:val="005B2378"/>
    <w:rsid w:val="005B2815"/>
    <w:rsid w:val="005B5BCF"/>
    <w:rsid w:val="005B5E9B"/>
    <w:rsid w:val="005B6984"/>
    <w:rsid w:val="005C040A"/>
    <w:rsid w:val="005C1FB6"/>
    <w:rsid w:val="005C47B2"/>
    <w:rsid w:val="005C6D78"/>
    <w:rsid w:val="005D0027"/>
    <w:rsid w:val="005D1C73"/>
    <w:rsid w:val="005D55AF"/>
    <w:rsid w:val="005D58DB"/>
    <w:rsid w:val="005D72DC"/>
    <w:rsid w:val="005D7985"/>
    <w:rsid w:val="005E0300"/>
    <w:rsid w:val="005E1FAE"/>
    <w:rsid w:val="005E3247"/>
    <w:rsid w:val="005E6050"/>
    <w:rsid w:val="005E6BCA"/>
    <w:rsid w:val="005F1A15"/>
    <w:rsid w:val="005F1A76"/>
    <w:rsid w:val="0060177B"/>
    <w:rsid w:val="006036E8"/>
    <w:rsid w:val="00606DAE"/>
    <w:rsid w:val="0061284B"/>
    <w:rsid w:val="00612FE4"/>
    <w:rsid w:val="006231FE"/>
    <w:rsid w:val="00624175"/>
    <w:rsid w:val="006273DF"/>
    <w:rsid w:val="00636674"/>
    <w:rsid w:val="00645FC1"/>
    <w:rsid w:val="0065397A"/>
    <w:rsid w:val="00655E80"/>
    <w:rsid w:val="00655FF0"/>
    <w:rsid w:val="006574BC"/>
    <w:rsid w:val="0066000C"/>
    <w:rsid w:val="00660BAD"/>
    <w:rsid w:val="00667107"/>
    <w:rsid w:val="00671DAE"/>
    <w:rsid w:val="00671EE3"/>
    <w:rsid w:val="00674A28"/>
    <w:rsid w:val="00676597"/>
    <w:rsid w:val="00677934"/>
    <w:rsid w:val="00685095"/>
    <w:rsid w:val="00686D21"/>
    <w:rsid w:val="00690057"/>
    <w:rsid w:val="00690665"/>
    <w:rsid w:val="0069163C"/>
    <w:rsid w:val="00697224"/>
    <w:rsid w:val="006A50B5"/>
    <w:rsid w:val="006A54C9"/>
    <w:rsid w:val="006A5633"/>
    <w:rsid w:val="006A6FDD"/>
    <w:rsid w:val="006B1E3C"/>
    <w:rsid w:val="006B24BC"/>
    <w:rsid w:val="006B24C4"/>
    <w:rsid w:val="006B4D1D"/>
    <w:rsid w:val="006C0CAA"/>
    <w:rsid w:val="006C1EB6"/>
    <w:rsid w:val="006C3808"/>
    <w:rsid w:val="006C74B3"/>
    <w:rsid w:val="006C7D2E"/>
    <w:rsid w:val="006D2069"/>
    <w:rsid w:val="006D4623"/>
    <w:rsid w:val="006E2E4A"/>
    <w:rsid w:val="006E463D"/>
    <w:rsid w:val="006E5108"/>
    <w:rsid w:val="006E57A5"/>
    <w:rsid w:val="006E7CF6"/>
    <w:rsid w:val="006F11DE"/>
    <w:rsid w:val="006F238D"/>
    <w:rsid w:val="006F70A1"/>
    <w:rsid w:val="006F774C"/>
    <w:rsid w:val="007024B4"/>
    <w:rsid w:val="00711B67"/>
    <w:rsid w:val="00714E89"/>
    <w:rsid w:val="00715F8D"/>
    <w:rsid w:val="00725406"/>
    <w:rsid w:val="00730001"/>
    <w:rsid w:val="00732BC8"/>
    <w:rsid w:val="00742395"/>
    <w:rsid w:val="007446AB"/>
    <w:rsid w:val="00750176"/>
    <w:rsid w:val="00752A5F"/>
    <w:rsid w:val="007534B8"/>
    <w:rsid w:val="00757578"/>
    <w:rsid w:val="00760DA7"/>
    <w:rsid w:val="00763F36"/>
    <w:rsid w:val="00764A9F"/>
    <w:rsid w:val="0076604E"/>
    <w:rsid w:val="0077562F"/>
    <w:rsid w:val="00775B86"/>
    <w:rsid w:val="00780625"/>
    <w:rsid w:val="007806F1"/>
    <w:rsid w:val="00784689"/>
    <w:rsid w:val="00784849"/>
    <w:rsid w:val="007857B8"/>
    <w:rsid w:val="00790203"/>
    <w:rsid w:val="00794E93"/>
    <w:rsid w:val="007A2105"/>
    <w:rsid w:val="007A606E"/>
    <w:rsid w:val="007B560B"/>
    <w:rsid w:val="007B5B1D"/>
    <w:rsid w:val="007C04E7"/>
    <w:rsid w:val="007C0D34"/>
    <w:rsid w:val="007C2C55"/>
    <w:rsid w:val="007D3031"/>
    <w:rsid w:val="007D54F0"/>
    <w:rsid w:val="007D65FC"/>
    <w:rsid w:val="007E2848"/>
    <w:rsid w:val="007E7994"/>
    <w:rsid w:val="007F453B"/>
    <w:rsid w:val="008024CE"/>
    <w:rsid w:val="00802F99"/>
    <w:rsid w:val="008124CB"/>
    <w:rsid w:val="008179B1"/>
    <w:rsid w:val="00821236"/>
    <w:rsid w:val="00822745"/>
    <w:rsid w:val="00822DA0"/>
    <w:rsid w:val="00827470"/>
    <w:rsid w:val="00833349"/>
    <w:rsid w:val="008367E8"/>
    <w:rsid w:val="0083761B"/>
    <w:rsid w:val="008412B9"/>
    <w:rsid w:val="00841BFF"/>
    <w:rsid w:val="008449FA"/>
    <w:rsid w:val="00847819"/>
    <w:rsid w:val="00861A86"/>
    <w:rsid w:val="00862C5D"/>
    <w:rsid w:val="00865922"/>
    <w:rsid w:val="00875354"/>
    <w:rsid w:val="00875CE2"/>
    <w:rsid w:val="00881876"/>
    <w:rsid w:val="00884D95"/>
    <w:rsid w:val="008851E3"/>
    <w:rsid w:val="00891A29"/>
    <w:rsid w:val="00897BEE"/>
    <w:rsid w:val="008A69BC"/>
    <w:rsid w:val="008A76F6"/>
    <w:rsid w:val="008B01E8"/>
    <w:rsid w:val="008B10FB"/>
    <w:rsid w:val="008B5109"/>
    <w:rsid w:val="008D1CB3"/>
    <w:rsid w:val="008D391D"/>
    <w:rsid w:val="008D6C0F"/>
    <w:rsid w:val="008D7814"/>
    <w:rsid w:val="008E1816"/>
    <w:rsid w:val="0090140C"/>
    <w:rsid w:val="00907154"/>
    <w:rsid w:val="00907FEC"/>
    <w:rsid w:val="00911102"/>
    <w:rsid w:val="00913600"/>
    <w:rsid w:val="00917877"/>
    <w:rsid w:val="009202D2"/>
    <w:rsid w:val="00922AB8"/>
    <w:rsid w:val="009352B8"/>
    <w:rsid w:val="009360E1"/>
    <w:rsid w:val="00937023"/>
    <w:rsid w:val="009373FB"/>
    <w:rsid w:val="00941A14"/>
    <w:rsid w:val="009455B1"/>
    <w:rsid w:val="00946F41"/>
    <w:rsid w:val="00947A47"/>
    <w:rsid w:val="009524BA"/>
    <w:rsid w:val="00953029"/>
    <w:rsid w:val="00957047"/>
    <w:rsid w:val="009578C1"/>
    <w:rsid w:val="00961FA3"/>
    <w:rsid w:val="00961FD4"/>
    <w:rsid w:val="009651E2"/>
    <w:rsid w:val="0097075A"/>
    <w:rsid w:val="009725E9"/>
    <w:rsid w:val="00973BC4"/>
    <w:rsid w:val="009852DB"/>
    <w:rsid w:val="00992267"/>
    <w:rsid w:val="00996223"/>
    <w:rsid w:val="009A36E8"/>
    <w:rsid w:val="009B2013"/>
    <w:rsid w:val="009B2104"/>
    <w:rsid w:val="009B33B4"/>
    <w:rsid w:val="009B7240"/>
    <w:rsid w:val="009C0B7D"/>
    <w:rsid w:val="009C4493"/>
    <w:rsid w:val="009C5CA8"/>
    <w:rsid w:val="009D35A3"/>
    <w:rsid w:val="009D5F8F"/>
    <w:rsid w:val="009E0C85"/>
    <w:rsid w:val="009E1571"/>
    <w:rsid w:val="009E5D3B"/>
    <w:rsid w:val="009F4772"/>
    <w:rsid w:val="009F48C6"/>
    <w:rsid w:val="009F4B88"/>
    <w:rsid w:val="009F5AA2"/>
    <w:rsid w:val="00A01D0D"/>
    <w:rsid w:val="00A03CA0"/>
    <w:rsid w:val="00A03E24"/>
    <w:rsid w:val="00A064DC"/>
    <w:rsid w:val="00A07468"/>
    <w:rsid w:val="00A11003"/>
    <w:rsid w:val="00A1573A"/>
    <w:rsid w:val="00A221AF"/>
    <w:rsid w:val="00A24DE7"/>
    <w:rsid w:val="00A258BB"/>
    <w:rsid w:val="00A343E2"/>
    <w:rsid w:val="00A40DE5"/>
    <w:rsid w:val="00A418E7"/>
    <w:rsid w:val="00A42E46"/>
    <w:rsid w:val="00A42E80"/>
    <w:rsid w:val="00A44605"/>
    <w:rsid w:val="00A44684"/>
    <w:rsid w:val="00A469B5"/>
    <w:rsid w:val="00A47A8E"/>
    <w:rsid w:val="00A53D45"/>
    <w:rsid w:val="00A5534B"/>
    <w:rsid w:val="00A61515"/>
    <w:rsid w:val="00A6190A"/>
    <w:rsid w:val="00A62B23"/>
    <w:rsid w:val="00A65152"/>
    <w:rsid w:val="00A67AAC"/>
    <w:rsid w:val="00A705F1"/>
    <w:rsid w:val="00A707A3"/>
    <w:rsid w:val="00A73EFF"/>
    <w:rsid w:val="00A74728"/>
    <w:rsid w:val="00A75F94"/>
    <w:rsid w:val="00A77EE3"/>
    <w:rsid w:val="00A82F81"/>
    <w:rsid w:val="00A8557B"/>
    <w:rsid w:val="00A861BD"/>
    <w:rsid w:val="00A96440"/>
    <w:rsid w:val="00A974A7"/>
    <w:rsid w:val="00AA1591"/>
    <w:rsid w:val="00AA66DC"/>
    <w:rsid w:val="00AB603D"/>
    <w:rsid w:val="00AC1982"/>
    <w:rsid w:val="00AC5539"/>
    <w:rsid w:val="00AC55F7"/>
    <w:rsid w:val="00AD39DC"/>
    <w:rsid w:val="00AE1540"/>
    <w:rsid w:val="00AF0F3D"/>
    <w:rsid w:val="00AF6544"/>
    <w:rsid w:val="00AF6839"/>
    <w:rsid w:val="00AF79EC"/>
    <w:rsid w:val="00B0708C"/>
    <w:rsid w:val="00B0778C"/>
    <w:rsid w:val="00B133F0"/>
    <w:rsid w:val="00B15144"/>
    <w:rsid w:val="00B154F2"/>
    <w:rsid w:val="00B20BEF"/>
    <w:rsid w:val="00B27727"/>
    <w:rsid w:val="00B310E5"/>
    <w:rsid w:val="00B33C59"/>
    <w:rsid w:val="00B348BA"/>
    <w:rsid w:val="00B361F7"/>
    <w:rsid w:val="00B377A8"/>
    <w:rsid w:val="00B4456D"/>
    <w:rsid w:val="00B46335"/>
    <w:rsid w:val="00B46509"/>
    <w:rsid w:val="00B5059B"/>
    <w:rsid w:val="00B54C72"/>
    <w:rsid w:val="00B6226D"/>
    <w:rsid w:val="00B70563"/>
    <w:rsid w:val="00B7078F"/>
    <w:rsid w:val="00B70E0D"/>
    <w:rsid w:val="00B716AC"/>
    <w:rsid w:val="00B71BFE"/>
    <w:rsid w:val="00B75B28"/>
    <w:rsid w:val="00B80DB2"/>
    <w:rsid w:val="00B80F15"/>
    <w:rsid w:val="00B96E18"/>
    <w:rsid w:val="00B96EFE"/>
    <w:rsid w:val="00BA0021"/>
    <w:rsid w:val="00BA0862"/>
    <w:rsid w:val="00BB2638"/>
    <w:rsid w:val="00BB57A1"/>
    <w:rsid w:val="00BC390A"/>
    <w:rsid w:val="00BD2786"/>
    <w:rsid w:val="00BE0D3D"/>
    <w:rsid w:val="00BE3151"/>
    <w:rsid w:val="00BF0818"/>
    <w:rsid w:val="00BF1D5B"/>
    <w:rsid w:val="00BF2C78"/>
    <w:rsid w:val="00BF37B6"/>
    <w:rsid w:val="00BF4673"/>
    <w:rsid w:val="00BF5B0E"/>
    <w:rsid w:val="00BF7863"/>
    <w:rsid w:val="00BF7DBC"/>
    <w:rsid w:val="00C00FAD"/>
    <w:rsid w:val="00C00FC0"/>
    <w:rsid w:val="00C02308"/>
    <w:rsid w:val="00C11D67"/>
    <w:rsid w:val="00C214DA"/>
    <w:rsid w:val="00C24F02"/>
    <w:rsid w:val="00C276B6"/>
    <w:rsid w:val="00C30FB2"/>
    <w:rsid w:val="00C3179F"/>
    <w:rsid w:val="00C36533"/>
    <w:rsid w:val="00C42A5A"/>
    <w:rsid w:val="00C46185"/>
    <w:rsid w:val="00C46556"/>
    <w:rsid w:val="00C53624"/>
    <w:rsid w:val="00C53845"/>
    <w:rsid w:val="00C53F87"/>
    <w:rsid w:val="00C54E04"/>
    <w:rsid w:val="00C676C9"/>
    <w:rsid w:val="00C82624"/>
    <w:rsid w:val="00C828F9"/>
    <w:rsid w:val="00C85E3E"/>
    <w:rsid w:val="00C870AA"/>
    <w:rsid w:val="00C92835"/>
    <w:rsid w:val="00C94A5F"/>
    <w:rsid w:val="00CA1713"/>
    <w:rsid w:val="00CB12D5"/>
    <w:rsid w:val="00CB1582"/>
    <w:rsid w:val="00CB219F"/>
    <w:rsid w:val="00CB5DE4"/>
    <w:rsid w:val="00CC00A0"/>
    <w:rsid w:val="00CC1156"/>
    <w:rsid w:val="00CC42D6"/>
    <w:rsid w:val="00CD070B"/>
    <w:rsid w:val="00CD4CD0"/>
    <w:rsid w:val="00CD570C"/>
    <w:rsid w:val="00CD6B11"/>
    <w:rsid w:val="00CD7AA0"/>
    <w:rsid w:val="00CE2685"/>
    <w:rsid w:val="00CE36A8"/>
    <w:rsid w:val="00CF55C0"/>
    <w:rsid w:val="00D00E76"/>
    <w:rsid w:val="00D02617"/>
    <w:rsid w:val="00D03434"/>
    <w:rsid w:val="00D04035"/>
    <w:rsid w:val="00D04130"/>
    <w:rsid w:val="00D054FD"/>
    <w:rsid w:val="00D066F3"/>
    <w:rsid w:val="00D150A2"/>
    <w:rsid w:val="00D209C7"/>
    <w:rsid w:val="00D25699"/>
    <w:rsid w:val="00D35C40"/>
    <w:rsid w:val="00D37BF2"/>
    <w:rsid w:val="00D40D1F"/>
    <w:rsid w:val="00D43EE6"/>
    <w:rsid w:val="00D4767A"/>
    <w:rsid w:val="00D55937"/>
    <w:rsid w:val="00D57E76"/>
    <w:rsid w:val="00D6090A"/>
    <w:rsid w:val="00D63061"/>
    <w:rsid w:val="00D65779"/>
    <w:rsid w:val="00D837CB"/>
    <w:rsid w:val="00D85874"/>
    <w:rsid w:val="00D86C65"/>
    <w:rsid w:val="00D921F9"/>
    <w:rsid w:val="00D93A91"/>
    <w:rsid w:val="00D94046"/>
    <w:rsid w:val="00D94FE2"/>
    <w:rsid w:val="00DA00D1"/>
    <w:rsid w:val="00DA6EF0"/>
    <w:rsid w:val="00DB1C99"/>
    <w:rsid w:val="00DB463A"/>
    <w:rsid w:val="00DB6A21"/>
    <w:rsid w:val="00DC30F5"/>
    <w:rsid w:val="00DC55F5"/>
    <w:rsid w:val="00DC5AC6"/>
    <w:rsid w:val="00DC6701"/>
    <w:rsid w:val="00DC72DA"/>
    <w:rsid w:val="00DD2703"/>
    <w:rsid w:val="00DE0078"/>
    <w:rsid w:val="00DE36BD"/>
    <w:rsid w:val="00DE7716"/>
    <w:rsid w:val="00DF2E07"/>
    <w:rsid w:val="00DF4B2E"/>
    <w:rsid w:val="00DF676D"/>
    <w:rsid w:val="00DF6C9D"/>
    <w:rsid w:val="00E02343"/>
    <w:rsid w:val="00E20DA2"/>
    <w:rsid w:val="00E23FFB"/>
    <w:rsid w:val="00E309EB"/>
    <w:rsid w:val="00E34C9C"/>
    <w:rsid w:val="00E41FBC"/>
    <w:rsid w:val="00E45227"/>
    <w:rsid w:val="00E47563"/>
    <w:rsid w:val="00E4782F"/>
    <w:rsid w:val="00E512AB"/>
    <w:rsid w:val="00E53A04"/>
    <w:rsid w:val="00E632A4"/>
    <w:rsid w:val="00E70857"/>
    <w:rsid w:val="00E714F9"/>
    <w:rsid w:val="00E77326"/>
    <w:rsid w:val="00E85124"/>
    <w:rsid w:val="00E958ED"/>
    <w:rsid w:val="00E96F13"/>
    <w:rsid w:val="00EB0D87"/>
    <w:rsid w:val="00EB1D7E"/>
    <w:rsid w:val="00EB263E"/>
    <w:rsid w:val="00EB72FC"/>
    <w:rsid w:val="00ED2D76"/>
    <w:rsid w:val="00EE1477"/>
    <w:rsid w:val="00EE5FF0"/>
    <w:rsid w:val="00EE6F29"/>
    <w:rsid w:val="00EF73E4"/>
    <w:rsid w:val="00EF7D30"/>
    <w:rsid w:val="00F00ED1"/>
    <w:rsid w:val="00F018B7"/>
    <w:rsid w:val="00F01CEF"/>
    <w:rsid w:val="00F02CB9"/>
    <w:rsid w:val="00F07D9B"/>
    <w:rsid w:val="00F11D79"/>
    <w:rsid w:val="00F13B34"/>
    <w:rsid w:val="00F31F3F"/>
    <w:rsid w:val="00F32081"/>
    <w:rsid w:val="00F40BAC"/>
    <w:rsid w:val="00F41644"/>
    <w:rsid w:val="00F44AC8"/>
    <w:rsid w:val="00F459FC"/>
    <w:rsid w:val="00F460DF"/>
    <w:rsid w:val="00F47586"/>
    <w:rsid w:val="00F51867"/>
    <w:rsid w:val="00F519D0"/>
    <w:rsid w:val="00F534FC"/>
    <w:rsid w:val="00F54984"/>
    <w:rsid w:val="00F6674D"/>
    <w:rsid w:val="00F672CA"/>
    <w:rsid w:val="00F7321B"/>
    <w:rsid w:val="00F74C00"/>
    <w:rsid w:val="00F8140C"/>
    <w:rsid w:val="00F82F48"/>
    <w:rsid w:val="00F83555"/>
    <w:rsid w:val="00F85966"/>
    <w:rsid w:val="00F90B37"/>
    <w:rsid w:val="00F95524"/>
    <w:rsid w:val="00F96713"/>
    <w:rsid w:val="00FA2E21"/>
    <w:rsid w:val="00FA4405"/>
    <w:rsid w:val="00FB7AA8"/>
    <w:rsid w:val="00FC623D"/>
    <w:rsid w:val="00FC7920"/>
    <w:rsid w:val="00FD1F2F"/>
    <w:rsid w:val="00FE32D7"/>
    <w:rsid w:val="00FF1D46"/>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Symbo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pPr>
      <w:widowControl w:val="0"/>
      <w:tabs>
        <w:tab w:val="left" w:pos="709"/>
      </w:tabs>
      <w:suppressAutoHyphens/>
      <w:spacing w:after="200" w:line="276" w:lineRule="atLeast"/>
      <w:ind w:firstLine="567"/>
      <w:jc w:val="both"/>
    </w:pPr>
    <w:rPr>
      <w:rFonts w:ascii="font291" w:hAnsi="font291"/>
      <w:kern w:val="1"/>
      <w:sz w:val="22"/>
      <w:szCs w:val="22"/>
      <w:lang w:eastAsia="ar-SA"/>
    </w:rPr>
  </w:style>
  <w:style w:type="paragraph" w:styleId="1">
    <w:name w:val="heading 1"/>
    <w:aliases w:val="Heading 1 Char Char,Heading 1 Char Char Char Char Char Char Char Char Char Char Char Char Char Char Char Char Char,Heading 1 Char Char Char Char Char Char Char Char Char Char Char Char Char,Heading 1 Char Char Char"/>
    <w:basedOn w:val="a1"/>
    <w:next w:val="a2"/>
    <w:qFormat/>
    <w:pPr>
      <w:keepNext/>
      <w:numPr>
        <w:numId w:val="1"/>
      </w:numPr>
      <w:spacing w:before="240" w:after="60"/>
      <w:outlineLvl w:val="0"/>
    </w:pPr>
    <w:rPr>
      <w:b/>
      <w:bCs/>
      <w:sz w:val="32"/>
      <w:szCs w:val="32"/>
    </w:rPr>
  </w:style>
  <w:style w:type="paragraph" w:styleId="20">
    <w:name w:val="heading 2"/>
    <w:aliases w:val="Heading 2 Char Char Char Char Char Char"/>
    <w:basedOn w:val="a1"/>
    <w:next w:val="a2"/>
    <w:qFormat/>
    <w:pPr>
      <w:keepNext/>
      <w:tabs>
        <w:tab w:val="num" w:pos="360"/>
      </w:tabs>
      <w:spacing w:before="240" w:after="60"/>
      <w:ind w:left="284" w:hanging="284"/>
      <w:outlineLvl w:val="1"/>
    </w:pPr>
    <w:rPr>
      <w:b/>
      <w:bCs/>
      <w:i/>
      <w:iCs/>
      <w:sz w:val="28"/>
      <w:szCs w:val="28"/>
    </w:rPr>
  </w:style>
  <w:style w:type="paragraph" w:styleId="30">
    <w:name w:val="heading 3"/>
    <w:aliases w:val="Heading 3 Char Char Char"/>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Symbol" w:hAnsi="Symbol"/>
    </w:rPr>
  </w:style>
  <w:style w:type="paragraph" w:styleId="8">
    <w:name w:val="heading 8"/>
    <w:basedOn w:val="a1"/>
    <w:next w:val="a2"/>
    <w:qFormat/>
    <w:pPr>
      <w:numPr>
        <w:ilvl w:val="7"/>
        <w:numId w:val="1"/>
      </w:numPr>
      <w:spacing w:before="240" w:after="60"/>
      <w:outlineLvl w:val="7"/>
    </w:pPr>
    <w:rPr>
      <w:rFonts w:ascii="Symbol" w:hAnsi="Symbol"/>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Основной шрифт абзаца1"/>
  </w:style>
  <w:style w:type="character" w:customStyle="1" w:styleId="WW8Num1z0">
    <w:name w:val="WW8Num1z0"/>
    <w:rPr>
      <w:rFonts w:ascii="font291" w:hAnsi="font291" w:cs="font291"/>
      <w:caps w:val="0"/>
      <w:smallCaps w:val="0"/>
      <w:strike w:val="0"/>
      <w:dstrike w:val="0"/>
      <w:vanish w:val="0"/>
      <w:color w:val="000000"/>
      <w:position w:val="0"/>
      <w:sz w:val="24"/>
      <w:vertAlign w:val="baseline"/>
    </w:rPr>
  </w:style>
  <w:style w:type="character" w:customStyle="1" w:styleId="WW8Num1z2">
    <w:name w:val="WW8Num1z2"/>
    <w:rPr>
      <w:rFonts w:ascii="Symbol" w:hAnsi="Symbol" w:cs="Symbol"/>
    </w:rPr>
  </w:style>
  <w:style w:type="character" w:customStyle="1" w:styleId="WW8Num2z0">
    <w:name w:val="WW8Num2z0"/>
    <w:rPr>
      <w:rFonts w:ascii="font291" w:hAnsi="font291" w:cs="font291"/>
      <w:b w:val="0"/>
      <w:i w:val="0"/>
      <w:color w:val="00000A"/>
      <w:spacing w:val="-6"/>
      <w:sz w:val="28"/>
      <w:szCs w:val="28"/>
    </w:rPr>
  </w:style>
  <w:style w:type="character" w:customStyle="1" w:styleId="WW8Num3z0">
    <w:name w:val="WW8Num3z0"/>
    <w:rPr>
      <w:rFonts w:ascii="font291" w:hAnsi="font291" w:cs="font291"/>
      <w:b w:val="0"/>
      <w:i w:val="0"/>
      <w:color w:val="00000A"/>
      <w:spacing w:val="-6"/>
      <w:sz w:val="28"/>
      <w:szCs w:val="28"/>
    </w:rPr>
  </w:style>
  <w:style w:type="character" w:customStyle="1" w:styleId="WW8Num4z0">
    <w:name w:val="WW8Num4z0"/>
    <w:rPr>
      <w:rFonts w:ascii="font291" w:hAnsi="font291" w:cs="font291"/>
    </w:rPr>
  </w:style>
  <w:style w:type="character" w:customStyle="1" w:styleId="WW8Num5z0">
    <w:name w:val="WW8Num5z0"/>
    <w:rPr>
      <w:rFonts w:ascii="font291" w:hAnsi="font291" w:cs="font291"/>
      <w:spacing w:val="-6"/>
      <w:sz w:val="28"/>
      <w:szCs w:val="28"/>
    </w:rPr>
  </w:style>
  <w:style w:type="character" w:customStyle="1" w:styleId="WW8Num6z0">
    <w:name w:val="WW8Num6z0"/>
    <w:rPr>
      <w:rFonts w:ascii="font291" w:hAnsi="font291" w:cs="font291"/>
    </w:rPr>
  </w:style>
  <w:style w:type="character" w:customStyle="1" w:styleId="WW8Num7z0">
    <w:name w:val="WW8Num7z0"/>
    <w:rPr>
      <w:rFonts w:ascii="font291" w:hAnsi="font291" w:cs="font291"/>
    </w:rPr>
  </w:style>
  <w:style w:type="character" w:customStyle="1" w:styleId="WW8Num8z0">
    <w:name w:val="WW8Num8z0"/>
    <w:rPr>
      <w:lang w:val="uk-UA"/>
    </w:rPr>
  </w:style>
  <w:style w:type="character" w:customStyle="1" w:styleId="WW8Num9z0">
    <w:name w:val="WW8Num9z0"/>
    <w:rPr>
      <w:rFonts w:ascii="font291" w:hAnsi="font291" w:cs="font291"/>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font291" w:eastAsia="font291" w:hAnsi="font291" w:cs="font291"/>
      <w:spacing w:val="-6"/>
      <w:sz w:val="28"/>
      <w:szCs w:val="28"/>
    </w:rPr>
  </w:style>
  <w:style w:type="character" w:customStyle="1" w:styleId="WW8Num11z2">
    <w:name w:val="WW8Num11z2"/>
    <w:rPr>
      <w:rFonts w:ascii="Symbol" w:hAnsi="Symbol" w:cs="Symbol"/>
    </w:rPr>
  </w:style>
  <w:style w:type="character" w:customStyle="1" w:styleId="WW8Num11z3">
    <w:name w:val="WW8Num11z3"/>
    <w:rPr>
      <w:rFonts w:ascii="font291" w:hAnsi="font291" w:cs="font291"/>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font291" w:hAnsi="font291" w:cs="font291"/>
    </w:rPr>
  </w:style>
  <w:style w:type="character" w:customStyle="1" w:styleId="WW8Num12z2">
    <w:name w:val="WW8Num12z2"/>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ont291" w:eastAsia="font291" w:hAnsi="font291" w:cs="font291"/>
      <w:b/>
      <w:color w:val="000000"/>
      <w:spacing w:val="-6"/>
      <w:sz w:val="28"/>
      <w:szCs w:val="28"/>
    </w:rPr>
  </w:style>
  <w:style w:type="character" w:customStyle="1" w:styleId="WW8Num14z0">
    <w:name w:val="WW8Num14z0"/>
    <w:rPr>
      <w:rFonts w:ascii="font291" w:eastAsia="font291" w:hAnsi="font291" w:cs="font291"/>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font291" w:hAnsi="font291" w:cs="font291"/>
      <w:spacing w:val="-6"/>
      <w:sz w:val="28"/>
      <w:szCs w:val="28"/>
    </w:rPr>
  </w:style>
  <w:style w:type="character" w:customStyle="1" w:styleId="WW8Num17z0">
    <w:name w:val="WW8Num17z0"/>
    <w:rPr>
      <w:lang w:val="uk-UA"/>
    </w:rPr>
  </w:style>
  <w:style w:type="character" w:customStyle="1" w:styleId="WW8Num17z2">
    <w:name w:val="WW8Num17z2"/>
    <w:rPr>
      <w:rFonts w:ascii="Symbol" w:hAnsi="Symbol" w:cs="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font291" w:hAnsi="font291" w:cs="font291"/>
      <w:spacing w:val="-6"/>
      <w:sz w:val="28"/>
      <w:szCs w:val="28"/>
    </w:rPr>
  </w:style>
  <w:style w:type="character" w:customStyle="1" w:styleId="WW8Num19z0">
    <w:name w:val="WW8Num19z0"/>
    <w:rPr>
      <w:spacing w:val="-6"/>
      <w:sz w:val="28"/>
      <w:szCs w:val="28"/>
    </w:rPr>
  </w:style>
  <w:style w:type="character" w:customStyle="1" w:styleId="WW8Num20z0">
    <w:name w:val="WW8Num20z0"/>
    <w:rPr>
      <w:rFonts w:ascii="font291" w:hAnsi="font291" w:cs="font291"/>
    </w:rPr>
  </w:style>
  <w:style w:type="character" w:customStyle="1" w:styleId="WW8Num21z0">
    <w:name w:val="WW8Num21z0"/>
    <w:rPr>
      <w:rFonts w:ascii="font291" w:eastAsia="font291" w:hAnsi="font291" w:cs="font291"/>
    </w:rPr>
  </w:style>
  <w:style w:type="character" w:customStyle="1" w:styleId="WW8Num21z2">
    <w:name w:val="WW8Num21z2"/>
    <w:rPr>
      <w:rFonts w:ascii="Symbol" w:hAnsi="Symbol" w:cs="Symbol"/>
    </w:rPr>
  </w:style>
  <w:style w:type="character" w:customStyle="1" w:styleId="WW8Num21z3">
    <w:name w:val="WW8Num21z3"/>
    <w:rPr>
      <w:rFonts w:ascii="font291" w:hAnsi="font291" w:cs="font291"/>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rPr>
      <w:rFonts w:ascii="font291" w:hAnsi="font291" w:cs="font291"/>
    </w:rPr>
  </w:style>
  <w:style w:type="character" w:customStyle="1" w:styleId="WW8Num24z0">
    <w:name w:val="WW8Num24z0"/>
    <w:rPr>
      <w:rFonts w:ascii="font291" w:hAnsi="font291" w:cs="font291"/>
    </w:rPr>
  </w:style>
  <w:style w:type="character" w:customStyle="1" w:styleId="WW8Num24z2">
    <w:name w:val="WW8Num24z2"/>
    <w:rPr>
      <w:rFonts w:ascii="Symbol" w:hAnsi="Symbol" w:cs="Symbol"/>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font291" w:hAnsi="font291" w:cs="font291"/>
      <w:b w:val="0"/>
      <w:i w:val="0"/>
    </w:rPr>
  </w:style>
  <w:style w:type="character" w:customStyle="1" w:styleId="WW8Num26z0">
    <w:name w:val="WW8Num26z0"/>
    <w:rPr>
      <w:rFonts w:ascii="font291" w:hAnsi="font291" w:cs="font291"/>
    </w:rPr>
  </w:style>
  <w:style w:type="character" w:customStyle="1" w:styleId="WW8Num27z0">
    <w:name w:val="WW8Num27z0"/>
    <w:rPr>
      <w:rFonts w:ascii="font291" w:hAnsi="font291" w:cs="font291"/>
    </w:rPr>
  </w:style>
  <w:style w:type="character" w:customStyle="1" w:styleId="WW8Num28z0">
    <w:name w:val="WW8Num28z0"/>
    <w:rPr>
      <w:rFonts w:ascii="font291" w:hAnsi="font291" w:cs="font291"/>
      <w:sz w:val="24"/>
      <w:szCs w:val="24"/>
    </w:rPr>
  </w:style>
  <w:style w:type="character" w:customStyle="1" w:styleId="WW8Num29z0">
    <w:name w:val="WW8Num29z0"/>
    <w:rPr>
      <w:rFonts w:ascii="font291" w:eastAsia="font291" w:hAnsi="font291" w:cs="font291"/>
      <w:b w:val="0"/>
    </w:rPr>
  </w:style>
  <w:style w:type="character" w:customStyle="1" w:styleId="WW8Num30z0">
    <w:name w:val="WW8Num30z0"/>
    <w:rPr>
      <w:rFonts w:ascii="font291" w:eastAsia="font291" w:hAnsi="font291" w:cs="font291"/>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font291" w:hAnsi="font291" w:cs="font291"/>
      <w:b/>
      <w:i/>
      <w:sz w:val="24"/>
    </w:rPr>
  </w:style>
  <w:style w:type="character" w:customStyle="1" w:styleId="WW8Num30z5">
    <w:name w:val="WW8Num30z5"/>
    <w:rPr>
      <w:rFonts w:ascii="font291" w:hAnsi="font291" w:cs="font291"/>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font291" w:eastAsia="font291" w:hAnsi="font291" w:cs="font291"/>
      <w:b/>
    </w:rPr>
  </w:style>
  <w:style w:type="character" w:customStyle="1" w:styleId="WW8Num33z0">
    <w:name w:val="WW8Num33z0"/>
    <w:rPr>
      <w:rFonts w:ascii="font291" w:eastAsia="font291" w:hAnsi="font291" w:cs="font291"/>
    </w:rPr>
  </w:style>
  <w:style w:type="character" w:customStyle="1" w:styleId="WW8Num33z1">
    <w:name w:val="WW8Num33z1"/>
    <w:rPr>
      <w:rFonts w:ascii="font291" w:hAnsi="font291" w:cs="font291"/>
    </w:rPr>
  </w:style>
  <w:style w:type="character" w:customStyle="1" w:styleId="WW8Num33z2">
    <w:name w:val="WW8Num33z2"/>
    <w:rPr>
      <w:rFonts w:ascii="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font291" w:hAnsi="font291" w:cs="font291"/>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Symbol" w:hAnsi="Symbol" w:cs="font291"/>
      <w:b/>
      <w:i w:val="0"/>
      <w:color w:val="5F5F5F"/>
      <w:sz w:val="20"/>
    </w:rPr>
  </w:style>
  <w:style w:type="character" w:customStyle="1" w:styleId="WW8Num38z1">
    <w:name w:val="WW8Num38z1"/>
    <w:rPr>
      <w:rFonts w:ascii="font291" w:hAnsi="font291" w:cs="font291"/>
      <w:b w:val="0"/>
      <w:i w:val="0"/>
      <w:sz w:val="22"/>
    </w:rPr>
  </w:style>
  <w:style w:type="character" w:customStyle="1" w:styleId="WW8Num38z2">
    <w:name w:val="WW8Num38z2"/>
    <w:rPr>
      <w:rFonts w:ascii="font291" w:hAnsi="font291" w:cs="font291"/>
    </w:rPr>
  </w:style>
  <w:style w:type="character" w:customStyle="1" w:styleId="WW8Num38z3">
    <w:name w:val="WW8Num38z3"/>
    <w:rPr>
      <w:rFonts w:ascii="Symbol" w:hAnsi="Symbol" w:cs="Symbol"/>
    </w:rPr>
  </w:style>
  <w:style w:type="character" w:customStyle="1" w:styleId="WW8Num39z0">
    <w:name w:val="WW8Num39z0"/>
    <w:rPr>
      <w:rFonts w:ascii="Symbol" w:hAnsi="Symbol" w:cs="font291"/>
    </w:rPr>
  </w:style>
  <w:style w:type="character" w:customStyle="1" w:styleId="WW8Num40z0">
    <w:name w:val="WW8Num40z0"/>
  </w:style>
  <w:style w:type="character" w:customStyle="1" w:styleId="WW8Num40z1">
    <w:name w:val="WW8Num40z1"/>
    <w:rPr>
      <w:rFonts w:ascii="font291" w:eastAsia="font291" w:hAnsi="font291" w:cs="font291"/>
    </w:rPr>
  </w:style>
  <w:style w:type="character" w:customStyle="1" w:styleId="WW8Num41z0">
    <w:name w:val="WW8Num41z0"/>
    <w:rPr>
      <w:rFonts w:ascii="font291" w:eastAsia="font291" w:hAnsi="font291" w:cs="font291"/>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font291" w:hAnsi="font291" w:cs="font291"/>
    </w:rPr>
  </w:style>
  <w:style w:type="character" w:customStyle="1" w:styleId="WW8Num43z1">
    <w:name w:val="WW8Num43z1"/>
  </w:style>
  <w:style w:type="character" w:customStyle="1" w:styleId="WW8Num43z2">
    <w:name w:val="WW8Num43z2"/>
    <w:rPr>
      <w:rFonts w:ascii="Symbol" w:hAnsi="Symbol" w:cs="Symbol"/>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font291" w:hAnsi="font291" w:cs="Symbol"/>
    </w:rPr>
  </w:style>
  <w:style w:type="character" w:customStyle="1" w:styleId="WW8Num48z1">
    <w:name w:val="WW8Num48z1"/>
    <w:rPr>
      <w:rFonts w:ascii="Symbol" w:hAnsi="Symbol" w:cs="Symbol"/>
    </w:rPr>
  </w:style>
  <w:style w:type="character" w:customStyle="1" w:styleId="WW8Num10z1">
    <w:name w:val="WW8Num10z1"/>
    <w:rPr>
      <w:rFonts w:ascii="Symbol" w:hAnsi="Symbol" w:cs="Symbol"/>
    </w:rPr>
  </w:style>
  <w:style w:type="character" w:customStyle="1" w:styleId="WW8Num10z2">
    <w:name w:val="WW8Num10z2"/>
    <w:rPr>
      <w:rFonts w:ascii="font291" w:hAnsi="font291" w:cs="font291"/>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font291" w:hAnsi="font291" w:cs="font291"/>
    </w:rPr>
  </w:style>
  <w:style w:type="character" w:customStyle="1" w:styleId="WW8Num16z1">
    <w:name w:val="WW8Num16z1"/>
    <w:rPr>
      <w:rFonts w:ascii="font291" w:hAnsi="font291" w:cs="font291"/>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font291" w:hAnsi="font291" w:cs="font291"/>
    </w:rPr>
  </w:style>
  <w:style w:type="character" w:customStyle="1" w:styleId="WW8Num20z2">
    <w:name w:val="WW8Num20z2"/>
    <w:rPr>
      <w:rFonts w:ascii="Symbol" w:hAnsi="Symbol" w:cs="Symbol"/>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font291" w:hAnsi="font291" w:cs="font291"/>
    </w:rPr>
  </w:style>
  <w:style w:type="character" w:customStyle="1" w:styleId="WW8Num23z1">
    <w:name w:val="WW8Num23z1"/>
    <w:rPr>
      <w:rFonts w:ascii="font291" w:hAnsi="font291" w:cs="font291"/>
    </w:rPr>
  </w:style>
  <w:style w:type="character" w:customStyle="1" w:styleId="WW8Num23z2">
    <w:name w:val="WW8Num23z2"/>
    <w:rPr>
      <w:rFonts w:ascii="Symbol" w:hAnsi="Symbol" w:cs="Symbol"/>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font291" w:hAnsi="font291" w:cs="font291"/>
    </w:rPr>
  </w:style>
  <w:style w:type="character" w:customStyle="1" w:styleId="WW8Num29z3">
    <w:name w:val="WW8Num29z3"/>
    <w:rPr>
      <w:rFonts w:ascii="font291" w:hAnsi="font291" w:cs="font291"/>
    </w:rPr>
  </w:style>
  <w:style w:type="character" w:customStyle="1" w:styleId="WW8Num29z4">
    <w:name w:val="WW8Num29z4"/>
    <w:rPr>
      <w:rFonts w:ascii="font291" w:hAnsi="font291" w:cs="font291"/>
      <w:b/>
      <w:i/>
      <w:sz w:val="24"/>
    </w:rPr>
  </w:style>
  <w:style w:type="character" w:customStyle="1" w:styleId="WW8Num29z5">
    <w:name w:val="WW8Num29z5"/>
    <w:rPr>
      <w:rFonts w:ascii="font291" w:hAnsi="font291" w:cs="font291"/>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font291" w:hAnsi="font291" w:cs="font291"/>
    </w:rPr>
  </w:style>
  <w:style w:type="character" w:customStyle="1" w:styleId="WW8Num31z1">
    <w:name w:val="WW8Num31z1"/>
    <w:rPr>
      <w:rFonts w:ascii="Symbol" w:hAnsi="Symbol" w:cs="Symbol"/>
    </w:rPr>
  </w:style>
  <w:style w:type="character" w:customStyle="1" w:styleId="WW8Num31z2">
    <w:name w:val="WW8Num31z2"/>
    <w:rPr>
      <w:rFonts w:ascii="font291" w:hAnsi="font291" w:cs="font291"/>
    </w:rPr>
  </w:style>
  <w:style w:type="character" w:customStyle="1" w:styleId="WW8Num32z1">
    <w:name w:val="WW8Num32z1"/>
    <w:rPr>
      <w:rFonts w:ascii="Symbol" w:hAnsi="Symbol" w:cs="Symbol"/>
    </w:rPr>
  </w:style>
  <w:style w:type="character" w:customStyle="1" w:styleId="WW8Num32z2">
    <w:name w:val="WW8Num32z2"/>
    <w:rPr>
      <w:rFonts w:ascii="font291" w:hAnsi="font291" w:cs="font291"/>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rPr>
  </w:style>
  <w:style w:type="character" w:customStyle="1" w:styleId="WW8Num35z2">
    <w:name w:val="WW8Num35z2"/>
    <w:rPr>
      <w:rFonts w:ascii="font291" w:hAnsi="font291" w:cs="font291"/>
    </w:rPr>
  </w:style>
  <w:style w:type="character" w:customStyle="1" w:styleId="WW8Num36z2">
    <w:name w:val="WW8Num36z2"/>
    <w:rPr>
      <w:rFonts w:ascii="Symbol" w:hAnsi="Symbol" w:cs="Symbol"/>
    </w:rPr>
  </w:style>
  <w:style w:type="character" w:customStyle="1" w:styleId="WW8Num39z2">
    <w:name w:val="WW8Num39z2"/>
    <w:rPr>
      <w:rFonts w:ascii="font291" w:hAnsi="font291" w:cs="font291"/>
    </w:rPr>
  </w:style>
  <w:style w:type="character" w:customStyle="1" w:styleId="WW8Num39z4">
    <w:name w:val="WW8Num39z4"/>
    <w:rPr>
      <w:rFonts w:ascii="Symbol" w:hAnsi="Symbol" w:cs="Symbol"/>
    </w:rPr>
  </w:style>
  <w:style w:type="character" w:customStyle="1" w:styleId="WW8Num41z1">
    <w:name w:val="WW8Num41z1"/>
    <w:rPr>
      <w:rFonts w:ascii="font291" w:hAnsi="font291" w:cs="font291"/>
    </w:rPr>
  </w:style>
  <w:style w:type="character" w:customStyle="1" w:styleId="WW8Num41z2">
    <w:name w:val="WW8Num41z2"/>
    <w:rPr>
      <w:rFonts w:ascii="Symbol" w:hAnsi="Symbol" w:cs="Symbol"/>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font291" w:cs="font291"/>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rPr>
      <w:rFonts w:ascii="font291" w:hAnsi="font291" w:cs="font291"/>
      <w:b/>
      <w:bCs/>
      <w:i/>
      <w:iCs/>
      <w:sz w:val="28"/>
      <w:szCs w:val="28"/>
    </w:rPr>
  </w:style>
  <w:style w:type="character" w:customStyle="1" w:styleId="12">
    <w:name w:val="Заголовок 1 Знак"/>
    <w:rPr>
      <w:rFonts w:ascii="font291" w:hAnsi="font291" w:cs="font291"/>
      <w:b/>
      <w:bCs/>
      <w:kern w:val="1"/>
      <w:sz w:val="32"/>
      <w:szCs w:val="32"/>
    </w:rPr>
  </w:style>
  <w:style w:type="character" w:customStyle="1" w:styleId="70">
    <w:name w:val="Заголовок 7 Знак"/>
    <w:rPr>
      <w:rFonts w:ascii="Symbol" w:hAnsi="Symbol" w:cs="Symbol"/>
      <w:sz w:val="24"/>
      <w:szCs w:val="24"/>
    </w:rPr>
  </w:style>
  <w:style w:type="character" w:customStyle="1" w:styleId="80">
    <w:name w:val="Заголовок 8 Знак"/>
    <w:rPr>
      <w:rFonts w:ascii="Symbol" w:hAnsi="Symbol" w:cs="Symbol"/>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font291" w:hAnsi="font291" w:cs="font291"/>
    </w:rPr>
  </w:style>
  <w:style w:type="character" w:customStyle="1" w:styleId="hlmenu3">
    <w:name w:val="hlmenu3"/>
  </w:style>
  <w:style w:type="character" w:customStyle="1" w:styleId="af0">
    <w:name w:val="Схема документа Знак"/>
    <w:link w:val="af1"/>
    <w:rPr>
      <w:rFonts w:ascii="font291" w:hAnsi="font291" w:cs="font291"/>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font291" w:hAnsi="font291" w:cs="font291"/>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font291" w:eastAsia="font291" w:hAnsi="font291" w:cs="font291"/>
      <w:sz w:val="20"/>
      <w:szCs w:val="20"/>
    </w:rPr>
  </w:style>
  <w:style w:type="character" w:customStyle="1" w:styleId="HTML">
    <w:name w:val="Стандартный HTML Знак"/>
    <w:link w:val="HTML0"/>
    <w:rPr>
      <w:rFonts w:ascii="font291" w:hAnsi="font291" w:cs="font291"/>
    </w:rPr>
  </w:style>
  <w:style w:type="character" w:customStyle="1" w:styleId="times12ptbd">
    <w:name w:val="times_12pt_bd"/>
    <w:rPr>
      <w:rFonts w:ascii="font291" w:hAnsi="font291" w:cs="font291"/>
      <w:b/>
      <w:bCs/>
      <w:sz w:val="24"/>
      <w:szCs w:val="24"/>
    </w:rPr>
  </w:style>
  <w:style w:type="character" w:customStyle="1" w:styleId="afd">
    <w:name w:val="Подзаголовок Знак"/>
    <w:rPr>
      <w:rFonts w:ascii="font291" w:hAnsi="font291" w:cs="font291"/>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font291" w:hAnsi="font291" w:cs="font291"/>
      <w:b/>
      <w:bCs/>
      <w:spacing w:val="-10"/>
      <w:sz w:val="28"/>
      <w:szCs w:val="28"/>
    </w:rPr>
  </w:style>
  <w:style w:type="character" w:customStyle="1" w:styleId="FontStyle28">
    <w:name w:val="Font Style28"/>
    <w:rPr>
      <w:rFonts w:ascii="Symbol" w:hAnsi="Symbol" w:cs="Symbol"/>
      <w:spacing w:val="-20"/>
      <w:sz w:val="22"/>
      <w:szCs w:val="22"/>
    </w:rPr>
  </w:style>
  <w:style w:type="character" w:customStyle="1" w:styleId="14">
    <w:name w:val="Текст сноски Знак1"/>
    <w:rPr>
      <w:rFonts w:ascii="Symbol" w:hAnsi="Symbol" w:cs="Symbol"/>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font291" w:hAnsi="font291" w:cs="font291"/>
      <w:sz w:val="18"/>
      <w:szCs w:val="18"/>
    </w:rPr>
  </w:style>
  <w:style w:type="character" w:customStyle="1" w:styleId="FontStyle16">
    <w:name w:val="Font Style16"/>
    <w:rPr>
      <w:rFonts w:ascii="Symbol" w:hAnsi="Symbol" w:cs="Symbol"/>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font291" w:eastAsia="font291" w:hAnsi="font291" w:cs="font291"/>
      <w:sz w:val="19"/>
      <w:szCs w:val="19"/>
    </w:rPr>
  </w:style>
  <w:style w:type="character" w:customStyle="1" w:styleId="120">
    <w:name w:val="Основной текст (12)_"/>
    <w:rPr>
      <w:rFonts w:ascii="font291" w:eastAsia="font291" w:hAnsi="font291" w:cs="font291"/>
      <w:sz w:val="16"/>
      <w:szCs w:val="16"/>
    </w:rPr>
  </w:style>
  <w:style w:type="character" w:customStyle="1" w:styleId="26">
    <w:name w:val="Знак Знак2"/>
    <w:rPr>
      <w:rFonts w:ascii="font291" w:hAnsi="font291"/>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font291" w:hAnsi="font291" w:cs="font291"/>
      <w:sz w:val="18"/>
      <w:szCs w:val="18"/>
    </w:rPr>
  </w:style>
  <w:style w:type="character" w:customStyle="1" w:styleId="FontStyle35">
    <w:name w:val="Font Style35"/>
    <w:rPr>
      <w:rFonts w:ascii="font291" w:hAnsi="font291" w:cs="font291"/>
      <w:sz w:val="16"/>
      <w:szCs w:val="16"/>
    </w:rPr>
  </w:style>
  <w:style w:type="character" w:customStyle="1" w:styleId="FontStyle13">
    <w:name w:val="Font Style13"/>
    <w:rPr>
      <w:rFonts w:ascii="font291" w:hAnsi="font291" w:cs="font291"/>
      <w:b/>
      <w:bCs/>
      <w:i/>
      <w:iCs/>
      <w:sz w:val="16"/>
      <w:szCs w:val="16"/>
    </w:rPr>
  </w:style>
  <w:style w:type="character" w:customStyle="1" w:styleId="FontStyle30">
    <w:name w:val="Font Style30"/>
    <w:rPr>
      <w:rFonts w:ascii="font291" w:hAnsi="font291" w:cs="font291"/>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Symbol"/>
    </w:rPr>
  </w:style>
  <w:style w:type="character" w:customStyle="1" w:styleId="aff6">
    <w:name w:val="Стиль полужирный"/>
    <w:rPr>
      <w:b/>
    </w:rPr>
  </w:style>
  <w:style w:type="character" w:customStyle="1" w:styleId="FontStyle346">
    <w:name w:val="Font Style346"/>
    <w:rPr>
      <w:rFonts w:ascii="font291" w:hAnsi="font291" w:cs="font291"/>
      <w:b/>
      <w:bCs/>
      <w:spacing w:val="-10"/>
      <w:sz w:val="24"/>
      <w:szCs w:val="24"/>
    </w:rPr>
  </w:style>
  <w:style w:type="character" w:customStyle="1" w:styleId="FontStyle365">
    <w:name w:val="Font Style365"/>
    <w:rPr>
      <w:rFonts w:ascii="font291" w:hAnsi="font291" w:cs="font291"/>
      <w:b/>
      <w:bCs/>
      <w:i/>
      <w:iCs/>
      <w:sz w:val="20"/>
      <w:szCs w:val="20"/>
    </w:rPr>
  </w:style>
  <w:style w:type="character" w:customStyle="1" w:styleId="FontStyle389">
    <w:name w:val="Font Style389"/>
    <w:rPr>
      <w:rFonts w:ascii="Symbol" w:hAnsi="Symbol" w:cs="Symbol"/>
      <w:b/>
      <w:bCs/>
      <w:sz w:val="18"/>
      <w:szCs w:val="18"/>
    </w:rPr>
  </w:style>
  <w:style w:type="character" w:customStyle="1" w:styleId="71">
    <w:name w:val="Знак Знак7"/>
    <w:rPr>
      <w:lang w:val="ru-RU" w:eastAsia="ar-SA" w:bidi="ar-SA"/>
    </w:rPr>
  </w:style>
  <w:style w:type="character" w:customStyle="1" w:styleId="rvts1412">
    <w:name w:val="rvts1412"/>
    <w:rPr>
      <w:rFonts w:ascii="font291" w:hAnsi="font291" w:cs="font291"/>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font291" w:eastAsia="font291" w:hAnsi="font291" w:cs="font291"/>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font291"/>
    </w:rPr>
  </w:style>
  <w:style w:type="character" w:customStyle="1" w:styleId="affa">
    <w:name w:val="Цветовое выделение"/>
    <w:rPr>
      <w:b/>
      <w:color w:val="000080"/>
    </w:rPr>
  </w:style>
  <w:style w:type="character" w:customStyle="1" w:styleId="FontStyle24">
    <w:name w:val="Font Style24"/>
    <w:rPr>
      <w:rFonts w:ascii="font291" w:hAnsi="font291" w:cs="font291"/>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99"/>
    <w:rPr>
      <w:rFonts w:ascii="Symbol" w:hAnsi="Symbol" w:cs="Symbol"/>
      <w:sz w:val="22"/>
      <w:szCs w:val="22"/>
    </w:rPr>
  </w:style>
  <w:style w:type="character" w:customStyle="1" w:styleId="articleauthor1">
    <w:name w:val="article_author1"/>
    <w:rPr>
      <w:b/>
      <w:bCs/>
      <w:color w:val="333333"/>
    </w:rPr>
  </w:style>
  <w:style w:type="character" w:customStyle="1" w:styleId="rvts7">
    <w:name w:val="rvts7"/>
    <w:rPr>
      <w:rFonts w:ascii="font291" w:hAnsi="font291" w:cs="font291"/>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font291"/>
      <w:sz w:val="15"/>
      <w:szCs w:val="15"/>
    </w:rPr>
  </w:style>
  <w:style w:type="character" w:customStyle="1" w:styleId="accented">
    <w:name w:val="accented"/>
    <w:rPr>
      <w:rFonts w:cs="font291"/>
    </w:rPr>
  </w:style>
  <w:style w:type="character" w:customStyle="1" w:styleId="51">
    <w:name w:val="Знак Знак5"/>
    <w:rPr>
      <w:rFonts w:ascii="font291" w:hAnsi="font291" w:cs="font291"/>
      <w:sz w:val="28"/>
      <w:szCs w:val="28"/>
    </w:rPr>
  </w:style>
  <w:style w:type="character" w:customStyle="1" w:styleId="rvts9">
    <w:name w:val="rvts9"/>
    <w:rPr>
      <w:rFonts w:ascii="font291" w:hAnsi="font291" w:cs="font291"/>
      <w:sz w:val="24"/>
      <w:szCs w:val="24"/>
    </w:rPr>
  </w:style>
  <w:style w:type="character" w:customStyle="1" w:styleId="rvts10">
    <w:name w:val="rvts10"/>
    <w:rPr>
      <w:rFonts w:ascii="font291" w:hAnsi="font291" w:cs="font291"/>
      <w:sz w:val="24"/>
      <w:szCs w:val="24"/>
    </w:rPr>
  </w:style>
  <w:style w:type="character" w:customStyle="1" w:styleId="rvts13">
    <w:name w:val="rvts13"/>
    <w:rPr>
      <w:rFonts w:ascii="font291" w:hAnsi="font291" w:cs="font291"/>
      <w:sz w:val="24"/>
      <w:szCs w:val="24"/>
    </w:rPr>
  </w:style>
  <w:style w:type="character" w:customStyle="1" w:styleId="rvts30">
    <w:name w:val="rvts30"/>
    <w:rPr>
      <w:rFonts w:ascii="font291" w:hAnsi="font291" w:cs="font291"/>
      <w:sz w:val="24"/>
      <w:szCs w:val="24"/>
    </w:rPr>
  </w:style>
  <w:style w:type="character" w:customStyle="1" w:styleId="rvts11">
    <w:name w:val="rvts11"/>
    <w:rPr>
      <w:rFonts w:ascii="font291" w:hAnsi="font291" w:cs="font291"/>
      <w:sz w:val="28"/>
      <w:szCs w:val="28"/>
    </w:rPr>
  </w:style>
  <w:style w:type="character" w:customStyle="1" w:styleId="rvts6">
    <w:name w:val="rvts6"/>
    <w:rPr>
      <w:rFonts w:ascii="font291" w:hAnsi="font291" w:cs="font291"/>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font291" w:hAnsi="font291" w:cs="font291"/>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font291" w:hAnsi="font291" w:cs="font291"/>
      <w:sz w:val="24"/>
      <w:szCs w:val="24"/>
    </w:rPr>
  </w:style>
  <w:style w:type="character" w:customStyle="1" w:styleId="rvts12">
    <w:name w:val="rvts12"/>
    <w:rPr>
      <w:rFonts w:ascii="font291" w:hAnsi="font291" w:cs="font291"/>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font291" w:hAnsi="font291" w:cs="font291"/>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uiPriority w:val="99"/>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font291" w:hAnsi="font291" w:cs="font291"/>
    </w:rPr>
  </w:style>
  <w:style w:type="character" w:customStyle="1" w:styleId="WW8Num14z2">
    <w:name w:val="WW8Num14z2"/>
    <w:rPr>
      <w:rFonts w:ascii="Symbol" w:hAnsi="Symbol" w:cs="Symbol"/>
    </w:rPr>
  </w:style>
  <w:style w:type="character" w:customStyle="1" w:styleId="WW8Num14z3">
    <w:name w:val="WW8Num14z3"/>
    <w:rPr>
      <w:rFonts w:ascii="font291" w:hAnsi="font291" w:cs="font291"/>
    </w:rPr>
  </w:style>
  <w:style w:type="character" w:customStyle="1" w:styleId="WW8Num22z1">
    <w:name w:val="WW8Num22z1"/>
    <w:rPr>
      <w:rFonts w:ascii="font291" w:hAnsi="font291" w:cs="font291"/>
    </w:rPr>
  </w:style>
  <w:style w:type="character" w:customStyle="1" w:styleId="WW8Num22z2">
    <w:name w:val="WW8Num22z2"/>
    <w:rPr>
      <w:rFonts w:ascii="Symbol" w:hAnsi="Symbol" w:cs="Symbol"/>
    </w:rPr>
  </w:style>
  <w:style w:type="character" w:customStyle="1" w:styleId="WW8Num22z3">
    <w:name w:val="WW8Num22z3"/>
    <w:rPr>
      <w:rFonts w:ascii="font291" w:hAnsi="font291" w:cs="font291"/>
    </w:rPr>
  </w:style>
  <w:style w:type="character" w:customStyle="1" w:styleId="WW8Num33z3">
    <w:name w:val="WW8Num33z3"/>
    <w:rPr>
      <w:rFonts w:ascii="font291" w:hAnsi="font291" w:cs="font291"/>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font291" w:hAnsi="font291" w:cs="font291"/>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font291" w:hAnsi="font291" w:cs="font291"/>
    </w:rPr>
  </w:style>
  <w:style w:type="character" w:customStyle="1" w:styleId="WW8Num2z2">
    <w:name w:val="WW8Num2z2"/>
    <w:rPr>
      <w:rFonts w:ascii="Symbol" w:hAnsi="Symbol" w:cs="Symbol"/>
    </w:rPr>
  </w:style>
  <w:style w:type="character" w:customStyle="1" w:styleId="WW8Num2z3">
    <w:name w:val="WW8Num2z3"/>
    <w:rPr>
      <w:rFonts w:ascii="font291" w:hAnsi="font291" w:cs="font291"/>
    </w:rPr>
  </w:style>
  <w:style w:type="character" w:customStyle="1" w:styleId="WW8Num3z1">
    <w:name w:val="WW8Num3z1"/>
    <w:rPr>
      <w:rFonts w:ascii="font291" w:hAnsi="font291" w:cs="font291"/>
    </w:rPr>
  </w:style>
  <w:style w:type="character" w:customStyle="1" w:styleId="WW8Num3z2">
    <w:name w:val="WW8Num3z2"/>
    <w:rPr>
      <w:rFonts w:ascii="Symbol" w:hAnsi="Symbol" w:cs="font291"/>
    </w:rPr>
  </w:style>
  <w:style w:type="character" w:customStyle="1" w:styleId="WW8Num3z3">
    <w:name w:val="WW8Num3z3"/>
    <w:rPr>
      <w:rFonts w:ascii="font291" w:hAnsi="font291" w:cs="font291"/>
    </w:rPr>
  </w:style>
  <w:style w:type="character" w:customStyle="1" w:styleId="WW8Num18z1">
    <w:name w:val="WW8Num18z1"/>
    <w:rPr>
      <w:rFonts w:ascii="font291" w:hAnsi="font291" w:cs="font291"/>
    </w:rPr>
  </w:style>
  <w:style w:type="character" w:customStyle="1" w:styleId="52">
    <w:name w:val="Основной шрифт абзаца5"/>
  </w:style>
  <w:style w:type="character" w:customStyle="1" w:styleId="WW8Num29z2">
    <w:name w:val="WW8Num29z2"/>
    <w:rPr>
      <w:rFonts w:ascii="Symbol" w:hAnsi="Symbol" w:cs="Symbol"/>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font291" w:hAnsi="font291" w:cs="font291"/>
      <w:b w:val="0"/>
      <w:bCs w:val="0"/>
      <w:i w:val="0"/>
      <w:iCs w:val="0"/>
      <w:sz w:val="18"/>
      <w:szCs w:val="18"/>
    </w:rPr>
  </w:style>
  <w:style w:type="character" w:customStyle="1" w:styleId="tm1">
    <w:name w:val="tm1"/>
    <w:rPr>
      <w:rFonts w:ascii="font291" w:hAnsi="font291" w:cs="font291"/>
      <w:color w:val="444444"/>
      <w:sz w:val="20"/>
      <w:szCs w:val="20"/>
    </w:rPr>
  </w:style>
  <w:style w:type="character" w:customStyle="1" w:styleId="namenowrap">
    <w:name w:val="name nowrap"/>
  </w:style>
  <w:style w:type="character" w:customStyle="1" w:styleId="wbr1">
    <w:name w:val="wbr1"/>
    <w:rPr>
      <w:rFonts w:ascii="Symbol" w:hAnsi="Symbol" w:cs="Symbol"/>
      <w:color w:val="FFFFFF"/>
      <w:spacing w:val="0"/>
      <w:sz w:val="2"/>
      <w:szCs w:val="2"/>
    </w:rPr>
  </w:style>
  <w:style w:type="character" w:customStyle="1" w:styleId="z3988">
    <w:name w:val="z3988"/>
  </w:style>
  <w:style w:type="character" w:customStyle="1" w:styleId="menu1">
    <w:name w:val="menu1"/>
    <w:rPr>
      <w:rFonts w:ascii="Symbol" w:hAnsi="Symbol" w:cs="Symbol"/>
      <w:i w:val="0"/>
      <w:iCs w:val="0"/>
      <w:strike w:val="0"/>
      <w:dstrike w:val="0"/>
      <w:color w:val="000000"/>
      <w:sz w:val="20"/>
      <w:szCs w:val="20"/>
      <w:u w:val="none"/>
    </w:rPr>
  </w:style>
  <w:style w:type="character" w:customStyle="1" w:styleId="fineprint1">
    <w:name w:val="fineprint1"/>
    <w:rPr>
      <w:rFonts w:ascii="Symbol" w:hAnsi="Symbol" w:cs="Symbol"/>
      <w:color w:val="333333"/>
      <w:sz w:val="10"/>
      <w:szCs w:val="10"/>
    </w:rPr>
  </w:style>
  <w:style w:type="character" w:customStyle="1" w:styleId="artcopy1">
    <w:name w:val="artcopy1"/>
    <w:rPr>
      <w:rFonts w:ascii="font291" w:hAnsi="font291" w:cs="font291"/>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font291" w:hAnsi="font291" w:cs="font291"/>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font291" w:hAnsi="font291" w:cs="font291"/>
    </w:rPr>
  </w:style>
  <w:style w:type="character" w:customStyle="1" w:styleId="WW8Num5z1">
    <w:name w:val="WW8Num5z1"/>
    <w:rPr>
      <w:rFonts w:ascii="font291" w:hAnsi="font291" w:cs="font291"/>
    </w:rPr>
  </w:style>
  <w:style w:type="character" w:customStyle="1" w:styleId="WW8Num5z2">
    <w:name w:val="WW8Num5z2"/>
    <w:rPr>
      <w:rFonts w:ascii="Symbol" w:hAnsi="Symbol" w:cs="Symbol"/>
    </w:rPr>
  </w:style>
  <w:style w:type="character" w:customStyle="1" w:styleId="WW8Num7z1">
    <w:name w:val="WW8Num7z1"/>
    <w:rPr>
      <w:rFonts w:ascii="font291" w:hAnsi="font291" w:cs="font291"/>
    </w:rPr>
  </w:style>
  <w:style w:type="character" w:customStyle="1" w:styleId="WW8Num7z2">
    <w:name w:val="WW8Num7z2"/>
    <w:rPr>
      <w:rFonts w:ascii="Symbol" w:hAnsi="Symbol" w:cs="Symbol"/>
    </w:rPr>
  </w:style>
  <w:style w:type="character" w:customStyle="1" w:styleId="WW8Num8z2">
    <w:name w:val="WW8Num8z2"/>
    <w:rPr>
      <w:b w:val="0"/>
    </w:rPr>
  </w:style>
  <w:style w:type="character" w:customStyle="1" w:styleId="WW8Num9z1">
    <w:name w:val="WW8Num9z1"/>
    <w:rPr>
      <w:rFonts w:ascii="font291" w:hAnsi="font291" w:cs="font291"/>
    </w:rPr>
  </w:style>
  <w:style w:type="character" w:customStyle="1" w:styleId="WW8Num9z2">
    <w:name w:val="WW8Num9z2"/>
    <w:rPr>
      <w:rFonts w:ascii="Symbol" w:hAnsi="Symbol" w:cs="Symbol"/>
    </w:rPr>
  </w:style>
  <w:style w:type="character" w:customStyle="1" w:styleId="WW8Num15z1">
    <w:name w:val="WW8Num15z1"/>
    <w:rPr>
      <w:rFonts w:ascii="font291" w:hAnsi="font291" w:cs="font291"/>
    </w:rPr>
  </w:style>
  <w:style w:type="character" w:customStyle="1" w:styleId="WW8Num15z2">
    <w:name w:val="WW8Num15z2"/>
    <w:rPr>
      <w:rFonts w:ascii="Symbol" w:hAnsi="Symbol" w:cs="Symbol"/>
    </w:rPr>
  </w:style>
  <w:style w:type="character" w:customStyle="1" w:styleId="WW8Num17z1">
    <w:name w:val="WW8Num17z1"/>
    <w:rPr>
      <w:rFonts w:ascii="font291" w:hAnsi="font291" w:cs="font291"/>
    </w:rPr>
  </w:style>
  <w:style w:type="character" w:customStyle="1" w:styleId="WW8Num24z1">
    <w:name w:val="WW8Num24z1"/>
    <w:rPr>
      <w:rFonts w:ascii="font291" w:hAnsi="font291" w:cs="font291"/>
    </w:rPr>
  </w:style>
  <w:style w:type="character" w:customStyle="1" w:styleId="WW8Num26z1">
    <w:name w:val="WW8Num26z1"/>
    <w:rPr>
      <w:rFonts w:ascii="font291" w:hAnsi="font291" w:cs="font291"/>
    </w:rPr>
  </w:style>
  <w:style w:type="character" w:customStyle="1" w:styleId="WW8Num26z2">
    <w:name w:val="WW8Num26z2"/>
    <w:rPr>
      <w:rFonts w:ascii="Symbol" w:hAnsi="Symbol" w:cs="Symbol"/>
    </w:rPr>
  </w:style>
  <w:style w:type="character" w:customStyle="1" w:styleId="WW-1">
    <w:name w:val="WW-Символы концевой сноски1"/>
  </w:style>
  <w:style w:type="character" w:customStyle="1" w:styleId="profileshighlighttext1">
    <w:name w:val="profileshighlighttext1"/>
    <w:rPr>
      <w:rFonts w:ascii="font291" w:hAnsi="font291" w:cs="font291"/>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font291" w:eastAsia="font291" w:hAnsi="font291" w:cs="font291"/>
      <w:sz w:val="20"/>
      <w:szCs w:val="20"/>
      <w:lang w:val="ru-RU"/>
    </w:rPr>
  </w:style>
  <w:style w:type="character" w:customStyle="1" w:styleId="afff7">
    <w:name w:val="Верхній колонтитул Знак"/>
    <w:rPr>
      <w:rFonts w:ascii="font291" w:eastAsia="font291" w:hAnsi="font291" w:cs="font291"/>
      <w:sz w:val="24"/>
      <w:szCs w:val="24"/>
    </w:rPr>
  </w:style>
  <w:style w:type="character" w:customStyle="1" w:styleId="afff8">
    <w:name w:val="Нижній колонтитул Знак"/>
    <w:rPr>
      <w:rFonts w:ascii="font291" w:eastAsia="font291" w:hAnsi="font291" w:cs="font291"/>
      <w:sz w:val="24"/>
      <w:szCs w:val="24"/>
      <w:lang w:val="ru-RU"/>
    </w:rPr>
  </w:style>
  <w:style w:type="character" w:customStyle="1" w:styleId="afff9">
    <w:name w:val="Основний текст Знак"/>
    <w:rPr>
      <w:rFonts w:ascii="font291" w:eastAsia="font291" w:hAnsi="font291" w:cs="font291"/>
      <w:b/>
      <w:bCs/>
      <w:sz w:val="28"/>
      <w:szCs w:val="28"/>
    </w:rPr>
  </w:style>
  <w:style w:type="character" w:customStyle="1" w:styleId="afffa">
    <w:name w:val="Основний текст з відступом Знак"/>
    <w:rPr>
      <w:rFonts w:ascii="font291" w:eastAsia="font291" w:hAnsi="font291" w:cs="font291"/>
      <w:sz w:val="28"/>
      <w:szCs w:val="24"/>
    </w:rPr>
  </w:style>
  <w:style w:type="character" w:customStyle="1" w:styleId="afffb">
    <w:name w:val="Червоний рядок Знак"/>
    <w:rPr>
      <w:rFonts w:ascii="font291" w:eastAsia="font291" w:hAnsi="font291" w:cs="font291"/>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font291" w:eastAsia="font291" w:hAnsi="font291" w:cs="font291"/>
      <w:sz w:val="24"/>
      <w:szCs w:val="24"/>
      <w:lang w:val="ru-RU"/>
    </w:rPr>
  </w:style>
  <w:style w:type="character" w:customStyle="1" w:styleId="2d">
    <w:name w:val="Основний текст 2 Знак"/>
    <w:rPr>
      <w:rFonts w:ascii="font291" w:eastAsia="font291" w:hAnsi="font291" w:cs="font291"/>
      <w:sz w:val="28"/>
      <w:szCs w:val="28"/>
    </w:rPr>
  </w:style>
  <w:style w:type="character" w:customStyle="1" w:styleId="39">
    <w:name w:val="Основний текст 3 Знак"/>
    <w:rPr>
      <w:rFonts w:ascii="font291" w:eastAsia="font291" w:hAnsi="font291" w:cs="font291"/>
      <w:sz w:val="28"/>
      <w:szCs w:val="24"/>
    </w:rPr>
  </w:style>
  <w:style w:type="character" w:customStyle="1" w:styleId="2e">
    <w:name w:val="Основний текст з відступом 2 Знак"/>
    <w:rPr>
      <w:rFonts w:ascii="font291" w:eastAsia="font291" w:hAnsi="font291" w:cs="font291"/>
      <w:sz w:val="28"/>
      <w:szCs w:val="28"/>
    </w:rPr>
  </w:style>
  <w:style w:type="character" w:customStyle="1" w:styleId="3a">
    <w:name w:val="Основний текст з відступом 3 Знак"/>
    <w:rPr>
      <w:rFonts w:ascii="font291" w:eastAsia="font291" w:hAnsi="font291" w:cs="font291"/>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font291" w:hAnsi="font291" w:cs="font291"/>
      <w:b/>
      <w:bCs/>
      <w:color w:val="666699"/>
      <w:sz w:val="24"/>
      <w:szCs w:val="24"/>
      <w:lang w:val="ru-RU"/>
    </w:rPr>
  </w:style>
  <w:style w:type="character" w:customStyle="1" w:styleId="font101">
    <w:name w:val="font101"/>
    <w:rPr>
      <w:rFonts w:ascii="font291" w:hAnsi="font291" w:cs="font291"/>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Symbol"/>
      <w:i/>
      <w:iCs/>
      <w:sz w:val="21"/>
      <w:szCs w:val="21"/>
      <w:lang w:val="uk-UA"/>
    </w:rPr>
  </w:style>
  <w:style w:type="character" w:customStyle="1" w:styleId="z-0">
    <w:name w:val="z-Конец формы Знак"/>
    <w:rPr>
      <w:rFonts w:ascii="font291" w:hAnsi="font291" w:cs="font291"/>
      <w:vanish/>
      <w:sz w:val="16"/>
      <w:szCs w:val="16"/>
      <w:lang w:val="uk-UA"/>
    </w:rPr>
  </w:style>
  <w:style w:type="character" w:customStyle="1" w:styleId="source1">
    <w:name w:val="source1"/>
    <w:rPr>
      <w:rFonts w:ascii="font291" w:hAnsi="font291" w:cs="font291"/>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font291" w:eastAsia="font291" w:hAnsi="font291" w:cs="font291"/>
      <w:sz w:val="28"/>
      <w:szCs w:val="20"/>
    </w:rPr>
  </w:style>
  <w:style w:type="character" w:customStyle="1" w:styleId="lgsubhead1">
    <w:name w:val="lgsubhead1"/>
    <w:rPr>
      <w:rFonts w:ascii="Symbol" w:hAnsi="Symbol" w:cs="Symbol"/>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Symbol" w:hAnsi="Symbol" w:cs="Symbol"/>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font291" w:hAnsi="font291" w:cs="font291"/>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font291" w:hAnsi="font291" w:cs="font291"/>
      <w:sz w:val="20"/>
      <w:vertAlign w:val="superscript"/>
    </w:rPr>
  </w:style>
  <w:style w:type="character" w:customStyle="1" w:styleId="affff">
    <w:name w:val="текст виноски Знак"/>
  </w:style>
  <w:style w:type="character" w:customStyle="1" w:styleId="affff0">
    <w:name w:val="цитата"/>
    <w:rPr>
      <w:rFonts w:ascii="font291" w:hAnsi="font291" w:cs="font291"/>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font291" w:hAnsi="font291" w:cs="font291"/>
      <w:b/>
      <w:bCs/>
      <w:sz w:val="19"/>
      <w:szCs w:val="19"/>
    </w:rPr>
  </w:style>
  <w:style w:type="character" w:customStyle="1" w:styleId="HTML11">
    <w:name w:val="Акроним HTML1"/>
  </w:style>
  <w:style w:type="character" w:customStyle="1" w:styleId="1f5">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font291" w:hAnsi="font291" w:cs="font291"/>
      <w:color w:val="676767"/>
    </w:rPr>
  </w:style>
  <w:style w:type="character" w:customStyle="1" w:styleId="RTFNum107">
    <w:name w:val="RTF_Num 10 7"/>
    <w:rPr>
      <w:sz w:val="20"/>
    </w:rPr>
  </w:style>
  <w:style w:type="character" w:customStyle="1" w:styleId="f01">
    <w:name w:val="f01"/>
    <w:rPr>
      <w:rFonts w:ascii="font291" w:hAnsi="font291" w:cs="font291"/>
      <w:color w:val="000000"/>
      <w:sz w:val="24"/>
      <w:szCs w:val="24"/>
    </w:rPr>
  </w:style>
  <w:style w:type="character" w:customStyle="1" w:styleId="f21">
    <w:name w:val="f21"/>
    <w:rPr>
      <w:rFonts w:ascii="font291" w:hAnsi="font291" w:cs="font291"/>
      <w:color w:val="000000"/>
      <w:sz w:val="24"/>
      <w:szCs w:val="24"/>
    </w:rPr>
  </w:style>
  <w:style w:type="character" w:customStyle="1" w:styleId="f41">
    <w:name w:val="f41"/>
    <w:rPr>
      <w:rFonts w:ascii="font291" w:hAnsi="font291" w:cs="font291"/>
      <w:color w:val="000000"/>
      <w:sz w:val="20"/>
      <w:szCs w:val="20"/>
    </w:rPr>
  </w:style>
  <w:style w:type="character" w:customStyle="1" w:styleId="f11">
    <w:name w:val="f11"/>
    <w:rPr>
      <w:rFonts w:ascii="font291" w:hAnsi="font291" w:cs="font291"/>
      <w:color w:val="000000"/>
      <w:sz w:val="20"/>
      <w:szCs w:val="20"/>
    </w:rPr>
  </w:style>
  <w:style w:type="character" w:customStyle="1" w:styleId="cnfheaderchar">
    <w:name w:val="cnfheaderchar"/>
  </w:style>
  <w:style w:type="character" w:customStyle="1" w:styleId="HTML12">
    <w:name w:val="Клавиатура HTML1"/>
    <w:rPr>
      <w:rFonts w:ascii="font291" w:eastAsia="font291" w:hAnsi="font291" w:cs="font291"/>
      <w:sz w:val="20"/>
      <w:szCs w:val="20"/>
    </w:rPr>
  </w:style>
  <w:style w:type="character" w:customStyle="1" w:styleId="1f6">
    <w:name w:val="Номер страницы1"/>
  </w:style>
  <w:style w:type="character" w:customStyle="1" w:styleId="trb121">
    <w:name w:val="trb121"/>
    <w:rPr>
      <w:rFonts w:ascii="font291" w:hAnsi="font291" w:cs="font291"/>
      <w:b/>
      <w:bCs/>
      <w:strike w:val="0"/>
      <w:dstrike w:val="0"/>
      <w:color w:val="663333"/>
      <w:sz w:val="18"/>
      <w:szCs w:val="18"/>
      <w:u w:val="none"/>
    </w:rPr>
  </w:style>
  <w:style w:type="character" w:customStyle="1" w:styleId="tbln121">
    <w:name w:val="tbln121"/>
    <w:rPr>
      <w:rFonts w:ascii="font291" w:hAnsi="font291" w:cs="font291"/>
      <w:b w:val="0"/>
      <w:bCs w:val="0"/>
      <w:i/>
      <w:iCs/>
      <w:strike w:val="0"/>
      <w:dstrike w:val="0"/>
      <w:color w:val="000000"/>
      <w:sz w:val="18"/>
      <w:szCs w:val="18"/>
      <w:u w:val="none"/>
    </w:rPr>
  </w:style>
  <w:style w:type="character" w:customStyle="1" w:styleId="HTMLSchreibmaschine">
    <w:name w:val="HTML Schreibmaschine"/>
    <w:rPr>
      <w:rFonts w:ascii="font291" w:eastAsia="Symbol" w:hAnsi="font291" w:cs="font291"/>
      <w:sz w:val="20"/>
      <w:szCs w:val="20"/>
    </w:rPr>
  </w:style>
  <w:style w:type="character" w:customStyle="1" w:styleId="affff2">
    <w:name w:val="Прощание Знак"/>
    <w:rPr>
      <w:sz w:val="24"/>
      <w:szCs w:val="24"/>
      <w:lang w:val="pl-PL"/>
    </w:rPr>
  </w:style>
  <w:style w:type="character" w:customStyle="1" w:styleId="rvts17">
    <w:name w:val="rvts17"/>
    <w:rPr>
      <w:rFonts w:cs="font291"/>
    </w:rPr>
  </w:style>
  <w:style w:type="character" w:customStyle="1" w:styleId="rvts19">
    <w:name w:val="rvts19"/>
    <w:rPr>
      <w:rFonts w:cs="font291"/>
    </w:rPr>
  </w:style>
  <w:style w:type="character" w:customStyle="1" w:styleId="VAFigureCaptionChar">
    <w:name w:val="VA_Figure_Caption Char"/>
    <w:rPr>
      <w:rFonts w:ascii="font291" w:hAnsi="font291" w:cs="font291"/>
      <w:sz w:val="16"/>
      <w:lang w:val="en-US"/>
    </w:rPr>
  </w:style>
  <w:style w:type="character" w:customStyle="1" w:styleId="maintext">
    <w:name w:val="maintext"/>
  </w:style>
  <w:style w:type="character" w:customStyle="1" w:styleId="VAFigureCaption">
    <w:name w:val="VA_Figure_Caption Знак"/>
    <w:rPr>
      <w:rFonts w:ascii="font291" w:hAnsi="font291" w:cs="font291"/>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font291" w:hAnsi="font291" w:cs="font291"/>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Symbol" w:hAnsi="Symbol" w:cs="Symbol"/>
      <w:b/>
      <w:bCs/>
      <w:color w:val="00000A"/>
      <w:sz w:val="28"/>
      <w:szCs w:val="28"/>
    </w:rPr>
  </w:style>
  <w:style w:type="character" w:customStyle="1" w:styleId="whereline">
    <w:name w:val="where_line"/>
    <w:rPr>
      <w:rFonts w:cs="font291"/>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font291" w:hAnsi="font291" w:cs="font291"/>
      <w:b/>
      <w:bCs/>
      <w:color w:val="000000"/>
      <w:sz w:val="22"/>
      <w:szCs w:val="22"/>
    </w:rPr>
  </w:style>
  <w:style w:type="character" w:customStyle="1" w:styleId="postbody1">
    <w:name w:val="postbody1"/>
    <w:rPr>
      <w:rFonts w:ascii="font291" w:hAnsi="font291" w:cs="font291"/>
      <w:sz w:val="20"/>
      <w:szCs w:val="20"/>
    </w:rPr>
  </w:style>
  <w:style w:type="character" w:customStyle="1" w:styleId="2f">
    <w:name w:val="Гиперссылка2"/>
    <w:rPr>
      <w:rFonts w:ascii="font291" w:hAnsi="font291" w:cs="font291"/>
      <w:color w:val="0000FF"/>
      <w:u w:val="single"/>
    </w:rPr>
  </w:style>
  <w:style w:type="character" w:customStyle="1" w:styleId="affff8">
    <w:name w:val="Пример (символ)"/>
    <w:rPr>
      <w:rFonts w:ascii="font291" w:hAnsi="font291" w:cs="font291"/>
      <w:sz w:val="26"/>
    </w:rPr>
  </w:style>
  <w:style w:type="character" w:customStyle="1" w:styleId="affff9">
    <w:name w:val="Информблок"/>
    <w:rPr>
      <w:i/>
    </w:rPr>
  </w:style>
  <w:style w:type="character" w:customStyle="1" w:styleId="1f7">
    <w:name w:val="Верхний колонтитул Знак1"/>
    <w:rPr>
      <w:rFonts w:ascii="font291" w:eastAsia="font291" w:hAnsi="font291" w:cs="font291"/>
      <w:sz w:val="24"/>
      <w:szCs w:val="24"/>
    </w:rPr>
  </w:style>
  <w:style w:type="character" w:customStyle="1" w:styleId="211">
    <w:name w:val="Основной текст 2 Знак1"/>
    <w:rPr>
      <w:rFonts w:ascii="font291" w:eastAsia="font291" w:hAnsi="font291" w:cs="font291"/>
      <w:sz w:val="24"/>
      <w:szCs w:val="24"/>
    </w:rPr>
  </w:style>
  <w:style w:type="character" w:customStyle="1" w:styleId="1f8">
    <w:name w:val="Нижний колонтитул Знак1"/>
    <w:rPr>
      <w:rFonts w:ascii="font291" w:eastAsia="font291" w:hAnsi="font291" w:cs="font291"/>
      <w:sz w:val="24"/>
      <w:szCs w:val="24"/>
    </w:rPr>
  </w:style>
  <w:style w:type="character" w:customStyle="1" w:styleId="fs801">
    <w:name w:val="fs801"/>
    <w:rPr>
      <w:sz w:val="19"/>
      <w:szCs w:val="19"/>
    </w:rPr>
  </w:style>
  <w:style w:type="character" w:customStyle="1" w:styleId="rvts26">
    <w:name w:val="rvts26"/>
    <w:rPr>
      <w:rFonts w:ascii="font291" w:hAnsi="font291" w:cs="font291"/>
      <w:sz w:val="24"/>
      <w:szCs w:val="24"/>
    </w:rPr>
  </w:style>
  <w:style w:type="character" w:customStyle="1" w:styleId="rvts18">
    <w:name w:val="rvts18"/>
    <w:rPr>
      <w:rFonts w:ascii="font291" w:hAnsi="font291" w:cs="font291"/>
      <w:sz w:val="24"/>
      <w:szCs w:val="24"/>
    </w:rPr>
  </w:style>
  <w:style w:type="character" w:customStyle="1" w:styleId="rvts25">
    <w:name w:val="rvts25"/>
    <w:rPr>
      <w:rFonts w:ascii="font291" w:hAnsi="font291" w:cs="font291"/>
      <w:b/>
      <w:bCs/>
      <w:i/>
      <w:iCs/>
      <w:sz w:val="24"/>
      <w:szCs w:val="24"/>
    </w:rPr>
  </w:style>
  <w:style w:type="character" w:customStyle="1" w:styleId="rvts27">
    <w:name w:val="rvts27"/>
    <w:rPr>
      <w:rFonts w:ascii="font291" w:hAnsi="font291" w:cs="font291"/>
      <w:b/>
      <w:bCs/>
      <w:i/>
      <w:iCs/>
      <w:sz w:val="24"/>
      <w:szCs w:val="24"/>
    </w:rPr>
  </w:style>
  <w:style w:type="character" w:customStyle="1" w:styleId="titlebig1">
    <w:name w:val="titlebig1"/>
    <w:rPr>
      <w:rFonts w:ascii="Symbol" w:hAnsi="Symbol" w:cs="Symbol"/>
      <w:b/>
      <w:bCs/>
      <w:i w:val="0"/>
      <w:iCs w:val="0"/>
      <w:color w:val="000000"/>
      <w:sz w:val="20"/>
      <w:szCs w:val="20"/>
    </w:rPr>
  </w:style>
  <w:style w:type="character" w:customStyle="1" w:styleId="subtitle1">
    <w:name w:val="subtitle1"/>
    <w:rPr>
      <w:rFonts w:ascii="Symbol" w:hAnsi="Symbol" w:cs="Symbol"/>
      <w:b w:val="0"/>
      <w:bCs w:val="0"/>
      <w:i w:val="0"/>
      <w:iCs w:val="0"/>
      <w:color w:val="000000"/>
      <w:sz w:val="15"/>
      <w:szCs w:val="15"/>
    </w:rPr>
  </w:style>
  <w:style w:type="character" w:customStyle="1" w:styleId="author1">
    <w:name w:val="author1"/>
    <w:rPr>
      <w:rFonts w:ascii="Symbol" w:hAnsi="Symbol" w:cs="Symbol"/>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font291" w:hAnsi="font291" w:cs="font291"/>
      <w:color w:val="777777"/>
      <w:sz w:val="20"/>
      <w:szCs w:val="20"/>
    </w:rPr>
  </w:style>
  <w:style w:type="character" w:customStyle="1" w:styleId="str21">
    <w:name w:val="str21"/>
    <w:rPr>
      <w:rFonts w:ascii="font291" w:hAnsi="font291" w:cs="font291"/>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font291" w:eastAsia="font291" w:hAnsi="font291" w:cs="font291"/>
      <w:color w:val="000000"/>
      <w:sz w:val="28"/>
      <w:lang w:val="ru-RU"/>
    </w:rPr>
  </w:style>
  <w:style w:type="character" w:customStyle="1" w:styleId="menu111">
    <w:name w:val="menu1_11"/>
    <w:rPr>
      <w:rFonts w:ascii="Symbol" w:hAnsi="Symbol" w:cs="Symbol"/>
      <w:b/>
      <w:sz w:val="18"/>
    </w:rPr>
  </w:style>
  <w:style w:type="character" w:customStyle="1" w:styleId="navigationline1">
    <w:name w:val="navigationline1"/>
    <w:rPr>
      <w:rFonts w:ascii="font291" w:hAnsi="font291" w:cs="font291"/>
      <w:color w:val="00000A"/>
      <w:sz w:val="18"/>
    </w:rPr>
  </w:style>
  <w:style w:type="character" w:customStyle="1" w:styleId="srtitle1">
    <w:name w:val="srtitle1"/>
    <w:rPr>
      <w:rFonts w:ascii="Symbol" w:hAnsi="Symbol" w:cs="Symbol"/>
      <w:b/>
      <w:sz w:val="17"/>
    </w:rPr>
  </w:style>
  <w:style w:type="character" w:customStyle="1" w:styleId="upheadlinetype1">
    <w:name w:val="up_headline_type1"/>
    <w:rPr>
      <w:rFonts w:ascii="font291" w:hAnsi="font291" w:cs="font291"/>
      <w:color w:val="00000A"/>
      <w:sz w:val="15"/>
    </w:rPr>
  </w:style>
  <w:style w:type="character" w:customStyle="1" w:styleId="smartsectionitemtitle1">
    <w:name w:val="smartsection_itemtitle1"/>
    <w:rPr>
      <w:b/>
      <w:color w:val="00000A"/>
      <w:sz w:val="18"/>
    </w:rPr>
  </w:style>
  <w:style w:type="character" w:customStyle="1" w:styleId="body1">
    <w:name w:val="body1"/>
    <w:rPr>
      <w:rFonts w:ascii="font291" w:hAnsi="font291" w:cs="font291"/>
      <w:sz w:val="20"/>
    </w:rPr>
  </w:style>
  <w:style w:type="character" w:customStyle="1" w:styleId="heading1">
    <w:name w:val="heading1"/>
    <w:rPr>
      <w:rFonts w:ascii="Symbol" w:hAnsi="Symbol" w:cs="Symbol"/>
      <w:b/>
      <w:color w:val="00000A"/>
      <w:sz w:val="27"/>
    </w:rPr>
  </w:style>
  <w:style w:type="character" w:customStyle="1" w:styleId="feature">
    <w:name w:val="feature"/>
  </w:style>
  <w:style w:type="character" w:customStyle="1" w:styleId="mark">
    <w:name w:val="mark"/>
    <w:rPr>
      <w:rFonts w:ascii="font291" w:hAnsi="font291" w:cs="font291"/>
    </w:rPr>
  </w:style>
  <w:style w:type="character" w:customStyle="1" w:styleId="FontStyle41">
    <w:name w:val="Font Style41"/>
    <w:rPr>
      <w:rFonts w:ascii="font291" w:hAnsi="font291" w:cs="font291"/>
      <w:b/>
      <w:bCs/>
      <w:sz w:val="14"/>
      <w:szCs w:val="14"/>
    </w:rPr>
  </w:style>
  <w:style w:type="character" w:customStyle="1" w:styleId="FontStyle42">
    <w:name w:val="Font Style42"/>
    <w:rPr>
      <w:rFonts w:ascii="font291" w:hAnsi="font291" w:cs="font291"/>
      <w:sz w:val="14"/>
      <w:szCs w:val="14"/>
    </w:rPr>
  </w:style>
  <w:style w:type="character" w:customStyle="1" w:styleId="62">
    <w:name w:val="Знак Знак6"/>
    <w:rPr>
      <w:rFonts w:cs="font291"/>
      <w:b/>
      <w:bCs/>
      <w:sz w:val="24"/>
      <w:lang w:val="ru-RU" w:eastAsia="ar-SA" w:bidi="ar-SA"/>
    </w:rPr>
  </w:style>
  <w:style w:type="character" w:customStyle="1" w:styleId="44">
    <w:name w:val="Знак Знак4"/>
    <w:rPr>
      <w:rFonts w:cs="font291"/>
      <w:lang w:val="ru-RU" w:eastAsia="ar-SA" w:bidi="ar-SA"/>
    </w:rPr>
  </w:style>
  <w:style w:type="character" w:customStyle="1" w:styleId="1f9">
    <w:name w:val="Название Знак1"/>
    <w:rPr>
      <w:rFonts w:ascii="font291" w:eastAsia="font291" w:hAnsi="font291" w:cs="font291"/>
      <w:color w:val="17365D"/>
      <w:spacing w:val="5"/>
      <w:kern w:val="1"/>
      <w:sz w:val="52"/>
      <w:szCs w:val="52"/>
    </w:rPr>
  </w:style>
  <w:style w:type="character" w:customStyle="1" w:styleId="510">
    <w:name w:val="Знак Знак51"/>
    <w:rPr>
      <w:rFonts w:cs="font291"/>
      <w:lang w:val="ru-RU" w:eastAsia="ar-SA" w:bidi="ar-SA"/>
    </w:rPr>
  </w:style>
  <w:style w:type="character" w:customStyle="1" w:styleId="1fa">
    <w:name w:val="Слабое выделение1"/>
    <w:rPr>
      <w:rFonts w:cs="font291"/>
      <w:i/>
      <w:iCs/>
      <w:color w:val="808080"/>
    </w:rPr>
  </w:style>
  <w:style w:type="character" w:customStyle="1" w:styleId="page">
    <w:name w:val="page"/>
    <w:rPr>
      <w:rFonts w:cs="font291"/>
      <w:i/>
      <w:iCs/>
      <w:color w:val="00008B"/>
      <w:sz w:val="19"/>
      <w:szCs w:val="19"/>
    </w:rPr>
  </w:style>
  <w:style w:type="character" w:customStyle="1" w:styleId="FontStyle11">
    <w:name w:val="Font Style11"/>
    <w:rPr>
      <w:rFonts w:ascii="font291" w:hAnsi="font291" w:cs="font291"/>
      <w:sz w:val="22"/>
      <w:szCs w:val="22"/>
    </w:rPr>
  </w:style>
  <w:style w:type="character" w:customStyle="1" w:styleId="FontStyle12">
    <w:name w:val="Font Style12"/>
    <w:rPr>
      <w:rFonts w:ascii="font291" w:hAnsi="font291" w:cs="font291"/>
      <w:b/>
      <w:bCs/>
      <w:i/>
      <w:iCs/>
      <w:sz w:val="26"/>
      <w:szCs w:val="26"/>
    </w:rPr>
  </w:style>
  <w:style w:type="character" w:customStyle="1" w:styleId="1fb">
    <w:name w:val="Подзаголовок Знак1"/>
    <w:rPr>
      <w:rFonts w:ascii="font291" w:eastAsia="font291" w:hAnsi="font291" w:cs="font291"/>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font291" w:hAnsi="font291" w:cs="font291"/>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font291" w:hAnsi="font291" w:cs="font291"/>
      <w:sz w:val="20"/>
      <w:szCs w:val="20"/>
    </w:rPr>
  </w:style>
  <w:style w:type="character" w:customStyle="1" w:styleId="HTML14">
    <w:name w:val="Образец HTML1"/>
    <w:rPr>
      <w:rFonts w:ascii="font291" w:hAnsi="font291" w:cs="font291"/>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uiPriority w:val="99"/>
    <w:rPr>
      <w:sz w:val="24"/>
    </w:rPr>
  </w:style>
  <w:style w:type="character" w:customStyle="1" w:styleId="afffff5">
    <w:name w:val="Шапка Знак"/>
    <w:rPr>
      <w:rFonts w:ascii="font291" w:hAnsi="font291" w:cs="font291"/>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font291" w:hAnsi="font291" w:cs="font291"/>
      <w:b/>
      <w:bCs/>
      <w:color w:val="000000"/>
      <w:sz w:val="18"/>
      <w:szCs w:val="18"/>
    </w:rPr>
  </w:style>
  <w:style w:type="character" w:customStyle="1" w:styleId="afffff6">
    <w:name w:val="Сноска_"/>
    <w:link w:val="afffff7"/>
    <w:rPr>
      <w:rFonts w:ascii="Symbol" w:hAnsi="Symbol" w:cs="Symbol"/>
      <w:sz w:val="18"/>
    </w:rPr>
  </w:style>
  <w:style w:type="character" w:customStyle="1" w:styleId="2f0">
    <w:name w:val="Сноска (2)_"/>
    <w:rPr>
      <w:i/>
      <w:iCs/>
      <w:sz w:val="17"/>
      <w:szCs w:val="17"/>
    </w:rPr>
  </w:style>
  <w:style w:type="character" w:customStyle="1" w:styleId="1fc">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font291" w:eastAsia="font291" w:hAnsi="font291" w:cs="font291"/>
      <w:b/>
      <w:bCs/>
      <w:i w:val="0"/>
      <w:iCs w:val="0"/>
      <w:caps w:val="0"/>
      <w:smallCaps w:val="0"/>
      <w:strike w:val="0"/>
      <w:dstrike w:val="0"/>
      <w:sz w:val="17"/>
      <w:szCs w:val="17"/>
      <w:u w:val="none"/>
    </w:rPr>
  </w:style>
  <w:style w:type="character" w:customStyle="1" w:styleId="afffff9">
    <w:name w:val="Колонтитул"/>
    <w:uiPriority w:val="99"/>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font291" w:eastAsia="font291" w:hAnsi="font291" w:cs="font291"/>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Symbol" w:eastAsia="Symbol" w:hAnsi="Symbol" w:cs="Symbol"/>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font291" w:eastAsia="font291" w:hAnsi="font291" w:cs="font291"/>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font291" w:eastAsia="font291" w:hAnsi="font291" w:cs="font291"/>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font291" w:eastAsia="font291" w:hAnsi="font291" w:cs="font291"/>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font291" w:eastAsia="font291" w:hAnsi="font291" w:cs="font291"/>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font291" w:eastAsia="font291" w:hAnsi="font291" w:cs="font291"/>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font291" w:eastAsia="font291" w:hAnsi="font291" w:cs="font291"/>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Symbol" w:eastAsia="Symbol" w:hAnsi="Symbol" w:cs="Symbo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font291" w:eastAsia="font291" w:hAnsi="font291" w:cs="font291"/>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font291" w:eastAsia="font291" w:hAnsi="font291" w:cs="font291"/>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font291" w:eastAsia="font291" w:hAnsi="font291" w:cs="font291"/>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font291" w:eastAsia="font291" w:hAnsi="font291" w:cs="font291"/>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font291" w:eastAsia="font291" w:hAnsi="font291" w:cs="font291"/>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Symbol" w:eastAsia="Symbol" w:hAnsi="Symbol" w:cs="Symbol"/>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font291" w:eastAsia="font291" w:hAnsi="font291" w:cs="font291"/>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font291" w:eastAsia="font291" w:hAnsi="font291" w:cs="font291"/>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font291" w:eastAsia="font291" w:hAnsi="font291" w:cs="font291"/>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font291" w:eastAsia="font291" w:hAnsi="font291" w:cs="font291"/>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font291" w:eastAsia="font291" w:hAnsi="font291" w:cs="font291"/>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font291" w:eastAsia="font291" w:hAnsi="font291" w:cs="font291"/>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font291" w:eastAsia="font291" w:hAnsi="font291" w:cs="font291"/>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font291" w:eastAsia="font291" w:hAnsi="font291" w:cs="font291"/>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Symbol" w:eastAsia="Symbol" w:hAnsi="Symbol" w:cs="Symbol"/>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Symbol" w:eastAsia="Symbol" w:hAnsi="Symbol" w:cs="Symbol"/>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font291" w:eastAsia="font291" w:hAnsi="font291" w:cs="font291"/>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Symbol" w:eastAsia="Symbol" w:hAnsi="Symbol" w:cs="Symbol"/>
      <w:sz w:val="17"/>
      <w:szCs w:val="17"/>
    </w:rPr>
  </w:style>
  <w:style w:type="character" w:customStyle="1" w:styleId="CordiaUPC13pt0pt">
    <w:name w:val="Колонтитул + CordiaUPC;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uiPriority w:val="99"/>
    <w:rPr>
      <w:rFonts w:ascii="Symbol" w:eastAsia="Symbol" w:hAnsi="Symbol" w:cs="Symbol"/>
      <w:sz w:val="17"/>
      <w:szCs w:val="17"/>
    </w:rPr>
  </w:style>
  <w:style w:type="character" w:customStyle="1" w:styleId="60pt">
    <w:name w:val="Основной текст (6) + 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font291" w:eastAsia="font291" w:hAnsi="font291" w:cs="font291"/>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Symbol" w:eastAsia="Symbol" w:hAnsi="Symbol" w:cs="Symbol"/>
      <w:spacing w:val="-1"/>
      <w:sz w:val="26"/>
      <w:szCs w:val="26"/>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font291" w:eastAsia="font291" w:hAnsi="font291" w:cs="font291"/>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Symbol" w:eastAsia="Symbol" w:hAnsi="Symbol" w:cs="Symbol"/>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Symbol" w:eastAsia="Symbol" w:hAnsi="Symbol" w:cs="Symbol"/>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e">
    <w:name w:val="???????? ????? ??????1"/>
    <w:rPr>
      <w:sz w:val="20"/>
      <w:szCs w:val="20"/>
    </w:rPr>
  </w:style>
  <w:style w:type="character" w:customStyle="1" w:styleId="affffff2">
    <w:name w:val="????? ????????"/>
  </w:style>
  <w:style w:type="character" w:customStyle="1" w:styleId="1ff">
    <w:name w:val="????? ????????1"/>
  </w:style>
  <w:style w:type="character" w:customStyle="1" w:styleId="2Exact">
    <w:name w:val="Основной текст (2) Exact"/>
    <w:rPr>
      <w:rFonts w:ascii="font291" w:eastAsia="font291" w:hAnsi="font291" w:cs="font291"/>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font291" w:eastAsia="font291" w:hAnsi="font291" w:cs="font291"/>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font291" w:eastAsia="font291" w:hAnsi="font291" w:cs="font291"/>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font291" w:eastAsia="font291" w:hAnsi="font291" w:cs="font291"/>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font291" w:eastAsia="font291" w:hAnsi="font291" w:cs="font291"/>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font291" w:eastAsia="font291" w:hAnsi="font291" w:cs="font291"/>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font291" w:eastAsia="font291" w:hAnsi="font291" w:cs="font291"/>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font291" w:eastAsia="font291" w:hAnsi="font291" w:cs="font291"/>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Symbol" w:hAnsi="Symbol" w:cs="Symbol"/>
      <w:sz w:val="28"/>
    </w:rPr>
  </w:style>
  <w:style w:type="character" w:customStyle="1" w:styleId="WW8NumSt2z0">
    <w:name w:val="WW8NumSt2z0"/>
    <w:rPr>
      <w:rFonts w:ascii="font291" w:hAnsi="font291" w:cs="font291"/>
    </w:rPr>
  </w:style>
  <w:style w:type="character" w:customStyle="1" w:styleId="1ff0">
    <w:name w:val="Знак Знак1"/>
    <w:rPr>
      <w:sz w:val="24"/>
      <w:szCs w:val="24"/>
      <w:lang w:val="en-US"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font291" w:hAnsi="font291" w:cs="font291"/>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font291" w:hAnsi="font291" w:cs="font291"/>
    </w:rPr>
  </w:style>
  <w:style w:type="character" w:customStyle="1" w:styleId="WW8Num4z1">
    <w:name w:val="WW8Num4z1"/>
    <w:rPr>
      <w:rFonts w:ascii="Symbol" w:hAnsi="Symbol" w:cs="Symbol"/>
    </w:rPr>
  </w:style>
  <w:style w:type="character" w:customStyle="1" w:styleId="WW8Num4z2">
    <w:name w:val="WW8Num4z2"/>
    <w:rPr>
      <w:rFonts w:ascii="font291" w:hAnsi="font291" w:cs="font291"/>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font291" w:hAnsi="font291" w:cs="font291"/>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font291" w:hAnsi="font291" w:cs="font291"/>
      <w:b/>
      <w:bCs/>
      <w:sz w:val="26"/>
      <w:szCs w:val="26"/>
    </w:rPr>
  </w:style>
  <w:style w:type="character" w:customStyle="1" w:styleId="4a">
    <w:name w:val="Заг 4 Знак"/>
    <w:rPr>
      <w:rFonts w:ascii="font291" w:eastAsia="font291" w:hAnsi="font291" w:cs="font291"/>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Symbol" w:eastAsia="font291"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Symbol" w:hAnsi="Symbol" w:cs="Symbol"/>
      <w:b w:val="0"/>
      <w:bCs w:val="0"/>
      <w:color w:val="339999"/>
      <w:sz w:val="18"/>
      <w:szCs w:val="18"/>
    </w:rPr>
  </w:style>
  <w:style w:type="character" w:customStyle="1" w:styleId="term1">
    <w:name w:val="term1"/>
    <w:rPr>
      <w:rFonts w:ascii="font291" w:hAnsi="font291" w:cs="font291"/>
      <w:color w:val="000000"/>
      <w:sz w:val="32"/>
      <w:szCs w:val="32"/>
    </w:rPr>
  </w:style>
  <w:style w:type="character" w:customStyle="1" w:styleId="115">
    <w:name w:val="Заголовок 1 Знак1 Знак"/>
    <w:rPr>
      <w:rFonts w:ascii="Symbol" w:hAnsi="Symbol" w:cs="Symbol"/>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Symbol" w:hAnsi="Symbol" w:cs="Symbol"/>
      <w:i w:val="0"/>
      <w:iCs w:val="0"/>
      <w:sz w:val="18"/>
      <w:szCs w:val="18"/>
    </w:rPr>
  </w:style>
  <w:style w:type="character" w:customStyle="1" w:styleId="h121">
    <w:name w:val="h121"/>
    <w:rPr>
      <w:rFonts w:ascii="Symbol" w:hAnsi="Symbol" w:cs="Symbol"/>
      <w:color w:val="000000"/>
      <w:sz w:val="18"/>
      <w:szCs w:val="18"/>
    </w:rPr>
  </w:style>
  <w:style w:type="character" w:customStyle="1" w:styleId="FR1">
    <w:name w:val="Абзац FR1 Знак"/>
    <w:rPr>
      <w:rFonts w:ascii="font291" w:eastAsia="font291" w:hAnsi="font291" w:cs="font291"/>
      <w:kern w:val="1"/>
      <w:sz w:val="22"/>
      <w:szCs w:val="22"/>
      <w:lang w:val="en-GB"/>
    </w:rPr>
  </w:style>
  <w:style w:type="character" w:customStyle="1" w:styleId="FR5">
    <w:name w:val="Абзац FR5 Знак"/>
    <w:rPr>
      <w:rFonts w:ascii="font291" w:eastAsia="font291" w:hAnsi="font291" w:cs="font291"/>
      <w:kern w:val="1"/>
      <w:sz w:val="22"/>
      <w:szCs w:val="22"/>
      <w:lang w:val="en-GB"/>
    </w:rPr>
  </w:style>
  <w:style w:type="character" w:customStyle="1" w:styleId="A1A1A">
    <w:name w:val="Заголовок A1A1A Знак"/>
    <w:rPr>
      <w:rFonts w:ascii="Symbol" w:eastAsia="font291" w:hAnsi="Symbol" w:cs="Symbol"/>
      <w:b/>
      <w:color w:val="000000"/>
      <w:spacing w:val="6"/>
      <w:w w:val="87"/>
      <w:kern w:val="1"/>
      <w:sz w:val="24"/>
      <w:szCs w:val="24"/>
      <w:lang w:val="en-GB"/>
    </w:rPr>
  </w:style>
  <w:style w:type="character" w:customStyle="1" w:styleId="Text1">
    <w:name w:val="Заголовок Text 1 Знак"/>
    <w:rPr>
      <w:rFonts w:ascii="font291" w:eastAsia="font291" w:hAnsi="font291" w:cs="Symbol"/>
      <w:b/>
      <w:color w:val="000000"/>
      <w:kern w:val="1"/>
      <w:sz w:val="24"/>
      <w:szCs w:val="24"/>
      <w:lang w:val="en-GB"/>
    </w:rPr>
  </w:style>
  <w:style w:type="character" w:customStyle="1" w:styleId="Text2">
    <w:name w:val="Заголовок Text 2 Знак"/>
    <w:rPr>
      <w:rFonts w:ascii="font291" w:eastAsia="font291" w:hAnsi="font291" w:cs="Symbol"/>
      <w:b/>
      <w:color w:val="000000"/>
      <w:kern w:val="1"/>
      <w:sz w:val="22"/>
      <w:szCs w:val="22"/>
      <w:lang w:val="en-GB"/>
    </w:rPr>
  </w:style>
  <w:style w:type="character" w:customStyle="1" w:styleId="1ff1">
    <w:name w:val="Заголовок А1 Знак"/>
    <w:rPr>
      <w:rFonts w:ascii="Symbol" w:eastAsia="font291" w:hAnsi="Symbol" w:cs="Symbol"/>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font291" w:eastAsia="font291" w:hAnsi="font291" w:cs="font291"/>
      <w:sz w:val="28"/>
      <w:szCs w:val="24"/>
      <w:lang w:val="uk-UA"/>
    </w:rPr>
  </w:style>
  <w:style w:type="character" w:customStyle="1" w:styleId="5Exact">
    <w:name w:val="Основной текст (5) Exact"/>
    <w:rPr>
      <w:rFonts w:ascii="Symbol" w:eastAsia="Symbol" w:hAnsi="Symbol" w:cs="Symbol"/>
      <w:b/>
      <w:bCs/>
      <w:spacing w:val="2"/>
      <w:sz w:val="36"/>
      <w:szCs w:val="36"/>
    </w:rPr>
  </w:style>
  <w:style w:type="character" w:customStyle="1" w:styleId="6Exact">
    <w:name w:val="Основной текст (6) Exact"/>
    <w:rPr>
      <w:rFonts w:ascii="Symbol" w:eastAsia="Symbol" w:hAnsi="Symbol" w:cs="Symbol"/>
      <w:b/>
      <w:bCs/>
      <w:spacing w:val="16"/>
      <w:sz w:val="21"/>
      <w:szCs w:val="21"/>
    </w:rPr>
  </w:style>
  <w:style w:type="character" w:customStyle="1" w:styleId="6BookAntiqua85pt0ptExact">
    <w:name w:val="Основной текст (6) + Book Antiqua;8;5 pt;Не полужирный;Интервал 0 pt Exac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font291" w:eastAsia="font291" w:hAnsi="font291" w:cs="font291"/>
      <w:b w:val="0"/>
      <w:bCs w:val="0"/>
      <w:i/>
      <w:iCs/>
      <w:caps w:val="0"/>
      <w:smallCaps w:val="0"/>
      <w:strike w:val="0"/>
      <w:dstrike w:val="0"/>
      <w:sz w:val="18"/>
      <w:szCs w:val="18"/>
      <w:u w:val="none"/>
    </w:rPr>
  </w:style>
  <w:style w:type="character" w:customStyle="1" w:styleId="75pt0">
    <w:name w:val="Колонтитул + 7;5 pt;Курсив"/>
    <w:rPr>
      <w:rFonts w:ascii="font291" w:eastAsia="font291" w:hAnsi="font291" w:cs="font291"/>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font291" w:eastAsia="font291" w:hAnsi="font291" w:cs="font291"/>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font291" w:eastAsia="font291" w:hAnsi="font291" w:cs="font291"/>
      <w:b/>
      <w:bCs/>
      <w:spacing w:val="-2"/>
      <w:sz w:val="14"/>
      <w:szCs w:val="14"/>
      <w:lang w:val="en-US" w:eastAsia="en-US" w:bidi="en-US"/>
    </w:rPr>
  </w:style>
  <w:style w:type="character" w:customStyle="1" w:styleId="Tahoma6pt">
    <w:name w:val="Основной текст + Tahoma;6 pt;Малые прописные"/>
    <w:rPr>
      <w:rFonts w:ascii="font291" w:eastAsia="font291" w:hAnsi="font291" w:cs="font291"/>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font291" w:eastAsia="font291" w:hAnsi="font291" w:cs="font291"/>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font291" w:eastAsia="font291" w:hAnsi="font291" w:cs="font291"/>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font291" w:eastAsia="font291" w:hAnsi="font291" w:cs="font291"/>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font291" w:eastAsia="font291" w:hAnsi="font291" w:cs="font291"/>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font291" w:eastAsia="font291" w:hAnsi="font291" w:cs="font291"/>
      <w:b/>
      <w:bCs/>
      <w:sz w:val="17"/>
      <w:szCs w:val="17"/>
      <w:lang w:val="en-US" w:eastAsia="en-US" w:bidi="en-US"/>
    </w:rPr>
  </w:style>
  <w:style w:type="character" w:customStyle="1" w:styleId="369pt">
    <w:name w:val="Основной текст (36) + 9 pt;Не полужирный"/>
    <w:rPr>
      <w:rFonts w:ascii="font291" w:eastAsia="font291" w:hAnsi="font291" w:cs="font291"/>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font291" w:eastAsia="font291" w:hAnsi="font291" w:cs="font291"/>
      <w:b/>
      <w:bCs/>
      <w:sz w:val="16"/>
      <w:szCs w:val="16"/>
      <w:lang w:val="en-US" w:eastAsia="en-US" w:bidi="en-US"/>
    </w:rPr>
  </w:style>
  <w:style w:type="character" w:customStyle="1" w:styleId="380">
    <w:name w:val="Основной текст (38)_"/>
    <w:rPr>
      <w:rFonts w:ascii="font291" w:eastAsia="font291" w:hAnsi="font291" w:cs="font291"/>
      <w:b/>
      <w:bCs/>
      <w:sz w:val="16"/>
      <w:szCs w:val="16"/>
      <w:lang w:val="en-US" w:eastAsia="en-US" w:bidi="en-US"/>
    </w:rPr>
  </w:style>
  <w:style w:type="character" w:customStyle="1" w:styleId="38Georgia85pt">
    <w:name w:val="Основной текст (38) + Georgia;8;5 pt"/>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font291" w:eastAsia="font291" w:hAnsi="font291" w:cs="font291"/>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font291" w:eastAsia="font291" w:hAnsi="font291" w:cs="font291"/>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font291" w:eastAsia="font291" w:hAnsi="font291" w:cs="font291"/>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font291" w:eastAsia="font291" w:hAnsi="font291" w:cs="font291"/>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font291" w:eastAsia="font291" w:hAnsi="font291" w:cs="font291"/>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font291" w:eastAsia="font291" w:hAnsi="font291" w:cs="font291"/>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font291" w:eastAsia="font291" w:hAnsi="font291" w:cs="font291"/>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font291" w:eastAsia="font291" w:hAnsi="font291" w:cs="font291"/>
      <w:b/>
      <w:bCs/>
      <w:spacing w:val="80"/>
      <w:sz w:val="32"/>
      <w:szCs w:val="32"/>
    </w:rPr>
  </w:style>
  <w:style w:type="character" w:customStyle="1" w:styleId="2fa">
    <w:name w:val="Основной текст + Полужирный2"/>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font291" w:eastAsia="font291" w:hAnsi="font291" w:cs="font291"/>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font291" w:eastAsia="font291" w:hAnsi="font291" w:cs="font291"/>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font291" w:eastAsia="font291" w:hAnsi="font291" w:cs="font291"/>
      <w:b/>
      <w:bCs/>
      <w:sz w:val="32"/>
      <w:szCs w:val="32"/>
    </w:rPr>
  </w:style>
  <w:style w:type="character" w:customStyle="1" w:styleId="11pt0pt">
    <w:name w:val="Основной текст + 11 pt;Полужирный;Интервал 0 pt"/>
    <w:rPr>
      <w:rFonts w:ascii="font291" w:eastAsia="font291" w:hAnsi="font291" w:cs="font291"/>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font291" w:hAnsi="font291" w:cs="font291"/>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font291" w:hAnsi="font291" w:cs="font291"/>
      <w:b/>
      <w:bCs/>
      <w:i w:val="0"/>
      <w:iCs w:val="0"/>
      <w:color w:val="6E4099"/>
      <w:sz w:val="52"/>
      <w:szCs w:val="52"/>
    </w:rPr>
  </w:style>
  <w:style w:type="character" w:customStyle="1" w:styleId="affffff7">
    <w:name w:val="Маркеры списка"/>
    <w:rPr>
      <w:rFonts w:ascii="Symbol" w:eastAsia="Symbol" w:hAnsi="Symbol" w:cs="Symbol"/>
    </w:rPr>
  </w:style>
  <w:style w:type="character" w:customStyle="1" w:styleId="1ff3">
    <w:name w:val="Основной текст Знак1"/>
    <w:uiPriority w:val="99"/>
    <w:rPr>
      <w:rFonts w:ascii="font291" w:eastAsia="font291" w:hAnsi="font291" w:cs="font291"/>
      <w:sz w:val="28"/>
      <w:szCs w:val="24"/>
    </w:rPr>
  </w:style>
  <w:style w:type="character" w:customStyle="1" w:styleId="311">
    <w:name w:val="Основной текст с отступом 3 Знак1"/>
    <w:rPr>
      <w:rFonts w:ascii="font291" w:eastAsia="font291" w:hAnsi="font291" w:cs="font291"/>
      <w:sz w:val="16"/>
      <w:szCs w:val="16"/>
    </w:rPr>
  </w:style>
  <w:style w:type="character" w:customStyle="1" w:styleId="213">
    <w:name w:val="Основной текст с отступом 2 Знак1"/>
    <w:rPr>
      <w:rFonts w:ascii="font291" w:eastAsia="font291" w:hAnsi="font291" w:cs="font291"/>
      <w:sz w:val="24"/>
      <w:szCs w:val="24"/>
    </w:rPr>
  </w:style>
  <w:style w:type="character" w:customStyle="1" w:styleId="65">
    <w:name w:val="Стиль6 Знак"/>
    <w:rPr>
      <w:sz w:val="28"/>
      <w:lang w:val="uk-UA"/>
    </w:rPr>
  </w:style>
  <w:style w:type="character" w:customStyle="1" w:styleId="221">
    <w:name w:val="Основной текст 2 Знак2"/>
    <w:rPr>
      <w:rFonts w:ascii="font291" w:eastAsia="font291" w:hAnsi="font291" w:cs="font291"/>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4">
    <w:name w:val="Текст примечания Знак1"/>
    <w:uiPriority w:val="99"/>
    <w:rPr>
      <w:rFonts w:ascii="font291" w:eastAsia="font291" w:hAnsi="font291" w:cs="font291"/>
    </w:rPr>
  </w:style>
  <w:style w:type="character" w:customStyle="1" w:styleId="1ff5">
    <w:name w:val="Схема документа Знак1"/>
    <w:rPr>
      <w:rFonts w:ascii="Symbol" w:eastAsia="font291" w:hAnsi="Symbol" w:cs="Symbol"/>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font291" w:eastAsia="font291" w:hAnsi="font291" w:cs="font291"/>
      <w:sz w:val="16"/>
      <w:szCs w:val="16"/>
    </w:rPr>
  </w:style>
  <w:style w:type="character" w:customStyle="1" w:styleId="text31">
    <w:name w:val="text31"/>
    <w:rPr>
      <w:rFonts w:ascii="Symbol" w:hAnsi="Symbol" w:cs="Symbol"/>
      <w:b/>
      <w:bCs/>
      <w:color w:val="212063"/>
      <w:sz w:val="24"/>
      <w:szCs w:val="24"/>
    </w:rPr>
  </w:style>
  <w:style w:type="character" w:customStyle="1" w:styleId="1ff6">
    <w:name w:val="Текст Знак1"/>
    <w:rPr>
      <w:rFonts w:ascii="font291" w:eastAsia="font291" w:hAnsi="font291" w:cs="font291"/>
      <w:sz w:val="21"/>
      <w:szCs w:val="21"/>
    </w:rPr>
  </w:style>
  <w:style w:type="character" w:customStyle="1" w:styleId="b4t">
    <w:name w:val="b4t"/>
    <w:basedOn w:val="10"/>
  </w:style>
  <w:style w:type="character" w:customStyle="1" w:styleId="b3t1">
    <w:name w:val="b3t1"/>
    <w:rPr>
      <w:rFonts w:ascii="Symbol" w:hAnsi="Symbol"/>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Symbol" w:eastAsia="Symbol" w:hAnsi="Symbol" w:cs="Symbol"/>
      <w:sz w:val="18"/>
      <w:szCs w:val="18"/>
    </w:rPr>
  </w:style>
  <w:style w:type="character" w:customStyle="1" w:styleId="4c">
    <w:name w:val="Колонтитул (4)_"/>
    <w:rPr>
      <w:rFonts w:ascii="Symbol" w:eastAsia="Symbol" w:hAnsi="Symbol" w:cs="Symbol"/>
      <w:b/>
      <w:bCs/>
      <w:sz w:val="17"/>
      <w:szCs w:val="17"/>
    </w:rPr>
  </w:style>
  <w:style w:type="character" w:customStyle="1" w:styleId="4Arial6pt">
    <w:name w:val="Колонтитул (4) + Arial;6 pt;Не полужирный"/>
    <w:rPr>
      <w:rFonts w:ascii="Symbol" w:eastAsia="Symbol" w:hAnsi="Symbol" w:cs="Symbol"/>
      <w:b/>
      <w:bCs/>
      <w:color w:val="000000"/>
      <w:spacing w:val="0"/>
      <w:w w:val="100"/>
      <w:position w:val="0"/>
      <w:sz w:val="12"/>
      <w:szCs w:val="12"/>
      <w:vertAlign w:val="baseline"/>
      <w:lang w:val="ru-RU" w:eastAsia="ru-RU" w:bidi="ru-RU"/>
    </w:rPr>
  </w:style>
  <w:style w:type="character" w:customStyle="1" w:styleId="150">
    <w:name w:val="Основной текст (15)_"/>
    <w:rPr>
      <w:rFonts w:ascii="Symbol" w:eastAsia="Symbol" w:hAnsi="Symbol" w:cs="Symbol"/>
      <w:b/>
      <w:bCs/>
      <w:i/>
      <w:iCs/>
      <w:sz w:val="18"/>
      <w:szCs w:val="18"/>
    </w:rPr>
  </w:style>
  <w:style w:type="character" w:customStyle="1" w:styleId="Arial75pt">
    <w:name w:val="Основной текст + Arial;7;5 pt"/>
    <w:rPr>
      <w:rFonts w:ascii="Symbol" w:eastAsia="Symbol" w:hAnsi="Symbol" w:cs="Symbol"/>
      <w:color w:val="000000"/>
      <w:spacing w:val="0"/>
      <w:w w:val="100"/>
      <w:position w:val="0"/>
      <w:sz w:val="15"/>
      <w:szCs w:val="15"/>
      <w:vertAlign w:val="baseline"/>
      <w:lang w:val="ru-RU" w:eastAsia="ru-RU" w:bidi="ru-RU"/>
    </w:rPr>
  </w:style>
  <w:style w:type="character" w:customStyle="1" w:styleId="1ff7">
    <w:name w:val="Стиль1 Знак Знак Знак"/>
    <w:rPr>
      <w:rFonts w:ascii="Symbol" w:eastAsia="Symbol" w:hAnsi="Symbol" w:cs="Symbol"/>
      <w:sz w:val="24"/>
      <w:szCs w:val="24"/>
      <w:lang w:val="uk-UA"/>
    </w:rPr>
  </w:style>
  <w:style w:type="character" w:customStyle="1" w:styleId="head1">
    <w:name w:val="head1"/>
    <w:rPr>
      <w:rFonts w:ascii="font291" w:hAnsi="font291" w:cs="Symbol"/>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Symbol" w:hAnsi="Symbol"/>
      <w:b/>
      <w:bCs/>
      <w:color w:val="FF0000"/>
      <w:sz w:val="21"/>
      <w:szCs w:val="21"/>
    </w:rPr>
  </w:style>
  <w:style w:type="character" w:customStyle="1" w:styleId="bigheadline1">
    <w:name w:val="bigheadline1"/>
    <w:rPr>
      <w:rFonts w:ascii="Symbol" w:hAnsi="Symbol"/>
      <w:b/>
      <w:strike w:val="0"/>
      <w:dstrike w:val="0"/>
      <w:color w:val="000000"/>
      <w:sz w:val="32"/>
      <w:u w:val="none"/>
      <w:effect w:val="none"/>
    </w:rPr>
  </w:style>
  <w:style w:type="character" w:customStyle="1" w:styleId="sidebar1">
    <w:name w:val="sidebar1"/>
    <w:rPr>
      <w:rFonts w:ascii="Symbol" w:hAnsi="Symbol" w:cs="Symbol"/>
      <w:sz w:val="19"/>
      <w:szCs w:val="19"/>
    </w:rPr>
  </w:style>
  <w:style w:type="character" w:customStyle="1" w:styleId="inside-head1">
    <w:name w:val="inside-head1"/>
    <w:rPr>
      <w:rFonts w:ascii="Symbol" w:hAnsi="Symbol" w:cs="Symbol"/>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Symbol" w:hAnsi="Symbol" w:cs="Symbol"/>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Symbol" w:hAnsi="Symbol"/>
      <w:b/>
      <w:bCs/>
      <w:color w:val="000000"/>
      <w:sz w:val="22"/>
      <w:szCs w:val="22"/>
    </w:rPr>
  </w:style>
  <w:style w:type="character" w:customStyle="1" w:styleId="storyby1">
    <w:name w:val="storyby1"/>
    <w:rPr>
      <w:rFonts w:ascii="Symbol" w:hAnsi="Symbol"/>
      <w:b/>
      <w:bCs/>
      <w:color w:val="336699"/>
      <w:sz w:val="15"/>
      <w:szCs w:val="15"/>
    </w:rPr>
  </w:style>
  <w:style w:type="character" w:customStyle="1" w:styleId="headline1">
    <w:name w:val="headline1"/>
    <w:rPr>
      <w:rFonts w:ascii="Symbol" w:hAnsi="Symbol"/>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Symbol" w:hAnsi="Symbol" w:cs="Symbol"/>
      <w:color w:val="000000"/>
      <w:sz w:val="20"/>
      <w:szCs w:val="20"/>
    </w:rPr>
  </w:style>
  <w:style w:type="character" w:customStyle="1" w:styleId="bodycopy1">
    <w:name w:val="bodycopy1"/>
    <w:rPr>
      <w:rFonts w:ascii="Symbol" w:hAnsi="Symbol"/>
      <w:color w:val="000000"/>
      <w:sz w:val="19"/>
      <w:szCs w:val="19"/>
    </w:rPr>
  </w:style>
  <w:style w:type="character" w:customStyle="1" w:styleId="pagetitle1">
    <w:name w:val="pagetitle1"/>
    <w:rPr>
      <w:rFonts w:ascii="Symbol" w:hAnsi="Symbol" w:cs="Symbol"/>
      <w:color w:val="000000"/>
      <w:sz w:val="23"/>
      <w:szCs w:val="23"/>
    </w:rPr>
  </w:style>
  <w:style w:type="character" w:customStyle="1" w:styleId="pagesubtitle1">
    <w:name w:val="pagesubtitle1"/>
    <w:rPr>
      <w:rFonts w:ascii="Symbol" w:hAnsi="Symbol"/>
      <w:b/>
      <w:bCs/>
      <w:color w:val="000000"/>
      <w:sz w:val="13"/>
      <w:szCs w:val="13"/>
    </w:rPr>
  </w:style>
  <w:style w:type="character" w:customStyle="1" w:styleId="section1">
    <w:name w:val="section1"/>
    <w:rPr>
      <w:rFonts w:ascii="Symbol" w:hAnsi="Symbol"/>
      <w:b/>
      <w:bCs/>
      <w:color w:val="000000"/>
      <w:sz w:val="24"/>
      <w:szCs w:val="24"/>
    </w:rPr>
  </w:style>
  <w:style w:type="character" w:customStyle="1" w:styleId="gift1">
    <w:name w:val="gift1"/>
    <w:rPr>
      <w:rFonts w:ascii="Symbol" w:hAnsi="Symbol" w:cs="Symbol"/>
      <w:b/>
      <w:bCs/>
      <w:color w:val="00000A"/>
      <w:spacing w:val="13"/>
      <w:sz w:val="24"/>
      <w:szCs w:val="24"/>
    </w:rPr>
  </w:style>
  <w:style w:type="character" w:customStyle="1" w:styleId="59">
    <w:name w:val="Гиперссылка5"/>
    <w:rPr>
      <w:rFonts w:ascii="Symbol" w:hAnsi="Symbol"/>
      <w:color w:val="00000A"/>
      <w:sz w:val="20"/>
      <w:u w:val="none"/>
      <w:effect w:val="none"/>
    </w:rPr>
  </w:style>
  <w:style w:type="character" w:customStyle="1" w:styleId="76">
    <w:name w:val="Гиперссылка7"/>
    <w:rPr>
      <w:rFonts w:ascii="Symbol" w:hAnsi="Symbol"/>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Symbol" w:hAnsi="Symbol"/>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Symbol" w:hAnsi="Symbol" w:cs="Symbol"/>
      <w:color w:val="FFFFFF"/>
      <w:sz w:val="17"/>
      <w:szCs w:val="17"/>
    </w:rPr>
  </w:style>
  <w:style w:type="character" w:customStyle="1" w:styleId="small1">
    <w:name w:val="small1"/>
    <w:rPr>
      <w:rFonts w:ascii="Symbol" w:hAnsi="Symbol" w:cs="Symbol"/>
      <w:color w:val="000000"/>
      <w:sz w:val="16"/>
      <w:szCs w:val="16"/>
    </w:rPr>
  </w:style>
  <w:style w:type="character" w:customStyle="1" w:styleId="maintext1">
    <w:name w:val="maintext1"/>
    <w:rPr>
      <w:rFonts w:ascii="Symbol" w:hAnsi="Symbol" w:cs="Symbol"/>
      <w:color w:val="000000"/>
      <w:sz w:val="18"/>
      <w:szCs w:val="18"/>
    </w:rPr>
  </w:style>
  <w:style w:type="character" w:customStyle="1" w:styleId="titlered2">
    <w:name w:val="title_red2"/>
    <w:rPr>
      <w:rFonts w:ascii="Symbol" w:hAnsi="Symbol" w:cs="Symbol"/>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Symbol" w:hAnsi="Symbol"/>
      <w:b w:val="0"/>
      <w:strike w:val="0"/>
      <w:dstrike w:val="0"/>
      <w:color w:val="17273E"/>
      <w:sz w:val="18"/>
      <w:u w:val="none"/>
      <w:effect w:val="none"/>
    </w:rPr>
  </w:style>
  <w:style w:type="character" w:customStyle="1" w:styleId="title11">
    <w:name w:val="title11"/>
    <w:rPr>
      <w:rFonts w:ascii="Symbol" w:hAnsi="Symbol"/>
      <w:b/>
      <w:bCs/>
      <w:sz w:val="21"/>
      <w:szCs w:val="21"/>
    </w:rPr>
  </w:style>
  <w:style w:type="character" w:customStyle="1" w:styleId="affffffa">
    <w:name w:val="Дисс. Обычный абзац Знак"/>
    <w:rPr>
      <w:rFonts w:ascii="Symbol" w:eastAsia="Symbol" w:hAnsi="Symbol" w:cs="Symbol"/>
      <w:sz w:val="26"/>
      <w:szCs w:val="26"/>
      <w:lang w:val="uk-UA"/>
    </w:rPr>
  </w:style>
  <w:style w:type="character" w:customStyle="1" w:styleId="13pt1">
    <w:name w:val="Стиль Авторское выделение Знак + 13 pt Знак"/>
    <w:rPr>
      <w:rFonts w:ascii="Symbol" w:eastAsia="Symbol" w:hAnsi="Symbol" w:cs="Symbol"/>
      <w:b/>
      <w:bCs/>
      <w:sz w:val="26"/>
      <w:szCs w:val="28"/>
      <w:lang w:val="uk-UA"/>
    </w:rPr>
  </w:style>
  <w:style w:type="character" w:customStyle="1" w:styleId="affffffb">
    <w:name w:val="Определения Автора Знак"/>
    <w:rPr>
      <w:rFonts w:ascii="Symbol" w:eastAsia="Symbol" w:hAnsi="Symbol" w:cs="Symbol"/>
      <w:b/>
      <w:bCs/>
      <w:sz w:val="28"/>
      <w:szCs w:val="28"/>
      <w:lang w:val="uk-UA"/>
    </w:rPr>
  </w:style>
  <w:style w:type="character" w:customStyle="1" w:styleId="content">
    <w:name w:val="content"/>
    <w:basedOn w:val="10"/>
  </w:style>
  <w:style w:type="character" w:customStyle="1" w:styleId="affffffc">
    <w:name w:val="Обычный абзац"/>
    <w:rPr>
      <w:rFonts w:ascii="Symbol" w:hAnsi="Symbol"/>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Symbol"/>
    </w:rPr>
  </w:style>
  <w:style w:type="character" w:customStyle="1" w:styleId="hpsatn">
    <w:name w:val="hps atn"/>
    <w:rPr>
      <w:rFonts w:cs="Symbol"/>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Symbol" w:hAnsi="Symbol" w:cs="Symbol"/>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Symbol" w:eastAsia="Symbol" w:hAnsi="Symbol" w:cs="Symbol"/>
      <w:i/>
      <w:iCs/>
      <w:sz w:val="23"/>
      <w:szCs w:val="23"/>
    </w:rPr>
  </w:style>
  <w:style w:type="character" w:customStyle="1" w:styleId="313pt">
    <w:name w:val="Оглавление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Symbol" w:eastAsia="Symbol" w:hAnsi="Symbol" w:cs="Symbol"/>
      <w:sz w:val="26"/>
      <w:szCs w:val="26"/>
    </w:rPr>
  </w:style>
  <w:style w:type="character" w:customStyle="1" w:styleId="4TimesNewRoman115pt">
    <w:name w:val="Оглавление (4) + Times New Roman;11;5 pt;Курсив;Малые прописные"/>
    <w:rPr>
      <w:rFonts w:ascii="Symbol" w:eastAsia="Symbol" w:hAnsi="Symbol" w:cs="Symbol"/>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Symbol" w:eastAsia="Symbol" w:hAnsi="Symbol" w:cs="Symbol"/>
      <w:b/>
      <w:bCs/>
      <w:i/>
      <w:iCs/>
      <w:sz w:val="26"/>
      <w:szCs w:val="26"/>
    </w:rPr>
  </w:style>
  <w:style w:type="character" w:customStyle="1" w:styleId="5115pt">
    <w:name w:val="Оглавление (5) + 11;5 pt;Не полужирный"/>
    <w:rPr>
      <w:rFonts w:ascii="Symbol" w:eastAsia="Symbol" w:hAnsi="Symbol" w:cs="Symbol"/>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Symbol" w:eastAsia="Symbol" w:hAnsi="Symbol" w:cs="Symbol"/>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8">
    <w:name w:val="Заголовок №1 + Курсив"/>
    <w:rPr>
      <w:rFonts w:ascii="font291" w:eastAsia="font291" w:hAnsi="font291" w:cs="font291"/>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font291" w:eastAsia="font291" w:hAnsi="font291" w:cs="font291"/>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Symbol" w:eastAsia="Symbol" w:hAnsi="Symbol" w:cs="Symbol"/>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Symbol" w:eastAsia="Symbol" w:hAnsi="Symbol" w:cs="Symbol"/>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font291" w:eastAsia="font291" w:hAnsi="font291" w:cs="font291"/>
      <w:b/>
      <w:bCs/>
    </w:rPr>
  </w:style>
  <w:style w:type="character" w:customStyle="1" w:styleId="8TimesNewRoman85pt0pt">
    <w:name w:val="Основной текст (8) + Times New Roman;8;5 pt;Интервал 0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font291" w:eastAsia="font291" w:hAnsi="font291" w:cs="font291"/>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Symbol" w:eastAsia="Symbol" w:hAnsi="Symbol" w:cs="Symbol"/>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Symbol" w:eastAsia="Symbol" w:hAnsi="Symbol" w:cs="Symbol"/>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Symbol" w:eastAsia="Symbol" w:hAnsi="Symbol" w:cs="Symbol"/>
      <w:b w:val="0"/>
      <w:bCs w:val="0"/>
      <w:i w:val="0"/>
      <w:iCs w:val="0"/>
      <w:caps w:val="0"/>
      <w:smallCaps w:val="0"/>
      <w:strike w:val="0"/>
      <w:dstrike w:val="0"/>
      <w:sz w:val="20"/>
      <w:szCs w:val="20"/>
      <w:u w:val="none"/>
    </w:rPr>
  </w:style>
  <w:style w:type="character" w:customStyle="1" w:styleId="138pt">
    <w:name w:val="Основной текст (1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font291" w:eastAsia="font291" w:hAnsi="font291" w:cs="font291"/>
      <w:spacing w:val="-2"/>
      <w:sz w:val="26"/>
      <w:szCs w:val="26"/>
    </w:rPr>
  </w:style>
  <w:style w:type="character" w:customStyle="1" w:styleId="143">
    <w:name w:val="Основной текст (14)_"/>
    <w:rPr>
      <w:rFonts w:ascii="Symbol" w:eastAsia="Symbol" w:hAnsi="Symbol" w:cs="Symbol"/>
      <w:spacing w:val="10"/>
      <w:sz w:val="8"/>
      <w:szCs w:val="8"/>
    </w:rPr>
  </w:style>
  <w:style w:type="character" w:customStyle="1" w:styleId="0ptExact">
    <w:name w:val="Основной текст + Интервал 0 pt Exac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font291" w:eastAsia="font291" w:hAnsi="font291" w:cs="font291"/>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Symbol" w:eastAsia="Symbol" w:hAnsi="Symbol" w:cs="Symbol"/>
      <w:sz w:val="26"/>
      <w:szCs w:val="26"/>
    </w:rPr>
  </w:style>
  <w:style w:type="character" w:customStyle="1" w:styleId="3f5">
    <w:name w:val="Подпись к картинке (3)_"/>
    <w:uiPriority w:val="99"/>
    <w:rPr>
      <w:rFonts w:ascii="Symbol" w:eastAsia="Symbol" w:hAnsi="Symbol" w:cs="Symbol"/>
      <w:b/>
      <w:bCs/>
      <w:sz w:val="23"/>
      <w:szCs w:val="23"/>
      <w:lang w:val="fr-FR" w:eastAsia="fr-FR" w:bidi="fr-FR"/>
    </w:rPr>
  </w:style>
  <w:style w:type="character" w:customStyle="1" w:styleId="11pt0">
    <w:name w:val="Колонтитул + 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Symbol" w:eastAsia="Symbol" w:hAnsi="Symbol" w:cs="Symbol"/>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Symbol" w:eastAsia="Symbol" w:hAnsi="Symbol" w:cs="Symbol"/>
      <w:sz w:val="17"/>
      <w:szCs w:val="17"/>
    </w:rPr>
  </w:style>
  <w:style w:type="character" w:customStyle="1" w:styleId="16Consolas4pt">
    <w:name w:val="Основной текст (16)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font291" w:eastAsia="font291" w:hAnsi="font291" w:cs="font291"/>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font291" w:eastAsia="font291" w:hAnsi="font291" w:cs="font291"/>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font291" w:eastAsia="font291" w:hAnsi="font291" w:cs="font291"/>
      <w:sz w:val="28"/>
    </w:rPr>
  </w:style>
  <w:style w:type="character" w:customStyle="1" w:styleId="180">
    <w:name w:val="Основной текст (18)_"/>
    <w:rPr>
      <w:rFonts w:ascii="font291" w:eastAsia="font291" w:hAnsi="font291" w:cs="font291"/>
      <w:sz w:val="15"/>
      <w:szCs w:val="15"/>
    </w:rPr>
  </w:style>
  <w:style w:type="character" w:customStyle="1" w:styleId="140pt">
    <w:name w:val="Основной текст (14) + 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font291" w:eastAsia="font291" w:hAnsi="font291" w:cs="font291"/>
      <w:i/>
      <w:iCs/>
      <w:sz w:val="14"/>
      <w:szCs w:val="14"/>
    </w:rPr>
  </w:style>
  <w:style w:type="character" w:customStyle="1" w:styleId="19TimesNewRoman75pt">
    <w:name w:val="Основной текст (19) + Times New Roman;7;5 pt;Не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Symbol" w:eastAsia="Symbol" w:hAnsi="Symbol" w:cs="Symbol"/>
      <w:b w:val="0"/>
      <w:bCs w:val="0"/>
      <w:i w:val="0"/>
      <w:iCs w:val="0"/>
      <w:caps w:val="0"/>
      <w:smallCaps w:val="0"/>
      <w:strike w:val="0"/>
      <w:dstrike w:val="0"/>
      <w:sz w:val="22"/>
      <w:szCs w:val="22"/>
      <w:u w:val="none"/>
    </w:rPr>
  </w:style>
  <w:style w:type="character" w:customStyle="1" w:styleId="200">
    <w:name w:val="Основной текст (20)_"/>
    <w:rPr>
      <w:rFonts w:ascii="font291" w:eastAsia="font291" w:hAnsi="font291" w:cs="font291"/>
      <w:sz w:val="8"/>
      <w:szCs w:val="8"/>
    </w:rPr>
  </w:style>
  <w:style w:type="character" w:customStyle="1" w:styleId="20TrebuchetMS75pt">
    <w:name w:val="Основной текст (20) + Trebuchet MS;7;5 pt"/>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Symbol" w:eastAsia="Symbol" w:hAnsi="Symbol" w:cs="Symbol"/>
      <w:spacing w:val="30"/>
      <w:sz w:val="9"/>
      <w:szCs w:val="9"/>
    </w:rPr>
  </w:style>
  <w:style w:type="character" w:customStyle="1" w:styleId="141pt">
    <w:name w:val="Основной текст (14) + Интервал 1 pt"/>
    <w:rPr>
      <w:rFonts w:ascii="Symbol" w:eastAsia="Symbol" w:hAnsi="Symbol" w:cs="Symbol"/>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Symbol" w:eastAsia="Symbol" w:hAnsi="Symbol" w:cs="Symbol"/>
      <w:b w:val="0"/>
      <w:bCs w:val="0"/>
      <w:i w:val="0"/>
      <w:iCs w:val="0"/>
      <w:caps w:val="0"/>
      <w:smallCaps w:val="0"/>
      <w:strike w:val="0"/>
      <w:dstrike w:val="0"/>
      <w:sz w:val="17"/>
      <w:szCs w:val="17"/>
      <w:u w:val="none"/>
    </w:rPr>
  </w:style>
  <w:style w:type="character" w:customStyle="1" w:styleId="230">
    <w:name w:val="Основной текст (23)_"/>
    <w:rPr>
      <w:rFonts w:ascii="font291" w:eastAsia="font291" w:hAnsi="font291" w:cs="font291"/>
      <w:sz w:val="8"/>
      <w:szCs w:val="8"/>
    </w:rPr>
  </w:style>
  <w:style w:type="character" w:customStyle="1" w:styleId="23TimesNewRoman85pt">
    <w:name w:val="Основной текст (23)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font291" w:eastAsia="font291" w:hAnsi="font291" w:cs="font291"/>
      <w:b/>
      <w:bCs/>
      <w:sz w:val="28"/>
      <w:szCs w:val="28"/>
    </w:rPr>
  </w:style>
  <w:style w:type="character" w:customStyle="1" w:styleId="2475pt">
    <w:name w:val="Основной текст (24) + 7;5 pt;Не 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Symbol" w:eastAsia="Symbol" w:hAnsi="Symbol" w:cs="Symbol"/>
      <w:sz w:val="12"/>
      <w:szCs w:val="12"/>
    </w:rPr>
  </w:style>
  <w:style w:type="character" w:customStyle="1" w:styleId="224pt">
    <w:name w:val="Основной текст (22) + Интервал 4 pt"/>
    <w:rPr>
      <w:rFonts w:ascii="Symbol" w:eastAsia="Symbol" w:hAnsi="Symbol" w:cs="Symbol"/>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Symbol" w:eastAsia="Symbol" w:hAnsi="Symbol" w:cs="Symbol"/>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Symbol" w:eastAsia="Symbol" w:hAnsi="Symbol" w:cs="Symbol"/>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Symbol" w:eastAsia="Symbol" w:hAnsi="Symbol" w:cs="Symbol"/>
      <w:spacing w:val="10"/>
      <w:sz w:val="11"/>
      <w:szCs w:val="11"/>
    </w:rPr>
  </w:style>
  <w:style w:type="character" w:customStyle="1" w:styleId="27TimesNewRoman4pt0pt">
    <w:name w:val="Основной текст (27) + Times New Roman;4 pt;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font291" w:eastAsia="font291" w:hAnsi="font291" w:cs="font291"/>
      <w:spacing w:val="30"/>
      <w:sz w:val="12"/>
      <w:szCs w:val="12"/>
    </w:rPr>
  </w:style>
  <w:style w:type="character" w:customStyle="1" w:styleId="4pt0">
    <w:name w:val="Основной текст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font291" w:eastAsia="font291" w:hAnsi="font291" w:cs="font291"/>
      <w:sz w:val="10"/>
      <w:szCs w:val="10"/>
    </w:rPr>
  </w:style>
  <w:style w:type="character" w:customStyle="1" w:styleId="TrebuchetMS4pt">
    <w:name w:val="Основной текст + Trebuchet M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font291" w:eastAsia="font291" w:hAnsi="font291" w:cs="font291"/>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font291" w:eastAsia="font291" w:hAnsi="font291" w:cs="font291"/>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Symbol" w:eastAsia="Symbol" w:hAnsi="Symbol" w:cs="Symbol"/>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Symbol" w:eastAsia="Symbol" w:hAnsi="Symbol" w:cs="Symbol"/>
      <w:b w:val="0"/>
      <w:bCs w:val="0"/>
      <w:i w:val="0"/>
      <w:iCs w:val="0"/>
      <w:caps w:val="0"/>
      <w:smallCaps w:val="0"/>
      <w:strike w:val="0"/>
      <w:dstrike w:val="0"/>
      <w:spacing w:val="2"/>
      <w:sz w:val="17"/>
      <w:szCs w:val="17"/>
      <w:u w:val="none"/>
    </w:rPr>
  </w:style>
  <w:style w:type="character" w:customStyle="1" w:styleId="300">
    <w:name w:val="Основной текст (30)_"/>
    <w:rPr>
      <w:rFonts w:ascii="Symbol" w:eastAsia="Symbol" w:hAnsi="Symbol" w:cs="Symbol"/>
      <w:b w:val="0"/>
      <w:bCs w:val="0"/>
      <w:i w:val="0"/>
      <w:iCs w:val="0"/>
      <w:caps w:val="0"/>
      <w:smallCaps w:val="0"/>
      <w:strike w:val="0"/>
      <w:dstrike w:val="0"/>
      <w:sz w:val="19"/>
      <w:szCs w:val="19"/>
      <w:u w:val="none"/>
    </w:rPr>
  </w:style>
  <w:style w:type="character" w:customStyle="1" w:styleId="3010pt">
    <w:name w:val="Основной текст (30)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Symbol" w:eastAsia="Symbol" w:hAnsi="Symbol" w:cs="Symbol"/>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Symbol" w:eastAsia="Symbol" w:hAnsi="Symbol" w:cs="Symbol"/>
      <w:sz w:val="18"/>
      <w:szCs w:val="18"/>
    </w:rPr>
  </w:style>
  <w:style w:type="character" w:customStyle="1" w:styleId="309pt">
    <w:name w:val="Основной текст (30)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Symbol" w:eastAsia="Symbol" w:hAnsi="Symbol" w:cs="Symbol"/>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Symbol" w:eastAsia="Symbol" w:hAnsi="Symbol" w:cs="Symbol"/>
      <w:spacing w:val="20"/>
      <w:sz w:val="26"/>
      <w:szCs w:val="26"/>
      <w:lang w:val="fr-FR" w:eastAsia="fr-FR" w:bidi="fr-FR"/>
    </w:rPr>
  </w:style>
  <w:style w:type="character" w:customStyle="1" w:styleId="115pt0pt0">
    <w:name w:val="Основной текст + 11;5 pt;Полужирный;Курсив;Интервал 0 pt"/>
    <w:rPr>
      <w:rFonts w:ascii="Symbol" w:eastAsia="Symbol" w:hAnsi="Symbol" w:cs="Symbol"/>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Symbol" w:eastAsia="Symbol" w:hAnsi="Symbol" w:cs="Symbol"/>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font291" w:eastAsia="font291" w:hAnsi="font291" w:cs="font291"/>
      <w:sz w:val="28"/>
    </w:rPr>
  </w:style>
  <w:style w:type="character" w:customStyle="1" w:styleId="Constantia95pt0pt">
    <w:name w:val="Колонтитул + Constantia;9;5 pt;Интервал 0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Symbol" w:eastAsia="Symbol" w:hAnsi="Symbol" w:cs="Symbol"/>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Symbol" w:eastAsia="Symbol" w:hAnsi="Symbol" w:cs="Symbol"/>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Symbol" w:eastAsia="Symbol" w:hAnsi="Symbol" w:cs="Symbol"/>
      <w:sz w:val="26"/>
      <w:szCs w:val="26"/>
    </w:rPr>
  </w:style>
  <w:style w:type="character" w:customStyle="1" w:styleId="85pt1pt">
    <w:name w:val="Основной текст + 8;5 pt;Интервал 1 pt"/>
    <w:rPr>
      <w:rFonts w:ascii="Symbol" w:eastAsia="Symbol" w:hAnsi="Symbol" w:cs="Symbol"/>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Symbol" w:eastAsia="Symbol" w:hAnsi="Symbol" w:cs="Symbol"/>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font291" w:eastAsia="font291" w:hAnsi="font291" w:cs="font291"/>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Symbol" w:eastAsia="Symbol" w:hAnsi="Symbol" w:cs="Symbol"/>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Symbol" w:eastAsia="Symbol" w:hAnsi="Symbol" w:cs="Symbol"/>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Symbol" w:eastAsia="Symbol" w:hAnsi="Symbol" w:cs="Symbol"/>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Symbol" w:eastAsia="Symbol" w:hAnsi="Symbol" w:cs="Symbol"/>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Symbol" w:eastAsia="Symbol" w:hAnsi="Symbol" w:cs="Symbol"/>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font291" w:eastAsia="font291" w:hAnsi="font291" w:cs="font291"/>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Symbol" w:eastAsia="font291" w:hAnsi="Symbol" w:cs="Symbol"/>
      <w:sz w:val="18"/>
      <w:szCs w:val="18"/>
    </w:rPr>
  </w:style>
  <w:style w:type="character" w:customStyle="1" w:styleId="15pt0">
    <w:name w:val="Оглавление + 15 pt;Полужирный"/>
    <w:rPr>
      <w:rFonts w:ascii="Symbol" w:eastAsia="Symbol" w:hAnsi="Symbol" w:cs="Symbol"/>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Symbol" w:eastAsia="Symbol" w:hAnsi="Symbol" w:cs="Symbol"/>
      <w:sz w:val="28"/>
      <w:szCs w:val="28"/>
    </w:rPr>
  </w:style>
  <w:style w:type="character" w:customStyle="1" w:styleId="6CourierNew105pt">
    <w:name w:val="Колонтитул (6) + Courier New;10;5 pt"/>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Symbol" w:eastAsia="Symbol" w:hAnsi="Symbol" w:cs="Symbol"/>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font291" w:eastAsia="font291" w:hAnsi="font291" w:cs="font291"/>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Symbol" w:eastAsia="Symbol" w:hAnsi="Symbol" w:cs="Symbol"/>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Symbol" w:eastAsia="Symbol" w:hAnsi="Symbol" w:cs="Symbol"/>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Symbol" w:eastAsia="Symbol" w:hAnsi="Symbol" w:cs="Symbol"/>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Symbol" w:eastAsia="Symbol" w:hAnsi="Symbol" w:cs="Symbol"/>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font291" w:eastAsia="font291" w:hAnsi="font291" w:cs="font291"/>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Symbol" w:eastAsia="Symbol" w:hAnsi="Symbol" w:cs="Symbol"/>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Symbol" w:eastAsia="Symbol" w:hAnsi="Symbol" w:cs="Symbol"/>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Symbol" w:eastAsia="Symbol" w:hAnsi="Symbol" w:cs="Symbol"/>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Symbol" w:eastAsia="Symbol" w:hAnsi="Symbol" w:cs="Symbol"/>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Symbol" w:eastAsia="Symbol" w:hAnsi="Symbol" w:cs="Symbol"/>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Symbol" w:eastAsia="Symbol" w:hAnsi="Symbol" w:cs="Symbol"/>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Symbol" w:eastAsia="Symbol" w:hAnsi="Symbol" w:cs="Symbol"/>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font291" w:eastAsia="font291" w:hAnsi="font291" w:cs="font291"/>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Symbol" w:eastAsia="Symbol" w:hAnsi="Symbol" w:cs="Symbol"/>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Symbol" w:eastAsia="Symbol" w:hAnsi="Symbol" w:cs="Symbol"/>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Symbol" w:eastAsia="Symbol" w:hAnsi="Symbol" w:cs="Symbol"/>
      <w:b/>
      <w:bCs/>
      <w:spacing w:val="-20"/>
      <w:sz w:val="32"/>
      <w:szCs w:val="32"/>
    </w:rPr>
  </w:style>
  <w:style w:type="character" w:customStyle="1" w:styleId="13TimesNewRoman14pt0pt">
    <w:name w:val="Заголовок №1 (3) + Times New Roman;14 pt;Курсив;Интервал 0 pt"/>
    <w:rPr>
      <w:rFonts w:ascii="Symbol" w:eastAsia="Symbol" w:hAnsi="Symbol" w:cs="Symbol"/>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Symbol" w:eastAsia="Symbol" w:hAnsi="Symbol" w:cs="Symbol"/>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Symbol" w:eastAsia="Symbol" w:hAnsi="Symbol" w:cs="Symbol"/>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font291" w:eastAsia="font291" w:hAnsi="font291" w:cs="font291"/>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Symbol" w:eastAsia="Symbol" w:hAnsi="Symbol" w:cs="Symbol"/>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font291" w:eastAsia="font291" w:hAnsi="font291" w:cs="font291"/>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Symbol" w:eastAsia="Symbol" w:hAnsi="Symbol" w:cs="Symbol"/>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Symbol" w:eastAsia="Symbol" w:hAnsi="Symbol" w:cs="Symbol"/>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Symbol" w:eastAsia="Symbol" w:hAnsi="Symbol" w:cs="Symbol"/>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Symbol" w:eastAsia="Symbol" w:hAnsi="Symbol" w:cs="Symbol"/>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Symbol" w:eastAsia="Symbol" w:hAnsi="Symbol" w:cs="Symbol"/>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Symbol" w:eastAsia="font291" w:hAnsi="Symbol" w:cs="Symbol"/>
      <w:sz w:val="18"/>
      <w:szCs w:val="18"/>
    </w:rPr>
  </w:style>
  <w:style w:type="character" w:customStyle="1" w:styleId="9pt1">
    <w:name w:val="Колонтитул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Symbol" w:eastAsia="Symbol" w:hAnsi="Symbol" w:cs="Symbol"/>
      <w:b/>
      <w:bCs/>
      <w:sz w:val="32"/>
      <w:szCs w:val="32"/>
    </w:rPr>
  </w:style>
  <w:style w:type="character" w:customStyle="1" w:styleId="22pt">
    <w:name w:val="Основной текст + 22 pt;Курсив"/>
    <w:rPr>
      <w:rFonts w:ascii="Symbol" w:eastAsia="Symbol" w:hAnsi="Symbol" w:cs="Symbol"/>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Symbol" w:eastAsia="Symbol" w:hAnsi="Symbol" w:cs="Symbol"/>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Symbol" w:eastAsia="Symbol" w:hAnsi="Symbol" w:cs="Symbol"/>
      <w:b/>
      <w:bCs/>
      <w:i w:val="0"/>
      <w:iCs w:val="0"/>
      <w:caps w:val="0"/>
      <w:smallCaps w:val="0"/>
      <w:strike w:val="0"/>
      <w:dstrike w:val="0"/>
      <w:sz w:val="20"/>
      <w:szCs w:val="20"/>
      <w:u w:val="none"/>
    </w:rPr>
  </w:style>
  <w:style w:type="character" w:customStyle="1" w:styleId="4f2">
    <w:name w:val="Основной текст (4) + Не 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Symbol" w:eastAsia="Symbol" w:hAnsi="Symbol" w:cs="Symbol"/>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Symbol" w:eastAsia="Symbol" w:hAnsi="Symbol" w:cs="Symbol"/>
      <w:b/>
      <w:bCs/>
      <w:i w:val="0"/>
      <w:iCs w:val="0"/>
      <w:caps w:val="0"/>
      <w:smallCaps w:val="0"/>
      <w:strike w:val="0"/>
      <w:dstrike w:val="0"/>
      <w:sz w:val="12"/>
      <w:szCs w:val="12"/>
      <w:u w:val="none"/>
    </w:rPr>
  </w:style>
  <w:style w:type="character" w:customStyle="1" w:styleId="465pt">
    <w:name w:val="Сноска (4) + 6;5 pt;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Symbol" w:eastAsia="Symbol" w:hAnsi="Symbol" w:cs="Symbol"/>
      <w:sz w:val="19"/>
      <w:szCs w:val="19"/>
    </w:rPr>
  </w:style>
  <w:style w:type="character" w:customStyle="1" w:styleId="3f8">
    <w:name w:val="Сноска (3)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Symbol" w:eastAsia="Symbol" w:hAnsi="Symbol" w:cs="Symbol"/>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Symbol" w:eastAsia="Symbol" w:hAnsi="Symbol" w:cs="Symbol"/>
      <w:i/>
      <w:iCs/>
      <w:sz w:val="13"/>
      <w:szCs w:val="13"/>
    </w:rPr>
  </w:style>
  <w:style w:type="character" w:customStyle="1" w:styleId="56pt">
    <w:name w:val="Сноска (5) + 6 pt;Полужирный;Не курсив"/>
    <w:rPr>
      <w:rFonts w:ascii="Symbol" w:eastAsia="Symbol" w:hAnsi="Symbol" w:cs="Symbol"/>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Symbol" w:eastAsia="Symbol" w:hAnsi="Symbol" w:cs="Symbol"/>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Symbol" w:eastAsia="Symbol" w:hAnsi="Symbol" w:cs="Symbol"/>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Symbol" w:eastAsia="Symbol" w:hAnsi="Symbol" w:cs="Symbol"/>
      <w:b/>
      <w:bCs/>
      <w:sz w:val="15"/>
      <w:szCs w:val="15"/>
    </w:rPr>
  </w:style>
  <w:style w:type="character" w:customStyle="1" w:styleId="665pt">
    <w:name w:val="Сноска (6)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Symbol" w:eastAsia="Symbol" w:hAnsi="Symbol" w:cs="Symbol"/>
      <w:b/>
      <w:bCs/>
      <w:sz w:val="13"/>
      <w:szCs w:val="13"/>
    </w:rPr>
  </w:style>
  <w:style w:type="character" w:customStyle="1" w:styleId="26pt">
    <w:name w:val="Сноска (2)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Symbol" w:eastAsia="Symbol" w:hAnsi="Symbol" w:cs="Symbol"/>
      <w:b/>
      <w:bCs/>
      <w:i/>
      <w:iCs/>
      <w:sz w:val="13"/>
      <w:szCs w:val="13"/>
    </w:rPr>
  </w:style>
  <w:style w:type="character" w:customStyle="1" w:styleId="104">
    <w:name w:val="Сноска (10) + 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Symbol" w:eastAsia="Symbol" w:hAnsi="Symbol" w:cs="Symbol"/>
      <w:b w:val="0"/>
      <w:bCs w:val="0"/>
      <w:i/>
      <w:iCs/>
      <w:caps w:val="0"/>
      <w:smallCaps w:val="0"/>
      <w:strike w:val="0"/>
      <w:dstrike w:val="0"/>
      <w:spacing w:val="-1"/>
      <w:sz w:val="18"/>
      <w:szCs w:val="18"/>
      <w:u w:val="none"/>
    </w:rPr>
  </w:style>
  <w:style w:type="character" w:customStyle="1" w:styleId="412pt">
    <w:name w:val="Заголовок №4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Symbol" w:eastAsia="Symbol" w:hAnsi="Symbol" w:cs="Symbol"/>
    </w:rPr>
  </w:style>
  <w:style w:type="character" w:customStyle="1" w:styleId="16Exact">
    <w:name w:val="Основной текст (16) Exact"/>
    <w:rPr>
      <w:rFonts w:ascii="font291" w:eastAsia="font291" w:hAnsi="font291" w:cs="font291"/>
      <w:b/>
      <w:bCs/>
      <w:sz w:val="19"/>
      <w:szCs w:val="19"/>
    </w:rPr>
  </w:style>
  <w:style w:type="character" w:customStyle="1" w:styleId="4CenturySchoolbook">
    <w:name w:val="Колонтитул (4) + Century Schoolbook"/>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Symbol" w:eastAsia="Symbol" w:hAnsi="Symbol" w:cs="Symbol"/>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font291" w:eastAsia="font291" w:hAnsi="font291" w:cs="font291"/>
    </w:rPr>
  </w:style>
  <w:style w:type="character" w:customStyle="1" w:styleId="4Gulim8pt">
    <w:name w:val="Колонтитул (4) + Gulim;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Symbol" w:eastAsia="Symbol" w:hAnsi="Symbol" w:cs="Symbol"/>
      <w:sz w:val="9"/>
      <w:szCs w:val="9"/>
    </w:rPr>
  </w:style>
  <w:style w:type="character" w:customStyle="1" w:styleId="6b">
    <w:name w:val="Заголовок №6_"/>
    <w:rPr>
      <w:rFonts w:ascii="Symbol" w:eastAsia="Symbol" w:hAnsi="Symbol" w:cs="Symbol"/>
      <w:b w:val="0"/>
      <w:bCs w:val="0"/>
      <w:i w:val="0"/>
      <w:iCs w:val="0"/>
      <w:caps w:val="0"/>
      <w:smallCaps w:val="0"/>
      <w:strike w:val="0"/>
      <w:dstrike w:val="0"/>
      <w:sz w:val="18"/>
      <w:szCs w:val="18"/>
      <w:u w:val="none"/>
    </w:rPr>
  </w:style>
  <w:style w:type="character" w:customStyle="1" w:styleId="Arial9pt">
    <w:name w:val="Основной текст + Arial;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Symbol" w:hAnsi="Symbol" w:cs="Symbol"/>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Symbol" w:hAnsi="Symbol" w:cs="Symbol"/>
      <w:b/>
      <w:bCs/>
      <w:sz w:val="22"/>
      <w:szCs w:val="22"/>
    </w:rPr>
  </w:style>
  <w:style w:type="character" w:customStyle="1" w:styleId="FontStyle175">
    <w:name w:val="Font Style175"/>
    <w:rPr>
      <w:rFonts w:ascii="Symbol" w:hAnsi="Symbol" w:cs="Symbol"/>
      <w:sz w:val="18"/>
      <w:szCs w:val="18"/>
    </w:rPr>
  </w:style>
  <w:style w:type="character" w:customStyle="1" w:styleId="FontStyle177">
    <w:name w:val="Font Style177"/>
    <w:rPr>
      <w:rFonts w:ascii="Symbol" w:hAnsi="Symbol" w:cs="Symbol"/>
      <w:sz w:val="18"/>
      <w:szCs w:val="18"/>
    </w:rPr>
  </w:style>
  <w:style w:type="character" w:customStyle="1" w:styleId="FontStyle188">
    <w:name w:val="Font Style188"/>
    <w:rPr>
      <w:rFonts w:ascii="Symbol" w:hAnsi="Symbol" w:cs="Symbol"/>
      <w:sz w:val="18"/>
      <w:szCs w:val="18"/>
    </w:rPr>
  </w:style>
  <w:style w:type="character" w:customStyle="1" w:styleId="FontStyle142">
    <w:name w:val="Font Style142"/>
    <w:rPr>
      <w:rFonts w:ascii="Symbol" w:hAnsi="Symbol" w:cs="Symbol"/>
      <w:b/>
      <w:bCs/>
      <w:sz w:val="12"/>
      <w:szCs w:val="12"/>
    </w:rPr>
  </w:style>
  <w:style w:type="character" w:customStyle="1" w:styleId="FontStyle186">
    <w:name w:val="Font Style186"/>
    <w:rPr>
      <w:rFonts w:ascii="Symbol" w:hAnsi="Symbol" w:cs="Symbol"/>
      <w:sz w:val="20"/>
      <w:szCs w:val="20"/>
    </w:rPr>
  </w:style>
  <w:style w:type="character" w:customStyle="1" w:styleId="FontStyle36">
    <w:name w:val="Font Style36"/>
    <w:rPr>
      <w:rFonts w:ascii="Symbol" w:hAnsi="Symbol" w:cs="Symbol"/>
      <w:i/>
      <w:iCs/>
      <w:sz w:val="18"/>
      <w:szCs w:val="18"/>
    </w:rPr>
  </w:style>
  <w:style w:type="character" w:customStyle="1" w:styleId="FontStyle22">
    <w:name w:val="Font Style22"/>
    <w:rPr>
      <w:rFonts w:ascii="Symbol" w:hAnsi="Symbol" w:cs="Symbol"/>
      <w:sz w:val="20"/>
      <w:szCs w:val="20"/>
    </w:rPr>
  </w:style>
  <w:style w:type="character" w:customStyle="1" w:styleId="FontStyle73">
    <w:name w:val="Font Style73"/>
    <w:rPr>
      <w:rFonts w:ascii="Symbol" w:hAnsi="Symbol" w:cs="Symbol"/>
      <w:sz w:val="16"/>
      <w:szCs w:val="16"/>
    </w:rPr>
  </w:style>
  <w:style w:type="character" w:customStyle="1" w:styleId="FontStyle180">
    <w:name w:val="Font Style180"/>
    <w:rPr>
      <w:rFonts w:ascii="Symbol" w:hAnsi="Symbol" w:cs="Symbol"/>
      <w:b/>
      <w:bCs/>
      <w:sz w:val="16"/>
      <w:szCs w:val="16"/>
    </w:rPr>
  </w:style>
  <w:style w:type="character" w:customStyle="1" w:styleId="FontStyle200">
    <w:name w:val="Font Style200"/>
    <w:rPr>
      <w:rFonts w:ascii="Symbol" w:hAnsi="Symbol" w:cs="Symbol"/>
      <w:b/>
      <w:bCs/>
      <w:sz w:val="20"/>
      <w:szCs w:val="20"/>
    </w:rPr>
  </w:style>
  <w:style w:type="character" w:customStyle="1" w:styleId="FontStyle31">
    <w:name w:val="Font Style31"/>
    <w:rPr>
      <w:rFonts w:ascii="Symbol" w:hAnsi="Symbol" w:cs="Symbol"/>
      <w:sz w:val="18"/>
      <w:szCs w:val="18"/>
    </w:rPr>
  </w:style>
  <w:style w:type="character" w:customStyle="1" w:styleId="FontStyle196">
    <w:name w:val="Font Style196"/>
    <w:rPr>
      <w:rFonts w:ascii="Symbol" w:hAnsi="Symbol" w:cs="Symbol"/>
      <w:b/>
      <w:bCs/>
      <w:sz w:val="20"/>
      <w:szCs w:val="20"/>
    </w:rPr>
  </w:style>
  <w:style w:type="character" w:customStyle="1" w:styleId="FontStyle37">
    <w:name w:val="Font Style37"/>
    <w:rPr>
      <w:rFonts w:ascii="Symbol" w:hAnsi="Symbol" w:cs="Symbol"/>
      <w:b/>
      <w:bCs/>
      <w:i/>
      <w:iCs/>
      <w:sz w:val="14"/>
      <w:szCs w:val="14"/>
    </w:rPr>
  </w:style>
  <w:style w:type="character" w:customStyle="1" w:styleId="FontStyle33">
    <w:name w:val="Font Style33"/>
    <w:rPr>
      <w:rFonts w:ascii="Symbol" w:hAnsi="Symbol" w:cs="Symbol"/>
      <w:b/>
      <w:bCs/>
      <w:i/>
      <w:iCs/>
      <w:sz w:val="18"/>
      <w:szCs w:val="18"/>
    </w:rPr>
  </w:style>
  <w:style w:type="character" w:customStyle="1" w:styleId="FontStyle58">
    <w:name w:val="Font Style58"/>
    <w:uiPriority w:val="99"/>
    <w:rPr>
      <w:rFonts w:ascii="Symbol" w:hAnsi="Symbol" w:cs="Symbol"/>
      <w:sz w:val="20"/>
      <w:szCs w:val="20"/>
    </w:rPr>
  </w:style>
  <w:style w:type="character" w:customStyle="1" w:styleId="FontStyle64">
    <w:name w:val="Font Style64"/>
    <w:uiPriority w:val="99"/>
    <w:rPr>
      <w:rFonts w:ascii="Symbol" w:hAnsi="Symbol" w:cs="Symbol"/>
      <w:sz w:val="24"/>
      <w:szCs w:val="24"/>
    </w:rPr>
  </w:style>
  <w:style w:type="character" w:customStyle="1" w:styleId="FontStyle18">
    <w:name w:val="Font Style18"/>
    <w:rPr>
      <w:rFonts w:ascii="Symbol" w:hAnsi="Symbol" w:cs="Symbol"/>
      <w:i/>
      <w:iCs/>
      <w:sz w:val="20"/>
      <w:szCs w:val="20"/>
    </w:rPr>
  </w:style>
  <w:style w:type="character" w:customStyle="1" w:styleId="FontStyle39">
    <w:name w:val="Font Style39"/>
    <w:rPr>
      <w:rFonts w:ascii="Symbol" w:hAnsi="Symbol" w:cs="Symbol"/>
      <w:b/>
      <w:bCs/>
      <w:smallCaps/>
      <w:sz w:val="16"/>
      <w:szCs w:val="16"/>
    </w:rPr>
  </w:style>
  <w:style w:type="character" w:customStyle="1" w:styleId="FontStyle52">
    <w:name w:val="Font Style52"/>
    <w:rPr>
      <w:rFonts w:ascii="Symbol" w:hAnsi="Symbol" w:cs="Symbol"/>
      <w:b/>
      <w:bCs/>
      <w:sz w:val="12"/>
      <w:szCs w:val="12"/>
    </w:rPr>
  </w:style>
  <w:style w:type="character" w:customStyle="1" w:styleId="FontStyle138">
    <w:name w:val="Font Style138"/>
    <w:rPr>
      <w:rFonts w:ascii="Symbol" w:hAnsi="Symbol" w:cs="Symbol"/>
      <w:sz w:val="18"/>
      <w:szCs w:val="18"/>
    </w:rPr>
  </w:style>
  <w:style w:type="character" w:customStyle="1" w:styleId="FontStyle150">
    <w:name w:val="Font Style150"/>
    <w:rPr>
      <w:rFonts w:ascii="Symbol" w:hAnsi="Symbol" w:cs="Symbol"/>
      <w:b/>
      <w:bCs/>
      <w:i/>
      <w:iCs/>
      <w:sz w:val="14"/>
      <w:szCs w:val="14"/>
    </w:rPr>
  </w:style>
  <w:style w:type="character" w:customStyle="1" w:styleId="FontStyle173">
    <w:name w:val="Font Style173"/>
    <w:rPr>
      <w:rFonts w:ascii="Symbol" w:hAnsi="Symbol" w:cs="Symbol"/>
      <w:b/>
      <w:bCs/>
      <w:smallCaps/>
      <w:sz w:val="16"/>
      <w:szCs w:val="16"/>
    </w:rPr>
  </w:style>
  <w:style w:type="character" w:customStyle="1" w:styleId="FontStyle63">
    <w:name w:val="Font Style63"/>
    <w:rPr>
      <w:rFonts w:ascii="Symbol" w:hAnsi="Symbol" w:cs="Symbol"/>
      <w:b/>
      <w:bCs/>
      <w:sz w:val="24"/>
      <w:szCs w:val="24"/>
    </w:rPr>
  </w:style>
  <w:style w:type="character" w:customStyle="1" w:styleId="FontStyle102">
    <w:name w:val="Font Style102"/>
    <w:rPr>
      <w:rFonts w:ascii="Symbol" w:hAnsi="Symbol" w:cs="Symbol"/>
      <w:b/>
      <w:bCs/>
      <w:sz w:val="38"/>
      <w:szCs w:val="38"/>
    </w:rPr>
  </w:style>
  <w:style w:type="character" w:customStyle="1" w:styleId="FontStyle103">
    <w:name w:val="Font Style103"/>
    <w:rPr>
      <w:rFonts w:ascii="Symbol" w:hAnsi="Symbol" w:cs="Symbol"/>
      <w:i/>
      <w:iCs/>
      <w:sz w:val="36"/>
      <w:szCs w:val="36"/>
    </w:rPr>
  </w:style>
  <w:style w:type="character" w:customStyle="1" w:styleId="216">
    <w:name w:val="Знак21"/>
    <w:rPr>
      <w:rFonts w:ascii="font291" w:hAnsi="font291" w:cs="font291"/>
      <w:b/>
      <w:bCs/>
      <w:sz w:val="26"/>
      <w:szCs w:val="26"/>
      <w:lang w:val="uk-UA"/>
    </w:rPr>
  </w:style>
  <w:style w:type="character" w:customStyle="1" w:styleId="116">
    <w:name w:val="Знак11"/>
    <w:rPr>
      <w:sz w:val="24"/>
      <w:szCs w:val="24"/>
    </w:rPr>
  </w:style>
  <w:style w:type="character" w:customStyle="1" w:styleId="11px1">
    <w:name w:val="11px1"/>
    <w:rPr>
      <w:rFonts w:ascii="Symbol" w:hAnsi="Symbol"/>
      <w:color w:val="000000"/>
      <w:sz w:val="20"/>
      <w:szCs w:val="20"/>
    </w:rPr>
  </w:style>
  <w:style w:type="character" w:customStyle="1" w:styleId="apple-tab-span">
    <w:name w:val="apple-tab-span"/>
    <w:basedOn w:val="10"/>
  </w:style>
  <w:style w:type="character" w:customStyle="1" w:styleId="RTFNum21">
    <w:name w:val="RTF_Num 2 1"/>
    <w:rPr>
      <w:rFonts w:eastAsia="Symbol"/>
    </w:rPr>
  </w:style>
  <w:style w:type="character" w:customStyle="1" w:styleId="RTFNum22">
    <w:name w:val="RTF_Num 2 2"/>
    <w:rPr>
      <w:rFonts w:eastAsia="Symbol"/>
    </w:rPr>
  </w:style>
  <w:style w:type="character" w:customStyle="1" w:styleId="RTFNum23">
    <w:name w:val="RTF_Num 2 3"/>
    <w:rPr>
      <w:rFonts w:eastAsia="Symbol"/>
    </w:rPr>
  </w:style>
  <w:style w:type="character" w:customStyle="1" w:styleId="RTFNum24">
    <w:name w:val="RTF_Num 2 4"/>
    <w:rPr>
      <w:rFonts w:eastAsia="Symbol"/>
    </w:rPr>
  </w:style>
  <w:style w:type="character" w:customStyle="1" w:styleId="RTFNum25">
    <w:name w:val="RTF_Num 2 5"/>
    <w:rPr>
      <w:rFonts w:eastAsia="Symbol"/>
    </w:rPr>
  </w:style>
  <w:style w:type="character" w:customStyle="1" w:styleId="RTFNum26">
    <w:name w:val="RTF_Num 2 6"/>
    <w:rPr>
      <w:rFonts w:eastAsia="Symbol"/>
    </w:rPr>
  </w:style>
  <w:style w:type="character" w:customStyle="1" w:styleId="RTFNum27">
    <w:name w:val="RTF_Num 2 7"/>
    <w:rPr>
      <w:rFonts w:eastAsia="Symbol"/>
    </w:rPr>
  </w:style>
  <w:style w:type="character" w:customStyle="1" w:styleId="RTFNum28">
    <w:name w:val="RTF_Num 2 8"/>
    <w:rPr>
      <w:rFonts w:eastAsia="Symbol"/>
    </w:rPr>
  </w:style>
  <w:style w:type="character" w:customStyle="1" w:styleId="RTFNum29">
    <w:name w:val="RTF_Num 2 9"/>
    <w:rPr>
      <w:rFonts w:eastAsia="Symbol"/>
    </w:rPr>
  </w:style>
  <w:style w:type="character" w:customStyle="1" w:styleId="2ff5">
    <w:name w:val="Текст концевой сноски2"/>
    <w:rPr>
      <w:rFonts w:eastAsia="Symbol" w:cs="Symbol"/>
    </w:rPr>
  </w:style>
  <w:style w:type="character" w:customStyle="1" w:styleId="Reference">
    <w:name w:val="Reference"/>
    <w:rPr>
      <w:rFonts w:eastAsia="Symbol"/>
      <w:sz w:val="20"/>
    </w:rPr>
  </w:style>
  <w:style w:type="character" w:customStyle="1" w:styleId="Reference2">
    <w:name w:val="Reference2"/>
    <w:rPr>
      <w:rFonts w:eastAsia="Symbol"/>
      <w:sz w:val="20"/>
    </w:rPr>
  </w:style>
  <w:style w:type="character" w:customStyle="1" w:styleId="1ff9">
    <w:name w:val="Текст сноски1"/>
    <w:rPr>
      <w:rFonts w:eastAsia="Symbol" w:cs="Symbol"/>
      <w:sz w:val="20"/>
      <w:szCs w:val="20"/>
    </w:rPr>
  </w:style>
  <w:style w:type="character" w:customStyle="1" w:styleId="Reference1">
    <w:name w:val="Reference1"/>
    <w:rPr>
      <w:rFonts w:eastAsia="Symbol"/>
      <w:sz w:val="20"/>
    </w:rPr>
  </w:style>
  <w:style w:type="character" w:customStyle="1" w:styleId="EndnoteText1">
    <w:name w:val="Endnote Text1"/>
    <w:rPr>
      <w:rFonts w:eastAsia="Symbol" w:cs="Symbol"/>
    </w:rPr>
  </w:style>
  <w:style w:type="character" w:customStyle="1" w:styleId="FootnoteText1">
    <w:name w:val="Footnote Text1"/>
    <w:rPr>
      <w:rFonts w:eastAsia="Symbol" w:cs="Symbol"/>
      <w:sz w:val="20"/>
      <w:szCs w:val="20"/>
    </w:rPr>
  </w:style>
  <w:style w:type="character" w:customStyle="1" w:styleId="Footnote">
    <w:name w:val="Footnote"/>
    <w:rPr>
      <w:rFonts w:eastAsia="Symbol"/>
      <w:sz w:val="20"/>
    </w:rPr>
  </w:style>
  <w:style w:type="character" w:customStyle="1" w:styleId="1ffa">
    <w:name w:val="Замещающий текст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Symbol" w:eastAsia="Symbol" w:hAnsi="Symbol" w:cs="Symbol"/>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Symbol" w:eastAsia="Symbol" w:hAnsi="Symbol" w:cs="Symbol"/>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Symbol" w:eastAsia="Symbol" w:hAnsi="Symbol" w:cs="Symbol"/>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Symbol" w:eastAsia="Symbol" w:hAnsi="Symbol" w:cs="Symbol"/>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font291" w:eastAsia="font291" w:hAnsi="font291" w:cs="font291"/>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Symbol" w:eastAsia="Symbol" w:hAnsi="Symbol" w:cs="Symbol"/>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Symbol" w:hAnsi="Symbol"/>
    </w:rPr>
  </w:style>
  <w:style w:type="character" w:customStyle="1" w:styleId="FontStyle431">
    <w:name w:val="Font Style431"/>
    <w:rPr>
      <w:rFonts w:ascii="Symbol" w:hAnsi="Symbol" w:cs="Symbol"/>
      <w:sz w:val="18"/>
      <w:szCs w:val="18"/>
    </w:rPr>
  </w:style>
  <w:style w:type="character" w:customStyle="1" w:styleId="FontStyle432">
    <w:name w:val="Font Style432"/>
    <w:rPr>
      <w:rFonts w:ascii="Symbol" w:hAnsi="Symbol" w:cs="Symbol"/>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b">
    <w:name w:val="Красная строка Знак1"/>
    <w:rPr>
      <w:rFonts w:ascii="font291" w:eastAsia="font291" w:hAnsi="font291" w:cs="font291"/>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Symbol" w:hAnsi="Symbol"/>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c">
    <w:name w:val="1 Рисунок Знак Знак Знак"/>
    <w:rPr>
      <w:sz w:val="28"/>
      <w:lang w:val="ru-RU" w:eastAsia="ar-SA" w:bidi="ar-SA"/>
    </w:rPr>
  </w:style>
  <w:style w:type="character" w:customStyle="1" w:styleId="117">
    <w:name w:val="1 Рисунок Знак Знак1"/>
    <w:rPr>
      <w:sz w:val="28"/>
      <w:lang w:val="ru-RU" w:eastAsia="ar-SA" w:bidi="ar-SA"/>
    </w:rPr>
  </w:style>
  <w:style w:type="character" w:customStyle="1" w:styleId="1ffd">
    <w:name w:val="Стиль Заголовок 1 + все прописные По центру Знак"/>
    <w:rPr>
      <w:rFonts w:ascii="Symbol" w:eastAsia="Symbol" w:hAnsi="Symbol" w:cs="Symbol"/>
      <w:b/>
      <w:bCs/>
      <w:caps/>
      <w:kern w:val="1"/>
      <w:sz w:val="28"/>
      <w:szCs w:val="32"/>
    </w:rPr>
  </w:style>
  <w:style w:type="character" w:customStyle="1" w:styleId="BodyText2">
    <w:name w:val="Body Text 2 Знак Знак"/>
    <w:rPr>
      <w:rFonts w:ascii="font291" w:eastAsia="Symbol" w:hAnsi="font291" w:cs="Symbol"/>
      <w:spacing w:val="-20"/>
      <w:sz w:val="28"/>
    </w:rPr>
  </w:style>
  <w:style w:type="character" w:customStyle="1" w:styleId="text110">
    <w:name w:val="text11"/>
    <w:rPr>
      <w:rFonts w:ascii="Symbol" w:hAnsi="Symbol" w:cs="Symbol"/>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Symbol" w:eastAsia="Symbol" w:hAnsi="Symbol" w:cs="Symbol"/>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Symbol" w:eastAsia="Symbol" w:hAnsi="Symbol" w:cs="Symbol"/>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Symbol" w:eastAsia="Symbol" w:hAnsi="Symbol" w:cs="Symbol"/>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font291" w:eastAsia="font291" w:hAnsi="font291" w:cs="font291"/>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font291" w:eastAsia="Symbol" w:hAnsi="font291" w:cs="font291"/>
      <w:lang w:val="uk-UA"/>
    </w:rPr>
  </w:style>
  <w:style w:type="character" w:customStyle="1" w:styleId="zze">
    <w:name w:val="zze"/>
    <w:rPr>
      <w:rFonts w:cs="Symbol"/>
    </w:rPr>
  </w:style>
  <w:style w:type="character" w:customStyle="1" w:styleId="WW8Num1z01">
    <w:name w:val="WW8Num1z01"/>
    <w:rPr>
      <w:rFonts w:ascii="Symbol" w:hAnsi="Symbol"/>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Symbol" w:hAnsi="Symbol" w:cs="Symbol"/>
      <w:sz w:val="28"/>
      <w:szCs w:val="28"/>
    </w:rPr>
  </w:style>
  <w:style w:type="character" w:customStyle="1" w:styleId="Bodytext25145pt">
    <w:name w:val="Body text (25) + 14.5 pt"/>
    <w:rPr>
      <w:rFonts w:ascii="Symbol" w:hAnsi="Symbol" w:cs="Symbol"/>
      <w:i/>
      <w:iCs/>
      <w:spacing w:val="20"/>
      <w:sz w:val="29"/>
      <w:szCs w:val="29"/>
    </w:rPr>
  </w:style>
  <w:style w:type="character" w:customStyle="1" w:styleId="bkpicstickactive">
    <w:name w:val="bkpic_stick_active"/>
    <w:basedOn w:val="10"/>
  </w:style>
  <w:style w:type="character" w:customStyle="1" w:styleId="79">
    <w:name w:val="Знак7"/>
    <w:rPr>
      <w:rFonts w:ascii="Symbol" w:hAnsi="Symbol" w:cs="Symbol"/>
      <w:color w:val="000000"/>
      <w:sz w:val="20"/>
      <w:szCs w:val="20"/>
      <w:lang w:val="uk-UA"/>
    </w:rPr>
  </w:style>
  <w:style w:type="character" w:customStyle="1" w:styleId="FootnoteTextChar1">
    <w:name w:val="Footnote Text Char1"/>
    <w:rPr>
      <w:rFonts w:ascii="Symbol" w:hAnsi="Symbol" w:cs="Symbol"/>
      <w:color w:val="000000"/>
      <w:sz w:val="20"/>
      <w:szCs w:val="20"/>
    </w:rPr>
  </w:style>
  <w:style w:type="character" w:customStyle="1" w:styleId="hlcopyright1">
    <w:name w:val="hlcopyright1"/>
    <w:rPr>
      <w:rFonts w:cs="Symbol"/>
      <w:i/>
      <w:iCs/>
      <w:sz w:val="20"/>
      <w:szCs w:val="20"/>
    </w:rPr>
  </w:style>
  <w:style w:type="character" w:customStyle="1" w:styleId="1ffe">
    <w:name w:val="Текст выноски Знак1"/>
    <w:uiPriority w:val="99"/>
    <w:rPr>
      <w:rFonts w:ascii="Symbol" w:hAnsi="Symbol" w:cs="Symbol"/>
      <w:sz w:val="16"/>
      <w:szCs w:val="16"/>
    </w:rPr>
  </w:style>
  <w:style w:type="character" w:customStyle="1" w:styleId="FootnoteBase">
    <w:name w:val="Footnote Base Знак Знак"/>
    <w:rPr>
      <w:rFonts w:cs="Symbol"/>
      <w:sz w:val="18"/>
      <w:lang w:val="en-US" w:eastAsia="ar-SA" w:bidi="ar-SA"/>
    </w:rPr>
  </w:style>
  <w:style w:type="character" w:customStyle="1" w:styleId="DocumentMapChar">
    <w:name w:val="Document Map Char"/>
    <w:rPr>
      <w:rFonts w:ascii="Symbol" w:hAnsi="Symbol"/>
      <w:sz w:val="24"/>
    </w:rPr>
  </w:style>
  <w:style w:type="character" w:customStyle="1" w:styleId="DocumentMapChar1">
    <w:name w:val="Document Map Char1"/>
    <w:rPr>
      <w:rFonts w:ascii="Symbol" w:hAnsi="Symbol" w:cs="Symbol"/>
      <w:color w:val="000000"/>
      <w:sz w:val="2"/>
    </w:rPr>
  </w:style>
  <w:style w:type="character" w:customStyle="1" w:styleId="time1">
    <w:name w:val="time1"/>
    <w:rPr>
      <w:rFonts w:ascii="Symbol" w:hAnsi="Symbol"/>
      <w:color w:val="000000"/>
      <w:sz w:val="18"/>
      <w:u w:val="none"/>
      <w:effect w:val="none"/>
    </w:rPr>
  </w:style>
  <w:style w:type="character" w:customStyle="1" w:styleId="afffffffe">
    <w:name w:val="табл Знак"/>
    <w:rPr>
      <w:rFonts w:cs="Symbol"/>
      <w:color w:val="000000"/>
      <w:sz w:val="28"/>
      <w:szCs w:val="28"/>
      <w:lang w:val="uk-UA" w:eastAsia="ar-SA" w:bidi="ar-SA"/>
    </w:rPr>
  </w:style>
  <w:style w:type="character" w:customStyle="1" w:styleId="affffffff">
    <w:name w:val="ДСТУ Знак Знак Знак"/>
    <w:rPr>
      <w:rFonts w:ascii="Symbol" w:eastAsia="Symbol" w:hAnsi="Symbol" w:cs="Symbol"/>
      <w:lang w:val="uk-UA"/>
    </w:rPr>
  </w:style>
  <w:style w:type="character" w:customStyle="1" w:styleId="copy3">
    <w:name w:val="copy3"/>
    <w:rPr>
      <w:rFonts w:cs="Symbol"/>
    </w:rPr>
  </w:style>
  <w:style w:type="character" w:customStyle="1" w:styleId="1fff">
    <w:name w:val="Шапка Знак1"/>
    <w:rPr>
      <w:rFonts w:ascii="font291" w:hAnsi="font291" w:cs="Symbol"/>
      <w:sz w:val="24"/>
      <w:szCs w:val="24"/>
    </w:rPr>
  </w:style>
  <w:style w:type="character" w:customStyle="1" w:styleId="FontStyle203">
    <w:name w:val="Font Style203"/>
    <w:rPr>
      <w:rFonts w:ascii="Symbol" w:hAnsi="Symbol" w:cs="Symbol"/>
      <w:b/>
      <w:bCs/>
      <w:sz w:val="30"/>
      <w:szCs w:val="30"/>
    </w:rPr>
  </w:style>
  <w:style w:type="character" w:customStyle="1" w:styleId="1fff0">
    <w:name w:val="Сильное выделение1"/>
    <w:rPr>
      <w:rFonts w:cs="Symbol"/>
      <w:b/>
      <w:bCs/>
      <w:i/>
      <w:iCs/>
      <w:color w:val="4F81BD"/>
    </w:rPr>
  </w:style>
  <w:style w:type="character" w:customStyle="1" w:styleId="1fff1">
    <w:name w:val="Обычный (веб) Знак1"/>
    <w:aliases w:val="Обычный (веб)2 Знак,Обычный (веб) Знак Знак, Знак Знак"/>
    <w:rPr>
      <w:rFonts w:ascii="font291" w:eastAsia="font291" w:hAnsi="font291" w:cs="font291"/>
      <w:color w:val="000000"/>
      <w:sz w:val="24"/>
      <w:szCs w:val="24"/>
    </w:rPr>
  </w:style>
  <w:style w:type="character" w:customStyle="1" w:styleId="publishername">
    <w:name w:val="publishername"/>
    <w:rPr>
      <w:rFonts w:cs="Symbol"/>
    </w:rPr>
  </w:style>
  <w:style w:type="character" w:customStyle="1" w:styleId="pubdate">
    <w:name w:val="pubdate"/>
    <w:rPr>
      <w:rFonts w:cs="Symbol"/>
    </w:rPr>
  </w:style>
  <w:style w:type="character" w:customStyle="1" w:styleId="3fa">
    <w:name w:val="Основной текст + Курсив3"/>
    <w:rPr>
      <w:rFonts w:ascii="Symbol" w:hAnsi="Symbol"/>
      <w:i/>
      <w:spacing w:val="0"/>
      <w:sz w:val="20"/>
    </w:rPr>
  </w:style>
  <w:style w:type="character" w:customStyle="1" w:styleId="FontStyle105">
    <w:name w:val="Font Style105"/>
    <w:rPr>
      <w:rFonts w:ascii="font291" w:hAnsi="font291" w:cs="font291"/>
      <w:color w:val="000000"/>
      <w:sz w:val="20"/>
      <w:szCs w:val="20"/>
    </w:rPr>
  </w:style>
  <w:style w:type="character" w:customStyle="1" w:styleId="FontStyle230">
    <w:name w:val="Font Style230"/>
    <w:rPr>
      <w:rFonts w:ascii="Symbol" w:hAnsi="Symbol" w:cs="Symbol"/>
      <w:b/>
      <w:bCs/>
      <w:color w:val="000000"/>
      <w:sz w:val="20"/>
      <w:szCs w:val="20"/>
    </w:rPr>
  </w:style>
  <w:style w:type="character" w:customStyle="1" w:styleId="FontStyle229">
    <w:name w:val="Font Style229"/>
    <w:rPr>
      <w:rFonts w:ascii="Symbol" w:hAnsi="Symbol" w:cs="Symbol"/>
      <w:b/>
      <w:bCs/>
      <w:color w:val="000000"/>
      <w:sz w:val="20"/>
      <w:szCs w:val="20"/>
    </w:rPr>
  </w:style>
  <w:style w:type="character" w:customStyle="1" w:styleId="1fff2">
    <w:name w:val="Текст концевой сноски Знак1"/>
    <w:rPr>
      <w:rFonts w:ascii="Symbol" w:hAnsi="Symbol" w:cs="Symbol"/>
      <w:sz w:val="20"/>
      <w:szCs w:val="20"/>
    </w:rPr>
  </w:style>
  <w:style w:type="character" w:customStyle="1" w:styleId="Web">
    <w:name w:val="Обычный (Web) Знак"/>
    <w:rPr>
      <w:rFonts w:cs="Symbol"/>
      <w:sz w:val="24"/>
      <w:szCs w:val="24"/>
      <w:lang w:val="ru-RU" w:eastAsia="ar-SA" w:bidi="ar-SA"/>
    </w:rPr>
  </w:style>
  <w:style w:type="character" w:customStyle="1" w:styleId="FontStyle23">
    <w:name w:val="Font Style23"/>
    <w:rPr>
      <w:rFonts w:ascii="font291" w:hAnsi="font291" w:cs="font291"/>
      <w:sz w:val="18"/>
      <w:szCs w:val="18"/>
    </w:rPr>
  </w:style>
  <w:style w:type="character" w:customStyle="1" w:styleId="FontStyle17">
    <w:name w:val="Font Style17"/>
    <w:rPr>
      <w:rFonts w:ascii="Symbol" w:hAnsi="Symbol"/>
      <w:b/>
      <w:sz w:val="18"/>
    </w:rPr>
  </w:style>
  <w:style w:type="character" w:customStyle="1" w:styleId="124">
    <w:name w:val="Заголовок №1 (2) + Малые прописные"/>
    <w:rPr>
      <w:rFonts w:ascii="Symbol" w:hAnsi="Symbol" w:cs="Symbol"/>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Symbol" w:hAnsi="Symbol" w:cs="Symbol"/>
      <w:b/>
      <w:bCs/>
      <w:sz w:val="17"/>
      <w:szCs w:val="17"/>
      <w:u w:val="none"/>
      <w:lang w:val="en-US"/>
    </w:rPr>
  </w:style>
  <w:style w:type="character" w:customStyle="1" w:styleId="Calibri5">
    <w:name w:val="Основний текст + Calibri5"/>
    <w:rPr>
      <w:rFonts w:ascii="font291" w:eastAsia="font291" w:hAnsi="font291" w:cs="font291"/>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font291" w:eastAsia="font291" w:hAnsi="font291" w:cs="Symbol"/>
      <w:sz w:val="28"/>
      <w:szCs w:val="28"/>
      <w:lang w:val="uk-UA"/>
    </w:rPr>
  </w:style>
  <w:style w:type="character" w:customStyle="1" w:styleId="info2">
    <w:name w:val="info2"/>
    <w:rPr>
      <w:rFonts w:ascii="Symbol" w:hAnsi="Symbol"/>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Symbol" w:eastAsia="Symbol" w:hAnsi="Symbol" w:cs="Symbol"/>
      <w:spacing w:val="-3"/>
      <w:sz w:val="28"/>
      <w:lang w:val="uk-UA"/>
    </w:rPr>
  </w:style>
  <w:style w:type="character" w:customStyle="1" w:styleId="1fff3">
    <w:name w:val="Тема примечания Знак1"/>
    <w:uiPriority w:val="99"/>
    <w:rPr>
      <w:rFonts w:ascii="font291" w:eastAsia="font291" w:hAnsi="font291" w:cs="font291"/>
      <w:b/>
      <w:bCs/>
    </w:rPr>
  </w:style>
  <w:style w:type="character" w:customStyle="1" w:styleId="dcom">
    <w:name w:val="d_com"/>
    <w:rPr>
      <w:rFonts w:cs="Symbol"/>
    </w:rPr>
  </w:style>
  <w:style w:type="character" w:customStyle="1" w:styleId="FontStyle43">
    <w:name w:val="Font Style43"/>
    <w:rPr>
      <w:rFonts w:ascii="Symbol" w:hAnsi="Symbol" w:cs="Symbol"/>
      <w:b/>
      <w:bCs/>
      <w:sz w:val="22"/>
      <w:szCs w:val="22"/>
    </w:rPr>
  </w:style>
  <w:style w:type="character" w:customStyle="1" w:styleId="FontStyle40">
    <w:name w:val="Font Style40"/>
    <w:rPr>
      <w:rFonts w:ascii="Symbol" w:hAnsi="Symbol" w:cs="Symbol"/>
      <w:b/>
      <w:bCs/>
      <w:sz w:val="22"/>
      <w:szCs w:val="22"/>
    </w:rPr>
  </w:style>
  <w:style w:type="character" w:customStyle="1" w:styleId="componentheading">
    <w:name w:val="componentheading"/>
    <w:rPr>
      <w:rFonts w:cs="Symbol"/>
      <w:b/>
      <w:bCs/>
    </w:rPr>
  </w:style>
  <w:style w:type="character" w:customStyle="1" w:styleId="reference-accessdate">
    <w:name w:val="reference-accessdate"/>
    <w:rPr>
      <w:rFonts w:cs="Symbol"/>
    </w:rPr>
  </w:style>
  <w:style w:type="character" w:customStyle="1" w:styleId="fs4">
    <w:name w:val="fs4"/>
    <w:rPr>
      <w:rFonts w:cs="Symbol"/>
    </w:rPr>
  </w:style>
  <w:style w:type="character" w:customStyle="1" w:styleId="2ff8">
    <w:name w:val="Замещающий текст2"/>
    <w:rPr>
      <w:rFonts w:cs="Symbol"/>
      <w:color w:val="808080"/>
    </w:rPr>
  </w:style>
  <w:style w:type="character" w:customStyle="1" w:styleId="A31">
    <w:name w:val="A3"/>
    <w:rPr>
      <w:rFonts w:cs="Symbol"/>
      <w:color w:val="000000"/>
      <w:sz w:val="18"/>
      <w:szCs w:val="18"/>
    </w:rPr>
  </w:style>
  <w:style w:type="character" w:customStyle="1" w:styleId="FontStyle">
    <w:name w:val="Font Style"/>
    <w:rPr>
      <w:rFonts w:cs="font291"/>
      <w:color w:val="000000"/>
      <w:sz w:val="20"/>
      <w:szCs w:val="20"/>
    </w:rPr>
  </w:style>
  <w:style w:type="character" w:customStyle="1" w:styleId="FontStyle86">
    <w:name w:val="Font Style86"/>
    <w:uiPriority w:val="99"/>
    <w:rPr>
      <w:rFonts w:ascii="Symbol" w:hAnsi="Symbol" w:cs="Symbol"/>
      <w:sz w:val="26"/>
      <w:szCs w:val="26"/>
    </w:rPr>
  </w:style>
  <w:style w:type="character" w:customStyle="1" w:styleId="longtextshorttext">
    <w:name w:val="long_text short_text"/>
    <w:basedOn w:val="10"/>
  </w:style>
  <w:style w:type="character" w:customStyle="1" w:styleId="118">
    <w:name w:val="Заголовок 1 Знак1"/>
    <w:rPr>
      <w:rFonts w:ascii="font291" w:eastAsia="font291" w:hAnsi="font291" w:cs="font291"/>
      <w:b/>
      <w:bCs/>
      <w:kern w:val="1"/>
      <w:sz w:val="32"/>
      <w:szCs w:val="32"/>
    </w:rPr>
  </w:style>
  <w:style w:type="character" w:customStyle="1" w:styleId="Heading3Char">
    <w:name w:val="Heading 3 Char"/>
    <w:rPr>
      <w:rFonts w:ascii="Symbol" w:hAnsi="Symbol" w:cs="Symbol"/>
      <w:b/>
      <w:bCs/>
      <w:sz w:val="26"/>
      <w:szCs w:val="26"/>
      <w:lang w:val="ru-RU" w:eastAsia="ar-SA" w:bidi="ar-SA"/>
    </w:rPr>
  </w:style>
  <w:style w:type="character" w:customStyle="1" w:styleId="135">
    <w:name w:val="Колонтитул + 13"/>
    <w:rPr>
      <w:rFonts w:ascii="font291" w:eastAsia="font291" w:hAnsi="font291" w:cs="font291"/>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font291" w:eastAsia="font291" w:hAnsi="font291" w:cs="font291"/>
      <w:b w:val="0"/>
      <w:bCs w:val="0"/>
      <w:i w:val="0"/>
      <w:iCs w:val="0"/>
      <w:caps w:val="0"/>
      <w:smallCaps w:val="0"/>
      <w:strike w:val="0"/>
      <w:dstrike w:val="0"/>
      <w:spacing w:val="0"/>
      <w:sz w:val="22"/>
      <w:szCs w:val="22"/>
      <w:u w:val="none"/>
    </w:rPr>
  </w:style>
  <w:style w:type="character" w:customStyle="1" w:styleId="813">
    <w:name w:val="Основной текст (8) + 13"/>
    <w:rPr>
      <w:rFonts w:ascii="font291" w:eastAsia="font291" w:hAnsi="font291" w:cs="font291"/>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font291" w:eastAsia="font291" w:hAnsi="font291" w:cs="font291"/>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Symbol" w:eastAsia="Symbol" w:hAnsi="Symbol" w:cs="Symbol"/>
      <w:i/>
      <w:iCs/>
      <w:spacing w:val="230"/>
      <w:sz w:val="16"/>
      <w:szCs w:val="16"/>
      <w:lang w:val="en-US"/>
    </w:rPr>
  </w:style>
  <w:style w:type="character" w:customStyle="1" w:styleId="125">
    <w:name w:val="Основной текст (12) + Курсив"/>
    <w:rPr>
      <w:rFonts w:ascii="font291" w:eastAsia="font291" w:hAnsi="font291" w:cs="font291"/>
      <w:i/>
      <w:iCs/>
      <w:sz w:val="23"/>
      <w:szCs w:val="23"/>
    </w:rPr>
  </w:style>
  <w:style w:type="character" w:customStyle="1" w:styleId="1213">
    <w:name w:val="Основной текст (12) + 13"/>
    <w:rPr>
      <w:rFonts w:ascii="font291" w:eastAsia="font291" w:hAnsi="font291" w:cs="font291"/>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font291" w:eastAsia="font291" w:hAnsi="font291" w:cs="font291"/>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font291" w:eastAsia="font291" w:hAnsi="font291" w:cs="font291"/>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Symbol" w:eastAsia="Symbol" w:hAnsi="Symbol" w:cs="Symbol"/>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4">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Symbol" w:eastAsia="Symbol" w:hAnsi="Symbol" w:cs="Symbol"/>
      <w:b/>
      <w:bCs/>
      <w:i/>
      <w:iCs/>
      <w:spacing w:val="-20"/>
      <w:sz w:val="31"/>
      <w:szCs w:val="31"/>
      <w:lang w:val="en-US"/>
    </w:rPr>
  </w:style>
  <w:style w:type="character" w:customStyle="1" w:styleId="13-1pt">
    <w:name w:val="Заголовок №1 (3) + Интервал -1 pt"/>
    <w:rPr>
      <w:rFonts w:ascii="Symbol" w:eastAsia="Symbol" w:hAnsi="Symbol" w:cs="Symbol"/>
      <w:b/>
      <w:bCs/>
      <w:i/>
      <w:iCs/>
      <w:spacing w:val="-20"/>
      <w:sz w:val="30"/>
      <w:szCs w:val="30"/>
      <w:lang w:val="en-US"/>
    </w:rPr>
  </w:style>
  <w:style w:type="character" w:customStyle="1" w:styleId="13151">
    <w:name w:val="Заголовок №1 (3) + 151"/>
    <w:rPr>
      <w:rFonts w:ascii="Symbol" w:eastAsia="Symbol" w:hAnsi="Symbol" w:cs="Symbol"/>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font291" w:eastAsia="font291" w:hAnsi="font291" w:cs="font291"/>
      <w:b/>
      <w:bCs/>
      <w:i/>
      <w:iCs/>
      <w:sz w:val="27"/>
      <w:szCs w:val="27"/>
      <w:lang w:val="en-US"/>
    </w:rPr>
  </w:style>
  <w:style w:type="character" w:customStyle="1" w:styleId="1810">
    <w:name w:val="Основной текст (18) + Не полужирный1"/>
    <w:rPr>
      <w:rFonts w:ascii="font291" w:eastAsia="font291" w:hAnsi="font291" w:cs="font291"/>
      <w:b/>
      <w:bCs/>
      <w:i/>
      <w:iCs/>
      <w:sz w:val="27"/>
      <w:szCs w:val="27"/>
      <w:lang w:val="en-US"/>
    </w:rPr>
  </w:style>
  <w:style w:type="character" w:customStyle="1" w:styleId="4215">
    <w:name w:val="Заголовок №4 (2) + 15"/>
    <w:rPr>
      <w:rFonts w:ascii="Symbol" w:eastAsia="Symbol" w:hAnsi="Symbol" w:cs="Symbol"/>
      <w:b/>
      <w:bCs/>
      <w:i/>
      <w:iCs/>
      <w:spacing w:val="20"/>
      <w:sz w:val="31"/>
      <w:szCs w:val="31"/>
      <w:lang w:val="fr-FR" w:eastAsia="fr-FR" w:bidi="fr-FR"/>
    </w:rPr>
  </w:style>
  <w:style w:type="character" w:customStyle="1" w:styleId="42151">
    <w:name w:val="Заголовок №4 (2) + 151"/>
    <w:rPr>
      <w:rFonts w:ascii="Symbol" w:eastAsia="Symbol" w:hAnsi="Symbol" w:cs="Symbol"/>
      <w:b/>
      <w:bCs/>
      <w:i/>
      <w:iCs/>
      <w:spacing w:val="20"/>
      <w:sz w:val="31"/>
      <w:szCs w:val="31"/>
      <w:lang w:val="fr-FR" w:eastAsia="fr-FR" w:bidi="fr-FR"/>
    </w:rPr>
  </w:style>
  <w:style w:type="character" w:customStyle="1" w:styleId="428">
    <w:name w:val="Заголовок №4 (2) + 8"/>
    <w:rPr>
      <w:rFonts w:ascii="Symbol" w:eastAsia="Symbol" w:hAnsi="Symbol" w:cs="Symbol"/>
      <w:b/>
      <w:bCs/>
      <w:i/>
      <w:iCs/>
      <w:spacing w:val="20"/>
      <w:sz w:val="17"/>
      <w:szCs w:val="17"/>
      <w:lang w:val="fr-FR" w:eastAsia="fr-FR" w:bidi="fr-FR"/>
    </w:rPr>
  </w:style>
  <w:style w:type="character" w:customStyle="1" w:styleId="4210pt">
    <w:name w:val="Заголовок №4 (2) + 10 pt"/>
    <w:rPr>
      <w:rFonts w:ascii="Symbol" w:eastAsia="Symbol" w:hAnsi="Symbol" w:cs="Symbol"/>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Symbol" w:eastAsia="Symbol" w:hAnsi="Symbol" w:cs="Symbol"/>
      <w:i/>
      <w:iCs/>
      <w:sz w:val="32"/>
      <w:szCs w:val="32"/>
      <w:lang w:val="en-US"/>
    </w:rPr>
  </w:style>
  <w:style w:type="character" w:customStyle="1" w:styleId="315pt">
    <w:name w:val="Оглавление (3) + 15 pt"/>
    <w:rPr>
      <w:rFonts w:ascii="Symbol" w:eastAsia="Symbol" w:hAnsi="Symbol" w:cs="Symbol"/>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5">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6">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Symbol" w:eastAsia="Symbol" w:hAnsi="Symbol" w:cs="Symbol"/>
      <w:b/>
      <w:bCs/>
      <w:i/>
      <w:iCs/>
      <w:spacing w:val="20"/>
      <w:sz w:val="30"/>
      <w:szCs w:val="30"/>
      <w:lang w:val="en-US" w:eastAsia="fr-FR" w:bidi="fr-FR"/>
    </w:rPr>
  </w:style>
  <w:style w:type="character" w:customStyle="1" w:styleId="4214pt">
    <w:name w:val="Заголовок №4 (2) + 14 pt"/>
    <w:rPr>
      <w:rFonts w:ascii="Symbol" w:eastAsia="Symbol" w:hAnsi="Symbol" w:cs="Symbol"/>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Symbol" w:eastAsia="Symbol" w:hAnsi="Symbol" w:cs="Symbol"/>
      <w:b/>
      <w:bCs/>
      <w:i/>
      <w:iCs/>
      <w:sz w:val="31"/>
      <w:szCs w:val="31"/>
    </w:rPr>
  </w:style>
  <w:style w:type="character" w:customStyle="1" w:styleId="310pt">
    <w:name w:val="Оглавление (3) + 10 pt"/>
    <w:rPr>
      <w:rFonts w:ascii="Symbol" w:eastAsia="Symbol" w:hAnsi="Symbol" w:cs="Symbol"/>
      <w:b/>
      <w:bCs/>
      <w:i/>
      <w:iCs/>
      <w:smallCaps/>
      <w:sz w:val="20"/>
      <w:szCs w:val="20"/>
      <w:lang w:val="uk-UA"/>
    </w:rPr>
  </w:style>
  <w:style w:type="character" w:customStyle="1" w:styleId="315pt1">
    <w:name w:val="Оглавление (3) + 15 pt1"/>
    <w:rPr>
      <w:rFonts w:ascii="Symbol" w:eastAsia="Symbol" w:hAnsi="Symbol" w:cs="Symbol"/>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font291" w:eastAsia="font291" w:hAnsi="font291" w:cs="font291"/>
      <w:i/>
      <w:iCs/>
      <w:sz w:val="23"/>
      <w:szCs w:val="23"/>
    </w:rPr>
  </w:style>
  <w:style w:type="character" w:customStyle="1" w:styleId="1216pt">
    <w:name w:val="Основной текст (12) + 16 pt"/>
    <w:rPr>
      <w:rFonts w:ascii="font291" w:eastAsia="font291" w:hAnsi="font291" w:cs="font291"/>
      <w:spacing w:val="30"/>
      <w:sz w:val="32"/>
      <w:szCs w:val="32"/>
    </w:rPr>
  </w:style>
  <w:style w:type="character" w:customStyle="1" w:styleId="12131">
    <w:name w:val="Основной текст (12) + 131"/>
    <w:rPr>
      <w:rFonts w:ascii="font291" w:eastAsia="font291" w:hAnsi="font291" w:cs="font291"/>
      <w:i/>
      <w:iCs/>
      <w:sz w:val="27"/>
      <w:szCs w:val="27"/>
    </w:rPr>
  </w:style>
  <w:style w:type="character" w:customStyle="1" w:styleId="128">
    <w:name w:val="Основной текст (12) + 8"/>
    <w:rPr>
      <w:rFonts w:ascii="font291" w:eastAsia="font291" w:hAnsi="font291" w:cs="font291"/>
      <w:i/>
      <w:iCs/>
      <w:sz w:val="17"/>
      <w:szCs w:val="17"/>
    </w:rPr>
  </w:style>
  <w:style w:type="character" w:customStyle="1" w:styleId="202">
    <w:name w:val="Основной текст (20) + Не курсив"/>
    <w:rPr>
      <w:rFonts w:ascii="font291" w:eastAsia="font291" w:hAnsi="font291" w:cs="font291"/>
      <w:i/>
      <w:iCs/>
      <w:sz w:val="23"/>
      <w:szCs w:val="23"/>
    </w:rPr>
  </w:style>
  <w:style w:type="character" w:customStyle="1" w:styleId="2016pt">
    <w:name w:val="Основной текст (20) + 16 pt"/>
    <w:rPr>
      <w:rFonts w:ascii="font291" w:eastAsia="font291" w:hAnsi="font291" w:cs="font291"/>
      <w:i/>
      <w:iCs/>
      <w:spacing w:val="30"/>
      <w:sz w:val="32"/>
      <w:szCs w:val="32"/>
    </w:rPr>
  </w:style>
  <w:style w:type="character" w:customStyle="1" w:styleId="1221">
    <w:name w:val="Основной текст (12)2"/>
    <w:rPr>
      <w:rFonts w:ascii="font291" w:eastAsia="font291" w:hAnsi="font291" w:cs="font291"/>
      <w:strike/>
      <w:sz w:val="23"/>
      <w:szCs w:val="23"/>
    </w:rPr>
  </w:style>
  <w:style w:type="character" w:customStyle="1" w:styleId="1210">
    <w:name w:val="Основной текст (12) + Курсив1"/>
    <w:rPr>
      <w:rFonts w:ascii="font291" w:eastAsia="font291" w:hAnsi="font291" w:cs="font291"/>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font291" w:eastAsia="font291" w:hAnsi="font291" w:cs="font291"/>
      <w:b w:val="0"/>
      <w:bCs w:val="0"/>
      <w:i w:val="0"/>
      <w:iCs w:val="0"/>
      <w:caps w:val="0"/>
      <w:smallCaps w:val="0"/>
      <w:strike w:val="0"/>
      <w:dstrike w:val="0"/>
      <w:spacing w:val="0"/>
      <w:sz w:val="27"/>
      <w:szCs w:val="27"/>
      <w:u w:val="none"/>
    </w:rPr>
  </w:style>
  <w:style w:type="character" w:customStyle="1" w:styleId="136">
    <w:name w:val="Колонтитул + 136"/>
    <w:rPr>
      <w:rFonts w:ascii="font291" w:eastAsia="font291" w:hAnsi="font291" w:cs="font291"/>
      <w:b/>
      <w:bCs/>
      <w:i w:val="0"/>
      <w:iCs w:val="0"/>
      <w:caps w:val="0"/>
      <w:smallCaps w:val="0"/>
      <w:strike w:val="0"/>
      <w:dstrike w:val="0"/>
      <w:spacing w:val="0"/>
      <w:sz w:val="27"/>
      <w:szCs w:val="27"/>
      <w:u w:val="none"/>
    </w:rPr>
  </w:style>
  <w:style w:type="character" w:customStyle="1" w:styleId="2111">
    <w:name w:val="Основной текст (21) + 11"/>
    <w:rPr>
      <w:rFonts w:ascii="Symbol" w:eastAsia="Symbol" w:hAnsi="Symbol" w:cs="Symbol"/>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Symbol" w:eastAsia="Symbol" w:hAnsi="Symbol" w:cs="Symbol"/>
      <w:sz w:val="19"/>
      <w:szCs w:val="19"/>
    </w:rPr>
  </w:style>
  <w:style w:type="character" w:customStyle="1" w:styleId="1fff7">
    <w:name w:val="Подпись к таблице + Не полужирный1"/>
    <w:rPr>
      <w:rFonts w:ascii="font291" w:eastAsia="font291" w:hAnsi="font291" w:cs="font291"/>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font291" w:eastAsia="font291" w:hAnsi="font291" w:cs="font291"/>
      <w:b/>
      <w:bCs/>
      <w:i w:val="0"/>
      <w:iCs w:val="0"/>
      <w:caps w:val="0"/>
      <w:smallCaps w:val="0"/>
      <w:strike w:val="0"/>
      <w:dstrike w:val="0"/>
      <w:spacing w:val="30"/>
      <w:sz w:val="27"/>
      <w:szCs w:val="27"/>
      <w:u w:val="single"/>
    </w:rPr>
  </w:style>
  <w:style w:type="character" w:customStyle="1" w:styleId="1340">
    <w:name w:val="Колонтитул + 134"/>
    <w:rPr>
      <w:rFonts w:ascii="font291" w:eastAsia="font291" w:hAnsi="font291" w:cs="font291"/>
      <w:b/>
      <w:bCs/>
      <w:i w:val="0"/>
      <w:iCs w:val="0"/>
      <w:caps w:val="0"/>
      <w:smallCaps w:val="0"/>
      <w:strike w:val="0"/>
      <w:dstrike w:val="0"/>
      <w:spacing w:val="30"/>
      <w:sz w:val="27"/>
      <w:szCs w:val="27"/>
      <w:u w:val="none"/>
    </w:rPr>
  </w:style>
  <w:style w:type="character" w:customStyle="1" w:styleId="1330">
    <w:name w:val="Колонтитул + 133"/>
    <w:rPr>
      <w:rFonts w:ascii="font291" w:eastAsia="font291" w:hAnsi="font291" w:cs="font291"/>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font291" w:eastAsia="font291" w:hAnsi="font291" w:cs="font291"/>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Symbol" w:eastAsia="Symbol" w:hAnsi="Symbol" w:cs="Symbol"/>
      <w:i/>
      <w:iCs/>
      <w:spacing w:val="0"/>
      <w:sz w:val="23"/>
      <w:szCs w:val="23"/>
    </w:rPr>
  </w:style>
  <w:style w:type="character" w:customStyle="1" w:styleId="160pt">
    <w:name w:val="Основной текст (16) + Интервал 0 pt"/>
    <w:rPr>
      <w:rFonts w:ascii="Symbol" w:eastAsia="Symbol" w:hAnsi="Symbol" w:cs="Symbol"/>
      <w:spacing w:val="0"/>
      <w:sz w:val="16"/>
      <w:szCs w:val="16"/>
    </w:rPr>
  </w:style>
  <w:style w:type="character" w:customStyle="1" w:styleId="119">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Symbol" w:eastAsia="Symbol" w:hAnsi="Symbol" w:cs="Symbol"/>
      <w:spacing w:val="0"/>
      <w:sz w:val="16"/>
      <w:szCs w:val="16"/>
    </w:rPr>
  </w:style>
  <w:style w:type="character" w:customStyle="1" w:styleId="1320">
    <w:name w:val="Колонтитул + 132"/>
    <w:rPr>
      <w:rFonts w:ascii="font291" w:eastAsia="font291" w:hAnsi="font291" w:cs="font291"/>
      <w:b w:val="0"/>
      <w:bCs w:val="0"/>
      <w:i w:val="0"/>
      <w:iCs w:val="0"/>
      <w:caps w:val="0"/>
      <w:smallCaps w:val="0"/>
      <w:strike w:val="0"/>
      <w:dstrike w:val="0"/>
      <w:spacing w:val="0"/>
      <w:sz w:val="27"/>
      <w:szCs w:val="27"/>
      <w:u w:val="none"/>
    </w:rPr>
  </w:style>
  <w:style w:type="character" w:customStyle="1" w:styleId="1310">
    <w:name w:val="Колонтитул + 131"/>
    <w:rPr>
      <w:rFonts w:ascii="font291" w:eastAsia="font291" w:hAnsi="font291" w:cs="font291"/>
      <w:b/>
      <w:bCs/>
      <w:i w:val="0"/>
      <w:iCs w:val="0"/>
      <w:caps w:val="0"/>
      <w:smallCaps w:val="0"/>
      <w:strike w:val="0"/>
      <w:dstrike w:val="0"/>
      <w:spacing w:val="0"/>
      <w:sz w:val="27"/>
      <w:szCs w:val="27"/>
      <w:u w:val="none"/>
    </w:rPr>
  </w:style>
  <w:style w:type="character" w:customStyle="1" w:styleId="11pt10">
    <w:name w:val="Колонтитул + 11 pt1"/>
    <w:rPr>
      <w:rFonts w:ascii="font291" w:eastAsia="font291" w:hAnsi="font291" w:cs="font291"/>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Symbol" w:eastAsia="Symbol" w:hAnsi="Symbol" w:cs="Symbol"/>
      <w:b/>
      <w:bCs/>
      <w:i/>
      <w:iCs/>
      <w:sz w:val="30"/>
      <w:szCs w:val="30"/>
    </w:rPr>
  </w:style>
  <w:style w:type="character" w:customStyle="1" w:styleId="224">
    <w:name w:val="Подпись к таблице (2)2"/>
    <w:rPr>
      <w:rFonts w:ascii="Symbol" w:eastAsia="Symbol" w:hAnsi="Symbol" w:cs="Symbol"/>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font291" w:eastAsia="font291" w:hAnsi="font291" w:cs="font291"/>
      <w:b/>
      <w:bCs/>
      <w:smallCaps/>
      <w:sz w:val="18"/>
      <w:szCs w:val="18"/>
    </w:rPr>
  </w:style>
  <w:style w:type="character" w:customStyle="1" w:styleId="304">
    <w:name w:val="Основной текст (30) + Не малые прописные"/>
    <w:rPr>
      <w:rFonts w:ascii="Symbol" w:eastAsia="Symbol" w:hAnsi="Symbol" w:cs="Symbol"/>
      <w:b w:val="0"/>
      <w:bCs w:val="0"/>
      <w:i w:val="0"/>
      <w:iCs w:val="0"/>
      <w:caps w:val="0"/>
      <w:smallCaps/>
      <w:strike w:val="0"/>
      <w:dstrike w:val="0"/>
      <w:sz w:val="27"/>
      <w:szCs w:val="27"/>
      <w:u w:val="none"/>
    </w:rPr>
  </w:style>
  <w:style w:type="character" w:customStyle="1" w:styleId="3315">
    <w:name w:val="Заголовок №3 (3) + 15"/>
    <w:rPr>
      <w:rFonts w:ascii="font291" w:eastAsia="font291" w:hAnsi="font291" w:cs="font291"/>
      <w:b/>
      <w:bCs/>
      <w:i/>
      <w:iCs/>
      <w:spacing w:val="80"/>
      <w:sz w:val="31"/>
      <w:szCs w:val="31"/>
    </w:rPr>
  </w:style>
  <w:style w:type="character" w:customStyle="1" w:styleId="3415pt">
    <w:name w:val="Заголовок №3 (4) + 15 pt"/>
    <w:rPr>
      <w:rFonts w:ascii="font291" w:eastAsia="font291" w:hAnsi="font291" w:cs="font291"/>
      <w:b/>
      <w:bCs/>
      <w:i/>
      <w:iCs/>
      <w:sz w:val="30"/>
      <w:szCs w:val="30"/>
    </w:rPr>
  </w:style>
  <w:style w:type="character" w:customStyle="1" w:styleId="331">
    <w:name w:val="Заголовок №3 (3) + Не полужирный"/>
    <w:rPr>
      <w:rFonts w:ascii="font291" w:eastAsia="font291" w:hAnsi="font291" w:cs="font291"/>
      <w:b/>
      <w:bCs/>
      <w:i/>
      <w:iCs/>
      <w:spacing w:val="80"/>
      <w:sz w:val="30"/>
      <w:szCs w:val="30"/>
    </w:rPr>
  </w:style>
  <w:style w:type="character" w:customStyle="1" w:styleId="14130">
    <w:name w:val="Основной текст (14) + 13"/>
    <w:rPr>
      <w:rFonts w:ascii="Symbol" w:eastAsia="Symbol" w:hAnsi="Symbol" w:cs="Symbol"/>
      <w:spacing w:val="0"/>
      <w:sz w:val="27"/>
      <w:szCs w:val="27"/>
    </w:rPr>
  </w:style>
  <w:style w:type="character" w:customStyle="1" w:styleId="140pt1">
    <w:name w:val="Основной текст (14) + Интервал 0 pt1"/>
    <w:rPr>
      <w:rFonts w:ascii="Symbol" w:eastAsia="Symbol" w:hAnsi="Symbol" w:cs="Symbol"/>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font291" w:eastAsia="font291" w:hAnsi="font291" w:cs="font291"/>
      <w:sz w:val="15"/>
      <w:szCs w:val="15"/>
    </w:rPr>
  </w:style>
  <w:style w:type="character" w:customStyle="1" w:styleId="98">
    <w:name w:val="Колонтитул + 9"/>
    <w:rPr>
      <w:rFonts w:ascii="font291" w:eastAsia="font291" w:hAnsi="font291" w:cs="font291"/>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Symbol" w:hAnsi="Symbol" w:cs="Symbol"/>
      <w:sz w:val="26"/>
      <w:szCs w:val="26"/>
    </w:rPr>
  </w:style>
  <w:style w:type="character" w:customStyle="1" w:styleId="FontStyle21">
    <w:name w:val="Font Style21"/>
    <w:rPr>
      <w:rFonts w:ascii="Symbol" w:hAnsi="Symbol" w:cs="Symbol"/>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font291"/>
      <w:sz w:val="28"/>
      <w:szCs w:val="28"/>
      <w:lang w:val="ru-RU" w:eastAsia="ar-SA" w:bidi="ar-SA"/>
    </w:rPr>
  </w:style>
  <w:style w:type="character" w:customStyle="1" w:styleId="singlespace">
    <w:name w:val="single space Знак"/>
    <w:rPr>
      <w:rFonts w:ascii="font291" w:hAnsi="font291" w:cs="font291"/>
      <w:lang w:val="ru-RU" w:eastAsia="ar-SA" w:bidi="ar-SA"/>
    </w:rPr>
  </w:style>
  <w:style w:type="character" w:customStyle="1" w:styleId="quot">
    <w:name w:val="quot"/>
    <w:rPr>
      <w:rFonts w:cs="Symbol"/>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font291" w:eastAsia="font291" w:hAnsi="font291" w:cs="font291"/>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Symbol" w:hAnsi="Symbol" w:cs="Symbol"/>
      <w:sz w:val="18"/>
      <w:szCs w:val="18"/>
    </w:rPr>
  </w:style>
  <w:style w:type="character" w:customStyle="1" w:styleId="FontStyle82">
    <w:name w:val="Font Style82"/>
    <w:uiPriority w:val="99"/>
    <w:rPr>
      <w:rFonts w:ascii="Symbol" w:hAnsi="Symbol" w:cs="Symbol"/>
      <w:sz w:val="18"/>
      <w:szCs w:val="18"/>
    </w:rPr>
  </w:style>
  <w:style w:type="character" w:customStyle="1" w:styleId="FontStyle75">
    <w:name w:val="Font Style75"/>
    <w:uiPriority w:val="99"/>
    <w:rPr>
      <w:rFonts w:ascii="Symbol" w:hAnsi="Symbol" w:cs="Symbol"/>
      <w:smallCaps/>
      <w:sz w:val="18"/>
      <w:szCs w:val="18"/>
    </w:rPr>
  </w:style>
  <w:style w:type="character" w:customStyle="1" w:styleId="FontStyle29">
    <w:name w:val="Font Style29"/>
    <w:rPr>
      <w:rFonts w:ascii="Symbol" w:hAnsi="Symbol" w:cs="Symbol"/>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Symbol" w:hAnsi="Symbol" w:cs="Symbol"/>
      <w:sz w:val="21"/>
      <w:szCs w:val="21"/>
    </w:rPr>
  </w:style>
  <w:style w:type="character" w:customStyle="1" w:styleId="b-share-form-buttonb-share-form-buttonshare">
    <w:name w:val="b-share-form-button b-share-form-button_share"/>
    <w:rPr>
      <w:rFonts w:ascii="Symbol" w:hAnsi="Symbol"/>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Symbol" w:hAnsi="Symbol" w:cs="Symbol"/>
      <w:b/>
      <w:bCs/>
      <w:sz w:val="16"/>
      <w:szCs w:val="16"/>
    </w:rPr>
  </w:style>
  <w:style w:type="character" w:customStyle="1" w:styleId="FontStyle38">
    <w:name w:val="Font Style38"/>
    <w:rPr>
      <w:rFonts w:ascii="Symbol" w:hAnsi="Symbol" w:cs="Symbol"/>
      <w:sz w:val="16"/>
      <w:szCs w:val="16"/>
    </w:rPr>
  </w:style>
  <w:style w:type="character" w:customStyle="1" w:styleId="FontStyle44">
    <w:name w:val="Font Style44"/>
    <w:rPr>
      <w:rFonts w:ascii="Symbol" w:hAnsi="Symbol" w:cs="Symbol"/>
      <w:b/>
      <w:bCs/>
      <w:i/>
      <w:iCs/>
      <w:sz w:val="26"/>
      <w:szCs w:val="26"/>
    </w:rPr>
  </w:style>
  <w:style w:type="character" w:customStyle="1" w:styleId="FontStyle45">
    <w:name w:val="Font Style45"/>
    <w:uiPriority w:val="99"/>
    <w:rPr>
      <w:rFonts w:ascii="font291" w:hAnsi="font291" w:cs="font291"/>
      <w:b/>
      <w:bCs/>
      <w:sz w:val="16"/>
      <w:szCs w:val="16"/>
    </w:rPr>
  </w:style>
  <w:style w:type="character" w:customStyle="1" w:styleId="FontStyle26">
    <w:name w:val="Font Style26"/>
    <w:rPr>
      <w:rFonts w:ascii="Symbol" w:hAnsi="Symbol" w:cs="Symbol"/>
      <w:sz w:val="24"/>
      <w:szCs w:val="24"/>
    </w:rPr>
  </w:style>
  <w:style w:type="character" w:customStyle="1" w:styleId="FontStyle20">
    <w:name w:val="Font Style20"/>
    <w:rPr>
      <w:rFonts w:ascii="Symbol" w:hAnsi="Symbol" w:cs="Symbol"/>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Symbol" w:hAnsi="Symbol" w:cs="Symbol"/>
      <w:b/>
      <w:bCs/>
      <w:spacing w:val="-10"/>
      <w:sz w:val="18"/>
      <w:szCs w:val="18"/>
    </w:rPr>
  </w:style>
  <w:style w:type="character" w:customStyle="1" w:styleId="FontStyle53">
    <w:name w:val="Font Style53"/>
    <w:rPr>
      <w:rFonts w:ascii="font291" w:hAnsi="font291" w:cs="font291"/>
      <w:i/>
      <w:iCs/>
      <w:smallCaps/>
      <w:sz w:val="14"/>
      <w:szCs w:val="14"/>
    </w:rPr>
  </w:style>
  <w:style w:type="character" w:customStyle="1" w:styleId="FontStyle54">
    <w:name w:val="Font Style54"/>
    <w:rPr>
      <w:rFonts w:ascii="Symbol" w:hAnsi="Symbol" w:cs="Symbol"/>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Symbol" w:hAnsi="Symbol" w:cs="Symbol"/>
      <w:b/>
      <w:bCs/>
      <w:spacing w:val="0"/>
      <w:sz w:val="21"/>
      <w:szCs w:val="21"/>
      <w:lang w:val="ru-RU" w:eastAsia="ar-SA" w:bidi="ar-SA"/>
    </w:rPr>
  </w:style>
  <w:style w:type="character" w:customStyle="1" w:styleId="165pt">
    <w:name w:val="Основной текст + 16;5 pt;Курсив"/>
    <w:rPr>
      <w:rFonts w:ascii="Symbol" w:eastAsia="Symbol" w:hAnsi="Symbol" w:cs="Symbol"/>
      <w:i/>
      <w:iCs/>
      <w:spacing w:val="-2"/>
      <w:sz w:val="31"/>
      <w:szCs w:val="31"/>
    </w:rPr>
  </w:style>
  <w:style w:type="character" w:customStyle="1" w:styleId="87">
    <w:name w:val="Основной текст (8) + Полужирный"/>
    <w:rPr>
      <w:rFonts w:ascii="Symbol" w:eastAsia="Symbol" w:hAnsi="Symbol" w:cs="Symbol"/>
      <w:b/>
      <w:bCs/>
      <w:spacing w:val="-3"/>
      <w:sz w:val="28"/>
      <w:szCs w:val="28"/>
    </w:rPr>
  </w:style>
  <w:style w:type="character" w:customStyle="1" w:styleId="80pt0">
    <w:name w:val="Основной текст (8) + Курсив;Интервал 0 pt"/>
    <w:rPr>
      <w:rFonts w:ascii="Symbol" w:eastAsia="Symbol" w:hAnsi="Symbol" w:cs="Symbol"/>
      <w:i/>
      <w:iCs/>
      <w:spacing w:val="10"/>
      <w:sz w:val="28"/>
      <w:szCs w:val="28"/>
    </w:rPr>
  </w:style>
  <w:style w:type="character" w:customStyle="1" w:styleId="Arial9pt0">
    <w:name w:val="Колонтитул + Arial;9 pt"/>
    <w:rPr>
      <w:rFonts w:ascii="Symbol" w:eastAsia="Symbol" w:hAnsi="Symbol" w:cs="Symbol"/>
      <w:spacing w:val="4"/>
      <w:sz w:val="17"/>
      <w:szCs w:val="17"/>
      <w:lang w:val="en-US"/>
    </w:rPr>
  </w:style>
  <w:style w:type="character" w:customStyle="1" w:styleId="Arial95pt0">
    <w:name w:val="Колонтитул + Arial;9;5 pt;Полужирный"/>
    <w:rPr>
      <w:rFonts w:ascii="Symbol" w:eastAsia="Symbol" w:hAnsi="Symbol" w:cs="Symbol"/>
      <w:b/>
      <w:bCs/>
      <w:i w:val="0"/>
      <w:iCs w:val="0"/>
      <w:caps w:val="0"/>
      <w:smallCaps w:val="0"/>
      <w:strike w:val="0"/>
      <w:dstrike w:val="0"/>
      <w:sz w:val="18"/>
      <w:szCs w:val="18"/>
      <w:lang w:val="en-US"/>
    </w:rPr>
  </w:style>
  <w:style w:type="character" w:customStyle="1" w:styleId="5fa">
    <w:name w:val="Заголовок №5 + Курсив"/>
    <w:rPr>
      <w:rFonts w:ascii="Symbol" w:eastAsia="Symbol" w:hAnsi="Symbol" w:cs="Symbol"/>
      <w:i/>
      <w:iCs/>
      <w:spacing w:val="1"/>
      <w:sz w:val="18"/>
      <w:szCs w:val="18"/>
    </w:rPr>
  </w:style>
  <w:style w:type="character" w:customStyle="1" w:styleId="TimesNewRoman115pt1pt">
    <w:name w:val="Основной текст + Times New Roman;11;5 pt;Курсив;Интервал 1 pt"/>
    <w:rPr>
      <w:rFonts w:ascii="Symbol" w:eastAsia="Symbol" w:hAnsi="Symbol" w:cs="Symbol"/>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Symbol" w:hAnsi="Symbol"/>
      <w:spacing w:val="17"/>
      <w:sz w:val="21"/>
      <w:szCs w:val="21"/>
    </w:rPr>
  </w:style>
  <w:style w:type="character" w:customStyle="1" w:styleId="8115pt">
    <w:name w:val="Основной текст (8) + 11;5 pt;Не курсив"/>
    <w:rPr>
      <w:rFonts w:ascii="Symbol" w:hAnsi="Symbol"/>
      <w:i/>
      <w:iCs/>
      <w:spacing w:val="3"/>
      <w:sz w:val="21"/>
      <w:szCs w:val="21"/>
    </w:rPr>
  </w:style>
  <w:style w:type="character" w:customStyle="1" w:styleId="5fb">
    <w:name w:val="Заголовок №5 + Не полужирный"/>
    <w:rPr>
      <w:rFonts w:ascii="Symbol" w:eastAsia="Symbol" w:hAnsi="Symbol" w:cs="Symbol"/>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Symbol" w:eastAsia="Symbol" w:hAnsi="Symbol" w:cs="Symbol"/>
      <w:b w:val="0"/>
      <w:bCs w:val="0"/>
      <w:i w:val="0"/>
      <w:iCs w:val="0"/>
      <w:smallCaps/>
      <w:strike w:val="0"/>
      <w:dstrike w:val="0"/>
      <w:spacing w:val="0"/>
      <w:sz w:val="17"/>
      <w:szCs w:val="17"/>
    </w:rPr>
  </w:style>
  <w:style w:type="character" w:customStyle="1" w:styleId="522">
    <w:name w:val="Заголовок №5 (2) + Не полужирный;Не курсив"/>
    <w:rPr>
      <w:rFonts w:ascii="Symbol" w:eastAsia="Symbol" w:hAnsi="Symbol" w:cs="Symbol"/>
      <w:b/>
      <w:bCs/>
      <w:i/>
      <w:iCs/>
      <w:caps w:val="0"/>
      <w:smallCaps w:val="0"/>
      <w:strike w:val="0"/>
      <w:dstrike w:val="0"/>
      <w:spacing w:val="3"/>
      <w:sz w:val="18"/>
      <w:szCs w:val="18"/>
    </w:rPr>
  </w:style>
  <w:style w:type="character" w:customStyle="1" w:styleId="203">
    <w:name w:val="Основной текст (20) + Не полужирный"/>
    <w:rPr>
      <w:rFonts w:ascii="Symbol" w:eastAsia="Symbol" w:hAnsi="Symbol" w:cs="Symbol"/>
      <w:b/>
      <w:bCs/>
      <w:i w:val="0"/>
      <w:iCs w:val="0"/>
      <w:caps w:val="0"/>
      <w:smallCaps w:val="0"/>
      <w:strike w:val="0"/>
      <w:dstrike w:val="0"/>
      <w:spacing w:val="3"/>
      <w:sz w:val="18"/>
      <w:szCs w:val="18"/>
    </w:rPr>
  </w:style>
  <w:style w:type="character" w:customStyle="1" w:styleId="2585pt">
    <w:name w:val="Основной текст (25) + 8;5 pt;Курсив"/>
    <w:rPr>
      <w:rFonts w:ascii="Symbol" w:eastAsia="Symbol" w:hAnsi="Symbol" w:cs="Symbol"/>
      <w:i/>
      <w:iCs/>
      <w:spacing w:val="3"/>
      <w:sz w:val="16"/>
      <w:szCs w:val="16"/>
      <w:lang w:val="en-US"/>
    </w:rPr>
  </w:style>
  <w:style w:type="character" w:customStyle="1" w:styleId="6f5">
    <w:name w:val="Основной текст (6) + Полужирный"/>
    <w:rPr>
      <w:rFonts w:ascii="Symbol" w:eastAsia="Symbol" w:hAnsi="Symbol" w:cs="Symbol"/>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Symbol" w:eastAsia="Symbol" w:hAnsi="Symbol" w:cs="Symbol"/>
      <w:b/>
      <w:bCs/>
      <w:i/>
      <w:iCs/>
      <w:caps w:val="0"/>
      <w:smallCaps w:val="0"/>
      <w:strike w:val="0"/>
      <w:dstrike w:val="0"/>
      <w:spacing w:val="0"/>
      <w:sz w:val="14"/>
      <w:szCs w:val="14"/>
    </w:rPr>
  </w:style>
  <w:style w:type="character" w:customStyle="1" w:styleId="532">
    <w:name w:val="Заголовок №5 (3) + Полужирный"/>
    <w:rPr>
      <w:rFonts w:ascii="Symbol" w:eastAsia="Symbol" w:hAnsi="Symbol" w:cs="Symbol"/>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font291" w:eastAsia="font291" w:hAnsi="font291" w:cs="font291"/>
      <w:b/>
      <w:bCs/>
      <w:i/>
      <w:iCs/>
      <w:spacing w:val="2"/>
      <w:sz w:val="20"/>
      <w:szCs w:val="20"/>
    </w:rPr>
  </w:style>
  <w:style w:type="character" w:customStyle="1" w:styleId="11pt4">
    <w:name w:val="Заголовок №1 + Интервал 1 pt"/>
    <w:rPr>
      <w:rFonts w:ascii="font291" w:eastAsia="font291" w:hAnsi="font291" w:cs="font291"/>
      <w:b w:val="0"/>
      <w:bCs w:val="0"/>
      <w:i w:val="0"/>
      <w:iCs w:val="0"/>
      <w:caps w:val="0"/>
      <w:smallCaps w:val="0"/>
      <w:strike w:val="0"/>
      <w:dstrike w:val="0"/>
      <w:spacing w:val="35"/>
      <w:sz w:val="18"/>
      <w:szCs w:val="18"/>
    </w:rPr>
  </w:style>
  <w:style w:type="character" w:customStyle="1" w:styleId="Bodytext20">
    <w:name w:val="Body text (2)_"/>
    <w:rPr>
      <w:rFonts w:ascii="Symbol" w:hAnsi="Symbol" w:cs="Symbol"/>
      <w:sz w:val="18"/>
      <w:szCs w:val="18"/>
    </w:rPr>
  </w:style>
  <w:style w:type="character" w:customStyle="1" w:styleId="Bodytext3">
    <w:name w:val="Body text (3)_"/>
    <w:rPr>
      <w:rFonts w:ascii="Symbol" w:hAnsi="Symbol" w:cs="Symbol"/>
      <w:b/>
      <w:bCs/>
      <w:sz w:val="18"/>
      <w:szCs w:val="18"/>
    </w:rPr>
  </w:style>
  <w:style w:type="character" w:customStyle="1" w:styleId="affffffff2">
    <w:name w:val="ОСН_СТИЛЬ Знак"/>
    <w:rPr>
      <w:rFonts w:ascii="Symbol" w:eastAsia="Symbol" w:hAnsi="Symbol" w:cs="Symbol"/>
      <w:sz w:val="28"/>
      <w:szCs w:val="24"/>
    </w:rPr>
  </w:style>
  <w:style w:type="character" w:customStyle="1" w:styleId="SegoeUI">
    <w:name w:val="Основной текст + Segoe UI"/>
    <w:rPr>
      <w:rFonts w:ascii="Symbol" w:hAnsi="Symbol" w:cs="Symbol"/>
      <w:sz w:val="12"/>
      <w:szCs w:val="12"/>
      <w:lang w:eastAsia="ar-SA" w:bidi="ar-SA"/>
    </w:rPr>
  </w:style>
  <w:style w:type="character" w:customStyle="1" w:styleId="selected">
    <w:name w:val="selected"/>
    <w:rPr>
      <w:rFonts w:cs="Symbol"/>
    </w:rPr>
  </w:style>
  <w:style w:type="character" w:customStyle="1" w:styleId="FontStyle123">
    <w:name w:val="Font Style123"/>
    <w:rPr>
      <w:rFonts w:ascii="Symbol" w:hAnsi="Symbol" w:cs="Symbol"/>
      <w:sz w:val="20"/>
      <w:szCs w:val="20"/>
    </w:rPr>
  </w:style>
  <w:style w:type="character" w:customStyle="1" w:styleId="FontStyle96">
    <w:name w:val="Font Style96"/>
    <w:rPr>
      <w:rFonts w:ascii="Symbol" w:hAnsi="Symbol" w:cs="Symbol"/>
      <w:sz w:val="18"/>
      <w:szCs w:val="18"/>
    </w:rPr>
  </w:style>
  <w:style w:type="character" w:customStyle="1" w:styleId="FontStyle68">
    <w:name w:val="Font Style68"/>
    <w:uiPriority w:val="99"/>
    <w:rPr>
      <w:rFonts w:ascii="Symbol" w:hAnsi="Symbol" w:cs="Symbol"/>
      <w:sz w:val="20"/>
      <w:szCs w:val="20"/>
    </w:rPr>
  </w:style>
  <w:style w:type="character" w:customStyle="1" w:styleId="FontStyle57">
    <w:name w:val="Font Style57"/>
    <w:rPr>
      <w:rFonts w:ascii="Symbol" w:hAnsi="Symbol" w:cs="Symbol"/>
      <w:sz w:val="24"/>
      <w:szCs w:val="24"/>
    </w:rPr>
  </w:style>
  <w:style w:type="character" w:customStyle="1" w:styleId="FontStyle46">
    <w:name w:val="Font Style46"/>
    <w:rPr>
      <w:rFonts w:ascii="Symbol" w:hAnsi="Symbol" w:cs="Symbol"/>
      <w:sz w:val="20"/>
      <w:szCs w:val="20"/>
    </w:rPr>
  </w:style>
  <w:style w:type="character" w:customStyle="1" w:styleId="FontStyle48">
    <w:name w:val="Font Style48"/>
    <w:rPr>
      <w:rFonts w:ascii="Symbol" w:hAnsi="Symbol" w:cs="Symbol"/>
      <w:sz w:val="18"/>
      <w:szCs w:val="18"/>
    </w:rPr>
  </w:style>
  <w:style w:type="character" w:customStyle="1" w:styleId="FontStyle120">
    <w:name w:val="Font Style120"/>
    <w:rPr>
      <w:rFonts w:ascii="Symbol" w:hAnsi="Symbol" w:cs="Symbol"/>
      <w:i/>
      <w:iCs/>
      <w:sz w:val="16"/>
      <w:szCs w:val="16"/>
    </w:rPr>
  </w:style>
  <w:style w:type="character" w:customStyle="1" w:styleId="FontStyle115">
    <w:name w:val="Font Style115"/>
    <w:rPr>
      <w:rFonts w:ascii="Symbol" w:hAnsi="Symbol" w:cs="Symbol"/>
      <w:b/>
      <w:bCs/>
      <w:sz w:val="20"/>
      <w:szCs w:val="20"/>
    </w:rPr>
  </w:style>
  <w:style w:type="character" w:customStyle="1" w:styleId="FontStyle97">
    <w:name w:val="Font Style97"/>
    <w:rPr>
      <w:rFonts w:ascii="Symbol" w:hAnsi="Symbol" w:cs="Symbol"/>
      <w:sz w:val="16"/>
      <w:szCs w:val="16"/>
    </w:rPr>
  </w:style>
  <w:style w:type="character" w:customStyle="1" w:styleId="22Arial2">
    <w:name w:val="Основной текст (22) + Arial2"/>
    <w:rPr>
      <w:rFonts w:ascii="Symbol" w:eastAsia="Symbol" w:hAnsi="Symbol" w:cs="Symbol"/>
      <w:b/>
      <w:bCs/>
      <w:i w:val="0"/>
      <w:iCs w:val="0"/>
      <w:caps w:val="0"/>
      <w:smallCaps w:val="0"/>
      <w:strike w:val="0"/>
      <w:dstrike w:val="0"/>
      <w:sz w:val="11"/>
      <w:szCs w:val="11"/>
      <w:u w:val="none"/>
    </w:rPr>
  </w:style>
  <w:style w:type="character" w:customStyle="1" w:styleId="22Arial1">
    <w:name w:val="Основной текст (22) + Arial1"/>
    <w:rPr>
      <w:rFonts w:ascii="Symbol" w:eastAsia="Symbol" w:hAnsi="Symbol" w:cs="Symbol"/>
      <w:b w:val="0"/>
      <w:bCs w:val="0"/>
      <w:i w:val="0"/>
      <w:iCs w:val="0"/>
      <w:caps w:val="0"/>
      <w:smallCaps w:val="0"/>
      <w:strike w:val="0"/>
      <w:dstrike w:val="0"/>
      <w:w w:val="80"/>
      <w:sz w:val="8"/>
      <w:szCs w:val="8"/>
      <w:u w:val="none"/>
    </w:rPr>
  </w:style>
  <w:style w:type="character" w:customStyle="1" w:styleId="FontStyle99">
    <w:name w:val="Font Style99"/>
    <w:rPr>
      <w:rFonts w:ascii="Symbol" w:hAnsi="Symbol" w:cs="Symbol"/>
      <w:sz w:val="20"/>
      <w:szCs w:val="20"/>
    </w:rPr>
  </w:style>
  <w:style w:type="character" w:customStyle="1" w:styleId="FontStyle98">
    <w:name w:val="Font Style98"/>
    <w:rPr>
      <w:rFonts w:ascii="Symbol" w:hAnsi="Symbol" w:cs="Symbol"/>
      <w:sz w:val="20"/>
      <w:szCs w:val="20"/>
    </w:rPr>
  </w:style>
  <w:style w:type="character" w:customStyle="1" w:styleId="FontStyle100">
    <w:name w:val="Font Style100"/>
    <w:rPr>
      <w:rFonts w:ascii="Symbol" w:hAnsi="Symbol" w:cs="Symbol"/>
      <w:b/>
      <w:bCs/>
      <w:sz w:val="20"/>
      <w:szCs w:val="20"/>
    </w:rPr>
  </w:style>
  <w:style w:type="character" w:customStyle="1" w:styleId="FontStyle95">
    <w:name w:val="Font Style95"/>
    <w:rPr>
      <w:rFonts w:ascii="Symbol" w:hAnsi="Symbol" w:cs="Symbol"/>
      <w:b/>
      <w:bCs/>
      <w:sz w:val="18"/>
      <w:szCs w:val="18"/>
    </w:rPr>
  </w:style>
  <w:style w:type="character" w:customStyle="1" w:styleId="FontStyle49">
    <w:name w:val="Font Style49"/>
    <w:rPr>
      <w:rFonts w:ascii="Symbol" w:hAnsi="Symbol" w:cs="Symbol"/>
      <w:b/>
      <w:bCs/>
      <w:sz w:val="14"/>
      <w:szCs w:val="14"/>
    </w:rPr>
  </w:style>
  <w:style w:type="character" w:customStyle="1" w:styleId="FontStyle50">
    <w:name w:val="Font Style50"/>
    <w:rPr>
      <w:rFonts w:ascii="Symbol" w:hAnsi="Symbol" w:cs="Symbol"/>
      <w:sz w:val="14"/>
      <w:szCs w:val="14"/>
    </w:rPr>
  </w:style>
  <w:style w:type="character" w:customStyle="1" w:styleId="shorttext1">
    <w:name w:val="short_text1"/>
    <w:rPr>
      <w:rFonts w:cs="Symbol"/>
      <w:sz w:val="29"/>
      <w:szCs w:val="29"/>
    </w:rPr>
  </w:style>
  <w:style w:type="character" w:customStyle="1" w:styleId="ListParagraphChar">
    <w:name w:val="List Paragraph Char"/>
    <w:rPr>
      <w:rFonts w:ascii="Symbol" w:eastAsia="font291" w:hAnsi="Symbol" w:cs="Symbol"/>
      <w:sz w:val="22"/>
      <w:szCs w:val="22"/>
      <w:lang w:val="en-US"/>
    </w:rPr>
  </w:style>
  <w:style w:type="character" w:customStyle="1" w:styleId="27pt0">
    <w:name w:val="Сноска (2) + 7 pt"/>
    <w:rPr>
      <w:rFonts w:ascii="Symbol" w:hAnsi="Symbol"/>
      <w:i w:val="0"/>
      <w:iCs w:val="0"/>
      <w:sz w:val="14"/>
      <w:szCs w:val="14"/>
    </w:rPr>
  </w:style>
  <w:style w:type="character" w:customStyle="1" w:styleId="830">
    <w:name w:val="Основной текст (8)3"/>
    <w:rPr>
      <w:rFonts w:ascii="Symbol" w:eastAsia="font291" w:hAnsi="Symbol" w:cs="font291"/>
      <w:sz w:val="15"/>
      <w:szCs w:val="15"/>
    </w:rPr>
  </w:style>
  <w:style w:type="character" w:customStyle="1" w:styleId="7TrebuchetMS1">
    <w:name w:val="Основной текст (7) + Trebuchet MS1"/>
    <w:rPr>
      <w:rFonts w:ascii="font291" w:hAnsi="font291" w:cs="font291"/>
      <w:b w:val="0"/>
      <w:bCs w:val="0"/>
      <w:sz w:val="18"/>
      <w:szCs w:val="18"/>
    </w:rPr>
  </w:style>
  <w:style w:type="character" w:customStyle="1" w:styleId="105">
    <w:name w:val="Основной текст (10)5"/>
    <w:rPr>
      <w:rFonts w:ascii="Symbol" w:hAnsi="Symbol"/>
      <w:i/>
      <w:iCs/>
      <w:spacing w:val="40"/>
      <w:w w:val="300"/>
      <w:sz w:val="21"/>
      <w:szCs w:val="21"/>
      <w:lang w:val="en-US" w:eastAsia="en-US" w:bidi="en-US"/>
    </w:rPr>
  </w:style>
  <w:style w:type="character" w:customStyle="1" w:styleId="1040">
    <w:name w:val="Основной текст (10)4"/>
    <w:rPr>
      <w:rFonts w:ascii="Symbol" w:hAnsi="Symbol"/>
      <w:i/>
      <w:iCs/>
      <w:spacing w:val="40"/>
      <w:w w:val="300"/>
      <w:sz w:val="21"/>
      <w:szCs w:val="21"/>
      <w:lang w:val="en-US" w:eastAsia="en-US" w:bidi="en-US"/>
    </w:rPr>
  </w:style>
  <w:style w:type="character" w:customStyle="1" w:styleId="101pt">
    <w:name w:val="Основной текст (10) + Интервал 1 pt"/>
    <w:rPr>
      <w:rFonts w:ascii="Symbol" w:hAnsi="Symbol"/>
      <w:i/>
      <w:iCs/>
      <w:spacing w:val="40"/>
      <w:w w:val="300"/>
      <w:sz w:val="21"/>
      <w:szCs w:val="21"/>
      <w:lang w:val="en-US" w:eastAsia="en-US" w:bidi="en-US"/>
    </w:rPr>
  </w:style>
  <w:style w:type="character" w:customStyle="1" w:styleId="101pt3">
    <w:name w:val="Основной текст (10) + Интервал 1 pt3"/>
    <w:rPr>
      <w:rFonts w:ascii="Symbol" w:hAnsi="Symbol"/>
      <w:i/>
      <w:iCs/>
      <w:spacing w:val="40"/>
      <w:w w:val="300"/>
      <w:sz w:val="21"/>
      <w:szCs w:val="21"/>
      <w:lang w:val="en-US" w:eastAsia="en-US" w:bidi="en-US"/>
    </w:rPr>
  </w:style>
  <w:style w:type="character" w:customStyle="1" w:styleId="101pt2">
    <w:name w:val="Основной текст (10) + Интервал 1 pt2"/>
    <w:rPr>
      <w:rFonts w:ascii="Symbol" w:hAnsi="Symbol"/>
      <w:i/>
      <w:iCs/>
      <w:spacing w:val="40"/>
      <w:w w:val="300"/>
      <w:sz w:val="21"/>
      <w:szCs w:val="21"/>
      <w:lang w:val="en-US" w:eastAsia="en-US" w:bidi="en-US"/>
    </w:rPr>
  </w:style>
  <w:style w:type="character" w:customStyle="1" w:styleId="1030">
    <w:name w:val="Основной текст (10)3"/>
    <w:rPr>
      <w:rFonts w:ascii="Symbol" w:hAnsi="Symbol"/>
      <w:i/>
      <w:iCs/>
      <w:spacing w:val="40"/>
      <w:w w:val="300"/>
      <w:sz w:val="21"/>
      <w:szCs w:val="21"/>
      <w:lang w:val="en-US" w:eastAsia="en-US" w:bidi="en-US"/>
    </w:rPr>
  </w:style>
  <w:style w:type="character" w:customStyle="1" w:styleId="101pt1">
    <w:name w:val="Основной текст (10) + Интервал 1 pt1"/>
    <w:rPr>
      <w:rFonts w:ascii="Symbol" w:hAnsi="Symbol"/>
      <w:i/>
      <w:iCs/>
      <w:spacing w:val="40"/>
      <w:w w:val="300"/>
      <w:sz w:val="21"/>
      <w:szCs w:val="21"/>
      <w:lang w:val="en-US" w:eastAsia="en-US" w:bidi="en-US"/>
    </w:rPr>
  </w:style>
  <w:style w:type="character" w:customStyle="1" w:styleId="1020">
    <w:name w:val="Основной текст (10)2"/>
    <w:rPr>
      <w:rFonts w:ascii="Symbol" w:hAnsi="Symbol"/>
      <w:i/>
      <w:iCs/>
      <w:spacing w:val="40"/>
      <w:w w:val="300"/>
      <w:sz w:val="21"/>
      <w:szCs w:val="21"/>
      <w:lang w:val="en-US" w:eastAsia="en-US" w:bidi="en-US"/>
    </w:rPr>
  </w:style>
  <w:style w:type="character" w:customStyle="1" w:styleId="820">
    <w:name w:val="Основной текст (8)2"/>
    <w:rPr>
      <w:rFonts w:ascii="Symbol" w:eastAsia="font291" w:hAnsi="Symbol" w:cs="font291"/>
      <w:sz w:val="15"/>
      <w:szCs w:val="15"/>
    </w:rPr>
  </w:style>
  <w:style w:type="character" w:customStyle="1" w:styleId="FontStyle56">
    <w:name w:val="Font Style56"/>
    <w:rPr>
      <w:rFonts w:ascii="Symbol" w:hAnsi="Symbol" w:cs="Symbol"/>
      <w:sz w:val="18"/>
      <w:szCs w:val="18"/>
    </w:rPr>
  </w:style>
  <w:style w:type="character" w:customStyle="1" w:styleId="FontStyle60">
    <w:name w:val="Font Style60"/>
    <w:uiPriority w:val="99"/>
    <w:rPr>
      <w:rFonts w:ascii="Symbol" w:hAnsi="Symbol" w:cs="Symbol"/>
      <w:b/>
      <w:bCs/>
      <w:sz w:val="24"/>
      <w:szCs w:val="24"/>
    </w:rPr>
  </w:style>
  <w:style w:type="character" w:customStyle="1" w:styleId="FontStyle61">
    <w:name w:val="Font Style61"/>
    <w:rPr>
      <w:rFonts w:ascii="Symbol" w:hAnsi="Symbol" w:cs="Symbol"/>
      <w:sz w:val="20"/>
      <w:szCs w:val="20"/>
    </w:rPr>
  </w:style>
  <w:style w:type="character" w:customStyle="1" w:styleId="FontStyle69">
    <w:name w:val="Font Style69"/>
    <w:uiPriority w:val="99"/>
    <w:rPr>
      <w:rFonts w:ascii="Symbol" w:hAnsi="Symbol" w:cs="Symbol"/>
      <w:sz w:val="22"/>
      <w:szCs w:val="22"/>
    </w:rPr>
  </w:style>
  <w:style w:type="character" w:customStyle="1" w:styleId="FontStyle72">
    <w:name w:val="Font Style72"/>
    <w:uiPriority w:val="99"/>
    <w:rPr>
      <w:rFonts w:ascii="Symbol" w:hAnsi="Symbol" w:cs="Symbol"/>
      <w:sz w:val="26"/>
      <w:szCs w:val="26"/>
    </w:rPr>
  </w:style>
  <w:style w:type="character" w:customStyle="1" w:styleId="rvts21">
    <w:name w:val="rvts21"/>
    <w:rPr>
      <w:rFonts w:cs="Symbol"/>
    </w:rPr>
  </w:style>
  <w:style w:type="character" w:customStyle="1" w:styleId="rvts22">
    <w:name w:val="rvts22"/>
    <w:rPr>
      <w:rFonts w:cs="Symbol"/>
    </w:rPr>
  </w:style>
  <w:style w:type="character" w:customStyle="1" w:styleId="dtitle">
    <w:name w:val="dtitle"/>
    <w:rPr>
      <w:rFonts w:cs="Symbol"/>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Symbol" w:hAnsi="Symbol"/>
      <w:sz w:val="13"/>
      <w:szCs w:val="13"/>
      <w:lang w:eastAsia="ar-SA" w:bidi="ar-SA"/>
    </w:rPr>
  </w:style>
  <w:style w:type="character" w:customStyle="1" w:styleId="570">
    <w:name w:val="Основной текст (5)7"/>
    <w:rPr>
      <w:rFonts w:ascii="Symbol" w:hAnsi="Symbol"/>
      <w:sz w:val="13"/>
      <w:szCs w:val="13"/>
      <w:lang w:eastAsia="ar-SA" w:bidi="ar-SA"/>
    </w:rPr>
  </w:style>
  <w:style w:type="character" w:customStyle="1" w:styleId="426">
    <w:name w:val="Основной текст (4)26"/>
    <w:rPr>
      <w:rFonts w:ascii="Symbol" w:hAnsi="Symbol"/>
      <w:sz w:val="13"/>
      <w:szCs w:val="13"/>
      <w:lang w:eastAsia="ar-SA" w:bidi="ar-SA"/>
    </w:rPr>
  </w:style>
  <w:style w:type="character" w:customStyle="1" w:styleId="425">
    <w:name w:val="Основной текст (4)25"/>
    <w:rPr>
      <w:rFonts w:ascii="Symbol" w:hAnsi="Symbol"/>
      <w:sz w:val="13"/>
      <w:szCs w:val="13"/>
      <w:lang w:eastAsia="ar-SA" w:bidi="ar-SA"/>
    </w:rPr>
  </w:style>
  <w:style w:type="character" w:customStyle="1" w:styleId="424">
    <w:name w:val="Основной текст (4)24"/>
    <w:rPr>
      <w:rFonts w:ascii="Symbol" w:hAnsi="Symbol"/>
      <w:sz w:val="13"/>
      <w:szCs w:val="13"/>
      <w:lang w:eastAsia="ar-SA" w:bidi="ar-SA"/>
    </w:rPr>
  </w:style>
  <w:style w:type="character" w:customStyle="1" w:styleId="423">
    <w:name w:val="Основной текст (4)23"/>
    <w:rPr>
      <w:rFonts w:ascii="Symbol" w:hAnsi="Symbol"/>
      <w:sz w:val="13"/>
      <w:szCs w:val="13"/>
      <w:lang w:eastAsia="ar-SA" w:bidi="ar-SA"/>
    </w:rPr>
  </w:style>
  <w:style w:type="character" w:customStyle="1" w:styleId="4220">
    <w:name w:val="Основной текст (4)22"/>
    <w:rPr>
      <w:rFonts w:ascii="Symbol" w:hAnsi="Symbol"/>
      <w:sz w:val="13"/>
      <w:szCs w:val="13"/>
      <w:lang w:eastAsia="ar-SA" w:bidi="ar-SA"/>
    </w:rPr>
  </w:style>
  <w:style w:type="character" w:customStyle="1" w:styleId="4210">
    <w:name w:val="Основной текст (4)21"/>
    <w:rPr>
      <w:rFonts w:ascii="Symbol" w:hAnsi="Symbol"/>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Symbol" w:hAnsi="Symbol"/>
      <w:sz w:val="13"/>
      <w:szCs w:val="13"/>
      <w:lang w:eastAsia="ar-SA" w:bidi="ar-SA"/>
    </w:rPr>
  </w:style>
  <w:style w:type="character" w:customStyle="1" w:styleId="550">
    <w:name w:val="Основной текст (5)5"/>
    <w:rPr>
      <w:rFonts w:ascii="Symbol" w:hAnsi="Symbol"/>
      <w:sz w:val="13"/>
      <w:szCs w:val="13"/>
      <w:lang w:eastAsia="ar-SA" w:bidi="ar-SA"/>
    </w:rPr>
  </w:style>
  <w:style w:type="character" w:customStyle="1" w:styleId="4200">
    <w:name w:val="Основной текст (4)20"/>
    <w:rPr>
      <w:rFonts w:ascii="Symbol" w:hAnsi="Symbol"/>
      <w:sz w:val="13"/>
      <w:szCs w:val="13"/>
      <w:lang w:eastAsia="ar-SA" w:bidi="ar-SA"/>
    </w:rPr>
  </w:style>
  <w:style w:type="character" w:customStyle="1" w:styleId="419">
    <w:name w:val="Основной текст (4)19"/>
    <w:rPr>
      <w:rFonts w:ascii="Symbol" w:hAnsi="Symbol"/>
      <w:sz w:val="13"/>
      <w:szCs w:val="13"/>
      <w:lang w:eastAsia="ar-SA" w:bidi="ar-SA"/>
    </w:rPr>
  </w:style>
  <w:style w:type="character" w:customStyle="1" w:styleId="418">
    <w:name w:val="Основной текст (4)18"/>
    <w:rPr>
      <w:rFonts w:ascii="Symbol" w:hAnsi="Symbol"/>
      <w:sz w:val="13"/>
      <w:szCs w:val="13"/>
      <w:lang w:eastAsia="ar-SA" w:bidi="ar-SA"/>
    </w:rPr>
  </w:style>
  <w:style w:type="character" w:customStyle="1" w:styleId="416">
    <w:name w:val="Основной текст (4)16"/>
    <w:rPr>
      <w:rFonts w:ascii="Symbol" w:hAnsi="Symbol"/>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Symbol" w:hAnsi="Symbol"/>
      <w:sz w:val="13"/>
      <w:szCs w:val="13"/>
      <w:lang w:eastAsia="ar-SA" w:bidi="ar-SA"/>
    </w:rPr>
  </w:style>
  <w:style w:type="character" w:customStyle="1" w:styleId="412">
    <w:name w:val="Основной текст (4)12"/>
    <w:rPr>
      <w:rFonts w:ascii="Symbol" w:hAnsi="Symbol"/>
      <w:sz w:val="13"/>
      <w:szCs w:val="13"/>
      <w:lang w:eastAsia="ar-SA" w:bidi="ar-SA"/>
    </w:rPr>
  </w:style>
  <w:style w:type="character" w:customStyle="1" w:styleId="411">
    <w:name w:val="Основной текст (4)11"/>
    <w:rPr>
      <w:rFonts w:ascii="Symbol" w:hAnsi="Symbol"/>
      <w:sz w:val="13"/>
      <w:szCs w:val="13"/>
      <w:lang w:eastAsia="ar-SA" w:bidi="ar-SA"/>
    </w:rPr>
  </w:style>
  <w:style w:type="character" w:customStyle="1" w:styleId="4100">
    <w:name w:val="Основной текст (4)10"/>
    <w:rPr>
      <w:rFonts w:ascii="Symbol" w:hAnsi="Symbol"/>
      <w:sz w:val="13"/>
      <w:szCs w:val="13"/>
      <w:lang w:eastAsia="ar-SA" w:bidi="ar-SA"/>
    </w:rPr>
  </w:style>
  <w:style w:type="character" w:customStyle="1" w:styleId="491">
    <w:name w:val="Основной текст (4)9"/>
    <w:rPr>
      <w:rFonts w:ascii="Symbol" w:hAnsi="Symbol"/>
      <w:sz w:val="13"/>
      <w:szCs w:val="13"/>
      <w:lang w:eastAsia="ar-SA" w:bidi="ar-SA"/>
    </w:rPr>
  </w:style>
  <w:style w:type="character" w:customStyle="1" w:styleId="481">
    <w:name w:val="Основной текст (4)8"/>
    <w:rPr>
      <w:rFonts w:ascii="Symbol" w:hAnsi="Symbol"/>
      <w:sz w:val="13"/>
      <w:szCs w:val="13"/>
      <w:lang w:eastAsia="ar-SA" w:bidi="ar-SA"/>
    </w:rPr>
  </w:style>
  <w:style w:type="character" w:customStyle="1" w:styleId="470">
    <w:name w:val="Основной текст (4)7"/>
    <w:rPr>
      <w:rFonts w:ascii="Symbol" w:hAnsi="Symbol"/>
      <w:sz w:val="13"/>
      <w:szCs w:val="13"/>
      <w:lang w:eastAsia="ar-SA" w:bidi="ar-SA"/>
    </w:rPr>
  </w:style>
  <w:style w:type="character" w:customStyle="1" w:styleId="460">
    <w:name w:val="Основной текст (4)6"/>
    <w:rPr>
      <w:rFonts w:ascii="Symbol" w:hAnsi="Symbol"/>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Symbol" w:hAnsi="Symbol" w:cs="Symbol"/>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Symbol" w:eastAsia="Symbol" w:hAnsi="Symbol" w:cs="Symbol"/>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font291"/>
      <w:sz w:val="28"/>
      <w:szCs w:val="28"/>
      <w:lang w:val="ru-RU" w:eastAsia="ar-SA" w:bidi="ar-SA"/>
    </w:rPr>
  </w:style>
  <w:style w:type="character" w:customStyle="1" w:styleId="234">
    <w:name w:val="Знак Знак23"/>
    <w:rPr>
      <w:rFonts w:ascii="font291" w:eastAsia="font291" w:hAnsi="font291" w:cs="font291"/>
      <w:sz w:val="22"/>
      <w:szCs w:val="22"/>
      <w:lang w:val="ru-RU" w:eastAsia="ar-SA" w:bidi="ar-SA"/>
    </w:rPr>
  </w:style>
  <w:style w:type="character" w:customStyle="1" w:styleId="sm1black1">
    <w:name w:val="sm1black1"/>
    <w:rPr>
      <w:rFonts w:ascii="Symbol" w:hAnsi="Symbol"/>
      <w:sz w:val="18"/>
      <w:szCs w:val="18"/>
    </w:rPr>
  </w:style>
  <w:style w:type="character" w:customStyle="1" w:styleId="notranslate">
    <w:name w:val="notranslate"/>
  </w:style>
  <w:style w:type="character" w:customStyle="1" w:styleId="2ffc">
    <w:name w:val="Текст сноски Знак2"/>
    <w:rPr>
      <w:rFonts w:ascii="font291" w:eastAsia="font291" w:hAnsi="font291" w:cs="font291"/>
      <w:sz w:val="24"/>
      <w:szCs w:val="24"/>
    </w:rPr>
  </w:style>
  <w:style w:type="character" w:customStyle="1" w:styleId="FontStyle178">
    <w:name w:val="Font Style178"/>
    <w:rPr>
      <w:rFonts w:ascii="Symbol" w:hAnsi="Symbol" w:cs="Symbol"/>
      <w:sz w:val="20"/>
      <w:szCs w:val="20"/>
    </w:rPr>
  </w:style>
  <w:style w:type="character" w:customStyle="1" w:styleId="FontStyle190">
    <w:name w:val="Font Style190"/>
    <w:rPr>
      <w:rFonts w:ascii="Symbol" w:hAnsi="Symbol" w:cs="Symbol"/>
      <w:i/>
      <w:iCs/>
      <w:spacing w:val="-20"/>
      <w:sz w:val="24"/>
      <w:szCs w:val="24"/>
    </w:rPr>
  </w:style>
  <w:style w:type="character" w:customStyle="1" w:styleId="FontStyle174">
    <w:name w:val="Font Style174"/>
    <w:rPr>
      <w:rFonts w:ascii="Symbol" w:hAnsi="Symbol" w:cs="Symbol"/>
      <w:b/>
      <w:bCs/>
      <w:sz w:val="26"/>
      <w:szCs w:val="26"/>
    </w:rPr>
  </w:style>
  <w:style w:type="character" w:customStyle="1" w:styleId="FontStyle176">
    <w:name w:val="Font Style176"/>
    <w:rPr>
      <w:rFonts w:ascii="Symbol" w:hAnsi="Symbol" w:cs="Symbol"/>
      <w:sz w:val="20"/>
      <w:szCs w:val="20"/>
    </w:rPr>
  </w:style>
  <w:style w:type="character" w:customStyle="1" w:styleId="FontStyle184">
    <w:name w:val="Font Style184"/>
    <w:rPr>
      <w:rFonts w:ascii="Symbol" w:hAnsi="Symbol" w:cs="Symbol"/>
      <w:sz w:val="26"/>
      <w:szCs w:val="26"/>
    </w:rPr>
  </w:style>
  <w:style w:type="character" w:customStyle="1" w:styleId="FontStyle185">
    <w:name w:val="Font Style185"/>
    <w:rPr>
      <w:rFonts w:ascii="Symbol" w:hAnsi="Symbol" w:cs="Symbol"/>
      <w:b/>
      <w:bCs/>
      <w:sz w:val="26"/>
      <w:szCs w:val="26"/>
    </w:rPr>
  </w:style>
  <w:style w:type="character" w:customStyle="1" w:styleId="FontStyle187">
    <w:name w:val="Font Style187"/>
    <w:rPr>
      <w:rFonts w:ascii="Symbol" w:hAnsi="Symbol" w:cs="Symbol"/>
      <w:sz w:val="22"/>
      <w:szCs w:val="22"/>
    </w:rPr>
  </w:style>
  <w:style w:type="character" w:customStyle="1" w:styleId="FontStyle191">
    <w:name w:val="Font Style191"/>
    <w:rPr>
      <w:rFonts w:ascii="Symbol" w:hAnsi="Symbol" w:cs="Symbol"/>
      <w:sz w:val="12"/>
      <w:szCs w:val="12"/>
    </w:rPr>
  </w:style>
  <w:style w:type="character" w:customStyle="1" w:styleId="FontStyle192">
    <w:name w:val="Font Style192"/>
    <w:rPr>
      <w:rFonts w:ascii="Symbol" w:hAnsi="Symbol" w:cs="Symbol"/>
      <w:sz w:val="20"/>
      <w:szCs w:val="20"/>
    </w:rPr>
  </w:style>
  <w:style w:type="character" w:customStyle="1" w:styleId="FontStyle193">
    <w:name w:val="Font Style193"/>
    <w:rPr>
      <w:rFonts w:ascii="Symbol" w:hAnsi="Symbol" w:cs="Symbol"/>
      <w:sz w:val="12"/>
      <w:szCs w:val="12"/>
    </w:rPr>
  </w:style>
  <w:style w:type="character" w:customStyle="1" w:styleId="FontStyle194">
    <w:name w:val="Font Style194"/>
    <w:rPr>
      <w:rFonts w:ascii="Symbol" w:hAnsi="Symbol" w:cs="Symbol"/>
      <w:b/>
      <w:bCs/>
      <w:sz w:val="18"/>
      <w:szCs w:val="18"/>
    </w:rPr>
  </w:style>
  <w:style w:type="character" w:customStyle="1" w:styleId="FontStyle195">
    <w:name w:val="Font Style195"/>
    <w:rPr>
      <w:rFonts w:ascii="Symbol" w:hAnsi="Symbol" w:cs="Symbol"/>
      <w:sz w:val="22"/>
      <w:szCs w:val="22"/>
    </w:rPr>
  </w:style>
  <w:style w:type="character" w:customStyle="1" w:styleId="FontStyle197">
    <w:name w:val="Font Style197"/>
    <w:rPr>
      <w:rFonts w:ascii="Symbol" w:hAnsi="Symbol" w:cs="Symbol"/>
      <w:sz w:val="22"/>
      <w:szCs w:val="22"/>
    </w:rPr>
  </w:style>
  <w:style w:type="character" w:customStyle="1" w:styleId="FontStyle198">
    <w:name w:val="Font Style198"/>
    <w:rPr>
      <w:rFonts w:ascii="font291" w:hAnsi="font291" w:cs="font291"/>
      <w:b/>
      <w:bCs/>
      <w:sz w:val="10"/>
      <w:szCs w:val="10"/>
    </w:rPr>
  </w:style>
  <w:style w:type="character" w:customStyle="1" w:styleId="FontStyle199">
    <w:name w:val="Font Style199"/>
    <w:rPr>
      <w:rFonts w:ascii="Symbol" w:hAnsi="Symbol" w:cs="Symbol"/>
      <w:sz w:val="12"/>
      <w:szCs w:val="12"/>
    </w:rPr>
  </w:style>
  <w:style w:type="character" w:customStyle="1" w:styleId="FontStyle201">
    <w:name w:val="Font Style201"/>
    <w:rPr>
      <w:rFonts w:ascii="Symbol" w:hAnsi="Symbol" w:cs="Symbol"/>
      <w:sz w:val="12"/>
      <w:szCs w:val="12"/>
    </w:rPr>
  </w:style>
  <w:style w:type="character" w:customStyle="1" w:styleId="FontStyle202">
    <w:name w:val="Font Style202"/>
    <w:rPr>
      <w:rFonts w:ascii="Symbol" w:hAnsi="Symbol" w:cs="Symbol"/>
      <w:sz w:val="12"/>
      <w:szCs w:val="12"/>
    </w:rPr>
  </w:style>
  <w:style w:type="character" w:customStyle="1" w:styleId="FontStyle204">
    <w:name w:val="Font Style204"/>
    <w:rPr>
      <w:rFonts w:ascii="Symbol" w:hAnsi="Symbol" w:cs="Symbol"/>
      <w:sz w:val="12"/>
      <w:szCs w:val="12"/>
    </w:rPr>
  </w:style>
  <w:style w:type="character" w:customStyle="1" w:styleId="FontStyle205">
    <w:name w:val="Font Style205"/>
    <w:rPr>
      <w:rFonts w:ascii="font291" w:hAnsi="font291" w:cs="font291"/>
      <w:sz w:val="16"/>
      <w:szCs w:val="16"/>
    </w:rPr>
  </w:style>
  <w:style w:type="character" w:customStyle="1" w:styleId="FontStyle206">
    <w:name w:val="Font Style206"/>
    <w:rPr>
      <w:rFonts w:ascii="Symbol" w:hAnsi="Symbol" w:cs="Symbol"/>
      <w:b/>
      <w:bCs/>
      <w:sz w:val="16"/>
      <w:szCs w:val="16"/>
    </w:rPr>
  </w:style>
  <w:style w:type="character" w:customStyle="1" w:styleId="FontStyle179">
    <w:name w:val="Font Style179"/>
    <w:rPr>
      <w:rFonts w:ascii="Symbol" w:hAnsi="Symbol" w:cs="Symbol"/>
      <w:sz w:val="22"/>
      <w:szCs w:val="22"/>
    </w:rPr>
  </w:style>
  <w:style w:type="character" w:customStyle="1" w:styleId="FontStyle181">
    <w:name w:val="Font Style181"/>
    <w:rPr>
      <w:rFonts w:ascii="Symbol" w:hAnsi="Symbol" w:cs="Symbol"/>
      <w:sz w:val="16"/>
      <w:szCs w:val="16"/>
    </w:rPr>
  </w:style>
  <w:style w:type="character" w:customStyle="1" w:styleId="FontStyle183">
    <w:name w:val="Font Style183"/>
    <w:rPr>
      <w:rFonts w:ascii="font291" w:hAnsi="font291" w:cs="font291"/>
      <w:b/>
      <w:bCs/>
      <w:sz w:val="16"/>
      <w:szCs w:val="16"/>
    </w:rPr>
  </w:style>
  <w:style w:type="character" w:customStyle="1" w:styleId="FontStyle207">
    <w:name w:val="Font Style207"/>
    <w:rPr>
      <w:rFonts w:ascii="Symbol" w:hAnsi="Symbol" w:cs="Symbol"/>
      <w:i/>
      <w:iCs/>
      <w:smallCaps/>
      <w:sz w:val="22"/>
      <w:szCs w:val="22"/>
    </w:rPr>
  </w:style>
  <w:style w:type="character" w:customStyle="1" w:styleId="FontStyle208">
    <w:name w:val="Font Style208"/>
    <w:rPr>
      <w:rFonts w:ascii="Symbol" w:hAnsi="Symbol" w:cs="Symbol"/>
      <w:sz w:val="24"/>
      <w:szCs w:val="24"/>
    </w:rPr>
  </w:style>
  <w:style w:type="character" w:customStyle="1" w:styleId="FontStyle209">
    <w:name w:val="Font Style209"/>
    <w:rPr>
      <w:rFonts w:ascii="Symbol" w:hAnsi="Symbol" w:cs="Symbol"/>
      <w:b/>
      <w:bCs/>
      <w:i/>
      <w:iCs/>
      <w:smallCaps/>
      <w:spacing w:val="10"/>
      <w:sz w:val="26"/>
      <w:szCs w:val="26"/>
    </w:rPr>
  </w:style>
  <w:style w:type="character" w:customStyle="1" w:styleId="FontStyle2100">
    <w:name w:val="Font Style210"/>
    <w:rPr>
      <w:rFonts w:ascii="Symbol" w:hAnsi="Symbol" w:cs="Symbol"/>
      <w:b/>
      <w:bCs/>
      <w:spacing w:val="10"/>
      <w:sz w:val="22"/>
      <w:szCs w:val="22"/>
    </w:rPr>
  </w:style>
  <w:style w:type="character" w:customStyle="1" w:styleId="FontStyle211">
    <w:name w:val="Font Style211"/>
    <w:rPr>
      <w:rFonts w:ascii="Symbol" w:hAnsi="Symbol" w:cs="Symbol"/>
      <w:sz w:val="24"/>
      <w:szCs w:val="24"/>
    </w:rPr>
  </w:style>
  <w:style w:type="character" w:customStyle="1" w:styleId="FontStyle212">
    <w:name w:val="Font Style212"/>
    <w:rPr>
      <w:rFonts w:ascii="Symbol" w:hAnsi="Symbol" w:cs="Symbol"/>
      <w:b/>
      <w:bCs/>
      <w:sz w:val="22"/>
      <w:szCs w:val="22"/>
    </w:rPr>
  </w:style>
  <w:style w:type="character" w:customStyle="1" w:styleId="FontStyle213">
    <w:name w:val="Font Style213"/>
    <w:rPr>
      <w:rFonts w:ascii="Symbol" w:hAnsi="Symbol" w:cs="Symbol"/>
      <w:b/>
      <w:bCs/>
      <w:spacing w:val="10"/>
      <w:sz w:val="22"/>
      <w:szCs w:val="22"/>
    </w:rPr>
  </w:style>
  <w:style w:type="character" w:customStyle="1" w:styleId="FontStyle220">
    <w:name w:val="Font Style220"/>
    <w:rPr>
      <w:rFonts w:ascii="Symbol" w:hAnsi="Symbol" w:cs="Symbol"/>
      <w:b/>
      <w:bCs/>
      <w:smallCaps/>
      <w:spacing w:val="-10"/>
      <w:sz w:val="20"/>
      <w:szCs w:val="20"/>
    </w:rPr>
  </w:style>
  <w:style w:type="character" w:customStyle="1" w:styleId="FontStyle189">
    <w:name w:val="Font Style189"/>
    <w:rPr>
      <w:rFonts w:ascii="Symbol" w:hAnsi="Symbol" w:cs="Symbol"/>
      <w:b/>
      <w:bCs/>
      <w:i/>
      <w:iCs/>
      <w:sz w:val="18"/>
      <w:szCs w:val="18"/>
    </w:rPr>
  </w:style>
  <w:style w:type="character" w:customStyle="1" w:styleId="FontStyle218">
    <w:name w:val="Font Style218"/>
    <w:rPr>
      <w:rFonts w:ascii="Symbol" w:hAnsi="Symbol" w:cs="Symbol"/>
      <w:i/>
      <w:iCs/>
      <w:sz w:val="26"/>
      <w:szCs w:val="26"/>
    </w:rPr>
  </w:style>
  <w:style w:type="character" w:customStyle="1" w:styleId="FontStyle219">
    <w:name w:val="Font Style219"/>
    <w:rPr>
      <w:rFonts w:ascii="Symbol" w:hAnsi="Symbol" w:cs="Symbol"/>
      <w:b/>
      <w:bCs/>
      <w:i/>
      <w:iCs/>
      <w:sz w:val="26"/>
      <w:szCs w:val="26"/>
    </w:rPr>
  </w:style>
  <w:style w:type="character" w:customStyle="1" w:styleId="FontStyle221">
    <w:name w:val="Font Style221"/>
    <w:rPr>
      <w:rFonts w:ascii="Symbol" w:hAnsi="Symbol" w:cs="Symbol"/>
      <w:i/>
      <w:iCs/>
      <w:spacing w:val="30"/>
      <w:sz w:val="20"/>
      <w:szCs w:val="20"/>
    </w:rPr>
  </w:style>
  <w:style w:type="character" w:customStyle="1" w:styleId="FontStyle222">
    <w:name w:val="Font Style222"/>
    <w:rPr>
      <w:rFonts w:ascii="Symbol" w:hAnsi="Symbol" w:cs="Symbol"/>
      <w:sz w:val="24"/>
      <w:szCs w:val="24"/>
    </w:rPr>
  </w:style>
  <w:style w:type="character" w:customStyle="1" w:styleId="FontStyle223">
    <w:name w:val="Font Style223"/>
    <w:rPr>
      <w:rFonts w:ascii="Symbol" w:hAnsi="Symbol" w:cs="Symbol"/>
      <w:sz w:val="24"/>
      <w:szCs w:val="24"/>
    </w:rPr>
  </w:style>
  <w:style w:type="character" w:customStyle="1" w:styleId="FontStyle224">
    <w:name w:val="Font Style224"/>
    <w:rPr>
      <w:rFonts w:ascii="Symbol" w:hAnsi="Symbol" w:cs="Symbol"/>
      <w:sz w:val="12"/>
      <w:szCs w:val="12"/>
    </w:rPr>
  </w:style>
  <w:style w:type="character" w:customStyle="1" w:styleId="FontStyle225">
    <w:name w:val="Font Style225"/>
    <w:rPr>
      <w:rFonts w:ascii="Symbol" w:hAnsi="Symbol" w:cs="Symbol"/>
      <w:sz w:val="16"/>
      <w:szCs w:val="16"/>
    </w:rPr>
  </w:style>
  <w:style w:type="character" w:customStyle="1" w:styleId="FontStyle182">
    <w:name w:val="Font Style182"/>
    <w:rPr>
      <w:rFonts w:ascii="Symbol" w:hAnsi="Symbol" w:cs="Symbol"/>
      <w:sz w:val="8"/>
      <w:szCs w:val="8"/>
    </w:rPr>
  </w:style>
  <w:style w:type="character" w:customStyle="1" w:styleId="FontStyle214">
    <w:name w:val="Font Style214"/>
    <w:rPr>
      <w:rFonts w:ascii="Symbol" w:hAnsi="Symbol" w:cs="Symbol"/>
      <w:b/>
      <w:bCs/>
      <w:sz w:val="22"/>
      <w:szCs w:val="22"/>
    </w:rPr>
  </w:style>
  <w:style w:type="character" w:customStyle="1" w:styleId="FontStyle215">
    <w:name w:val="Font Style215"/>
    <w:rPr>
      <w:rFonts w:ascii="font291" w:hAnsi="font291" w:cs="font291"/>
      <w:sz w:val="18"/>
      <w:szCs w:val="18"/>
    </w:rPr>
  </w:style>
  <w:style w:type="character" w:customStyle="1" w:styleId="FontStyle216">
    <w:name w:val="Font Style216"/>
    <w:rPr>
      <w:rFonts w:ascii="Symbol" w:hAnsi="Symbol" w:cs="Symbol"/>
      <w:sz w:val="24"/>
      <w:szCs w:val="24"/>
    </w:rPr>
  </w:style>
  <w:style w:type="character" w:customStyle="1" w:styleId="FontStyle217">
    <w:name w:val="Font Style217"/>
    <w:rPr>
      <w:rFonts w:ascii="Symbol" w:hAnsi="Symbol" w:cs="Symbol"/>
      <w:sz w:val="24"/>
      <w:szCs w:val="24"/>
    </w:rPr>
  </w:style>
  <w:style w:type="character" w:customStyle="1" w:styleId="FontStyle226">
    <w:name w:val="Font Style226"/>
    <w:rPr>
      <w:rFonts w:ascii="Symbol" w:hAnsi="Symbol" w:cs="Symbol"/>
      <w:sz w:val="26"/>
      <w:szCs w:val="26"/>
    </w:rPr>
  </w:style>
  <w:style w:type="character" w:customStyle="1" w:styleId="FontStyle227">
    <w:name w:val="Font Style227"/>
    <w:rPr>
      <w:rFonts w:ascii="Symbol" w:hAnsi="Symbol" w:cs="Symbol"/>
      <w:sz w:val="22"/>
      <w:szCs w:val="22"/>
    </w:rPr>
  </w:style>
  <w:style w:type="character" w:customStyle="1" w:styleId="FontStyle228">
    <w:name w:val="Font Style228"/>
    <w:rPr>
      <w:rFonts w:ascii="font291" w:hAnsi="font291" w:cs="font291"/>
      <w:b/>
      <w:bCs/>
      <w:sz w:val="20"/>
      <w:szCs w:val="20"/>
    </w:rPr>
  </w:style>
  <w:style w:type="character" w:customStyle="1" w:styleId="FontStyle231">
    <w:name w:val="Font Style231"/>
    <w:rPr>
      <w:rFonts w:ascii="font291" w:hAnsi="font291" w:cs="font291"/>
      <w:sz w:val="20"/>
      <w:szCs w:val="20"/>
    </w:rPr>
  </w:style>
  <w:style w:type="character" w:customStyle="1" w:styleId="FontStyle232">
    <w:name w:val="Font Style232"/>
    <w:rPr>
      <w:rFonts w:ascii="Symbol" w:hAnsi="Symbol" w:cs="Symbol"/>
      <w:sz w:val="22"/>
      <w:szCs w:val="22"/>
    </w:rPr>
  </w:style>
  <w:style w:type="character" w:customStyle="1" w:styleId="FontStyle233">
    <w:name w:val="Font Style233"/>
    <w:rPr>
      <w:rFonts w:ascii="font291" w:hAnsi="font291" w:cs="font291"/>
      <w:sz w:val="16"/>
      <w:szCs w:val="16"/>
    </w:rPr>
  </w:style>
  <w:style w:type="character" w:customStyle="1" w:styleId="FontStyle234">
    <w:name w:val="Font Style234"/>
    <w:rPr>
      <w:rFonts w:ascii="Symbol" w:hAnsi="Symbol" w:cs="Symbol"/>
      <w:sz w:val="20"/>
      <w:szCs w:val="20"/>
    </w:rPr>
  </w:style>
  <w:style w:type="character" w:customStyle="1" w:styleId="FontStyle235">
    <w:name w:val="Font Style235"/>
    <w:rPr>
      <w:rFonts w:ascii="Symbol" w:hAnsi="Symbol" w:cs="Symbol"/>
      <w:sz w:val="18"/>
      <w:szCs w:val="18"/>
    </w:rPr>
  </w:style>
  <w:style w:type="character" w:customStyle="1" w:styleId="FontStyle236">
    <w:name w:val="Font Style236"/>
    <w:rPr>
      <w:rFonts w:ascii="font291" w:hAnsi="font291" w:cs="font291"/>
      <w:b/>
      <w:bCs/>
      <w:sz w:val="16"/>
      <w:szCs w:val="16"/>
    </w:rPr>
  </w:style>
  <w:style w:type="character" w:customStyle="1" w:styleId="FontStyle237">
    <w:name w:val="Font Style237"/>
    <w:rPr>
      <w:rFonts w:ascii="Symbol" w:hAnsi="Symbol" w:cs="Symbol"/>
      <w:sz w:val="22"/>
      <w:szCs w:val="22"/>
    </w:rPr>
  </w:style>
  <w:style w:type="character" w:customStyle="1" w:styleId="FontStyle238">
    <w:name w:val="Font Style238"/>
    <w:rPr>
      <w:rFonts w:ascii="Symbol" w:hAnsi="Symbol" w:cs="Symbol"/>
      <w:sz w:val="14"/>
      <w:szCs w:val="14"/>
    </w:rPr>
  </w:style>
  <w:style w:type="character" w:customStyle="1" w:styleId="FontStyle239">
    <w:name w:val="Font Style239"/>
    <w:rPr>
      <w:rFonts w:ascii="Symbol" w:hAnsi="Symbol" w:cs="Symbol"/>
      <w:b/>
      <w:bCs/>
      <w:sz w:val="12"/>
      <w:szCs w:val="12"/>
    </w:rPr>
  </w:style>
  <w:style w:type="character" w:customStyle="1" w:styleId="FontStyle240">
    <w:name w:val="Font Style240"/>
    <w:rPr>
      <w:rFonts w:ascii="Symbol" w:hAnsi="Symbol" w:cs="Symbol"/>
      <w:b/>
      <w:bCs/>
      <w:sz w:val="20"/>
      <w:szCs w:val="20"/>
    </w:rPr>
  </w:style>
  <w:style w:type="character" w:customStyle="1" w:styleId="FontStyle241">
    <w:name w:val="Font Style241"/>
    <w:rPr>
      <w:rFonts w:ascii="Symbol" w:hAnsi="Symbol" w:cs="Symbol"/>
      <w:sz w:val="22"/>
      <w:szCs w:val="22"/>
    </w:rPr>
  </w:style>
  <w:style w:type="character" w:customStyle="1" w:styleId="FontStyle242">
    <w:name w:val="Font Style242"/>
    <w:rPr>
      <w:rFonts w:ascii="Symbol" w:hAnsi="Symbol" w:cs="Symbol"/>
      <w:b/>
      <w:bCs/>
      <w:sz w:val="22"/>
      <w:szCs w:val="22"/>
    </w:rPr>
  </w:style>
  <w:style w:type="character" w:customStyle="1" w:styleId="FontStyle243">
    <w:name w:val="Font Style243"/>
    <w:rPr>
      <w:rFonts w:ascii="Symbol" w:hAnsi="Symbol" w:cs="Symbol"/>
      <w:sz w:val="22"/>
      <w:szCs w:val="22"/>
    </w:rPr>
  </w:style>
  <w:style w:type="character" w:customStyle="1" w:styleId="FontStyle244">
    <w:name w:val="Font Style244"/>
    <w:rPr>
      <w:rFonts w:ascii="Symbol" w:hAnsi="Symbol" w:cs="Symbol"/>
      <w:sz w:val="22"/>
      <w:szCs w:val="22"/>
    </w:rPr>
  </w:style>
  <w:style w:type="character" w:customStyle="1" w:styleId="FontStyle245">
    <w:name w:val="Font Style245"/>
    <w:rPr>
      <w:rFonts w:ascii="Symbol" w:hAnsi="Symbol" w:cs="Symbol"/>
      <w:b/>
      <w:bCs/>
      <w:sz w:val="18"/>
      <w:szCs w:val="18"/>
    </w:rPr>
  </w:style>
  <w:style w:type="character" w:customStyle="1" w:styleId="FontStyle246">
    <w:name w:val="Font Style246"/>
    <w:rPr>
      <w:rFonts w:ascii="Symbol" w:hAnsi="Symbol" w:cs="Symbol"/>
      <w:b/>
      <w:bCs/>
      <w:spacing w:val="-20"/>
      <w:sz w:val="18"/>
      <w:szCs w:val="18"/>
    </w:rPr>
  </w:style>
  <w:style w:type="character" w:customStyle="1" w:styleId="FontStyle247">
    <w:name w:val="Font Style247"/>
    <w:rPr>
      <w:rFonts w:ascii="Symbol" w:hAnsi="Symbol" w:cs="Symbol"/>
      <w:b/>
      <w:bCs/>
      <w:spacing w:val="-20"/>
      <w:sz w:val="18"/>
      <w:szCs w:val="18"/>
    </w:rPr>
  </w:style>
  <w:style w:type="character" w:customStyle="1" w:styleId="FontStyle248">
    <w:name w:val="Font Style248"/>
    <w:rPr>
      <w:rFonts w:ascii="font291" w:hAnsi="font291" w:cs="font291"/>
      <w:smallCaps/>
      <w:spacing w:val="20"/>
      <w:sz w:val="22"/>
      <w:szCs w:val="22"/>
    </w:rPr>
  </w:style>
  <w:style w:type="character" w:customStyle="1" w:styleId="FontStyle249">
    <w:name w:val="Font Style249"/>
    <w:rPr>
      <w:rFonts w:ascii="Symbol" w:hAnsi="Symbol" w:cs="Symbol"/>
      <w:sz w:val="30"/>
      <w:szCs w:val="30"/>
    </w:rPr>
  </w:style>
  <w:style w:type="character" w:customStyle="1" w:styleId="FontStyle250">
    <w:name w:val="Font Style250"/>
    <w:rPr>
      <w:rFonts w:ascii="font291" w:hAnsi="font291" w:cs="font291"/>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font291" w:hAnsi="font291"/>
      <w:strike w:val="0"/>
      <w:dstrike w:val="0"/>
      <w:sz w:val="27"/>
      <w:u w:val="none"/>
      <w:effect w:val="none"/>
      <w:lang w:val="en-US"/>
    </w:rPr>
  </w:style>
  <w:style w:type="character" w:customStyle="1" w:styleId="TrebuchetMS7pt">
    <w:name w:val="Колонтитул + Trebuchet MS;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Symbol" w:eastAsia="Symbol" w:hAnsi="Symbol" w:cs="Symbol"/>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Symbol" w:eastAsia="Symbol" w:hAnsi="Symbol" w:cs="Symbol"/>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Symbol" w:eastAsia="Symbol" w:hAnsi="Symbol" w:cs="Symbol"/>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Symbol" w:eastAsia="Symbol" w:hAnsi="Symbol" w:cs="Symbol"/>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Symbol" w:eastAsia="Symbol" w:hAnsi="Symbol" w:cs="Symbol"/>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Symbol" w:eastAsia="Symbol" w:hAnsi="Symbol" w:cs="Symbol"/>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Symbol" w:eastAsia="Symbol" w:hAnsi="Symbol" w:cs="Symbol"/>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Symbol" w:eastAsia="Symbol" w:hAnsi="Symbol" w:cs="Symbol"/>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Symbol" w:eastAsia="Symbol" w:hAnsi="Symbol" w:cs="Symbol"/>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Symbol" w:eastAsia="Symbol" w:hAnsi="Symbol" w:cs="Symbol"/>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Symbol" w:eastAsia="Symbol" w:hAnsi="Symbol" w:cs="Symbol"/>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Symbol" w:eastAsia="Symbol" w:hAnsi="Symbol" w:cs="Symbol"/>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font291" w:eastAsia="font291" w:hAnsi="font291" w:cs="font291"/>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Symbol" w:eastAsia="Symbol" w:hAnsi="Symbol" w:cs="Symbol"/>
      <w:sz w:val="28"/>
      <w:szCs w:val="24"/>
      <w:lang w:val="uk-UA"/>
    </w:rPr>
  </w:style>
  <w:style w:type="character" w:customStyle="1" w:styleId="5fe">
    <w:name w:val="Знак концевой сноски5"/>
    <w:rPr>
      <w:vertAlign w:val="superscript"/>
    </w:rPr>
  </w:style>
  <w:style w:type="character" w:customStyle="1" w:styleId="WW8NumSt3z0">
    <w:name w:val="WW8NumSt3z0"/>
    <w:rPr>
      <w:rFonts w:ascii="Symbol" w:hAnsi="Symbol" w:cs="Symbol"/>
    </w:rPr>
  </w:style>
  <w:style w:type="character" w:customStyle="1" w:styleId="WW8NumSt13z0">
    <w:name w:val="WW8NumSt13z0"/>
    <w:rPr>
      <w:rFonts w:ascii="Symbol" w:hAnsi="Symbol" w:cs="Symbol"/>
      <w:b/>
      <w:sz w:val="28"/>
      <w:szCs w:val="28"/>
    </w:rPr>
  </w:style>
  <w:style w:type="character" w:customStyle="1" w:styleId="253">
    <w:name w:val="Знак Знак25"/>
    <w:rPr>
      <w:b/>
      <w:bCs/>
      <w:sz w:val="28"/>
      <w:szCs w:val="28"/>
    </w:rPr>
  </w:style>
  <w:style w:type="character" w:customStyle="1" w:styleId="172">
    <w:name w:val="Знак Знак17"/>
    <w:basedOn w:val="1c"/>
  </w:style>
  <w:style w:type="character" w:customStyle="1" w:styleId="332">
    <w:name w:val="Знак Знак33"/>
    <w:rPr>
      <w:rFonts w:eastAsia="font291"/>
      <w:sz w:val="28"/>
      <w:lang w:val="en-US"/>
    </w:rPr>
  </w:style>
  <w:style w:type="character" w:customStyle="1" w:styleId="Iniiaiueeeoeoo">
    <w:name w:val="Iniiaiueee o?eoo"/>
  </w:style>
  <w:style w:type="character" w:customStyle="1" w:styleId="unhead11">
    <w:name w:val="unhead11"/>
    <w:rPr>
      <w:rFonts w:ascii="Symbol" w:hAnsi="Symbol" w:cs="Symbol"/>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Symbol" w:hAnsi="Symbol"/>
      <w:color w:val="FF9933"/>
      <w:sz w:val="22"/>
      <w:szCs w:val="22"/>
    </w:rPr>
  </w:style>
  <w:style w:type="character" w:customStyle="1" w:styleId="verdana11blue1">
    <w:name w:val="verdana11blue1"/>
    <w:rPr>
      <w:rFonts w:ascii="Symbol" w:hAnsi="Symbol"/>
      <w:color w:val="34587F"/>
      <w:sz w:val="22"/>
      <w:szCs w:val="22"/>
    </w:rPr>
  </w:style>
  <w:style w:type="character" w:customStyle="1" w:styleId="issue">
    <w:name w:val="issue"/>
    <w:basedOn w:val="10"/>
  </w:style>
  <w:style w:type="character" w:customStyle="1" w:styleId="rvts34">
    <w:name w:val="rvts34"/>
    <w:rPr>
      <w:rFonts w:ascii="Symbol" w:hAnsi="Symbol" w:cs="Symbol"/>
      <w:sz w:val="12"/>
      <w:szCs w:val="12"/>
      <w:vertAlign w:val="superscript"/>
    </w:rPr>
  </w:style>
  <w:style w:type="character" w:customStyle="1" w:styleId="artheader2">
    <w:name w:val="artheader2"/>
    <w:rPr>
      <w:rFonts w:ascii="Symbol" w:hAnsi="Symbol"/>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font291" w:hAnsi="font291" w:cs="font291"/>
      <w:sz w:val="18"/>
      <w:szCs w:val="18"/>
    </w:rPr>
  </w:style>
  <w:style w:type="character" w:customStyle="1" w:styleId="WW8Num3z4">
    <w:name w:val="WW8Num3z4"/>
    <w:rPr>
      <w:rFonts w:ascii="font291" w:hAnsi="font291" w:cs="font291"/>
    </w:rPr>
  </w:style>
  <w:style w:type="character" w:customStyle="1" w:styleId="WW8Num19z1">
    <w:name w:val="WW8Num19z1"/>
    <w:rPr>
      <w:rFonts w:ascii="font291" w:hAnsi="font291"/>
    </w:rPr>
  </w:style>
  <w:style w:type="character" w:customStyle="1" w:styleId="WW8Num19z2">
    <w:name w:val="WW8Num19z2"/>
    <w:rPr>
      <w:rFonts w:ascii="Symbol" w:hAnsi="Symbol"/>
    </w:rPr>
  </w:style>
  <w:style w:type="character" w:customStyle="1" w:styleId="WW8Num39z1">
    <w:name w:val="WW8Num39z1"/>
    <w:rPr>
      <w:rFonts w:ascii="font291" w:hAnsi="font291" w:cs="font291"/>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font291" w:eastAsia="Symbol" w:hAnsi="font291" w:cs="Symbol"/>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Symbol" w:hAnsi="Symbol" w:cs="Symbol"/>
      <w:sz w:val="14"/>
      <w:szCs w:val="14"/>
    </w:rPr>
  </w:style>
  <w:style w:type="character" w:customStyle="1" w:styleId="10pt4">
    <w:name w:val="Заголовок №1 + 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f">
    <w:name w:val="Колонтитул (5)"/>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Symbol" w:eastAsia="Symbol" w:hAnsi="Symbol" w:cs="Symbol"/>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Symbol" w:eastAsia="Symbol" w:hAnsi="Symbol" w:cs="Symbol"/>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font291"/>
      <w:caps w:val="0"/>
      <w:smallCaps w:val="0"/>
      <w:strike w:val="0"/>
      <w:dstrike w:val="0"/>
      <w:vanish w:val="0"/>
      <w:color w:val="000000"/>
      <w:position w:val="0"/>
      <w:sz w:val="24"/>
      <w:vertAlign w:val="baseline"/>
    </w:rPr>
  </w:style>
  <w:style w:type="character" w:customStyle="1" w:styleId="ListLabel2">
    <w:name w:val="ListLabel 2"/>
    <w:rPr>
      <w:rFonts w:cs="font291"/>
      <w:b w:val="0"/>
      <w:i w:val="0"/>
      <w:color w:val="00000A"/>
      <w:spacing w:val="-6"/>
      <w:sz w:val="28"/>
      <w:szCs w:val="28"/>
    </w:rPr>
  </w:style>
  <w:style w:type="character" w:customStyle="1" w:styleId="ListLabel3">
    <w:name w:val="ListLabel 3"/>
    <w:rPr>
      <w:rFonts w:cs="font291"/>
      <w:b w:val="0"/>
      <w:i w:val="0"/>
      <w:color w:val="00000A"/>
      <w:spacing w:val="-6"/>
      <w:sz w:val="28"/>
      <w:szCs w:val="28"/>
    </w:rPr>
  </w:style>
  <w:style w:type="character" w:customStyle="1" w:styleId="ListLabel4">
    <w:name w:val="ListLabel 4"/>
    <w:rPr>
      <w:rFonts w:cs="font291"/>
    </w:rPr>
  </w:style>
  <w:style w:type="character" w:customStyle="1" w:styleId="ListLabel5">
    <w:name w:val="ListLabel 5"/>
    <w:rPr>
      <w:rFonts w:cs="font291"/>
      <w:spacing w:val="-6"/>
      <w:sz w:val="28"/>
      <w:szCs w:val="28"/>
    </w:rPr>
  </w:style>
  <w:style w:type="character" w:customStyle="1" w:styleId="ListLabel6">
    <w:name w:val="ListLabel 6"/>
    <w:rPr>
      <w:rFonts w:cs="font291"/>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font291" w:cs="font291"/>
    </w:rPr>
  </w:style>
  <w:style w:type="character" w:customStyle="1" w:styleId="ListLabel9">
    <w:name w:val="ListLabel 9"/>
    <w:rPr>
      <w:rFonts w:eastAsia="Symbol" w:cs="Symbol"/>
    </w:rPr>
  </w:style>
  <w:style w:type="character" w:customStyle="1" w:styleId="ListLabel10">
    <w:name w:val="ListLabel 10"/>
    <w:rPr>
      <w:rFonts w:cs="font291"/>
      <w:b w:val="0"/>
      <w:i w:val="0"/>
    </w:rPr>
  </w:style>
  <w:style w:type="character" w:customStyle="1" w:styleId="ListLabel11">
    <w:name w:val="ListLabel 11"/>
    <w:rPr>
      <w:rFonts w:cs="font291"/>
      <w:sz w:val="24"/>
      <w:szCs w:val="24"/>
    </w:rPr>
  </w:style>
  <w:style w:type="character" w:customStyle="1" w:styleId="ListLabel12">
    <w:name w:val="ListLabel 12"/>
    <w:rPr>
      <w:rFonts w:eastAsia="font291" w:cs="font291"/>
      <w:b w:val="0"/>
    </w:rPr>
  </w:style>
  <w:style w:type="character" w:customStyle="1" w:styleId="ListLabel13">
    <w:name w:val="ListLabel 13"/>
    <w:rPr>
      <w:rFonts w:cs="Symbol"/>
    </w:rPr>
  </w:style>
  <w:style w:type="character" w:customStyle="1" w:styleId="ListLabel14">
    <w:name w:val="ListLabel 14"/>
    <w:rPr>
      <w:rFonts w:cs="font291"/>
      <w:b/>
    </w:rPr>
  </w:style>
  <w:style w:type="character" w:customStyle="1" w:styleId="ListLabel15">
    <w:name w:val="ListLabel 15"/>
    <w:rPr>
      <w:rFonts w:cs="font291"/>
      <w:b/>
      <w:i w:val="0"/>
      <w:color w:val="5F5F5F"/>
      <w:position w:val="9"/>
      <w:sz w:val="16"/>
    </w:rPr>
  </w:style>
  <w:style w:type="character" w:customStyle="1" w:styleId="ListLabel16">
    <w:name w:val="ListLabel 16"/>
    <w:rPr>
      <w:i w:val="0"/>
    </w:rPr>
  </w:style>
  <w:style w:type="character" w:customStyle="1" w:styleId="ListLabel17">
    <w:name w:val="ListLabel 17"/>
    <w:rPr>
      <w:rFonts w:cs="font291"/>
      <w:b/>
      <w:i w:val="0"/>
      <w:color w:val="5F5F5F"/>
      <w:sz w:val="20"/>
    </w:rPr>
  </w:style>
  <w:style w:type="character" w:customStyle="1" w:styleId="ListLabel18">
    <w:name w:val="ListLabel 18"/>
    <w:rPr>
      <w:rFonts w:cs="font291"/>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Symbol"/>
      <w:b w:val="0"/>
      <w:bCs w:val="0"/>
      <w:i w:val="0"/>
      <w:iCs w:val="0"/>
    </w:rPr>
  </w:style>
  <w:style w:type="character" w:customStyle="1" w:styleId="ListLabel25">
    <w:name w:val="ListLabel 25"/>
    <w:rPr>
      <w:rFonts w:cs="Symbol"/>
    </w:rPr>
  </w:style>
  <w:style w:type="character" w:customStyle="1" w:styleId="ListLabel26">
    <w:name w:val="ListLabel 26"/>
    <w:rPr>
      <w:rFonts w:cs="Symbol"/>
      <w:b/>
      <w:i w:val="0"/>
      <w:sz w:val="32"/>
      <w:szCs w:val="32"/>
    </w:rPr>
  </w:style>
  <w:style w:type="character" w:customStyle="1" w:styleId="ListLabel27">
    <w:name w:val="ListLabel 27"/>
    <w:rPr>
      <w:b w:val="0"/>
      <w:i w:val="0"/>
      <w:sz w:val="24"/>
    </w:rPr>
  </w:style>
  <w:style w:type="character" w:customStyle="1" w:styleId="ListLabel28">
    <w:name w:val="ListLabel 28"/>
    <w:rPr>
      <w:rFonts w:cs="Symbol"/>
      <w:b/>
      <w:bCs/>
      <w:i w:val="0"/>
      <w:iCs w:val="0"/>
      <w:sz w:val="28"/>
      <w:szCs w:val="28"/>
    </w:rPr>
  </w:style>
  <w:style w:type="character" w:customStyle="1" w:styleId="ListLabel29">
    <w:name w:val="ListLabel 29"/>
    <w:rPr>
      <w:rFonts w:cs="Symbol"/>
      <w:b w:val="0"/>
      <w:bCs w:val="0"/>
      <w:i/>
      <w:iCs/>
      <w:sz w:val="28"/>
      <w:szCs w:val="28"/>
    </w:rPr>
  </w:style>
  <w:style w:type="character" w:customStyle="1" w:styleId="ListLabel30">
    <w:name w:val="ListLabel 30"/>
    <w:rPr>
      <w:rFonts w:eastAsia="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Symbol" w:hAnsi="Symbol"/>
      <w:b/>
      <w:color w:val="000000"/>
      <w:sz w:val="28"/>
      <w:szCs w:val="28"/>
      <w:lang w:val="uk-UA"/>
    </w:rPr>
  </w:style>
  <w:style w:type="paragraph" w:styleId="a2">
    <w:name w:val="Body Text"/>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font291"/>
      <w:sz w:val="26"/>
    </w:rPr>
  </w:style>
  <w:style w:type="paragraph" w:customStyle="1" w:styleId="6f7">
    <w:name w:val="Название6"/>
    <w:basedOn w:val="a1"/>
    <w:pPr>
      <w:suppressLineNumbers/>
      <w:spacing w:before="120" w:after="120"/>
    </w:pPr>
    <w:rPr>
      <w:rFonts w:cs="font291"/>
      <w:i/>
      <w:iCs/>
      <w:sz w:val="24"/>
      <w:szCs w:val="24"/>
    </w:rPr>
  </w:style>
  <w:style w:type="paragraph" w:customStyle="1" w:styleId="3ff1">
    <w:name w:val="Указатель3"/>
    <w:basedOn w:val="a1"/>
    <w:pPr>
      <w:suppressLineNumbers/>
    </w:pPr>
    <w:rPr>
      <w:rFonts w:cs="font291"/>
      <w:lang w:val="uk-UA"/>
    </w:rPr>
  </w:style>
  <w:style w:type="paragraph" w:customStyle="1" w:styleId="2fff">
    <w:name w:val="Название2"/>
    <w:basedOn w:val="a1"/>
    <w:pPr>
      <w:suppressLineNumbers/>
      <w:spacing w:before="120" w:after="120"/>
    </w:pPr>
    <w:rPr>
      <w:rFonts w:cs="font291"/>
      <w:i/>
      <w:iCs/>
    </w:rPr>
  </w:style>
  <w:style w:type="paragraph" w:customStyle="1" w:styleId="2fff0">
    <w:name w:val="Указатель2"/>
    <w:basedOn w:val="a1"/>
    <w:pPr>
      <w:suppressLineNumbers/>
    </w:pPr>
    <w:rPr>
      <w:rFonts w:cs="font291"/>
    </w:rPr>
  </w:style>
  <w:style w:type="paragraph" w:styleId="1fff8">
    <w:name w:val="toc 1"/>
    <w:basedOn w:val="a1"/>
    <w:qFormat/>
    <w:pPr>
      <w:tabs>
        <w:tab w:val="clear" w:pos="709"/>
        <w:tab w:val="left" w:pos="0"/>
      </w:tabs>
      <w:suppressAutoHyphens w:val="0"/>
      <w:spacing w:before="120" w:after="120"/>
      <w:ind w:left="720" w:hanging="429"/>
    </w:pPr>
    <w:rPr>
      <w:rFonts w:ascii="Symbol" w:hAnsi="Symbol"/>
      <w:b/>
      <w:caps/>
      <w:sz w:val="32"/>
      <w:szCs w:val="32"/>
    </w:rPr>
  </w:style>
  <w:style w:type="paragraph" w:customStyle="1" w:styleId="2fff1">
    <w:name w:val="Текст сноски2"/>
    <w:basedOn w:val="a1"/>
    <w:pPr>
      <w:spacing w:line="240" w:lineRule="atLeast"/>
    </w:pPr>
  </w:style>
  <w:style w:type="paragraph" w:styleId="affffffff6">
    <w:name w:val="header"/>
    <w:aliases w:val="Header Char Char Char Char Char Char Char"/>
    <w:basedOn w:val="a1"/>
    <w:pPr>
      <w:suppressLineNumbers/>
      <w:tabs>
        <w:tab w:val="clear" w:pos="709"/>
        <w:tab w:val="center" w:pos="4677"/>
        <w:tab w:val="right" w:pos="9355"/>
      </w:tabs>
      <w:spacing w:line="240" w:lineRule="atLeast"/>
      <w:ind w:firstLine="700"/>
    </w:pPr>
    <w:rPr>
      <w:sz w:val="28"/>
    </w:rPr>
  </w:style>
  <w:style w:type="paragraph" w:customStyle="1" w:styleId="1fff9">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font291"/>
      <w:b/>
      <w:i/>
      <w:iCs/>
      <w:sz w:val="20"/>
      <w:szCs w:val="20"/>
    </w:rPr>
  </w:style>
  <w:style w:type="paragraph" w:styleId="affffffff9">
    <w:name w:val="footer"/>
    <w:aliases w:val="Footer Char Char Char Char,Footer Char Char Cha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font291"/>
      <w:b/>
      <w:sz w:val="24"/>
      <w:szCs w:val="20"/>
    </w:rPr>
  </w:style>
  <w:style w:type="paragraph" w:customStyle="1" w:styleId="1fffa">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Symbol" w:hAnsi="Symbol"/>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Symbol" w:hAnsi="Symbol"/>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Symbol" w:hAnsi="Symbol"/>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Symbol" w:hAnsi="Symbol"/>
      <w:sz w:val="13"/>
      <w:szCs w:val="13"/>
    </w:rPr>
  </w:style>
  <w:style w:type="paragraph" w:customStyle="1" w:styleId="xl39">
    <w:name w:val="xl39"/>
    <w:basedOn w:val="a1"/>
    <w:pPr>
      <w:pBdr>
        <w:top w:val="single" w:sz="4" w:space="0" w:color="000000"/>
        <w:bottom w:val="single" w:sz="4" w:space="0" w:color="000000"/>
      </w:pBdr>
      <w:spacing w:before="280" w:after="280"/>
    </w:pPr>
    <w:rPr>
      <w:rFonts w:ascii="Symbol" w:hAnsi="Symbol"/>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1">
    <w:name w:val="xl41"/>
    <w:basedOn w:val="a1"/>
    <w:pPr>
      <w:pBdr>
        <w:top w:val="single" w:sz="4" w:space="0" w:color="000000"/>
        <w:bottom w:val="single" w:sz="4" w:space="0" w:color="000000"/>
      </w:pBdr>
      <w:spacing w:before="280" w:after="280"/>
    </w:pPr>
    <w:rPr>
      <w:rFonts w:ascii="Symbol" w:hAnsi="Symbol"/>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b">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pPr>
      <w:tabs>
        <w:tab w:val="clear" w:pos="709"/>
        <w:tab w:val="left" w:pos="0"/>
      </w:tabs>
      <w:suppressAutoHyphens w:val="0"/>
      <w:spacing w:line="360" w:lineRule="auto"/>
      <w:ind w:left="2160" w:hanging="429"/>
    </w:pPr>
    <w:rPr>
      <w:rFonts w:ascii="Symbol" w:hAnsi="Symbol"/>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Symbol" w:hAnsi="Symbol"/>
      <w:sz w:val="32"/>
      <w:szCs w:val="32"/>
    </w:rPr>
  </w:style>
  <w:style w:type="paragraph" w:customStyle="1" w:styleId="2fff4">
    <w:name w:val="Текст2"/>
    <w:basedOn w:val="a1"/>
    <w:rPr>
      <w:rFonts w:cs="font291"/>
      <w:sz w:val="20"/>
      <w:szCs w:val="20"/>
    </w:rPr>
  </w:style>
  <w:style w:type="paragraph" w:customStyle="1" w:styleId="1fffc">
    <w:name w:val="Стиль1"/>
    <w:basedOn w:val="a1"/>
    <w:pPr>
      <w:tabs>
        <w:tab w:val="clear" w:pos="709"/>
        <w:tab w:val="left" w:pos="1080"/>
      </w:tabs>
      <w:spacing w:line="360" w:lineRule="auto"/>
      <w:ind w:firstLine="720"/>
    </w:pPr>
    <w:rPr>
      <w:rFonts w:cs="font291"/>
      <w:bCs/>
    </w:rPr>
  </w:style>
  <w:style w:type="paragraph" w:customStyle="1" w:styleId="NormalNoIndent">
    <w:name w:val="Normal No Indent"/>
    <w:basedOn w:val="a1"/>
    <w:rPr>
      <w:rFonts w:cs="font291"/>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font291"/>
      <w:b/>
      <w:sz w:val="16"/>
      <w:szCs w:val="16"/>
    </w:rPr>
  </w:style>
  <w:style w:type="paragraph" w:customStyle="1" w:styleId="TabZag">
    <w:name w:val="Tab Zag"/>
    <w:basedOn w:val="a1"/>
    <w:pPr>
      <w:spacing w:before="120" w:after="120"/>
      <w:jc w:val="center"/>
    </w:pPr>
    <w:rPr>
      <w:rFonts w:cs="font291"/>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font291"/>
      <w:sz w:val="16"/>
      <w:szCs w:val="16"/>
    </w:rPr>
  </w:style>
  <w:style w:type="paragraph" w:customStyle="1" w:styleId="1fffd">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e">
    <w:name w:val="Текст выноски1"/>
    <w:basedOn w:val="a1"/>
    <w:rPr>
      <w:rFonts w:cs="font291"/>
      <w:sz w:val="16"/>
      <w:szCs w:val="16"/>
    </w:rPr>
  </w:style>
  <w:style w:type="paragraph" w:customStyle="1" w:styleId="1ffff">
    <w:name w:val="Список литературы1"/>
    <w:basedOn w:val="a1"/>
    <w:pPr>
      <w:spacing w:line="360" w:lineRule="auto"/>
    </w:pPr>
    <w:rPr>
      <w:sz w:val="28"/>
      <w:szCs w:val="20"/>
    </w:rPr>
  </w:style>
  <w:style w:type="paragraph" w:customStyle="1" w:styleId="1ffff0">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Symbol" w:hAnsi="Symbol"/>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font291" w:eastAsia="font291" w:hAnsi="font291" w:cs="font291"/>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font291" w:eastAsia="font291" w:hAnsi="font291" w:cs="font291"/>
      <w:sz w:val="21"/>
      <w:lang w:eastAsia="ar-SA"/>
    </w:rPr>
  </w:style>
  <w:style w:type="paragraph" w:customStyle="1" w:styleId="2fff6">
    <w:name w:val="Текст примечания2"/>
    <w:basedOn w:val="a1"/>
    <w:rPr>
      <w:sz w:val="20"/>
      <w:szCs w:val="20"/>
    </w:rPr>
  </w:style>
  <w:style w:type="paragraph" w:customStyle="1" w:styleId="1ffff1">
    <w:name w:val="Тема примечания1"/>
    <w:basedOn w:val="2fff6"/>
    <w:rPr>
      <w:b/>
      <w:bCs/>
    </w:rPr>
  </w:style>
  <w:style w:type="paragraph" w:customStyle="1" w:styleId="ttsnoska">
    <w:name w:val="tt snoska"/>
    <w:pPr>
      <w:keepLines/>
      <w:suppressAutoHyphens/>
      <w:spacing w:before="20" w:line="200" w:lineRule="exact"/>
      <w:jc w:val="both"/>
    </w:pPr>
    <w:rPr>
      <w:rFonts w:ascii="font291" w:eastAsia="font291" w:hAnsi="font291" w:cs="font291"/>
      <w:sz w:val="18"/>
      <w:lang w:eastAsia="ar-SA"/>
    </w:rPr>
  </w:style>
  <w:style w:type="paragraph" w:customStyle="1" w:styleId="afffffffff1">
    <w:name w:val="Заг. табл."/>
    <w:pPr>
      <w:suppressAutoHyphens/>
      <w:spacing w:before="60" w:after="60"/>
      <w:jc w:val="center"/>
    </w:pPr>
    <w:rPr>
      <w:rFonts w:ascii="font291" w:eastAsia="font291" w:hAnsi="font291" w:cs="font291"/>
      <w:b/>
      <w:sz w:val="18"/>
      <w:szCs w:val="28"/>
      <w:lang w:eastAsia="ar-SA"/>
    </w:rPr>
  </w:style>
  <w:style w:type="paragraph" w:customStyle="1" w:styleId="afffffffff2">
    <w:name w:val="стр.табл."/>
    <w:pPr>
      <w:suppressAutoHyphens/>
      <w:spacing w:before="20"/>
      <w:jc w:val="both"/>
    </w:pPr>
    <w:rPr>
      <w:rFonts w:ascii="font291" w:eastAsia="font291" w:hAnsi="font291" w:cs="font291"/>
      <w:sz w:val="16"/>
      <w:lang w:eastAsia="ar-SA"/>
    </w:rPr>
  </w:style>
  <w:style w:type="paragraph" w:customStyle="1" w:styleId="1ffff2">
    <w:name w:val="табл. 1"/>
    <w:pPr>
      <w:suppressAutoHyphens/>
      <w:jc w:val="right"/>
    </w:pPr>
    <w:rPr>
      <w:rFonts w:ascii="font291" w:eastAsia="font291" w:hAnsi="font291" w:cs="font291"/>
      <w:i/>
      <w:sz w:val="18"/>
      <w:lang w:eastAsia="ar-SA"/>
    </w:rPr>
  </w:style>
  <w:style w:type="paragraph" w:customStyle="1" w:styleId="1ffff3">
    <w:name w:val="Заг 1."/>
    <w:pPr>
      <w:suppressAutoHyphens/>
      <w:spacing w:after="120"/>
      <w:jc w:val="center"/>
    </w:pPr>
    <w:rPr>
      <w:rFonts w:eastAsia="font291"/>
      <w:b/>
      <w:smallCaps/>
      <w:sz w:val="24"/>
      <w:lang w:eastAsia="ar-SA"/>
    </w:rPr>
  </w:style>
  <w:style w:type="paragraph" w:customStyle="1" w:styleId="11a">
    <w:name w:val="заг. 1.1."/>
    <w:pPr>
      <w:widowControl w:val="0"/>
      <w:suppressAutoHyphens/>
      <w:spacing w:before="240" w:after="120"/>
      <w:jc w:val="center"/>
    </w:pPr>
    <w:rPr>
      <w:rFonts w:ascii="font291" w:eastAsia="font291" w:hAnsi="font291" w:cs="font291"/>
      <w:b/>
      <w:iCs/>
      <w:sz w:val="22"/>
      <w:lang w:eastAsia="ar-SA"/>
    </w:rPr>
  </w:style>
  <w:style w:type="paragraph" w:customStyle="1" w:styleId="1110">
    <w:name w:val="заг.1.1.1."/>
    <w:pPr>
      <w:keepLines/>
      <w:suppressAutoHyphens/>
      <w:spacing w:before="240" w:after="120"/>
      <w:jc w:val="center"/>
    </w:pPr>
    <w:rPr>
      <w:rFonts w:ascii="font291" w:eastAsia="font291" w:hAnsi="font291" w:cs="font291"/>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font291" w:eastAsia="font291" w:hAnsi="font291" w:cs="font291"/>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font291" w:eastAsia="font291" w:hAnsi="font291" w:cs="font291"/>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font291" w:eastAsia="font291" w:hAnsi="font291" w:cs="font291"/>
      <w:sz w:val="18"/>
      <w:szCs w:val="22"/>
      <w:lang w:eastAsia="ar-SA"/>
    </w:rPr>
  </w:style>
  <w:style w:type="paragraph" w:customStyle="1" w:styleId="1ffff4">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font291"/>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Symbol" w:hAnsi="Symbol"/>
      <w:sz w:val="20"/>
      <w:szCs w:val="20"/>
      <w:lang w:val="en-US"/>
    </w:rPr>
  </w:style>
  <w:style w:type="paragraph" w:customStyle="1" w:styleId="MainStyle">
    <w:name w:val="MainStyle"/>
    <w:basedOn w:val="a1"/>
    <w:pPr>
      <w:spacing w:line="360" w:lineRule="auto"/>
      <w:ind w:firstLine="709"/>
    </w:pPr>
    <w:rPr>
      <w:rFonts w:eastAsia="font291"/>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Symbol" w:hAnsi="Symbol"/>
      <w:sz w:val="20"/>
      <w:szCs w:val="20"/>
      <w:lang w:val="en-US"/>
    </w:rPr>
  </w:style>
  <w:style w:type="paragraph" w:customStyle="1" w:styleId="316">
    <w:name w:val="Основной текст 31"/>
    <w:basedOn w:val="a1"/>
    <w:rPr>
      <w:rFonts w:cs="font291"/>
      <w:sz w:val="26"/>
      <w:szCs w:val="20"/>
    </w:rPr>
  </w:style>
  <w:style w:type="paragraph" w:customStyle="1" w:styleId="218">
    <w:name w:val="Основной текст 21"/>
    <w:basedOn w:val="a1"/>
    <w:uiPriority w:val="99"/>
    <w:rPr>
      <w:b/>
      <w:sz w:val="26"/>
      <w:szCs w:val="20"/>
    </w:rPr>
  </w:style>
  <w:style w:type="paragraph" w:customStyle="1" w:styleId="Default">
    <w:name w:val="Default"/>
    <w:pPr>
      <w:suppressAutoHyphens/>
    </w:pPr>
    <w:rPr>
      <w:rFonts w:eastAsia="font291"/>
      <w:color w:val="000000"/>
      <w:sz w:val="24"/>
      <w:szCs w:val="24"/>
      <w:lang w:eastAsia="ar-SA"/>
    </w:rPr>
  </w:style>
  <w:style w:type="paragraph" w:customStyle="1" w:styleId="Pa4">
    <w:name w:val="Pa4"/>
    <w:basedOn w:val="Default"/>
    <w:pPr>
      <w:spacing w:line="191" w:lineRule="atLeast"/>
    </w:pPr>
    <w:rPr>
      <w:rFonts w:cs="font291"/>
      <w:color w:val="00000A"/>
    </w:rPr>
  </w:style>
  <w:style w:type="paragraph" w:styleId="4fb">
    <w:name w:val="toc 4"/>
    <w:basedOn w:val="a1"/>
    <w:pPr>
      <w:tabs>
        <w:tab w:val="clear" w:pos="709"/>
        <w:tab w:val="left" w:pos="0"/>
      </w:tabs>
      <w:suppressAutoHyphens w:val="0"/>
      <w:ind w:left="2880" w:hanging="429"/>
    </w:pPr>
    <w:rPr>
      <w:rFonts w:ascii="Symbol" w:hAnsi="Symbol"/>
      <w:sz w:val="32"/>
      <w:szCs w:val="32"/>
    </w:rPr>
  </w:style>
  <w:style w:type="paragraph" w:customStyle="1" w:styleId="1ffff5">
    <w:name w:val="Обычный отступ1"/>
    <w:basedOn w:val="a1"/>
    <w:pPr>
      <w:spacing w:line="360" w:lineRule="auto"/>
    </w:pPr>
    <w:rPr>
      <w:sz w:val="28"/>
    </w:rPr>
  </w:style>
  <w:style w:type="paragraph" w:customStyle="1" w:styleId="ConsPlusCell">
    <w:name w:val="ConsPlusCell"/>
    <w:pPr>
      <w:widowControl w:val="0"/>
      <w:suppressAutoHyphens/>
    </w:pPr>
    <w:rPr>
      <w:rFonts w:ascii="font291" w:eastAsia="font291" w:hAnsi="font291" w:cs="font291"/>
      <w:lang w:eastAsia="ar-SA"/>
    </w:rPr>
  </w:style>
  <w:style w:type="paragraph" w:customStyle="1" w:styleId="14pt10">
    <w:name w:val="Стиль Обычный (веб) + 14 pt по ширине Первая строка:  1 см Перед..."/>
    <w:basedOn w:val="1fffb"/>
    <w:pPr>
      <w:spacing w:before="0" w:after="0" w:line="360" w:lineRule="auto"/>
    </w:pPr>
    <w:rPr>
      <w:color w:val="00000A"/>
      <w:sz w:val="28"/>
      <w:szCs w:val="28"/>
    </w:rPr>
  </w:style>
  <w:style w:type="paragraph" w:customStyle="1" w:styleId="ConsNormal">
    <w:name w:val="ConsNormal"/>
    <w:pPr>
      <w:suppressAutoHyphens/>
      <w:ind w:firstLine="720"/>
    </w:pPr>
    <w:rPr>
      <w:rFonts w:ascii="font291" w:eastAsia="font291" w:hAnsi="font291" w:cs="font291"/>
      <w:lang w:eastAsia="ar-SA"/>
    </w:rPr>
  </w:style>
  <w:style w:type="paragraph" w:customStyle="1" w:styleId="2fff7">
    <w:name w:val="Уровень2"/>
    <w:basedOn w:val="20"/>
    <w:pPr>
      <w:tabs>
        <w:tab w:val="clear" w:pos="360"/>
      </w:tabs>
      <w:spacing w:after="240"/>
      <w:ind w:left="0" w:firstLine="567"/>
    </w:pPr>
    <w:rPr>
      <w:rFonts w:ascii="Symbol" w:hAnsi="Symbol"/>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font291" w:eastAsia="font291" w:hAnsi="font291" w:cs="font291"/>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6">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7">
    <w:name w:val="Без интервала1"/>
    <w:pPr>
      <w:suppressAutoHyphens/>
    </w:pPr>
    <w:rPr>
      <w:rFonts w:eastAsia="font291"/>
      <w:sz w:val="22"/>
      <w:szCs w:val="22"/>
      <w:lang w:eastAsia="ar-SA"/>
    </w:rPr>
  </w:style>
  <w:style w:type="paragraph" w:customStyle="1" w:styleId="affffffffff1">
    <w:name w:val="Знак Знак Знак Знак"/>
    <w:basedOn w:val="a1"/>
    <w:pPr>
      <w:pageBreakBefore/>
      <w:spacing w:after="160" w:line="360" w:lineRule="auto"/>
    </w:pPr>
    <w:rPr>
      <w:rFonts w:cs="font291"/>
      <w:sz w:val="28"/>
      <w:szCs w:val="28"/>
      <w:lang w:val="en-US"/>
    </w:rPr>
  </w:style>
  <w:style w:type="paragraph" w:customStyle="1" w:styleId="11b">
    <w:name w:val="Абзац списка11"/>
    <w:basedOn w:val="a1"/>
    <w:pPr>
      <w:ind w:left="720" w:firstLine="0"/>
    </w:pPr>
  </w:style>
  <w:style w:type="paragraph" w:customStyle="1" w:styleId="mb12">
    <w:name w:val="mb12"/>
    <w:basedOn w:val="a1"/>
    <w:pPr>
      <w:spacing w:after="288"/>
    </w:pPr>
    <w:rPr>
      <w:rFonts w:cs="font291"/>
      <w:sz w:val="19"/>
      <w:szCs w:val="19"/>
    </w:rPr>
  </w:style>
  <w:style w:type="paragraph" w:customStyle="1" w:styleId="1ffff8">
    <w:name w:val="Без интервала1"/>
    <w:pPr>
      <w:suppressAutoHyphens/>
    </w:pPr>
    <w:rPr>
      <w:sz w:val="22"/>
      <w:szCs w:val="22"/>
      <w:lang w:eastAsia="ar-SA"/>
    </w:rPr>
  </w:style>
  <w:style w:type="paragraph" w:customStyle="1" w:styleId="Style1">
    <w:name w:val="Style1"/>
    <w:basedOn w:val="a1"/>
    <w:rPr>
      <w:rFonts w:cs="font291"/>
    </w:rPr>
  </w:style>
  <w:style w:type="paragraph" w:customStyle="1" w:styleId="1ffff9">
    <w:name w:val="Знак Знак1 Знак"/>
    <w:basedOn w:val="a1"/>
    <w:pPr>
      <w:spacing w:after="160" w:line="240" w:lineRule="exact"/>
    </w:pPr>
    <w:rPr>
      <w:rFonts w:ascii="Symbol" w:hAnsi="Symbol"/>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a">
    <w:name w:val="Знак1 Знак Знак Знак"/>
    <w:basedOn w:val="a1"/>
    <w:pPr>
      <w:tabs>
        <w:tab w:val="clear" w:pos="709"/>
        <w:tab w:val="left" w:pos="720"/>
      </w:tabs>
      <w:spacing w:after="160" w:line="240" w:lineRule="exact"/>
      <w:ind w:left="720" w:hanging="360"/>
    </w:pPr>
    <w:rPr>
      <w:rFonts w:ascii="Symbol" w:hAnsi="Symbol"/>
      <w:sz w:val="20"/>
      <w:szCs w:val="20"/>
      <w:lang w:val="en-US"/>
    </w:rPr>
  </w:style>
  <w:style w:type="paragraph" w:customStyle="1" w:styleId="1ffffb">
    <w:name w:val="Знак Знак1 Знак Знак Знак Знак"/>
    <w:basedOn w:val="a1"/>
    <w:pPr>
      <w:spacing w:after="160" w:line="240" w:lineRule="exact"/>
    </w:pPr>
    <w:rPr>
      <w:rFonts w:ascii="Symbol" w:hAnsi="Symbol"/>
      <w:sz w:val="20"/>
      <w:szCs w:val="20"/>
      <w:lang w:val="en-US"/>
    </w:rPr>
  </w:style>
  <w:style w:type="paragraph" w:customStyle="1" w:styleId="11c">
    <w:name w:val="Знак Знак1 Знак1"/>
    <w:basedOn w:val="a1"/>
    <w:pPr>
      <w:spacing w:after="160" w:line="240" w:lineRule="exact"/>
    </w:pPr>
    <w:rPr>
      <w:rFonts w:ascii="Symbol" w:hAnsi="Symbol"/>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font291" w:cs="font291"/>
      <w:sz w:val="19"/>
      <w:szCs w:val="19"/>
    </w:rPr>
  </w:style>
  <w:style w:type="paragraph" w:customStyle="1" w:styleId="129">
    <w:name w:val="Основной текст (12)"/>
    <w:basedOn w:val="a1"/>
    <w:pPr>
      <w:shd w:val="clear" w:color="auto" w:fill="FFFFFF"/>
      <w:spacing w:line="0" w:lineRule="atLeast"/>
    </w:pPr>
    <w:rPr>
      <w:rFonts w:eastAsia="font291" w:cs="font291"/>
      <w:sz w:val="16"/>
      <w:szCs w:val="16"/>
    </w:rPr>
  </w:style>
  <w:style w:type="paragraph" w:customStyle="1" w:styleId="FR50">
    <w:name w:val="FR5"/>
    <w:pPr>
      <w:widowControl w:val="0"/>
      <w:suppressAutoHyphens/>
      <w:spacing w:line="300" w:lineRule="auto"/>
      <w:ind w:left="40" w:firstLine="340"/>
      <w:jc w:val="both"/>
    </w:pPr>
    <w:rPr>
      <w:rFonts w:ascii="font291" w:eastAsia="font291" w:hAnsi="font291" w:cs="font291"/>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font291"/>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font291"/>
      <w:b/>
      <w:color w:val="000000"/>
    </w:rPr>
  </w:style>
  <w:style w:type="paragraph" w:customStyle="1" w:styleId="affffffffff2">
    <w:name w:val="Абзац"/>
    <w:pPr>
      <w:tabs>
        <w:tab w:val="left" w:pos="1440"/>
        <w:tab w:val="right" w:leader="dot" w:pos="10195"/>
      </w:tabs>
      <w:suppressAutoHyphens/>
      <w:ind w:firstLine="680"/>
      <w:jc w:val="both"/>
    </w:pPr>
    <w:rPr>
      <w:rFonts w:ascii="font291" w:eastAsia="font291" w:hAnsi="font291" w:cs="font291"/>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font291"/>
      <w:color w:val="000000"/>
      <w:sz w:val="19"/>
      <w:lang w:val="en-US" w:eastAsia="ar-SA"/>
    </w:rPr>
  </w:style>
  <w:style w:type="paragraph" w:customStyle="1" w:styleId="3ff5">
    <w:name w:val="3"/>
    <w:basedOn w:val="a1"/>
    <w:pPr>
      <w:spacing w:before="280" w:after="280"/>
    </w:pPr>
    <w:rPr>
      <w:rFonts w:eastAsia="font291" w:cs="font291"/>
    </w:rPr>
  </w:style>
  <w:style w:type="paragraph" w:customStyle="1" w:styleId="1ffffc">
    <w:name w:val="1"/>
    <w:basedOn w:val="a1"/>
    <w:pPr>
      <w:spacing w:before="280" w:after="280"/>
    </w:pPr>
    <w:rPr>
      <w:rFonts w:eastAsia="font291" w:cs="font291"/>
    </w:rPr>
  </w:style>
  <w:style w:type="paragraph" w:customStyle="1" w:styleId="fr51">
    <w:name w:val="fr5"/>
    <w:basedOn w:val="a1"/>
    <w:pPr>
      <w:spacing w:before="280" w:after="280"/>
    </w:pPr>
    <w:rPr>
      <w:rFonts w:eastAsia="font291" w:cs="font291"/>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font291" w:eastAsia="font291" w:hAnsi="font291" w:cs="font291"/>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ffffd">
    <w:name w:val="Абзац списка1"/>
    <w:basedOn w:val="a1"/>
    <w:pPr>
      <w:spacing w:line="276" w:lineRule="auto"/>
      <w:ind w:left="720" w:firstLine="0"/>
    </w:pPr>
    <w:rPr>
      <w:rFonts w:ascii="Symbol" w:hAnsi="Symbol"/>
      <w:lang w:val="en-US"/>
    </w:rPr>
  </w:style>
  <w:style w:type="paragraph" w:customStyle="1" w:styleId="Style9">
    <w:name w:val="Style9"/>
    <w:basedOn w:val="a1"/>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font291" w:eastAsia="font291" w:hAnsi="font291" w:cs="font291"/>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font291"/>
      <w:sz w:val="26"/>
      <w:szCs w:val="26"/>
    </w:rPr>
  </w:style>
  <w:style w:type="paragraph" w:customStyle="1" w:styleId="ConsNonformat">
    <w:name w:val="ConsNonformat"/>
    <w:pPr>
      <w:suppressAutoHyphens/>
    </w:pPr>
    <w:rPr>
      <w:rFonts w:ascii="font291" w:eastAsia="font291" w:hAnsi="font291" w:cs="font291"/>
      <w:lang w:eastAsia="ar-SA"/>
    </w:rPr>
  </w:style>
  <w:style w:type="paragraph" w:customStyle="1" w:styleId="1ffffe">
    <w:name w:val="ЗАГОЛОВОК1"/>
    <w:basedOn w:val="a1"/>
    <w:pPr>
      <w:spacing w:before="120" w:after="120"/>
      <w:jc w:val="center"/>
    </w:pPr>
    <w:rPr>
      <w:rFonts w:cs="font291"/>
      <w:b/>
      <w:sz w:val="32"/>
      <w:szCs w:val="28"/>
    </w:rPr>
  </w:style>
  <w:style w:type="paragraph" w:customStyle="1" w:styleId="affffffffffe">
    <w:name w:val="Тема"/>
    <w:basedOn w:val="a1"/>
    <w:pPr>
      <w:spacing w:after="120" w:line="360" w:lineRule="auto"/>
      <w:jc w:val="center"/>
    </w:pPr>
    <w:rPr>
      <w:rFonts w:cs="font291"/>
      <w:b/>
      <w:sz w:val="28"/>
      <w:szCs w:val="20"/>
    </w:rPr>
  </w:style>
  <w:style w:type="paragraph" w:customStyle="1" w:styleId="1fffff">
    <w:name w:val="Знак Знак Знак Знак Знак Знак1"/>
    <w:basedOn w:val="a1"/>
    <w:rPr>
      <w:rFonts w:ascii="Symbol" w:hAnsi="Symbol"/>
      <w:sz w:val="20"/>
      <w:szCs w:val="20"/>
      <w:lang w:val="en-US"/>
    </w:rPr>
  </w:style>
  <w:style w:type="paragraph" w:customStyle="1" w:styleId="1fffff0">
    <w:name w:val="Обычный1"/>
    <w:pPr>
      <w:suppressAutoHyphens/>
      <w:spacing w:before="100" w:after="100"/>
    </w:pPr>
    <w:rPr>
      <w:rFonts w:ascii="font291" w:eastAsia="font291" w:hAnsi="font291" w:cs="font291"/>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a">
    <w:name w:val="Знак Знак12"/>
    <w:basedOn w:val="a1"/>
    <w:pPr>
      <w:spacing w:after="160" w:line="240" w:lineRule="exact"/>
    </w:pPr>
    <w:rPr>
      <w:rFonts w:ascii="Symbol" w:hAnsi="Symbol"/>
      <w:sz w:val="20"/>
      <w:szCs w:val="20"/>
      <w:lang w:val="en-US"/>
    </w:rPr>
  </w:style>
  <w:style w:type="paragraph" w:customStyle="1" w:styleId="rvps140">
    <w:name w:val="rvps140"/>
    <w:basedOn w:val="a1"/>
    <w:pPr>
      <w:spacing w:before="280" w:after="280"/>
    </w:pPr>
  </w:style>
  <w:style w:type="paragraph" w:customStyle="1" w:styleId="11d">
    <w:name w:val="Знак Знак1 Знак Знак Знак Знак1"/>
    <w:basedOn w:val="a1"/>
    <w:pPr>
      <w:spacing w:after="160" w:line="240" w:lineRule="exact"/>
    </w:pPr>
    <w:rPr>
      <w:rFonts w:ascii="Symbol" w:hAnsi="Symbol"/>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font291"/>
      <w:sz w:val="18"/>
      <w:szCs w:val="20"/>
    </w:rPr>
  </w:style>
  <w:style w:type="paragraph" w:customStyle="1" w:styleId="2fffd">
    <w:name w:val="Знак2 Знак Знак Знак"/>
    <w:basedOn w:val="a1"/>
    <w:rPr>
      <w:rFonts w:ascii="Symbol" w:hAnsi="Symbol"/>
      <w:sz w:val="20"/>
      <w:szCs w:val="20"/>
      <w:lang w:val="en-US"/>
    </w:rPr>
  </w:style>
  <w:style w:type="paragraph" w:customStyle="1" w:styleId="INT-20">
    <w:name w:val="INT-20"/>
    <w:pPr>
      <w:suppressAutoHyphens/>
      <w:spacing w:after="200" w:line="236" w:lineRule="atLeast"/>
      <w:ind w:firstLine="340"/>
      <w:jc w:val="both"/>
    </w:pPr>
    <w:rPr>
      <w:rFonts w:ascii="font291" w:eastAsia="font291" w:hAnsi="font291" w:cs="font291"/>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Symbol" w:hAnsi="Symbol"/>
      <w:sz w:val="20"/>
      <w:szCs w:val="20"/>
      <w:lang w:val="en-US"/>
    </w:rPr>
  </w:style>
  <w:style w:type="paragraph" w:customStyle="1" w:styleId="2fffe">
    <w:name w:val="Знак2"/>
    <w:basedOn w:val="a1"/>
    <w:rPr>
      <w:rFonts w:ascii="Symbol" w:hAnsi="Symbol"/>
      <w:sz w:val="20"/>
      <w:szCs w:val="20"/>
      <w:lang w:val="en-US"/>
    </w:rPr>
  </w:style>
  <w:style w:type="paragraph" w:customStyle="1" w:styleId="ConsTitle">
    <w:name w:val="ConsTitle"/>
    <w:basedOn w:val="a1"/>
    <w:rPr>
      <w:rFonts w:cs="font291"/>
      <w:b/>
      <w:bCs/>
      <w:sz w:val="16"/>
      <w:szCs w:val="16"/>
    </w:rPr>
  </w:style>
  <w:style w:type="paragraph" w:customStyle="1" w:styleId="j">
    <w:name w:val="j"/>
    <w:basedOn w:val="a1"/>
    <w:pPr>
      <w:spacing w:before="280" w:after="280"/>
    </w:pPr>
    <w:rPr>
      <w:rFonts w:cs="font291"/>
      <w:sz w:val="20"/>
      <w:szCs w:val="20"/>
    </w:rPr>
  </w:style>
  <w:style w:type="paragraph" w:customStyle="1" w:styleId="Normal10">
    <w:name w:val="Normal1"/>
    <w:pPr>
      <w:suppressAutoHyphens/>
      <w:spacing w:before="300"/>
      <w:ind w:left="1000" w:right="800"/>
      <w:jc w:val="center"/>
    </w:pPr>
    <w:rPr>
      <w:rFonts w:eastAsia="font291"/>
      <w:i/>
      <w:sz w:val="32"/>
      <w:lang w:eastAsia="ar-SA"/>
    </w:rPr>
  </w:style>
  <w:style w:type="paragraph" w:customStyle="1" w:styleId="5ff0">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f1">
    <w:name w:val="Красная строка1"/>
    <w:basedOn w:val="a2"/>
    <w:pPr>
      <w:ind w:firstLine="210"/>
    </w:pPr>
    <w:rPr>
      <w:sz w:val="24"/>
    </w:rPr>
  </w:style>
  <w:style w:type="paragraph" w:customStyle="1" w:styleId="1fffff2">
    <w:name w:val="Знак Знак Знак Знак1"/>
    <w:basedOn w:val="a1"/>
    <w:pPr>
      <w:spacing w:before="280" w:after="280" w:line="360" w:lineRule="atLeast"/>
    </w:pPr>
    <w:rPr>
      <w:rFonts w:cs="font291"/>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font291"/>
      <w:b/>
      <w:bCs/>
      <w:i/>
      <w:iCs/>
      <w:szCs w:val="26"/>
    </w:rPr>
  </w:style>
  <w:style w:type="paragraph" w:customStyle="1" w:styleId="5ff1">
    <w:name w:val="Знак5 Знак Знак Знак"/>
    <w:basedOn w:val="a1"/>
    <w:pPr>
      <w:spacing w:after="160" w:line="240" w:lineRule="exact"/>
    </w:pPr>
    <w:rPr>
      <w:rFonts w:ascii="Symbol" w:hAnsi="Symbol"/>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uiPriority w:val="99"/>
    <w:pPr>
      <w:spacing w:after="0"/>
    </w:pPr>
    <w:rPr>
      <w:rFonts w:eastAsia="font291" w:cs="font291"/>
      <w:sz w:val="20"/>
      <w:szCs w:val="20"/>
    </w:rPr>
  </w:style>
  <w:style w:type="paragraph" w:customStyle="1" w:styleId="1fffff3">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f4">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5">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3">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font291"/>
      <w:sz w:val="18"/>
      <w:szCs w:val="20"/>
    </w:rPr>
  </w:style>
  <w:style w:type="paragraph" w:customStyle="1" w:styleId="1fffff6">
    <w:name w:val="1Тема"/>
    <w:basedOn w:val="a1"/>
    <w:pPr>
      <w:spacing w:after="120"/>
    </w:pPr>
    <w:rPr>
      <w:rFonts w:ascii="Symbol" w:hAnsi="Symbol"/>
      <w:b/>
      <w:bCs/>
    </w:rPr>
  </w:style>
  <w:style w:type="paragraph" w:customStyle="1" w:styleId="-3">
    <w:name w:val="Рис.-табл"/>
    <w:basedOn w:val="a1"/>
    <w:pPr>
      <w:jc w:val="center"/>
    </w:pPr>
    <w:rPr>
      <w:rFonts w:cs="font291"/>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e">
    <w:name w:val="Обычный11"/>
    <w:pPr>
      <w:widowControl w:val="0"/>
      <w:suppressAutoHyphens/>
    </w:pPr>
    <w:rPr>
      <w:rFonts w:ascii="font291" w:eastAsia="font291" w:hAnsi="font291" w:cs="font291"/>
      <w:lang w:eastAsia="ar-SA"/>
    </w:rPr>
  </w:style>
  <w:style w:type="paragraph" w:customStyle="1" w:styleId="A29B5ABABABC2">
    <w:name w:val="A=&gt;2=&gt;9 B5:AB A &gt;BABC?&gt;&lt; 2"/>
    <w:basedOn w:val="a1"/>
    <w:rPr>
      <w:rFonts w:cs="font291"/>
      <w:szCs w:val="20"/>
    </w:rPr>
  </w:style>
  <w:style w:type="paragraph" w:customStyle="1" w:styleId="afffffffffff6">
    <w:name w:val="Текст таблицы"/>
    <w:basedOn w:val="a1"/>
    <w:pPr>
      <w:spacing w:line="360" w:lineRule="auto"/>
    </w:pPr>
    <w:rPr>
      <w:rFonts w:cs="font291"/>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7">
    <w:name w:val="Подзаголовок1"/>
    <w:basedOn w:val="254"/>
    <w:pPr>
      <w:widowControl/>
      <w:spacing w:before="120" w:after="120"/>
      <w:ind w:right="0" w:firstLine="851"/>
    </w:pPr>
    <w:rPr>
      <w:b/>
      <w:bCs/>
      <w:szCs w:val="24"/>
    </w:rPr>
  </w:style>
  <w:style w:type="paragraph" w:customStyle="1" w:styleId="1fffff8">
    <w:name w:val="Знак Знак Знак Знак Знак Знак Знак Знак Знак Знак Знак Знак Знак1"/>
    <w:basedOn w:val="a1"/>
    <w:pPr>
      <w:spacing w:before="280" w:after="280"/>
    </w:pPr>
    <w:rPr>
      <w:rFonts w:cs="font291"/>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fffff9">
    <w:name w:val="Обычный (веб)1"/>
    <w:basedOn w:val="a1"/>
    <w:uiPriority w:val="99"/>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font291" w:cs="font291"/>
    </w:rPr>
  </w:style>
  <w:style w:type="paragraph" w:customStyle="1" w:styleId="149">
    <w:name w:val="табл_14"/>
    <w:basedOn w:val="a1"/>
    <w:rPr>
      <w:rFonts w:cs="font291"/>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Symbol" w:hAnsi="Symbol"/>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font291" w:eastAsia="font291" w:hAnsi="font291" w:cs="font291"/>
      <w:sz w:val="28"/>
      <w:lang w:val="uk-UA" w:eastAsia="ar-SA"/>
    </w:rPr>
  </w:style>
  <w:style w:type="paragraph" w:styleId="5ff2">
    <w:name w:val="toc 5"/>
    <w:basedOn w:val="a1"/>
    <w:pPr>
      <w:tabs>
        <w:tab w:val="clear" w:pos="709"/>
        <w:tab w:val="right" w:leader="dot" w:pos="8506"/>
      </w:tabs>
      <w:ind w:left="960" w:firstLine="0"/>
    </w:pPr>
    <w:rPr>
      <w:rFonts w:ascii="Symbol" w:hAnsi="Symbol"/>
      <w:sz w:val="18"/>
      <w:szCs w:val="18"/>
    </w:rPr>
  </w:style>
  <w:style w:type="paragraph" w:styleId="6f8">
    <w:name w:val="toc 6"/>
    <w:basedOn w:val="a1"/>
    <w:pPr>
      <w:tabs>
        <w:tab w:val="clear" w:pos="709"/>
        <w:tab w:val="right" w:leader="dot" w:pos="8223"/>
      </w:tabs>
      <w:ind w:left="1200" w:firstLine="0"/>
    </w:pPr>
    <w:rPr>
      <w:rFonts w:ascii="Symbol" w:hAnsi="Symbol"/>
      <w:sz w:val="18"/>
      <w:szCs w:val="18"/>
    </w:rPr>
  </w:style>
  <w:style w:type="paragraph" w:styleId="7e">
    <w:name w:val="toc 7"/>
    <w:basedOn w:val="a1"/>
    <w:pPr>
      <w:tabs>
        <w:tab w:val="clear" w:pos="709"/>
        <w:tab w:val="right" w:leader="dot" w:pos="7940"/>
      </w:tabs>
      <w:ind w:left="1440" w:firstLine="0"/>
    </w:pPr>
    <w:rPr>
      <w:rFonts w:ascii="Symbol" w:hAnsi="Symbol"/>
      <w:sz w:val="18"/>
      <w:szCs w:val="18"/>
    </w:rPr>
  </w:style>
  <w:style w:type="paragraph" w:styleId="99">
    <w:name w:val="toc 9"/>
    <w:basedOn w:val="a1"/>
    <w:pPr>
      <w:tabs>
        <w:tab w:val="clear" w:pos="709"/>
        <w:tab w:val="right" w:leader="dot" w:pos="7374"/>
      </w:tabs>
      <w:ind w:left="1920" w:firstLine="0"/>
    </w:pPr>
    <w:rPr>
      <w:rFonts w:ascii="Symbol" w:hAnsi="Symbol"/>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font291" w:eastAsia="font291" w:hAnsi="font291" w:cs="font291"/>
      <w:b/>
      <w:sz w:val="18"/>
      <w:lang w:eastAsia="ar-SA"/>
    </w:rPr>
  </w:style>
  <w:style w:type="paragraph" w:customStyle="1" w:styleId="antli13">
    <w:name w:val="antli13"/>
    <w:basedOn w:val="a1"/>
    <w:rPr>
      <w:rFonts w:ascii="Symbol" w:hAnsi="Symbol"/>
      <w:spacing w:val="-36"/>
      <w:sz w:val="26"/>
      <w:szCs w:val="20"/>
      <w:lang w:val="en-GB"/>
    </w:rPr>
  </w:style>
  <w:style w:type="paragraph" w:customStyle="1" w:styleId="FR10">
    <w:name w:val="FR1"/>
    <w:pPr>
      <w:widowControl w:val="0"/>
      <w:suppressAutoHyphens/>
      <w:ind w:left="4360"/>
    </w:pPr>
    <w:rPr>
      <w:rFonts w:ascii="font291" w:eastAsia="font291" w:hAnsi="font291" w:cs="font291"/>
      <w:lang w:eastAsia="ar-SA"/>
    </w:rPr>
  </w:style>
  <w:style w:type="paragraph" w:customStyle="1" w:styleId="FR3">
    <w:name w:val="FR3"/>
    <w:pPr>
      <w:widowControl w:val="0"/>
      <w:suppressAutoHyphens/>
      <w:spacing w:line="276" w:lineRule="auto"/>
    </w:pPr>
    <w:rPr>
      <w:rFonts w:ascii="font291" w:eastAsia="font291" w:hAnsi="font291" w:cs="font291"/>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font291" w:eastAsia="font291" w:hAnsi="font291" w:cs="font291"/>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font291" w:eastAsia="font291" w:hAnsi="font291" w:cs="font291"/>
      <w:sz w:val="24"/>
      <w:lang w:val="en-GB" w:eastAsia="ar-SA"/>
    </w:rPr>
  </w:style>
  <w:style w:type="paragraph" w:customStyle="1" w:styleId="affffffffffff2">
    <w:name w:val="Îñíîâíîé òåêñò"/>
    <w:basedOn w:val="affffffffffff1"/>
    <w:rPr>
      <w:rFonts w:ascii="Symbol" w:hAnsi="Symbol" w:cs="Symbol"/>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a">
    <w:name w:val="заголовок 1"/>
    <w:basedOn w:val="a1"/>
    <w:pPr>
      <w:keepNext/>
      <w:jc w:val="center"/>
    </w:pPr>
    <w:rPr>
      <w:rFonts w:ascii="Symbol" w:hAnsi="Symbol"/>
      <w:b/>
      <w:bCs/>
      <w:sz w:val="36"/>
      <w:szCs w:val="36"/>
    </w:rPr>
  </w:style>
  <w:style w:type="paragraph" w:customStyle="1" w:styleId="2ffff2">
    <w:name w:val="заголовок 2"/>
    <w:basedOn w:val="a1"/>
    <w:pPr>
      <w:keepNext/>
      <w:jc w:val="center"/>
    </w:pPr>
    <w:rPr>
      <w:rFonts w:ascii="Symbol" w:hAnsi="Symbol"/>
    </w:rPr>
  </w:style>
  <w:style w:type="paragraph" w:customStyle="1" w:styleId="4fd">
    <w:name w:val="заголовок 4"/>
    <w:basedOn w:val="a1"/>
    <w:pPr>
      <w:keepNext/>
    </w:pPr>
    <w:rPr>
      <w:rFonts w:ascii="Symbol" w:hAnsi="Symbol"/>
      <w:b/>
      <w:bCs/>
      <w:sz w:val="20"/>
      <w:szCs w:val="20"/>
      <w:lang w:val="uk-UA"/>
    </w:rPr>
  </w:style>
  <w:style w:type="paragraph" w:customStyle="1" w:styleId="Chapter">
    <w:name w:val="Chapter"/>
    <w:pPr>
      <w:widowControl w:val="0"/>
      <w:suppressAutoHyphens/>
    </w:pPr>
    <w:rPr>
      <w:rFonts w:ascii="font291" w:eastAsia="font291" w:hAnsi="font291" w:cs="font291"/>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Symbol" w:hAnsi="Symbol"/>
      <w:color w:val="000000"/>
      <w:sz w:val="15"/>
      <w:szCs w:val="15"/>
    </w:rPr>
  </w:style>
  <w:style w:type="paragraph" w:customStyle="1" w:styleId="1fffffb">
    <w:name w:val="Текст выноски1"/>
    <w:basedOn w:val="a1"/>
    <w:rPr>
      <w:rFonts w:cs="font291"/>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Symbol" w:hAnsi="Symbol"/>
      <w:b/>
      <w:caps/>
      <w:color w:val="000000"/>
      <w:szCs w:val="20"/>
      <w:lang w:val="uk-UA"/>
    </w:rPr>
  </w:style>
  <w:style w:type="paragraph" w:customStyle="1" w:styleId="2pidzaholovok2">
    <w:name w:val="Заголовок 2.pidzaholovok2"/>
    <w:basedOn w:val="a1"/>
    <w:pPr>
      <w:keepNext/>
      <w:spacing w:after="120"/>
      <w:jc w:val="center"/>
    </w:pPr>
    <w:rPr>
      <w:rFonts w:ascii="Symbol" w:hAnsi="Symbol"/>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Symbol" w:hAnsi="Symbol"/>
      <w:sz w:val="20"/>
      <w:szCs w:val="20"/>
      <w:lang w:val="uk-UA"/>
    </w:rPr>
  </w:style>
  <w:style w:type="paragraph" w:customStyle="1" w:styleId="text3">
    <w:name w:val="Цитата.text"/>
    <w:basedOn w:val="a1"/>
    <w:pPr>
      <w:spacing w:after="120"/>
      <w:ind w:left="2824" w:right="-1213" w:firstLine="0"/>
    </w:pPr>
    <w:rPr>
      <w:rFonts w:ascii="Symbol" w:hAnsi="Symbol"/>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Symbol" w:hAnsi="Symbol"/>
      <w:szCs w:val="20"/>
      <w:lang w:val="uk-UA"/>
    </w:rPr>
  </w:style>
  <w:style w:type="paragraph" w:customStyle="1" w:styleId="liter">
    <w:name w:val="Нумерованный список.liter"/>
    <w:basedOn w:val="a1"/>
    <w:pPr>
      <w:spacing w:after="120"/>
    </w:pPr>
    <w:rPr>
      <w:rFonts w:ascii="Symbol" w:hAnsi="Symbol"/>
      <w:sz w:val="20"/>
      <w:szCs w:val="20"/>
      <w:lang w:val="uk-UA"/>
    </w:rPr>
  </w:style>
  <w:style w:type="paragraph" w:customStyle="1" w:styleId="3spysokl-ry">
    <w:name w:val="Основной текст 3.spysok l-ry"/>
    <w:basedOn w:val="a1"/>
    <w:pPr>
      <w:spacing w:after="120"/>
      <w:jc w:val="center"/>
    </w:pPr>
    <w:rPr>
      <w:rFonts w:ascii="Symbol" w:hAnsi="Symbol"/>
      <w:b/>
      <w:caps/>
      <w:szCs w:val="20"/>
      <w:lang w:val="en-US"/>
    </w:rPr>
  </w:style>
  <w:style w:type="paragraph" w:customStyle="1" w:styleId="rubryka">
    <w:name w:val="Основной текст с отступом.rubryka"/>
    <w:basedOn w:val="a1"/>
    <w:pPr>
      <w:spacing w:before="40" w:after="40"/>
      <w:ind w:firstLine="709"/>
    </w:pPr>
    <w:rPr>
      <w:rFonts w:ascii="Symbol" w:hAnsi="Symbol"/>
      <w:b/>
      <w:i/>
      <w:szCs w:val="20"/>
      <w:lang w:val="pl-PL"/>
    </w:rPr>
  </w:style>
  <w:style w:type="paragraph" w:customStyle="1" w:styleId="mkTerm">
    <w:name w:val="mkTerm"/>
    <w:basedOn w:val="a1"/>
    <w:pPr>
      <w:spacing w:after="120"/>
    </w:pPr>
    <w:rPr>
      <w:rFonts w:cs="font291"/>
      <w:b/>
      <w:i/>
      <w:sz w:val="20"/>
      <w:szCs w:val="20"/>
      <w:lang w:val="uk-UA"/>
    </w:rPr>
  </w:style>
  <w:style w:type="paragraph" w:customStyle="1" w:styleId="mkSpec">
    <w:name w:val="mkSpec"/>
    <w:basedOn w:val="a1"/>
    <w:pPr>
      <w:spacing w:after="120"/>
    </w:pPr>
    <w:rPr>
      <w:rFonts w:ascii="Symbol" w:hAnsi="Symbol"/>
      <w:i/>
      <w:smallCaps/>
      <w:sz w:val="20"/>
      <w:szCs w:val="20"/>
      <w:lang w:val="uk-UA"/>
    </w:rPr>
  </w:style>
  <w:style w:type="paragraph" w:customStyle="1" w:styleId="mkEntry">
    <w:name w:val="mkEntry"/>
    <w:basedOn w:val="a1"/>
    <w:pPr>
      <w:spacing w:after="120"/>
    </w:pPr>
    <w:rPr>
      <w:rFonts w:cs="font291"/>
      <w:b/>
      <w:caps/>
      <w:sz w:val="20"/>
      <w:szCs w:val="20"/>
      <w:lang w:val="uk-UA"/>
    </w:rPr>
  </w:style>
  <w:style w:type="paragraph" w:customStyle="1" w:styleId="mkText">
    <w:name w:val="mkText"/>
    <w:basedOn w:val="a1"/>
    <w:pPr>
      <w:spacing w:after="120"/>
      <w:ind w:firstLine="3402"/>
      <w:jc w:val="center"/>
    </w:pPr>
    <w:rPr>
      <w:rFonts w:cs="font291"/>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Symbol" w:hAnsi="Symbol" w:cs="Symbol"/>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Symbol" w:hAnsi="Symbol"/>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Symbol" w:hAnsi="Symbol"/>
      <w:i/>
      <w:sz w:val="20"/>
      <w:szCs w:val="20"/>
      <w:lang w:val="uk-UA"/>
    </w:rPr>
  </w:style>
  <w:style w:type="paragraph" w:customStyle="1" w:styleId="mkCover01">
    <w:name w:val="mkCover01"/>
    <w:pPr>
      <w:suppressAutoHyphens/>
      <w:jc w:val="center"/>
    </w:pPr>
    <w:rPr>
      <w:rFonts w:ascii="font291" w:eastAsia="font291" w:hAnsi="font291" w:cs="font291"/>
      <w:lang w:eastAsia="ar-SA"/>
    </w:rPr>
  </w:style>
  <w:style w:type="paragraph" w:customStyle="1" w:styleId="mkCover02">
    <w:name w:val="mkCover02"/>
    <w:basedOn w:val="a1"/>
    <w:pPr>
      <w:spacing w:before="1000" w:after="480"/>
      <w:jc w:val="center"/>
    </w:pPr>
    <w:rPr>
      <w:rFonts w:ascii="Symbol" w:hAnsi="Symbol"/>
      <w:b/>
      <w:caps/>
      <w:spacing w:val="40"/>
      <w:sz w:val="40"/>
      <w:szCs w:val="20"/>
      <w:lang w:val="uk-UA"/>
    </w:rPr>
  </w:style>
  <w:style w:type="paragraph" w:customStyle="1" w:styleId="mkCover03">
    <w:name w:val="mkCover03"/>
    <w:basedOn w:val="a1"/>
    <w:pPr>
      <w:spacing w:before="120" w:after="240"/>
      <w:jc w:val="center"/>
    </w:pPr>
    <w:rPr>
      <w:rFonts w:ascii="Symbol" w:hAnsi="Symbol"/>
      <w:b/>
      <w:sz w:val="36"/>
      <w:szCs w:val="20"/>
      <w:lang w:val="uk-UA"/>
    </w:rPr>
  </w:style>
  <w:style w:type="paragraph" w:customStyle="1" w:styleId="mkCover04">
    <w:name w:val="mkCover04"/>
    <w:basedOn w:val="a1"/>
    <w:pPr>
      <w:spacing w:before="4000" w:after="120"/>
      <w:jc w:val="center"/>
    </w:pPr>
    <w:rPr>
      <w:rFonts w:ascii="Symbol" w:hAnsi="Symbol"/>
      <w:sz w:val="20"/>
      <w:szCs w:val="20"/>
      <w:lang w:val="uk-UA"/>
    </w:rPr>
  </w:style>
  <w:style w:type="paragraph" w:customStyle="1" w:styleId="mkCover05">
    <w:name w:val="mkCover05"/>
    <w:basedOn w:val="a1"/>
    <w:pPr>
      <w:spacing w:before="2040" w:after="120"/>
      <w:jc w:val="center"/>
    </w:pPr>
    <w:rPr>
      <w:rFonts w:ascii="Symbol" w:hAnsi="Symbol"/>
      <w:sz w:val="20"/>
      <w:szCs w:val="20"/>
      <w:lang w:val="uk-UA"/>
    </w:rPr>
  </w:style>
  <w:style w:type="paragraph" w:customStyle="1" w:styleId="mkChapter01">
    <w:name w:val="mkChapter01"/>
    <w:basedOn w:val="mkEntry"/>
    <w:pPr>
      <w:spacing w:before="240"/>
      <w:jc w:val="center"/>
    </w:pPr>
    <w:rPr>
      <w:rFonts w:ascii="Symbol" w:hAnsi="Symbol" w:cs="Symbol"/>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font291"/>
      <w:b/>
      <w:i/>
      <w:szCs w:val="20"/>
    </w:rPr>
  </w:style>
  <w:style w:type="paragraph" w:customStyle="1" w:styleId="1fffffc">
    <w:name w:val="Заголовок 1.Название"/>
    <w:basedOn w:val="a1"/>
    <w:pPr>
      <w:keepNext/>
      <w:spacing w:after="283"/>
      <w:jc w:val="center"/>
    </w:pPr>
    <w:rPr>
      <w:rFonts w:cs="font291"/>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d">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e">
    <w:name w:val="Текст1"/>
    <w:basedOn w:val="a1"/>
    <w:pPr>
      <w:spacing w:line="360" w:lineRule="auto"/>
      <w:ind w:firstLine="720"/>
    </w:pPr>
    <w:rPr>
      <w:rFonts w:cs="font291"/>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font291"/>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f">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Symbol" w:hAnsi="Symbol"/>
      <w:sz w:val="28"/>
      <w:szCs w:val="20"/>
      <w:lang w:val="uk-UA"/>
    </w:rPr>
  </w:style>
  <w:style w:type="paragraph" w:customStyle="1" w:styleId="CT-SNOSKA">
    <w:name w:val="CT-SNOSKA"/>
    <w:basedOn w:val="a1"/>
    <w:rPr>
      <w:szCs w:val="20"/>
    </w:rPr>
  </w:style>
  <w:style w:type="paragraph" w:customStyle="1" w:styleId="2ffff3">
    <w:name w:val="Стиль2"/>
    <w:basedOn w:val="a1"/>
    <w:rPr>
      <w:rFonts w:cs="font291"/>
    </w:rPr>
  </w:style>
  <w:style w:type="paragraph" w:customStyle="1" w:styleId="left">
    <w:name w:val="left"/>
    <w:basedOn w:val="a1"/>
    <w:pPr>
      <w:spacing w:before="280" w:after="280"/>
    </w:pPr>
    <w:rPr>
      <w:rFonts w:ascii="Symbol" w:hAnsi="Symbol"/>
    </w:rPr>
  </w:style>
  <w:style w:type="paragraph" w:customStyle="1" w:styleId="31a">
    <w:name w:val="Маркированный список 31"/>
    <w:basedOn w:val="a1"/>
    <w:rPr>
      <w:sz w:val="20"/>
      <w:szCs w:val="20"/>
      <w:lang w:val="uk-UA"/>
    </w:rPr>
  </w:style>
  <w:style w:type="paragraph" w:customStyle="1" w:styleId="1ffffff0">
    <w:name w:val="Верхний колонтитул1"/>
    <w:basedOn w:val="1fffff0"/>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font291" w:eastAsia="font291" w:hAnsi="font291" w:cs="font291"/>
      <w:i/>
      <w:sz w:val="24"/>
      <w:lang w:eastAsia="ar-SA"/>
    </w:rPr>
  </w:style>
  <w:style w:type="paragraph" w:customStyle="1" w:styleId="heading10">
    <w:name w:val="[О] heading 1"/>
    <w:pPr>
      <w:tabs>
        <w:tab w:val="right" w:leader="dot" w:pos="5840"/>
      </w:tabs>
      <w:suppressAutoHyphens/>
      <w:ind w:left="283" w:hanging="283"/>
    </w:pPr>
    <w:rPr>
      <w:rFonts w:ascii="font291" w:eastAsia="font291" w:hAnsi="font291" w:cs="font291"/>
      <w:sz w:val="19"/>
      <w:lang w:eastAsia="ar-SA"/>
    </w:rPr>
  </w:style>
  <w:style w:type="paragraph" w:customStyle="1" w:styleId="Zag3">
    <w:name w:val="[О] Zag3"/>
    <w:pPr>
      <w:tabs>
        <w:tab w:val="right" w:leader="dot" w:pos="5840"/>
      </w:tabs>
      <w:suppressAutoHyphens/>
      <w:ind w:left="283" w:hanging="283"/>
    </w:pPr>
    <w:rPr>
      <w:rFonts w:ascii="font291" w:eastAsia="font291" w:hAnsi="font291" w:cs="font291"/>
      <w:b/>
      <w:i/>
      <w:lang w:eastAsia="ar-SA"/>
    </w:rPr>
  </w:style>
  <w:style w:type="paragraph" w:customStyle="1" w:styleId="affffffffffffb">
    <w:name w:val="Название оглавления"/>
    <w:pPr>
      <w:suppressAutoHyphens/>
      <w:spacing w:after="283"/>
      <w:jc w:val="center"/>
    </w:pPr>
    <w:rPr>
      <w:rFonts w:ascii="font291" w:eastAsia="font291" w:hAnsi="font291" w:cs="font291"/>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font291" w:eastAsia="font291" w:hAnsi="font291" w:cs="font291"/>
      <w:sz w:val="26"/>
      <w:lang w:eastAsia="ar-SA"/>
    </w:rPr>
  </w:style>
  <w:style w:type="paragraph" w:customStyle="1" w:styleId="affffffffffffc">
    <w:name w:val="Глава"/>
    <w:pPr>
      <w:pageBreakBefore/>
      <w:widowControl w:val="0"/>
      <w:suppressAutoHyphens/>
      <w:spacing w:before="1134" w:line="360" w:lineRule="atLeast"/>
      <w:jc w:val="center"/>
    </w:pPr>
    <w:rPr>
      <w:rFonts w:ascii="font291" w:eastAsia="font291" w:hAnsi="font291" w:cs="font291"/>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Symbol" w:hAnsi="Symbol" w:cs="Symbol"/>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3">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font291"/>
      <w:color w:val="000000"/>
      <w:sz w:val="18"/>
      <w:szCs w:val="18"/>
      <w:lang w:val="uk-UA" w:eastAsia="ar-SA"/>
    </w:rPr>
  </w:style>
  <w:style w:type="paragraph" w:customStyle="1" w:styleId="FussTitel">
    <w:name w:val="Fuss_Titel"/>
    <w:basedOn w:val="Baldtext"/>
    <w:pPr>
      <w:spacing w:before="113" w:after="57"/>
      <w:ind w:firstLine="0"/>
      <w:jc w:val="center"/>
    </w:pPr>
    <w:rPr>
      <w:rFonts w:ascii="font291" w:hAnsi="font291" w:cs="font291"/>
      <w:b/>
      <w:bCs/>
      <w:color w:val="00000A"/>
      <w:sz w:val="20"/>
      <w:szCs w:val="20"/>
    </w:rPr>
  </w:style>
  <w:style w:type="paragraph" w:customStyle="1" w:styleId="Titel">
    <w:name w:val="Titel"/>
    <w:basedOn w:val="Baldtext"/>
    <w:pPr>
      <w:spacing w:before="170" w:after="113"/>
      <w:ind w:firstLine="0"/>
      <w:jc w:val="center"/>
    </w:pPr>
    <w:rPr>
      <w:rFonts w:ascii="font291" w:hAnsi="font291" w:cs="font291"/>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f1">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font291"/>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f2">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font291"/>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font291"/>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font291" w:eastAsia="font291" w:hAnsi="font291" w:cs="font291"/>
      <w:b/>
      <w:bCs/>
      <w:color w:val="000000"/>
      <w:sz w:val="28"/>
      <w:szCs w:val="28"/>
      <w:lang w:eastAsia="ar-SA"/>
    </w:rPr>
  </w:style>
  <w:style w:type="paragraph" w:customStyle="1" w:styleId="stix">
    <w:name w:val="stix"/>
    <w:basedOn w:val="text0"/>
    <w:pPr>
      <w:spacing w:before="0" w:after="0" w:line="220" w:lineRule="atLeast"/>
      <w:ind w:firstLine="283"/>
    </w:pPr>
    <w:rPr>
      <w:rFonts w:ascii="Symbol" w:hAnsi="Symbol"/>
      <w:i/>
      <w:iCs/>
    </w:rPr>
  </w:style>
  <w:style w:type="paragraph" w:customStyle="1" w:styleId="afffffffffffff8">
    <w:name w:val="табл"/>
    <w:basedOn w:val="text0"/>
    <w:pPr>
      <w:tabs>
        <w:tab w:val="clear" w:pos="709"/>
        <w:tab w:val="left" w:pos="283"/>
      </w:tabs>
      <w:spacing w:before="0" w:after="0"/>
      <w:ind w:left="283" w:hanging="283"/>
    </w:pPr>
    <w:rPr>
      <w:rFonts w:ascii="Symbol" w:hAnsi="Symbol"/>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font291"/>
      <w:sz w:val="28"/>
      <w:szCs w:val="28"/>
    </w:rPr>
  </w:style>
  <w:style w:type="paragraph" w:customStyle="1" w:styleId="Podpis2">
    <w:name w:val="Podpis2"/>
    <w:basedOn w:val="a1"/>
    <w:pPr>
      <w:suppressLineNumbers/>
      <w:spacing w:before="120" w:after="120"/>
    </w:pPr>
    <w:rPr>
      <w:rFonts w:cs="font291"/>
      <w:i/>
      <w:iCs/>
    </w:rPr>
  </w:style>
  <w:style w:type="paragraph" w:customStyle="1" w:styleId="Indeks">
    <w:name w:val="Indeks"/>
    <w:basedOn w:val="a1"/>
    <w:pPr>
      <w:suppressLineNumbers/>
    </w:pPr>
    <w:rPr>
      <w:rFonts w:cs="font291"/>
    </w:rPr>
  </w:style>
  <w:style w:type="paragraph" w:customStyle="1" w:styleId="1ffffff3">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font291"/>
      <w:sz w:val="20"/>
      <w:szCs w:val="20"/>
      <w:lang w:val="uk-UA"/>
    </w:rPr>
  </w:style>
  <w:style w:type="paragraph" w:customStyle="1" w:styleId="11f0">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font291"/>
      <w:color w:val="000000"/>
      <w:sz w:val="16"/>
      <w:szCs w:val="20"/>
      <w:lang w:val="uk-UA"/>
    </w:rPr>
  </w:style>
  <w:style w:type="paragraph" w:customStyle="1" w:styleId="11f1">
    <w:name w:val="Заголовок 11"/>
    <w:basedOn w:val="1fffff0"/>
    <w:pPr>
      <w:keepNext/>
      <w:widowControl w:val="0"/>
      <w:spacing w:before="0" w:after="0"/>
      <w:jc w:val="both"/>
    </w:pPr>
    <w:rPr>
      <w:rFonts w:ascii="Symbol" w:hAnsi="Symbol" w:cs="Symbol"/>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font291"/>
      <w:sz w:val="28"/>
      <w:szCs w:val="28"/>
    </w:rPr>
  </w:style>
  <w:style w:type="paragraph" w:customStyle="1" w:styleId="Podpis1">
    <w:name w:val="Podpis1"/>
    <w:basedOn w:val="a1"/>
    <w:pPr>
      <w:suppressLineNumbers/>
      <w:spacing w:before="120" w:after="120"/>
    </w:pPr>
    <w:rPr>
      <w:rFonts w:cs="font291"/>
      <w:i/>
      <w:iCs/>
    </w:rPr>
  </w:style>
  <w:style w:type="paragraph" w:customStyle="1" w:styleId="1ffffff4">
    <w:name w:val="Схема документа1"/>
    <w:basedOn w:val="a1"/>
    <w:pPr>
      <w:shd w:val="clear" w:color="auto" w:fill="000080"/>
    </w:pPr>
    <w:rPr>
      <w:rFonts w:cs="font291"/>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2">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font291"/>
      <w:sz w:val="28"/>
      <w:szCs w:val="28"/>
    </w:rPr>
  </w:style>
  <w:style w:type="paragraph" w:customStyle="1" w:styleId="Podpis">
    <w:name w:val="Podpis"/>
    <w:basedOn w:val="a1"/>
    <w:pPr>
      <w:suppressLineNumbers/>
      <w:spacing w:before="120" w:after="120"/>
    </w:pPr>
    <w:rPr>
      <w:rFonts w:cs="font291"/>
      <w:i/>
      <w:iCs/>
    </w:rPr>
  </w:style>
  <w:style w:type="paragraph" w:customStyle="1" w:styleId="Nagwek3">
    <w:name w:val="Nagłówek3"/>
    <w:basedOn w:val="a1"/>
    <w:pPr>
      <w:keepNext/>
      <w:spacing w:before="240" w:after="120"/>
    </w:pPr>
    <w:rPr>
      <w:rFonts w:cs="font291"/>
      <w:sz w:val="28"/>
      <w:szCs w:val="28"/>
    </w:rPr>
  </w:style>
  <w:style w:type="paragraph" w:customStyle="1" w:styleId="Podpis3">
    <w:name w:val="Podpis3"/>
    <w:basedOn w:val="a1"/>
    <w:pPr>
      <w:suppressLineNumbers/>
      <w:spacing w:before="120" w:after="120"/>
    </w:pPr>
    <w:rPr>
      <w:rFonts w:cs="font291"/>
      <w:i/>
      <w:iCs/>
    </w:rPr>
  </w:style>
  <w:style w:type="paragraph" w:customStyle="1" w:styleId="1ffffff5">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font291" w:eastAsia="font291" w:hAnsi="font291" w:cs="font291"/>
      <w:sz w:val="28"/>
      <w:lang w:val="uk-UA" w:eastAsia="ar-SA"/>
    </w:rPr>
  </w:style>
  <w:style w:type="paragraph" w:customStyle="1" w:styleId="5ff4">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font291" w:eastAsia="font291" w:hAnsi="font291" w:cs="font291"/>
      <w:b/>
      <w:bCs/>
      <w:caps/>
      <w:sz w:val="32"/>
      <w:szCs w:val="32"/>
      <w:lang w:eastAsia="ar-SA"/>
    </w:rPr>
  </w:style>
  <w:style w:type="paragraph" w:customStyle="1" w:styleId="1ffffff6">
    <w:name w:val="підменю1"/>
    <w:pPr>
      <w:suppressAutoHyphens/>
      <w:spacing w:line="360" w:lineRule="auto"/>
      <w:jc w:val="center"/>
    </w:pPr>
    <w:rPr>
      <w:rFonts w:ascii="font291" w:eastAsia="font291" w:hAnsi="font291" w:cs="font291"/>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font291"/>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Symbol" w:hAnsi="Symbol"/>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font291"/>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font291"/>
      <w:sz w:val="28"/>
      <w:szCs w:val="20"/>
    </w:rPr>
  </w:style>
  <w:style w:type="paragraph" w:customStyle="1" w:styleId="Noparagraphstyle">
    <w:name w:val="[No paragraph style]"/>
    <w:uiPriority w:val="99"/>
    <w:pPr>
      <w:suppressAutoHyphens/>
      <w:spacing w:line="288" w:lineRule="auto"/>
    </w:pPr>
    <w:rPr>
      <w:rFonts w:ascii="font291" w:eastAsia="font291" w:hAnsi="font291" w:cs="font291"/>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Symbol" w:hAnsi="Symbol" w:cs="Symbol"/>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Symbol" w:hAnsi="Symbol"/>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Symbol" w:hAnsi="Symbol"/>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font291"/>
      <w:b/>
      <w:bCs/>
      <w:color w:val="02125F"/>
      <w:sz w:val="18"/>
      <w:szCs w:val="18"/>
    </w:rPr>
  </w:style>
  <w:style w:type="paragraph" w:customStyle="1" w:styleId="z-1">
    <w:name w:val="z-Начало формы1"/>
    <w:basedOn w:val="a1"/>
    <w:pPr>
      <w:pBdr>
        <w:bottom w:val="single" w:sz="4" w:space="1" w:color="000000"/>
      </w:pBdr>
      <w:jc w:val="center"/>
    </w:pPr>
    <w:rPr>
      <w:rFonts w:cs="font291"/>
      <w:vanish/>
      <w:color w:val="0F0F00"/>
      <w:sz w:val="16"/>
      <w:szCs w:val="16"/>
    </w:rPr>
  </w:style>
  <w:style w:type="paragraph" w:customStyle="1" w:styleId="published">
    <w:name w:val="published"/>
    <w:basedOn w:val="a1"/>
    <w:pPr>
      <w:spacing w:before="280" w:after="280"/>
    </w:pPr>
    <w:rPr>
      <w:rFonts w:cs="font291"/>
      <w:b/>
      <w:bCs/>
      <w:i/>
      <w:iCs/>
      <w:color w:val="000000"/>
      <w:sz w:val="18"/>
      <w:szCs w:val="18"/>
    </w:rPr>
  </w:style>
  <w:style w:type="paragraph" w:customStyle="1" w:styleId="11f3">
    <w:name w:val="Название11"/>
    <w:basedOn w:val="a1"/>
    <w:pPr>
      <w:suppressLineNumbers/>
      <w:spacing w:before="120" w:after="120"/>
    </w:pPr>
    <w:rPr>
      <w:rFonts w:cs="font291"/>
      <w:i/>
      <w:iCs/>
    </w:rPr>
  </w:style>
  <w:style w:type="paragraph" w:customStyle="1" w:styleId="1ffffff7">
    <w:name w:val="Указатель1"/>
    <w:basedOn w:val="a1"/>
    <w:pPr>
      <w:suppressLineNumbers/>
    </w:pPr>
    <w:rPr>
      <w:rFonts w:cs="font291"/>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4">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font291"/>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font291"/>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font291"/>
      <w:b/>
      <w:bCs/>
      <w:color w:val="666699"/>
    </w:rPr>
  </w:style>
  <w:style w:type="paragraph" w:customStyle="1" w:styleId="BookPage1">
    <w:name w:val="BookPage"/>
    <w:basedOn w:val="a1"/>
    <w:pPr>
      <w:spacing w:before="210" w:after="0"/>
    </w:pPr>
    <w:rPr>
      <w:rFonts w:cs="font291"/>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font291" w:eastAsia="font291" w:hAnsi="font291" w:cs="font291"/>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font291" w:eastAsia="font291" w:hAnsi="font291" w:cs="font291"/>
      <w:sz w:val="28"/>
      <w:szCs w:val="28"/>
      <w:lang w:eastAsia="ar-SA"/>
    </w:rPr>
  </w:style>
  <w:style w:type="paragraph" w:customStyle="1" w:styleId="affffffffffffff3">
    <w:name w:val="Раздел"/>
    <w:pPr>
      <w:suppressAutoHyphens/>
      <w:spacing w:after="465" w:line="464" w:lineRule="atLeast"/>
      <w:jc w:val="center"/>
    </w:pPr>
    <w:rPr>
      <w:rFonts w:ascii="font291" w:eastAsia="font291" w:hAnsi="font291" w:cs="font291"/>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Symbol" w:hAnsi="Symbol"/>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font291" w:eastAsia="font291" w:hAnsi="font291" w:cs="font291"/>
      <w:sz w:val="28"/>
      <w:szCs w:val="28"/>
      <w:lang w:val="de-DE" w:eastAsia="ar-SA"/>
    </w:rPr>
  </w:style>
  <w:style w:type="paragraph" w:customStyle="1" w:styleId="1ffffff8">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font291"/>
      <w:color w:val="000000"/>
      <w:sz w:val="24"/>
      <w:szCs w:val="24"/>
      <w:lang w:val="en-US" w:eastAsia="ar-SA"/>
    </w:rPr>
  </w:style>
  <w:style w:type="paragraph" w:customStyle="1" w:styleId="-5">
    <w:name w:val="Îñí. òåêñò.-ò/á"/>
    <w:pPr>
      <w:suppressAutoHyphens/>
      <w:spacing w:line="520" w:lineRule="atLeast"/>
      <w:ind w:firstLine="680"/>
      <w:jc w:val="both"/>
    </w:pPr>
    <w:rPr>
      <w:rFonts w:ascii="font291" w:eastAsia="font291" w:hAnsi="font291" w:cs="font291"/>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font291" w:eastAsia="font291" w:hAnsi="font291" w:cs="font291"/>
      <w:color w:val="000000"/>
      <w:sz w:val="24"/>
      <w:szCs w:val="24"/>
      <w:lang w:eastAsia="ar-SA"/>
    </w:rPr>
  </w:style>
  <w:style w:type="paragraph" w:customStyle="1" w:styleId="Inioaeno-oa2">
    <w:name w:val="Ini. oaeno.-o/a2"/>
    <w:pPr>
      <w:suppressAutoHyphens/>
      <w:spacing w:line="520" w:lineRule="atLeast"/>
      <w:ind w:firstLine="680"/>
      <w:jc w:val="both"/>
    </w:pPr>
    <w:rPr>
      <w:rFonts w:ascii="font291" w:eastAsia="font291" w:hAnsi="font291" w:cs="font291"/>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font291" w:eastAsia="font291" w:hAnsi="font291" w:cs="font291"/>
      <w:color w:val="000000"/>
      <w:lang w:eastAsia="ar-SA"/>
    </w:rPr>
  </w:style>
  <w:style w:type="paragraph" w:customStyle="1" w:styleId="1ffffff9">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font291"/>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font291"/>
      <w:sz w:val="28"/>
      <w:szCs w:val="28"/>
    </w:rPr>
  </w:style>
  <w:style w:type="paragraph" w:customStyle="1" w:styleId="11f4">
    <w:name w:val="Основной текст с отступом11"/>
    <w:pPr>
      <w:suppressAutoHyphens/>
      <w:ind w:left="4320"/>
      <w:jc w:val="right"/>
    </w:pPr>
    <w:rPr>
      <w:rFonts w:ascii="font291" w:eastAsia="font291" w:hAnsi="font291" w:cs="font291"/>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font291" w:eastAsia="font291" w:hAnsi="font291" w:cs="font291"/>
      <w:sz w:val="28"/>
      <w:szCs w:val="28"/>
      <w:lang w:val="uk-UA" w:eastAsia="ar-SA"/>
    </w:rPr>
  </w:style>
  <w:style w:type="paragraph" w:customStyle="1" w:styleId="1ffffffa">
    <w:name w:val="Текст у виносці1"/>
    <w:basedOn w:val="a1"/>
    <w:pPr>
      <w:spacing w:line="343" w:lineRule="auto"/>
      <w:ind w:firstLine="709"/>
    </w:pPr>
    <w:rPr>
      <w:rFonts w:cs="font291"/>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font291"/>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font291" w:eastAsia="font291" w:hAnsi="font291" w:cs="font291"/>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font291" w:hAnsi="font291" w:cs="font291"/>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font291"/>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font291"/>
    </w:rPr>
  </w:style>
  <w:style w:type="paragraph" w:customStyle="1" w:styleId="author0">
    <w:name w:val="author"/>
    <w:basedOn w:val="a1"/>
    <w:pPr>
      <w:spacing w:before="280" w:after="280"/>
      <w:ind w:firstLine="276"/>
      <w:jc w:val="right"/>
    </w:pPr>
    <w:rPr>
      <w:rFonts w:ascii="Symbol" w:hAnsi="Symbol"/>
      <w:b/>
      <w:bCs/>
      <w:color w:val="000000"/>
      <w:sz w:val="15"/>
      <w:szCs w:val="15"/>
    </w:rPr>
  </w:style>
  <w:style w:type="paragraph" w:customStyle="1" w:styleId="refbiblio">
    <w:name w:val="refbiblio"/>
    <w:basedOn w:val="a1"/>
    <w:pPr>
      <w:spacing w:before="120" w:after="120" w:line="360" w:lineRule="atLeast"/>
      <w:ind w:left="115" w:right="115" w:firstLine="0"/>
    </w:pPr>
    <w:rPr>
      <w:rFonts w:cs="font291"/>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font291"/>
      <w:sz w:val="25"/>
      <w:szCs w:val="20"/>
    </w:rPr>
  </w:style>
  <w:style w:type="paragraph" w:customStyle="1" w:styleId="1ffffffb">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5">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font291" w:eastAsia="font291" w:hAnsi="font291" w:cs="font291"/>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c">
    <w:name w:val="Продолжение списка1"/>
    <w:basedOn w:val="a1"/>
    <w:pPr>
      <w:spacing w:after="120"/>
      <w:ind w:left="283" w:firstLine="0"/>
    </w:pPr>
  </w:style>
  <w:style w:type="paragraph" w:customStyle="1" w:styleId="cnfheader">
    <w:name w:val="cnfheader"/>
    <w:basedOn w:val="a1"/>
    <w:pPr>
      <w:spacing w:before="280" w:after="280"/>
    </w:pPr>
    <w:rPr>
      <w:rFonts w:cs="font291"/>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font291" w:eastAsia="font291" w:hAnsi="font291" w:cs="font291"/>
      <w:sz w:val="28"/>
      <w:szCs w:val="28"/>
      <w:lang w:val="uk-UA" w:eastAsia="ar-SA"/>
    </w:rPr>
  </w:style>
  <w:style w:type="paragraph" w:customStyle="1" w:styleId="3ffc">
    <w:name w:val="Подзаголовок3"/>
    <w:basedOn w:val="1fffff0"/>
    <w:pPr>
      <w:spacing w:before="0" w:after="0" w:line="360" w:lineRule="auto"/>
    </w:pPr>
    <w:rPr>
      <w:b/>
      <w:sz w:val="28"/>
      <w:u w:val="single"/>
    </w:rPr>
  </w:style>
  <w:style w:type="paragraph" w:customStyle="1" w:styleId="21f1">
    <w:name w:val="Заголовок 21"/>
    <w:basedOn w:val="1fffff0"/>
    <w:pPr>
      <w:keepNext/>
      <w:spacing w:before="0" w:after="0" w:line="360" w:lineRule="auto"/>
      <w:jc w:val="center"/>
    </w:pPr>
    <w:rPr>
      <w:sz w:val="28"/>
      <w:lang w:val="uk-UA"/>
    </w:rPr>
  </w:style>
  <w:style w:type="paragraph" w:customStyle="1" w:styleId="325">
    <w:name w:val="Заголовок 32"/>
    <w:basedOn w:val="1fffff0"/>
    <w:pPr>
      <w:keepNext/>
      <w:spacing w:before="0" w:after="0"/>
    </w:pPr>
    <w:rPr>
      <w:b/>
      <w:sz w:val="28"/>
      <w:lang w:val="pl-PL"/>
    </w:rPr>
  </w:style>
  <w:style w:type="paragraph" w:customStyle="1" w:styleId="3ffd">
    <w:name w:val="Название3"/>
    <w:basedOn w:val="1fffff0"/>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f0"/>
    <w:pPr>
      <w:keepNext/>
      <w:widowControl w:val="0"/>
      <w:spacing w:before="0" w:after="0" w:line="360" w:lineRule="auto"/>
      <w:jc w:val="center"/>
    </w:pPr>
    <w:rPr>
      <w:sz w:val="28"/>
    </w:rPr>
  </w:style>
  <w:style w:type="paragraph" w:customStyle="1" w:styleId="615">
    <w:name w:val="Заголовок 61"/>
    <w:basedOn w:val="1fffff0"/>
    <w:pPr>
      <w:keepNext/>
      <w:widowControl w:val="0"/>
      <w:spacing w:before="0" w:after="0" w:line="312" w:lineRule="auto"/>
      <w:jc w:val="center"/>
    </w:pPr>
    <w:rPr>
      <w:caps/>
      <w:color w:val="000000"/>
      <w:sz w:val="28"/>
      <w:lang w:val="uk-UA"/>
    </w:rPr>
  </w:style>
  <w:style w:type="paragraph" w:customStyle="1" w:styleId="1ffffffd">
    <w:name w:val="Нижний колонтитул1"/>
    <w:basedOn w:val="1fffff0"/>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f0"/>
    <w:pPr>
      <w:keepNext/>
      <w:widowControl w:val="0"/>
      <w:spacing w:before="0" w:after="0" w:line="360" w:lineRule="auto"/>
    </w:pPr>
    <w:rPr>
      <w:caps/>
      <w:color w:val="000000"/>
      <w:sz w:val="28"/>
      <w:lang w:val="en-US"/>
    </w:rPr>
  </w:style>
  <w:style w:type="paragraph" w:customStyle="1" w:styleId="1ffffffe">
    <w:name w:val="Текст концевой сноски1"/>
    <w:basedOn w:val="1fffff0"/>
    <w:pPr>
      <w:spacing w:before="0" w:after="0"/>
      <w:jc w:val="both"/>
    </w:pPr>
    <w:rPr>
      <w:rFonts w:ascii="Symbol" w:hAnsi="Symbol" w:cs="Symbol"/>
      <w:kern w:val="1"/>
      <w:sz w:val="18"/>
      <w:lang w:val="hr-HR"/>
    </w:rPr>
  </w:style>
  <w:style w:type="paragraph" w:customStyle="1" w:styleId="11f6">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5">
    <w:name w:val="Заголовок 51"/>
    <w:basedOn w:val="1fffff0"/>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font291"/>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f">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font291"/>
      <w:sz w:val="18"/>
      <w:szCs w:val="20"/>
      <w:lang w:val="en-US"/>
    </w:rPr>
  </w:style>
  <w:style w:type="paragraph" w:customStyle="1" w:styleId="VAFigureCaption0">
    <w:name w:val="VA_Figure_Caption"/>
    <w:basedOn w:val="a1"/>
    <w:pPr>
      <w:spacing w:before="255" w:after="295" w:line="180" w:lineRule="exact"/>
    </w:pPr>
    <w:rPr>
      <w:rFonts w:cs="font291"/>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font291"/>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f0">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fffffff1">
    <w:name w:val="Тема примечания1"/>
    <w:basedOn w:val="2fff6"/>
    <w:rPr>
      <w:b/>
      <w:bCs/>
      <w:lang w:val="uk-UA"/>
    </w:rPr>
  </w:style>
  <w:style w:type="paragraph" w:customStyle="1" w:styleId="afffffffffffffff9">
    <w:name w:val="Золото"/>
    <w:pPr>
      <w:suppressAutoHyphens/>
      <w:ind w:firstLine="851"/>
      <w:jc w:val="both"/>
    </w:pPr>
    <w:rPr>
      <w:rFonts w:ascii="font291" w:eastAsia="font291" w:hAnsi="font291" w:cs="font291"/>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Symbol" w:hAnsi="Symbol"/>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font291" w:eastAsia="font291" w:hAnsi="font291" w:cs="font291"/>
      <w:sz w:val="28"/>
      <w:lang w:eastAsia="ar-SA"/>
    </w:rPr>
  </w:style>
  <w:style w:type="paragraph" w:customStyle="1" w:styleId="affffffffffffffff">
    <w:name w:val="Таблица назв"/>
    <w:pPr>
      <w:suppressAutoHyphens/>
      <w:jc w:val="right"/>
    </w:pPr>
    <w:rPr>
      <w:rFonts w:ascii="font291" w:eastAsia="font291" w:hAnsi="font291" w:cs="font291"/>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font291" w:eastAsia="font291" w:hAnsi="font291" w:cs="font291"/>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font291" w:eastAsia="font291" w:hAnsi="font291" w:cs="font291"/>
      <w:sz w:val="24"/>
      <w:szCs w:val="24"/>
      <w:lang w:eastAsia="ar-SA"/>
    </w:rPr>
  </w:style>
  <w:style w:type="paragraph" w:customStyle="1" w:styleId="OSNOVA">
    <w:name w:val="OSNOVA"/>
    <w:pPr>
      <w:tabs>
        <w:tab w:val="left" w:pos="227"/>
      </w:tabs>
      <w:suppressAutoHyphens/>
      <w:spacing w:line="220" w:lineRule="atLeast"/>
      <w:ind w:firstLine="170"/>
      <w:jc w:val="both"/>
    </w:pPr>
    <w:rPr>
      <w:rFonts w:ascii="font291" w:eastAsia="font291" w:hAnsi="font291" w:cs="font291"/>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f2">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font291" w:eastAsia="font291" w:hAnsi="font291" w:cs="font291"/>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Symbol" w:hAnsi="Symbol"/>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font291" w:eastAsia="font291" w:hAnsi="font291" w:cs="font291"/>
      <w:sz w:val="18"/>
      <w:szCs w:val="18"/>
      <w:lang w:eastAsia="ar-SA"/>
    </w:rPr>
  </w:style>
  <w:style w:type="paragraph" w:customStyle="1" w:styleId="affffffffffffffff4">
    <w:name w:val="Редактор"/>
    <w:pPr>
      <w:suppressAutoHyphens/>
      <w:spacing w:after="170"/>
      <w:jc w:val="center"/>
    </w:pPr>
    <w:rPr>
      <w:rFonts w:ascii="font291" w:eastAsia="font291" w:hAnsi="font291" w:cs="font291"/>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Symbol" w:hAnsi="Symbol"/>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f0"/>
    <w:pPr>
      <w:spacing w:before="0" w:after="0" w:line="420" w:lineRule="atLeast"/>
      <w:ind w:firstLine="720"/>
      <w:jc w:val="both"/>
    </w:pPr>
    <w:rPr>
      <w:sz w:val="28"/>
      <w:lang w:val="uk-UA"/>
    </w:rPr>
  </w:style>
  <w:style w:type="paragraph" w:customStyle="1" w:styleId="1fffffff3">
    <w:name w:val="Ñòèëü1"/>
    <w:basedOn w:val="1fffff0"/>
    <w:pPr>
      <w:spacing w:before="0" w:after="0" w:line="420" w:lineRule="exact"/>
      <w:ind w:firstLine="720"/>
      <w:jc w:val="both"/>
    </w:pPr>
    <w:rPr>
      <w:sz w:val="28"/>
      <w:lang w:val="uk-UA"/>
    </w:rPr>
  </w:style>
  <w:style w:type="paragraph" w:customStyle="1" w:styleId="affffffffffffffff6">
    <w:name w:val="Чорновик"/>
    <w:basedOn w:val="1fffff0"/>
    <w:pPr>
      <w:spacing w:before="0" w:after="0" w:line="360" w:lineRule="exact"/>
      <w:ind w:firstLine="720"/>
    </w:pPr>
  </w:style>
  <w:style w:type="paragraph" w:customStyle="1" w:styleId="3fff0">
    <w:name w:val="Название объекта3"/>
    <w:basedOn w:val="1fffff0"/>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font291" w:eastAsia="font291" w:hAnsi="font291" w:cs="font291"/>
      <w:sz w:val="22"/>
      <w:szCs w:val="22"/>
      <w:lang w:eastAsia="ar-SA"/>
    </w:rPr>
  </w:style>
  <w:style w:type="paragraph" w:customStyle="1" w:styleId="1fffffff4">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f5">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font291" w:eastAsia="font291" w:hAnsi="font291" w:cs="font291"/>
      <w:lang w:eastAsia="ar-SA"/>
    </w:rPr>
  </w:style>
  <w:style w:type="paragraph" w:customStyle="1" w:styleId="-8">
    <w:name w:val="Список-м"/>
    <w:basedOn w:val="a1"/>
    <w:pPr>
      <w:tabs>
        <w:tab w:val="num" w:pos="360"/>
      </w:tabs>
      <w:ind w:left="284" w:hanging="284"/>
    </w:pPr>
    <w:rPr>
      <w:rFonts w:ascii="Symbol" w:hAnsi="Symbol"/>
      <w:sz w:val="19"/>
      <w:szCs w:val="20"/>
    </w:rPr>
  </w:style>
  <w:style w:type="paragraph" w:customStyle="1" w:styleId="affffffffffffffff9">
    <w:name w:val="Пример"/>
    <w:basedOn w:val="a1"/>
    <w:pPr>
      <w:spacing w:after="120" w:line="360" w:lineRule="auto"/>
      <w:ind w:left="284" w:right="4251" w:firstLine="907"/>
    </w:pPr>
    <w:rPr>
      <w:rFonts w:cs="font291"/>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font291" w:eastAsia="font291" w:hAnsi="font291" w:cs="font291"/>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Symbol" w:hAnsi="Symbol"/>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Symbol" w:hAnsi="Symbol"/>
      <w:color w:val="000000"/>
      <w:sz w:val="20"/>
      <w:szCs w:val="20"/>
      <w:lang w:val="uk-UA"/>
    </w:rPr>
  </w:style>
  <w:style w:type="paragraph" w:customStyle="1" w:styleId="1fffffff6">
    <w:name w:val="Журнал 1"/>
    <w:pPr>
      <w:widowControl w:val="0"/>
      <w:suppressAutoHyphens/>
      <w:ind w:firstLine="357"/>
      <w:jc w:val="both"/>
    </w:pPr>
    <w:rPr>
      <w:rFonts w:ascii="font291" w:eastAsia="font291" w:hAnsi="font291" w:cs="font291"/>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font291"/>
      <w:color w:val="000000"/>
      <w:lang w:eastAsia="ar-SA"/>
    </w:rPr>
  </w:style>
  <w:style w:type="paragraph" w:customStyle="1" w:styleId="Eanaiuea">
    <w:name w:val="Eanaiuea"/>
    <w:basedOn w:val="a1"/>
    <w:pPr>
      <w:ind w:firstLine="397"/>
    </w:pPr>
    <w:rPr>
      <w:rFonts w:ascii="Symbol" w:hAnsi="Symbol"/>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Symbol" w:hAnsi="Symbol"/>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f0"/>
    <w:rPr>
      <w:color w:val="000000"/>
    </w:rPr>
  </w:style>
  <w:style w:type="paragraph" w:customStyle="1" w:styleId="4ff1">
    <w:name w:val="Обычный (веб)4"/>
    <w:basedOn w:val="1fffff0"/>
  </w:style>
  <w:style w:type="paragraph" w:customStyle="1" w:styleId="3fff1">
    <w:name w:val="Текст примечания3"/>
    <w:basedOn w:val="1fffff0"/>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f7">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Symbol" w:hAnsi="Symbol"/>
      <w:sz w:val="28"/>
      <w:szCs w:val="20"/>
      <w:lang w:val="en-GB"/>
    </w:rPr>
  </w:style>
  <w:style w:type="paragraph" w:customStyle="1" w:styleId="1fffffff8">
    <w:name w:val="Обычный.Обычный1"/>
    <w:pPr>
      <w:widowControl w:val="0"/>
      <w:suppressAutoHyphens/>
      <w:ind w:firstLine="340"/>
      <w:jc w:val="both"/>
    </w:pPr>
    <w:rPr>
      <w:rFonts w:ascii="font291" w:eastAsia="font291" w:hAnsi="font291" w:cs="font291"/>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Symbol" w:hAnsi="Symbol"/>
      <w:sz w:val="28"/>
      <w:szCs w:val="28"/>
      <w:lang w:val="uk-UA"/>
    </w:rPr>
  </w:style>
  <w:style w:type="paragraph" w:customStyle="1" w:styleId="Iauiue1">
    <w:name w:val="Iau?iue1"/>
    <w:pPr>
      <w:suppressAutoHyphens/>
    </w:pPr>
    <w:rPr>
      <w:rFonts w:eastAsia="font291"/>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font291" w:eastAsia="font291" w:hAnsi="font291" w:cs="font291"/>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1-0">
    <w:name w:val="1-Фамилия"/>
    <w:pPr>
      <w:keepNext/>
      <w:suppressAutoHyphens/>
      <w:spacing w:before="120" w:after="120"/>
      <w:jc w:val="center"/>
    </w:pPr>
    <w:rPr>
      <w:rFonts w:ascii="font291" w:eastAsia="font291" w:hAnsi="font291" w:cs="font291"/>
      <w:b/>
      <w:color w:val="000000"/>
      <w:sz w:val="18"/>
      <w:lang w:eastAsia="ar-SA"/>
    </w:rPr>
  </w:style>
  <w:style w:type="paragraph" w:customStyle="1" w:styleId="2-">
    <w:name w:val="2-Город"/>
    <w:pPr>
      <w:keepNext/>
      <w:suppressAutoHyphens/>
      <w:spacing w:after="120"/>
      <w:jc w:val="center"/>
    </w:pPr>
    <w:rPr>
      <w:rFonts w:ascii="font291" w:eastAsia="font291" w:hAnsi="font291" w:cs="font291"/>
      <w:bCs/>
      <w:iCs/>
      <w:sz w:val="16"/>
      <w:szCs w:val="28"/>
      <w:lang w:eastAsia="ar-SA"/>
    </w:rPr>
  </w:style>
  <w:style w:type="paragraph" w:customStyle="1" w:styleId="3-">
    <w:name w:val="3-Название"/>
    <w:pPr>
      <w:keepNext/>
      <w:suppressAutoHyphens/>
      <w:jc w:val="center"/>
    </w:pPr>
    <w:rPr>
      <w:rFonts w:ascii="font291" w:eastAsia="font291" w:hAnsi="font291" w:cs="font291"/>
      <w:b/>
      <w:bCs/>
      <w:sz w:val="22"/>
      <w:lang w:eastAsia="ar-SA"/>
    </w:rPr>
  </w:style>
  <w:style w:type="paragraph" w:customStyle="1" w:styleId="5--">
    <w:name w:val="5-Текст статьи-рус"/>
    <w:pPr>
      <w:suppressAutoHyphens/>
      <w:spacing w:line="216" w:lineRule="auto"/>
      <w:ind w:firstLine="397"/>
      <w:jc w:val="both"/>
    </w:pPr>
    <w:rPr>
      <w:rFonts w:ascii="font291" w:eastAsia="font291" w:hAnsi="font291" w:cs="font291"/>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font291" w:eastAsia="font291" w:hAnsi="font291" w:cs="font291"/>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9">
    <w:name w:val="Адрес на конверте1"/>
    <w:basedOn w:val="a1"/>
    <w:pPr>
      <w:ind w:left="2880" w:firstLine="0"/>
    </w:pPr>
    <w:rPr>
      <w:rFonts w:cs="font291"/>
    </w:rPr>
  </w:style>
  <w:style w:type="paragraph" w:customStyle="1" w:styleId="11f7">
    <w:name w:val="Дата11"/>
    <w:basedOn w:val="a1"/>
    <w:rPr>
      <w:szCs w:val="20"/>
    </w:rPr>
  </w:style>
  <w:style w:type="paragraph" w:customStyle="1" w:styleId="41a">
    <w:name w:val="Маркированный список 41"/>
    <w:basedOn w:val="a1"/>
    <w:rPr>
      <w:szCs w:val="20"/>
    </w:rPr>
  </w:style>
  <w:style w:type="paragraph" w:customStyle="1" w:styleId="516">
    <w:name w:val="Маркированный список 51"/>
    <w:basedOn w:val="a1"/>
    <w:rPr>
      <w:szCs w:val="20"/>
    </w:rPr>
  </w:style>
  <w:style w:type="paragraph" w:customStyle="1" w:styleId="21f2">
    <w:name w:val="Обратный адрес 21"/>
    <w:basedOn w:val="a1"/>
    <w:rPr>
      <w:rFonts w:cs="font291"/>
      <w:sz w:val="20"/>
      <w:szCs w:val="20"/>
    </w:rPr>
  </w:style>
  <w:style w:type="paragraph" w:customStyle="1" w:styleId="1fffffffa">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7">
    <w:name w:val="Продолжение списка 51"/>
    <w:basedOn w:val="a1"/>
    <w:pPr>
      <w:spacing w:after="120"/>
      <w:ind w:left="1415" w:firstLine="0"/>
    </w:pPr>
    <w:rPr>
      <w:szCs w:val="20"/>
    </w:rPr>
  </w:style>
  <w:style w:type="paragraph" w:customStyle="1" w:styleId="518">
    <w:name w:val="Список 51"/>
    <w:basedOn w:val="a1"/>
    <w:pPr>
      <w:ind w:left="1415" w:hanging="283"/>
    </w:pPr>
    <w:rPr>
      <w:szCs w:val="20"/>
    </w:rPr>
  </w:style>
  <w:style w:type="paragraph" w:customStyle="1" w:styleId="1fffffffb">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font291"/>
    </w:rPr>
  </w:style>
  <w:style w:type="paragraph" w:customStyle="1" w:styleId="afffffffffffffffffc">
    <w:name w:val="Стих"/>
    <w:pPr>
      <w:suppressAutoHyphens/>
      <w:ind w:firstLine="1701"/>
    </w:pPr>
    <w:rPr>
      <w:rFonts w:ascii="font291" w:eastAsia="font291" w:hAnsi="font291" w:cs="font291"/>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font291"/>
      <w:b w:val="0"/>
      <w:i w:val="0"/>
      <w:sz w:val="18"/>
    </w:rPr>
  </w:style>
  <w:style w:type="paragraph" w:customStyle="1" w:styleId="9-">
    <w:name w:val="9-Стихотворение"/>
    <w:pPr>
      <w:suppressAutoHyphens/>
      <w:ind w:left="1701"/>
      <w:jc w:val="both"/>
    </w:pPr>
    <w:rPr>
      <w:rFonts w:ascii="font291" w:eastAsia="font291" w:hAnsi="font291" w:cs="font291"/>
      <w:i/>
      <w:color w:val="000000"/>
      <w:sz w:val="16"/>
      <w:lang w:eastAsia="ar-SA"/>
    </w:rPr>
  </w:style>
  <w:style w:type="paragraph" w:customStyle="1" w:styleId="10-0">
    <w:name w:val="10-Сноска"/>
    <w:pPr>
      <w:suppressAutoHyphens/>
      <w:ind w:firstLine="397"/>
      <w:jc w:val="both"/>
    </w:pPr>
    <w:rPr>
      <w:rFonts w:ascii="font291" w:eastAsia="font291" w:hAnsi="font291" w:cs="font291"/>
      <w:sz w:val="16"/>
      <w:lang w:eastAsia="ar-SA"/>
    </w:rPr>
  </w:style>
  <w:style w:type="paragraph" w:customStyle="1" w:styleId="4-1">
    <w:name w:val="4-Аннотация"/>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font291" w:eastAsia="font291" w:hAnsi="font291" w:cs="font291"/>
      <w:color w:val="000000"/>
      <w:sz w:val="16"/>
      <w:lang w:val="uk-UA" w:eastAsia="ar-SA"/>
    </w:rPr>
  </w:style>
  <w:style w:type="paragraph" w:customStyle="1" w:styleId="afffffffffffffffffd">
    <w:name w:val="УДК"/>
    <w:pPr>
      <w:suppressAutoHyphens/>
      <w:spacing w:before="480" w:after="120"/>
    </w:pPr>
    <w:rPr>
      <w:rFonts w:ascii="font291" w:eastAsia="font291" w:hAnsi="font291" w:cs="font291"/>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font291"/>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font291"/>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font291"/>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font291"/>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c">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5">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Symbol" w:hAnsi="Symbol"/>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b">
    <w:name w:val="Заголовок №1 (2)"/>
    <w:basedOn w:val="a1"/>
    <w:pPr>
      <w:shd w:val="clear" w:color="auto" w:fill="FFFFFF"/>
      <w:spacing w:after="660" w:line="0" w:lineRule="atLeast"/>
      <w:jc w:val="right"/>
    </w:pPr>
    <w:rPr>
      <w:sz w:val="26"/>
      <w:szCs w:val="26"/>
    </w:rPr>
  </w:style>
  <w:style w:type="paragraph" w:customStyle="1" w:styleId="519">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Symbol" w:hAnsi="Symbol"/>
      <w:sz w:val="17"/>
      <w:szCs w:val="17"/>
    </w:rPr>
  </w:style>
  <w:style w:type="paragraph" w:customStyle="1" w:styleId="11f8">
    <w:name w:val="Основной текст (11)"/>
    <w:basedOn w:val="a1"/>
    <w:link w:val="11Exact"/>
    <w:uiPriority w:val="99"/>
    <w:pPr>
      <w:shd w:val="clear" w:color="auto" w:fill="FFFFFF"/>
      <w:spacing w:before="180" w:after="480" w:line="0" w:lineRule="atLeast"/>
    </w:pPr>
    <w:rPr>
      <w:rFonts w:ascii="Symbol" w:hAnsi="Symbol"/>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6">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d">
    <w:name w:val="??????? ??????????1"/>
    <w:basedOn w:val="affffffffffffff7"/>
    <w:pPr>
      <w:tabs>
        <w:tab w:val="center" w:pos="4536"/>
        <w:tab w:val="right" w:pos="9072"/>
      </w:tabs>
      <w:overflowPunct w:val="0"/>
    </w:pPr>
    <w:rPr>
      <w:sz w:val="20"/>
      <w:szCs w:val="20"/>
      <w:lang w:val="ru-RU"/>
    </w:rPr>
  </w:style>
  <w:style w:type="paragraph" w:customStyle="1" w:styleId="1fffffffe">
    <w:name w:val="?????? ??????????1"/>
    <w:basedOn w:val="affffffffffffff7"/>
    <w:pPr>
      <w:tabs>
        <w:tab w:val="center" w:pos="4153"/>
        <w:tab w:val="right" w:pos="8306"/>
      </w:tabs>
      <w:overflowPunct w:val="0"/>
    </w:pPr>
    <w:rPr>
      <w:sz w:val="20"/>
      <w:szCs w:val="20"/>
      <w:lang w:val="ru-RU"/>
    </w:rPr>
  </w:style>
  <w:style w:type="paragraph" w:customStyle="1" w:styleId="1ffffffff">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7">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Symbol" w:hAnsi="Symbol"/>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f0">
    <w:name w:val="заголовок дисера 1"/>
    <w:basedOn w:val="afffffffffffffffff3"/>
    <w:pPr>
      <w:widowControl/>
      <w:ind w:firstLine="0"/>
      <w:jc w:val="center"/>
    </w:pPr>
    <w:rPr>
      <w:rFonts w:cs="font291"/>
      <w:b/>
      <w:bCs/>
      <w:caps/>
    </w:rPr>
  </w:style>
  <w:style w:type="paragraph" w:customStyle="1" w:styleId="2fffff3">
    <w:name w:val="заголовок дисера 2"/>
    <w:basedOn w:val="1ffffffff0"/>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font291" w:cs="font291"/>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Symbol" w:hAnsi="Symbol"/>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f1">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font291" w:eastAsia="font291" w:hAnsi="font291" w:cs="font291"/>
      <w:i/>
      <w:sz w:val="28"/>
      <w:lang w:val="uk-UA" w:eastAsia="ar-SA"/>
    </w:rPr>
  </w:style>
  <w:style w:type="paragraph" w:customStyle="1" w:styleId="afffffffffffffffffff0">
    <w:name w:val="Листинг программы"/>
    <w:pPr>
      <w:suppressAutoHyphens/>
    </w:pPr>
    <w:rPr>
      <w:rFonts w:ascii="font291" w:eastAsia="font291" w:hAnsi="font291" w:cs="font291"/>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font291"/>
      <w:color w:val="000000"/>
      <w:lang w:eastAsia="ar-SA"/>
    </w:rPr>
  </w:style>
  <w:style w:type="paragraph" w:customStyle="1" w:styleId="1ffffffff2">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7"/>
    <w:pPr>
      <w:tabs>
        <w:tab w:val="clear" w:pos="709"/>
        <w:tab w:val="right" w:leader="dot" w:pos="7090"/>
      </w:tabs>
      <w:ind w:left="2547" w:firstLine="0"/>
    </w:pPr>
    <w:rPr>
      <w:rFonts w:ascii="Symbol" w:hAnsi="Symbol"/>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8">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Symbol" w:hAnsi="Symbol"/>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f3">
    <w:name w:val="Перечень рисунков1"/>
    <w:basedOn w:val="a1"/>
    <w:pPr>
      <w:spacing w:line="360" w:lineRule="auto"/>
      <w:ind w:left="440" w:hanging="440"/>
    </w:pPr>
    <w:rPr>
      <w:sz w:val="28"/>
      <w:szCs w:val="20"/>
      <w:lang w:val="uk-UA"/>
    </w:rPr>
  </w:style>
  <w:style w:type="paragraph" w:customStyle="1" w:styleId="1ffffffff4">
    <w:name w:val="Таблица ссылок1"/>
    <w:basedOn w:val="a1"/>
    <w:pPr>
      <w:spacing w:line="360" w:lineRule="auto"/>
      <w:ind w:left="220" w:hanging="220"/>
    </w:pPr>
    <w:rPr>
      <w:sz w:val="28"/>
      <w:szCs w:val="20"/>
      <w:lang w:val="uk-UA"/>
    </w:rPr>
  </w:style>
  <w:style w:type="paragraph" w:customStyle="1" w:styleId="1ff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font291"/>
      <w:lang w:val="uk-UA" w:eastAsia="ar-SA"/>
    </w:rPr>
  </w:style>
  <w:style w:type="paragraph" w:customStyle="1" w:styleId="-c">
    <w:name w:val="Текст памятника-ижица"/>
    <w:basedOn w:val="a1"/>
    <w:pPr>
      <w:spacing w:line="360" w:lineRule="auto"/>
    </w:pPr>
    <w:rPr>
      <w:rFonts w:ascii="Symbol" w:hAnsi="Symbol"/>
      <w:sz w:val="28"/>
      <w:szCs w:val="20"/>
    </w:rPr>
  </w:style>
  <w:style w:type="paragraph" w:customStyle="1" w:styleId="HellenikaPM6">
    <w:name w:val="HellenikaPM6"/>
    <w:basedOn w:val="a1"/>
    <w:pPr>
      <w:spacing w:line="360" w:lineRule="auto"/>
    </w:pPr>
    <w:rPr>
      <w:rFonts w:ascii="Symbol" w:hAnsi="Symbol"/>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f6">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font291" w:eastAsia="font291" w:hAnsi="font291" w:cs="font291"/>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font291" w:hAnsi="font291" w:cs="font291"/>
      <w:color w:val="00000A"/>
    </w:rPr>
  </w:style>
  <w:style w:type="paragraph" w:customStyle="1" w:styleId="For">
    <w:name w:val="For"/>
    <w:basedOn w:val="Default"/>
    <w:rPr>
      <w:rFonts w:ascii="font291" w:hAnsi="font291" w:cs="font291"/>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font291"/>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font291" w:eastAsia="font291" w:hAnsi="font291" w:cs="font291"/>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font291" w:eastAsia="font291" w:hAnsi="font291" w:cs="font291"/>
      <w:sz w:val="21"/>
      <w:szCs w:val="21"/>
      <w:lang w:val="en-US" w:eastAsia="ar-SA"/>
    </w:rPr>
  </w:style>
  <w:style w:type="paragraph" w:customStyle="1" w:styleId="text-">
    <w:name w:val="text-"/>
    <w:basedOn w:val="a1"/>
    <w:pPr>
      <w:spacing w:line="209" w:lineRule="exact"/>
    </w:pPr>
    <w:rPr>
      <w:rFonts w:ascii="Symbol" w:hAnsi="Symbol"/>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Symbol" w:hAnsi="Symbol"/>
      <w:sz w:val="26"/>
      <w:szCs w:val="26"/>
    </w:rPr>
  </w:style>
  <w:style w:type="paragraph" w:customStyle="1" w:styleId="Kursiv">
    <w:name w:val="Kursiv"/>
    <w:basedOn w:val="2fffb"/>
    <w:pPr>
      <w:ind w:firstLine="283"/>
    </w:pPr>
    <w:rPr>
      <w:rFonts w:ascii="Symbol" w:hAnsi="Symbol"/>
      <w:i/>
      <w:iCs/>
      <w:color w:val="00000A"/>
      <w:sz w:val="18"/>
      <w:szCs w:val="18"/>
    </w:rPr>
  </w:style>
  <w:style w:type="paragraph" w:customStyle="1" w:styleId="1ffffffff7">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c">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f8">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9">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a">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9">
    <w:name w:val="Абисок 5АМар"/>
    <w:basedOn w:val="a1"/>
    <w:pPr>
      <w:tabs>
        <w:tab w:val="clear" w:pos="709"/>
        <w:tab w:val="left" w:pos="720"/>
        <w:tab w:val="left" w:pos="1446"/>
      </w:tabs>
      <w:spacing w:after="60"/>
      <w:ind w:left="720" w:hanging="360"/>
    </w:pPr>
    <w:rPr>
      <w:lang w:val="en-GB"/>
    </w:rPr>
  </w:style>
  <w:style w:type="paragraph" w:customStyle="1" w:styleId="1ffffffffb">
    <w:name w:val="Заголовок 1А"/>
    <w:basedOn w:val="a1"/>
    <w:pPr>
      <w:keepNext/>
      <w:spacing w:before="280" w:after="280"/>
    </w:pPr>
    <w:rPr>
      <w:rFonts w:ascii="Symbol" w:hAnsi="Symbol"/>
      <w:b/>
      <w:caps/>
      <w:color w:val="5F5F5F"/>
      <w:sz w:val="32"/>
      <w:lang w:val="en-GB"/>
    </w:rPr>
  </w:style>
  <w:style w:type="paragraph" w:customStyle="1" w:styleId="2fffff9">
    <w:name w:val="Заголовок 2А"/>
    <w:basedOn w:val="a1"/>
    <w:pPr>
      <w:keepNext/>
      <w:spacing w:before="240" w:after="120"/>
    </w:pPr>
    <w:rPr>
      <w:rFonts w:ascii="Symbol" w:hAnsi="Symbol"/>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Symbol" w:hAnsi="Symbol"/>
      <w:b/>
      <w:color w:val="333333"/>
      <w:lang w:val="en-GB"/>
    </w:rPr>
  </w:style>
  <w:style w:type="paragraph" w:customStyle="1" w:styleId="5ffa">
    <w:name w:val="Заголовок 5А"/>
    <w:basedOn w:val="a1"/>
    <w:pPr>
      <w:keepNext/>
      <w:spacing w:before="240" w:after="120"/>
    </w:pPr>
    <w:rPr>
      <w:rFonts w:ascii="Symbol" w:hAnsi="Symbol"/>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font291"/>
      <w:b/>
      <w:caps/>
      <w:color w:val="000000"/>
      <w:spacing w:val="8"/>
      <w:w w:val="70"/>
      <w:kern w:val="1"/>
      <w:sz w:val="30"/>
      <w:szCs w:val="30"/>
      <w:lang w:val="en-GB" w:eastAsia="ar-SA"/>
    </w:rPr>
  </w:style>
  <w:style w:type="paragraph" w:customStyle="1" w:styleId="1ffffffffc">
    <w:name w:val="Заголовок А1"/>
    <w:pPr>
      <w:keepNext/>
      <w:suppressAutoHyphens/>
      <w:spacing w:before="240" w:after="120" w:line="320" w:lineRule="exact"/>
    </w:pPr>
    <w:rPr>
      <w:rFonts w:eastAsia="font291"/>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font291" w:cs="font291"/>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font291" w:eastAsia="font291" w:hAnsi="font291"/>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font291"/>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font291" w:eastAsia="font291" w:hAnsi="font291"/>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font291" w:eastAsia="font291" w:hAnsi="font291"/>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font291" w:eastAsia="font291" w:hAnsi="font291" w:cs="font291"/>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font291" w:eastAsia="font291" w:hAnsi="font291" w:cs="font291"/>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font291" w:eastAsia="font291" w:hAnsi="font291" w:cs="font291"/>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font291" w:eastAsia="font291" w:hAnsi="font291" w:cs="font291"/>
      <w:kern w:val="1"/>
      <w:sz w:val="22"/>
      <w:szCs w:val="22"/>
      <w:lang w:val="en-GB" w:eastAsia="ar-SA"/>
    </w:rPr>
  </w:style>
  <w:style w:type="paragraph" w:customStyle="1" w:styleId="FR52">
    <w:name w:val="Абзац FR5"/>
    <w:pPr>
      <w:suppressAutoHyphens/>
      <w:spacing w:line="280" w:lineRule="exact"/>
    </w:pPr>
    <w:rPr>
      <w:rFonts w:ascii="font291" w:eastAsia="font291" w:hAnsi="font291" w:cs="font291"/>
      <w:kern w:val="1"/>
      <w:sz w:val="22"/>
      <w:szCs w:val="22"/>
      <w:lang w:val="en-GB" w:eastAsia="ar-SA"/>
    </w:rPr>
  </w:style>
  <w:style w:type="paragraph" w:customStyle="1" w:styleId="WW-7">
    <w:name w:val="WW-Текст"/>
    <w:basedOn w:val="a1"/>
    <w:rPr>
      <w:rFonts w:ascii="Symbol" w:hAnsi="Symbol"/>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Symbol" w:hAnsi="Symbol"/>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font291" w:eastAsia="font291" w:hAnsi="font291" w:cs="font291"/>
      <w:lang w:eastAsia="ar-SA"/>
    </w:rPr>
  </w:style>
  <w:style w:type="paragraph" w:customStyle="1" w:styleId="Style40">
    <w:name w:val="Style40"/>
    <w:pPr>
      <w:suppressAutoHyphens/>
    </w:pPr>
    <w:rPr>
      <w:rFonts w:ascii="font291" w:eastAsia="font291" w:hAnsi="font291" w:cs="font291"/>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font291" w:cs="font291"/>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d">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a">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font291" w:cs="font291"/>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font29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Symbol" w:hAnsi="Symbol"/>
      <w:sz w:val="28"/>
    </w:rPr>
  </w:style>
  <w:style w:type="paragraph" w:customStyle="1" w:styleId="354">
    <w:name w:val="Основной текст с отступом 35"/>
    <w:basedOn w:val="a1"/>
    <w:pPr>
      <w:spacing w:after="120" w:line="360" w:lineRule="auto"/>
      <w:ind w:left="283" w:firstLine="720"/>
    </w:pPr>
    <w:rPr>
      <w:rFonts w:ascii="Symbol" w:hAnsi="Symbol"/>
      <w:szCs w:val="20"/>
    </w:rPr>
  </w:style>
  <w:style w:type="paragraph" w:customStyle="1" w:styleId="9e">
    <w:name w:val="Стиль9"/>
    <w:basedOn w:val="6fe"/>
    <w:pPr>
      <w:widowControl/>
      <w:tabs>
        <w:tab w:val="clear" w:pos="709"/>
        <w:tab w:val="left" w:pos="567"/>
      </w:tabs>
      <w:suppressAutoHyphens w:val="0"/>
      <w:ind w:left="0" w:firstLine="567"/>
      <w:jc w:val="both"/>
    </w:pPr>
    <w:rPr>
      <w:rFonts w:ascii="Symbol" w:hAnsi="Symbol" w:cs="Symbol"/>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Symbol" w:hAnsi="Symbol"/>
      <w:sz w:val="28"/>
      <w:szCs w:val="20"/>
    </w:rPr>
  </w:style>
  <w:style w:type="paragraph" w:customStyle="1" w:styleId="4ffc">
    <w:name w:val="Название объекта4"/>
    <w:basedOn w:val="a1"/>
    <w:pPr>
      <w:suppressAutoHyphens w:val="0"/>
      <w:spacing w:line="360" w:lineRule="auto"/>
      <w:ind w:firstLine="720"/>
    </w:pPr>
    <w:rPr>
      <w:rFonts w:ascii="Symbol" w:hAnsi="Symbol"/>
      <w:spacing w:val="-3"/>
      <w:sz w:val="28"/>
      <w:szCs w:val="20"/>
      <w:lang w:val="uk-UA"/>
    </w:rPr>
  </w:style>
  <w:style w:type="paragraph" w:customStyle="1" w:styleId="7f3">
    <w:name w:val="Стиль7"/>
    <w:basedOn w:val="6fe"/>
    <w:uiPriority w:val="99"/>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Symbol" w:hAnsi="Symbol"/>
      <w:sz w:val="20"/>
      <w:szCs w:val="20"/>
    </w:rPr>
  </w:style>
  <w:style w:type="paragraph" w:customStyle="1" w:styleId="4ffe">
    <w:name w:val="Схема документа4"/>
    <w:basedOn w:val="a1"/>
    <w:pPr>
      <w:shd w:val="clear" w:color="auto" w:fill="000080"/>
      <w:suppressAutoHyphens w:val="0"/>
    </w:pPr>
    <w:rPr>
      <w:rFonts w:cs="font291"/>
      <w:sz w:val="16"/>
      <w:szCs w:val="16"/>
    </w:rPr>
  </w:style>
  <w:style w:type="paragraph" w:customStyle="1" w:styleId="335">
    <w:name w:val="Основной текст 33"/>
    <w:basedOn w:val="a1"/>
    <w:pPr>
      <w:suppressAutoHyphens w:val="0"/>
      <w:spacing w:line="480" w:lineRule="auto"/>
    </w:pPr>
    <w:rPr>
      <w:rFonts w:ascii="Symbol" w:hAnsi="Symbol"/>
      <w:sz w:val="16"/>
      <w:szCs w:val="16"/>
    </w:rPr>
  </w:style>
  <w:style w:type="paragraph" w:customStyle="1" w:styleId="3fff9">
    <w:name w:val="Текст3"/>
    <w:basedOn w:val="a1"/>
    <w:pPr>
      <w:suppressAutoHyphens w:val="0"/>
    </w:pPr>
    <w:rPr>
      <w:rFonts w:cs="font291"/>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Symbol" w:eastAsia="font291" w:hAnsi="Symbol"/>
      <w:color w:val="000000"/>
      <w:szCs w:val="20"/>
    </w:rPr>
  </w:style>
  <w:style w:type="paragraph" w:customStyle="1" w:styleId="b2t">
    <w:name w:val="b2t"/>
    <w:basedOn w:val="a1"/>
    <w:pPr>
      <w:suppressAutoHyphens w:val="0"/>
      <w:spacing w:before="100" w:after="100"/>
    </w:pPr>
    <w:rPr>
      <w:rFonts w:ascii="Symbol" w:eastAsia="font291" w:hAnsi="Symbol"/>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Symbol" w:hAnsi="Symbol"/>
      <w:sz w:val="28"/>
      <w:lang w:val="uk-UA"/>
    </w:rPr>
  </w:style>
  <w:style w:type="paragraph" w:customStyle="1" w:styleId="355">
    <w:name w:val="Основной текст с отступом 35"/>
    <w:basedOn w:val="a1"/>
    <w:pPr>
      <w:suppressAutoHyphens w:val="0"/>
      <w:spacing w:line="360" w:lineRule="auto"/>
      <w:ind w:firstLine="1620"/>
    </w:pPr>
    <w:rPr>
      <w:rFonts w:ascii="Symbol" w:hAnsi="Symbol"/>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Symbol" w:hAnsi="Symbol"/>
      <w:szCs w:val="20"/>
      <w:lang w:val="uk-UA"/>
    </w:rPr>
  </w:style>
  <w:style w:type="paragraph" w:customStyle="1" w:styleId="h10">
    <w:name w:val="h1"/>
    <w:basedOn w:val="a2"/>
    <w:pPr>
      <w:tabs>
        <w:tab w:val="left" w:pos="993"/>
      </w:tabs>
      <w:suppressAutoHyphens w:val="0"/>
      <w:spacing w:after="360" w:line="360" w:lineRule="auto"/>
      <w:jc w:val="center"/>
    </w:pPr>
    <w:rPr>
      <w:rFonts w:ascii="Symbol" w:hAnsi="Symbol"/>
      <w:b/>
      <w:szCs w:val="20"/>
      <w:lang w:val="en-US"/>
    </w:rPr>
  </w:style>
  <w:style w:type="paragraph" w:customStyle="1" w:styleId="helennorm">
    <w:name w:val="helen_norm"/>
    <w:basedOn w:val="a1"/>
    <w:pPr>
      <w:suppressAutoHyphens w:val="0"/>
      <w:spacing w:line="360" w:lineRule="auto"/>
      <w:ind w:firstLine="709"/>
    </w:pPr>
    <w:rPr>
      <w:rFonts w:ascii="Symbol" w:hAnsi="Symbol"/>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Symbol" w:hAnsi="Symbol"/>
      <w:szCs w:val="20"/>
      <w:lang w:val="uk-UA"/>
    </w:rPr>
  </w:style>
  <w:style w:type="paragraph" w:customStyle="1" w:styleId="BodyText1">
    <w:name w:val="Body Text1"/>
    <w:basedOn w:val="a1"/>
    <w:pPr>
      <w:suppressAutoHyphens w:val="0"/>
      <w:ind w:right="566" w:firstLine="0"/>
    </w:pPr>
    <w:rPr>
      <w:rFonts w:ascii="Symbol" w:hAnsi="Symbol"/>
      <w:sz w:val="20"/>
      <w:szCs w:val="20"/>
      <w:lang w:val="uk-UA"/>
    </w:rPr>
  </w:style>
  <w:style w:type="paragraph" w:customStyle="1" w:styleId="22a">
    <w:name w:val="Маркированный список 22"/>
    <w:basedOn w:val="a1"/>
    <w:pPr>
      <w:suppressAutoHyphens w:val="0"/>
      <w:spacing w:after="120"/>
      <w:ind w:left="566" w:hanging="283"/>
    </w:pPr>
    <w:rPr>
      <w:rFonts w:ascii="Symbol" w:hAnsi="Symbol"/>
    </w:rPr>
  </w:style>
  <w:style w:type="paragraph" w:customStyle="1" w:styleId="2fffffb">
    <w:name w:val="Продолжение списка2"/>
    <w:basedOn w:val="a1"/>
    <w:pPr>
      <w:suppressAutoHyphens w:val="0"/>
      <w:spacing w:after="120"/>
      <w:ind w:left="283" w:firstLine="0"/>
    </w:pPr>
    <w:rPr>
      <w:rFonts w:ascii="Symbol" w:hAnsi="Symbol"/>
    </w:rPr>
  </w:style>
  <w:style w:type="paragraph" w:customStyle="1" w:styleId="22b">
    <w:name w:val="Продолжение списка 22"/>
    <w:basedOn w:val="a1"/>
    <w:pPr>
      <w:suppressAutoHyphens w:val="0"/>
      <w:spacing w:after="120"/>
      <w:ind w:left="566" w:firstLine="0"/>
    </w:pPr>
    <w:rPr>
      <w:rFonts w:ascii="Symbol" w:hAnsi="Symbol"/>
    </w:rPr>
  </w:style>
  <w:style w:type="paragraph" w:customStyle="1" w:styleId="affffffffffffffffffff9">
    <w:name w:val="Стиль власова"/>
    <w:basedOn w:val="a1"/>
    <w:pPr>
      <w:suppressAutoHyphens w:val="0"/>
      <w:spacing w:before="20" w:after="0" w:line="360" w:lineRule="auto"/>
      <w:ind w:firstLine="851"/>
    </w:pPr>
    <w:rPr>
      <w:rFonts w:ascii="Symbol" w:hAnsi="Symbol"/>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b">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Symbol" w:hAnsi="Symbol"/>
      <w:sz w:val="20"/>
      <w:szCs w:val="20"/>
    </w:rPr>
  </w:style>
  <w:style w:type="paragraph" w:customStyle="1" w:styleId="ajus">
    <w:name w:val="ajus"/>
    <w:basedOn w:val="a1"/>
    <w:pPr>
      <w:suppressAutoHyphens w:val="0"/>
      <w:spacing w:before="100" w:after="100"/>
    </w:pPr>
    <w:rPr>
      <w:rFonts w:ascii="Symbol" w:hAnsi="Symbol"/>
    </w:rPr>
  </w:style>
  <w:style w:type="paragraph" w:customStyle="1" w:styleId="text13">
    <w:name w:val="text1"/>
    <w:basedOn w:val="a1"/>
    <w:pPr>
      <w:suppressAutoHyphens w:val="0"/>
      <w:spacing w:before="20" w:after="20"/>
      <w:ind w:left="400" w:right="1300" w:firstLine="0"/>
    </w:pPr>
    <w:rPr>
      <w:rFonts w:ascii="Symbol" w:hAnsi="Symbol"/>
      <w:sz w:val="20"/>
      <w:szCs w:val="20"/>
    </w:rPr>
  </w:style>
  <w:style w:type="paragraph" w:customStyle="1" w:styleId="t">
    <w:name w:val="t"/>
    <w:basedOn w:val="a1"/>
    <w:pPr>
      <w:suppressAutoHyphens w:val="0"/>
      <w:spacing w:before="100" w:after="100"/>
    </w:pPr>
    <w:rPr>
      <w:rFonts w:ascii="Symbol" w:hAnsi="Symbol"/>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Symbol" w:hAnsi="Symbol"/>
      <w:sz w:val="18"/>
      <w:szCs w:val="20"/>
    </w:rPr>
  </w:style>
  <w:style w:type="paragraph" w:customStyle="1" w:styleId="4fff0">
    <w:name w:val="Колонтитул (4)"/>
    <w:basedOn w:val="a1"/>
    <w:pPr>
      <w:shd w:val="clear" w:color="auto" w:fill="FFFFFF"/>
      <w:suppressAutoHyphens w:val="0"/>
      <w:spacing w:line="0" w:lineRule="atLeast"/>
      <w:jc w:val="center"/>
    </w:pPr>
    <w:rPr>
      <w:rFonts w:ascii="Symbol" w:hAnsi="Symbol"/>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Symbol" w:hAnsi="Symbol"/>
      <w:b/>
      <w:bCs/>
      <w:i/>
      <w:iCs/>
      <w:sz w:val="18"/>
      <w:szCs w:val="18"/>
    </w:rPr>
  </w:style>
  <w:style w:type="paragraph" w:customStyle="1" w:styleId="4fff1">
    <w:name w:val="Цитата4"/>
    <w:basedOn w:val="a1"/>
    <w:pPr>
      <w:suppressAutoHyphens w:val="0"/>
      <w:spacing w:line="360" w:lineRule="auto"/>
      <w:ind w:left="142" w:right="45" w:firstLine="709"/>
    </w:pPr>
    <w:rPr>
      <w:rFonts w:ascii="Symbol" w:hAnsi="Symbol"/>
      <w:spacing w:val="20"/>
      <w:sz w:val="28"/>
      <w:szCs w:val="20"/>
      <w:lang w:val="uk-UA"/>
    </w:rPr>
  </w:style>
  <w:style w:type="paragraph" w:customStyle="1" w:styleId="245">
    <w:name w:val="Основной текст 24"/>
    <w:basedOn w:val="a1"/>
    <w:pPr>
      <w:suppressAutoHyphens w:val="0"/>
      <w:spacing w:line="360" w:lineRule="auto"/>
      <w:ind w:firstLine="720"/>
    </w:pPr>
    <w:rPr>
      <w:rFonts w:ascii="Symbol" w:hAnsi="Symbol"/>
      <w:spacing w:val="20"/>
      <w:sz w:val="28"/>
      <w:szCs w:val="20"/>
    </w:rPr>
  </w:style>
  <w:style w:type="paragraph" w:customStyle="1" w:styleId="StyleZakonu">
    <w:name w:val="StyleZakonu"/>
    <w:basedOn w:val="a1"/>
    <w:pPr>
      <w:suppressAutoHyphens w:val="0"/>
      <w:spacing w:after="60" w:line="220" w:lineRule="exact"/>
      <w:ind w:firstLine="284"/>
    </w:pPr>
    <w:rPr>
      <w:rFonts w:ascii="Symbol" w:hAnsi="Symbol"/>
      <w:sz w:val="20"/>
      <w:szCs w:val="20"/>
      <w:lang w:val="uk-UA"/>
    </w:rPr>
  </w:style>
  <w:style w:type="paragraph" w:customStyle="1" w:styleId="1ffffffffe">
    <w:name w:val="Стиль1 Знак Знак"/>
    <w:basedOn w:val="2fff1"/>
    <w:pPr>
      <w:suppressAutoHyphens w:val="0"/>
      <w:spacing w:line="100" w:lineRule="atLeast"/>
      <w:jc w:val="left"/>
    </w:pPr>
    <w:rPr>
      <w:rFonts w:ascii="Symbol" w:hAnsi="Symbol"/>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Symbol" w:hAnsi="Symbol"/>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Symbol" w:hAnsi="Symbol"/>
      <w:iCs/>
      <w:szCs w:val="20"/>
      <w:lang w:val="uk-UA"/>
    </w:rPr>
  </w:style>
  <w:style w:type="paragraph" w:customStyle="1" w:styleId="inside-copy">
    <w:name w:val="inside-copy"/>
    <w:basedOn w:val="a1"/>
    <w:pPr>
      <w:suppressAutoHyphens w:val="0"/>
      <w:spacing w:before="100" w:after="100"/>
      <w:ind w:right="2070" w:firstLine="0"/>
    </w:pPr>
    <w:rPr>
      <w:rFonts w:ascii="Symbol" w:hAnsi="Symbol"/>
      <w:sz w:val="20"/>
      <w:szCs w:val="20"/>
    </w:rPr>
  </w:style>
  <w:style w:type="paragraph" w:customStyle="1" w:styleId="139">
    <w:name w:val="Заголовок 13"/>
    <w:basedOn w:val="a1"/>
    <w:pPr>
      <w:suppressAutoHyphens w:val="0"/>
    </w:pPr>
    <w:rPr>
      <w:rFonts w:ascii="Symbol" w:hAnsi="Symbol"/>
      <w:b/>
      <w:bCs/>
      <w:color w:val="000000"/>
      <w:sz w:val="36"/>
      <w:szCs w:val="36"/>
    </w:rPr>
  </w:style>
  <w:style w:type="paragraph" w:customStyle="1" w:styleId="heading-fulltext">
    <w:name w:val="heading-fulltext"/>
    <w:basedOn w:val="a1"/>
    <w:pPr>
      <w:suppressAutoHyphens w:val="0"/>
      <w:spacing w:before="100" w:after="100"/>
    </w:pPr>
    <w:rPr>
      <w:rFonts w:ascii="Symbol" w:hAnsi="Symbol"/>
    </w:rPr>
  </w:style>
  <w:style w:type="paragraph" w:customStyle="1" w:styleId="story">
    <w:name w:val="story"/>
    <w:basedOn w:val="a1"/>
    <w:pPr>
      <w:suppressAutoHyphens w:val="0"/>
      <w:spacing w:before="100" w:after="100"/>
    </w:pPr>
    <w:rPr>
      <w:rFonts w:ascii="Symbol" w:hAnsi="Symbol"/>
      <w:color w:val="000000"/>
      <w:sz w:val="17"/>
      <w:szCs w:val="17"/>
    </w:rPr>
  </w:style>
  <w:style w:type="paragraph" w:customStyle="1" w:styleId="textbodyblack">
    <w:name w:val="textbodyblack"/>
    <w:basedOn w:val="a1"/>
    <w:pPr>
      <w:suppressAutoHyphens w:val="0"/>
      <w:spacing w:before="100" w:after="100"/>
    </w:pPr>
    <w:rPr>
      <w:rFonts w:ascii="Symbol" w:hAnsi="Symbol"/>
    </w:rPr>
  </w:style>
  <w:style w:type="paragraph" w:customStyle="1" w:styleId="fp">
    <w:name w:val="fp"/>
    <w:basedOn w:val="a1"/>
    <w:pPr>
      <w:suppressAutoHyphens w:val="0"/>
      <w:spacing w:after="100"/>
    </w:pPr>
    <w:rPr>
      <w:rFonts w:ascii="Symbol" w:hAnsi="Symbol"/>
    </w:rPr>
  </w:style>
  <w:style w:type="paragraph" w:customStyle="1" w:styleId="3fffb">
    <w:name w:val="Основной текст с отступом3"/>
    <w:basedOn w:val="a1"/>
    <w:pPr>
      <w:suppressAutoHyphens w:val="0"/>
      <w:spacing w:line="360" w:lineRule="auto"/>
      <w:ind w:left="567"/>
    </w:pPr>
    <w:rPr>
      <w:rFonts w:ascii="Symbol" w:hAnsi="Symbol"/>
      <w:sz w:val="28"/>
      <w:szCs w:val="28"/>
    </w:rPr>
  </w:style>
  <w:style w:type="paragraph" w:customStyle="1" w:styleId="12d">
    <w:name w:val="Обычный + 12 пт"/>
    <w:basedOn w:val="a1"/>
    <w:pPr>
      <w:suppressAutoHyphens w:val="0"/>
      <w:spacing w:line="312" w:lineRule="auto"/>
      <w:ind w:firstLine="720"/>
    </w:pPr>
    <w:rPr>
      <w:rFonts w:ascii="Symbol" w:hAnsi="Symbol"/>
    </w:rPr>
  </w:style>
  <w:style w:type="paragraph" w:customStyle="1" w:styleId="Example1">
    <w:name w:val="Example 1"/>
    <w:basedOn w:val="a1"/>
    <w:pPr>
      <w:keepNext/>
      <w:suppressAutoHyphens w:val="0"/>
      <w:ind w:left="720" w:firstLine="0"/>
    </w:pPr>
    <w:rPr>
      <w:rFonts w:ascii="Symbol" w:hAnsi="Symbol"/>
      <w:sz w:val="20"/>
      <w:szCs w:val="20"/>
    </w:rPr>
  </w:style>
  <w:style w:type="paragraph" w:customStyle="1" w:styleId="contactnew">
    <w:name w:val="contact_new"/>
    <w:basedOn w:val="a1"/>
    <w:pPr>
      <w:suppressAutoHyphens w:val="0"/>
      <w:spacing w:before="26" w:after="0"/>
    </w:pPr>
    <w:rPr>
      <w:rFonts w:ascii="Symbol" w:hAnsi="Symbol"/>
      <w:sz w:val="16"/>
      <w:szCs w:val="16"/>
    </w:rPr>
  </w:style>
  <w:style w:type="paragraph" w:customStyle="1" w:styleId="sup">
    <w:name w:val="sup"/>
    <w:basedOn w:val="a1"/>
    <w:pPr>
      <w:suppressAutoHyphens w:val="0"/>
      <w:spacing w:before="100" w:after="100"/>
    </w:pPr>
    <w:rPr>
      <w:rFonts w:ascii="Symbol" w:hAnsi="Symbol"/>
      <w:color w:val="000000"/>
      <w:sz w:val="20"/>
      <w:szCs w:val="20"/>
    </w:rPr>
  </w:style>
  <w:style w:type="paragraph" w:customStyle="1" w:styleId="mainstory">
    <w:name w:val="mainstory"/>
    <w:basedOn w:val="a1"/>
    <w:pPr>
      <w:suppressAutoHyphens w:val="0"/>
      <w:spacing w:before="100" w:after="100"/>
    </w:pPr>
    <w:rPr>
      <w:rFonts w:ascii="Symbol" w:hAnsi="Symbol"/>
      <w:sz w:val="20"/>
      <w:szCs w:val="20"/>
    </w:rPr>
  </w:style>
  <w:style w:type="paragraph" w:customStyle="1" w:styleId="journaltitles">
    <w:name w:val="journaltitles"/>
    <w:basedOn w:val="a1"/>
    <w:pPr>
      <w:suppressAutoHyphens w:val="0"/>
      <w:spacing w:before="100" w:after="100"/>
    </w:pPr>
    <w:rPr>
      <w:rFonts w:ascii="Symbol" w:hAnsi="Symbol"/>
      <w:color w:val="000000"/>
    </w:rPr>
  </w:style>
  <w:style w:type="paragraph" w:customStyle="1" w:styleId="default0">
    <w:name w:val="default"/>
    <w:basedOn w:val="a1"/>
    <w:pPr>
      <w:suppressAutoHyphens w:val="0"/>
      <w:spacing w:before="100" w:after="100"/>
    </w:pPr>
    <w:rPr>
      <w:rFonts w:ascii="Symbol" w:hAnsi="Symbol"/>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Symbol" w:hAnsi="Symbol"/>
      <w:sz w:val="16"/>
      <w:szCs w:val="16"/>
      <w:lang w:val="uk-UA"/>
    </w:rPr>
  </w:style>
  <w:style w:type="paragraph" w:customStyle="1" w:styleId="14pt6">
    <w:name w:val="Стиль Текст + 14 pt"/>
    <w:basedOn w:val="a1"/>
    <w:pPr>
      <w:suppressAutoHyphens w:val="0"/>
      <w:spacing w:line="360" w:lineRule="auto"/>
    </w:pPr>
    <w:rPr>
      <w:rFonts w:ascii="Symbol" w:hAnsi="Symbol"/>
      <w:sz w:val="28"/>
      <w:szCs w:val="28"/>
    </w:rPr>
  </w:style>
  <w:style w:type="paragraph" w:customStyle="1" w:styleId="4fff2">
    <w:name w:val="Подзаголовок4"/>
    <w:basedOn w:val="a1"/>
    <w:pPr>
      <w:suppressAutoHyphens w:val="0"/>
      <w:spacing w:line="312" w:lineRule="auto"/>
    </w:pPr>
    <w:rPr>
      <w:rFonts w:ascii="Symbol" w:hAnsi="Symbol"/>
      <w:b/>
      <w:bCs/>
      <w:color w:val="000000"/>
      <w:sz w:val="20"/>
      <w:szCs w:val="20"/>
    </w:rPr>
  </w:style>
  <w:style w:type="paragraph" w:customStyle="1" w:styleId="262">
    <w:name w:val="Основной текст 26"/>
    <w:basedOn w:val="a1"/>
    <w:pPr>
      <w:suppressAutoHyphens w:val="0"/>
      <w:spacing w:line="360" w:lineRule="auto"/>
      <w:ind w:firstLine="709"/>
    </w:pPr>
    <w:rPr>
      <w:rFonts w:ascii="Symbol" w:hAnsi="Symbol"/>
      <w:sz w:val="28"/>
      <w:szCs w:val="20"/>
      <w:lang w:val="en-US"/>
    </w:rPr>
  </w:style>
  <w:style w:type="paragraph" w:customStyle="1" w:styleId="162">
    <w:name w:val="Основной текст16"/>
    <w:basedOn w:val="a1"/>
    <w:pPr>
      <w:suppressAutoHyphens w:val="0"/>
    </w:pPr>
    <w:rPr>
      <w:rFonts w:ascii="Symbol" w:hAnsi="Symbol"/>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3">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font291"/>
      <w:color w:val="000000"/>
      <w:sz w:val="20"/>
      <w:szCs w:val="20"/>
    </w:rPr>
  </w:style>
  <w:style w:type="paragraph" w:customStyle="1" w:styleId="P">
    <w:name w:val="СтильP"/>
    <w:basedOn w:val="a1"/>
    <w:pPr>
      <w:suppressAutoHyphens w:val="0"/>
      <w:spacing w:line="360" w:lineRule="auto"/>
      <w:ind w:firstLine="709"/>
    </w:pPr>
    <w:rPr>
      <w:rFonts w:ascii="Symbol" w:hAnsi="Symbol"/>
      <w:sz w:val="28"/>
      <w:lang w:val="uk-UA"/>
    </w:rPr>
  </w:style>
  <w:style w:type="paragraph" w:customStyle="1" w:styleId="affffffffffffffffffffc">
    <w:name w:val="Дисс. Обычный абзац"/>
    <w:basedOn w:val="a1"/>
    <w:pPr>
      <w:suppressAutoHyphens w:val="0"/>
      <w:spacing w:line="360" w:lineRule="exact"/>
      <w:ind w:firstLine="709"/>
    </w:pPr>
    <w:rPr>
      <w:rFonts w:ascii="Symbol" w:hAnsi="Symbol"/>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Symbol" w:hAnsi="Symbol"/>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Symbol" w:hAnsi="Symbol"/>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Symbol" w:hAnsi="Symbol"/>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f0"/>
    <w:pPr>
      <w:widowControl/>
      <w:suppressAutoHyphens w:val="0"/>
      <w:ind w:left="284" w:firstLine="709"/>
    </w:pPr>
    <w:rPr>
      <w:rFonts w:ascii="Symbol" w:hAnsi="Symbol"/>
      <w:lang w:val="uk-UA"/>
    </w:rPr>
  </w:style>
  <w:style w:type="paragraph" w:customStyle="1" w:styleId="affffffffffffffffffffe">
    <w:name w:val="Обычный_Автореферат"/>
    <w:basedOn w:val="a1"/>
    <w:pPr>
      <w:suppressAutoHyphens w:val="0"/>
      <w:ind w:firstLine="709"/>
    </w:pPr>
    <w:rPr>
      <w:rFonts w:ascii="Symbol" w:hAnsi="Symbol"/>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Symbol" w:hAnsi="Symbol"/>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Symbol" w:hAnsi="Symbol"/>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Symbol" w:hAnsi="Symbol"/>
      <w:sz w:val="21"/>
      <w:szCs w:val="20"/>
    </w:rPr>
  </w:style>
  <w:style w:type="paragraph" w:customStyle="1" w:styleId="CM7">
    <w:name w:val="CM7"/>
    <w:basedOn w:val="Default"/>
    <w:pPr>
      <w:suppressAutoHyphens w:val="0"/>
      <w:spacing w:line="240" w:lineRule="atLeast"/>
    </w:pPr>
    <w:rPr>
      <w:rFonts w:ascii="font291" w:eastAsia="Symbol" w:hAnsi="font291"/>
      <w:color w:val="00000A"/>
    </w:rPr>
  </w:style>
  <w:style w:type="paragraph" w:customStyle="1" w:styleId="Literature">
    <w:name w:val="Literature"/>
    <w:basedOn w:val="a1"/>
    <w:pPr>
      <w:suppressAutoHyphens w:val="0"/>
      <w:spacing w:line="360" w:lineRule="auto"/>
    </w:pPr>
    <w:rPr>
      <w:rFonts w:ascii="Symbol" w:hAnsi="Symbol"/>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Symbol" w:hAnsi="Symbol"/>
      <w:lang w:val="uk-UA"/>
    </w:rPr>
  </w:style>
  <w:style w:type="paragraph" w:customStyle="1" w:styleId="1fffffffff">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Symbol" w:hAnsi="Symbol"/>
      <w:b/>
      <w:szCs w:val="20"/>
      <w:lang w:val="en-US"/>
    </w:rPr>
  </w:style>
  <w:style w:type="paragraph" w:customStyle="1" w:styleId="ListParagraph1">
    <w:name w:val="List Paragraph1"/>
    <w:basedOn w:val="a1"/>
    <w:pPr>
      <w:suppressAutoHyphens w:val="0"/>
      <w:spacing w:line="276" w:lineRule="auto"/>
      <w:ind w:left="720" w:firstLine="0"/>
    </w:pPr>
    <w:rPr>
      <w:rFonts w:eastAsia="font291"/>
    </w:rPr>
  </w:style>
  <w:style w:type="paragraph" w:customStyle="1" w:styleId="Pa141">
    <w:name w:val="Pa14+1"/>
    <w:basedOn w:val="a1"/>
    <w:pPr>
      <w:suppressAutoHyphens w:val="0"/>
      <w:spacing w:line="201" w:lineRule="atLeast"/>
    </w:pPr>
    <w:rPr>
      <w:rFonts w:ascii="Symbol" w:eastAsia="font291" w:hAnsi="Symbol"/>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Symbol" w:hAnsi="Symbol"/>
      <w:i/>
      <w:iCs/>
      <w:sz w:val="23"/>
      <w:szCs w:val="23"/>
    </w:rPr>
  </w:style>
  <w:style w:type="paragraph" w:customStyle="1" w:styleId="4fff4">
    <w:name w:val="Оглавление (4)"/>
    <w:basedOn w:val="a1"/>
    <w:pPr>
      <w:shd w:val="clear" w:color="auto" w:fill="FFFFFF"/>
      <w:suppressAutoHyphens w:val="0"/>
      <w:spacing w:line="480" w:lineRule="exact"/>
    </w:pPr>
    <w:rPr>
      <w:rFonts w:ascii="Symbol" w:hAnsi="Symbol"/>
      <w:sz w:val="26"/>
      <w:szCs w:val="26"/>
    </w:rPr>
  </w:style>
  <w:style w:type="paragraph" w:customStyle="1" w:styleId="5ffc">
    <w:name w:val="Оглавление (5)"/>
    <w:basedOn w:val="a1"/>
    <w:pPr>
      <w:shd w:val="clear" w:color="auto" w:fill="FFFFFF"/>
      <w:suppressAutoHyphens w:val="0"/>
      <w:spacing w:line="485" w:lineRule="exact"/>
    </w:pPr>
    <w:rPr>
      <w:rFonts w:ascii="Symbol" w:hAnsi="Symbol"/>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Symbol" w:hAnsi="Symbol"/>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Symbol" w:hAnsi="Symbol"/>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Symbol" w:hAnsi="Symbol"/>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Symbol" w:hAnsi="Symbol"/>
      <w:sz w:val="17"/>
      <w:szCs w:val="17"/>
    </w:rPr>
  </w:style>
  <w:style w:type="paragraph" w:customStyle="1" w:styleId="183">
    <w:name w:val="Основной текст (18)"/>
    <w:basedOn w:val="a1"/>
    <w:pPr>
      <w:shd w:val="clear" w:color="auto" w:fill="FFFFFF"/>
      <w:suppressAutoHyphens w:val="0"/>
      <w:spacing w:line="0" w:lineRule="atLeast"/>
    </w:pPr>
    <w:rPr>
      <w:rFonts w:eastAsia="font291" w:cs="font291"/>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font291" w:cs="font291"/>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font291" w:cs="font291"/>
      <w:sz w:val="8"/>
      <w:szCs w:val="8"/>
    </w:rPr>
  </w:style>
  <w:style w:type="paragraph" w:customStyle="1" w:styleId="21f4">
    <w:name w:val="Основной текст (21)"/>
    <w:basedOn w:val="a1"/>
    <w:pPr>
      <w:shd w:val="clear" w:color="auto" w:fill="FFFFFF"/>
      <w:suppressAutoHyphens w:val="0"/>
      <w:spacing w:line="0" w:lineRule="atLeast"/>
    </w:pPr>
    <w:rPr>
      <w:rFonts w:ascii="Symbol" w:hAnsi="Symbol"/>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font291" w:cs="font291"/>
      <w:sz w:val="8"/>
      <w:szCs w:val="8"/>
    </w:rPr>
  </w:style>
  <w:style w:type="paragraph" w:customStyle="1" w:styleId="246">
    <w:name w:val="Основной текст (24)"/>
    <w:basedOn w:val="a1"/>
    <w:pPr>
      <w:shd w:val="clear" w:color="auto" w:fill="FFFFFF"/>
      <w:suppressAutoHyphens w:val="0"/>
      <w:spacing w:line="0" w:lineRule="atLeast"/>
    </w:pPr>
    <w:rPr>
      <w:rFonts w:eastAsia="font291" w:cs="font291"/>
      <w:b/>
      <w:bCs/>
      <w:sz w:val="28"/>
      <w:szCs w:val="28"/>
    </w:rPr>
  </w:style>
  <w:style w:type="paragraph" w:customStyle="1" w:styleId="263">
    <w:name w:val="Основной текст (26)"/>
    <w:basedOn w:val="a1"/>
    <w:pPr>
      <w:shd w:val="clear" w:color="auto" w:fill="FFFFFF"/>
      <w:suppressAutoHyphens w:val="0"/>
      <w:spacing w:line="0" w:lineRule="atLeast"/>
    </w:pPr>
    <w:rPr>
      <w:rFonts w:ascii="Symbol" w:hAnsi="Symbol"/>
      <w:sz w:val="12"/>
      <w:szCs w:val="12"/>
    </w:rPr>
  </w:style>
  <w:style w:type="paragraph" w:customStyle="1" w:styleId="272">
    <w:name w:val="Основной текст (27)"/>
    <w:basedOn w:val="a1"/>
    <w:pPr>
      <w:shd w:val="clear" w:color="auto" w:fill="FFFFFF"/>
      <w:suppressAutoHyphens w:val="0"/>
      <w:spacing w:line="0" w:lineRule="atLeast"/>
    </w:pPr>
    <w:rPr>
      <w:rFonts w:ascii="Symbol" w:hAnsi="Symbol"/>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font291" w:cs="font291"/>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font291" w:cs="font291"/>
      <w:sz w:val="10"/>
      <w:szCs w:val="10"/>
    </w:rPr>
  </w:style>
  <w:style w:type="paragraph" w:customStyle="1" w:styleId="31e">
    <w:name w:val="Основной текст (31)"/>
    <w:basedOn w:val="a1"/>
    <w:pPr>
      <w:shd w:val="clear" w:color="auto" w:fill="FFFFFF"/>
      <w:suppressAutoHyphens w:val="0"/>
      <w:spacing w:line="230" w:lineRule="exact"/>
    </w:pPr>
    <w:rPr>
      <w:rFonts w:ascii="Symbol" w:hAnsi="Symbol"/>
      <w:sz w:val="18"/>
      <w:szCs w:val="18"/>
    </w:rPr>
  </w:style>
  <w:style w:type="paragraph" w:customStyle="1" w:styleId="42b">
    <w:name w:val="Заголовок №4 (2)"/>
    <w:basedOn w:val="a1"/>
    <w:pPr>
      <w:shd w:val="clear" w:color="auto" w:fill="FFFFFF"/>
      <w:suppressAutoHyphens w:val="0"/>
      <w:spacing w:line="490" w:lineRule="exact"/>
    </w:pPr>
    <w:rPr>
      <w:rFonts w:ascii="Symbol" w:hAnsi="Symbol"/>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Symbol" w:hAnsi="Symbol"/>
      <w:sz w:val="26"/>
      <w:szCs w:val="26"/>
    </w:rPr>
  </w:style>
  <w:style w:type="paragraph" w:customStyle="1" w:styleId="6ff1">
    <w:name w:val="Колонтитул (6)"/>
    <w:basedOn w:val="a1"/>
    <w:pPr>
      <w:shd w:val="clear" w:color="auto" w:fill="FFFFFF"/>
      <w:suppressAutoHyphens w:val="0"/>
      <w:spacing w:line="0" w:lineRule="atLeast"/>
    </w:pPr>
    <w:rPr>
      <w:rFonts w:ascii="Symbol" w:hAnsi="Symbol"/>
      <w:sz w:val="28"/>
      <w:szCs w:val="28"/>
    </w:rPr>
  </w:style>
  <w:style w:type="paragraph" w:customStyle="1" w:styleId="13a">
    <w:name w:val="Заголовок №1 (3)"/>
    <w:basedOn w:val="a1"/>
    <w:pPr>
      <w:shd w:val="clear" w:color="auto" w:fill="FFFFFF"/>
      <w:suppressAutoHyphens w:val="0"/>
      <w:spacing w:after="180" w:line="0" w:lineRule="atLeast"/>
    </w:pPr>
    <w:rPr>
      <w:rFonts w:ascii="Symbol" w:hAnsi="Symbol"/>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Symbol" w:hAnsi="Symbol"/>
      <w:b/>
      <w:bCs/>
      <w:sz w:val="32"/>
      <w:szCs w:val="32"/>
    </w:rPr>
  </w:style>
  <w:style w:type="paragraph" w:customStyle="1" w:styleId="afffffffffffffffffffff2">
    <w:name w:val="Авторефукр"/>
    <w:basedOn w:val="a1"/>
    <w:pPr>
      <w:suppressAutoHyphens w:val="0"/>
      <w:spacing w:line="360" w:lineRule="auto"/>
    </w:pPr>
    <w:rPr>
      <w:rFonts w:ascii="Symbol" w:hAnsi="Symbol"/>
      <w:szCs w:val="20"/>
      <w:lang w:val="uk-UA"/>
    </w:rPr>
  </w:style>
  <w:style w:type="paragraph" w:customStyle="1" w:styleId="9f0">
    <w:name w:val="Обычный9"/>
    <w:pPr>
      <w:widowControl w:val="0"/>
      <w:suppressAutoHyphens/>
      <w:spacing w:line="300" w:lineRule="auto"/>
      <w:ind w:firstLine="620"/>
      <w:jc w:val="both"/>
    </w:pPr>
    <w:rPr>
      <w:rFonts w:ascii="font291" w:hAnsi="font291"/>
      <w:sz w:val="16"/>
      <w:lang w:eastAsia="ar-SA"/>
    </w:rPr>
  </w:style>
  <w:style w:type="paragraph" w:customStyle="1" w:styleId="5ffd">
    <w:name w:val="Обычный (веб)5"/>
    <w:basedOn w:val="a1"/>
    <w:pPr>
      <w:spacing w:before="280" w:after="280"/>
    </w:pPr>
    <w:rPr>
      <w:rFonts w:ascii="Symbol" w:hAnsi="Symbol"/>
      <w:lang w:val="uk-UA"/>
    </w:rPr>
  </w:style>
  <w:style w:type="paragraph" w:customStyle="1" w:styleId="284">
    <w:name w:val="Основной текст 28"/>
    <w:basedOn w:val="a1"/>
    <w:pPr>
      <w:suppressAutoHyphens w:val="0"/>
      <w:ind w:left="2268" w:hanging="1548"/>
    </w:pPr>
    <w:rPr>
      <w:rFonts w:ascii="Symbol" w:hAnsi="Symbol"/>
      <w:sz w:val="28"/>
      <w:szCs w:val="20"/>
      <w:lang w:val="uk-UA"/>
    </w:rPr>
  </w:style>
  <w:style w:type="paragraph" w:customStyle="1" w:styleId="4fff5">
    <w:name w:val="4"/>
    <w:basedOn w:val="a1"/>
    <w:pPr>
      <w:suppressAutoHyphens w:val="0"/>
      <w:spacing w:before="100" w:after="100"/>
    </w:pPr>
    <w:rPr>
      <w:rFonts w:ascii="Symbol" w:hAnsi="Symbol"/>
    </w:rPr>
  </w:style>
  <w:style w:type="paragraph" w:customStyle="1" w:styleId="327">
    <w:name w:val="Нумерованный список 32"/>
    <w:basedOn w:val="a1"/>
    <w:pPr>
      <w:tabs>
        <w:tab w:val="num" w:pos="360"/>
      </w:tabs>
      <w:suppressAutoHyphens w:val="0"/>
      <w:ind w:left="284" w:hanging="284"/>
    </w:pPr>
    <w:rPr>
      <w:rFonts w:ascii="Symbol" w:hAnsi="Symbol"/>
      <w:bCs/>
      <w:sz w:val="28"/>
      <w:szCs w:val="28"/>
    </w:rPr>
  </w:style>
  <w:style w:type="paragraph" w:customStyle="1" w:styleId="264">
    <w:name w:val="Основной текст с отступом 26"/>
    <w:basedOn w:val="a1"/>
    <w:pPr>
      <w:suppressAutoHyphens w:val="0"/>
      <w:spacing w:line="360" w:lineRule="auto"/>
      <w:ind w:right="-714" w:firstLine="851"/>
    </w:pPr>
    <w:rPr>
      <w:rFonts w:ascii="Symbol" w:hAnsi="Symbol"/>
      <w:szCs w:val="20"/>
      <w:lang w:val="uk-UA"/>
    </w:rPr>
  </w:style>
  <w:style w:type="paragraph" w:customStyle="1" w:styleId="293">
    <w:name w:val="Основной текст 29"/>
    <w:basedOn w:val="a1"/>
    <w:pPr>
      <w:suppressAutoHyphens w:val="0"/>
      <w:spacing w:line="360" w:lineRule="auto"/>
      <w:ind w:firstLine="720"/>
    </w:pPr>
    <w:rPr>
      <w:rFonts w:ascii="Symbol" w:hAnsi="Symbol"/>
      <w:szCs w:val="20"/>
      <w:lang w:val="uk-UA"/>
    </w:rPr>
  </w:style>
  <w:style w:type="paragraph" w:customStyle="1" w:styleId="3fffe">
    <w:name w:val="Сноска (3)"/>
    <w:basedOn w:val="a1"/>
    <w:pPr>
      <w:shd w:val="clear" w:color="auto" w:fill="FFFFFF"/>
      <w:suppressAutoHyphens w:val="0"/>
      <w:spacing w:line="199" w:lineRule="exact"/>
    </w:pPr>
    <w:rPr>
      <w:rFonts w:ascii="Symbol" w:hAnsi="Symbol"/>
      <w:sz w:val="19"/>
      <w:szCs w:val="19"/>
    </w:rPr>
  </w:style>
  <w:style w:type="paragraph" w:customStyle="1" w:styleId="5ffe">
    <w:name w:val="Сноска (5)"/>
    <w:basedOn w:val="a1"/>
    <w:pPr>
      <w:shd w:val="clear" w:color="auto" w:fill="FFFFFF"/>
      <w:suppressAutoHyphens w:val="0"/>
      <w:spacing w:line="157" w:lineRule="exact"/>
      <w:jc w:val="right"/>
    </w:pPr>
    <w:rPr>
      <w:rFonts w:ascii="Symbol" w:hAnsi="Symbol"/>
      <w:i/>
      <w:iCs/>
      <w:sz w:val="13"/>
      <w:szCs w:val="13"/>
    </w:rPr>
  </w:style>
  <w:style w:type="paragraph" w:customStyle="1" w:styleId="6ff2">
    <w:name w:val="Сноска (6)"/>
    <w:basedOn w:val="a1"/>
    <w:pPr>
      <w:shd w:val="clear" w:color="auto" w:fill="FFFFFF"/>
      <w:suppressAutoHyphens w:val="0"/>
      <w:spacing w:line="174" w:lineRule="exact"/>
      <w:jc w:val="right"/>
    </w:pPr>
    <w:rPr>
      <w:rFonts w:ascii="Symbol" w:hAnsi="Symbol"/>
      <w:b/>
      <w:bCs/>
      <w:sz w:val="15"/>
      <w:szCs w:val="15"/>
    </w:rPr>
  </w:style>
  <w:style w:type="paragraph" w:customStyle="1" w:styleId="8f">
    <w:name w:val="Сноска (8)"/>
    <w:basedOn w:val="a1"/>
    <w:pPr>
      <w:shd w:val="clear" w:color="auto" w:fill="FFFFFF"/>
      <w:suppressAutoHyphens w:val="0"/>
      <w:spacing w:line="157" w:lineRule="exact"/>
    </w:pPr>
    <w:rPr>
      <w:rFonts w:ascii="Symbol" w:hAnsi="Symbol"/>
      <w:b/>
      <w:bCs/>
      <w:sz w:val="13"/>
      <w:szCs w:val="13"/>
    </w:rPr>
  </w:style>
  <w:style w:type="paragraph" w:customStyle="1" w:styleId="10c">
    <w:name w:val="Сноска (10)"/>
    <w:basedOn w:val="a1"/>
    <w:pPr>
      <w:shd w:val="clear" w:color="auto" w:fill="FFFFFF"/>
      <w:suppressAutoHyphens w:val="0"/>
      <w:spacing w:line="173" w:lineRule="exact"/>
    </w:pPr>
    <w:rPr>
      <w:rFonts w:ascii="Symbol" w:hAnsi="Symbol"/>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Symbol" w:hAnsi="Symbol"/>
      <w:sz w:val="9"/>
      <w:szCs w:val="9"/>
    </w:rPr>
  </w:style>
  <w:style w:type="paragraph" w:customStyle="1" w:styleId="1fffffffff0">
    <w:name w:val="таблица 1"/>
    <w:basedOn w:val="a1"/>
    <w:pPr>
      <w:spacing w:line="360" w:lineRule="auto"/>
      <w:jc w:val="right"/>
    </w:pPr>
    <w:rPr>
      <w:rFonts w:ascii="Symbol" w:hAnsi="Symbol"/>
      <w:color w:val="000000"/>
      <w:sz w:val="28"/>
      <w:szCs w:val="20"/>
    </w:rPr>
  </w:style>
  <w:style w:type="paragraph" w:customStyle="1" w:styleId="afffffffffffffffffffff3">
    <w:name w:val="таблица название"/>
    <w:basedOn w:val="a1"/>
    <w:pPr>
      <w:jc w:val="center"/>
    </w:pPr>
    <w:rPr>
      <w:rFonts w:ascii="Symbol" w:hAnsi="Symbol"/>
      <w:sz w:val="28"/>
      <w:szCs w:val="20"/>
    </w:rPr>
  </w:style>
  <w:style w:type="paragraph" w:customStyle="1" w:styleId="StyleHeader">
    <w:name w:val="StyleHeader"/>
    <w:basedOn w:val="a1"/>
    <w:pPr>
      <w:suppressAutoHyphens w:val="0"/>
      <w:spacing w:line="220" w:lineRule="exact"/>
    </w:pPr>
    <w:rPr>
      <w:rFonts w:ascii="Symbol" w:hAnsi="Symbol"/>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Symbol" w:hAnsi="Symbol"/>
      <w:sz w:val="28"/>
      <w:szCs w:val="28"/>
    </w:rPr>
  </w:style>
  <w:style w:type="paragraph" w:customStyle="1" w:styleId="afffffffffffffffffffff5">
    <w:name w:val="!Автореферат"/>
    <w:basedOn w:val="a1"/>
    <w:pPr>
      <w:suppressAutoHyphens w:val="0"/>
      <w:spacing w:line="360" w:lineRule="auto"/>
      <w:ind w:firstLine="720"/>
    </w:pPr>
    <w:rPr>
      <w:rFonts w:ascii="Symbol" w:hAnsi="Symbol"/>
    </w:rPr>
  </w:style>
  <w:style w:type="paragraph" w:customStyle="1" w:styleId="afffffffffffffffffffff6">
    <w:name w:val="Заголов."/>
    <w:basedOn w:val="a1"/>
    <w:pPr>
      <w:suppressAutoHyphens w:val="0"/>
      <w:jc w:val="center"/>
    </w:pPr>
    <w:rPr>
      <w:rFonts w:ascii="Symbol" w:hAnsi="Symbol"/>
      <w:sz w:val="28"/>
      <w:szCs w:val="28"/>
    </w:rPr>
  </w:style>
  <w:style w:type="paragraph" w:customStyle="1" w:styleId="1fffffffff1">
    <w:name w:val="Знак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12e">
    <w:name w:val="Обычный12"/>
    <w:basedOn w:val="a1"/>
    <w:pPr>
      <w:suppressAutoHyphens w:val="0"/>
      <w:spacing w:before="100" w:after="100"/>
    </w:pPr>
    <w:rPr>
      <w:rFonts w:ascii="Symbol" w:hAnsi="Symbol"/>
    </w:rPr>
  </w:style>
  <w:style w:type="paragraph" w:customStyle="1" w:styleId="bodytextindent20">
    <w:name w:val="bodytextindent2"/>
    <w:basedOn w:val="a1"/>
    <w:pPr>
      <w:suppressAutoHyphens w:val="0"/>
      <w:spacing w:before="100" w:after="100"/>
    </w:pPr>
    <w:rPr>
      <w:rFonts w:ascii="Symbol" w:hAnsi="Symbol"/>
    </w:rPr>
  </w:style>
  <w:style w:type="paragraph" w:customStyle="1" w:styleId="afffffffffffffffffffff7">
    <w:name w:val="Вопросы"/>
    <w:basedOn w:val="a1"/>
    <w:pPr>
      <w:suppressAutoHyphens w:val="0"/>
      <w:spacing w:line="360" w:lineRule="auto"/>
    </w:pPr>
    <w:rPr>
      <w:rFonts w:ascii="Symbol" w:hAnsi="Symbol"/>
      <w:sz w:val="28"/>
      <w:szCs w:val="20"/>
    </w:rPr>
  </w:style>
  <w:style w:type="paragraph" w:customStyle="1" w:styleId="rtejustify">
    <w:name w:val="rtejustify"/>
    <w:basedOn w:val="a1"/>
    <w:pPr>
      <w:suppressAutoHyphens w:val="0"/>
      <w:spacing w:before="100" w:after="100"/>
    </w:pPr>
    <w:rPr>
      <w:rFonts w:ascii="Symbol" w:hAnsi="Symbol"/>
    </w:rPr>
  </w:style>
  <w:style w:type="paragraph" w:customStyle="1" w:styleId="leftauthor">
    <w:name w:val="left_author"/>
    <w:basedOn w:val="a1"/>
    <w:pPr>
      <w:suppressAutoHyphens w:val="0"/>
      <w:spacing w:before="100" w:after="100"/>
    </w:pPr>
    <w:rPr>
      <w:rFonts w:ascii="Symbol" w:hAnsi="Symbol"/>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Symbol" w:hAnsi="Symbol"/>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Symbol" w:hAnsi="Symbol"/>
      <w:b/>
      <w:sz w:val="18"/>
    </w:rPr>
  </w:style>
  <w:style w:type="paragraph" w:customStyle="1" w:styleId="ae0">
    <w:name w:val="ae"/>
    <w:basedOn w:val="a1"/>
    <w:pPr>
      <w:suppressAutoHyphens w:val="0"/>
      <w:spacing w:before="100" w:after="100"/>
    </w:pPr>
    <w:rPr>
      <w:rFonts w:ascii="Symbol" w:hAnsi="Symbol"/>
    </w:rPr>
  </w:style>
  <w:style w:type="paragraph" w:customStyle="1" w:styleId="CharChar1CharChar1CharChar">
    <w:name w:val="Char Char Знак Знак1 Char Char1 Знак Знак Char Char"/>
    <w:basedOn w:val="a1"/>
    <w:pPr>
      <w:suppressAutoHyphens w:val="0"/>
      <w:spacing w:before="100" w:after="100"/>
    </w:pPr>
    <w:rPr>
      <w:rFonts w:ascii="Symbol" w:hAnsi="Symbol"/>
      <w:sz w:val="20"/>
      <w:szCs w:val="20"/>
      <w:lang w:val="en-US"/>
    </w:rPr>
  </w:style>
  <w:style w:type="paragraph" w:customStyle="1" w:styleId="bodytext24">
    <w:name w:val="bodytext2"/>
    <w:basedOn w:val="a1"/>
    <w:pPr>
      <w:suppressAutoHyphens w:val="0"/>
      <w:spacing w:before="100" w:after="100"/>
    </w:pPr>
    <w:rPr>
      <w:rFonts w:ascii="Symbol" w:hAnsi="Symbol"/>
    </w:rPr>
  </w:style>
  <w:style w:type="paragraph" w:customStyle="1" w:styleId="afffffffffffffffffffff9">
    <w:name w:val="обычный_(веб)"/>
    <w:basedOn w:val="a1"/>
    <w:pPr>
      <w:suppressAutoHyphens w:val="0"/>
      <w:spacing w:before="100" w:after="100"/>
    </w:pPr>
    <w:rPr>
      <w:rFonts w:ascii="Symbol" w:hAnsi="Symbol"/>
    </w:rPr>
  </w:style>
  <w:style w:type="paragraph" w:customStyle="1" w:styleId="afffffffffffffffffffffa">
    <w:name w:val="АА"/>
    <w:basedOn w:val="a1"/>
    <w:pPr>
      <w:suppressAutoHyphens w:val="0"/>
      <w:spacing w:line="360" w:lineRule="auto"/>
      <w:ind w:firstLine="709"/>
    </w:pPr>
    <w:rPr>
      <w:rFonts w:ascii="Symbol" w:hAnsi="Symbol"/>
      <w:sz w:val="28"/>
      <w:szCs w:val="28"/>
    </w:rPr>
  </w:style>
  <w:style w:type="paragraph" w:customStyle="1" w:styleId="afffffffffffffffffffffb">
    <w:name w:val="Б"/>
    <w:basedOn w:val="a1"/>
    <w:pPr>
      <w:suppressAutoHyphens w:val="0"/>
      <w:spacing w:line="360" w:lineRule="auto"/>
    </w:pPr>
    <w:rPr>
      <w:rFonts w:ascii="Symbol" w:hAnsi="Symbol"/>
      <w:sz w:val="20"/>
    </w:rPr>
  </w:style>
  <w:style w:type="paragraph" w:customStyle="1" w:styleId="text-content-page1">
    <w:name w:val="text-content-page1"/>
    <w:basedOn w:val="a1"/>
    <w:pPr>
      <w:suppressAutoHyphens w:val="0"/>
      <w:spacing w:before="140" w:after="140"/>
    </w:pPr>
    <w:rPr>
      <w:rFonts w:ascii="Symbol" w:hAnsi="Symbol"/>
      <w:color w:val="000000"/>
    </w:rPr>
  </w:style>
  <w:style w:type="paragraph" w:customStyle="1" w:styleId="p3">
    <w:name w:val="p3"/>
    <w:basedOn w:val="a1"/>
    <w:pPr>
      <w:suppressAutoHyphens w:val="0"/>
      <w:spacing w:before="100" w:after="100"/>
    </w:pPr>
    <w:rPr>
      <w:rFonts w:ascii="Symbol" w:hAnsi="Symbol"/>
    </w:rPr>
  </w:style>
  <w:style w:type="paragraph" w:customStyle="1" w:styleId="p5">
    <w:name w:val="p5"/>
    <w:basedOn w:val="a1"/>
    <w:pPr>
      <w:suppressAutoHyphens w:val="0"/>
      <w:spacing w:before="100" w:after="100"/>
    </w:pPr>
    <w:rPr>
      <w:rFonts w:ascii="Symbol" w:hAnsi="Symbol"/>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Symbol" w:hAnsi="Symbol"/>
    </w:rPr>
  </w:style>
  <w:style w:type="paragraph" w:customStyle="1" w:styleId="StyleAwt">
    <w:name w:val="StyleAwt"/>
    <w:basedOn w:val="a1"/>
    <w:pPr>
      <w:suppressAutoHyphens w:val="0"/>
      <w:spacing w:line="220" w:lineRule="exact"/>
    </w:pPr>
    <w:rPr>
      <w:rFonts w:ascii="Symbol" w:hAnsi="Symbol"/>
      <w:b/>
      <w:i/>
      <w:sz w:val="18"/>
      <w:szCs w:val="20"/>
      <w:u w:val="single"/>
      <w:lang w:val="uk-UA"/>
    </w:rPr>
  </w:style>
  <w:style w:type="paragraph" w:customStyle="1" w:styleId="337">
    <w:name w:val="Основной текст 33"/>
    <w:basedOn w:val="a1"/>
    <w:pPr>
      <w:suppressAutoHyphens w:val="0"/>
      <w:jc w:val="center"/>
    </w:pPr>
    <w:rPr>
      <w:rFonts w:ascii="Symbol" w:hAnsi="Symbol"/>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Symbol" w:hAnsi="Symbol"/>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Symbol" w:hAnsi="Symbol"/>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Symbol" w:hAnsi="Symbol"/>
    </w:rPr>
  </w:style>
  <w:style w:type="paragraph" w:customStyle="1" w:styleId="Style7">
    <w:name w:val="Style7"/>
    <w:basedOn w:val="a1"/>
    <w:pPr>
      <w:suppressAutoHyphens w:val="0"/>
      <w:spacing w:line="245" w:lineRule="exact"/>
      <w:ind w:firstLine="346"/>
    </w:pPr>
    <w:rPr>
      <w:rFonts w:ascii="Symbol" w:hAnsi="Symbol"/>
    </w:rPr>
  </w:style>
  <w:style w:type="paragraph" w:customStyle="1" w:styleId="Style25">
    <w:name w:val="Style25"/>
    <w:basedOn w:val="a1"/>
    <w:pPr>
      <w:suppressAutoHyphens w:val="0"/>
    </w:pPr>
    <w:rPr>
      <w:rFonts w:ascii="Symbol" w:hAnsi="Symbol"/>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Symbol" w:hAnsi="Symbol"/>
    </w:rPr>
  </w:style>
  <w:style w:type="paragraph" w:customStyle="1" w:styleId="Style52">
    <w:name w:val="Style52"/>
    <w:basedOn w:val="a1"/>
    <w:uiPriority w:val="99"/>
    <w:pPr>
      <w:suppressAutoHyphens w:val="0"/>
      <w:spacing w:line="206" w:lineRule="exact"/>
      <w:ind w:firstLine="2894"/>
    </w:pPr>
    <w:rPr>
      <w:rFonts w:ascii="Symbol" w:hAnsi="Symbol"/>
    </w:rPr>
  </w:style>
  <w:style w:type="paragraph" w:customStyle="1" w:styleId="Style610">
    <w:name w:val="Style61"/>
    <w:basedOn w:val="a1"/>
    <w:pPr>
      <w:suppressAutoHyphens w:val="0"/>
      <w:spacing w:line="624" w:lineRule="exact"/>
      <w:ind w:firstLine="1613"/>
    </w:pPr>
    <w:rPr>
      <w:rFonts w:ascii="Symbol" w:hAnsi="Symbol"/>
    </w:rPr>
  </w:style>
  <w:style w:type="paragraph" w:customStyle="1" w:styleId="ListParagraph2">
    <w:name w:val="List Paragraph2"/>
    <w:basedOn w:val="a1"/>
    <w:pPr>
      <w:suppressAutoHyphens w:val="0"/>
      <w:ind w:left="720" w:firstLine="0"/>
    </w:pPr>
    <w:rPr>
      <w:rFonts w:ascii="Symbol" w:hAnsi="Symbol"/>
    </w:rPr>
  </w:style>
  <w:style w:type="paragraph" w:customStyle="1" w:styleId="big">
    <w:name w:val="big"/>
    <w:basedOn w:val="a1"/>
    <w:pPr>
      <w:suppressAutoHyphens w:val="0"/>
      <w:spacing w:before="100" w:after="100"/>
    </w:pPr>
    <w:rPr>
      <w:rFonts w:ascii="Symbol" w:hAnsi="Symbol"/>
    </w:rPr>
  </w:style>
  <w:style w:type="paragraph" w:customStyle="1" w:styleId="2100">
    <w:name w:val="Основной текст 210"/>
    <w:basedOn w:val="a1"/>
    <w:pPr>
      <w:suppressAutoHyphens w:val="0"/>
      <w:spacing w:line="360" w:lineRule="auto"/>
    </w:pPr>
    <w:rPr>
      <w:rFonts w:ascii="Symbol" w:hAnsi="Symbol"/>
      <w:sz w:val="28"/>
      <w:szCs w:val="20"/>
      <w:lang w:val="uk-UA"/>
    </w:rPr>
  </w:style>
  <w:style w:type="paragraph" w:customStyle="1" w:styleId="273">
    <w:name w:val="Основной текст с отступом 27"/>
    <w:basedOn w:val="a1"/>
    <w:pPr>
      <w:suppressAutoHyphens w:val="0"/>
      <w:spacing w:line="360" w:lineRule="auto"/>
    </w:pPr>
    <w:rPr>
      <w:rFonts w:ascii="Symbol" w:hAnsi="Symbol"/>
      <w:sz w:val="21"/>
      <w:szCs w:val="20"/>
      <w:lang w:val="uk-UA"/>
    </w:rPr>
  </w:style>
  <w:style w:type="paragraph" w:customStyle="1" w:styleId="362">
    <w:name w:val="Основной текст с отступом 36"/>
    <w:basedOn w:val="a1"/>
    <w:pPr>
      <w:suppressAutoHyphens w:val="0"/>
      <w:spacing w:line="360" w:lineRule="auto"/>
    </w:pPr>
    <w:rPr>
      <w:rFonts w:ascii="Symbol" w:hAnsi="Symbol"/>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Symbol" w:hAnsi="Symbol"/>
      <w:sz w:val="20"/>
      <w:szCs w:val="20"/>
    </w:rPr>
  </w:style>
  <w:style w:type="paragraph" w:customStyle="1" w:styleId="LowerRomanList">
    <w:name w:val="Lower Roman List"/>
    <w:basedOn w:val="a1"/>
    <w:pPr>
      <w:tabs>
        <w:tab w:val="clear" w:pos="709"/>
        <w:tab w:val="left" w:pos="0"/>
      </w:tabs>
      <w:suppressAutoHyphens w:val="0"/>
      <w:ind w:left="720" w:hanging="429"/>
    </w:pPr>
    <w:rPr>
      <w:rFonts w:ascii="Symbol" w:hAnsi="Symbol"/>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Symbol" w:hAnsi="Symbol"/>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Symbol" w:hAnsi="Symbol"/>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Symbol" w:hAnsi="Symbol"/>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font291"/>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Symbol" w:hAnsi="Symbol"/>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Symbol" w:hAnsi="Symbol"/>
      <w:sz w:val="40"/>
      <w:szCs w:val="40"/>
    </w:rPr>
  </w:style>
  <w:style w:type="paragraph" w:customStyle="1" w:styleId="3ffff">
    <w:name w:val="Абзац списка3"/>
    <w:basedOn w:val="a1"/>
    <w:pPr>
      <w:tabs>
        <w:tab w:val="clear" w:pos="709"/>
        <w:tab w:val="left" w:pos="0"/>
      </w:tabs>
      <w:suppressAutoHyphens w:val="0"/>
      <w:ind w:left="720" w:firstLine="0"/>
    </w:pPr>
    <w:rPr>
      <w:rFonts w:ascii="Symbol" w:hAnsi="Symbol"/>
      <w:sz w:val="32"/>
      <w:szCs w:val="32"/>
    </w:rPr>
  </w:style>
  <w:style w:type="paragraph" w:customStyle="1" w:styleId="1fffffffff2">
    <w:name w:val="Знак Знак Знак Знак Знак Знак Знак1"/>
    <w:basedOn w:val="a1"/>
    <w:pPr>
      <w:suppressAutoHyphens w:val="0"/>
      <w:spacing w:after="160" w:line="240" w:lineRule="exact"/>
    </w:pPr>
    <w:rPr>
      <w:rFonts w:ascii="Symbol" w:hAnsi="Symbol"/>
      <w:sz w:val="20"/>
      <w:szCs w:val="20"/>
      <w:lang w:val="en-US"/>
    </w:rPr>
  </w:style>
  <w:style w:type="paragraph" w:customStyle="1" w:styleId="31f">
    <w:name w:val="Абзац списка31"/>
    <w:basedOn w:val="a1"/>
    <w:pPr>
      <w:suppressAutoHyphens w:val="0"/>
      <w:ind w:left="720" w:firstLine="0"/>
    </w:pPr>
    <w:rPr>
      <w:rFonts w:ascii="Symbol" w:hAnsi="Symbol"/>
    </w:rPr>
  </w:style>
  <w:style w:type="paragraph" w:customStyle="1" w:styleId="intro1">
    <w:name w:val="intro1"/>
    <w:basedOn w:val="a1"/>
    <w:pPr>
      <w:suppressAutoHyphens w:val="0"/>
      <w:spacing w:before="100" w:after="100"/>
    </w:pPr>
    <w:rPr>
      <w:rFonts w:ascii="Symbol" w:hAnsi="Symbol"/>
      <w:lang w:val="uk-UA"/>
    </w:rPr>
  </w:style>
  <w:style w:type="paragraph" w:customStyle="1" w:styleId="doc-1">
    <w:name w:val="doc-1"/>
    <w:basedOn w:val="a1"/>
    <w:pPr>
      <w:suppressAutoHyphens w:val="0"/>
      <w:spacing w:line="360" w:lineRule="auto"/>
      <w:ind w:firstLine="720"/>
    </w:pPr>
    <w:rPr>
      <w:rFonts w:ascii="Symbol" w:hAnsi="Symbol"/>
      <w:sz w:val="20"/>
      <w:szCs w:val="20"/>
      <w:lang w:val="en-GB"/>
    </w:rPr>
  </w:style>
  <w:style w:type="paragraph" w:customStyle="1" w:styleId="affffffffffffffffffffff1">
    <w:name w:val="курсовая"/>
    <w:basedOn w:val="a1"/>
    <w:pPr>
      <w:suppressAutoHyphens w:val="0"/>
      <w:spacing w:line="360" w:lineRule="auto"/>
    </w:pPr>
    <w:rPr>
      <w:rFonts w:ascii="Symbol" w:hAnsi="Symbol"/>
      <w:sz w:val="25"/>
      <w:szCs w:val="25"/>
    </w:rPr>
  </w:style>
  <w:style w:type="paragraph" w:customStyle="1" w:styleId="sbm">
    <w:name w:val="sbm"/>
    <w:basedOn w:val="a1"/>
    <w:pPr>
      <w:suppressAutoHyphens w:val="0"/>
      <w:spacing w:before="100" w:after="100"/>
    </w:pPr>
    <w:rPr>
      <w:rFonts w:ascii="Symbol" w:hAnsi="Symbol"/>
      <w:lang w:val="uk-UA"/>
    </w:rPr>
  </w:style>
  <w:style w:type="paragraph" w:customStyle="1" w:styleId="pic">
    <w:name w:val="pic"/>
    <w:basedOn w:val="a1"/>
    <w:pPr>
      <w:suppressAutoHyphens w:val="0"/>
      <w:spacing w:before="100" w:after="100"/>
    </w:pPr>
    <w:rPr>
      <w:rFonts w:ascii="Symbol" w:hAnsi="Symbol"/>
      <w:lang w:val="uk-UA"/>
    </w:rPr>
  </w:style>
  <w:style w:type="paragraph" w:customStyle="1" w:styleId="328">
    <w:name w:val="Маркированный список 32"/>
    <w:basedOn w:val="a1"/>
    <w:pPr>
      <w:suppressAutoHyphens w:val="0"/>
      <w:spacing w:after="120"/>
      <w:ind w:left="849" w:hanging="283"/>
    </w:pPr>
    <w:rPr>
      <w:rFonts w:ascii="Symbol" w:hAnsi="Symbol"/>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Symbol" w:hAnsi="Symbol"/>
      <w:sz w:val="20"/>
      <w:szCs w:val="20"/>
      <w:lang w:val="en-GB"/>
    </w:rPr>
  </w:style>
  <w:style w:type="paragraph" w:customStyle="1" w:styleId="ind">
    <w:name w:val="ind"/>
    <w:basedOn w:val="a1"/>
    <w:pPr>
      <w:suppressAutoHyphens w:val="0"/>
      <w:spacing w:before="192" w:after="192"/>
      <w:ind w:firstLine="360"/>
    </w:pPr>
    <w:rPr>
      <w:rFonts w:ascii="Symbol" w:hAnsi="Symbol"/>
      <w:color w:val="C0C0C0"/>
      <w:sz w:val="20"/>
      <w:szCs w:val="20"/>
    </w:rPr>
  </w:style>
  <w:style w:type="paragraph" w:customStyle="1" w:styleId="abz">
    <w:name w:val="abz"/>
    <w:basedOn w:val="a1"/>
    <w:pPr>
      <w:suppressAutoHyphens w:val="0"/>
      <w:spacing w:before="50" w:after="0"/>
      <w:ind w:firstLine="200"/>
    </w:pPr>
    <w:rPr>
      <w:rFonts w:ascii="Symbol" w:hAnsi="Symbol"/>
    </w:rPr>
  </w:style>
  <w:style w:type="paragraph" w:customStyle="1" w:styleId="HTML19">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font291" w:cs="font291"/>
      <w:sz w:val="20"/>
      <w:szCs w:val="20"/>
      <w:lang w:val="en-US"/>
    </w:rPr>
  </w:style>
  <w:style w:type="paragraph" w:customStyle="1" w:styleId="htmlformatted">
    <w:name w:val="html formatted"/>
    <w:basedOn w:val="a1"/>
    <w:pPr>
      <w:ind w:left="288" w:firstLine="0"/>
    </w:pPr>
    <w:rPr>
      <w:rFonts w:ascii="Symbol" w:hAnsi="Symbol"/>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Symbol" w:hAnsi="Symbol"/>
      <w:lang w:val="uk-UA"/>
    </w:rPr>
  </w:style>
  <w:style w:type="paragraph" w:customStyle="1" w:styleId="1200">
    <w:name w:val="120"/>
    <w:basedOn w:val="a1"/>
    <w:pPr>
      <w:suppressAutoHyphens w:val="0"/>
      <w:spacing w:before="100" w:after="100"/>
    </w:pPr>
    <w:rPr>
      <w:rFonts w:ascii="Symbol" w:hAnsi="Symbol"/>
    </w:rPr>
  </w:style>
  <w:style w:type="paragraph" w:customStyle="1" w:styleId="7f5">
    <w:name w:val="7"/>
    <w:basedOn w:val="a1"/>
    <w:pPr>
      <w:suppressAutoHyphens w:val="0"/>
      <w:spacing w:before="100" w:after="100"/>
    </w:pPr>
    <w:rPr>
      <w:rFonts w:ascii="Symbol" w:hAnsi="Symbol"/>
    </w:rPr>
  </w:style>
  <w:style w:type="paragraph" w:customStyle="1" w:styleId="1fffffffff3">
    <w:name w:val="Знак1 Знак Знак Знак Знак Знак Знак"/>
    <w:basedOn w:val="a1"/>
    <w:pPr>
      <w:suppressAutoHyphens w:val="0"/>
    </w:pPr>
    <w:rPr>
      <w:rFonts w:ascii="Symbol" w:hAnsi="Symbol"/>
      <w:sz w:val="20"/>
      <w:szCs w:val="20"/>
      <w:lang w:val="en-US"/>
    </w:rPr>
  </w:style>
  <w:style w:type="paragraph" w:customStyle="1" w:styleId="mainheader">
    <w:name w:val="mainheader"/>
    <w:basedOn w:val="a1"/>
    <w:pPr>
      <w:suppressAutoHyphens w:val="0"/>
      <w:spacing w:before="100" w:after="100"/>
    </w:pPr>
    <w:rPr>
      <w:rFonts w:ascii="Symbol" w:hAnsi="Symbol"/>
    </w:rPr>
  </w:style>
  <w:style w:type="paragraph" w:customStyle="1" w:styleId="-d">
    <w:name w:val="АА - К У Р Ь Е Р"/>
    <w:basedOn w:val="a1"/>
    <w:pPr>
      <w:ind w:firstLine="720"/>
    </w:pPr>
    <w:rPr>
      <w:szCs w:val="20"/>
    </w:rPr>
  </w:style>
  <w:style w:type="paragraph" w:customStyle="1" w:styleId="11f9">
    <w:name w:val="Знак1 Знак Знак Знак1"/>
    <w:basedOn w:val="a1"/>
    <w:pPr>
      <w:suppressAutoHyphens w:val="0"/>
    </w:pPr>
    <w:rPr>
      <w:rFonts w:ascii="Symbol" w:hAnsi="Symbol"/>
      <w:color w:val="000000"/>
      <w:sz w:val="20"/>
      <w:szCs w:val="20"/>
      <w:lang w:val="en-US"/>
    </w:rPr>
  </w:style>
  <w:style w:type="paragraph" w:customStyle="1" w:styleId="11111">
    <w:name w:val="1111"/>
    <w:basedOn w:val="a1"/>
    <w:pPr>
      <w:suppressAutoHyphens w:val="0"/>
      <w:spacing w:line="360" w:lineRule="auto"/>
      <w:ind w:firstLine="709"/>
    </w:pPr>
    <w:rPr>
      <w:rFonts w:ascii="Symbol" w:hAnsi="Symbol"/>
      <w:sz w:val="28"/>
      <w:szCs w:val="20"/>
    </w:rPr>
  </w:style>
  <w:style w:type="paragraph" w:customStyle="1" w:styleId="4fff6">
    <w:name w:val="Абзац списка4"/>
    <w:basedOn w:val="a1"/>
    <w:pPr>
      <w:suppressAutoHyphens w:val="0"/>
      <w:spacing w:line="276" w:lineRule="auto"/>
      <w:ind w:left="720" w:firstLine="0"/>
    </w:pPr>
    <w:rPr>
      <w:rFonts w:cs="font291"/>
      <w:lang w:val="uk-UA"/>
    </w:rPr>
  </w:style>
  <w:style w:type="paragraph" w:customStyle="1" w:styleId="Style15">
    <w:name w:val="Style15"/>
    <w:basedOn w:val="a1"/>
    <w:uiPriority w:val="99"/>
    <w:pPr>
      <w:suppressAutoHyphens w:val="0"/>
      <w:spacing w:line="213" w:lineRule="exact"/>
      <w:ind w:firstLine="322"/>
    </w:pPr>
    <w:rPr>
      <w:rFonts w:ascii="Symbol" w:eastAsia="font291" w:hAnsi="Symbol"/>
      <w:lang w:val="uk-UA"/>
    </w:rPr>
  </w:style>
  <w:style w:type="paragraph" w:customStyle="1" w:styleId="Style148">
    <w:name w:val="Style148"/>
    <w:basedOn w:val="a1"/>
    <w:pPr>
      <w:suppressAutoHyphens w:val="0"/>
      <w:spacing w:line="466" w:lineRule="exact"/>
    </w:pPr>
    <w:rPr>
      <w:rFonts w:ascii="Symbol" w:eastAsia="font291" w:hAnsi="Symbol"/>
      <w:lang w:val="uk-UA"/>
    </w:rPr>
  </w:style>
  <w:style w:type="paragraph" w:customStyle="1" w:styleId="msobodytextindentbullet2gif">
    <w:name w:val="msobodytextindentbullet2.gif"/>
    <w:basedOn w:val="a1"/>
    <w:pPr>
      <w:suppressAutoHyphens w:val="0"/>
      <w:spacing w:before="100" w:after="100"/>
    </w:pPr>
    <w:rPr>
      <w:rFonts w:ascii="Symbol" w:hAnsi="Symbol"/>
    </w:rPr>
  </w:style>
  <w:style w:type="paragraph" w:customStyle="1" w:styleId="affffffffffffffffffffff3">
    <w:name w:val="Абзац: Основной текст"/>
    <w:basedOn w:val="a1"/>
    <w:pPr>
      <w:suppressAutoHyphens w:val="0"/>
      <w:spacing w:line="360" w:lineRule="auto"/>
      <w:ind w:firstLine="720"/>
    </w:pPr>
    <w:rPr>
      <w:rFonts w:ascii="Symbol" w:hAnsi="Symbol"/>
      <w:sz w:val="28"/>
      <w:szCs w:val="20"/>
      <w:lang w:val="uk-UA"/>
    </w:rPr>
  </w:style>
  <w:style w:type="paragraph" w:customStyle="1" w:styleId="22d">
    <w:name w:val="Знак Знак22"/>
    <w:basedOn w:val="a1"/>
    <w:pPr>
      <w:suppressAutoHyphens w:val="0"/>
    </w:pPr>
    <w:rPr>
      <w:rFonts w:ascii="Symbol" w:hAnsi="Symbol"/>
      <w:sz w:val="20"/>
      <w:szCs w:val="20"/>
      <w:lang w:val="en-US"/>
    </w:rPr>
  </w:style>
  <w:style w:type="paragraph" w:customStyle="1" w:styleId="400">
    <w:name w:val="40"/>
    <w:basedOn w:val="a1"/>
    <w:pPr>
      <w:suppressAutoHyphens w:val="0"/>
      <w:spacing w:before="100" w:after="100"/>
    </w:pPr>
    <w:rPr>
      <w:rFonts w:ascii="Symbol" w:hAnsi="Symbol"/>
    </w:rPr>
  </w:style>
  <w:style w:type="paragraph" w:customStyle="1" w:styleId="41d">
    <w:name w:val="41"/>
    <w:basedOn w:val="a1"/>
    <w:pPr>
      <w:suppressAutoHyphens w:val="0"/>
      <w:spacing w:before="100" w:after="100"/>
    </w:pPr>
    <w:rPr>
      <w:rFonts w:ascii="Symbol" w:hAnsi="Symbol"/>
    </w:rPr>
  </w:style>
  <w:style w:type="paragraph" w:customStyle="1" w:styleId="a50">
    <w:name w:val="a5"/>
    <w:basedOn w:val="a1"/>
    <w:pPr>
      <w:suppressAutoHyphens w:val="0"/>
      <w:spacing w:before="100" w:after="100"/>
    </w:pPr>
    <w:rPr>
      <w:rFonts w:ascii="Symbol" w:hAnsi="Symbol"/>
    </w:rPr>
  </w:style>
  <w:style w:type="paragraph" w:customStyle="1" w:styleId="800">
    <w:name w:val="80"/>
    <w:basedOn w:val="a1"/>
    <w:pPr>
      <w:suppressAutoHyphens w:val="0"/>
      <w:spacing w:before="100" w:after="100"/>
    </w:pPr>
    <w:rPr>
      <w:rFonts w:ascii="Symbol" w:hAnsi="Symbol"/>
    </w:rPr>
  </w:style>
  <w:style w:type="paragraph" w:customStyle="1" w:styleId="14f0">
    <w:name w:val="14"/>
    <w:basedOn w:val="a1"/>
    <w:pPr>
      <w:suppressAutoHyphens w:val="0"/>
      <w:spacing w:before="100" w:after="100"/>
    </w:pPr>
    <w:rPr>
      <w:rFonts w:ascii="Symbol" w:hAnsi="Symbol"/>
    </w:rPr>
  </w:style>
  <w:style w:type="paragraph" w:customStyle="1" w:styleId="4fff7">
    <w:name w:val="Основной текст с отступом4"/>
    <w:basedOn w:val="a1"/>
    <w:pPr>
      <w:suppressAutoHyphens w:val="0"/>
      <w:spacing w:before="100" w:after="100"/>
    </w:pPr>
    <w:rPr>
      <w:rFonts w:ascii="Symbol" w:hAnsi="Symbol"/>
    </w:rPr>
  </w:style>
  <w:style w:type="paragraph" w:customStyle="1" w:styleId="psection">
    <w:name w:val="psection"/>
    <w:basedOn w:val="a1"/>
    <w:pPr>
      <w:suppressAutoHyphens w:val="0"/>
      <w:spacing w:before="100" w:after="100"/>
    </w:pPr>
    <w:rPr>
      <w:rFonts w:ascii="Symbol" w:hAnsi="Symbol"/>
    </w:rPr>
  </w:style>
  <w:style w:type="paragraph" w:customStyle="1" w:styleId="720">
    <w:name w:val="72"/>
    <w:basedOn w:val="a1"/>
    <w:pPr>
      <w:suppressAutoHyphens w:val="0"/>
      <w:spacing w:before="100" w:after="100"/>
    </w:pPr>
    <w:rPr>
      <w:rFonts w:ascii="Symbol" w:hAnsi="Symbol"/>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fff8">
    <w:name w:val="Основной текст с отступом4"/>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Symbol" w:hAnsi="Symbol"/>
      <w:sz w:val="28"/>
      <w:szCs w:val="28"/>
      <w:lang w:val="uk-UA"/>
    </w:rPr>
  </w:style>
  <w:style w:type="paragraph" w:customStyle="1" w:styleId="gold">
    <w:name w:val="gold"/>
    <w:basedOn w:val="a1"/>
    <w:pPr>
      <w:suppressAutoHyphens w:val="0"/>
      <w:ind w:firstLine="709"/>
    </w:pPr>
    <w:rPr>
      <w:rFonts w:ascii="Symbol" w:hAnsi="Symbol"/>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Symbol" w:hAnsi="Symbol"/>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Symbol" w:hAnsi="Symbol"/>
      <w:sz w:val="30"/>
      <w:szCs w:val="30"/>
      <w:lang w:val="uk-UA"/>
    </w:rPr>
  </w:style>
  <w:style w:type="paragraph" w:customStyle="1" w:styleId="affffffffffffffffffffff7">
    <w:name w:val="МояСноска"/>
    <w:basedOn w:val="1fffd"/>
    <w:pPr>
      <w:widowControl/>
      <w:suppressAutoHyphens w:val="0"/>
      <w:spacing w:line="100" w:lineRule="atLeast"/>
      <w:ind w:firstLine="0"/>
      <w:jc w:val="left"/>
    </w:pPr>
    <w:rPr>
      <w:rFonts w:ascii="Symbol" w:hAnsi="Symbol"/>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Symbol" w:hAnsi="Symbol"/>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Symbol" w:hAnsi="Symbol"/>
      <w:sz w:val="28"/>
      <w:lang w:val="uk-UA"/>
    </w:rPr>
  </w:style>
  <w:style w:type="paragraph" w:customStyle="1" w:styleId="affffffffffffffffffffffc">
    <w:name w:val="таблица"/>
    <w:basedOn w:val="a1"/>
    <w:pPr>
      <w:suppressAutoHyphens w:val="0"/>
      <w:jc w:val="center"/>
    </w:pPr>
    <w:rPr>
      <w:rFonts w:ascii="Symbol" w:hAnsi="Symbol"/>
      <w:b/>
      <w:color w:val="000000"/>
      <w:szCs w:val="20"/>
    </w:rPr>
  </w:style>
  <w:style w:type="paragraph" w:customStyle="1" w:styleId="285">
    <w:name w:val="Основной текст с отступом 28"/>
    <w:basedOn w:val="a1"/>
    <w:pPr>
      <w:suppressAutoHyphens w:val="0"/>
      <w:ind w:firstLine="720"/>
    </w:pPr>
    <w:rPr>
      <w:rFonts w:ascii="Symbol" w:hAnsi="Symbol"/>
      <w:sz w:val="28"/>
      <w:szCs w:val="20"/>
      <w:lang w:val="uk-UA"/>
    </w:rPr>
  </w:style>
  <w:style w:type="paragraph" w:customStyle="1" w:styleId="2120">
    <w:name w:val="Основной текст 212"/>
    <w:basedOn w:val="a1"/>
    <w:pPr>
      <w:suppressAutoHyphens w:val="0"/>
      <w:spacing w:line="500" w:lineRule="exact"/>
      <w:ind w:firstLine="851"/>
    </w:pPr>
    <w:rPr>
      <w:rFonts w:ascii="Symbol" w:hAnsi="Symbol"/>
      <w:sz w:val="28"/>
      <w:szCs w:val="20"/>
      <w:lang w:val="uk-UA"/>
    </w:rPr>
  </w:style>
  <w:style w:type="paragraph" w:customStyle="1" w:styleId="Docstyle">
    <w:name w:val="Doc_style"/>
    <w:basedOn w:val="a1"/>
    <w:pPr>
      <w:suppressAutoHyphens w:val="0"/>
    </w:pPr>
    <w:rPr>
      <w:rFonts w:ascii="Symbol" w:hAnsi="Symbol"/>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Symbol" w:hAnsi="Symbol"/>
      <w:caps/>
      <w:sz w:val="28"/>
      <w:szCs w:val="28"/>
    </w:rPr>
  </w:style>
  <w:style w:type="paragraph" w:customStyle="1" w:styleId="1fffffffff4">
    <w:name w:val="1 Рисунок Знак Знак"/>
    <w:basedOn w:val="a1"/>
    <w:pPr>
      <w:tabs>
        <w:tab w:val="num" w:pos="360"/>
      </w:tabs>
      <w:suppressAutoHyphens w:val="0"/>
      <w:spacing w:line="360" w:lineRule="auto"/>
      <w:ind w:left="284" w:hanging="284"/>
    </w:pPr>
    <w:rPr>
      <w:rFonts w:ascii="Symbol" w:hAnsi="Symbol"/>
      <w:sz w:val="28"/>
      <w:szCs w:val="20"/>
    </w:rPr>
  </w:style>
  <w:style w:type="paragraph" w:customStyle="1" w:styleId="affffffffffffffffffffffe">
    <w:name w:val="Для рисунков Знак"/>
    <w:basedOn w:val="1fffffffff4"/>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Symbol" w:hAnsi="Symbol"/>
      <w:sz w:val="28"/>
      <w:szCs w:val="20"/>
      <w:lang w:val="uk-UA"/>
    </w:rPr>
  </w:style>
  <w:style w:type="paragraph" w:customStyle="1" w:styleId="1fffffffff5">
    <w:name w:val="1 Таблиця Знак Знак"/>
    <w:basedOn w:val="a1"/>
    <w:pPr>
      <w:suppressAutoHyphens w:val="0"/>
      <w:spacing w:line="360" w:lineRule="auto"/>
      <w:jc w:val="right"/>
    </w:pPr>
    <w:rPr>
      <w:rFonts w:ascii="Symbol" w:hAnsi="Symbol"/>
      <w:i/>
      <w:spacing w:val="2"/>
      <w:sz w:val="28"/>
      <w:szCs w:val="28"/>
    </w:rPr>
  </w:style>
  <w:style w:type="paragraph" w:customStyle="1" w:styleId="afffffffffffffffffffffff0">
    <w:name w:val="Таблиця автореф"/>
    <w:basedOn w:val="1fffffffff5"/>
    <w:rPr>
      <w:lang w:val="uk-UA"/>
    </w:rPr>
  </w:style>
  <w:style w:type="paragraph" w:customStyle="1" w:styleId="8570-0">
    <w:name w:val="Стиль по центру Слева:  857 см Первая строка:  0 см Справа:  -0..."/>
    <w:basedOn w:val="a1"/>
    <w:pPr>
      <w:suppressAutoHyphens w:val="0"/>
      <w:jc w:val="right"/>
    </w:pPr>
    <w:rPr>
      <w:rFonts w:ascii="Symbol" w:hAnsi="Symbol"/>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Symbol" w:hAnsi="Symbol"/>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Symbol" w:hAnsi="Symbol"/>
      <w:sz w:val="28"/>
    </w:rPr>
  </w:style>
  <w:style w:type="paragraph" w:customStyle="1" w:styleId="afffffffffffffffffffffff3">
    <w:name w:val="Осно"/>
    <w:basedOn w:val="a1"/>
    <w:pPr>
      <w:suppressAutoHyphens w:val="0"/>
      <w:spacing w:line="480" w:lineRule="auto"/>
      <w:ind w:firstLine="720"/>
    </w:pPr>
    <w:rPr>
      <w:rFonts w:ascii="Symbol" w:hAnsi="Symbol"/>
      <w:sz w:val="28"/>
      <w:szCs w:val="20"/>
      <w:lang w:val="uk-UA"/>
    </w:rPr>
  </w:style>
  <w:style w:type="paragraph" w:customStyle="1" w:styleId="afffffffffffffffffffffff4">
    <w:name w:val="Табличний"/>
    <w:basedOn w:val="a1"/>
    <w:pPr>
      <w:suppressAutoHyphens w:val="0"/>
      <w:spacing w:before="60" w:after="80"/>
      <w:jc w:val="center"/>
    </w:pPr>
    <w:rPr>
      <w:rFonts w:ascii="Symbol" w:hAnsi="Symbol"/>
      <w:spacing w:val="20"/>
      <w:sz w:val="28"/>
      <w:szCs w:val="20"/>
      <w:lang w:val="uk-UA"/>
    </w:rPr>
  </w:style>
  <w:style w:type="paragraph" w:customStyle="1" w:styleId="a70">
    <w:name w:val="a7"/>
    <w:basedOn w:val="a1"/>
    <w:pPr>
      <w:suppressAutoHyphens w:val="0"/>
      <w:spacing w:before="100" w:after="100"/>
    </w:pPr>
    <w:rPr>
      <w:rFonts w:ascii="Symbol" w:hAnsi="Symbol"/>
    </w:rPr>
  </w:style>
  <w:style w:type="paragraph" w:customStyle="1" w:styleId="afffffffffffffffffffffff5">
    <w:name w:val="Дисер"/>
    <w:basedOn w:val="a1"/>
    <w:pPr>
      <w:suppressAutoHyphens w:val="0"/>
      <w:spacing w:line="360" w:lineRule="auto"/>
    </w:pPr>
    <w:rPr>
      <w:rFonts w:ascii="Symbol" w:hAnsi="Symbol"/>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Symbol" w:hAnsi="Symbol"/>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Symbol" w:hAnsi="Symbol"/>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Symbol" w:hAnsi="Symbol"/>
      <w:b/>
      <w:sz w:val="28"/>
      <w:szCs w:val="20"/>
    </w:rPr>
  </w:style>
  <w:style w:type="paragraph" w:customStyle="1" w:styleId="afffffffffffffffffffffff8">
    <w:name w:val="Àáçàö"/>
    <w:basedOn w:val="a1"/>
    <w:pPr>
      <w:suppressAutoHyphens w:val="0"/>
      <w:spacing w:line="360" w:lineRule="auto"/>
      <w:ind w:firstLine="720"/>
    </w:pPr>
    <w:rPr>
      <w:rFonts w:ascii="Symbol" w:hAnsi="Symbol"/>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Symbol" w:hAnsi="Symbol"/>
      <w:color w:val="000000"/>
      <w:sz w:val="28"/>
      <w:szCs w:val="20"/>
      <w:lang w:val="uk-UA"/>
    </w:rPr>
  </w:style>
  <w:style w:type="paragraph" w:customStyle="1" w:styleId="344">
    <w:name w:val="Основной текст 34"/>
    <w:basedOn w:val="a1"/>
    <w:pPr>
      <w:suppressAutoHyphens w:val="0"/>
      <w:jc w:val="center"/>
    </w:pPr>
    <w:rPr>
      <w:rFonts w:ascii="Symbol" w:hAnsi="Symbol"/>
      <w:szCs w:val="20"/>
      <w:lang w:val="uk-UA"/>
    </w:rPr>
  </w:style>
  <w:style w:type="paragraph" w:customStyle="1" w:styleId="mt">
    <w:name w:val="mt"/>
    <w:basedOn w:val="a1"/>
    <w:pPr>
      <w:suppressAutoHyphens w:val="0"/>
      <w:spacing w:before="100" w:after="100"/>
    </w:pPr>
    <w:rPr>
      <w:rFonts w:ascii="Symbol" w:hAnsi="Symbol"/>
      <w:lang w:val="en-US"/>
    </w:rPr>
  </w:style>
  <w:style w:type="paragraph" w:customStyle="1" w:styleId="184">
    <w:name w:val="Основной текст18"/>
    <w:basedOn w:val="159"/>
    <w:pPr>
      <w:widowControl/>
      <w:spacing w:line="100" w:lineRule="atLeast"/>
      <w:ind w:firstLine="0"/>
      <w:jc w:val="left"/>
    </w:pPr>
    <w:rPr>
      <w:rFonts w:ascii="font291" w:eastAsia="font291" w:hAnsi="font291"/>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f6">
    <w:name w:val="Стиль Заголовок 1 + все прописные По центру"/>
    <w:basedOn w:val="1"/>
    <w:pPr>
      <w:numPr>
        <w:numId w:val="0"/>
      </w:numPr>
      <w:suppressAutoHyphens w:val="0"/>
      <w:spacing w:before="0" w:after="0" w:line="360" w:lineRule="auto"/>
      <w:ind w:firstLine="567"/>
      <w:jc w:val="center"/>
    </w:pPr>
    <w:rPr>
      <w:rFonts w:ascii="Symbol" w:hAnsi="Symbol"/>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Symbol" w:hAnsi="Symbol"/>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Symbol" w:hAnsi="Symbol"/>
      <w:bCs/>
      <w:i w:val="0"/>
      <w:color w:val="00000A"/>
      <w:sz w:val="28"/>
      <w:szCs w:val="24"/>
      <w:lang w:val="uk-UA"/>
    </w:rPr>
  </w:style>
  <w:style w:type="paragraph" w:customStyle="1" w:styleId="spec">
    <w:name w:val="spec"/>
    <w:basedOn w:val="a1"/>
    <w:pPr>
      <w:suppressAutoHyphens w:val="0"/>
    </w:pPr>
    <w:rPr>
      <w:rFonts w:ascii="Symbol" w:hAnsi="Symbol"/>
      <w:color w:val="333333"/>
    </w:rPr>
  </w:style>
  <w:style w:type="paragraph" w:customStyle="1" w:styleId="Noeeu2">
    <w:name w:val="Noeeu2"/>
    <w:basedOn w:val="a1"/>
    <w:pPr>
      <w:suppressAutoHyphens w:val="0"/>
      <w:spacing w:line="288" w:lineRule="auto"/>
    </w:pPr>
    <w:rPr>
      <w:rFonts w:cs="font291"/>
      <w:sz w:val="28"/>
      <w:szCs w:val="28"/>
    </w:rPr>
  </w:style>
  <w:style w:type="paragraph" w:customStyle="1" w:styleId="164">
    <w:name w:val="Обычный16"/>
    <w:pPr>
      <w:suppressAutoHyphens/>
    </w:pPr>
    <w:rPr>
      <w:rFonts w:ascii="font291" w:hAnsi="font291"/>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Symbol" w:hAnsi="Symbol"/>
      <w:color w:val="666666"/>
      <w:sz w:val="26"/>
      <w:szCs w:val="26"/>
    </w:rPr>
  </w:style>
  <w:style w:type="paragraph" w:customStyle="1" w:styleId="-30">
    <w:name w:val="Таблица-3"/>
    <w:basedOn w:val="a1"/>
    <w:pPr>
      <w:keepNext/>
      <w:suppressAutoHyphens w:val="0"/>
      <w:spacing w:before="120" w:after="240"/>
      <w:jc w:val="center"/>
    </w:pPr>
    <w:rPr>
      <w:rFonts w:ascii="Symbol" w:hAnsi="Symbol"/>
      <w:sz w:val="28"/>
      <w:szCs w:val="20"/>
    </w:rPr>
  </w:style>
  <w:style w:type="paragraph" w:customStyle="1" w:styleId="afffffffffffffffffffffffc">
    <w:name w:val="Табл_заг"/>
    <w:basedOn w:val="164"/>
    <w:pPr>
      <w:keepNext/>
      <w:spacing w:after="240"/>
      <w:jc w:val="center"/>
    </w:pPr>
    <w:rPr>
      <w:rFonts w:ascii="Symbol" w:hAnsi="Symbol"/>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Symbol" w:hAnsi="Symbol"/>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Symbol" w:hAnsi="Symbol"/>
      <w:szCs w:val="20"/>
    </w:rPr>
  </w:style>
  <w:style w:type="paragraph" w:customStyle="1" w:styleId="1230">
    <w:name w:val="список123"/>
    <w:basedOn w:val="a1"/>
    <w:pPr>
      <w:tabs>
        <w:tab w:val="num" w:pos="360"/>
      </w:tabs>
      <w:suppressAutoHyphens w:val="0"/>
      <w:ind w:firstLine="397"/>
    </w:pPr>
    <w:rPr>
      <w:rFonts w:ascii="Symbol" w:hAnsi="Symbol"/>
      <w:sz w:val="28"/>
      <w:szCs w:val="20"/>
    </w:rPr>
  </w:style>
  <w:style w:type="paragraph" w:customStyle="1" w:styleId="affffffffffffffffffffffff">
    <w:name w:val="Список определений"/>
    <w:basedOn w:val="a1"/>
    <w:pPr>
      <w:suppressAutoHyphens w:val="0"/>
      <w:ind w:left="360" w:firstLine="0"/>
    </w:pPr>
    <w:rPr>
      <w:rFonts w:ascii="Symbol" w:hAnsi="Symbol"/>
      <w:szCs w:val="20"/>
    </w:rPr>
  </w:style>
  <w:style w:type="paragraph" w:customStyle="1" w:styleId="5fff">
    <w:name w:val="Основной текст с отступом5"/>
    <w:basedOn w:val="a1"/>
    <w:pPr>
      <w:suppressAutoHyphens w:val="0"/>
      <w:spacing w:line="360" w:lineRule="auto"/>
      <w:ind w:firstLine="709"/>
    </w:pPr>
    <w:rPr>
      <w:rFonts w:ascii="Symbol" w:hAnsi="Symbol"/>
      <w:sz w:val="26"/>
      <w:szCs w:val="26"/>
      <w:lang w:val="uk-UA"/>
    </w:rPr>
  </w:style>
  <w:style w:type="paragraph" w:customStyle="1" w:styleId="3ffff1">
    <w:name w:val="Текст выноски3"/>
    <w:basedOn w:val="a1"/>
    <w:pPr>
      <w:suppressAutoHyphens w:val="0"/>
    </w:pPr>
    <w:rPr>
      <w:rFonts w:ascii="Symbol" w:hAnsi="Symbol"/>
      <w:sz w:val="16"/>
      <w:szCs w:val="16"/>
    </w:rPr>
  </w:style>
  <w:style w:type="paragraph" w:customStyle="1" w:styleId="2130">
    <w:name w:val="Основной текст 213"/>
    <w:basedOn w:val="a1"/>
    <w:pPr>
      <w:spacing w:line="360" w:lineRule="auto"/>
      <w:ind w:firstLine="720"/>
    </w:pPr>
    <w:rPr>
      <w:rFonts w:ascii="Symbol" w:eastAsia="font291" w:hAnsi="Symbol"/>
      <w:sz w:val="28"/>
      <w:szCs w:val="20"/>
      <w:lang w:val="uk-UA"/>
    </w:rPr>
  </w:style>
  <w:style w:type="paragraph" w:customStyle="1" w:styleId="4fff9">
    <w:name w:val="Название объекта4"/>
    <w:basedOn w:val="a1"/>
    <w:pPr>
      <w:suppressLineNumbers/>
      <w:spacing w:before="120" w:after="120"/>
    </w:pPr>
    <w:rPr>
      <w:rFonts w:ascii="Symbol" w:hAnsi="Symbol"/>
      <w:i/>
      <w:iCs/>
      <w:lang w:val="uk-UA"/>
    </w:rPr>
  </w:style>
  <w:style w:type="paragraph" w:customStyle="1" w:styleId="affffffffffffffffffffffff0">
    <w:name w:val="Вміст таблиці"/>
    <w:basedOn w:val="a1"/>
    <w:pPr>
      <w:suppressLineNumbers/>
    </w:pPr>
    <w:rPr>
      <w:rFonts w:ascii="Symbol" w:hAnsi="Symbol"/>
      <w:lang w:val="uk-UA"/>
    </w:rPr>
  </w:style>
  <w:style w:type="paragraph" w:customStyle="1" w:styleId="WW-8">
    <w:name w:val="WW-Заголовок"/>
    <w:basedOn w:val="a1"/>
    <w:pPr>
      <w:suppressLineNumbers/>
      <w:spacing w:before="120" w:after="120"/>
    </w:pPr>
    <w:rPr>
      <w:rFonts w:ascii="Symbol" w:hAnsi="Symbol"/>
      <w:i/>
      <w:iCs/>
      <w:lang w:val="uk-UA"/>
    </w:rPr>
  </w:style>
  <w:style w:type="paragraph" w:customStyle="1" w:styleId="affffffffffffffffffffffff1">
    <w:name w:val="Індекс"/>
    <w:basedOn w:val="a1"/>
    <w:pPr>
      <w:suppressLineNumbers/>
    </w:pPr>
    <w:rPr>
      <w:rFonts w:ascii="Symbol" w:hAnsi="Symbol"/>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Symbol" w:hAnsi="Symbol"/>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Symbol" w:hAnsi="Symbol"/>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Symbol" w:hAnsi="Symbol"/>
      <w:sz w:val="28"/>
      <w:szCs w:val="20"/>
    </w:rPr>
  </w:style>
  <w:style w:type="paragraph" w:customStyle="1" w:styleId="382">
    <w:name w:val="Основной текст с отступом 38"/>
    <w:basedOn w:val="a1"/>
    <w:pPr>
      <w:suppressAutoHyphens w:val="0"/>
      <w:spacing w:line="360" w:lineRule="auto"/>
      <w:ind w:firstLine="709"/>
    </w:pPr>
    <w:rPr>
      <w:rFonts w:ascii="Symbol" w:hAnsi="Symbol"/>
      <w:sz w:val="28"/>
      <w:szCs w:val="20"/>
      <w:lang w:val="uk-UA"/>
    </w:rPr>
  </w:style>
  <w:style w:type="paragraph" w:customStyle="1" w:styleId="caaieiaie2">
    <w:name w:val="caaieiaie 2"/>
    <w:basedOn w:val="a1"/>
    <w:pPr>
      <w:keepNext/>
      <w:suppressAutoHyphens w:val="0"/>
      <w:spacing w:line="360" w:lineRule="auto"/>
      <w:ind w:firstLine="680"/>
    </w:pPr>
    <w:rPr>
      <w:rFonts w:ascii="Symbol" w:hAnsi="Symbol"/>
      <w:szCs w:val="20"/>
      <w:u w:val="single"/>
    </w:rPr>
  </w:style>
  <w:style w:type="paragraph" w:customStyle="1" w:styleId="4fffa">
    <w:name w:val="Схема документа4"/>
    <w:basedOn w:val="a1"/>
    <w:pPr>
      <w:shd w:val="clear" w:color="auto" w:fill="000080"/>
      <w:suppressAutoHyphens w:val="0"/>
    </w:pPr>
    <w:rPr>
      <w:rFonts w:ascii="Symbol" w:hAnsi="Symbol"/>
      <w:sz w:val="20"/>
      <w:szCs w:val="20"/>
    </w:rPr>
  </w:style>
  <w:style w:type="paragraph" w:customStyle="1" w:styleId="2153">
    <w:name w:val="Основной текст 215"/>
    <w:basedOn w:val="a1"/>
    <w:pPr>
      <w:suppressAutoHyphens w:val="0"/>
      <w:spacing w:line="480" w:lineRule="auto"/>
      <w:ind w:firstLine="720"/>
    </w:pPr>
    <w:rPr>
      <w:rFonts w:ascii="Symbol" w:hAnsi="Symbol"/>
      <w:sz w:val="28"/>
      <w:szCs w:val="20"/>
    </w:rPr>
  </w:style>
  <w:style w:type="paragraph" w:customStyle="1" w:styleId="5fff0">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Symbol" w:hAnsi="Symbol"/>
      <w:sz w:val="17"/>
      <w:szCs w:val="17"/>
    </w:rPr>
  </w:style>
  <w:style w:type="paragraph" w:customStyle="1" w:styleId="Mystyle">
    <w:name w:val="My style"/>
    <w:basedOn w:val="a1"/>
    <w:pPr>
      <w:spacing w:line="360" w:lineRule="auto"/>
      <w:ind w:firstLine="709"/>
    </w:pPr>
    <w:rPr>
      <w:rFonts w:ascii="Symbol" w:hAnsi="Symbol"/>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Symbol" w:hAnsi="Symbol"/>
      <w:sz w:val="20"/>
      <w:szCs w:val="20"/>
      <w:lang w:val="en-US"/>
    </w:rPr>
  </w:style>
  <w:style w:type="paragraph" w:customStyle="1" w:styleId="justify1">
    <w:name w:val="justify1"/>
    <w:basedOn w:val="a1"/>
    <w:pPr>
      <w:suppressAutoHyphens w:val="0"/>
      <w:spacing w:before="100" w:after="100"/>
    </w:pPr>
    <w:rPr>
      <w:rFonts w:eastAsia="font291"/>
    </w:rPr>
  </w:style>
  <w:style w:type="paragraph" w:customStyle="1" w:styleId="affffffffffffffffffffffff3">
    <w:name w:val="Абзац_монограф"/>
    <w:basedOn w:val="a2"/>
    <w:pPr>
      <w:suppressAutoHyphens w:val="0"/>
      <w:spacing w:after="0"/>
      <w:ind w:firstLine="454"/>
    </w:pPr>
    <w:rPr>
      <w:rFonts w:cs="font291"/>
      <w:sz w:val="20"/>
      <w:szCs w:val="20"/>
      <w:lang w:val="uk-UA"/>
    </w:rPr>
  </w:style>
  <w:style w:type="paragraph" w:customStyle="1" w:styleId="affffffffffffffffffffffff4">
    <w:name w:val="основа"/>
    <w:basedOn w:val="a1"/>
    <w:pPr>
      <w:suppressAutoHyphens w:val="0"/>
      <w:spacing w:line="360" w:lineRule="auto"/>
      <w:ind w:firstLine="709"/>
    </w:pPr>
    <w:rPr>
      <w:rFonts w:ascii="Symbol" w:hAnsi="Symbol"/>
      <w:sz w:val="28"/>
      <w:szCs w:val="28"/>
      <w:lang w:val="uk-UA"/>
    </w:rPr>
  </w:style>
  <w:style w:type="paragraph" w:customStyle="1" w:styleId="tabl9">
    <w:name w:val="tabl_9"/>
    <w:basedOn w:val="a1"/>
    <w:pPr>
      <w:suppressAutoHyphens w:val="0"/>
      <w:spacing w:before="100" w:after="100"/>
    </w:pPr>
    <w:rPr>
      <w:rFonts w:ascii="Symbol" w:hAnsi="Symbol"/>
      <w:color w:val="000000"/>
      <w:sz w:val="18"/>
      <w:szCs w:val="18"/>
    </w:rPr>
  </w:style>
  <w:style w:type="paragraph" w:customStyle="1" w:styleId="tablmini">
    <w:name w:val="tabl_mini"/>
    <w:basedOn w:val="a1"/>
    <w:pPr>
      <w:suppressAutoHyphens w:val="0"/>
      <w:spacing w:before="100" w:after="100"/>
    </w:pPr>
    <w:rPr>
      <w:rFonts w:ascii="Symbol" w:hAnsi="Symbol"/>
      <w:color w:val="000000"/>
      <w:sz w:val="14"/>
      <w:szCs w:val="14"/>
    </w:rPr>
  </w:style>
  <w:style w:type="paragraph" w:customStyle="1" w:styleId="tags">
    <w:name w:val="tags"/>
    <w:basedOn w:val="a1"/>
    <w:pPr>
      <w:suppressAutoHyphens w:val="0"/>
      <w:spacing w:before="100" w:after="100"/>
    </w:pPr>
    <w:rPr>
      <w:rFonts w:ascii="Symbol" w:hAnsi="Symbol"/>
    </w:rPr>
  </w:style>
  <w:style w:type="paragraph" w:customStyle="1" w:styleId="2121">
    <w:name w:val="Основной текст с отступом 212"/>
    <w:basedOn w:val="a1"/>
    <w:pPr>
      <w:suppressAutoHyphens w:val="0"/>
      <w:spacing w:line="360" w:lineRule="auto"/>
      <w:ind w:firstLine="720"/>
    </w:pPr>
    <w:rPr>
      <w:rFonts w:ascii="Symbol" w:hAnsi="Symbol"/>
      <w:sz w:val="28"/>
      <w:szCs w:val="20"/>
      <w:lang w:val="uk-UA"/>
    </w:rPr>
  </w:style>
  <w:style w:type="paragraph" w:customStyle="1" w:styleId="msolistparagraph0">
    <w:name w:val="msolistparagraph"/>
    <w:basedOn w:val="a1"/>
    <w:pPr>
      <w:suppressAutoHyphens w:val="0"/>
      <w:spacing w:before="100" w:after="100"/>
    </w:pPr>
    <w:rPr>
      <w:rFonts w:ascii="Symbol" w:hAnsi="Symbol"/>
    </w:rPr>
  </w:style>
  <w:style w:type="paragraph" w:customStyle="1" w:styleId="msolistparagraphcxsplast">
    <w:name w:val="msolistparagraphcxsplast"/>
    <w:basedOn w:val="a1"/>
    <w:pPr>
      <w:suppressAutoHyphens w:val="0"/>
      <w:spacing w:before="100" w:after="100"/>
    </w:pPr>
    <w:rPr>
      <w:rFonts w:ascii="Symbol" w:hAnsi="Symbol"/>
    </w:rPr>
  </w:style>
  <w:style w:type="paragraph" w:customStyle="1" w:styleId="1fffffffff7">
    <w:name w:val="Знак Знак1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3ffff2">
    <w:name w:val="Без интервала3"/>
    <w:pPr>
      <w:suppressAutoHyphens/>
    </w:pPr>
    <w:rPr>
      <w:rFonts w:ascii="font291" w:hAnsi="font291" w:cs="font291"/>
      <w:sz w:val="22"/>
      <w:szCs w:val="22"/>
      <w:lang w:eastAsia="ar-SA"/>
    </w:rPr>
  </w:style>
  <w:style w:type="paragraph" w:customStyle="1" w:styleId="6ff3">
    <w:name w:val="Абзац списка6"/>
    <w:basedOn w:val="a1"/>
    <w:pPr>
      <w:suppressAutoHyphens w:val="0"/>
      <w:ind w:left="720" w:firstLine="0"/>
    </w:pPr>
    <w:rPr>
      <w:rFonts w:ascii="Symbol" w:hAnsi="Symbol"/>
    </w:rPr>
  </w:style>
  <w:style w:type="paragraph" w:customStyle="1" w:styleId="1fffffffff8">
    <w:name w:val="Знак Знак1 Знак Знак Знак"/>
    <w:basedOn w:val="a1"/>
    <w:pPr>
      <w:suppressAutoHyphens w:val="0"/>
    </w:pPr>
    <w:rPr>
      <w:rFonts w:ascii="Symbol" w:hAnsi="Symbol"/>
      <w:sz w:val="20"/>
      <w:szCs w:val="20"/>
      <w:lang w:val="en-US"/>
    </w:rPr>
  </w:style>
  <w:style w:type="paragraph" w:customStyle="1" w:styleId="002">
    <w:name w:val="Заголовок (Книга) 002"/>
    <w:basedOn w:val="a1"/>
    <w:pPr>
      <w:suppressAutoHyphens w:val="0"/>
      <w:jc w:val="center"/>
    </w:pPr>
    <w:rPr>
      <w:rFonts w:ascii="Symbol" w:hAnsi="Symbol"/>
      <w:b/>
    </w:rPr>
  </w:style>
  <w:style w:type="paragraph" w:customStyle="1" w:styleId="affffffffffffffffffffffff5">
    <w:name w:val="раздилитель сноски"/>
    <w:basedOn w:val="a1"/>
    <w:pPr>
      <w:suppressAutoHyphens w:val="0"/>
      <w:spacing w:after="120"/>
    </w:pPr>
    <w:rPr>
      <w:rFonts w:ascii="Symbol" w:hAnsi="Symbol"/>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Symbol" w:hAnsi="Symbol"/>
    </w:rPr>
  </w:style>
  <w:style w:type="paragraph" w:customStyle="1" w:styleId="1bullet2gif">
    <w:name w:val="1bullet2.gif"/>
    <w:basedOn w:val="a1"/>
    <w:pPr>
      <w:suppressAutoHyphens w:val="0"/>
      <w:spacing w:before="100" w:after="100"/>
    </w:pPr>
    <w:rPr>
      <w:rFonts w:ascii="Symbol" w:hAnsi="Symbol"/>
    </w:rPr>
  </w:style>
  <w:style w:type="paragraph" w:customStyle="1" w:styleId="1bullet3gif">
    <w:name w:val="1bullet3.gif"/>
    <w:basedOn w:val="a1"/>
    <w:pPr>
      <w:suppressAutoHyphens w:val="0"/>
      <w:spacing w:before="100" w:after="100"/>
    </w:pPr>
    <w:rPr>
      <w:rFonts w:ascii="Symbol" w:hAnsi="Symbol"/>
    </w:rPr>
  </w:style>
  <w:style w:type="paragraph" w:customStyle="1" w:styleId="msonormalbullet1gifbullet2gif">
    <w:name w:val="msonormalbullet1gifbullet2.gif"/>
    <w:basedOn w:val="a1"/>
    <w:pPr>
      <w:suppressAutoHyphens w:val="0"/>
      <w:spacing w:before="100" w:after="100"/>
    </w:pPr>
    <w:rPr>
      <w:rFonts w:ascii="Symbol" w:hAnsi="Symbol"/>
    </w:rPr>
  </w:style>
  <w:style w:type="paragraph" w:customStyle="1" w:styleId="2ffffff5">
    <w:name w:val="Нумерованный список2"/>
    <w:basedOn w:val="a1"/>
    <w:pPr>
      <w:tabs>
        <w:tab w:val="clear" w:pos="709"/>
        <w:tab w:val="left" w:pos="360"/>
      </w:tabs>
      <w:suppressAutoHyphens w:val="0"/>
      <w:ind w:left="360" w:hanging="360"/>
    </w:pPr>
    <w:rPr>
      <w:rFonts w:ascii="Symbol" w:hAnsi="Symbol"/>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Symbol" w:hAnsi="Symbol"/>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Symbol" w:hAnsi="Symbol"/>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Symbol" w:hAnsi="Symbol"/>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Symbol" w:hAnsi="Symbol"/>
      <w:iCs/>
      <w:sz w:val="28"/>
    </w:rPr>
  </w:style>
  <w:style w:type="paragraph" w:customStyle="1" w:styleId="affffffffffffffffffffffffe">
    <w:name w:val="Заголовок_ТАБ"/>
    <w:basedOn w:val="a1"/>
    <w:pPr>
      <w:suppressAutoHyphens w:val="0"/>
      <w:spacing w:before="60" w:after="120"/>
      <w:jc w:val="center"/>
    </w:pPr>
    <w:rPr>
      <w:rFonts w:ascii="Symbol" w:hAnsi="Symbol"/>
      <w:b/>
      <w:sz w:val="28"/>
      <w:szCs w:val="20"/>
    </w:rPr>
  </w:style>
  <w:style w:type="paragraph" w:customStyle="1" w:styleId="ttl">
    <w:name w:val="ttl"/>
    <w:basedOn w:val="a1"/>
    <w:pPr>
      <w:suppressAutoHyphens w:val="0"/>
      <w:spacing w:before="100" w:after="100"/>
      <w:jc w:val="center"/>
    </w:pPr>
    <w:rPr>
      <w:rFonts w:ascii="Symbol" w:hAnsi="Symbol"/>
      <w:b/>
      <w:bCs/>
      <w:color w:val="000000"/>
      <w:sz w:val="30"/>
      <w:szCs w:val="30"/>
    </w:rPr>
  </w:style>
  <w:style w:type="paragraph" w:customStyle="1" w:styleId="SubtitleCover">
    <w:name w:val="Subtitle Cover"/>
    <w:basedOn w:val="a1"/>
    <w:pPr>
      <w:suppressAutoHyphens w:val="0"/>
    </w:pPr>
    <w:rPr>
      <w:rFonts w:ascii="Symbol" w:hAnsi="Symbol"/>
    </w:rPr>
  </w:style>
  <w:style w:type="paragraph" w:customStyle="1" w:styleId="TitleCover">
    <w:name w:val="Title Cover"/>
    <w:basedOn w:val="a1"/>
    <w:pPr>
      <w:keepLines/>
      <w:suppressAutoHyphens w:val="0"/>
      <w:spacing w:before="1800" w:after="0" w:line="240" w:lineRule="atLeast"/>
      <w:ind w:left="1080" w:firstLine="0"/>
    </w:pPr>
    <w:rPr>
      <w:rFonts w:ascii="Symbol" w:hAnsi="Symbol"/>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Symbol" w:hAnsi="Symbol"/>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Symbol" w:hAnsi="Symbol"/>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Symbol" w:hAnsi="Symbol"/>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Symbol" w:hAnsi="Symbol"/>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Symbol" w:hAnsi="Symbol"/>
      <w:color w:val="000000"/>
      <w:spacing w:val="-30"/>
      <w:sz w:val="60"/>
      <w:szCs w:val="20"/>
      <w:lang w:val="en-US"/>
    </w:rPr>
  </w:style>
  <w:style w:type="paragraph" w:customStyle="1" w:styleId="Tabletext">
    <w:name w:val="Table text"/>
    <w:basedOn w:val="a2"/>
    <w:pPr>
      <w:suppressAutoHyphens w:val="0"/>
      <w:spacing w:before="60" w:after="60"/>
    </w:pPr>
    <w:rPr>
      <w:rFonts w:ascii="Symbol" w:hAnsi="Symbol"/>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Symbol" w:hAnsi="Symbol"/>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Symbol" w:hAnsi="Symbol"/>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Symbol" w:hAnsi="Symbol"/>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Symbol" w:hAnsi="Symbol"/>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Symbol" w:hAnsi="Symbol"/>
      <w:color w:val="000000"/>
    </w:rPr>
  </w:style>
  <w:style w:type="paragraph" w:customStyle="1" w:styleId="afffffffffffffffffffffffff">
    <w:name w:val="Рис"/>
    <w:basedOn w:val="affffffffa"/>
    <w:pPr>
      <w:suppressAutoHyphens w:val="0"/>
      <w:spacing w:after="0" w:line="360" w:lineRule="auto"/>
      <w:ind w:left="0"/>
      <w:jc w:val="center"/>
    </w:pPr>
    <w:rPr>
      <w:rFonts w:ascii="Symbol" w:hAnsi="Symbol"/>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Symbol" w:hAnsi="Symbol"/>
      <w:sz w:val="28"/>
      <w:szCs w:val="28"/>
      <w:lang w:val="uk-UA"/>
    </w:rPr>
  </w:style>
  <w:style w:type="paragraph" w:customStyle="1" w:styleId="-f">
    <w:name w:val="табл-один"/>
    <w:basedOn w:val="a1"/>
    <w:pPr>
      <w:suppressAutoHyphens w:val="0"/>
      <w:spacing w:before="80" w:after="60"/>
      <w:jc w:val="center"/>
    </w:pPr>
    <w:rPr>
      <w:rFonts w:ascii="Symbol" w:hAnsi="Symbol"/>
      <w:lang w:val="uk-UA"/>
    </w:rPr>
  </w:style>
  <w:style w:type="paragraph" w:customStyle="1" w:styleId="098">
    <w:name w:val="098"/>
    <w:basedOn w:val="a1"/>
    <w:pPr>
      <w:suppressAutoHyphens w:val="0"/>
      <w:spacing w:line="348" w:lineRule="auto"/>
      <w:ind w:firstLine="720"/>
    </w:pPr>
    <w:rPr>
      <w:rFonts w:ascii="Symbol" w:hAnsi="Symbol"/>
      <w:sz w:val="28"/>
      <w:szCs w:val="28"/>
      <w:lang w:val="uk-UA"/>
    </w:rPr>
  </w:style>
  <w:style w:type="paragraph" w:customStyle="1" w:styleId="-f0">
    <w:name w:val="Обичн-уплот"/>
    <w:basedOn w:val="a1"/>
    <w:pPr>
      <w:suppressAutoHyphens w:val="0"/>
      <w:spacing w:line="360" w:lineRule="auto"/>
      <w:ind w:firstLine="720"/>
    </w:pPr>
    <w:rPr>
      <w:rFonts w:ascii="Symbol" w:hAnsi="Symbol"/>
      <w:spacing w:val="-4"/>
      <w:sz w:val="28"/>
      <w:szCs w:val="28"/>
      <w:lang w:val="uk-UA"/>
    </w:rPr>
  </w:style>
  <w:style w:type="paragraph" w:customStyle="1" w:styleId="-f1">
    <w:name w:val="табл-заг"/>
    <w:basedOn w:val="a1"/>
    <w:pPr>
      <w:suppressAutoHyphens w:val="0"/>
      <w:spacing w:before="60" w:after="60" w:line="312" w:lineRule="auto"/>
      <w:jc w:val="center"/>
    </w:pPr>
    <w:rPr>
      <w:rFonts w:ascii="Symbol" w:hAnsi="Symbol"/>
      <w:lang w:val="uk-UA"/>
    </w:rPr>
  </w:style>
  <w:style w:type="paragraph" w:customStyle="1" w:styleId="8f0">
    <w:name w:val="8п"/>
    <w:basedOn w:val="a1"/>
    <w:pPr>
      <w:suppressAutoHyphens w:val="0"/>
      <w:ind w:firstLine="720"/>
    </w:pPr>
    <w:rPr>
      <w:rFonts w:ascii="Symbol" w:hAnsi="Symbol"/>
      <w:sz w:val="16"/>
      <w:szCs w:val="16"/>
      <w:lang w:val="uk-UA"/>
    </w:rPr>
  </w:style>
  <w:style w:type="paragraph" w:customStyle="1" w:styleId="newsletterstyle">
    <w:name w:val="newsletterstyle"/>
    <w:basedOn w:val="a1"/>
    <w:pPr>
      <w:suppressAutoHyphens w:val="0"/>
      <w:spacing w:before="100" w:after="100"/>
    </w:pPr>
    <w:rPr>
      <w:rFonts w:ascii="Symbol" w:hAnsi="Symbol"/>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Symbol" w:hAnsi="Symbol"/>
      <w:sz w:val="20"/>
      <w:szCs w:val="20"/>
      <w:lang w:val="uk-UA"/>
    </w:rPr>
  </w:style>
  <w:style w:type="paragraph" w:customStyle="1" w:styleId="afffffffffffffffffffffffff2">
    <w:name w:val="майданевич"/>
    <w:basedOn w:val="a1"/>
    <w:pPr>
      <w:suppressAutoHyphens w:val="0"/>
    </w:pPr>
    <w:rPr>
      <w:rFonts w:ascii="Symbol" w:hAnsi="Symbol"/>
      <w:sz w:val="32"/>
      <w:szCs w:val="32"/>
      <w:lang w:val="uk-UA"/>
    </w:rPr>
  </w:style>
  <w:style w:type="paragraph" w:customStyle="1" w:styleId="3ffff3">
    <w:name w:val="Стиль3"/>
    <w:basedOn w:val="2ffff3"/>
    <w:pPr>
      <w:suppressAutoHyphens w:val="0"/>
    </w:pPr>
    <w:rPr>
      <w:rFonts w:ascii="Symbol" w:hAnsi="Symbol" w:cs="Symbol"/>
      <w:sz w:val="32"/>
      <w:szCs w:val="32"/>
      <w:lang w:val="uk-UA"/>
    </w:rPr>
  </w:style>
  <w:style w:type="paragraph" w:customStyle="1" w:styleId="afffffffffffffffffffffffff3">
    <w:name w:val="ДСТУ Знак"/>
    <w:basedOn w:val="a1"/>
    <w:pPr>
      <w:suppressAutoHyphens w:val="0"/>
      <w:spacing w:line="360" w:lineRule="auto"/>
      <w:ind w:firstLine="709"/>
    </w:pPr>
    <w:rPr>
      <w:rFonts w:ascii="Symbol" w:hAnsi="Symbol"/>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Symbol" w:hAnsi="Symbol"/>
      <w:sz w:val="20"/>
      <w:szCs w:val="20"/>
      <w:lang w:val="de-CH"/>
    </w:rPr>
  </w:style>
  <w:style w:type="paragraph" w:customStyle="1" w:styleId="329">
    <w:name w:val="Знак Знак3 Знак2"/>
    <w:basedOn w:val="a1"/>
    <w:pPr>
      <w:suppressAutoHyphens w:val="0"/>
      <w:spacing w:after="160" w:line="240" w:lineRule="exact"/>
    </w:pPr>
    <w:rPr>
      <w:rFonts w:ascii="Symbol" w:hAnsi="Symbol"/>
      <w:sz w:val="20"/>
      <w:szCs w:val="20"/>
      <w:lang w:val="de-CH"/>
    </w:rPr>
  </w:style>
  <w:style w:type="paragraph" w:customStyle="1" w:styleId="2ffffff6">
    <w:name w:val="Шапка2"/>
    <w:basedOn w:val="a1"/>
    <w:pPr>
      <w:keepNext/>
      <w:suppressAutoHyphens w:val="0"/>
      <w:jc w:val="center"/>
    </w:pPr>
    <w:rPr>
      <w:rFonts w:cs="font291"/>
    </w:rPr>
  </w:style>
  <w:style w:type="paragraph" w:customStyle="1" w:styleId="afffffffffffffffffffffffff5">
    <w:name w:val="Підпис"/>
    <w:basedOn w:val="a1"/>
    <w:pPr>
      <w:tabs>
        <w:tab w:val="clear" w:pos="709"/>
        <w:tab w:val="left" w:pos="540"/>
      </w:tabs>
      <w:suppressAutoHyphens w:val="0"/>
      <w:jc w:val="center"/>
    </w:pPr>
    <w:rPr>
      <w:rFonts w:ascii="Symbol" w:hAnsi="Symbol"/>
      <w:szCs w:val="20"/>
      <w:lang w:val="uk-UA"/>
    </w:rPr>
  </w:style>
  <w:style w:type="paragraph" w:customStyle="1" w:styleId="31f0">
    <w:name w:val="Знак Знак3 Знак1"/>
    <w:basedOn w:val="a1"/>
    <w:pPr>
      <w:suppressAutoHyphens w:val="0"/>
      <w:spacing w:after="160" w:line="240" w:lineRule="exact"/>
    </w:pPr>
    <w:rPr>
      <w:rFonts w:ascii="Symbol" w:hAnsi="Symbol"/>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Symbol" w:hAnsi="Symbol"/>
      <w:sz w:val="26"/>
      <w:szCs w:val="20"/>
    </w:rPr>
  </w:style>
  <w:style w:type="paragraph" w:customStyle="1" w:styleId="1fffffffff9">
    <w:name w:val="Обычный + Первая строка:  1"/>
    <w:basedOn w:val="a1"/>
    <w:pPr>
      <w:suppressAutoHyphens w:val="0"/>
      <w:ind w:firstLine="426"/>
    </w:pPr>
    <w:rPr>
      <w:rFonts w:ascii="Symbol" w:hAnsi="Symbol"/>
      <w:szCs w:val="20"/>
    </w:rPr>
  </w:style>
  <w:style w:type="paragraph" w:customStyle="1" w:styleId="8f1">
    <w:name w:val="Левый_разм.8"/>
    <w:basedOn w:val="a1"/>
    <w:pPr>
      <w:tabs>
        <w:tab w:val="clear" w:pos="709"/>
        <w:tab w:val="center" w:pos="4536"/>
        <w:tab w:val="right" w:pos="9072"/>
      </w:tabs>
      <w:suppressAutoHyphens w:val="0"/>
    </w:pPr>
    <w:rPr>
      <w:rFonts w:ascii="Symbol" w:hAnsi="Symbol"/>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Symbol" w:hAnsi="Symbol"/>
      <w:sz w:val="16"/>
      <w:szCs w:val="20"/>
    </w:rPr>
  </w:style>
  <w:style w:type="paragraph" w:customStyle="1" w:styleId="42c">
    <w:name w:val="Маркированный список 42"/>
    <w:basedOn w:val="a1"/>
    <w:pPr>
      <w:suppressAutoHyphens w:val="0"/>
      <w:spacing w:after="120"/>
      <w:ind w:left="1132" w:hanging="283"/>
    </w:pPr>
    <w:rPr>
      <w:rFonts w:ascii="Symbol" w:hAnsi="Symbol"/>
      <w:sz w:val="20"/>
      <w:szCs w:val="20"/>
    </w:rPr>
  </w:style>
  <w:style w:type="paragraph" w:customStyle="1" w:styleId="525">
    <w:name w:val="Маркированный список 52"/>
    <w:basedOn w:val="a1"/>
    <w:pPr>
      <w:suppressAutoHyphens w:val="0"/>
      <w:spacing w:after="120"/>
      <w:ind w:left="1415" w:hanging="283"/>
    </w:pPr>
    <w:rPr>
      <w:rFonts w:ascii="Symbol" w:hAnsi="Symbol"/>
      <w:sz w:val="20"/>
      <w:szCs w:val="20"/>
    </w:rPr>
  </w:style>
  <w:style w:type="paragraph" w:customStyle="1" w:styleId="338">
    <w:name w:val="Маркированный список 33"/>
    <w:basedOn w:val="a1"/>
    <w:pPr>
      <w:suppressAutoHyphens w:val="0"/>
      <w:ind w:left="849" w:hanging="283"/>
    </w:pPr>
    <w:rPr>
      <w:rFonts w:ascii="Symbol" w:hAnsi="Symbol"/>
      <w:sz w:val="20"/>
      <w:szCs w:val="20"/>
    </w:rPr>
  </w:style>
  <w:style w:type="paragraph" w:customStyle="1" w:styleId="435">
    <w:name w:val="Маркированный список 43"/>
    <w:basedOn w:val="a1"/>
    <w:pPr>
      <w:suppressAutoHyphens w:val="0"/>
      <w:ind w:left="1132" w:hanging="283"/>
    </w:pPr>
    <w:rPr>
      <w:rFonts w:ascii="Symbol" w:hAnsi="Symbol"/>
      <w:sz w:val="20"/>
      <w:szCs w:val="20"/>
    </w:rPr>
  </w:style>
  <w:style w:type="paragraph" w:customStyle="1" w:styleId="534">
    <w:name w:val="Маркированный список 53"/>
    <w:basedOn w:val="a1"/>
    <w:pPr>
      <w:suppressAutoHyphens w:val="0"/>
      <w:ind w:left="1415" w:hanging="283"/>
    </w:pPr>
    <w:rPr>
      <w:rFonts w:ascii="Symbol" w:hAnsi="Symbol"/>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font291" w:hAnsi="font291"/>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Symbol" w:hAnsi="Symbol"/>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Symbol" w:hAnsi="Symbol"/>
      <w:sz w:val="28"/>
      <w:szCs w:val="28"/>
    </w:rPr>
  </w:style>
  <w:style w:type="paragraph" w:customStyle="1" w:styleId="777">
    <w:name w:val="777"/>
    <w:basedOn w:val="a1"/>
    <w:pPr>
      <w:tabs>
        <w:tab w:val="clear" w:pos="709"/>
        <w:tab w:val="left" w:pos="1995"/>
      </w:tabs>
      <w:suppressAutoHyphens w:val="0"/>
      <w:ind w:firstLine="397"/>
    </w:pPr>
    <w:rPr>
      <w:rFonts w:ascii="Symbol" w:hAnsi="Symbol"/>
      <w:sz w:val="28"/>
      <w:szCs w:val="28"/>
      <w:lang w:val="uk-UA"/>
    </w:rPr>
  </w:style>
  <w:style w:type="paragraph" w:customStyle="1" w:styleId="2ffffff7">
    <w:name w:val="Знак Знак Знак2"/>
    <w:basedOn w:val="a1"/>
    <w:rPr>
      <w:rFonts w:ascii="Symbol" w:hAnsi="Symbol"/>
      <w:sz w:val="20"/>
      <w:szCs w:val="20"/>
      <w:lang w:val="en-US"/>
    </w:rPr>
  </w:style>
  <w:style w:type="paragraph" w:customStyle="1" w:styleId="15a">
    <w:name w:val="Абзац ст.1.5 инт."/>
    <w:basedOn w:val="a2"/>
    <w:pPr>
      <w:suppressAutoHyphens w:val="0"/>
      <w:spacing w:line="360" w:lineRule="auto"/>
      <w:ind w:firstLine="720"/>
    </w:pPr>
    <w:rPr>
      <w:rFonts w:ascii="Symbol" w:eastAsia="font291" w:hAnsi="Symbol"/>
      <w:sz w:val="24"/>
      <w:szCs w:val="20"/>
    </w:rPr>
  </w:style>
  <w:style w:type="paragraph" w:customStyle="1" w:styleId="text30">
    <w:name w:val="text3"/>
    <w:basedOn w:val="a1"/>
    <w:pPr>
      <w:suppressAutoHyphens w:val="0"/>
      <w:spacing w:line="180" w:lineRule="atLeast"/>
      <w:jc w:val="center"/>
    </w:pPr>
    <w:rPr>
      <w:rFonts w:cs="font291"/>
      <w:sz w:val="18"/>
      <w:szCs w:val="18"/>
    </w:rPr>
  </w:style>
  <w:style w:type="paragraph" w:customStyle="1" w:styleId="001">
    <w:name w:val="_00нормал"/>
    <w:basedOn w:val="a1"/>
    <w:pPr>
      <w:shd w:val="clear" w:color="auto" w:fill="FFFFFF"/>
      <w:suppressAutoHyphens w:val="0"/>
      <w:ind w:firstLine="397"/>
    </w:pPr>
    <w:rPr>
      <w:rFonts w:ascii="Symbol" w:hAnsi="Symbol"/>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Symbol" w:hAnsi="Symbol"/>
      <w:sz w:val="20"/>
      <w:szCs w:val="20"/>
      <w:lang w:val="en-US"/>
    </w:rPr>
  </w:style>
  <w:style w:type="paragraph" w:customStyle="1" w:styleId="2131">
    <w:name w:val="Основной текст с отступом 213"/>
    <w:basedOn w:val="a1"/>
    <w:rPr>
      <w:rFonts w:ascii="Symbol" w:hAnsi="Symbol"/>
      <w:sz w:val="20"/>
      <w:lang w:val="uk-UA"/>
    </w:rPr>
  </w:style>
  <w:style w:type="paragraph" w:customStyle="1" w:styleId="Style10">
    <w:name w:val="Style10"/>
    <w:basedOn w:val="a1"/>
    <w:pPr>
      <w:suppressAutoHyphens w:val="0"/>
    </w:pPr>
    <w:rPr>
      <w:rFonts w:ascii="Symbol" w:hAnsi="Symbol"/>
    </w:rPr>
  </w:style>
  <w:style w:type="paragraph" w:customStyle="1" w:styleId="11fa">
    <w:name w:val="Заголовок №11"/>
    <w:basedOn w:val="a1"/>
    <w:pPr>
      <w:shd w:val="clear" w:color="auto" w:fill="FFFFFF"/>
      <w:suppressAutoHyphens w:val="0"/>
      <w:spacing w:line="365" w:lineRule="exact"/>
    </w:pPr>
    <w:rPr>
      <w:rFonts w:ascii="Symbol" w:hAnsi="Symbol"/>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Symbol" w:hAnsi="Symbol"/>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font291" w:cs="font291"/>
      <w:sz w:val="16"/>
      <w:szCs w:val="16"/>
    </w:rPr>
  </w:style>
  <w:style w:type="paragraph" w:customStyle="1" w:styleId="5fff1">
    <w:name w:val="Основний текст (5)"/>
    <w:basedOn w:val="a1"/>
    <w:pPr>
      <w:shd w:val="clear" w:color="auto" w:fill="FFFFFF"/>
      <w:suppressAutoHyphens w:val="0"/>
      <w:spacing w:after="60" w:line="206" w:lineRule="exact"/>
      <w:ind w:firstLine="300"/>
    </w:pPr>
    <w:rPr>
      <w:rFonts w:ascii="Symbol" w:hAnsi="Symbol"/>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font291"/>
      <w:sz w:val="28"/>
      <w:szCs w:val="28"/>
      <w:lang w:val="uk-UA"/>
    </w:rPr>
  </w:style>
  <w:style w:type="paragraph" w:customStyle="1" w:styleId="afffffffffffffffffffffffff8">
    <w:name w:val="тект дополнений"/>
    <w:basedOn w:val="a1"/>
    <w:pPr>
      <w:suppressAutoHyphens w:val="0"/>
      <w:spacing w:line="360" w:lineRule="auto"/>
    </w:pPr>
    <w:rPr>
      <w:rFonts w:ascii="Symbol" w:hAnsi="Symbol"/>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Symbol" w:hAnsi="Symbol"/>
      <w:sz w:val="28"/>
      <w:szCs w:val="20"/>
    </w:rPr>
  </w:style>
  <w:style w:type="paragraph" w:customStyle="1" w:styleId="afffffffffffffffffffffffff9">
    <w:name w:val="Знак Знак Знак"/>
    <w:basedOn w:val="a1"/>
    <w:rPr>
      <w:rFonts w:ascii="Symbol" w:hAnsi="Symbol"/>
      <w:sz w:val="20"/>
      <w:szCs w:val="20"/>
      <w:lang w:val="en-US"/>
    </w:rPr>
  </w:style>
  <w:style w:type="paragraph" w:customStyle="1" w:styleId="--0">
    <w:name w:val="Дисс-АвРеф-ОсновнойТекст"/>
    <w:basedOn w:val="a1"/>
    <w:pPr>
      <w:suppressAutoHyphens w:val="0"/>
      <w:ind w:firstLine="709"/>
    </w:pPr>
    <w:rPr>
      <w:rFonts w:ascii="Symbol" w:hAnsi="Symbol"/>
      <w:sz w:val="28"/>
      <w:szCs w:val="20"/>
    </w:rPr>
  </w:style>
  <w:style w:type="paragraph" w:customStyle="1" w:styleId="7f6">
    <w:name w:val="Абзац списка7"/>
    <w:basedOn w:val="a1"/>
    <w:pPr>
      <w:suppressAutoHyphens w:val="0"/>
      <w:spacing w:line="360" w:lineRule="auto"/>
      <w:ind w:left="720" w:firstLine="709"/>
    </w:pPr>
    <w:rPr>
      <w:rFonts w:ascii="Symbol" w:hAnsi="Symbol"/>
      <w:sz w:val="28"/>
    </w:rPr>
  </w:style>
  <w:style w:type="paragraph" w:customStyle="1" w:styleId="4fffb">
    <w:name w:val="Без интервала4"/>
    <w:pPr>
      <w:suppressAutoHyphens/>
    </w:pPr>
    <w:rPr>
      <w:rFonts w:ascii="font291" w:eastAsia="font291" w:hAnsi="font291"/>
      <w:sz w:val="22"/>
      <w:szCs w:val="22"/>
      <w:lang w:eastAsia="ar-SA"/>
    </w:rPr>
  </w:style>
  <w:style w:type="paragraph" w:customStyle="1" w:styleId="Body11">
    <w:name w:val="Body 1"/>
    <w:pPr>
      <w:suppressAutoHyphens/>
    </w:pPr>
    <w:rPr>
      <w:rFonts w:ascii="font291" w:eastAsia="font291" w:hAnsi="font291"/>
      <w:color w:val="000000"/>
      <w:sz w:val="24"/>
      <w:lang w:eastAsia="ar-SA"/>
    </w:rPr>
  </w:style>
  <w:style w:type="paragraph" w:customStyle="1" w:styleId="3ffff5">
    <w:name w:val="Знак Знак3 Знак Знак Знак Знак Знак Знак Знак"/>
    <w:basedOn w:val="a1"/>
    <w:pPr>
      <w:suppressAutoHyphens w:val="0"/>
    </w:pPr>
    <w:rPr>
      <w:rFonts w:ascii="Symbol" w:eastAsia="font291" w:hAnsi="Symbol"/>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Symbol" w:eastAsia="font291" w:hAnsi="Symbol"/>
      <w:sz w:val="20"/>
      <w:szCs w:val="20"/>
      <w:lang w:val="en-US"/>
    </w:rPr>
  </w:style>
  <w:style w:type="paragraph" w:customStyle="1" w:styleId="5fff2">
    <w:name w:val="Титул5_спец"/>
    <w:basedOn w:val="a1"/>
    <w:pPr>
      <w:suppressAutoHyphens w:val="0"/>
      <w:spacing w:before="1440" w:line="360" w:lineRule="auto"/>
      <w:jc w:val="center"/>
    </w:pPr>
    <w:rPr>
      <w:rFonts w:ascii="Symbol" w:eastAsia="font291" w:hAnsi="Symbol"/>
      <w:lang w:val="uk-UA"/>
    </w:rPr>
  </w:style>
  <w:style w:type="paragraph" w:customStyle="1" w:styleId="tc">
    <w:name w:val="tc"/>
    <w:basedOn w:val="a1"/>
    <w:pPr>
      <w:suppressAutoHyphens w:val="0"/>
      <w:spacing w:before="100" w:after="100"/>
    </w:pPr>
    <w:rPr>
      <w:rFonts w:ascii="Symbol" w:eastAsia="font291" w:hAnsi="Symbol"/>
    </w:rPr>
  </w:style>
  <w:style w:type="paragraph" w:customStyle="1" w:styleId="BodyTextIiaienu1Oaeno11">
    <w:name w:val="Body Text.Основной текст Знак.Iiaienu1.Oaeno1.Текст1"/>
    <w:basedOn w:val="a1"/>
    <w:pPr>
      <w:suppressAutoHyphens w:val="0"/>
    </w:pPr>
    <w:rPr>
      <w:rFonts w:ascii="Symbol" w:hAnsi="Symbol"/>
      <w:b/>
      <w:bCs/>
    </w:rPr>
  </w:style>
  <w:style w:type="paragraph" w:customStyle="1" w:styleId="acp">
    <w:name w:val="acp"/>
    <w:basedOn w:val="a1"/>
    <w:pPr>
      <w:suppressAutoHyphens w:val="0"/>
      <w:spacing w:before="100" w:after="100"/>
    </w:pPr>
    <w:rPr>
      <w:rFonts w:ascii="Symbol" w:hAnsi="Symbol"/>
    </w:rPr>
  </w:style>
  <w:style w:type="paragraph" w:customStyle="1" w:styleId="ParagraphStyle">
    <w:name w:val="Paragraph Style"/>
    <w:pPr>
      <w:suppressAutoHyphens/>
    </w:pPr>
    <w:rPr>
      <w:rFonts w:ascii="font291" w:eastAsia="font291" w:hAnsi="font291"/>
      <w:sz w:val="24"/>
      <w:szCs w:val="24"/>
      <w:lang w:eastAsia="ar-SA"/>
    </w:rPr>
  </w:style>
  <w:style w:type="paragraph" w:customStyle="1" w:styleId="referat">
    <w:name w:val="referat"/>
    <w:basedOn w:val="a1"/>
    <w:pPr>
      <w:suppressAutoHyphens w:val="0"/>
      <w:spacing w:line="340" w:lineRule="atLeast"/>
      <w:ind w:firstLine="720"/>
    </w:pPr>
    <w:rPr>
      <w:rFonts w:ascii="Symbol" w:hAnsi="Symbol"/>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a">
    <w:name w:val="Сноска1"/>
    <w:basedOn w:val="a1"/>
    <w:pPr>
      <w:shd w:val="clear" w:color="auto" w:fill="FFFFFF"/>
      <w:suppressAutoHyphens w:val="0"/>
      <w:spacing w:line="240" w:lineRule="atLeast"/>
    </w:pPr>
    <w:rPr>
      <w:rFonts w:ascii="Symbol" w:hAnsi="Symbol"/>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Symbol" w:hAnsi="Symbol"/>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Symbol" w:hAnsi="Symbol"/>
      <w:sz w:val="20"/>
      <w:szCs w:val="20"/>
    </w:rPr>
  </w:style>
  <w:style w:type="paragraph" w:customStyle="1" w:styleId="4fffc">
    <w:name w:val="Подпись к картинке (4)"/>
    <w:basedOn w:val="a1"/>
    <w:uiPriority w:val="99"/>
    <w:pPr>
      <w:shd w:val="clear" w:color="auto" w:fill="FFFFFF"/>
      <w:suppressAutoHyphens w:val="0"/>
      <w:spacing w:after="120" w:line="240" w:lineRule="atLeast"/>
      <w:ind w:hanging="540"/>
    </w:pPr>
    <w:rPr>
      <w:rFonts w:ascii="Symbol" w:hAnsi="Symbol"/>
      <w:sz w:val="15"/>
      <w:szCs w:val="15"/>
    </w:rPr>
  </w:style>
  <w:style w:type="paragraph" w:customStyle="1" w:styleId="1fffffffffb">
    <w:name w:val="Подпись к картинке1"/>
    <w:basedOn w:val="a1"/>
    <w:pPr>
      <w:shd w:val="clear" w:color="auto" w:fill="FFFFFF"/>
      <w:suppressAutoHyphens w:val="0"/>
      <w:spacing w:before="120" w:line="346" w:lineRule="exact"/>
      <w:ind w:hanging="540"/>
    </w:pPr>
    <w:rPr>
      <w:rFonts w:ascii="Symbol" w:hAnsi="Symbol"/>
      <w:sz w:val="19"/>
      <w:szCs w:val="19"/>
    </w:rPr>
  </w:style>
  <w:style w:type="paragraph" w:customStyle="1" w:styleId="1fffffffffc">
    <w:name w:val="Подпись к таблице1"/>
    <w:basedOn w:val="a1"/>
    <w:pPr>
      <w:shd w:val="clear" w:color="auto" w:fill="FFFFFF"/>
      <w:suppressAutoHyphens w:val="0"/>
      <w:spacing w:line="240" w:lineRule="atLeast"/>
    </w:pPr>
    <w:rPr>
      <w:rFonts w:ascii="Symbol" w:hAnsi="Symbol"/>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Symbol" w:hAnsi="Symbol"/>
      <w:sz w:val="19"/>
      <w:szCs w:val="19"/>
    </w:rPr>
  </w:style>
  <w:style w:type="paragraph" w:customStyle="1" w:styleId="51b">
    <w:name w:val="Подпись к картинке (5)1"/>
    <w:basedOn w:val="a1"/>
    <w:pPr>
      <w:shd w:val="clear" w:color="auto" w:fill="FFFFFF"/>
      <w:suppressAutoHyphens w:val="0"/>
      <w:spacing w:line="470" w:lineRule="exact"/>
      <w:ind w:hanging="840"/>
    </w:pPr>
    <w:rPr>
      <w:rFonts w:ascii="Symbol" w:hAnsi="Symbol"/>
      <w:b/>
      <w:bCs/>
      <w:sz w:val="27"/>
      <w:szCs w:val="27"/>
    </w:rPr>
  </w:style>
  <w:style w:type="paragraph" w:customStyle="1" w:styleId="51c">
    <w:name w:val="Заголовок №51"/>
    <w:basedOn w:val="a1"/>
    <w:pPr>
      <w:shd w:val="clear" w:color="auto" w:fill="FFFFFF"/>
      <w:suppressAutoHyphens w:val="0"/>
      <w:spacing w:before="420" w:line="480" w:lineRule="exact"/>
    </w:pPr>
    <w:rPr>
      <w:rFonts w:ascii="Symbol" w:hAnsi="Symbol"/>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font291" w:cs="font291"/>
      <w:sz w:val="19"/>
      <w:szCs w:val="19"/>
    </w:rPr>
  </w:style>
  <w:style w:type="paragraph" w:customStyle="1" w:styleId="715">
    <w:name w:val="Основной текст (7)1"/>
    <w:basedOn w:val="a1"/>
    <w:pPr>
      <w:shd w:val="clear" w:color="auto" w:fill="FFFFFF"/>
      <w:suppressAutoHyphens w:val="0"/>
      <w:spacing w:line="240" w:lineRule="atLeast"/>
    </w:pPr>
    <w:rPr>
      <w:rFonts w:ascii="Symbol" w:hAnsi="Symbol"/>
      <w:b/>
      <w:bCs/>
      <w:sz w:val="20"/>
      <w:szCs w:val="20"/>
    </w:rPr>
  </w:style>
  <w:style w:type="paragraph" w:customStyle="1" w:styleId="356">
    <w:name w:val="Заголовок №3 (5)"/>
    <w:basedOn w:val="a1"/>
    <w:pPr>
      <w:shd w:val="clear" w:color="auto" w:fill="FFFFFF"/>
      <w:suppressAutoHyphens w:val="0"/>
      <w:spacing w:line="480" w:lineRule="exact"/>
    </w:pPr>
    <w:rPr>
      <w:rFonts w:ascii="Symbol" w:hAnsi="Symbol"/>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Symbol" w:hAnsi="Symbol"/>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Symbol" w:hAnsi="Symbol"/>
      <w:sz w:val="20"/>
      <w:szCs w:val="20"/>
    </w:rPr>
  </w:style>
  <w:style w:type="paragraph" w:customStyle="1" w:styleId="3ffff6">
    <w:name w:val="Подпись к таблице (3)"/>
    <w:basedOn w:val="a1"/>
    <w:pPr>
      <w:shd w:val="clear" w:color="auto" w:fill="FFFFFF"/>
      <w:suppressAutoHyphens w:val="0"/>
      <w:spacing w:line="240" w:lineRule="atLeast"/>
    </w:pPr>
    <w:rPr>
      <w:rFonts w:ascii="Symbol" w:hAnsi="Symbol"/>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Symbol" w:hAnsi="Symbol"/>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Symbol" w:hAnsi="Symbol"/>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Symbol" w:hAnsi="Symbol"/>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Symbol" w:hAnsi="Symbol"/>
      <w:i/>
      <w:iCs/>
      <w:sz w:val="17"/>
      <w:szCs w:val="17"/>
    </w:rPr>
  </w:style>
  <w:style w:type="paragraph" w:customStyle="1" w:styleId="1811">
    <w:name w:val="Основной текст (18)1"/>
    <w:basedOn w:val="a1"/>
    <w:pPr>
      <w:shd w:val="clear" w:color="auto" w:fill="FFFFFF"/>
      <w:suppressAutoHyphens w:val="0"/>
      <w:spacing w:line="475" w:lineRule="exact"/>
    </w:pPr>
    <w:rPr>
      <w:rFonts w:ascii="Symbol" w:hAnsi="Symbol"/>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Symbol" w:hAnsi="Symbol"/>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Symbol" w:hAnsi="Symbol"/>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Symbol" w:hAnsi="Symbol"/>
      <w:sz w:val="32"/>
      <w:szCs w:val="32"/>
      <w:lang w:val="en-US"/>
    </w:rPr>
  </w:style>
  <w:style w:type="paragraph" w:customStyle="1" w:styleId="51d">
    <w:name w:val="Оглавление (5)1"/>
    <w:basedOn w:val="a1"/>
    <w:pPr>
      <w:shd w:val="clear" w:color="auto" w:fill="FFFFFF"/>
      <w:suppressAutoHyphens w:val="0"/>
      <w:spacing w:line="240" w:lineRule="atLeast"/>
      <w:ind w:firstLine="540"/>
    </w:pPr>
    <w:rPr>
      <w:rFonts w:ascii="Symbol" w:hAnsi="Symbol"/>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Symbol" w:hAnsi="Symbol"/>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Symbol" w:hAnsi="Symbol"/>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Symbol" w:hAnsi="Symbol"/>
      <w:sz w:val="15"/>
      <w:szCs w:val="15"/>
    </w:rPr>
  </w:style>
  <w:style w:type="paragraph" w:customStyle="1" w:styleId="2210">
    <w:name w:val="Основной текст (22)1"/>
    <w:basedOn w:val="a1"/>
    <w:pPr>
      <w:shd w:val="clear" w:color="auto" w:fill="FFFFFF"/>
      <w:suppressAutoHyphens w:val="0"/>
      <w:spacing w:line="240" w:lineRule="atLeast"/>
    </w:pPr>
    <w:rPr>
      <w:rFonts w:ascii="Symbol" w:hAnsi="Symbol"/>
      <w:sz w:val="17"/>
      <w:szCs w:val="17"/>
    </w:rPr>
  </w:style>
  <w:style w:type="paragraph" w:customStyle="1" w:styleId="4fffd">
    <w:name w:val="Подпись к таблице (4)"/>
    <w:basedOn w:val="a1"/>
    <w:pPr>
      <w:shd w:val="clear" w:color="auto" w:fill="FFFFFF"/>
      <w:suppressAutoHyphens w:val="0"/>
      <w:spacing w:line="240" w:lineRule="atLeast"/>
    </w:pPr>
    <w:rPr>
      <w:rFonts w:ascii="Symbol" w:hAnsi="Symbol"/>
      <w:b/>
      <w:bCs/>
      <w:sz w:val="17"/>
      <w:szCs w:val="17"/>
    </w:rPr>
  </w:style>
  <w:style w:type="paragraph" w:customStyle="1" w:styleId="51e">
    <w:name w:val="Подпись к таблице (5)1"/>
    <w:basedOn w:val="a1"/>
    <w:pPr>
      <w:shd w:val="clear" w:color="auto" w:fill="FFFFFF"/>
      <w:suppressAutoHyphens w:val="0"/>
      <w:spacing w:line="240" w:lineRule="atLeast"/>
    </w:pPr>
    <w:rPr>
      <w:rFonts w:ascii="Symbol" w:hAnsi="Symbol"/>
      <w:sz w:val="15"/>
      <w:szCs w:val="15"/>
    </w:rPr>
  </w:style>
  <w:style w:type="paragraph" w:customStyle="1" w:styleId="21f9">
    <w:name w:val="Подпись к картинке (2)1"/>
    <w:basedOn w:val="a1"/>
    <w:pPr>
      <w:shd w:val="clear" w:color="auto" w:fill="FFFFFF"/>
      <w:suppressAutoHyphens w:val="0"/>
      <w:spacing w:line="322" w:lineRule="exact"/>
    </w:pPr>
    <w:rPr>
      <w:rFonts w:ascii="Symbol" w:hAnsi="Symbol"/>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Symbol" w:hAnsi="Symbol"/>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Symbol" w:hAnsi="Symbol"/>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Symbol" w:hAnsi="Symbol"/>
      <w:b/>
      <w:bCs/>
      <w:sz w:val="23"/>
      <w:szCs w:val="23"/>
    </w:rPr>
  </w:style>
  <w:style w:type="paragraph" w:customStyle="1" w:styleId="2610">
    <w:name w:val="Основной текст (26)1"/>
    <w:basedOn w:val="a1"/>
    <w:pPr>
      <w:shd w:val="clear" w:color="auto" w:fill="FFFFFF"/>
      <w:suppressAutoHyphens w:val="0"/>
      <w:spacing w:after="240" w:line="240" w:lineRule="atLeast"/>
    </w:pPr>
    <w:rPr>
      <w:rFonts w:ascii="Symbol" w:hAnsi="Symbol"/>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Symbol" w:hAnsi="Symbol"/>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Symbol" w:hAnsi="Symbol"/>
      <w:sz w:val="19"/>
      <w:szCs w:val="19"/>
    </w:rPr>
  </w:style>
  <w:style w:type="paragraph" w:customStyle="1" w:styleId="3310">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Symbol" w:hAnsi="Symbol"/>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Symbol" w:hAnsi="Symbol"/>
      <w:sz w:val="27"/>
      <w:szCs w:val="27"/>
    </w:rPr>
  </w:style>
  <w:style w:type="paragraph" w:customStyle="1" w:styleId="717">
    <w:name w:val="Подпись к таблице (7)1"/>
    <w:basedOn w:val="a1"/>
    <w:pPr>
      <w:shd w:val="clear" w:color="auto" w:fill="FFFFFF"/>
      <w:suppressAutoHyphens w:val="0"/>
      <w:spacing w:line="240" w:lineRule="atLeast"/>
    </w:pPr>
    <w:rPr>
      <w:rFonts w:ascii="Symbol" w:hAnsi="Symbol"/>
      <w:b/>
      <w:bCs/>
      <w:sz w:val="23"/>
      <w:szCs w:val="23"/>
    </w:rPr>
  </w:style>
  <w:style w:type="paragraph" w:customStyle="1" w:styleId="731">
    <w:name w:val="Знак Знак73"/>
    <w:basedOn w:val="a1"/>
    <w:pPr>
      <w:suppressAutoHyphens w:val="0"/>
    </w:pPr>
    <w:rPr>
      <w:rFonts w:ascii="Symbol" w:hAnsi="Symbol"/>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d">
    <w:name w:val="Знак Знак Знак1"/>
    <w:basedOn w:val="a1"/>
    <w:pPr>
      <w:suppressAutoHyphens w:val="0"/>
      <w:spacing w:after="160" w:line="240" w:lineRule="exact"/>
    </w:pPr>
    <w:rPr>
      <w:rFonts w:ascii="Symbol" w:hAnsi="Symbol"/>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Symbol" w:hAnsi="Symbol"/>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Symbol" w:hAnsi="Symbol"/>
      <w:lang w:val="en-GB"/>
    </w:rPr>
  </w:style>
  <w:style w:type="paragraph" w:customStyle="1" w:styleId="NumPar2">
    <w:name w:val="NumPar 2"/>
    <w:basedOn w:val="a1"/>
    <w:pPr>
      <w:numPr>
        <w:ilvl w:val="1"/>
        <w:numId w:val="1"/>
      </w:numPr>
      <w:suppressAutoHyphens w:val="0"/>
      <w:spacing w:before="120" w:after="120"/>
      <w:outlineLvl w:val="1"/>
    </w:pPr>
    <w:rPr>
      <w:rFonts w:ascii="Symbol" w:hAnsi="Symbol"/>
      <w:lang w:val="en-GB"/>
    </w:rPr>
  </w:style>
  <w:style w:type="paragraph" w:customStyle="1" w:styleId="NumPar3">
    <w:name w:val="NumPar 3"/>
    <w:basedOn w:val="a1"/>
    <w:pPr>
      <w:numPr>
        <w:ilvl w:val="2"/>
        <w:numId w:val="1"/>
      </w:numPr>
      <w:suppressAutoHyphens w:val="0"/>
      <w:spacing w:before="120" w:after="120"/>
      <w:outlineLvl w:val="2"/>
    </w:pPr>
    <w:rPr>
      <w:rFonts w:ascii="Symbol" w:hAnsi="Symbol"/>
      <w:lang w:val="en-GB"/>
    </w:rPr>
  </w:style>
  <w:style w:type="paragraph" w:customStyle="1" w:styleId="NumPar4">
    <w:name w:val="NumPar 4"/>
    <w:basedOn w:val="a1"/>
    <w:pPr>
      <w:numPr>
        <w:ilvl w:val="3"/>
        <w:numId w:val="1"/>
      </w:numPr>
      <w:suppressAutoHyphens w:val="0"/>
      <w:spacing w:before="120" w:after="120"/>
      <w:outlineLvl w:val="3"/>
    </w:pPr>
    <w:rPr>
      <w:rFonts w:ascii="Symbol" w:hAnsi="Symbol"/>
      <w:lang w:val="en-GB"/>
    </w:rPr>
  </w:style>
  <w:style w:type="paragraph" w:customStyle="1" w:styleId="1fffffffffe">
    <w:name w:val="Знак Знак1 Знак Знак Знак Знак Знак Знак Знак Знак Знак Знак"/>
    <w:basedOn w:val="a1"/>
    <w:pPr>
      <w:suppressAutoHyphens w:val="0"/>
    </w:pPr>
    <w:rPr>
      <w:rFonts w:ascii="Symbol" w:hAnsi="Symbol"/>
      <w:sz w:val="20"/>
      <w:szCs w:val="20"/>
      <w:lang w:val="en-US"/>
    </w:rPr>
  </w:style>
  <w:style w:type="paragraph" w:customStyle="1" w:styleId="11fb">
    <w:name w:val="Знак Знак1 Знак Знак Знак1"/>
    <w:basedOn w:val="a1"/>
    <w:pPr>
      <w:suppressAutoHyphens w:val="0"/>
    </w:pPr>
    <w:rPr>
      <w:rFonts w:ascii="Symbol" w:hAnsi="Symbol"/>
      <w:sz w:val="20"/>
      <w:szCs w:val="20"/>
      <w:lang w:val="en-US"/>
    </w:rPr>
  </w:style>
  <w:style w:type="paragraph" w:customStyle="1" w:styleId="cap">
    <w:name w:val="cap"/>
    <w:basedOn w:val="a1"/>
    <w:pPr>
      <w:suppressAutoHyphens w:val="0"/>
      <w:spacing w:after="45"/>
      <w:jc w:val="center"/>
    </w:pPr>
    <w:rPr>
      <w:rFonts w:ascii="Symbol" w:hAnsi="Symbol"/>
      <w:color w:val="FFFFCA"/>
      <w:sz w:val="18"/>
      <w:szCs w:val="18"/>
    </w:rPr>
  </w:style>
  <w:style w:type="paragraph" w:customStyle="1" w:styleId="Style110">
    <w:name w:val="Style11"/>
    <w:basedOn w:val="a1"/>
    <w:pPr>
      <w:suppressAutoHyphens w:val="0"/>
      <w:spacing w:line="187" w:lineRule="exact"/>
    </w:pPr>
    <w:rPr>
      <w:rFonts w:ascii="Symbol" w:hAnsi="Symbol"/>
    </w:rPr>
  </w:style>
  <w:style w:type="paragraph" w:customStyle="1" w:styleId="Style19">
    <w:name w:val="Style19"/>
    <w:basedOn w:val="a1"/>
    <w:uiPriority w:val="99"/>
    <w:pPr>
      <w:suppressAutoHyphens w:val="0"/>
    </w:pPr>
    <w:rPr>
      <w:rFonts w:ascii="Symbol" w:hAnsi="Symbol"/>
    </w:rPr>
  </w:style>
  <w:style w:type="paragraph" w:customStyle="1" w:styleId="Style27">
    <w:name w:val="Style27"/>
    <w:basedOn w:val="a1"/>
    <w:uiPriority w:val="99"/>
    <w:pPr>
      <w:suppressAutoHyphens w:val="0"/>
      <w:spacing w:line="245" w:lineRule="exact"/>
    </w:pPr>
    <w:rPr>
      <w:rFonts w:ascii="Symbol" w:hAnsi="Symbol"/>
    </w:rPr>
  </w:style>
  <w:style w:type="paragraph" w:customStyle="1" w:styleId="Style24">
    <w:name w:val="Style24"/>
    <w:basedOn w:val="a1"/>
    <w:pPr>
      <w:suppressAutoHyphens w:val="0"/>
    </w:pPr>
    <w:rPr>
      <w:rFonts w:ascii="Symbol" w:hAnsi="Symbol"/>
    </w:rPr>
  </w:style>
  <w:style w:type="paragraph" w:customStyle="1" w:styleId="Style310">
    <w:name w:val="Style31"/>
    <w:basedOn w:val="a1"/>
    <w:uiPriority w:val="99"/>
    <w:pPr>
      <w:suppressAutoHyphens w:val="0"/>
    </w:pPr>
    <w:rPr>
      <w:rFonts w:ascii="Symbol" w:hAnsi="Symbol"/>
    </w:rPr>
  </w:style>
  <w:style w:type="paragraph" w:customStyle="1" w:styleId="Style17">
    <w:name w:val="Style17"/>
    <w:basedOn w:val="a1"/>
    <w:uiPriority w:val="99"/>
    <w:pPr>
      <w:suppressAutoHyphens w:val="0"/>
      <w:spacing w:line="278" w:lineRule="exact"/>
      <w:ind w:hanging="662"/>
    </w:pPr>
    <w:rPr>
      <w:rFonts w:ascii="Symbol" w:hAnsi="Symbol"/>
    </w:rPr>
  </w:style>
  <w:style w:type="paragraph" w:customStyle="1" w:styleId="Style20">
    <w:name w:val="Style20"/>
    <w:basedOn w:val="a1"/>
    <w:pPr>
      <w:suppressAutoHyphens w:val="0"/>
      <w:spacing w:line="206" w:lineRule="exact"/>
    </w:pPr>
    <w:rPr>
      <w:rFonts w:ascii="Symbol" w:hAnsi="Symbol"/>
    </w:rPr>
  </w:style>
  <w:style w:type="paragraph" w:customStyle="1" w:styleId="Style13">
    <w:name w:val="Style13"/>
    <w:basedOn w:val="a1"/>
    <w:pPr>
      <w:suppressAutoHyphens w:val="0"/>
    </w:pPr>
    <w:rPr>
      <w:rFonts w:ascii="Symbol" w:hAnsi="Symbol"/>
    </w:rPr>
  </w:style>
  <w:style w:type="paragraph" w:customStyle="1" w:styleId="1ffffffffff">
    <w:name w:val="Знак Знак1 Знак Знак Знак Знак Знак Знак"/>
    <w:basedOn w:val="a1"/>
    <w:pPr>
      <w:suppressAutoHyphens w:val="0"/>
    </w:pPr>
    <w:rPr>
      <w:rFonts w:ascii="Symbol" w:hAnsi="Symbol"/>
      <w:sz w:val="20"/>
      <w:szCs w:val="20"/>
      <w:lang w:val="en-US"/>
    </w:rPr>
  </w:style>
  <w:style w:type="paragraph" w:customStyle="1" w:styleId="Style18">
    <w:name w:val="Style18"/>
    <w:basedOn w:val="a1"/>
    <w:uiPriority w:val="99"/>
    <w:pPr>
      <w:suppressAutoHyphens w:val="0"/>
      <w:spacing w:line="237" w:lineRule="exact"/>
      <w:ind w:firstLine="494"/>
    </w:pPr>
    <w:rPr>
      <w:rFonts w:ascii="Symbol" w:hAnsi="Symbol"/>
    </w:rPr>
  </w:style>
  <w:style w:type="paragraph" w:customStyle="1" w:styleId="Style28">
    <w:name w:val="Style28"/>
    <w:basedOn w:val="a1"/>
    <w:pPr>
      <w:suppressAutoHyphens w:val="0"/>
      <w:spacing w:line="226" w:lineRule="exact"/>
      <w:ind w:firstLine="576"/>
    </w:pPr>
    <w:rPr>
      <w:rFonts w:ascii="Symbol" w:hAnsi="Symbol"/>
    </w:rPr>
  </w:style>
  <w:style w:type="paragraph" w:customStyle="1" w:styleId="afffffffffffffffffffffffffb">
    <w:name w:val="......."/>
    <w:basedOn w:val="Default"/>
    <w:pPr>
      <w:suppressAutoHyphens w:val="0"/>
    </w:pPr>
    <w:rPr>
      <w:rFonts w:ascii="font291" w:eastAsia="Symbol" w:hAnsi="font291"/>
      <w:color w:val="00000A"/>
    </w:rPr>
  </w:style>
  <w:style w:type="paragraph" w:customStyle="1" w:styleId="HTML4">
    <w:name w:val="........... HTML"/>
    <w:basedOn w:val="Default"/>
    <w:pPr>
      <w:suppressAutoHyphens w:val="0"/>
    </w:pPr>
    <w:rPr>
      <w:rFonts w:ascii="font291" w:eastAsia="Symbol" w:hAnsi="font291"/>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Symbol" w:hAnsi="Symbol"/>
      <w:sz w:val="20"/>
      <w:szCs w:val="20"/>
    </w:rPr>
  </w:style>
  <w:style w:type="paragraph" w:customStyle="1" w:styleId="Bodytext26">
    <w:name w:val="Body text (2)"/>
    <w:basedOn w:val="a1"/>
    <w:pPr>
      <w:shd w:val="clear" w:color="auto" w:fill="FFFFFF"/>
      <w:suppressAutoHyphens w:val="0"/>
      <w:spacing w:line="240" w:lineRule="atLeast"/>
    </w:pPr>
    <w:rPr>
      <w:rFonts w:ascii="Symbol" w:hAnsi="Symbol"/>
      <w:sz w:val="18"/>
      <w:szCs w:val="18"/>
    </w:rPr>
  </w:style>
  <w:style w:type="paragraph" w:customStyle="1" w:styleId="Bodytext30">
    <w:name w:val="Body text (3)"/>
    <w:basedOn w:val="a1"/>
    <w:pPr>
      <w:shd w:val="clear" w:color="auto" w:fill="FFFFFF"/>
      <w:suppressAutoHyphens w:val="0"/>
      <w:spacing w:line="240" w:lineRule="atLeast"/>
    </w:pPr>
    <w:rPr>
      <w:rFonts w:ascii="Symbol" w:hAnsi="Symbol"/>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Symbol" w:hAnsi="Symbol"/>
    </w:rPr>
  </w:style>
  <w:style w:type="paragraph" w:customStyle="1" w:styleId="rvps27">
    <w:name w:val="rvps27"/>
    <w:basedOn w:val="a1"/>
    <w:pPr>
      <w:suppressAutoHyphens w:val="0"/>
      <w:spacing w:before="100" w:after="100"/>
    </w:pPr>
    <w:rPr>
      <w:rFonts w:ascii="Symbol" w:hAnsi="Symbol"/>
    </w:rPr>
  </w:style>
  <w:style w:type="paragraph" w:customStyle="1" w:styleId="nospacing">
    <w:name w:val="nospacing"/>
    <w:basedOn w:val="a1"/>
    <w:pPr>
      <w:suppressAutoHyphens w:val="0"/>
    </w:pPr>
    <w:rPr>
      <w:rFonts w:ascii="Symbol" w:hAnsi="Symbol"/>
      <w:color w:val="000000"/>
      <w:sz w:val="16"/>
      <w:szCs w:val="16"/>
    </w:rPr>
  </w:style>
  <w:style w:type="paragraph" w:customStyle="1" w:styleId="acth">
    <w:name w:val="acth"/>
    <w:basedOn w:val="a1"/>
    <w:pPr>
      <w:suppressAutoHyphens w:val="0"/>
      <w:spacing w:before="100" w:after="100"/>
    </w:pPr>
    <w:rPr>
      <w:rFonts w:ascii="Symbol" w:hAnsi="Symbol"/>
    </w:rPr>
  </w:style>
  <w:style w:type="paragraph" w:customStyle="1" w:styleId="actd">
    <w:name w:val="actd"/>
    <w:basedOn w:val="a1"/>
    <w:pPr>
      <w:suppressAutoHyphens w:val="0"/>
      <w:spacing w:before="100" w:after="100"/>
    </w:pPr>
    <w:rPr>
      <w:rFonts w:ascii="Symbol" w:hAnsi="Symbol"/>
    </w:rPr>
  </w:style>
  <w:style w:type="paragraph" w:customStyle="1" w:styleId="normal0">
    <w:name w:val="normal0"/>
    <w:basedOn w:val="a1"/>
    <w:pPr>
      <w:suppressAutoHyphens w:val="0"/>
      <w:spacing w:before="100" w:after="100"/>
    </w:pPr>
    <w:rPr>
      <w:rFonts w:ascii="Symbol" w:hAnsi="Symbol"/>
    </w:rPr>
  </w:style>
  <w:style w:type="paragraph" w:customStyle="1" w:styleId="style250">
    <w:name w:val="style25"/>
    <w:basedOn w:val="a1"/>
    <w:pPr>
      <w:suppressAutoHyphens w:val="0"/>
      <w:spacing w:before="100" w:after="100"/>
    </w:pPr>
    <w:rPr>
      <w:rFonts w:ascii="Symbol" w:hAnsi="Symbol"/>
    </w:rPr>
  </w:style>
  <w:style w:type="paragraph" w:customStyle="1" w:styleId="style36">
    <w:name w:val="style36"/>
    <w:basedOn w:val="a1"/>
    <w:pPr>
      <w:suppressAutoHyphens w:val="0"/>
      <w:spacing w:before="100" w:after="100"/>
    </w:pPr>
    <w:rPr>
      <w:rFonts w:ascii="Symbol" w:hAnsi="Symbol"/>
    </w:rPr>
  </w:style>
  <w:style w:type="paragraph" w:customStyle="1" w:styleId="style35">
    <w:name w:val="style35"/>
    <w:basedOn w:val="a1"/>
    <w:pPr>
      <w:suppressAutoHyphens w:val="0"/>
      <w:spacing w:before="100" w:after="100"/>
    </w:pPr>
    <w:rPr>
      <w:rFonts w:ascii="Symbol" w:hAnsi="Symbol"/>
    </w:rPr>
  </w:style>
  <w:style w:type="paragraph" w:customStyle="1" w:styleId="style42">
    <w:name w:val="style42"/>
    <w:basedOn w:val="a1"/>
    <w:pPr>
      <w:suppressAutoHyphens w:val="0"/>
      <w:spacing w:before="100" w:after="100"/>
    </w:pPr>
    <w:rPr>
      <w:rFonts w:ascii="Symbol" w:hAnsi="Symbol"/>
    </w:rPr>
  </w:style>
  <w:style w:type="paragraph" w:customStyle="1" w:styleId="Style23">
    <w:name w:val="Style23"/>
    <w:basedOn w:val="a1"/>
    <w:uiPriority w:val="99"/>
    <w:pPr>
      <w:suppressAutoHyphens w:val="0"/>
      <w:spacing w:line="230" w:lineRule="exact"/>
    </w:pPr>
    <w:rPr>
      <w:rFonts w:ascii="Symbol" w:hAnsi="Symbol"/>
    </w:rPr>
  </w:style>
  <w:style w:type="paragraph" w:customStyle="1" w:styleId="Style38">
    <w:name w:val="Style38"/>
    <w:basedOn w:val="a1"/>
    <w:uiPriority w:val="99"/>
    <w:pPr>
      <w:suppressAutoHyphens w:val="0"/>
      <w:jc w:val="center"/>
    </w:pPr>
    <w:rPr>
      <w:rFonts w:ascii="Symbol" w:hAnsi="Symbol"/>
    </w:rPr>
  </w:style>
  <w:style w:type="paragraph" w:customStyle="1" w:styleId="Style26">
    <w:name w:val="Style26"/>
    <w:basedOn w:val="a1"/>
    <w:uiPriority w:val="99"/>
    <w:pPr>
      <w:suppressAutoHyphens w:val="0"/>
      <w:spacing w:line="254" w:lineRule="exact"/>
    </w:pPr>
    <w:rPr>
      <w:rFonts w:ascii="Symbol" w:hAnsi="Symbol"/>
    </w:rPr>
  </w:style>
  <w:style w:type="paragraph" w:customStyle="1" w:styleId="Style69">
    <w:name w:val="Style69"/>
    <w:basedOn w:val="a1"/>
    <w:pPr>
      <w:suppressAutoHyphens w:val="0"/>
      <w:spacing w:line="230" w:lineRule="exact"/>
    </w:pPr>
    <w:rPr>
      <w:rFonts w:ascii="Symbol" w:hAnsi="Symbol"/>
    </w:rPr>
  </w:style>
  <w:style w:type="paragraph" w:customStyle="1" w:styleId="Style34">
    <w:name w:val="Style34"/>
    <w:basedOn w:val="a1"/>
    <w:uiPriority w:val="99"/>
    <w:pPr>
      <w:suppressAutoHyphens w:val="0"/>
      <w:spacing w:line="230" w:lineRule="exact"/>
      <w:jc w:val="center"/>
    </w:pPr>
    <w:rPr>
      <w:rFonts w:ascii="Symbol" w:hAnsi="Symbol"/>
    </w:rPr>
  </w:style>
  <w:style w:type="paragraph" w:customStyle="1" w:styleId="Style33">
    <w:name w:val="Style33"/>
    <w:basedOn w:val="a1"/>
    <w:uiPriority w:val="99"/>
    <w:pPr>
      <w:suppressAutoHyphens w:val="0"/>
      <w:jc w:val="right"/>
    </w:pPr>
    <w:rPr>
      <w:rFonts w:ascii="Symbol" w:hAnsi="Symbol"/>
    </w:rPr>
  </w:style>
  <w:style w:type="paragraph" w:customStyle="1" w:styleId="afffffffffffffffffffffffffd">
    <w:name w:val="Нормальний текст"/>
    <w:basedOn w:val="a1"/>
    <w:pPr>
      <w:suppressAutoHyphens w:val="0"/>
      <w:spacing w:before="120"/>
    </w:pPr>
    <w:rPr>
      <w:rFonts w:ascii="Symbol" w:hAnsi="Symbol"/>
      <w:sz w:val="26"/>
      <w:szCs w:val="20"/>
      <w:lang w:val="uk-UA"/>
    </w:rPr>
  </w:style>
  <w:style w:type="paragraph" w:customStyle="1" w:styleId="afffffffffffffffffffffffffe">
    <w:name w:val="Таблица_заголовок"/>
    <w:basedOn w:val="a1"/>
    <w:pPr>
      <w:suppressAutoHyphens w:val="0"/>
      <w:jc w:val="center"/>
    </w:pPr>
    <w:rPr>
      <w:rFonts w:ascii="Symbol" w:hAnsi="Symbol"/>
      <w:b/>
      <w:bCs/>
      <w:color w:val="000000"/>
      <w:sz w:val="28"/>
      <w:szCs w:val="28"/>
      <w:lang w:val="uk-UA"/>
    </w:rPr>
  </w:style>
  <w:style w:type="paragraph" w:customStyle="1" w:styleId="acxspmiddle">
    <w:name w:val="acxspmiddle"/>
    <w:basedOn w:val="a1"/>
    <w:pPr>
      <w:suppressAutoHyphens w:val="0"/>
      <w:spacing w:before="100" w:after="100"/>
    </w:pPr>
    <w:rPr>
      <w:rFonts w:ascii="Symbol" w:hAnsi="Symbol"/>
    </w:rPr>
  </w:style>
  <w:style w:type="paragraph" w:customStyle="1" w:styleId="affffffffffffffffffffffffff">
    <w:name w:val="Знак Знак Знак Знак Знак Знак Знак Знак Знак"/>
    <w:basedOn w:val="a1"/>
    <w:pPr>
      <w:suppressAutoHyphens w:val="0"/>
    </w:pPr>
    <w:rPr>
      <w:rFonts w:ascii="Symbol" w:hAnsi="Symbol"/>
      <w:sz w:val="20"/>
      <w:szCs w:val="20"/>
      <w:lang w:val="en-US"/>
    </w:rPr>
  </w:style>
  <w:style w:type="paragraph" w:customStyle="1" w:styleId="NormalText">
    <w:name w:val="Normal Text"/>
    <w:basedOn w:val="1fffff0"/>
    <w:pPr>
      <w:suppressAutoHyphens w:val="0"/>
      <w:spacing w:before="0" w:after="0"/>
      <w:ind w:firstLine="567"/>
      <w:jc w:val="both"/>
    </w:pPr>
    <w:rPr>
      <w:rFonts w:ascii="Symbol" w:eastAsia="Symbol" w:hAnsi="Symbol" w:cs="Symbol"/>
      <w:sz w:val="26"/>
      <w:lang w:val="en-US"/>
    </w:rPr>
  </w:style>
  <w:style w:type="paragraph" w:customStyle="1" w:styleId="1ffffffffff0">
    <w:name w:val="Заг 1"/>
    <w:basedOn w:val="a1"/>
    <w:pPr>
      <w:suppressAutoHyphens w:val="0"/>
      <w:spacing w:after="240"/>
      <w:ind w:left="360" w:hanging="360"/>
      <w:jc w:val="center"/>
    </w:pPr>
    <w:rPr>
      <w:rFonts w:cs="font291"/>
      <w:b/>
      <w:sz w:val="40"/>
      <w:szCs w:val="40"/>
      <w:lang w:val="uk-UA"/>
    </w:rPr>
  </w:style>
  <w:style w:type="paragraph" w:customStyle="1" w:styleId="2ffffffa">
    <w:name w:val="Заг 2"/>
    <w:basedOn w:val="a1"/>
    <w:pPr>
      <w:suppressAutoHyphens w:val="0"/>
      <w:spacing w:after="240"/>
      <w:ind w:left="1567" w:hanging="432"/>
      <w:jc w:val="center"/>
    </w:pPr>
    <w:rPr>
      <w:rFonts w:cs="font291"/>
      <w:b/>
      <w:bCs/>
      <w:iCs/>
      <w:sz w:val="36"/>
      <w:szCs w:val="40"/>
      <w:lang w:val="uk-UA"/>
    </w:rPr>
  </w:style>
  <w:style w:type="paragraph" w:customStyle="1" w:styleId="3ffff7">
    <w:name w:val="Заг 3"/>
    <w:basedOn w:val="1ffffd"/>
    <w:pPr>
      <w:suppressAutoHyphens w:val="0"/>
      <w:spacing w:after="0"/>
    </w:pPr>
    <w:rPr>
      <w:rFonts w:ascii="font291" w:hAnsi="font291" w:cs="font291"/>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Symbol" w:hAnsi="Symbol"/>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Symbol" w:hAnsi="Symbol"/>
    </w:rPr>
  </w:style>
  <w:style w:type="paragraph" w:customStyle="1" w:styleId="CharCharCharChar2">
    <w:name w:val="Char Знак Знак Char Знак Знак Char Знак Знак Char Знак Знак Знак"/>
    <w:basedOn w:val="a1"/>
    <w:pPr>
      <w:suppressAutoHyphens w:val="0"/>
    </w:pPr>
    <w:rPr>
      <w:rFonts w:ascii="Symbol" w:hAnsi="Symbol"/>
      <w:sz w:val="20"/>
      <w:szCs w:val="20"/>
      <w:lang w:val="en-US"/>
    </w:rPr>
  </w:style>
  <w:style w:type="paragraph" w:customStyle="1" w:styleId="12f0">
    <w:name w:val="Таблица с кеглем 12 пг"/>
    <w:basedOn w:val="a1"/>
    <w:pPr>
      <w:tabs>
        <w:tab w:val="clear" w:pos="709"/>
        <w:tab w:val="right" w:pos="9356"/>
      </w:tabs>
      <w:jc w:val="center"/>
    </w:pPr>
    <w:rPr>
      <w:rFonts w:ascii="Symbol" w:eastAsia="font291" w:hAnsi="Symbol"/>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Symbol" w:eastAsia="font291" w:hAnsi="Symbol"/>
      <w:sz w:val="28"/>
      <w:szCs w:val="28"/>
    </w:rPr>
  </w:style>
  <w:style w:type="paragraph" w:customStyle="1" w:styleId="618">
    <w:name w:val="Основной текст (6)1"/>
    <w:basedOn w:val="a1"/>
    <w:pPr>
      <w:shd w:val="clear" w:color="auto" w:fill="FFFFFF"/>
      <w:suppressAutoHyphens w:val="0"/>
      <w:spacing w:line="240" w:lineRule="atLeast"/>
    </w:pPr>
    <w:rPr>
      <w:rFonts w:ascii="Symbol" w:hAnsi="Symbol"/>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Symbol" w:hAnsi="Symbol"/>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Symbol" w:hAnsi="Symbol"/>
      <w:i/>
      <w:iCs/>
      <w:sz w:val="17"/>
      <w:szCs w:val="17"/>
    </w:rPr>
  </w:style>
  <w:style w:type="paragraph" w:customStyle="1" w:styleId="41e">
    <w:name w:val="Сноска (4)1"/>
    <w:basedOn w:val="a1"/>
    <w:pPr>
      <w:shd w:val="clear" w:color="auto" w:fill="FFFFFF"/>
      <w:suppressAutoHyphens w:val="0"/>
      <w:spacing w:line="211" w:lineRule="exact"/>
      <w:ind w:firstLine="400"/>
    </w:pPr>
    <w:rPr>
      <w:rFonts w:ascii="Symbol" w:hAnsi="Symbol"/>
      <w:b/>
      <w:bCs/>
      <w:sz w:val="12"/>
      <w:szCs w:val="12"/>
    </w:rPr>
  </w:style>
  <w:style w:type="paragraph" w:customStyle="1" w:styleId="style130">
    <w:name w:val="style13"/>
    <w:basedOn w:val="a1"/>
    <w:pPr>
      <w:suppressAutoHyphens w:val="0"/>
      <w:spacing w:before="100" w:after="100"/>
    </w:pPr>
    <w:rPr>
      <w:rFonts w:ascii="Symbol" w:hAnsi="Symbol"/>
    </w:rPr>
  </w:style>
  <w:style w:type="paragraph" w:customStyle="1" w:styleId="12f1">
    <w:name w:val="Знак1 Знак Знак Знак2"/>
    <w:basedOn w:val="a1"/>
    <w:pPr>
      <w:suppressAutoHyphens w:val="0"/>
    </w:pPr>
    <w:rPr>
      <w:rFonts w:ascii="Symbol" w:hAnsi="Symbol"/>
      <w:sz w:val="20"/>
      <w:szCs w:val="20"/>
      <w:lang w:val="en-US"/>
    </w:rPr>
  </w:style>
  <w:style w:type="paragraph" w:customStyle="1" w:styleId="1ffffffffff1">
    <w:name w:val="Знак Знак Знак Знак Знак Знак Знак Знак Знак1"/>
    <w:basedOn w:val="a1"/>
    <w:pPr>
      <w:suppressAutoHyphens w:val="0"/>
    </w:pPr>
    <w:rPr>
      <w:rFonts w:ascii="Symbol" w:hAnsi="Symbol"/>
      <w:sz w:val="20"/>
      <w:szCs w:val="20"/>
      <w:lang w:val="en-US"/>
    </w:rPr>
  </w:style>
  <w:style w:type="paragraph" w:customStyle="1" w:styleId="1ffffffffff2">
    <w:name w:val="Знак Знак Знак Знак Знак Знак Знак Знак Знак Знак Знак Знак Знак Знак Знак Знак1"/>
    <w:basedOn w:val="a1"/>
    <w:pPr>
      <w:suppressAutoHyphens w:val="0"/>
    </w:pPr>
    <w:rPr>
      <w:rFonts w:ascii="Symbol" w:hAnsi="Symbol"/>
      <w:color w:val="000000"/>
      <w:sz w:val="20"/>
      <w:szCs w:val="20"/>
      <w:lang w:val="en-US"/>
    </w:rPr>
  </w:style>
  <w:style w:type="paragraph" w:customStyle="1" w:styleId="721">
    <w:name w:val="Знак Знак72"/>
    <w:basedOn w:val="a1"/>
    <w:pPr>
      <w:suppressAutoHyphens w:val="0"/>
    </w:pPr>
    <w:rPr>
      <w:rFonts w:ascii="Symbol" w:hAnsi="Symbol"/>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f3">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Symbol" w:hAnsi="Symbol"/>
      <w:b/>
      <w:caps/>
      <w:szCs w:val="20"/>
      <w:lang w:val="uk-UA"/>
    </w:rPr>
  </w:style>
  <w:style w:type="paragraph" w:customStyle="1" w:styleId="Style39">
    <w:name w:val="Style39"/>
    <w:basedOn w:val="a1"/>
    <w:pPr>
      <w:suppressAutoHyphens w:val="0"/>
    </w:pPr>
    <w:rPr>
      <w:rFonts w:ascii="Symbol" w:hAnsi="Symbol"/>
    </w:rPr>
  </w:style>
  <w:style w:type="paragraph" w:customStyle="1" w:styleId="Style43">
    <w:name w:val="Style43"/>
    <w:basedOn w:val="a1"/>
    <w:uiPriority w:val="99"/>
    <w:pPr>
      <w:suppressAutoHyphens w:val="0"/>
    </w:pPr>
    <w:rPr>
      <w:rFonts w:ascii="Symbol" w:hAnsi="Symbol"/>
    </w:rPr>
  </w:style>
  <w:style w:type="paragraph" w:customStyle="1" w:styleId="Style44">
    <w:name w:val="Style44"/>
    <w:basedOn w:val="a1"/>
    <w:uiPriority w:val="99"/>
    <w:pPr>
      <w:suppressAutoHyphens w:val="0"/>
    </w:pPr>
    <w:rPr>
      <w:rFonts w:ascii="Symbol" w:hAnsi="Symbol"/>
    </w:rPr>
  </w:style>
  <w:style w:type="paragraph" w:customStyle="1" w:styleId="Style55">
    <w:name w:val="Style55"/>
    <w:basedOn w:val="a1"/>
    <w:pPr>
      <w:suppressAutoHyphens w:val="0"/>
    </w:pPr>
    <w:rPr>
      <w:rFonts w:ascii="Symbol" w:hAnsi="Symbol"/>
    </w:rPr>
  </w:style>
  <w:style w:type="paragraph" w:customStyle="1" w:styleId="Style58">
    <w:name w:val="Style58"/>
    <w:basedOn w:val="a1"/>
    <w:pPr>
      <w:suppressAutoHyphens w:val="0"/>
      <w:spacing w:line="278" w:lineRule="exact"/>
      <w:ind w:firstLine="235"/>
    </w:pPr>
    <w:rPr>
      <w:rFonts w:ascii="Symbol" w:hAnsi="Symbol"/>
    </w:rPr>
  </w:style>
  <w:style w:type="paragraph" w:customStyle="1" w:styleId="Style59">
    <w:name w:val="Style59"/>
    <w:basedOn w:val="a1"/>
    <w:pPr>
      <w:suppressAutoHyphens w:val="0"/>
    </w:pPr>
    <w:rPr>
      <w:rFonts w:ascii="Symbol" w:hAnsi="Symbol"/>
    </w:rPr>
  </w:style>
  <w:style w:type="paragraph" w:customStyle="1" w:styleId="Style60">
    <w:name w:val="Style60"/>
    <w:basedOn w:val="a1"/>
    <w:pPr>
      <w:suppressAutoHyphens w:val="0"/>
      <w:spacing w:line="278" w:lineRule="exact"/>
      <w:ind w:firstLine="365"/>
    </w:pPr>
    <w:rPr>
      <w:rFonts w:ascii="Symbol" w:hAnsi="Symbol"/>
    </w:rPr>
  </w:style>
  <w:style w:type="paragraph" w:customStyle="1" w:styleId="Style62">
    <w:name w:val="Style62"/>
    <w:basedOn w:val="a1"/>
    <w:pPr>
      <w:suppressAutoHyphens w:val="0"/>
      <w:spacing w:line="254" w:lineRule="exact"/>
      <w:ind w:firstLine="571"/>
    </w:pPr>
    <w:rPr>
      <w:rFonts w:ascii="Symbol" w:hAnsi="Symbol"/>
    </w:rPr>
  </w:style>
  <w:style w:type="paragraph" w:customStyle="1" w:styleId="Style63">
    <w:name w:val="Style63"/>
    <w:basedOn w:val="a1"/>
    <w:pPr>
      <w:suppressAutoHyphens w:val="0"/>
    </w:pPr>
    <w:rPr>
      <w:rFonts w:ascii="Symbol" w:hAnsi="Symbol"/>
    </w:rPr>
  </w:style>
  <w:style w:type="paragraph" w:customStyle="1" w:styleId="Style350">
    <w:name w:val="Style35"/>
    <w:basedOn w:val="a1"/>
    <w:uiPriority w:val="99"/>
    <w:pPr>
      <w:suppressAutoHyphens w:val="0"/>
      <w:spacing w:line="144" w:lineRule="exact"/>
    </w:pPr>
    <w:rPr>
      <w:rFonts w:ascii="Symbol" w:hAnsi="Symbol"/>
    </w:rPr>
  </w:style>
  <w:style w:type="paragraph" w:customStyle="1" w:styleId="Style360">
    <w:name w:val="Style36"/>
    <w:basedOn w:val="a1"/>
    <w:uiPriority w:val="99"/>
    <w:pPr>
      <w:suppressAutoHyphens w:val="0"/>
      <w:spacing w:line="394" w:lineRule="exact"/>
    </w:pPr>
    <w:rPr>
      <w:rFonts w:ascii="Symbol" w:hAnsi="Symbol"/>
    </w:rPr>
  </w:style>
  <w:style w:type="paragraph" w:customStyle="1" w:styleId="Style420">
    <w:name w:val="Style42"/>
    <w:basedOn w:val="a1"/>
    <w:uiPriority w:val="99"/>
    <w:pPr>
      <w:suppressAutoHyphens w:val="0"/>
    </w:pPr>
    <w:rPr>
      <w:rFonts w:ascii="Symbol" w:hAnsi="Symbol"/>
    </w:rPr>
  </w:style>
  <w:style w:type="paragraph" w:customStyle="1" w:styleId="Style49">
    <w:name w:val="Style49"/>
    <w:basedOn w:val="a1"/>
    <w:uiPriority w:val="99"/>
    <w:pPr>
      <w:suppressAutoHyphens w:val="0"/>
      <w:spacing w:line="487" w:lineRule="exact"/>
      <w:ind w:hanging="895"/>
    </w:pPr>
    <w:rPr>
      <w:rFonts w:ascii="Symbol" w:hAnsi="Symbol"/>
    </w:rPr>
  </w:style>
  <w:style w:type="paragraph" w:customStyle="1" w:styleId="Style510">
    <w:name w:val="Style51"/>
    <w:basedOn w:val="a1"/>
    <w:uiPriority w:val="99"/>
    <w:pPr>
      <w:suppressAutoHyphens w:val="0"/>
      <w:spacing w:line="230" w:lineRule="exact"/>
      <w:jc w:val="center"/>
    </w:pPr>
    <w:rPr>
      <w:rFonts w:ascii="Symbol" w:hAnsi="Symbol"/>
    </w:rPr>
  </w:style>
  <w:style w:type="paragraph" w:customStyle="1" w:styleId="Style53">
    <w:name w:val="Style53"/>
    <w:basedOn w:val="a1"/>
    <w:uiPriority w:val="99"/>
    <w:pPr>
      <w:suppressAutoHyphens w:val="0"/>
      <w:spacing w:line="252" w:lineRule="exact"/>
    </w:pPr>
    <w:rPr>
      <w:rFonts w:ascii="Symbol" w:hAnsi="Symbol"/>
    </w:rPr>
  </w:style>
  <w:style w:type="paragraph" w:customStyle="1" w:styleId="Style57">
    <w:name w:val="Style57"/>
    <w:basedOn w:val="a1"/>
    <w:pPr>
      <w:suppressAutoHyphens w:val="0"/>
      <w:spacing w:line="498" w:lineRule="exact"/>
      <w:ind w:hanging="355"/>
    </w:pPr>
    <w:rPr>
      <w:rFonts w:ascii="Symbol" w:hAnsi="Symbol"/>
    </w:rPr>
  </w:style>
  <w:style w:type="paragraph" w:customStyle="1" w:styleId="Style70">
    <w:name w:val="Style70"/>
    <w:basedOn w:val="a1"/>
    <w:pPr>
      <w:suppressAutoHyphens w:val="0"/>
    </w:pPr>
    <w:rPr>
      <w:rFonts w:ascii="Symbol" w:hAnsi="Symbol"/>
    </w:rPr>
  </w:style>
  <w:style w:type="paragraph" w:customStyle="1" w:styleId="Style93">
    <w:name w:val="Style93"/>
    <w:basedOn w:val="a1"/>
    <w:pPr>
      <w:suppressAutoHyphens w:val="0"/>
    </w:pPr>
    <w:rPr>
      <w:rFonts w:ascii="Symbol" w:hAnsi="Symbol"/>
    </w:rPr>
  </w:style>
  <w:style w:type="paragraph" w:customStyle="1" w:styleId="Style68">
    <w:name w:val="Style68"/>
    <w:basedOn w:val="a1"/>
    <w:pPr>
      <w:suppressAutoHyphens w:val="0"/>
      <w:jc w:val="center"/>
    </w:pPr>
    <w:rPr>
      <w:rFonts w:ascii="Symbol" w:hAnsi="Symbol"/>
    </w:rPr>
  </w:style>
  <w:style w:type="paragraph" w:customStyle="1" w:styleId="Style95">
    <w:name w:val="Style95"/>
    <w:basedOn w:val="a1"/>
    <w:pPr>
      <w:suppressAutoHyphens w:val="0"/>
      <w:spacing w:line="485" w:lineRule="exact"/>
      <w:ind w:firstLine="571"/>
    </w:pPr>
    <w:rPr>
      <w:rFonts w:ascii="Symbol" w:hAnsi="Symbol"/>
    </w:rPr>
  </w:style>
  <w:style w:type="paragraph" w:customStyle="1" w:styleId="Style96">
    <w:name w:val="Style96"/>
    <w:basedOn w:val="a1"/>
    <w:pPr>
      <w:suppressAutoHyphens w:val="0"/>
    </w:pPr>
    <w:rPr>
      <w:rFonts w:ascii="Symbol" w:hAnsi="Symbol"/>
    </w:rPr>
  </w:style>
  <w:style w:type="paragraph" w:customStyle="1" w:styleId="Style97">
    <w:name w:val="Style97"/>
    <w:basedOn w:val="a1"/>
    <w:pPr>
      <w:suppressAutoHyphens w:val="0"/>
    </w:pPr>
    <w:rPr>
      <w:rFonts w:ascii="Symbol" w:hAnsi="Symbol"/>
    </w:rPr>
  </w:style>
  <w:style w:type="paragraph" w:customStyle="1" w:styleId="Style98">
    <w:name w:val="Style98"/>
    <w:basedOn w:val="a1"/>
    <w:pPr>
      <w:suppressAutoHyphens w:val="0"/>
    </w:pPr>
    <w:rPr>
      <w:rFonts w:ascii="Symbol" w:hAnsi="Symbol"/>
    </w:rPr>
  </w:style>
  <w:style w:type="paragraph" w:customStyle="1" w:styleId="Style102">
    <w:name w:val="Style102"/>
    <w:basedOn w:val="a1"/>
    <w:pPr>
      <w:suppressAutoHyphens w:val="0"/>
    </w:pPr>
    <w:rPr>
      <w:rFonts w:ascii="Symbol" w:hAnsi="Symbol"/>
    </w:rPr>
  </w:style>
  <w:style w:type="paragraph" w:customStyle="1" w:styleId="Style66">
    <w:name w:val="Style66"/>
    <w:basedOn w:val="a1"/>
    <w:pPr>
      <w:suppressAutoHyphens w:val="0"/>
    </w:pPr>
    <w:rPr>
      <w:rFonts w:ascii="Symbol" w:hAnsi="Symbol"/>
    </w:rPr>
  </w:style>
  <w:style w:type="paragraph" w:customStyle="1" w:styleId="Style67">
    <w:name w:val="Style67"/>
    <w:basedOn w:val="a1"/>
    <w:pPr>
      <w:suppressAutoHyphens w:val="0"/>
    </w:pPr>
    <w:rPr>
      <w:rFonts w:ascii="Symbol" w:hAnsi="Symbol"/>
    </w:rPr>
  </w:style>
  <w:style w:type="paragraph" w:customStyle="1" w:styleId="Style73">
    <w:name w:val="Style73"/>
    <w:basedOn w:val="a1"/>
    <w:pPr>
      <w:suppressAutoHyphens w:val="0"/>
      <w:spacing w:line="274" w:lineRule="exact"/>
      <w:ind w:hanging="290"/>
    </w:pPr>
    <w:rPr>
      <w:rFonts w:ascii="Symbol" w:hAnsi="Symbol"/>
    </w:rPr>
  </w:style>
  <w:style w:type="paragraph" w:customStyle="1" w:styleId="Style74">
    <w:name w:val="Style74"/>
    <w:basedOn w:val="a1"/>
    <w:pPr>
      <w:suppressAutoHyphens w:val="0"/>
      <w:spacing w:line="490" w:lineRule="exact"/>
      <w:ind w:firstLine="720"/>
    </w:pPr>
    <w:rPr>
      <w:rFonts w:ascii="Symbol" w:hAnsi="Symbol"/>
    </w:rPr>
  </w:style>
  <w:style w:type="paragraph" w:customStyle="1" w:styleId="Style75">
    <w:name w:val="Style75"/>
    <w:basedOn w:val="a1"/>
    <w:pPr>
      <w:suppressAutoHyphens w:val="0"/>
      <w:spacing w:line="278" w:lineRule="exact"/>
      <w:ind w:hanging="490"/>
    </w:pPr>
    <w:rPr>
      <w:rFonts w:ascii="Symbol" w:hAnsi="Symbol"/>
    </w:rPr>
  </w:style>
  <w:style w:type="paragraph" w:customStyle="1" w:styleId="Style78">
    <w:name w:val="Style78"/>
    <w:basedOn w:val="a1"/>
    <w:pPr>
      <w:suppressAutoHyphens w:val="0"/>
    </w:pPr>
    <w:rPr>
      <w:rFonts w:ascii="Symbol" w:hAnsi="Symbol"/>
    </w:rPr>
  </w:style>
  <w:style w:type="paragraph" w:customStyle="1" w:styleId="Style86">
    <w:name w:val="Style86"/>
    <w:basedOn w:val="a1"/>
    <w:pPr>
      <w:suppressAutoHyphens w:val="0"/>
      <w:spacing w:line="322" w:lineRule="exact"/>
      <w:ind w:firstLine="322"/>
    </w:pPr>
    <w:rPr>
      <w:rFonts w:ascii="Symbol" w:hAnsi="Symbol"/>
    </w:rPr>
  </w:style>
  <w:style w:type="paragraph" w:customStyle="1" w:styleId="Style89">
    <w:name w:val="Style89"/>
    <w:basedOn w:val="a1"/>
    <w:pPr>
      <w:suppressAutoHyphens w:val="0"/>
    </w:pPr>
    <w:rPr>
      <w:rFonts w:ascii="Symbol" w:hAnsi="Symbol"/>
    </w:rPr>
  </w:style>
  <w:style w:type="paragraph" w:customStyle="1" w:styleId="Style64">
    <w:name w:val="Style64"/>
    <w:basedOn w:val="a1"/>
    <w:pPr>
      <w:suppressAutoHyphens w:val="0"/>
    </w:pPr>
    <w:rPr>
      <w:rFonts w:ascii="Symbol" w:hAnsi="Symbol"/>
    </w:rPr>
  </w:style>
  <w:style w:type="paragraph" w:customStyle="1" w:styleId="Style65">
    <w:name w:val="Style65"/>
    <w:basedOn w:val="a1"/>
    <w:pPr>
      <w:suppressAutoHyphens w:val="0"/>
      <w:spacing w:line="278" w:lineRule="exact"/>
      <w:ind w:firstLine="79"/>
    </w:pPr>
    <w:rPr>
      <w:rFonts w:ascii="Symbol" w:hAnsi="Symbol"/>
    </w:rPr>
  </w:style>
  <w:style w:type="paragraph" w:customStyle="1" w:styleId="Style71">
    <w:name w:val="Style71"/>
    <w:basedOn w:val="a1"/>
    <w:pPr>
      <w:suppressAutoHyphens w:val="0"/>
    </w:pPr>
    <w:rPr>
      <w:rFonts w:ascii="Symbol" w:hAnsi="Symbol"/>
    </w:rPr>
  </w:style>
  <w:style w:type="paragraph" w:customStyle="1" w:styleId="Style72">
    <w:name w:val="Style72"/>
    <w:basedOn w:val="a1"/>
    <w:pPr>
      <w:suppressAutoHyphens w:val="0"/>
      <w:spacing w:line="590" w:lineRule="exact"/>
    </w:pPr>
    <w:rPr>
      <w:rFonts w:ascii="Symbol" w:hAnsi="Symbol"/>
    </w:rPr>
  </w:style>
  <w:style w:type="paragraph" w:customStyle="1" w:styleId="Style76">
    <w:name w:val="Style76"/>
    <w:basedOn w:val="a1"/>
    <w:pPr>
      <w:suppressAutoHyphens w:val="0"/>
    </w:pPr>
    <w:rPr>
      <w:rFonts w:ascii="Symbol" w:hAnsi="Symbol"/>
    </w:rPr>
  </w:style>
  <w:style w:type="paragraph" w:customStyle="1" w:styleId="Style80">
    <w:name w:val="Style80"/>
    <w:basedOn w:val="a1"/>
    <w:pPr>
      <w:suppressAutoHyphens w:val="0"/>
      <w:spacing w:line="278" w:lineRule="exact"/>
    </w:pPr>
    <w:rPr>
      <w:rFonts w:ascii="Symbol" w:hAnsi="Symbol"/>
    </w:rPr>
  </w:style>
  <w:style w:type="paragraph" w:customStyle="1" w:styleId="Style82">
    <w:name w:val="Style82"/>
    <w:basedOn w:val="a1"/>
    <w:pPr>
      <w:suppressAutoHyphens w:val="0"/>
      <w:spacing w:line="493" w:lineRule="exact"/>
      <w:jc w:val="center"/>
    </w:pPr>
    <w:rPr>
      <w:rFonts w:ascii="Symbol" w:hAnsi="Symbol"/>
    </w:rPr>
  </w:style>
  <w:style w:type="paragraph" w:customStyle="1" w:styleId="Style83">
    <w:name w:val="Style83"/>
    <w:basedOn w:val="a1"/>
    <w:pPr>
      <w:suppressAutoHyphens w:val="0"/>
    </w:pPr>
    <w:rPr>
      <w:rFonts w:ascii="Symbol" w:hAnsi="Symbol"/>
    </w:rPr>
  </w:style>
  <w:style w:type="paragraph" w:customStyle="1" w:styleId="Style84">
    <w:name w:val="Style84"/>
    <w:basedOn w:val="a1"/>
    <w:pPr>
      <w:suppressAutoHyphens w:val="0"/>
    </w:pPr>
    <w:rPr>
      <w:rFonts w:ascii="Symbol" w:hAnsi="Symbol"/>
    </w:rPr>
  </w:style>
  <w:style w:type="paragraph" w:customStyle="1" w:styleId="Style85">
    <w:name w:val="Style85"/>
    <w:basedOn w:val="a1"/>
    <w:pPr>
      <w:suppressAutoHyphens w:val="0"/>
    </w:pPr>
    <w:rPr>
      <w:rFonts w:ascii="Symbol" w:hAnsi="Symbol"/>
    </w:rPr>
  </w:style>
  <w:style w:type="paragraph" w:customStyle="1" w:styleId="Style87">
    <w:name w:val="Style87"/>
    <w:basedOn w:val="a1"/>
    <w:pPr>
      <w:suppressAutoHyphens w:val="0"/>
      <w:spacing w:line="255" w:lineRule="exact"/>
      <w:ind w:firstLine="94"/>
    </w:pPr>
    <w:rPr>
      <w:rFonts w:ascii="Symbol" w:hAnsi="Symbol"/>
    </w:rPr>
  </w:style>
  <w:style w:type="paragraph" w:customStyle="1" w:styleId="Style88">
    <w:name w:val="Style88"/>
    <w:basedOn w:val="a1"/>
    <w:pPr>
      <w:suppressAutoHyphens w:val="0"/>
      <w:spacing w:line="192" w:lineRule="exact"/>
    </w:pPr>
    <w:rPr>
      <w:rFonts w:ascii="Symbol" w:hAnsi="Symbol"/>
    </w:rPr>
  </w:style>
  <w:style w:type="paragraph" w:customStyle="1" w:styleId="Style90">
    <w:name w:val="Style90"/>
    <w:basedOn w:val="a1"/>
    <w:pPr>
      <w:suppressAutoHyphens w:val="0"/>
      <w:spacing w:line="490" w:lineRule="exact"/>
      <w:ind w:hanging="1649"/>
    </w:pPr>
    <w:rPr>
      <w:rFonts w:ascii="Symbol" w:hAnsi="Symbol"/>
    </w:rPr>
  </w:style>
  <w:style w:type="paragraph" w:customStyle="1" w:styleId="Style91">
    <w:name w:val="Style91"/>
    <w:basedOn w:val="a1"/>
    <w:pPr>
      <w:suppressAutoHyphens w:val="0"/>
      <w:spacing w:line="293" w:lineRule="exact"/>
    </w:pPr>
    <w:rPr>
      <w:rFonts w:ascii="Symbol" w:hAnsi="Symbol"/>
    </w:rPr>
  </w:style>
  <w:style w:type="paragraph" w:customStyle="1" w:styleId="Style92">
    <w:name w:val="Style92"/>
    <w:basedOn w:val="a1"/>
    <w:pPr>
      <w:suppressAutoHyphens w:val="0"/>
      <w:spacing w:line="281" w:lineRule="exact"/>
      <w:ind w:firstLine="374"/>
    </w:pPr>
    <w:rPr>
      <w:rFonts w:ascii="Symbol" w:hAnsi="Symbol"/>
    </w:rPr>
  </w:style>
  <w:style w:type="paragraph" w:customStyle="1" w:styleId="Style94">
    <w:name w:val="Style94"/>
    <w:basedOn w:val="a1"/>
    <w:pPr>
      <w:suppressAutoHyphens w:val="0"/>
    </w:pPr>
    <w:rPr>
      <w:rFonts w:ascii="Symbol" w:hAnsi="Symbol"/>
    </w:rPr>
  </w:style>
  <w:style w:type="paragraph" w:customStyle="1" w:styleId="Style99">
    <w:name w:val="Style99"/>
    <w:basedOn w:val="a1"/>
    <w:pPr>
      <w:suppressAutoHyphens w:val="0"/>
    </w:pPr>
    <w:rPr>
      <w:rFonts w:ascii="Symbol" w:hAnsi="Symbol"/>
    </w:rPr>
  </w:style>
  <w:style w:type="paragraph" w:customStyle="1" w:styleId="Style100">
    <w:name w:val="Style100"/>
    <w:basedOn w:val="a1"/>
    <w:pPr>
      <w:suppressAutoHyphens w:val="0"/>
      <w:spacing w:line="278" w:lineRule="exact"/>
      <w:ind w:firstLine="2815"/>
    </w:pPr>
    <w:rPr>
      <w:rFonts w:ascii="Symbol" w:hAnsi="Symbol"/>
    </w:rPr>
  </w:style>
  <w:style w:type="paragraph" w:customStyle="1" w:styleId="Style101">
    <w:name w:val="Style101"/>
    <w:basedOn w:val="a1"/>
    <w:pPr>
      <w:suppressAutoHyphens w:val="0"/>
      <w:spacing w:line="413" w:lineRule="exact"/>
    </w:pPr>
    <w:rPr>
      <w:rFonts w:ascii="Symbol" w:hAnsi="Symbol"/>
    </w:rPr>
  </w:style>
  <w:style w:type="paragraph" w:customStyle="1" w:styleId="Style103">
    <w:name w:val="Style103"/>
    <w:basedOn w:val="a1"/>
    <w:pPr>
      <w:suppressAutoHyphens w:val="0"/>
    </w:pPr>
    <w:rPr>
      <w:rFonts w:ascii="Symbol" w:hAnsi="Symbol"/>
    </w:rPr>
  </w:style>
  <w:style w:type="paragraph" w:customStyle="1" w:styleId="Style106">
    <w:name w:val="Style106"/>
    <w:basedOn w:val="a1"/>
    <w:pPr>
      <w:suppressAutoHyphens w:val="0"/>
    </w:pPr>
    <w:rPr>
      <w:rFonts w:ascii="Symbol" w:hAnsi="Symbol"/>
    </w:rPr>
  </w:style>
  <w:style w:type="paragraph" w:customStyle="1" w:styleId="Style107">
    <w:name w:val="Style107"/>
    <w:basedOn w:val="a1"/>
    <w:pPr>
      <w:suppressAutoHyphens w:val="0"/>
    </w:pPr>
    <w:rPr>
      <w:rFonts w:ascii="Symbol" w:hAnsi="Symbol"/>
    </w:rPr>
  </w:style>
  <w:style w:type="paragraph" w:customStyle="1" w:styleId="Style108">
    <w:name w:val="Style108"/>
    <w:basedOn w:val="a1"/>
    <w:pPr>
      <w:suppressAutoHyphens w:val="0"/>
    </w:pPr>
    <w:rPr>
      <w:rFonts w:ascii="Symbol" w:hAnsi="Symbol"/>
    </w:rPr>
  </w:style>
  <w:style w:type="paragraph" w:customStyle="1" w:styleId="Style109">
    <w:name w:val="Style109"/>
    <w:basedOn w:val="a1"/>
    <w:pPr>
      <w:suppressAutoHyphens w:val="0"/>
      <w:spacing w:line="324" w:lineRule="exact"/>
      <w:ind w:firstLine="715"/>
    </w:pPr>
    <w:rPr>
      <w:rFonts w:ascii="Symbol" w:hAnsi="Symbol"/>
    </w:rPr>
  </w:style>
  <w:style w:type="paragraph" w:customStyle="1" w:styleId="Style1100">
    <w:name w:val="Style110"/>
    <w:basedOn w:val="a1"/>
    <w:pPr>
      <w:suppressAutoHyphens w:val="0"/>
    </w:pPr>
    <w:rPr>
      <w:rFonts w:ascii="Symbol" w:hAnsi="Symbol"/>
    </w:rPr>
  </w:style>
  <w:style w:type="paragraph" w:customStyle="1" w:styleId="Style1110">
    <w:name w:val="Style111"/>
    <w:basedOn w:val="a1"/>
    <w:pPr>
      <w:suppressAutoHyphens w:val="0"/>
    </w:pPr>
    <w:rPr>
      <w:rFonts w:ascii="Symbol" w:hAnsi="Symbol"/>
    </w:rPr>
  </w:style>
  <w:style w:type="paragraph" w:customStyle="1" w:styleId="Style112">
    <w:name w:val="Style112"/>
    <w:basedOn w:val="a1"/>
    <w:pPr>
      <w:suppressAutoHyphens w:val="0"/>
    </w:pPr>
    <w:rPr>
      <w:rFonts w:ascii="Symbol" w:hAnsi="Symbol"/>
    </w:rPr>
  </w:style>
  <w:style w:type="paragraph" w:customStyle="1" w:styleId="Style113">
    <w:name w:val="Style113"/>
    <w:basedOn w:val="a1"/>
    <w:pPr>
      <w:suppressAutoHyphens w:val="0"/>
    </w:pPr>
    <w:rPr>
      <w:rFonts w:ascii="Symbol" w:hAnsi="Symbol"/>
    </w:rPr>
  </w:style>
  <w:style w:type="paragraph" w:customStyle="1" w:styleId="Style114">
    <w:name w:val="Style114"/>
    <w:basedOn w:val="a1"/>
    <w:pPr>
      <w:suppressAutoHyphens w:val="0"/>
    </w:pPr>
    <w:rPr>
      <w:rFonts w:ascii="Symbol" w:hAnsi="Symbol"/>
    </w:rPr>
  </w:style>
  <w:style w:type="paragraph" w:customStyle="1" w:styleId="Style115">
    <w:name w:val="Style115"/>
    <w:basedOn w:val="a1"/>
    <w:pPr>
      <w:suppressAutoHyphens w:val="0"/>
      <w:spacing w:line="278" w:lineRule="exact"/>
      <w:jc w:val="center"/>
    </w:pPr>
    <w:rPr>
      <w:rFonts w:ascii="Symbol" w:hAnsi="Symbol"/>
    </w:rPr>
  </w:style>
  <w:style w:type="paragraph" w:customStyle="1" w:styleId="Style116">
    <w:name w:val="Style116"/>
    <w:basedOn w:val="a1"/>
    <w:pPr>
      <w:suppressAutoHyphens w:val="0"/>
    </w:pPr>
    <w:rPr>
      <w:rFonts w:ascii="Symbol" w:hAnsi="Symbol"/>
    </w:rPr>
  </w:style>
  <w:style w:type="paragraph" w:customStyle="1" w:styleId="Style117">
    <w:name w:val="Style117"/>
    <w:basedOn w:val="a1"/>
    <w:pPr>
      <w:suppressAutoHyphens w:val="0"/>
      <w:spacing w:line="247" w:lineRule="exact"/>
    </w:pPr>
    <w:rPr>
      <w:rFonts w:ascii="Symbol" w:hAnsi="Symbol"/>
    </w:rPr>
  </w:style>
  <w:style w:type="paragraph" w:customStyle="1" w:styleId="Style118">
    <w:name w:val="Style118"/>
    <w:basedOn w:val="a1"/>
    <w:pPr>
      <w:suppressAutoHyphens w:val="0"/>
    </w:pPr>
    <w:rPr>
      <w:rFonts w:ascii="Symbol" w:hAnsi="Symbol"/>
    </w:rPr>
  </w:style>
  <w:style w:type="paragraph" w:customStyle="1" w:styleId="Style119">
    <w:name w:val="Style119"/>
    <w:basedOn w:val="a1"/>
    <w:pPr>
      <w:suppressAutoHyphens w:val="0"/>
    </w:pPr>
    <w:rPr>
      <w:rFonts w:ascii="Symbol" w:hAnsi="Symbol"/>
    </w:rPr>
  </w:style>
  <w:style w:type="paragraph" w:customStyle="1" w:styleId="Style120">
    <w:name w:val="Style120"/>
    <w:basedOn w:val="a1"/>
    <w:pPr>
      <w:suppressAutoHyphens w:val="0"/>
    </w:pPr>
    <w:rPr>
      <w:rFonts w:ascii="Symbol" w:hAnsi="Symbol"/>
    </w:rPr>
  </w:style>
  <w:style w:type="paragraph" w:customStyle="1" w:styleId="Style121">
    <w:name w:val="Style121"/>
    <w:basedOn w:val="a1"/>
    <w:pPr>
      <w:suppressAutoHyphens w:val="0"/>
    </w:pPr>
    <w:rPr>
      <w:rFonts w:ascii="Symbol" w:hAnsi="Symbol"/>
    </w:rPr>
  </w:style>
  <w:style w:type="paragraph" w:customStyle="1" w:styleId="Style122">
    <w:name w:val="Style122"/>
    <w:basedOn w:val="a1"/>
    <w:pPr>
      <w:suppressAutoHyphens w:val="0"/>
    </w:pPr>
    <w:rPr>
      <w:rFonts w:ascii="Symbol" w:hAnsi="Symbol"/>
    </w:rPr>
  </w:style>
  <w:style w:type="paragraph" w:customStyle="1" w:styleId="Style123">
    <w:name w:val="Style123"/>
    <w:basedOn w:val="a1"/>
    <w:pPr>
      <w:suppressAutoHyphens w:val="0"/>
    </w:pPr>
    <w:rPr>
      <w:rFonts w:ascii="Symbol" w:hAnsi="Symbol"/>
    </w:rPr>
  </w:style>
  <w:style w:type="paragraph" w:customStyle="1" w:styleId="Style125">
    <w:name w:val="Style125"/>
    <w:basedOn w:val="a1"/>
    <w:pPr>
      <w:suppressAutoHyphens w:val="0"/>
    </w:pPr>
    <w:rPr>
      <w:rFonts w:ascii="Symbol" w:hAnsi="Symbol"/>
    </w:rPr>
  </w:style>
  <w:style w:type="paragraph" w:customStyle="1" w:styleId="Style126">
    <w:name w:val="Style126"/>
    <w:basedOn w:val="a1"/>
    <w:pPr>
      <w:suppressAutoHyphens w:val="0"/>
      <w:spacing w:line="324" w:lineRule="exact"/>
    </w:pPr>
    <w:rPr>
      <w:rFonts w:ascii="Symbol" w:hAnsi="Symbol"/>
    </w:rPr>
  </w:style>
  <w:style w:type="paragraph" w:customStyle="1" w:styleId="Style127">
    <w:name w:val="Style127"/>
    <w:basedOn w:val="a1"/>
    <w:pPr>
      <w:suppressAutoHyphens w:val="0"/>
      <w:spacing w:line="482" w:lineRule="exact"/>
      <w:ind w:hanging="2035"/>
    </w:pPr>
    <w:rPr>
      <w:rFonts w:ascii="Symbol" w:hAnsi="Symbol"/>
    </w:rPr>
  </w:style>
  <w:style w:type="paragraph" w:customStyle="1" w:styleId="Style128">
    <w:name w:val="Style128"/>
    <w:basedOn w:val="a1"/>
    <w:pPr>
      <w:suppressAutoHyphens w:val="0"/>
    </w:pPr>
    <w:rPr>
      <w:rFonts w:ascii="Symbol" w:hAnsi="Symbol"/>
    </w:rPr>
  </w:style>
  <w:style w:type="paragraph" w:customStyle="1" w:styleId="Style129">
    <w:name w:val="Style129"/>
    <w:basedOn w:val="a1"/>
    <w:pPr>
      <w:suppressAutoHyphens w:val="0"/>
      <w:spacing w:line="348" w:lineRule="exact"/>
      <w:ind w:firstLine="451"/>
    </w:pPr>
    <w:rPr>
      <w:rFonts w:ascii="Symbol" w:hAnsi="Symbol"/>
    </w:rPr>
  </w:style>
  <w:style w:type="paragraph" w:customStyle="1" w:styleId="Style1300">
    <w:name w:val="Style130"/>
    <w:basedOn w:val="a1"/>
    <w:pPr>
      <w:suppressAutoHyphens w:val="0"/>
      <w:spacing w:line="202" w:lineRule="exact"/>
    </w:pPr>
    <w:rPr>
      <w:rFonts w:ascii="Symbol" w:hAnsi="Symbol"/>
    </w:rPr>
  </w:style>
  <w:style w:type="paragraph" w:customStyle="1" w:styleId="Style131">
    <w:name w:val="Style131"/>
    <w:basedOn w:val="a1"/>
    <w:pPr>
      <w:suppressAutoHyphens w:val="0"/>
      <w:spacing w:line="326" w:lineRule="exact"/>
      <w:ind w:hanging="677"/>
    </w:pPr>
    <w:rPr>
      <w:rFonts w:ascii="Symbol" w:hAnsi="Symbol"/>
    </w:rPr>
  </w:style>
  <w:style w:type="paragraph" w:customStyle="1" w:styleId="Style132">
    <w:name w:val="Style132"/>
    <w:basedOn w:val="a1"/>
    <w:pPr>
      <w:suppressAutoHyphens w:val="0"/>
      <w:spacing w:line="312" w:lineRule="exact"/>
      <w:jc w:val="center"/>
    </w:pPr>
    <w:rPr>
      <w:rFonts w:ascii="Symbol" w:hAnsi="Symbol"/>
    </w:rPr>
  </w:style>
  <w:style w:type="paragraph" w:customStyle="1" w:styleId="Style133">
    <w:name w:val="Style133"/>
    <w:basedOn w:val="a1"/>
    <w:pPr>
      <w:suppressAutoHyphens w:val="0"/>
      <w:spacing w:line="324" w:lineRule="exact"/>
      <w:ind w:firstLine="276"/>
    </w:pPr>
    <w:rPr>
      <w:rFonts w:ascii="Symbol" w:hAnsi="Symbol"/>
    </w:rPr>
  </w:style>
  <w:style w:type="paragraph" w:customStyle="1" w:styleId="Style134">
    <w:name w:val="Style134"/>
    <w:basedOn w:val="a1"/>
    <w:pPr>
      <w:suppressAutoHyphens w:val="0"/>
      <w:spacing w:line="322" w:lineRule="exact"/>
      <w:ind w:firstLine="360"/>
    </w:pPr>
    <w:rPr>
      <w:rFonts w:ascii="Symbol" w:hAnsi="Symbol"/>
    </w:rPr>
  </w:style>
  <w:style w:type="paragraph" w:customStyle="1" w:styleId="Style135">
    <w:name w:val="Style135"/>
    <w:basedOn w:val="a1"/>
    <w:pPr>
      <w:suppressAutoHyphens w:val="0"/>
      <w:spacing w:line="485" w:lineRule="exact"/>
      <w:ind w:hanging="686"/>
    </w:pPr>
    <w:rPr>
      <w:rFonts w:ascii="Symbol" w:hAnsi="Symbol"/>
    </w:rPr>
  </w:style>
  <w:style w:type="paragraph" w:customStyle="1" w:styleId="Style136">
    <w:name w:val="Style136"/>
    <w:basedOn w:val="a1"/>
    <w:pPr>
      <w:suppressAutoHyphens w:val="0"/>
      <w:spacing w:line="325" w:lineRule="exact"/>
      <w:ind w:firstLine="538"/>
    </w:pPr>
    <w:rPr>
      <w:rFonts w:ascii="Symbol" w:hAnsi="Symbol"/>
    </w:rPr>
  </w:style>
  <w:style w:type="paragraph" w:customStyle="1" w:styleId="Style137">
    <w:name w:val="Style137"/>
    <w:basedOn w:val="a1"/>
    <w:pPr>
      <w:suppressAutoHyphens w:val="0"/>
      <w:spacing w:line="415" w:lineRule="exact"/>
      <w:ind w:firstLine="720"/>
    </w:pPr>
    <w:rPr>
      <w:rFonts w:ascii="Symbol" w:hAnsi="Symbol"/>
    </w:rPr>
  </w:style>
  <w:style w:type="paragraph" w:customStyle="1" w:styleId="Style138">
    <w:name w:val="Style138"/>
    <w:basedOn w:val="a1"/>
    <w:pPr>
      <w:suppressAutoHyphens w:val="0"/>
      <w:spacing w:line="324" w:lineRule="exact"/>
      <w:ind w:hanging="1253"/>
    </w:pPr>
    <w:rPr>
      <w:rFonts w:ascii="Symbol" w:hAnsi="Symbol"/>
    </w:rPr>
  </w:style>
  <w:style w:type="paragraph" w:customStyle="1" w:styleId="Style139">
    <w:name w:val="Style139"/>
    <w:basedOn w:val="a1"/>
    <w:pPr>
      <w:suppressAutoHyphens w:val="0"/>
      <w:spacing w:line="418" w:lineRule="exact"/>
      <w:ind w:firstLine="708"/>
    </w:pPr>
    <w:rPr>
      <w:rFonts w:ascii="Symbol" w:hAnsi="Symbol"/>
    </w:rPr>
  </w:style>
  <w:style w:type="paragraph" w:customStyle="1" w:styleId="Style140">
    <w:name w:val="Style140"/>
    <w:basedOn w:val="a1"/>
    <w:pPr>
      <w:suppressAutoHyphens w:val="0"/>
    </w:pPr>
    <w:rPr>
      <w:rFonts w:ascii="Symbol" w:hAnsi="Symbol"/>
    </w:rPr>
  </w:style>
  <w:style w:type="paragraph" w:customStyle="1" w:styleId="Style141">
    <w:name w:val="Style141"/>
    <w:basedOn w:val="a1"/>
    <w:pPr>
      <w:suppressAutoHyphens w:val="0"/>
    </w:pPr>
    <w:rPr>
      <w:rFonts w:ascii="Symbol" w:hAnsi="Symbol"/>
    </w:rPr>
  </w:style>
  <w:style w:type="paragraph" w:customStyle="1" w:styleId="Style142">
    <w:name w:val="Style142"/>
    <w:basedOn w:val="a1"/>
    <w:pPr>
      <w:suppressAutoHyphens w:val="0"/>
    </w:pPr>
    <w:rPr>
      <w:rFonts w:ascii="Symbol" w:hAnsi="Symbol"/>
    </w:rPr>
  </w:style>
  <w:style w:type="paragraph" w:customStyle="1" w:styleId="Style143">
    <w:name w:val="Style143"/>
    <w:basedOn w:val="a1"/>
    <w:pPr>
      <w:suppressAutoHyphens w:val="0"/>
    </w:pPr>
    <w:rPr>
      <w:rFonts w:ascii="Symbol" w:hAnsi="Symbol"/>
    </w:rPr>
  </w:style>
  <w:style w:type="paragraph" w:customStyle="1" w:styleId="Style144">
    <w:name w:val="Style144"/>
    <w:basedOn w:val="a1"/>
    <w:pPr>
      <w:suppressAutoHyphens w:val="0"/>
      <w:spacing w:line="274" w:lineRule="exact"/>
      <w:ind w:hanging="533"/>
    </w:pPr>
    <w:rPr>
      <w:rFonts w:ascii="Symbol" w:hAnsi="Symbol"/>
    </w:rPr>
  </w:style>
  <w:style w:type="paragraph" w:customStyle="1" w:styleId="Style145">
    <w:name w:val="Style145"/>
    <w:basedOn w:val="a1"/>
    <w:pPr>
      <w:suppressAutoHyphens w:val="0"/>
      <w:spacing w:line="763" w:lineRule="exact"/>
    </w:pPr>
    <w:rPr>
      <w:rFonts w:ascii="Symbol" w:hAnsi="Symbol"/>
    </w:rPr>
  </w:style>
  <w:style w:type="paragraph" w:customStyle="1" w:styleId="Style146">
    <w:name w:val="Style146"/>
    <w:basedOn w:val="a1"/>
    <w:pPr>
      <w:suppressAutoHyphens w:val="0"/>
    </w:pPr>
    <w:rPr>
      <w:rFonts w:ascii="Symbol" w:hAnsi="Symbol"/>
    </w:rPr>
  </w:style>
  <w:style w:type="paragraph" w:customStyle="1" w:styleId="Style147">
    <w:name w:val="Style147"/>
    <w:basedOn w:val="a1"/>
    <w:pPr>
      <w:suppressAutoHyphens w:val="0"/>
      <w:spacing w:line="276" w:lineRule="exact"/>
      <w:ind w:firstLine="535"/>
    </w:pPr>
    <w:rPr>
      <w:rFonts w:ascii="Symbol" w:hAnsi="Symbol"/>
    </w:rPr>
  </w:style>
  <w:style w:type="paragraph" w:customStyle="1" w:styleId="Style149">
    <w:name w:val="Style149"/>
    <w:basedOn w:val="a1"/>
    <w:pPr>
      <w:suppressAutoHyphens w:val="0"/>
    </w:pPr>
    <w:rPr>
      <w:rFonts w:ascii="Symbol" w:hAnsi="Symbol"/>
    </w:rPr>
  </w:style>
  <w:style w:type="paragraph" w:customStyle="1" w:styleId="Style150">
    <w:name w:val="Style150"/>
    <w:basedOn w:val="a1"/>
    <w:pPr>
      <w:suppressAutoHyphens w:val="0"/>
    </w:pPr>
    <w:rPr>
      <w:rFonts w:ascii="Symbol" w:hAnsi="Symbol"/>
    </w:rPr>
  </w:style>
  <w:style w:type="paragraph" w:customStyle="1" w:styleId="Style151">
    <w:name w:val="Style151"/>
    <w:basedOn w:val="a1"/>
    <w:pPr>
      <w:suppressAutoHyphens w:val="0"/>
    </w:pPr>
    <w:rPr>
      <w:rFonts w:ascii="Symbol" w:hAnsi="Symbol"/>
    </w:rPr>
  </w:style>
  <w:style w:type="paragraph" w:customStyle="1" w:styleId="Style152">
    <w:name w:val="Style152"/>
    <w:basedOn w:val="a1"/>
    <w:pPr>
      <w:suppressAutoHyphens w:val="0"/>
      <w:spacing w:line="485" w:lineRule="exact"/>
      <w:ind w:firstLine="163"/>
    </w:pPr>
    <w:rPr>
      <w:rFonts w:ascii="Symbol" w:hAnsi="Symbol"/>
    </w:rPr>
  </w:style>
  <w:style w:type="paragraph" w:customStyle="1" w:styleId="Style153">
    <w:name w:val="Style153"/>
    <w:basedOn w:val="a1"/>
    <w:pPr>
      <w:suppressAutoHyphens w:val="0"/>
      <w:spacing w:line="276" w:lineRule="exact"/>
      <w:ind w:firstLine="641"/>
    </w:pPr>
    <w:rPr>
      <w:rFonts w:ascii="Symbol" w:hAnsi="Symbol"/>
    </w:rPr>
  </w:style>
  <w:style w:type="paragraph" w:customStyle="1" w:styleId="Style154">
    <w:name w:val="Style154"/>
    <w:basedOn w:val="a1"/>
    <w:pPr>
      <w:suppressAutoHyphens w:val="0"/>
      <w:spacing w:line="386" w:lineRule="exact"/>
      <w:ind w:hanging="1690"/>
    </w:pPr>
    <w:rPr>
      <w:rFonts w:ascii="Symbol" w:hAnsi="Symbol"/>
    </w:rPr>
  </w:style>
  <w:style w:type="paragraph" w:customStyle="1" w:styleId="Style155">
    <w:name w:val="Style155"/>
    <w:basedOn w:val="a1"/>
    <w:pPr>
      <w:suppressAutoHyphens w:val="0"/>
    </w:pPr>
    <w:rPr>
      <w:rFonts w:ascii="Symbol" w:hAnsi="Symbol"/>
    </w:rPr>
  </w:style>
  <w:style w:type="paragraph" w:customStyle="1" w:styleId="Style156">
    <w:name w:val="Style156"/>
    <w:basedOn w:val="a1"/>
    <w:pPr>
      <w:suppressAutoHyphens w:val="0"/>
      <w:spacing w:line="485" w:lineRule="exact"/>
      <w:ind w:firstLine="336"/>
    </w:pPr>
    <w:rPr>
      <w:rFonts w:ascii="Symbol" w:hAnsi="Symbol"/>
    </w:rPr>
  </w:style>
  <w:style w:type="paragraph" w:customStyle="1" w:styleId="Style157">
    <w:name w:val="Style157"/>
    <w:basedOn w:val="a1"/>
    <w:pPr>
      <w:suppressAutoHyphens w:val="0"/>
    </w:pPr>
    <w:rPr>
      <w:rFonts w:ascii="Symbol" w:hAnsi="Symbol"/>
    </w:rPr>
  </w:style>
  <w:style w:type="paragraph" w:customStyle="1" w:styleId="Style158">
    <w:name w:val="Style158"/>
    <w:basedOn w:val="a1"/>
    <w:pPr>
      <w:suppressAutoHyphens w:val="0"/>
    </w:pPr>
    <w:rPr>
      <w:rFonts w:ascii="Symbol" w:hAnsi="Symbol"/>
    </w:rPr>
  </w:style>
  <w:style w:type="paragraph" w:customStyle="1" w:styleId="Style159">
    <w:name w:val="Style159"/>
    <w:basedOn w:val="a1"/>
    <w:pPr>
      <w:suppressAutoHyphens w:val="0"/>
      <w:spacing w:line="250" w:lineRule="exact"/>
      <w:ind w:firstLine="151"/>
    </w:pPr>
    <w:rPr>
      <w:rFonts w:ascii="Symbol" w:hAnsi="Symbol"/>
    </w:rPr>
  </w:style>
  <w:style w:type="paragraph" w:customStyle="1" w:styleId="Style160">
    <w:name w:val="Style160"/>
    <w:basedOn w:val="a1"/>
    <w:pPr>
      <w:suppressAutoHyphens w:val="0"/>
    </w:pPr>
    <w:rPr>
      <w:rFonts w:ascii="Symbol" w:hAnsi="Symbol"/>
    </w:rPr>
  </w:style>
  <w:style w:type="paragraph" w:customStyle="1" w:styleId="Style161">
    <w:name w:val="Style161"/>
    <w:basedOn w:val="a1"/>
    <w:pPr>
      <w:suppressAutoHyphens w:val="0"/>
      <w:spacing w:line="449" w:lineRule="exact"/>
      <w:ind w:firstLine="1783"/>
    </w:pPr>
    <w:rPr>
      <w:rFonts w:ascii="Symbol" w:hAnsi="Symbol"/>
    </w:rPr>
  </w:style>
  <w:style w:type="paragraph" w:customStyle="1" w:styleId="Style162">
    <w:name w:val="Style162"/>
    <w:basedOn w:val="a1"/>
    <w:pPr>
      <w:suppressAutoHyphens w:val="0"/>
    </w:pPr>
    <w:rPr>
      <w:rFonts w:ascii="Symbol" w:hAnsi="Symbol"/>
    </w:rPr>
  </w:style>
  <w:style w:type="paragraph" w:customStyle="1" w:styleId="Style163">
    <w:name w:val="Style163"/>
    <w:basedOn w:val="a1"/>
    <w:pPr>
      <w:suppressAutoHyphens w:val="0"/>
      <w:spacing w:line="324" w:lineRule="exact"/>
      <w:ind w:firstLine="1090"/>
    </w:pPr>
    <w:rPr>
      <w:rFonts w:ascii="Symbol" w:hAnsi="Symbol"/>
    </w:rPr>
  </w:style>
  <w:style w:type="paragraph" w:customStyle="1" w:styleId="Style164">
    <w:name w:val="Style164"/>
    <w:basedOn w:val="a1"/>
    <w:pPr>
      <w:suppressAutoHyphens w:val="0"/>
      <w:spacing w:line="325" w:lineRule="exact"/>
      <w:ind w:firstLine="1226"/>
    </w:pPr>
    <w:rPr>
      <w:rFonts w:ascii="Symbol" w:hAnsi="Symbol"/>
    </w:rPr>
  </w:style>
  <w:style w:type="paragraph" w:customStyle="1" w:styleId="Style165">
    <w:name w:val="Style165"/>
    <w:basedOn w:val="a1"/>
    <w:pPr>
      <w:suppressAutoHyphens w:val="0"/>
      <w:spacing w:line="485" w:lineRule="exact"/>
    </w:pPr>
    <w:rPr>
      <w:rFonts w:ascii="Symbol" w:hAnsi="Symbol"/>
    </w:rPr>
  </w:style>
  <w:style w:type="paragraph" w:customStyle="1" w:styleId="Style166">
    <w:name w:val="Style166"/>
    <w:basedOn w:val="a1"/>
    <w:pPr>
      <w:suppressAutoHyphens w:val="0"/>
      <w:spacing w:line="280" w:lineRule="exact"/>
      <w:ind w:firstLine="2198"/>
    </w:pPr>
    <w:rPr>
      <w:rFonts w:ascii="Symbol" w:hAnsi="Symbol"/>
    </w:rPr>
  </w:style>
  <w:style w:type="paragraph" w:customStyle="1" w:styleId="Style167">
    <w:name w:val="Style167"/>
    <w:basedOn w:val="a1"/>
    <w:pPr>
      <w:suppressAutoHyphens w:val="0"/>
    </w:pPr>
    <w:rPr>
      <w:rFonts w:ascii="Symbol" w:hAnsi="Symbol"/>
    </w:rPr>
  </w:style>
  <w:style w:type="paragraph" w:customStyle="1" w:styleId="Style168">
    <w:name w:val="Style168"/>
    <w:basedOn w:val="a1"/>
    <w:pPr>
      <w:suppressAutoHyphens w:val="0"/>
      <w:spacing w:line="490" w:lineRule="exact"/>
      <w:ind w:hanging="696"/>
    </w:pPr>
    <w:rPr>
      <w:rFonts w:ascii="Symbol" w:hAnsi="Symbol"/>
    </w:rPr>
  </w:style>
  <w:style w:type="paragraph" w:customStyle="1" w:styleId="Style169">
    <w:name w:val="Style169"/>
    <w:basedOn w:val="a1"/>
    <w:pPr>
      <w:suppressAutoHyphens w:val="0"/>
      <w:spacing w:line="264" w:lineRule="exact"/>
      <w:ind w:firstLine="696"/>
    </w:pPr>
    <w:rPr>
      <w:rFonts w:ascii="Symbol" w:hAnsi="Symbol"/>
    </w:rPr>
  </w:style>
  <w:style w:type="paragraph" w:customStyle="1" w:styleId="Style170">
    <w:name w:val="Style170"/>
    <w:basedOn w:val="a1"/>
    <w:pPr>
      <w:suppressAutoHyphens w:val="0"/>
      <w:spacing w:line="266" w:lineRule="exact"/>
      <w:jc w:val="right"/>
    </w:pPr>
    <w:rPr>
      <w:rFonts w:ascii="Symbol" w:hAnsi="Symbol"/>
    </w:rPr>
  </w:style>
  <w:style w:type="paragraph" w:customStyle="1" w:styleId="Style171">
    <w:name w:val="Style171"/>
    <w:basedOn w:val="a1"/>
    <w:pPr>
      <w:suppressAutoHyphens w:val="0"/>
    </w:pPr>
    <w:rPr>
      <w:rFonts w:ascii="Symbol" w:hAnsi="Symbol"/>
    </w:rPr>
  </w:style>
  <w:style w:type="paragraph" w:customStyle="1" w:styleId="11fc">
    <w:name w:val="Знак Знак1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Pa12">
    <w:name w:val="Pa12"/>
    <w:basedOn w:val="a1"/>
    <w:pPr>
      <w:suppressAutoHyphens w:val="0"/>
      <w:spacing w:line="201" w:lineRule="atLeast"/>
    </w:pPr>
    <w:rPr>
      <w:rFonts w:ascii="Symbol" w:hAnsi="Symbol"/>
    </w:rPr>
  </w:style>
  <w:style w:type="paragraph" w:customStyle="1" w:styleId="1CharChar">
    <w:name w:val="Знак1 Знак Знак Знак Char Char"/>
    <w:basedOn w:val="a1"/>
    <w:pPr>
      <w:suppressAutoHyphens w:val="0"/>
      <w:ind w:firstLine="709"/>
    </w:pPr>
    <w:rPr>
      <w:rFonts w:ascii="Symbol" w:hAnsi="Symbol"/>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Symbol" w:hAnsi="Symbol"/>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Symbol" w:hAnsi="Symbol"/>
      <w:sz w:val="20"/>
      <w:szCs w:val="20"/>
      <w:lang w:val="en-US"/>
    </w:rPr>
  </w:style>
  <w:style w:type="paragraph" w:customStyle="1" w:styleId="1ffffffffff4">
    <w:name w:val="Основ1"/>
    <w:basedOn w:val="a2"/>
    <w:pPr>
      <w:suppressAutoHyphens w:val="0"/>
      <w:spacing w:after="0" w:line="234" w:lineRule="atLeast"/>
      <w:ind w:firstLine="340"/>
    </w:pPr>
    <w:rPr>
      <w:rFonts w:ascii="Symbol" w:hAnsi="Symbol"/>
      <w:sz w:val="20"/>
      <w:szCs w:val="20"/>
    </w:rPr>
  </w:style>
  <w:style w:type="paragraph" w:customStyle="1" w:styleId="9f2">
    <w:name w:val="Абзац списка9"/>
    <w:basedOn w:val="a1"/>
    <w:pPr>
      <w:suppressAutoHyphens w:val="0"/>
      <w:spacing w:line="276" w:lineRule="auto"/>
      <w:ind w:left="720"/>
    </w:pPr>
    <w:rPr>
      <w:rFonts w:cs="font291"/>
    </w:rPr>
  </w:style>
  <w:style w:type="paragraph" w:customStyle="1" w:styleId="41f">
    <w:name w:val="Основний текст (4)1"/>
    <w:basedOn w:val="a1"/>
    <w:link w:val="4fffe"/>
    <w:uiPriority w:val="99"/>
    <w:pPr>
      <w:shd w:val="clear" w:color="auto" w:fill="FFFFFF"/>
      <w:suppressAutoHyphens w:val="0"/>
      <w:spacing w:line="398" w:lineRule="exact"/>
      <w:ind w:hanging="340"/>
    </w:pPr>
    <w:rPr>
      <w:rFonts w:ascii="Symbol" w:eastAsia="font291" w:hAnsi="Symbol"/>
      <w:sz w:val="18"/>
      <w:szCs w:val="18"/>
      <w:lang w:val="uk-UA"/>
    </w:rPr>
  </w:style>
  <w:style w:type="paragraph" w:customStyle="1" w:styleId="affffffffffffffffffffffffff1">
    <w:name w:val="Наука"/>
    <w:basedOn w:val="a1"/>
    <w:pPr>
      <w:suppressAutoHyphens w:val="0"/>
      <w:spacing w:line="360" w:lineRule="auto"/>
      <w:ind w:firstLine="709"/>
    </w:pPr>
    <w:rPr>
      <w:rFonts w:ascii="Symbol" w:hAnsi="Symbol"/>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Symbol" w:hAnsi="Symbol"/>
      <w:sz w:val="28"/>
      <w:szCs w:val="28"/>
      <w:lang w:val="uk-UA"/>
    </w:rPr>
  </w:style>
  <w:style w:type="paragraph" w:customStyle="1" w:styleId="2142">
    <w:name w:val="Основной текст с отступом 214"/>
    <w:basedOn w:val="a1"/>
    <w:pPr>
      <w:suppressAutoHyphens w:val="0"/>
      <w:ind w:firstLine="720"/>
    </w:pPr>
    <w:rPr>
      <w:rFonts w:ascii="Symbol" w:hAnsi="Symbol"/>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Symbol" w:hAnsi="Symbol"/>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Symbol" w:eastAsia="font291" w:hAnsi="Symbol"/>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Symbol" w:hAnsi="Symbol"/>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Symbol" w:hAnsi="Symbol"/>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Symbol" w:hAnsi="Symbol"/>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Symbol" w:hAnsi="Symbol"/>
      <w:sz w:val="28"/>
      <w:szCs w:val="28"/>
      <w:lang w:val="uk-UA"/>
    </w:rPr>
  </w:style>
  <w:style w:type="paragraph" w:customStyle="1" w:styleId="TitleL">
    <w:name w:val="Title L"/>
    <w:basedOn w:val="a1"/>
    <w:pPr>
      <w:suppressAutoHyphens w:val="0"/>
      <w:spacing w:before="240" w:after="240"/>
      <w:jc w:val="center"/>
    </w:pPr>
    <w:rPr>
      <w:rFonts w:ascii="Symbol" w:hAnsi="Symbol"/>
      <w:b/>
      <w:sz w:val="28"/>
    </w:rPr>
  </w:style>
  <w:style w:type="paragraph" w:customStyle="1" w:styleId="7f7">
    <w:name w:val="Основной текст с отступом7"/>
    <w:basedOn w:val="a1"/>
    <w:pPr>
      <w:suppressAutoHyphens w:val="0"/>
      <w:spacing w:line="360" w:lineRule="auto"/>
      <w:ind w:firstLine="851"/>
    </w:pPr>
    <w:rPr>
      <w:rFonts w:ascii="Symbol" w:hAnsi="Symbol"/>
      <w:sz w:val="28"/>
      <w:szCs w:val="28"/>
      <w:lang w:val="uk-UA"/>
    </w:rPr>
  </w:style>
  <w:style w:type="paragraph" w:customStyle="1" w:styleId="jf">
    <w:name w:val="jf"/>
    <w:basedOn w:val="a1"/>
    <w:pPr>
      <w:suppressAutoHyphens w:val="0"/>
      <w:spacing w:before="100" w:after="100"/>
      <w:ind w:left="100"/>
    </w:pPr>
    <w:rPr>
      <w:rFonts w:ascii="Symbol" w:hAnsi="Symbol"/>
      <w:color w:val="000000"/>
      <w:sz w:val="17"/>
      <w:szCs w:val="17"/>
    </w:rPr>
  </w:style>
  <w:style w:type="paragraph" w:customStyle="1" w:styleId="4ffff">
    <w:name w:val="Текст выноски4"/>
    <w:basedOn w:val="a1"/>
    <w:pPr>
      <w:suppressAutoHyphens w:val="0"/>
    </w:pPr>
    <w:rPr>
      <w:rFonts w:ascii="Symbol" w:hAnsi="Symbol"/>
      <w:sz w:val="16"/>
      <w:szCs w:val="16"/>
    </w:rPr>
  </w:style>
  <w:style w:type="paragraph" w:customStyle="1" w:styleId="abstract">
    <w:name w:val="abstract"/>
    <w:basedOn w:val="a1"/>
    <w:pPr>
      <w:suppressAutoHyphens w:val="0"/>
      <w:spacing w:before="100" w:after="100"/>
    </w:pPr>
    <w:rPr>
      <w:rFonts w:ascii="Symbol" w:hAnsi="Symbol"/>
    </w:rPr>
  </w:style>
  <w:style w:type="paragraph" w:customStyle="1" w:styleId="contrib">
    <w:name w:val="contrib"/>
    <w:basedOn w:val="a1"/>
    <w:pPr>
      <w:suppressAutoHyphens w:val="0"/>
      <w:spacing w:before="100" w:after="100"/>
    </w:pPr>
    <w:rPr>
      <w:rFonts w:ascii="Symbol" w:hAnsi="Symbol"/>
      <w:color w:val="000000"/>
      <w:sz w:val="20"/>
      <w:szCs w:val="20"/>
    </w:rPr>
  </w:style>
  <w:style w:type="paragraph" w:customStyle="1" w:styleId="pmid">
    <w:name w:val="pmid"/>
    <w:basedOn w:val="a1"/>
    <w:pPr>
      <w:suppressAutoHyphens w:val="0"/>
      <w:spacing w:before="100" w:after="100"/>
    </w:pPr>
    <w:rPr>
      <w:rFonts w:ascii="Symbol" w:hAnsi="Symbol"/>
    </w:rPr>
  </w:style>
  <w:style w:type="paragraph" w:customStyle="1" w:styleId="style3a">
    <w:name w:val="style3"/>
    <w:basedOn w:val="a1"/>
    <w:pPr>
      <w:suppressAutoHyphens w:val="0"/>
      <w:spacing w:before="100" w:after="100"/>
    </w:pPr>
    <w:rPr>
      <w:rFonts w:ascii="Symbol" w:hAnsi="Symbol"/>
      <w:sz w:val="20"/>
      <w:szCs w:val="20"/>
    </w:rPr>
  </w:style>
  <w:style w:type="paragraph" w:customStyle="1" w:styleId="style1a">
    <w:name w:val="style1"/>
    <w:basedOn w:val="a1"/>
    <w:pPr>
      <w:suppressAutoHyphens w:val="0"/>
      <w:spacing w:before="100" w:after="100"/>
    </w:pPr>
    <w:rPr>
      <w:rFonts w:ascii="Symbol" w:hAnsi="Symbol"/>
      <w:sz w:val="48"/>
      <w:szCs w:val="48"/>
    </w:rPr>
  </w:style>
  <w:style w:type="paragraph" w:customStyle="1" w:styleId="ndb">
    <w:name w:val="ndb"/>
    <w:basedOn w:val="a1"/>
    <w:pPr>
      <w:suppressAutoHyphens w:val="0"/>
      <w:spacing w:before="100" w:after="100"/>
    </w:pPr>
    <w:rPr>
      <w:rFonts w:ascii="Symbol" w:hAnsi="Symbol"/>
    </w:rPr>
  </w:style>
  <w:style w:type="paragraph" w:customStyle="1" w:styleId="authorgroup">
    <w:name w:val="authorgroup"/>
    <w:basedOn w:val="a1"/>
    <w:pPr>
      <w:suppressAutoHyphens w:val="0"/>
      <w:spacing w:before="100" w:after="100"/>
    </w:pPr>
    <w:rPr>
      <w:rFonts w:ascii="Symbol" w:hAnsi="Symbol"/>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3">
    <w:name w:val="Текст выноски5"/>
    <w:basedOn w:val="a1"/>
    <w:pPr>
      <w:suppressAutoHyphens w:val="0"/>
    </w:pPr>
    <w:rPr>
      <w:rFonts w:ascii="Symbol" w:hAnsi="Symbol"/>
      <w:sz w:val="16"/>
      <w:szCs w:val="16"/>
    </w:rPr>
  </w:style>
  <w:style w:type="paragraph" w:customStyle="1" w:styleId="10e">
    <w:name w:val="Таблица с кеглем 10 пг"/>
    <w:basedOn w:val="a1"/>
    <w:pPr>
      <w:tabs>
        <w:tab w:val="clear" w:pos="709"/>
        <w:tab w:val="left" w:pos="8505"/>
      </w:tabs>
      <w:suppressAutoHyphens w:val="0"/>
      <w:jc w:val="center"/>
    </w:pPr>
    <w:rPr>
      <w:rFonts w:ascii="Symbol" w:hAnsi="Symbol"/>
      <w:sz w:val="20"/>
      <w:szCs w:val="20"/>
    </w:rPr>
  </w:style>
  <w:style w:type="paragraph" w:customStyle="1" w:styleId="11fd">
    <w:name w:val="Таблица с кеглем 11 пг"/>
    <w:basedOn w:val="a1"/>
    <w:pPr>
      <w:tabs>
        <w:tab w:val="clear" w:pos="709"/>
        <w:tab w:val="left" w:pos="8505"/>
      </w:tabs>
      <w:suppressAutoHyphens w:val="0"/>
      <w:jc w:val="center"/>
    </w:pPr>
    <w:rPr>
      <w:rFonts w:ascii="Symbol" w:hAnsi="Symbol"/>
    </w:rPr>
  </w:style>
  <w:style w:type="paragraph" w:customStyle="1" w:styleId="affffffffffffffffffffffffff7">
    <w:name w:val="Схематический"/>
    <w:basedOn w:val="a1"/>
    <w:pPr>
      <w:tabs>
        <w:tab w:val="clear" w:pos="709"/>
        <w:tab w:val="left" w:pos="8505"/>
      </w:tabs>
      <w:suppressAutoHyphens w:val="0"/>
      <w:jc w:val="center"/>
    </w:pPr>
    <w:rPr>
      <w:rFonts w:ascii="Symbol" w:hAnsi="Symbol"/>
      <w:sz w:val="20"/>
      <w:szCs w:val="20"/>
    </w:rPr>
  </w:style>
  <w:style w:type="paragraph" w:customStyle="1" w:styleId="8f4">
    <w:name w:val="Основной текст с отступом8"/>
    <w:basedOn w:val="a1"/>
    <w:pPr>
      <w:suppressAutoHyphens w:val="0"/>
      <w:spacing w:after="120"/>
      <w:ind w:left="283"/>
    </w:pPr>
    <w:rPr>
      <w:rFonts w:ascii="Symbol" w:hAnsi="Symbol"/>
      <w:lang w:val="uk-UA"/>
    </w:rPr>
  </w:style>
  <w:style w:type="paragraph" w:customStyle="1" w:styleId="10f">
    <w:name w:val="Абзац списка10"/>
    <w:basedOn w:val="a1"/>
    <w:pPr>
      <w:suppressAutoHyphens w:val="0"/>
      <w:spacing w:line="360" w:lineRule="auto"/>
      <w:ind w:left="720" w:firstLine="709"/>
    </w:pPr>
    <w:rPr>
      <w:rFonts w:ascii="Symbol" w:hAnsi="Symbol"/>
      <w:b/>
      <w:sz w:val="28"/>
      <w:szCs w:val="28"/>
    </w:rPr>
  </w:style>
  <w:style w:type="paragraph" w:customStyle="1" w:styleId="WW-110">
    <w:name w:val="WW-Содержимое таблицы11"/>
    <w:basedOn w:val="a2"/>
    <w:pPr>
      <w:suppressLineNumbers/>
    </w:pPr>
    <w:rPr>
      <w:rFonts w:ascii="Symbol" w:hAnsi="Symbol"/>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Symbol" w:hAnsi="Symbol"/>
      <w:sz w:val="24"/>
      <w:szCs w:val="20"/>
    </w:rPr>
  </w:style>
  <w:style w:type="paragraph" w:customStyle="1" w:styleId="WW-11211111111">
    <w:name w:val="WW-Содержимое таблицы11211111111"/>
    <w:basedOn w:val="a2"/>
    <w:pPr>
      <w:suppressLineNumbers/>
    </w:pPr>
    <w:rPr>
      <w:rFonts w:ascii="Symbol" w:hAnsi="Symbol"/>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Symbol" w:hAnsi="Symbol"/>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Symbol" w:hAnsi="Symbol"/>
      <w:b/>
      <w:bCs/>
      <w:i/>
      <w:iCs/>
      <w:sz w:val="24"/>
      <w:lang w:val="ru-RU"/>
    </w:rPr>
  </w:style>
  <w:style w:type="paragraph" w:customStyle="1" w:styleId="WW-12111111111111111111">
    <w:name w:val="WW-Содержимое таблицы12111111111111111111"/>
    <w:basedOn w:val="a2"/>
    <w:pPr>
      <w:suppressLineNumbers/>
    </w:pPr>
    <w:rPr>
      <w:rFonts w:ascii="Symbol" w:hAnsi="Symbol"/>
      <w:sz w:val="24"/>
      <w:szCs w:val="20"/>
    </w:rPr>
  </w:style>
  <w:style w:type="paragraph" w:customStyle="1" w:styleId="22e">
    <w:name w:val="Обычный22"/>
    <w:pPr>
      <w:suppressAutoHyphens/>
    </w:pPr>
    <w:rPr>
      <w:kern w:val="1"/>
      <w:sz w:val="28"/>
      <w:lang w:eastAsia="ar-SA"/>
    </w:rPr>
  </w:style>
  <w:style w:type="paragraph" w:customStyle="1" w:styleId="357">
    <w:name w:val="Основной текст 35"/>
    <w:basedOn w:val="a1"/>
    <w:pPr>
      <w:suppressAutoHyphens w:val="0"/>
      <w:spacing w:line="360" w:lineRule="auto"/>
      <w:jc w:val="center"/>
    </w:pPr>
    <w:rPr>
      <w:rFonts w:ascii="Symbol" w:hAnsi="Symbol"/>
      <w:sz w:val="28"/>
      <w:szCs w:val="20"/>
    </w:rPr>
  </w:style>
  <w:style w:type="paragraph" w:customStyle="1" w:styleId="affffffffffffffffffffffffff8">
    <w:name w:val="Дисерт"/>
    <w:basedOn w:val="a1"/>
    <w:pPr>
      <w:suppressAutoHyphens w:val="0"/>
      <w:spacing w:line="360" w:lineRule="auto"/>
      <w:ind w:left="567" w:right="-1134"/>
    </w:pPr>
    <w:rPr>
      <w:rFonts w:ascii="Symbol" w:hAnsi="Symbol"/>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Symbol" w:hAnsi="Symbol"/>
      <w:sz w:val="28"/>
      <w:szCs w:val="28"/>
      <w:lang w:val="uk-UA"/>
    </w:rPr>
  </w:style>
  <w:style w:type="paragraph" w:customStyle="1" w:styleId="1ffffffffff5">
    <w:name w:val="ЗАГ.1"/>
    <w:basedOn w:val="a1"/>
    <w:pPr>
      <w:suppressAutoHyphens w:val="0"/>
      <w:jc w:val="center"/>
    </w:pPr>
    <w:rPr>
      <w:rFonts w:ascii="Symbol" w:hAnsi="Symbol"/>
      <w:b/>
      <w:sz w:val="36"/>
      <w:szCs w:val="20"/>
    </w:rPr>
  </w:style>
  <w:style w:type="paragraph" w:customStyle="1" w:styleId="d0">
    <w:name w:val="маши_dка"/>
    <w:basedOn w:val="a1"/>
    <w:pPr>
      <w:suppressAutoHyphens w:val="0"/>
      <w:spacing w:line="312" w:lineRule="auto"/>
    </w:pPr>
    <w:rPr>
      <w:rFonts w:ascii="Symbol" w:hAnsi="Symbol"/>
      <w:sz w:val="26"/>
      <w:szCs w:val="20"/>
    </w:rPr>
  </w:style>
  <w:style w:type="paragraph" w:customStyle="1" w:styleId="2180">
    <w:name w:val="Основной текст 218"/>
    <w:basedOn w:val="a1"/>
    <w:pPr>
      <w:suppressAutoHyphens w:val="0"/>
      <w:ind w:firstLine="1134"/>
    </w:pPr>
    <w:rPr>
      <w:rFonts w:ascii="Symbol" w:hAnsi="Symbol"/>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Symbol" w:hAnsi="Symbol"/>
      <w:sz w:val="28"/>
      <w:szCs w:val="20"/>
    </w:rPr>
  </w:style>
  <w:style w:type="paragraph" w:customStyle="1" w:styleId="3ffff9">
    <w:name w:val="Текст3"/>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Symbol" w:hAnsi="Symbol"/>
      <w:sz w:val="28"/>
      <w:lang w:val="en-US"/>
    </w:rPr>
  </w:style>
  <w:style w:type="paragraph" w:customStyle="1" w:styleId="Style2a">
    <w:name w:val="Style 2"/>
    <w:basedOn w:val="a1"/>
    <w:pPr>
      <w:suppressAutoHyphens w:val="0"/>
      <w:ind w:left="288" w:right="288" w:hanging="216"/>
    </w:pPr>
    <w:rPr>
      <w:rFonts w:ascii="Symbol" w:hAnsi="Symbol"/>
      <w:lang w:val="uk-UA"/>
    </w:rPr>
  </w:style>
  <w:style w:type="paragraph" w:customStyle="1" w:styleId="Style1b">
    <w:name w:val="Style 1"/>
    <w:basedOn w:val="a1"/>
    <w:pPr>
      <w:suppressAutoHyphens w:val="0"/>
      <w:ind w:left="288" w:right="288" w:hanging="216"/>
    </w:pPr>
    <w:rPr>
      <w:rFonts w:ascii="Symbol" w:hAnsi="Symbol"/>
      <w:lang w:val="uk-UA"/>
    </w:rPr>
  </w:style>
  <w:style w:type="paragraph" w:customStyle="1" w:styleId="Style4a">
    <w:name w:val="Style 4"/>
    <w:basedOn w:val="a1"/>
    <w:pPr>
      <w:suppressAutoHyphens w:val="0"/>
      <w:ind w:left="216" w:right="144" w:hanging="144"/>
    </w:pPr>
    <w:rPr>
      <w:rFonts w:ascii="Symbol" w:hAnsi="Symbol"/>
      <w:lang w:val="uk-UA"/>
    </w:rPr>
  </w:style>
  <w:style w:type="paragraph" w:customStyle="1" w:styleId="Style5a">
    <w:name w:val="Style 5"/>
    <w:basedOn w:val="a1"/>
    <w:pPr>
      <w:suppressAutoHyphens w:val="0"/>
      <w:spacing w:line="552" w:lineRule="exact"/>
      <w:ind w:left="576"/>
    </w:pPr>
    <w:rPr>
      <w:rFonts w:ascii="Symbol" w:hAnsi="Symbol"/>
      <w:lang w:val="uk-UA"/>
    </w:rPr>
  </w:style>
  <w:style w:type="paragraph" w:customStyle="1" w:styleId="Style3b">
    <w:name w:val="Style 3"/>
    <w:basedOn w:val="a1"/>
    <w:pPr>
      <w:suppressAutoHyphens w:val="0"/>
      <w:ind w:left="648" w:right="144" w:hanging="360"/>
    </w:pPr>
    <w:rPr>
      <w:rFonts w:ascii="Symbol" w:hAnsi="Symbol"/>
      <w:lang w:val="uk-UA"/>
    </w:rPr>
  </w:style>
  <w:style w:type="paragraph" w:customStyle="1" w:styleId="Style7a">
    <w:name w:val="Style 7"/>
    <w:basedOn w:val="a1"/>
    <w:pPr>
      <w:suppressAutoHyphens w:val="0"/>
      <w:spacing w:after="720"/>
      <w:ind w:left="144" w:right="288"/>
    </w:pPr>
    <w:rPr>
      <w:rFonts w:ascii="Symbol" w:hAnsi="Symbol"/>
      <w:lang w:val="uk-UA"/>
    </w:rPr>
  </w:style>
  <w:style w:type="paragraph" w:customStyle="1" w:styleId="Style6a">
    <w:name w:val="Style 6"/>
    <w:basedOn w:val="a1"/>
    <w:pPr>
      <w:suppressAutoHyphens w:val="0"/>
      <w:spacing w:before="216"/>
      <w:ind w:left="144" w:right="288"/>
    </w:pPr>
    <w:rPr>
      <w:rFonts w:ascii="Symbol" w:hAnsi="Symbol"/>
      <w:lang w:val="uk-UA"/>
    </w:rPr>
  </w:style>
  <w:style w:type="paragraph" w:customStyle="1" w:styleId="affffffffffffffffffffffffffa">
    <w:name w:val="ФИО"/>
    <w:basedOn w:val="a1"/>
    <w:pPr>
      <w:suppressAutoHyphens w:val="0"/>
      <w:jc w:val="center"/>
    </w:pPr>
    <w:rPr>
      <w:rFonts w:ascii="Symbol" w:hAnsi="Symbol"/>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Symbol" w:hAnsi="Symbol"/>
      <w:sz w:val="16"/>
      <w:szCs w:val="16"/>
    </w:rPr>
  </w:style>
  <w:style w:type="paragraph" w:customStyle="1" w:styleId="DisPrikh0">
    <w:name w:val="Dis_Prikh_Текст_абзаца"/>
    <w:basedOn w:val="a1"/>
    <w:pPr>
      <w:spacing w:line="360" w:lineRule="auto"/>
    </w:pPr>
    <w:rPr>
      <w:rFonts w:ascii="Symbol" w:hAnsi="Symbol"/>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Symbol" w:hAnsi="Symbol"/>
      <w:lang w:val="uk-UA"/>
    </w:rPr>
  </w:style>
  <w:style w:type="paragraph" w:customStyle="1" w:styleId="affffffffffffffffffffffffffd">
    <w:name w:val="Назв"/>
    <w:basedOn w:val="a1"/>
    <w:pPr>
      <w:spacing w:line="360" w:lineRule="auto"/>
      <w:ind w:firstLine="720"/>
    </w:pPr>
    <w:rPr>
      <w:rFonts w:ascii="Symbol" w:hAnsi="Symbol"/>
      <w:sz w:val="28"/>
      <w:szCs w:val="20"/>
      <w:lang w:val="uk-UA"/>
    </w:rPr>
  </w:style>
  <w:style w:type="paragraph" w:customStyle="1" w:styleId="9f3">
    <w:name w:val="Основной текст с отступом9"/>
    <w:basedOn w:val="a1"/>
    <w:pPr>
      <w:suppressAutoHyphens w:val="0"/>
      <w:ind w:firstLine="708"/>
    </w:pPr>
    <w:rPr>
      <w:rFonts w:ascii="Symbol" w:hAnsi="Symbol"/>
      <w:sz w:val="28"/>
      <w:szCs w:val="28"/>
    </w:rPr>
  </w:style>
  <w:style w:type="paragraph" w:customStyle="1" w:styleId="14f3">
    <w:name w:val="Обычный + 14 пт"/>
    <w:basedOn w:val="affffffff8"/>
    <w:pPr>
      <w:suppressAutoHyphens w:val="0"/>
      <w:spacing w:line="360" w:lineRule="auto"/>
      <w:ind w:firstLine="720"/>
      <w:jc w:val="both"/>
    </w:pPr>
    <w:rPr>
      <w:rFonts w:ascii="Symbol" w:hAnsi="Symbol" w:cs="Symbol"/>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Symbol" w:hAnsi="Symbol"/>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Symbol" w:hAnsi="Symbol"/>
      <w:sz w:val="28"/>
      <w:szCs w:val="28"/>
      <w:lang w:val="uk-UA"/>
    </w:rPr>
  </w:style>
  <w:style w:type="paragraph" w:customStyle="1" w:styleId="afffffffffffffffffffffffffff0">
    <w:name w:val="Подпись рисунка"/>
    <w:basedOn w:val="a1"/>
    <w:pPr>
      <w:suppressAutoHyphens w:val="0"/>
      <w:spacing w:line="360" w:lineRule="auto"/>
    </w:pPr>
    <w:rPr>
      <w:rFonts w:ascii="Symbol" w:hAnsi="Symbol"/>
      <w:sz w:val="28"/>
      <w:szCs w:val="28"/>
      <w:lang w:val="uk-UA"/>
    </w:rPr>
  </w:style>
  <w:style w:type="paragraph" w:customStyle="1" w:styleId="PlainText1">
    <w:name w:val="Plain Text1"/>
    <w:basedOn w:val="a1"/>
    <w:pPr>
      <w:suppressAutoHyphens w:val="0"/>
      <w:spacing w:before="200" w:line="360" w:lineRule="auto"/>
      <w:ind w:right="204" w:firstLine="720"/>
    </w:pPr>
    <w:rPr>
      <w:rFonts w:eastAsia="font291"/>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Symbol" w:hAnsi="Symbol"/>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font29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Symbol"/>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Symbol" w:hAnsi="Symbol"/>
      <w:kern w:val="0"/>
      <w:sz w:val="20"/>
      <w:szCs w:val="20"/>
      <w:lang w:eastAsia="ru-RU"/>
    </w:rPr>
  </w:style>
  <w:style w:type="character" w:customStyle="1" w:styleId="2ffffffd">
    <w:name w:val="Текст концевой сноски Знак2"/>
    <w:uiPriority w:val="99"/>
    <w:semiHidden/>
    <w:rsid w:val="00A82F81"/>
    <w:rPr>
      <w:rFonts w:ascii="font291" w:eastAsia="Symbol" w:hAnsi="font291"/>
      <w:kern w:val="1"/>
      <w:lang w:eastAsia="ar-SA"/>
    </w:rPr>
  </w:style>
  <w:style w:type="character" w:styleId="afffffffffffffffffffffffffff4">
    <w:name w:val="endnote reference"/>
    <w:semiHidden/>
    <w:rsid w:val="00A82F81"/>
    <w:rPr>
      <w:rFonts w:cs="Symbol"/>
      <w:vertAlign w:val="superscript"/>
    </w:rPr>
  </w:style>
  <w:style w:type="character" w:styleId="afffffffffffffffffffffffffff5">
    <w:name w:val="footnote reference"/>
    <w:rsid w:val="00A82F81"/>
    <w:rPr>
      <w:rFonts w:cs="Symbol"/>
      <w:vertAlign w:val="superscript"/>
    </w:rPr>
  </w:style>
  <w:style w:type="paragraph" w:styleId="afffffffffffffffffffffffffff6">
    <w:name w:val="Normal (Web)"/>
    <w:aliases w:val="Обычный (веб) Знак, Знак,Normal (Web) Char"/>
    <w:basedOn w:val="a1"/>
    <w:rsid w:val="00A82F81"/>
    <w:pPr>
      <w:widowControl/>
      <w:tabs>
        <w:tab w:val="clear" w:pos="709"/>
      </w:tabs>
      <w:suppressAutoHyphens w:val="0"/>
      <w:spacing w:before="100" w:beforeAutospacing="1" w:after="100" w:afterAutospacing="1" w:line="360" w:lineRule="auto"/>
      <w:ind w:firstLine="840"/>
    </w:pPr>
    <w:rPr>
      <w:rFonts w:eastAsia="font291"/>
      <w:bCs/>
      <w:kern w:val="0"/>
      <w:sz w:val="24"/>
      <w:szCs w:val="24"/>
      <w:lang w:eastAsia="ru-RU"/>
    </w:rPr>
  </w:style>
  <w:style w:type="paragraph" w:styleId="34">
    <w:name w:val="Body Text Indent 3"/>
    <w:basedOn w:val="a1"/>
    <w:link w:val="33"/>
    <w:rsid w:val="00A82F81"/>
    <w:pPr>
      <w:widowControl/>
      <w:tabs>
        <w:tab w:val="clear" w:pos="709"/>
      </w:tabs>
      <w:suppressAutoHyphens w:val="0"/>
      <w:spacing w:after="120" w:line="360" w:lineRule="auto"/>
      <w:ind w:left="283" w:firstLine="840"/>
    </w:pPr>
    <w:rPr>
      <w:rFonts w:ascii="Symbol" w:hAnsi="Symbol"/>
      <w:kern w:val="0"/>
      <w:sz w:val="24"/>
      <w:szCs w:val="20"/>
      <w:lang w:eastAsia="ru-RU"/>
    </w:rPr>
  </w:style>
  <w:style w:type="character" w:customStyle="1" w:styleId="32a">
    <w:name w:val="Основной текст с отступом 3 Знак2"/>
    <w:uiPriority w:val="99"/>
    <w:semiHidden/>
    <w:rsid w:val="00A82F81"/>
    <w:rPr>
      <w:rFonts w:ascii="font291" w:eastAsia="Symbol" w:hAnsi="font291"/>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font291"/>
      <w:kern w:val="0"/>
      <w:sz w:val="20"/>
      <w:szCs w:val="20"/>
      <w:lang w:eastAsia="ru-RU"/>
    </w:rPr>
  </w:style>
  <w:style w:type="character" w:customStyle="1" w:styleId="HTML1a">
    <w:name w:val="Стандартный HTML Знак1"/>
    <w:uiPriority w:val="99"/>
    <w:semiHidden/>
    <w:rsid w:val="00A82F81"/>
    <w:rPr>
      <w:rFonts w:ascii="font291" w:eastAsia="Symbol" w:hAnsi="font291" w:cs="font291"/>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Symbol" w:eastAsia="font291" w:hAnsi="Symbol"/>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font291"/>
      <w:kern w:val="0"/>
      <w:sz w:val="20"/>
      <w:szCs w:val="20"/>
      <w:lang w:eastAsia="ru-RU"/>
    </w:rPr>
  </w:style>
  <w:style w:type="character" w:customStyle="1" w:styleId="2ffffffe">
    <w:name w:val="Текст Знак2"/>
    <w:uiPriority w:val="99"/>
    <w:semiHidden/>
    <w:rsid w:val="00A82F81"/>
    <w:rPr>
      <w:rFonts w:ascii="font291" w:eastAsia="Symbol" w:hAnsi="font291" w:cs="font291"/>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font291"/>
      <w:kern w:val="0"/>
      <w:sz w:val="16"/>
      <w:szCs w:val="16"/>
      <w:lang w:eastAsia="ru-RU"/>
    </w:rPr>
  </w:style>
  <w:style w:type="character" w:customStyle="1" w:styleId="2fffffff">
    <w:name w:val="Текст выноски Знак2"/>
    <w:uiPriority w:val="99"/>
    <w:semiHidden/>
    <w:rsid w:val="00A82F81"/>
    <w:rPr>
      <w:rFonts w:ascii="Symbol" w:eastAsia="Symbol" w:hAnsi="Symbol" w:cs="Symbol"/>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Symbol" w:eastAsia="font291" w:hAnsi="Symbol"/>
      <w:bCs/>
      <w:color w:val="000000"/>
      <w:kern w:val="0"/>
      <w:sz w:val="24"/>
      <w:szCs w:val="24"/>
      <w:lang w:eastAsia="ru-RU"/>
    </w:rPr>
  </w:style>
  <w:style w:type="character" w:customStyle="1" w:styleId="pseudo-href">
    <w:name w:val="pseudo-href"/>
    <w:rsid w:val="00A82F81"/>
    <w:rPr>
      <w:rFonts w:cs="Symbol"/>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Symbol" w:eastAsia="font291" w:hAnsi="Symbol" w:cs="Symbol"/>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Symbol" w:hAnsi="Symbol"/>
      <w:kern w:val="0"/>
      <w:sz w:val="20"/>
      <w:szCs w:val="20"/>
      <w:lang w:eastAsia="ru-RU"/>
    </w:rPr>
  </w:style>
  <w:style w:type="character" w:customStyle="1" w:styleId="2fffffff0">
    <w:name w:val="Текст примечания Знак2"/>
    <w:uiPriority w:val="99"/>
    <w:semiHidden/>
    <w:rsid w:val="00EB263E"/>
    <w:rPr>
      <w:rFonts w:ascii="font291" w:eastAsia="Symbol" w:hAnsi="font291"/>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Symbol" w:hAnsi="Symbol"/>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font291" w:hAnsi="font291" w:cs="font291"/>
      <w:sz w:val="24"/>
      <w:szCs w:val="24"/>
      <w:lang w:val="uk-UA"/>
    </w:rPr>
  </w:style>
  <w:style w:type="character" w:customStyle="1" w:styleId="header11">
    <w:name w:val="header11"/>
    <w:uiPriority w:val="99"/>
    <w:rsid w:val="00A705F1"/>
    <w:rPr>
      <w:rFonts w:ascii="Symbol" w:eastAsia="Symbol" w:hAnsi="Symbol" w:cs="Symbol"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font291" w:eastAsia="Symbol" w:hAnsi="font291"/>
      <w:kern w:val="1"/>
      <w:sz w:val="22"/>
      <w:szCs w:val="22"/>
      <w:lang w:eastAsia="ar-SA"/>
    </w:rPr>
  </w:style>
  <w:style w:type="paragraph" w:styleId="3ffffa">
    <w:name w:val="Body Text 3"/>
    <w:basedOn w:val="a1"/>
    <w:link w:val="32b"/>
    <w:unhideWhenUsed/>
    <w:rsid w:val="00BF37B6"/>
    <w:pPr>
      <w:spacing w:after="120"/>
    </w:pPr>
    <w:rPr>
      <w:sz w:val="16"/>
      <w:szCs w:val="16"/>
    </w:rPr>
  </w:style>
  <w:style w:type="character" w:customStyle="1" w:styleId="32b">
    <w:name w:val="Основной текст 3 Знак2"/>
    <w:link w:val="3ffffa"/>
    <w:uiPriority w:val="99"/>
    <w:semiHidden/>
    <w:rsid w:val="00BF37B6"/>
    <w:rPr>
      <w:rFonts w:ascii="font291" w:eastAsia="Symbol" w:hAnsi="font291"/>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font291" w:eastAsia="Symbol" w:hAnsi="font291"/>
      <w:kern w:val="1"/>
      <w:sz w:val="22"/>
      <w:szCs w:val="22"/>
      <w:lang w:eastAsia="ar-SA"/>
    </w:rPr>
  </w:style>
  <w:style w:type="numbering" w:customStyle="1" w:styleId="1ffffffffff6">
    <w:name w:val="Нет списка1"/>
    <w:next w:val="a5"/>
    <w:uiPriority w:val="99"/>
    <w:semiHidden/>
    <w:unhideWhenUsed/>
    <w:rsid w:val="005904AF"/>
  </w:style>
  <w:style w:type="character" w:styleId="HTML5">
    <w:name w:val="HTML Typewriter"/>
    <w:rsid w:val="00A77EE3"/>
    <w:rPr>
      <w:rFonts w:ascii="font291" w:eastAsia="font291" w:hAnsi="font291" w:cs="Symbol"/>
      <w:sz w:val="20"/>
      <w:szCs w:val="20"/>
    </w:rPr>
  </w:style>
  <w:style w:type="character" w:customStyle="1" w:styleId="-2pt0">
    <w:name w:val="Основной текст + Курсив;Интервал -2 pt"/>
    <w:rsid w:val="0026704A"/>
    <w:rPr>
      <w:rFonts w:ascii="Symbol" w:eastAsia="Symbol" w:hAnsi="Symbol" w:cs="Symbol"/>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Symbol" w:eastAsia="Symbol" w:hAnsi="Symbol" w:cs="Symbol"/>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font291" w:eastAsia="font291" w:hAnsi="font291" w:cs="font291"/>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Symbol" w:eastAsia="Symbol" w:hAnsi="Symbol" w:cs="Symbol"/>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font291" w:eastAsia="font291" w:hAnsi="font291" w:cs="font291"/>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Symbol" w:eastAsia="Symbol" w:hAnsi="Symbol" w:cs="Symbol"/>
      <w:b/>
      <w:bCs/>
      <w:i/>
      <w:iCs/>
      <w:smallCaps w:val="0"/>
      <w:strike w:val="0"/>
      <w:color w:val="000000"/>
      <w:spacing w:val="0"/>
      <w:w w:val="100"/>
      <w:position w:val="0"/>
      <w:sz w:val="36"/>
      <w:szCs w:val="36"/>
      <w:u w:val="none"/>
      <w:lang w:val="ru-RU" w:eastAsia="ru-RU" w:bidi="ru-RU"/>
    </w:rPr>
  </w:style>
  <w:style w:type="character" w:customStyle="1" w:styleId="5fff4">
    <w:name w:val="Колонтитул (5)_"/>
    <w:link w:val="51f"/>
    <w:rsid w:val="006B1E3C"/>
    <w:rPr>
      <w:sz w:val="15"/>
      <w:szCs w:val="15"/>
      <w:shd w:val="clear" w:color="auto" w:fill="FFFFFF"/>
    </w:rPr>
  </w:style>
  <w:style w:type="character" w:customStyle="1" w:styleId="5Arial85pt">
    <w:name w:val="Колонтитул (5) + Arial;8;5 pt;Полужирный"/>
    <w:rsid w:val="006B1E3C"/>
    <w:rPr>
      <w:rFonts w:ascii="Symbol" w:eastAsia="Symbol" w:hAnsi="Symbol" w:cs="Symbol"/>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Symbol" w:eastAsia="Symbol" w:hAnsi="Symbol" w:cs="Symbol"/>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paragraph" w:customStyle="1" w:styleId="51f">
    <w:name w:val="Колонтитул (5)1"/>
    <w:basedOn w:val="a1"/>
    <w:link w:val="5fff4"/>
    <w:rsid w:val="006B1E3C"/>
    <w:pPr>
      <w:shd w:val="clear" w:color="auto" w:fill="FFFFFF"/>
      <w:tabs>
        <w:tab w:val="clear" w:pos="709"/>
      </w:tabs>
      <w:suppressAutoHyphens w:val="0"/>
      <w:spacing w:after="0" w:line="354" w:lineRule="exact"/>
      <w:ind w:firstLine="0"/>
      <w:jc w:val="center"/>
    </w:pPr>
    <w:rPr>
      <w:rFonts w:ascii="Symbol" w:hAnsi="Symbol"/>
      <w:kern w:val="0"/>
      <w:sz w:val="15"/>
      <w:szCs w:val="15"/>
      <w:lang w:eastAsia="ru-RU"/>
    </w:rPr>
  </w:style>
  <w:style w:type="character" w:customStyle="1" w:styleId="9pt10">
    <w:name w:val="Основной текст + 9 pt;Полужирный1"/>
    <w:rsid w:val="00E96F13"/>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Symbol" w:hAnsi="Symbol"/>
      <w:kern w:val="0"/>
      <w:sz w:val="26"/>
      <w:szCs w:val="23"/>
      <w:lang w:eastAsia="ru-RU"/>
    </w:rPr>
  </w:style>
  <w:style w:type="paragraph" w:customStyle="1" w:styleId="1ffffffffff7">
    <w:name w:val="Зм 1"/>
    <w:basedOn w:val="a1"/>
    <w:rsid w:val="00491CB4"/>
    <w:pPr>
      <w:widowControl/>
      <w:tabs>
        <w:tab w:val="clear" w:pos="709"/>
        <w:tab w:val="right" w:leader="dot" w:pos="7655"/>
      </w:tabs>
      <w:suppressAutoHyphens w:val="0"/>
      <w:spacing w:before="160" w:after="0" w:line="240" w:lineRule="auto"/>
      <w:ind w:firstLine="0"/>
      <w:jc w:val="left"/>
    </w:pPr>
    <w:rPr>
      <w:rFonts w:ascii="Symbol" w:hAnsi="Symbol"/>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Symbol" w:hAnsi="Symbol"/>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Symbol" w:hAnsi="Symbol"/>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Symbol" w:hAnsi="Symbol"/>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Symbol" w:hAnsi="Symbol"/>
      <w:kern w:val="0"/>
      <w:sz w:val="21"/>
      <w:lang w:val="uk-UA" w:eastAsia="uk-UA"/>
    </w:rPr>
  </w:style>
  <w:style w:type="character" w:customStyle="1" w:styleId="Textbezwidstupu0">
    <w:name w:val="Text_bez_widstupu Знак"/>
    <w:rsid w:val="00491CB4"/>
    <w:rPr>
      <w:rFonts w:ascii="Symbol" w:hAnsi="Symbol"/>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Symbol" w:hAnsi="Symbol"/>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font291"/>
      <w:kern w:val="0"/>
      <w:sz w:val="16"/>
      <w:szCs w:val="16"/>
      <w:lang w:eastAsia="ru-RU"/>
    </w:rPr>
  </w:style>
  <w:style w:type="character" w:customStyle="1" w:styleId="2fffffff5">
    <w:name w:val="Схема документа Знак2"/>
    <w:uiPriority w:val="99"/>
    <w:semiHidden/>
    <w:rsid w:val="00491CB4"/>
    <w:rPr>
      <w:rFonts w:ascii="Symbol" w:eastAsia="Symbol" w:hAnsi="Symbol" w:cs="Symbol"/>
      <w:kern w:val="1"/>
      <w:sz w:val="16"/>
      <w:szCs w:val="16"/>
      <w:lang w:eastAsia="ar-SA"/>
    </w:rPr>
  </w:style>
  <w:style w:type="character" w:customStyle="1" w:styleId="ArialNarrow75pt0">
    <w:name w:val="Основной текст + Arial Narrow;7;5 pt"/>
    <w:rsid w:val="000A1353"/>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Symbol" w:eastAsia="Symbol" w:hAnsi="Symbol" w:cs="Symbol"/>
      <w:b/>
      <w:bCs/>
      <w:i w:val="0"/>
      <w:iCs w:val="0"/>
      <w:smallCaps w:val="0"/>
      <w:strike w:val="0"/>
      <w:spacing w:val="3"/>
      <w:sz w:val="20"/>
      <w:szCs w:val="20"/>
      <w:u w:val="none"/>
    </w:rPr>
  </w:style>
  <w:style w:type="character" w:customStyle="1" w:styleId="11pt5">
    <w:name w:val="Основной текст + 11 pt;Курсив"/>
    <w:rsid w:val="002A7631"/>
    <w:rPr>
      <w:rFonts w:ascii="Symbol" w:eastAsia="Symbol" w:hAnsi="Symbol" w:cs="Symbol"/>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Symbol" w:eastAsia="Symbol" w:hAnsi="Symbol" w:cs="Symbol"/>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font291" w:eastAsia="Symbol" w:hAnsi="font291"/>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8"/>
    <w:rsid w:val="002A7631"/>
    <w:rPr>
      <w:rFonts w:ascii="Symbol" w:eastAsia="Symbol" w:hAnsi="Symbol" w:cs="Symbol"/>
      <w:kern w:val="1"/>
      <w:sz w:val="17"/>
      <w:szCs w:val="17"/>
      <w:shd w:val="clear" w:color="auto" w:fill="FFFFFF"/>
      <w:lang w:eastAsia="ar-SA"/>
    </w:rPr>
  </w:style>
  <w:style w:type="character" w:customStyle="1" w:styleId="1112pt0ptExact">
    <w:name w:val="Основной текст (11) + 12 pt;Интервал 0 pt Exact"/>
    <w:rsid w:val="002A7631"/>
    <w:rPr>
      <w:rFonts w:ascii="Symbol" w:eastAsia="Symbol" w:hAnsi="Symbol" w:cs="Symbol"/>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Symbol" w:eastAsia="Symbol" w:hAnsi="Symbol" w:cs="Symbol"/>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Symbol" w:eastAsia="Symbol" w:hAnsi="Symbol" w:cs="Symbol"/>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font291" w:eastAsia="font291" w:hAnsi="font291" w:cs="font291"/>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Symbol" w:hAnsi="Symbol"/>
      <w:kern w:val="0"/>
      <w:sz w:val="18"/>
      <w:szCs w:val="20"/>
      <w:lang w:eastAsia="ru-RU"/>
    </w:rPr>
  </w:style>
  <w:style w:type="character" w:customStyle="1" w:styleId="30ptExact">
    <w:name w:val="Основной текст (3) + Интервал 0 pt Exact"/>
    <w:rsid w:val="00DA6EF0"/>
    <w:rPr>
      <w:rFonts w:ascii="Symbol" w:eastAsia="Symbol" w:hAnsi="Symbol" w:cs="Symbol"/>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font291" w:eastAsia="font291" w:hAnsi="font291" w:cs="font291"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Symbol" w:eastAsia="Symbol" w:hAnsi="Symbol" w:cs="Symbol"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Symbol" w:hAnsi="Symbol"/>
      <w:i/>
      <w:iCs/>
      <w:kern w:val="0"/>
      <w:sz w:val="21"/>
      <w:szCs w:val="21"/>
      <w:lang w:eastAsia="ru-RU"/>
    </w:rPr>
  </w:style>
  <w:style w:type="character" w:customStyle="1" w:styleId="3ffffb">
    <w:name w:val="Основний текст (3)_"/>
    <w:link w:val="3ffffc"/>
    <w:uiPriority w:val="99"/>
    <w:locked/>
    <w:rsid w:val="00CE2685"/>
    <w:rPr>
      <w:b/>
      <w:bCs/>
      <w:sz w:val="14"/>
      <w:szCs w:val="14"/>
      <w:shd w:val="clear" w:color="auto" w:fill="FFFFFF"/>
    </w:rPr>
  </w:style>
  <w:style w:type="paragraph" w:customStyle="1" w:styleId="3ffffc">
    <w:name w:val="Основний текст (3)"/>
    <w:basedOn w:val="a1"/>
    <w:link w:val="3ffffb"/>
    <w:uiPriority w:val="99"/>
    <w:rsid w:val="00CE2685"/>
    <w:pPr>
      <w:shd w:val="clear" w:color="auto" w:fill="FFFFFF"/>
      <w:tabs>
        <w:tab w:val="clear" w:pos="709"/>
      </w:tabs>
      <w:suppressAutoHyphens w:val="0"/>
      <w:spacing w:after="240" w:line="240" w:lineRule="atLeast"/>
      <w:ind w:firstLine="0"/>
      <w:jc w:val="center"/>
    </w:pPr>
    <w:rPr>
      <w:rFonts w:ascii="Symbol" w:hAnsi="Symbol"/>
      <w:b/>
      <w:bCs/>
      <w:kern w:val="0"/>
      <w:sz w:val="14"/>
      <w:szCs w:val="14"/>
      <w:lang w:eastAsia="ru-RU"/>
    </w:rPr>
  </w:style>
  <w:style w:type="character" w:customStyle="1" w:styleId="4fffe">
    <w:name w:val="Основний текст (4)_"/>
    <w:link w:val="41f"/>
    <w:uiPriority w:val="99"/>
    <w:locked/>
    <w:rsid w:val="00CE2685"/>
    <w:rPr>
      <w:rFonts w:eastAsia="font291"/>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Symbol" w:hAnsi="Symbol"/>
      <w:i/>
      <w:iCs/>
      <w:kern w:val="0"/>
      <w:sz w:val="17"/>
      <w:szCs w:val="17"/>
      <w:lang w:val="en-US" w:eastAsia="ru-RU"/>
    </w:rPr>
  </w:style>
  <w:style w:type="character" w:customStyle="1" w:styleId="6ff6">
    <w:name w:val="Основний текст (6)_"/>
    <w:link w:val="6ff7"/>
    <w:uiPriority w:val="99"/>
    <w:locked/>
    <w:rsid w:val="00CE2685"/>
    <w:rPr>
      <w:rFonts w:ascii="Symbol" w:hAnsi="Symbol" w:cs="Symbol"/>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Symbol" w:hAnsi="Symbol"/>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5">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Symbol" w:hAnsi="Symbol"/>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Symbol" w:hAnsi="Symbol"/>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Symbol" w:eastAsia="Symbol" w:hAnsi="Symbol" w:cs="Symbol"/>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font291" w:eastAsia="font291" w:hAnsi="font291" w:cs="font291"/>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Symbol" w:eastAsia="Symbol" w:hAnsi="Symbol" w:cs="Symbol"/>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Symbol" w:eastAsia="Symbol" w:hAnsi="Symbol" w:cs="Symbol"/>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Symbol" w:eastAsia="Symbol" w:hAnsi="Symbol" w:cs="Symbol"/>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Symbol" w:hAnsi="Symbol" w:cs="font291"/>
      <w:b/>
      <w:bCs/>
      <w:caps/>
      <w:kern w:val="0"/>
      <w:sz w:val="28"/>
      <w:szCs w:val="28"/>
      <w:lang w:eastAsia="zh-CN" w:bidi="sa-IN"/>
    </w:rPr>
  </w:style>
  <w:style w:type="table" w:customStyle="1" w:styleId="1ffffffffff8">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Symbol" w:hAnsi="Symbol"/>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Symbol" w:hAnsi="Symbol" w:cs="Symbol"/>
      <w:b/>
      <w:bCs/>
      <w:spacing w:val="20"/>
      <w:sz w:val="14"/>
      <w:szCs w:val="14"/>
    </w:rPr>
  </w:style>
  <w:style w:type="character" w:customStyle="1" w:styleId="FontStyle67">
    <w:name w:val="Font Style67"/>
    <w:uiPriority w:val="99"/>
    <w:rsid w:val="002C3FB3"/>
    <w:rPr>
      <w:rFonts w:ascii="Symbol" w:hAnsi="Symbol" w:cs="Symbol"/>
      <w:b/>
      <w:bCs/>
      <w:i/>
      <w:iCs/>
      <w:sz w:val="26"/>
      <w:szCs w:val="26"/>
    </w:rPr>
  </w:style>
  <w:style w:type="character" w:customStyle="1" w:styleId="FontStyle76">
    <w:name w:val="Font Style76"/>
    <w:uiPriority w:val="99"/>
    <w:rsid w:val="002C3FB3"/>
    <w:rPr>
      <w:rFonts w:ascii="Symbol" w:hAnsi="Symbol" w:cs="Symbol"/>
      <w:b/>
      <w:bCs/>
      <w:sz w:val="26"/>
      <w:szCs w:val="26"/>
    </w:rPr>
  </w:style>
  <w:style w:type="character" w:customStyle="1" w:styleId="FontStyle77">
    <w:name w:val="Font Style77"/>
    <w:uiPriority w:val="99"/>
    <w:rsid w:val="002C3FB3"/>
    <w:rPr>
      <w:rFonts w:ascii="Symbol" w:hAnsi="Symbol" w:cs="Symbol"/>
      <w:b/>
      <w:bCs/>
      <w:w w:val="20"/>
      <w:sz w:val="24"/>
      <w:szCs w:val="24"/>
    </w:rPr>
  </w:style>
  <w:style w:type="character" w:customStyle="1" w:styleId="FontStyle78">
    <w:name w:val="Font Style78"/>
    <w:uiPriority w:val="99"/>
    <w:rsid w:val="002C3FB3"/>
    <w:rPr>
      <w:rFonts w:ascii="Symbol" w:hAnsi="Symbol" w:cs="Symbol"/>
      <w:b/>
      <w:bCs/>
      <w:i/>
      <w:iCs/>
      <w:sz w:val="24"/>
      <w:szCs w:val="24"/>
    </w:rPr>
  </w:style>
  <w:style w:type="character" w:customStyle="1" w:styleId="FontStyle79">
    <w:name w:val="Font Style79"/>
    <w:uiPriority w:val="99"/>
    <w:rsid w:val="002C3FB3"/>
    <w:rPr>
      <w:rFonts w:ascii="Symbol" w:hAnsi="Symbol" w:cs="Symbol"/>
      <w:b/>
      <w:bCs/>
      <w:sz w:val="28"/>
      <w:szCs w:val="28"/>
    </w:rPr>
  </w:style>
  <w:style w:type="character" w:customStyle="1" w:styleId="FontStyle80">
    <w:name w:val="Font Style80"/>
    <w:uiPriority w:val="99"/>
    <w:rsid w:val="002C3FB3"/>
    <w:rPr>
      <w:rFonts w:ascii="Symbol" w:hAnsi="Symbol" w:cs="Symbol"/>
      <w:smallCaps/>
      <w:sz w:val="22"/>
      <w:szCs w:val="22"/>
    </w:rPr>
  </w:style>
  <w:style w:type="character" w:customStyle="1" w:styleId="FontStyle83">
    <w:name w:val="Font Style83"/>
    <w:uiPriority w:val="99"/>
    <w:rsid w:val="002C3FB3"/>
    <w:rPr>
      <w:rFonts w:ascii="Symbol" w:hAnsi="Symbol" w:cs="Symbol"/>
      <w:b/>
      <w:bCs/>
      <w:sz w:val="22"/>
      <w:szCs w:val="22"/>
    </w:rPr>
  </w:style>
  <w:style w:type="character" w:customStyle="1" w:styleId="FontStyle88">
    <w:name w:val="Font Style88"/>
    <w:uiPriority w:val="99"/>
    <w:rsid w:val="002C3FB3"/>
    <w:rPr>
      <w:rFonts w:ascii="font291" w:hAnsi="font291" w:cs="font291"/>
      <w:i/>
      <w:iCs/>
      <w:sz w:val="28"/>
      <w:szCs w:val="28"/>
    </w:rPr>
  </w:style>
  <w:style w:type="character" w:customStyle="1" w:styleId="FontStyle90">
    <w:name w:val="Font Style90"/>
    <w:uiPriority w:val="99"/>
    <w:rsid w:val="002C3FB3"/>
    <w:rPr>
      <w:rFonts w:ascii="font291" w:hAnsi="font291" w:cs="font291"/>
      <w:b/>
      <w:bCs/>
      <w:i/>
      <w:iCs/>
      <w:sz w:val="30"/>
      <w:szCs w:val="30"/>
    </w:rPr>
  </w:style>
  <w:style w:type="character" w:customStyle="1" w:styleId="FontStyle91">
    <w:name w:val="Font Style91"/>
    <w:uiPriority w:val="99"/>
    <w:rsid w:val="002C3FB3"/>
    <w:rPr>
      <w:rFonts w:ascii="Symbol" w:hAnsi="Symbol" w:cs="Symbol"/>
      <w:b/>
      <w:bCs/>
      <w:sz w:val="28"/>
      <w:szCs w:val="28"/>
    </w:rPr>
  </w:style>
  <w:style w:type="character" w:customStyle="1" w:styleId="FontStyle85">
    <w:name w:val="Font Style85"/>
    <w:uiPriority w:val="99"/>
    <w:rsid w:val="002C3FB3"/>
    <w:rPr>
      <w:rFonts w:ascii="font291" w:hAnsi="font291" w:cs="font291"/>
      <w:i/>
      <w:iCs/>
      <w:sz w:val="28"/>
      <w:szCs w:val="28"/>
    </w:rPr>
  </w:style>
  <w:style w:type="character" w:customStyle="1" w:styleId="FontStyle87">
    <w:name w:val="Font Style87"/>
    <w:uiPriority w:val="99"/>
    <w:rsid w:val="002C3FB3"/>
    <w:rPr>
      <w:rFonts w:ascii="Symbol" w:hAnsi="Symbol" w:cs="Symbol"/>
      <w:b/>
      <w:bCs/>
      <w:i/>
      <w:iCs/>
      <w:sz w:val="24"/>
      <w:szCs w:val="24"/>
    </w:rPr>
  </w:style>
  <w:style w:type="character" w:customStyle="1" w:styleId="FontStyle89">
    <w:name w:val="Font Style89"/>
    <w:uiPriority w:val="99"/>
    <w:rsid w:val="002C3FB3"/>
    <w:rPr>
      <w:rFonts w:ascii="font291" w:hAnsi="font291" w:cs="font291"/>
      <w:b/>
      <w:bCs/>
      <w:i/>
      <w:iCs/>
      <w:sz w:val="28"/>
      <w:szCs w:val="28"/>
    </w:rPr>
  </w:style>
  <w:style w:type="character" w:customStyle="1" w:styleId="FontStyle92">
    <w:name w:val="Font Style92"/>
    <w:uiPriority w:val="99"/>
    <w:rsid w:val="002C3FB3"/>
    <w:rPr>
      <w:rFonts w:ascii="Symbol" w:hAnsi="Symbol" w:cs="Symbol"/>
      <w:b/>
      <w:bCs/>
      <w:spacing w:val="-10"/>
      <w:sz w:val="20"/>
      <w:szCs w:val="20"/>
    </w:rPr>
  </w:style>
  <w:style w:type="character" w:customStyle="1" w:styleId="FontStyle71">
    <w:name w:val="Font Style71"/>
    <w:uiPriority w:val="99"/>
    <w:rsid w:val="002C3FB3"/>
    <w:rPr>
      <w:rFonts w:ascii="font291" w:hAnsi="font291" w:cs="font291"/>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Symbol" w:hAnsi="Symbol"/>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Symbol" w:hAnsi="Symbol"/>
      <w:i/>
      <w:spacing w:val="2"/>
      <w:sz w:val="32"/>
      <w:shd w:val="clear" w:color="auto" w:fill="FFFFFF"/>
      <w:lang w:val="ru-RU" w:eastAsia="x-none"/>
    </w:rPr>
  </w:style>
  <w:style w:type="character" w:customStyle="1" w:styleId="FontStyle904">
    <w:name w:val="Font Style904"/>
    <w:rsid w:val="001F2514"/>
    <w:rPr>
      <w:rFonts w:ascii="Symbol" w:hAnsi="Symbol"/>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font291"/>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font291" w:eastAsia="font291" w:hAnsi="font291"/>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font291"/>
      <w:i/>
      <w:color w:val="000000"/>
      <w:kern w:val="0"/>
      <w:sz w:val="20"/>
      <w:szCs w:val="20"/>
      <w:lang w:val="uk-UA" w:eastAsia="uk-UA"/>
    </w:rPr>
  </w:style>
  <w:style w:type="character" w:customStyle="1" w:styleId="2fffffff9">
    <w:name w:val="Цитата 2 Знак"/>
    <w:link w:val="2fffffff8"/>
    <w:rsid w:val="001F2514"/>
    <w:rPr>
      <w:rFonts w:ascii="font291" w:eastAsia="font291" w:hAnsi="font291"/>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Symbol" w:hAnsi="Symbol"/>
      <w:b/>
      <w:color w:val="000000"/>
      <w:sz w:val="30"/>
    </w:rPr>
  </w:style>
  <w:style w:type="character" w:customStyle="1" w:styleId="FontStyle894">
    <w:name w:val="Font Style894"/>
    <w:rsid w:val="001F2514"/>
    <w:rPr>
      <w:rFonts w:ascii="Symbol" w:hAnsi="Symbol"/>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Symbol" w:hAnsi="Symbol"/>
      <w:kern w:val="0"/>
      <w:sz w:val="24"/>
      <w:szCs w:val="24"/>
      <w:lang w:val="uk-UA" w:eastAsia="uk-UA"/>
    </w:rPr>
  </w:style>
  <w:style w:type="character" w:customStyle="1" w:styleId="FontStyle917">
    <w:name w:val="Font Style917"/>
    <w:rsid w:val="001F2514"/>
    <w:rPr>
      <w:rFonts w:ascii="Symbol" w:hAnsi="Symbol"/>
      <w:i/>
      <w:color w:val="000000"/>
      <w:spacing w:val="40"/>
      <w:sz w:val="34"/>
    </w:rPr>
  </w:style>
  <w:style w:type="character" w:customStyle="1" w:styleId="FontStyle900">
    <w:name w:val="Font Style900"/>
    <w:rsid w:val="001F2514"/>
    <w:rPr>
      <w:rFonts w:ascii="Symbol" w:hAnsi="Symbol" w:cs="Symbol"/>
      <w:b/>
      <w:bCs/>
      <w:i/>
      <w:iCs/>
      <w:color w:val="000000"/>
      <w:spacing w:val="20"/>
      <w:sz w:val="16"/>
      <w:szCs w:val="16"/>
    </w:rPr>
  </w:style>
  <w:style w:type="character" w:customStyle="1" w:styleId="FontStyle922">
    <w:name w:val="Font Style922"/>
    <w:rsid w:val="001F2514"/>
    <w:rPr>
      <w:rFonts w:ascii="Symbol" w:hAnsi="Symbol" w:cs="Symbol"/>
      <w:i/>
      <w:iCs/>
      <w:color w:val="000000"/>
      <w:sz w:val="30"/>
      <w:szCs w:val="30"/>
    </w:rPr>
  </w:style>
  <w:style w:type="character" w:customStyle="1" w:styleId="FontStyle893">
    <w:name w:val="Font Style893"/>
    <w:rsid w:val="001F2514"/>
    <w:rPr>
      <w:rFonts w:ascii="Symbol" w:hAnsi="Symbol" w:cs="Symbol"/>
      <w:b/>
      <w:bCs/>
      <w:i/>
      <w:iCs/>
      <w:color w:val="000000"/>
      <w:sz w:val="30"/>
      <w:szCs w:val="30"/>
    </w:rPr>
  </w:style>
  <w:style w:type="character" w:customStyle="1" w:styleId="FontStyle895">
    <w:name w:val="Font Style895"/>
    <w:rsid w:val="001F2514"/>
    <w:rPr>
      <w:rFonts w:ascii="Symbol" w:hAnsi="Symbol" w:cs="Symbol"/>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Symbol" w:hAnsi="Symbol"/>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Symbol" w:hAnsi="Symbol"/>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Symbol" w:hAnsi="Symbol"/>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Symbol" w:hAnsi="Symbol"/>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Symbol" w:hAnsi="Symbol"/>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Symbol" w:hAnsi="Symbol"/>
      <w:kern w:val="0"/>
      <w:sz w:val="24"/>
      <w:szCs w:val="24"/>
      <w:lang w:eastAsia="ru-RU"/>
    </w:rPr>
  </w:style>
  <w:style w:type="character" w:customStyle="1" w:styleId="FontStyle899">
    <w:name w:val="Font Style899"/>
    <w:rsid w:val="001F2514"/>
    <w:rPr>
      <w:rFonts w:ascii="Symbol" w:hAnsi="Symbol" w:cs="Symbol"/>
      <w:color w:val="000000"/>
      <w:sz w:val="28"/>
      <w:szCs w:val="28"/>
    </w:rPr>
  </w:style>
  <w:style w:type="character" w:customStyle="1" w:styleId="FontStyle928">
    <w:name w:val="Font Style928"/>
    <w:rsid w:val="001F2514"/>
    <w:rPr>
      <w:rFonts w:ascii="Symbol" w:hAnsi="Symbol" w:cs="Symbol"/>
      <w:color w:val="000000"/>
      <w:sz w:val="30"/>
      <w:szCs w:val="30"/>
    </w:rPr>
  </w:style>
  <w:style w:type="character" w:customStyle="1" w:styleId="FontStyle1008">
    <w:name w:val="Font Style1008"/>
    <w:rsid w:val="001F2514"/>
    <w:rPr>
      <w:rFonts w:ascii="Symbol" w:hAnsi="Symbol" w:cs="Symbol"/>
      <w:b/>
      <w:bCs/>
      <w:color w:val="000000"/>
      <w:sz w:val="28"/>
      <w:szCs w:val="28"/>
    </w:rPr>
  </w:style>
  <w:style w:type="character" w:customStyle="1" w:styleId="176">
    <w:name w:val="Основной текст + 176"/>
    <w:aliases w:val="5 pt46,Курсив23,Интервал 0 pt42"/>
    <w:rsid w:val="001F2514"/>
    <w:rPr>
      <w:rFonts w:ascii="Symbol" w:hAnsi="Symbol" w:cs="Symbol"/>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eastAsia="ru-RU"/>
    </w:rPr>
  </w:style>
  <w:style w:type="character" w:customStyle="1" w:styleId="a1sf544daea">
    <w:name w:val="a1 s_f544daea"/>
    <w:rsid w:val="001F2514"/>
    <w:rPr>
      <w:rFonts w:cs="Symbol"/>
    </w:rPr>
  </w:style>
  <w:style w:type="character" w:customStyle="1" w:styleId="a1s6555b096">
    <w:name w:val="a1 s_6555b096"/>
    <w:rsid w:val="001F2514"/>
    <w:rPr>
      <w:rFonts w:cs="Symbol"/>
    </w:rPr>
  </w:style>
  <w:style w:type="character" w:customStyle="1" w:styleId="a1s2933ad83">
    <w:name w:val="a1 s_2933ad83"/>
    <w:rsid w:val="001F2514"/>
    <w:rPr>
      <w:rFonts w:cs="Symbol"/>
    </w:rPr>
  </w:style>
  <w:style w:type="character" w:customStyle="1" w:styleId="FontStyle939">
    <w:name w:val="Font Style939"/>
    <w:rsid w:val="001F2514"/>
    <w:rPr>
      <w:rFonts w:ascii="Symbol" w:hAnsi="Symbol" w:cs="Symbol"/>
      <w:color w:val="000000"/>
      <w:sz w:val="26"/>
      <w:szCs w:val="26"/>
    </w:rPr>
  </w:style>
  <w:style w:type="character" w:customStyle="1" w:styleId="FontStyle1084">
    <w:name w:val="Font Style1084"/>
    <w:rsid w:val="001F2514"/>
    <w:rPr>
      <w:rFonts w:ascii="Symbol" w:hAnsi="Symbol" w:cs="Symbol"/>
      <w:i/>
      <w:iCs/>
      <w:color w:val="000000"/>
      <w:sz w:val="8"/>
      <w:szCs w:val="8"/>
    </w:rPr>
  </w:style>
  <w:style w:type="character" w:customStyle="1" w:styleId="FontStyle923">
    <w:name w:val="Font Style923"/>
    <w:rsid w:val="001F2514"/>
    <w:rPr>
      <w:rFonts w:ascii="Symbol" w:hAnsi="Symbol" w:cs="Symbol"/>
      <w:b/>
      <w:bCs/>
      <w:i/>
      <w:iCs/>
      <w:color w:val="000000"/>
      <w:spacing w:val="30"/>
      <w:sz w:val="20"/>
      <w:szCs w:val="20"/>
    </w:rPr>
  </w:style>
  <w:style w:type="character" w:customStyle="1" w:styleId="1750">
    <w:name w:val="Колонтитул + 175"/>
    <w:aliases w:val="5 pt33"/>
    <w:rsid w:val="001F2514"/>
    <w:rPr>
      <w:rFonts w:cs="Symbol"/>
      <w:spacing w:val="11"/>
      <w:sz w:val="33"/>
      <w:szCs w:val="33"/>
      <w:lang w:bidi="ar-SA"/>
    </w:rPr>
  </w:style>
  <w:style w:type="character" w:customStyle="1" w:styleId="16pt2">
    <w:name w:val="Основной текст + 16 pt2"/>
    <w:rsid w:val="001F2514"/>
    <w:rPr>
      <w:rFonts w:ascii="Symbol" w:eastAsia="Symbol" w:hAnsi="Symbol" w:cs="Symbol"/>
      <w:spacing w:val="11"/>
      <w:sz w:val="31"/>
      <w:szCs w:val="31"/>
      <w:shd w:val="clear" w:color="auto" w:fill="FFFFFF"/>
      <w:lang w:val="ru-RU" w:eastAsia="uk-UA" w:bidi="ar-SA"/>
    </w:rPr>
  </w:style>
  <w:style w:type="character" w:customStyle="1" w:styleId="23b">
    <w:name w:val="Подпись к картинке (2)3"/>
    <w:rsid w:val="001F2514"/>
    <w:rPr>
      <w:rFonts w:ascii="Symbol" w:hAnsi="Symbol" w:cs="Symbol"/>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Symbol"/>
      <w:i/>
    </w:rPr>
  </w:style>
  <w:style w:type="character" w:customStyle="1" w:styleId="BodyTextChar">
    <w:name w:val="Body Text Char"/>
    <w:locked/>
    <w:rsid w:val="001F2514"/>
    <w:rPr>
      <w:rFonts w:ascii="Symbol" w:hAnsi="Symbol"/>
      <w:spacing w:val="12"/>
      <w:sz w:val="32"/>
      <w:shd w:val="clear" w:color="auto" w:fill="FFFFFF"/>
    </w:rPr>
  </w:style>
  <w:style w:type="character" w:customStyle="1" w:styleId="2pt2">
    <w:name w:val="Основной текст + Интервал 2 pt2"/>
    <w:rsid w:val="001F2514"/>
    <w:rPr>
      <w:rFonts w:ascii="Symbol" w:hAnsi="Symbol"/>
      <w:spacing w:val="47"/>
      <w:sz w:val="32"/>
      <w:shd w:val="clear" w:color="auto" w:fill="FFFFFF"/>
    </w:rPr>
  </w:style>
  <w:style w:type="character" w:customStyle="1" w:styleId="HeaderChar">
    <w:name w:val="Header Char"/>
    <w:locked/>
    <w:rsid w:val="001F2514"/>
    <w:rPr>
      <w:rFonts w:cs="Symbol"/>
    </w:rPr>
  </w:style>
  <w:style w:type="character" w:customStyle="1" w:styleId="FooterChar">
    <w:name w:val="Footer Char"/>
    <w:locked/>
    <w:rsid w:val="001F2514"/>
    <w:rPr>
      <w:rFonts w:cs="Symbol"/>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Symbol" w:eastAsia="font291" w:hAnsi="Symbol"/>
      <w:kern w:val="0"/>
      <w:sz w:val="24"/>
      <w:szCs w:val="24"/>
      <w:lang w:eastAsia="ru-RU"/>
    </w:rPr>
  </w:style>
  <w:style w:type="character" w:customStyle="1" w:styleId="7f8">
    <w:name w:val="Знак Знак7"/>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d">
    <w:name w:val="Нет списка3"/>
    <w:next w:val="a5"/>
    <w:semiHidden/>
    <w:unhideWhenUsed/>
    <w:rsid w:val="00352876"/>
  </w:style>
  <w:style w:type="character" w:customStyle="1" w:styleId="xfm14635883">
    <w:name w:val="xfm_14635883"/>
    <w:rsid w:val="00352876"/>
  </w:style>
  <w:style w:type="character" w:customStyle="1" w:styleId="5fff6">
    <w:name w:val="Знак Знак5"/>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ffffffffff9">
    <w:name w:val="Знак Знак1"/>
    <w:basedOn w:val="a1"/>
    <w:rsid w:val="0069163C"/>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Symbol"/>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Symbol" w:hAnsi="Symbol"/>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Symbol" w:hAnsi="Symbol"/>
      <w:b/>
      <w:kern w:val="0"/>
      <w:sz w:val="20"/>
      <w:szCs w:val="20"/>
      <w:lang w:val="uk-UA" w:eastAsia="ru-RU"/>
    </w:rPr>
  </w:style>
  <w:style w:type="numbering" w:customStyle="1" w:styleId="4ffff0">
    <w:name w:val="Нет списка4"/>
    <w:next w:val="a5"/>
    <w:semiHidden/>
    <w:unhideWhenUsed/>
    <w:rsid w:val="00686D21"/>
  </w:style>
  <w:style w:type="character" w:customStyle="1" w:styleId="6pt2">
    <w:name w:val="Колонтитул + 6 pt"/>
    <w:uiPriority w:val="99"/>
    <w:rsid w:val="00084CB3"/>
    <w:rPr>
      <w:rFonts w:ascii="Symbol" w:hAnsi="Symbol"/>
      <w:b/>
      <w:bCs/>
      <w:sz w:val="12"/>
      <w:szCs w:val="12"/>
      <w:shd w:val="clear" w:color="auto" w:fill="FFFFFF"/>
    </w:rPr>
  </w:style>
  <w:style w:type="character" w:customStyle="1" w:styleId="3ffffe">
    <w:name w:val="Основний текст (3) + Не курсив"/>
    <w:uiPriority w:val="99"/>
    <w:rsid w:val="00084CB3"/>
    <w:rPr>
      <w:rFonts w:ascii="Symbol" w:hAnsi="Symbol"/>
      <w:b/>
      <w:bCs/>
      <w:i w:val="0"/>
      <w:iCs w:val="0"/>
      <w:sz w:val="16"/>
      <w:szCs w:val="16"/>
    </w:rPr>
  </w:style>
  <w:style w:type="character" w:customStyle="1" w:styleId="3fffff">
    <w:name w:val="Основний текст (3) + Напівжирний"/>
    <w:aliases w:val="Не курсив"/>
    <w:uiPriority w:val="99"/>
    <w:rsid w:val="00084CB3"/>
    <w:rPr>
      <w:rFonts w:ascii="Symbol" w:hAnsi="Symbol"/>
      <w:i w:val="0"/>
      <w:iCs w:val="0"/>
      <w:sz w:val="16"/>
      <w:szCs w:val="16"/>
    </w:rPr>
  </w:style>
  <w:style w:type="character" w:customStyle="1" w:styleId="2fffffffa">
    <w:name w:val="Основний текст (2) + Не напівжирний"/>
    <w:uiPriority w:val="99"/>
    <w:rsid w:val="00084CB3"/>
    <w:rPr>
      <w:rFonts w:ascii="Symbol" w:hAnsi="Symbol"/>
      <w:b w:val="0"/>
      <w:bCs w:val="0"/>
      <w:i/>
      <w:iCs/>
      <w:sz w:val="16"/>
      <w:szCs w:val="16"/>
      <w:shd w:val="clear" w:color="auto" w:fill="FFFFFF"/>
    </w:rPr>
  </w:style>
  <w:style w:type="paragraph" w:customStyle="1" w:styleId="31f2">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Symbol" w:hAnsi="Symbol"/>
      <w:i/>
      <w:iCs/>
      <w:kern w:val="0"/>
      <w:sz w:val="16"/>
      <w:szCs w:val="16"/>
      <w:lang w:eastAsia="ru-RU"/>
    </w:rPr>
  </w:style>
  <w:style w:type="paragraph" w:customStyle="1" w:styleId="4ffff1">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font291" w:cs="font291"/>
      <w:kern w:val="0"/>
      <w:sz w:val="8"/>
      <w:szCs w:val="8"/>
      <w:lang w:eastAsia="ru-RU"/>
    </w:rPr>
  </w:style>
  <w:style w:type="character" w:customStyle="1" w:styleId="ArialUnicodeMS1">
    <w:name w:val="Колонтитул + Arial Unicode MS"/>
    <w:uiPriority w:val="99"/>
    <w:rsid w:val="00084CB3"/>
    <w:rPr>
      <w:rFonts w:ascii="font291" w:eastAsia="font291" w:hAnsi="Symbol" w:cs="font291"/>
      <w:b/>
      <w:bCs/>
      <w:sz w:val="8"/>
      <w:szCs w:val="8"/>
      <w:shd w:val="clear" w:color="auto" w:fill="FFFFFF"/>
    </w:rPr>
  </w:style>
  <w:style w:type="character" w:customStyle="1" w:styleId="ArialUnicodeMS10">
    <w:name w:val="Колонтитул + Arial Unicode MS1"/>
    <w:uiPriority w:val="99"/>
    <w:rsid w:val="00084CB3"/>
    <w:rPr>
      <w:rFonts w:ascii="font291" w:eastAsia="font291" w:hAnsi="Symbol" w:cs="font291"/>
      <w:b/>
      <w:bCs/>
      <w:sz w:val="8"/>
      <w:szCs w:val="8"/>
      <w:shd w:val="clear" w:color="auto" w:fill="FFFFFF"/>
      <w:lang w:val="uk-UA" w:eastAsia="uk-UA"/>
    </w:rPr>
  </w:style>
  <w:style w:type="character" w:customStyle="1" w:styleId="7f9">
    <w:name w:val="Основний текст (7)_"/>
    <w:link w:val="718"/>
    <w:uiPriority w:val="99"/>
    <w:rsid w:val="00084CB3"/>
    <w:rPr>
      <w:rFonts w:ascii="font291" w:hAnsi="font291" w:cs="font291"/>
      <w:sz w:val="15"/>
      <w:szCs w:val="15"/>
      <w:shd w:val="clear" w:color="auto" w:fill="FFFFFF"/>
    </w:rPr>
  </w:style>
  <w:style w:type="character" w:customStyle="1" w:styleId="3fffff0">
    <w:name w:val="Основний текст3"/>
    <w:uiPriority w:val="99"/>
    <w:rsid w:val="00084CB3"/>
    <w:rPr>
      <w:rFonts w:ascii="Symbol" w:hAnsi="Symbol"/>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Symbol" w:hAnsi="Symbol"/>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font291" w:hAnsi="font291" w:cs="font291"/>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font291" w:eastAsia="font291" w:hAnsi="Symbol" w:cs="font291"/>
      <w:sz w:val="20"/>
      <w:szCs w:val="20"/>
      <w:shd w:val="clear" w:color="auto" w:fill="FFFFFF"/>
    </w:rPr>
  </w:style>
  <w:style w:type="paragraph" w:customStyle="1" w:styleId="718">
    <w:name w:val="Основний текст (7)1"/>
    <w:basedOn w:val="a1"/>
    <w:link w:val="7f9"/>
    <w:uiPriority w:val="99"/>
    <w:rsid w:val="00084CB3"/>
    <w:pPr>
      <w:shd w:val="clear" w:color="auto" w:fill="FFFFFF"/>
      <w:tabs>
        <w:tab w:val="clear" w:pos="709"/>
      </w:tabs>
      <w:suppressAutoHyphens w:val="0"/>
      <w:spacing w:before="180" w:after="420" w:line="240" w:lineRule="atLeast"/>
      <w:ind w:firstLine="0"/>
      <w:jc w:val="center"/>
    </w:pPr>
    <w:rPr>
      <w:rFonts w:cs="font291"/>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Symbol" w:hAnsi="Symbol"/>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Symbol" w:hAnsi="Symbol"/>
      <w:kern w:val="0"/>
      <w:sz w:val="19"/>
      <w:szCs w:val="19"/>
      <w:lang w:eastAsia="ru-RU"/>
    </w:rPr>
  </w:style>
  <w:style w:type="character" w:customStyle="1" w:styleId="535">
    <w:name w:val="Основний текст (5)3"/>
    <w:uiPriority w:val="99"/>
    <w:rsid w:val="00437FF9"/>
    <w:rPr>
      <w:rFonts w:ascii="Symbol" w:hAnsi="Symbol"/>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Symbol" w:hAnsi="Symbol" w:cs="Symbol"/>
      <w:b w:val="0"/>
      <w:bCs w:val="0"/>
      <w:i w:val="0"/>
      <w:iCs w:val="0"/>
      <w:shd w:val="clear" w:color="auto" w:fill="FFFFFF"/>
    </w:rPr>
  </w:style>
  <w:style w:type="character" w:customStyle="1" w:styleId="CordiaUPC">
    <w:name w:val="Основний текст + CordiaUPC"/>
    <w:aliases w:val="19 pt"/>
    <w:uiPriority w:val="99"/>
    <w:rsid w:val="00437FF9"/>
    <w:rPr>
      <w:rFonts w:ascii="font291" w:hAnsi="font291" w:cs="font291"/>
      <w:sz w:val="38"/>
      <w:szCs w:val="38"/>
      <w:shd w:val="clear" w:color="auto" w:fill="FFFFFF"/>
    </w:rPr>
  </w:style>
  <w:style w:type="character" w:customStyle="1" w:styleId="Impact">
    <w:name w:val="Основний текст + Impact"/>
    <w:aliases w:val="5 pt7"/>
    <w:uiPriority w:val="99"/>
    <w:rsid w:val="00437FF9"/>
    <w:rPr>
      <w:rFonts w:ascii="Symbol" w:hAnsi="Symbol" w:cs="Symbol"/>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font291" w:hAnsi="font291" w:cs="font291"/>
      <w:b/>
      <w:bCs/>
      <w:i/>
      <w:iCs/>
      <w:sz w:val="38"/>
      <w:szCs w:val="38"/>
      <w:shd w:val="clear" w:color="auto" w:fill="FFFFFF"/>
    </w:rPr>
  </w:style>
  <w:style w:type="character" w:customStyle="1" w:styleId="1ffffffffffa">
    <w:name w:val="Основний текст + Напівжирний1"/>
    <w:uiPriority w:val="99"/>
    <w:rsid w:val="00437FF9"/>
    <w:rPr>
      <w:rFonts w:ascii="Symbol" w:hAnsi="Symbol"/>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font291" w:hAnsi="font291" w:cs="font291"/>
      <w:sz w:val="34"/>
      <w:szCs w:val="34"/>
    </w:rPr>
  </w:style>
  <w:style w:type="character" w:customStyle="1" w:styleId="9pt30">
    <w:name w:val="Основний текст + 9 pt3"/>
    <w:uiPriority w:val="99"/>
    <w:rsid w:val="00437FF9"/>
    <w:rPr>
      <w:rFonts w:ascii="Symbol" w:hAnsi="Symbol"/>
      <w:sz w:val="18"/>
      <w:szCs w:val="18"/>
      <w:shd w:val="clear" w:color="auto" w:fill="FFFFFF"/>
    </w:rPr>
  </w:style>
  <w:style w:type="character" w:customStyle="1" w:styleId="MSReferenceSansSerif">
    <w:name w:val="Основний текст + MS Reference Sans Serif"/>
    <w:aliases w:val="8 pt"/>
    <w:uiPriority w:val="99"/>
    <w:rsid w:val="00437FF9"/>
    <w:rPr>
      <w:rFonts w:ascii="font291" w:hAnsi="font291" w:cs="font291"/>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Symbol" w:hAnsi="Symbol"/>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Symbol" w:hAnsi="Symbol"/>
      <w:kern w:val="0"/>
      <w:sz w:val="17"/>
      <w:szCs w:val="17"/>
      <w:lang w:eastAsia="ru-RU"/>
    </w:rPr>
  </w:style>
  <w:style w:type="character" w:customStyle="1" w:styleId="5fff7">
    <w:name w:val="Основний текст (5) + Не напівжирний"/>
    <w:uiPriority w:val="99"/>
    <w:rsid w:val="00217B16"/>
    <w:rPr>
      <w:rFonts w:ascii="Symbol" w:hAnsi="Symbol"/>
      <w:b w:val="0"/>
      <w:bCs w:val="0"/>
      <w:i/>
      <w:iCs/>
      <w:sz w:val="21"/>
      <w:szCs w:val="21"/>
      <w:shd w:val="clear" w:color="auto" w:fill="FFFFFF"/>
    </w:rPr>
  </w:style>
  <w:style w:type="character" w:customStyle="1" w:styleId="345">
    <w:name w:val="Основний текст (3)4"/>
    <w:uiPriority w:val="99"/>
    <w:rsid w:val="00217B16"/>
    <w:rPr>
      <w:rFonts w:ascii="Symbol" w:hAnsi="Symbol"/>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Symbol" w:hAnsi="Symbol"/>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Symbol" w:hAnsi="Symbol"/>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Symbol" w:hAnsi="Symbol"/>
      <w:kern w:val="0"/>
      <w:sz w:val="24"/>
      <w:szCs w:val="24"/>
      <w:lang w:eastAsia="ru-RU"/>
    </w:rPr>
  </w:style>
  <w:style w:type="character" w:customStyle="1" w:styleId="8f8">
    <w:name w:val="Основной текст (8) + Не полужирный"/>
    <w:basedOn w:val="81"/>
    <w:uiPriority w:val="99"/>
    <w:rsid w:val="00F90B37"/>
    <w:rPr>
      <w:rFonts w:ascii="Symbol" w:eastAsia="font291" w:hAnsi="Symbol" w:cs="Symbol"/>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Symbol" w:hAnsi="Symbol"/>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Symbol" w:eastAsia="Symbol" w:hAnsi="Symbol" w:cs="Symbol"/>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Symbol" w:eastAsia="Symbol" w:hAnsi="Symbol" w:cs="Symbol"/>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Symbol" w:hAnsi="Symbol" w:cs="Symbol"/>
      <w:b/>
      <w:bCs/>
      <w:sz w:val="33"/>
      <w:szCs w:val="33"/>
      <w:shd w:val="clear" w:color="auto" w:fill="FFFFFF"/>
    </w:rPr>
  </w:style>
  <w:style w:type="character" w:customStyle="1" w:styleId="8TimesNewRoman0pt">
    <w:name w:val="Основной текст (8) + Times New Roman;Курсив;Интервал 0 pt"/>
    <w:rsid w:val="00F90B37"/>
    <w:rPr>
      <w:rFonts w:ascii="Symbol" w:eastAsia="Symbol" w:hAnsi="Symbol" w:cs="Symbol"/>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Symbol" w:hAnsi="Symbol" w:cs="Symbol"/>
      <w:b/>
      <w:bCs/>
      <w:sz w:val="33"/>
      <w:szCs w:val="33"/>
      <w:shd w:val="clear" w:color="auto" w:fill="FFFFFF"/>
    </w:rPr>
  </w:style>
  <w:style w:type="character" w:customStyle="1" w:styleId="54pt">
    <w:name w:val="Основной текст (5) + 4 pt;Не курсив"/>
    <w:rsid w:val="00F90B37"/>
    <w:rPr>
      <w:rFonts w:ascii="Symbol" w:eastAsia="Symbol" w:hAnsi="Symbol" w:cs="Symbol"/>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Symbol" w:eastAsia="font291" w:hAnsi="Symbol"/>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font291" w:eastAsia="font291" w:hAnsi="font291" w:cs="font291"/>
      <w:color w:val="000000"/>
      <w:sz w:val="24"/>
      <w:szCs w:val="24"/>
      <w:lang w:eastAsia="en-US"/>
    </w:rPr>
  </w:style>
  <w:style w:type="paragraph" w:customStyle="1" w:styleId="Iauiue2">
    <w:name w:val="Iau?iue2"/>
    <w:rsid w:val="00592CDF"/>
    <w:pPr>
      <w:autoSpaceDE w:val="0"/>
      <w:autoSpaceDN w:val="0"/>
    </w:pPr>
    <w:rPr>
      <w:rFonts w:ascii="font291" w:hAnsi="font291" w:cs="font291"/>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Symbol" w:hAnsi="Symbol"/>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Symbol" w:hAnsi="Symbol"/>
      <w:kern w:val="0"/>
      <w:sz w:val="28"/>
      <w:szCs w:val="28"/>
      <w:lang w:val="uk-UA" w:eastAsia="ru-RU"/>
    </w:rPr>
  </w:style>
  <w:style w:type="character" w:customStyle="1" w:styleId="2fffffffd">
    <w:name w:val="Основной текст (2) + Не курсив"/>
    <w:rsid w:val="004F00EA"/>
    <w:rPr>
      <w:rFonts w:ascii="Symbol" w:eastAsia="Symbol" w:hAnsi="Symbol" w:cs="Symbol"/>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Symbol" w:hAnsi="Symbol"/>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8">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Symbol" w:hAnsi="Symbol"/>
      <w:kern w:val="0"/>
      <w:sz w:val="28"/>
      <w:szCs w:val="28"/>
      <w:lang w:eastAsia="ru-RU"/>
    </w:rPr>
  </w:style>
  <w:style w:type="character" w:customStyle="1" w:styleId="2ffffffff">
    <w:name w:val="Знак Знак2"/>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ffff2">
    <w:name w:val="Знак Знак4"/>
    <w:rsid w:val="00492D2E"/>
    <w:rPr>
      <w:rFonts w:cs="font291"/>
      <w:b/>
      <w:bCs/>
      <w:iCs/>
      <w:sz w:val="32"/>
      <w:szCs w:val="28"/>
      <w:lang w:val="ru-RU" w:eastAsia="ru-RU" w:bidi="ar-SA"/>
    </w:rPr>
  </w:style>
  <w:style w:type="character" w:customStyle="1" w:styleId="3fffff1">
    <w:name w:val="Знак Знак3"/>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Symbol" w:hAnsi="Symbol"/>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Symbol" w:hAnsi="Symbol" w:cs="font291"/>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Symbol" w:hAnsi="Symbol" w:cs="font291"/>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Symbol" w:hAnsi="Symbol"/>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Symbol" w:hAnsi="Symbol"/>
      <w:color w:val="12376C"/>
      <w:kern w:val="0"/>
      <w:sz w:val="21"/>
      <w:szCs w:val="21"/>
      <w:lang w:eastAsia="ru-RU"/>
    </w:rPr>
  </w:style>
  <w:style w:type="paragraph" w:styleId="4ffff3">
    <w:name w:val="List 4"/>
    <w:basedOn w:val="a1"/>
    <w:rsid w:val="00FA2E21"/>
    <w:pPr>
      <w:widowControl/>
      <w:tabs>
        <w:tab w:val="clear" w:pos="709"/>
      </w:tabs>
      <w:suppressAutoHyphens w:val="0"/>
      <w:spacing w:after="0" w:line="240" w:lineRule="auto"/>
      <w:ind w:left="1132" w:hanging="283"/>
      <w:jc w:val="left"/>
    </w:pPr>
    <w:rPr>
      <w:rFonts w:ascii="Symbol" w:hAnsi="Symbol"/>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Symbol" w:hAnsi="Symbol"/>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Symbol" w:hAnsi="Symbo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Symbo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pPr>
      <w:widowControl w:val="0"/>
      <w:tabs>
        <w:tab w:val="left" w:pos="709"/>
      </w:tabs>
      <w:suppressAutoHyphens/>
      <w:spacing w:after="200" w:line="276" w:lineRule="atLeast"/>
      <w:ind w:firstLine="567"/>
      <w:jc w:val="both"/>
    </w:pPr>
    <w:rPr>
      <w:rFonts w:ascii="font291" w:hAnsi="font291"/>
      <w:kern w:val="1"/>
      <w:sz w:val="22"/>
      <w:szCs w:val="22"/>
      <w:lang w:eastAsia="ar-SA"/>
    </w:rPr>
  </w:style>
  <w:style w:type="paragraph" w:styleId="1">
    <w:name w:val="heading 1"/>
    <w:aliases w:val="Heading 1 Char Char,Heading 1 Char Char Char Char Char Char Char Char Char Char Char Char Char Char Char Char Char,Heading 1 Char Char Char Char Char Char Char Char Char Char Char Char Char,Heading 1 Char Char Char"/>
    <w:basedOn w:val="a1"/>
    <w:next w:val="a2"/>
    <w:qFormat/>
    <w:pPr>
      <w:keepNext/>
      <w:numPr>
        <w:numId w:val="1"/>
      </w:numPr>
      <w:spacing w:before="240" w:after="60"/>
      <w:outlineLvl w:val="0"/>
    </w:pPr>
    <w:rPr>
      <w:b/>
      <w:bCs/>
      <w:sz w:val="32"/>
      <w:szCs w:val="32"/>
    </w:rPr>
  </w:style>
  <w:style w:type="paragraph" w:styleId="20">
    <w:name w:val="heading 2"/>
    <w:aliases w:val="Heading 2 Char Char Char Char Char Char"/>
    <w:basedOn w:val="a1"/>
    <w:next w:val="a2"/>
    <w:qFormat/>
    <w:pPr>
      <w:keepNext/>
      <w:tabs>
        <w:tab w:val="num" w:pos="360"/>
      </w:tabs>
      <w:spacing w:before="240" w:after="60"/>
      <w:ind w:left="284" w:hanging="284"/>
      <w:outlineLvl w:val="1"/>
    </w:pPr>
    <w:rPr>
      <w:b/>
      <w:bCs/>
      <w:i/>
      <w:iCs/>
      <w:sz w:val="28"/>
      <w:szCs w:val="28"/>
    </w:rPr>
  </w:style>
  <w:style w:type="paragraph" w:styleId="30">
    <w:name w:val="heading 3"/>
    <w:aliases w:val="Heading 3 Char Char Char"/>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Symbol" w:hAnsi="Symbol"/>
    </w:rPr>
  </w:style>
  <w:style w:type="paragraph" w:styleId="8">
    <w:name w:val="heading 8"/>
    <w:basedOn w:val="a1"/>
    <w:next w:val="a2"/>
    <w:qFormat/>
    <w:pPr>
      <w:numPr>
        <w:ilvl w:val="7"/>
        <w:numId w:val="1"/>
      </w:numPr>
      <w:spacing w:before="240" w:after="60"/>
      <w:outlineLvl w:val="7"/>
    </w:pPr>
    <w:rPr>
      <w:rFonts w:ascii="Symbol" w:hAnsi="Symbol"/>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Основной шрифт абзаца1"/>
  </w:style>
  <w:style w:type="character" w:customStyle="1" w:styleId="WW8Num1z0">
    <w:name w:val="WW8Num1z0"/>
    <w:rPr>
      <w:rFonts w:ascii="font291" w:hAnsi="font291" w:cs="font291"/>
      <w:caps w:val="0"/>
      <w:smallCaps w:val="0"/>
      <w:strike w:val="0"/>
      <w:dstrike w:val="0"/>
      <w:vanish w:val="0"/>
      <w:color w:val="000000"/>
      <w:position w:val="0"/>
      <w:sz w:val="24"/>
      <w:vertAlign w:val="baseline"/>
    </w:rPr>
  </w:style>
  <w:style w:type="character" w:customStyle="1" w:styleId="WW8Num1z2">
    <w:name w:val="WW8Num1z2"/>
    <w:rPr>
      <w:rFonts w:ascii="Symbol" w:hAnsi="Symbol" w:cs="Symbol"/>
    </w:rPr>
  </w:style>
  <w:style w:type="character" w:customStyle="1" w:styleId="WW8Num2z0">
    <w:name w:val="WW8Num2z0"/>
    <w:rPr>
      <w:rFonts w:ascii="font291" w:hAnsi="font291" w:cs="font291"/>
      <w:b w:val="0"/>
      <w:i w:val="0"/>
      <w:color w:val="00000A"/>
      <w:spacing w:val="-6"/>
      <w:sz w:val="28"/>
      <w:szCs w:val="28"/>
    </w:rPr>
  </w:style>
  <w:style w:type="character" w:customStyle="1" w:styleId="WW8Num3z0">
    <w:name w:val="WW8Num3z0"/>
    <w:rPr>
      <w:rFonts w:ascii="font291" w:hAnsi="font291" w:cs="font291"/>
      <w:b w:val="0"/>
      <w:i w:val="0"/>
      <w:color w:val="00000A"/>
      <w:spacing w:val="-6"/>
      <w:sz w:val="28"/>
      <w:szCs w:val="28"/>
    </w:rPr>
  </w:style>
  <w:style w:type="character" w:customStyle="1" w:styleId="WW8Num4z0">
    <w:name w:val="WW8Num4z0"/>
    <w:rPr>
      <w:rFonts w:ascii="font291" w:hAnsi="font291" w:cs="font291"/>
    </w:rPr>
  </w:style>
  <w:style w:type="character" w:customStyle="1" w:styleId="WW8Num5z0">
    <w:name w:val="WW8Num5z0"/>
    <w:rPr>
      <w:rFonts w:ascii="font291" w:hAnsi="font291" w:cs="font291"/>
      <w:spacing w:val="-6"/>
      <w:sz w:val="28"/>
      <w:szCs w:val="28"/>
    </w:rPr>
  </w:style>
  <w:style w:type="character" w:customStyle="1" w:styleId="WW8Num6z0">
    <w:name w:val="WW8Num6z0"/>
    <w:rPr>
      <w:rFonts w:ascii="font291" w:hAnsi="font291" w:cs="font291"/>
    </w:rPr>
  </w:style>
  <w:style w:type="character" w:customStyle="1" w:styleId="WW8Num7z0">
    <w:name w:val="WW8Num7z0"/>
    <w:rPr>
      <w:rFonts w:ascii="font291" w:hAnsi="font291" w:cs="font291"/>
    </w:rPr>
  </w:style>
  <w:style w:type="character" w:customStyle="1" w:styleId="WW8Num8z0">
    <w:name w:val="WW8Num8z0"/>
    <w:rPr>
      <w:lang w:val="uk-UA"/>
    </w:rPr>
  </w:style>
  <w:style w:type="character" w:customStyle="1" w:styleId="WW8Num9z0">
    <w:name w:val="WW8Num9z0"/>
    <w:rPr>
      <w:rFonts w:ascii="font291" w:hAnsi="font291" w:cs="font291"/>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font291" w:eastAsia="font291" w:hAnsi="font291" w:cs="font291"/>
      <w:spacing w:val="-6"/>
      <w:sz w:val="28"/>
      <w:szCs w:val="28"/>
    </w:rPr>
  </w:style>
  <w:style w:type="character" w:customStyle="1" w:styleId="WW8Num11z2">
    <w:name w:val="WW8Num11z2"/>
    <w:rPr>
      <w:rFonts w:ascii="Symbol" w:hAnsi="Symbol" w:cs="Symbol"/>
    </w:rPr>
  </w:style>
  <w:style w:type="character" w:customStyle="1" w:styleId="WW8Num11z3">
    <w:name w:val="WW8Num11z3"/>
    <w:rPr>
      <w:rFonts w:ascii="font291" w:hAnsi="font291" w:cs="font291"/>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font291" w:hAnsi="font291" w:cs="font291"/>
    </w:rPr>
  </w:style>
  <w:style w:type="character" w:customStyle="1" w:styleId="WW8Num12z2">
    <w:name w:val="WW8Num12z2"/>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ont291" w:eastAsia="font291" w:hAnsi="font291" w:cs="font291"/>
      <w:b/>
      <w:color w:val="000000"/>
      <w:spacing w:val="-6"/>
      <w:sz w:val="28"/>
      <w:szCs w:val="28"/>
    </w:rPr>
  </w:style>
  <w:style w:type="character" w:customStyle="1" w:styleId="WW8Num14z0">
    <w:name w:val="WW8Num14z0"/>
    <w:rPr>
      <w:rFonts w:ascii="font291" w:eastAsia="font291" w:hAnsi="font291" w:cs="font291"/>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font291" w:hAnsi="font291" w:cs="font291"/>
      <w:spacing w:val="-6"/>
      <w:sz w:val="28"/>
      <w:szCs w:val="28"/>
    </w:rPr>
  </w:style>
  <w:style w:type="character" w:customStyle="1" w:styleId="WW8Num17z0">
    <w:name w:val="WW8Num17z0"/>
    <w:rPr>
      <w:lang w:val="uk-UA"/>
    </w:rPr>
  </w:style>
  <w:style w:type="character" w:customStyle="1" w:styleId="WW8Num17z2">
    <w:name w:val="WW8Num17z2"/>
    <w:rPr>
      <w:rFonts w:ascii="Symbol" w:hAnsi="Symbol" w:cs="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font291" w:hAnsi="font291" w:cs="font291"/>
      <w:spacing w:val="-6"/>
      <w:sz w:val="28"/>
      <w:szCs w:val="28"/>
    </w:rPr>
  </w:style>
  <w:style w:type="character" w:customStyle="1" w:styleId="WW8Num19z0">
    <w:name w:val="WW8Num19z0"/>
    <w:rPr>
      <w:spacing w:val="-6"/>
      <w:sz w:val="28"/>
      <w:szCs w:val="28"/>
    </w:rPr>
  </w:style>
  <w:style w:type="character" w:customStyle="1" w:styleId="WW8Num20z0">
    <w:name w:val="WW8Num20z0"/>
    <w:rPr>
      <w:rFonts w:ascii="font291" w:hAnsi="font291" w:cs="font291"/>
    </w:rPr>
  </w:style>
  <w:style w:type="character" w:customStyle="1" w:styleId="WW8Num21z0">
    <w:name w:val="WW8Num21z0"/>
    <w:rPr>
      <w:rFonts w:ascii="font291" w:eastAsia="font291" w:hAnsi="font291" w:cs="font291"/>
    </w:rPr>
  </w:style>
  <w:style w:type="character" w:customStyle="1" w:styleId="WW8Num21z2">
    <w:name w:val="WW8Num21z2"/>
    <w:rPr>
      <w:rFonts w:ascii="Symbol" w:hAnsi="Symbol" w:cs="Symbol"/>
    </w:rPr>
  </w:style>
  <w:style w:type="character" w:customStyle="1" w:styleId="WW8Num21z3">
    <w:name w:val="WW8Num21z3"/>
    <w:rPr>
      <w:rFonts w:ascii="font291" w:hAnsi="font291" w:cs="font291"/>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rPr>
      <w:rFonts w:ascii="font291" w:hAnsi="font291" w:cs="font291"/>
    </w:rPr>
  </w:style>
  <w:style w:type="character" w:customStyle="1" w:styleId="WW8Num24z0">
    <w:name w:val="WW8Num24z0"/>
    <w:rPr>
      <w:rFonts w:ascii="font291" w:hAnsi="font291" w:cs="font291"/>
    </w:rPr>
  </w:style>
  <w:style w:type="character" w:customStyle="1" w:styleId="WW8Num24z2">
    <w:name w:val="WW8Num24z2"/>
    <w:rPr>
      <w:rFonts w:ascii="Symbol" w:hAnsi="Symbol" w:cs="Symbol"/>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font291" w:hAnsi="font291" w:cs="font291"/>
      <w:b w:val="0"/>
      <w:i w:val="0"/>
    </w:rPr>
  </w:style>
  <w:style w:type="character" w:customStyle="1" w:styleId="WW8Num26z0">
    <w:name w:val="WW8Num26z0"/>
    <w:rPr>
      <w:rFonts w:ascii="font291" w:hAnsi="font291" w:cs="font291"/>
    </w:rPr>
  </w:style>
  <w:style w:type="character" w:customStyle="1" w:styleId="WW8Num27z0">
    <w:name w:val="WW8Num27z0"/>
    <w:rPr>
      <w:rFonts w:ascii="font291" w:hAnsi="font291" w:cs="font291"/>
    </w:rPr>
  </w:style>
  <w:style w:type="character" w:customStyle="1" w:styleId="WW8Num28z0">
    <w:name w:val="WW8Num28z0"/>
    <w:rPr>
      <w:rFonts w:ascii="font291" w:hAnsi="font291" w:cs="font291"/>
      <w:sz w:val="24"/>
      <w:szCs w:val="24"/>
    </w:rPr>
  </w:style>
  <w:style w:type="character" w:customStyle="1" w:styleId="WW8Num29z0">
    <w:name w:val="WW8Num29z0"/>
    <w:rPr>
      <w:rFonts w:ascii="font291" w:eastAsia="font291" w:hAnsi="font291" w:cs="font291"/>
      <w:b w:val="0"/>
    </w:rPr>
  </w:style>
  <w:style w:type="character" w:customStyle="1" w:styleId="WW8Num30z0">
    <w:name w:val="WW8Num30z0"/>
    <w:rPr>
      <w:rFonts w:ascii="font291" w:eastAsia="font291" w:hAnsi="font291" w:cs="font291"/>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font291" w:hAnsi="font291" w:cs="font291"/>
      <w:b/>
      <w:i/>
      <w:sz w:val="24"/>
    </w:rPr>
  </w:style>
  <w:style w:type="character" w:customStyle="1" w:styleId="WW8Num30z5">
    <w:name w:val="WW8Num30z5"/>
    <w:rPr>
      <w:rFonts w:ascii="font291" w:hAnsi="font291" w:cs="font291"/>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font291" w:eastAsia="font291" w:hAnsi="font291" w:cs="font291"/>
      <w:b/>
    </w:rPr>
  </w:style>
  <w:style w:type="character" w:customStyle="1" w:styleId="WW8Num33z0">
    <w:name w:val="WW8Num33z0"/>
    <w:rPr>
      <w:rFonts w:ascii="font291" w:eastAsia="font291" w:hAnsi="font291" w:cs="font291"/>
    </w:rPr>
  </w:style>
  <w:style w:type="character" w:customStyle="1" w:styleId="WW8Num33z1">
    <w:name w:val="WW8Num33z1"/>
    <w:rPr>
      <w:rFonts w:ascii="font291" w:hAnsi="font291" w:cs="font291"/>
    </w:rPr>
  </w:style>
  <w:style w:type="character" w:customStyle="1" w:styleId="WW8Num33z2">
    <w:name w:val="WW8Num33z2"/>
    <w:rPr>
      <w:rFonts w:ascii="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font291" w:hAnsi="font291" w:cs="font291"/>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Symbol" w:hAnsi="Symbol" w:cs="font291"/>
      <w:b/>
      <w:i w:val="0"/>
      <w:color w:val="5F5F5F"/>
      <w:sz w:val="20"/>
    </w:rPr>
  </w:style>
  <w:style w:type="character" w:customStyle="1" w:styleId="WW8Num38z1">
    <w:name w:val="WW8Num38z1"/>
    <w:rPr>
      <w:rFonts w:ascii="font291" w:hAnsi="font291" w:cs="font291"/>
      <w:b w:val="0"/>
      <w:i w:val="0"/>
      <w:sz w:val="22"/>
    </w:rPr>
  </w:style>
  <w:style w:type="character" w:customStyle="1" w:styleId="WW8Num38z2">
    <w:name w:val="WW8Num38z2"/>
    <w:rPr>
      <w:rFonts w:ascii="font291" w:hAnsi="font291" w:cs="font291"/>
    </w:rPr>
  </w:style>
  <w:style w:type="character" w:customStyle="1" w:styleId="WW8Num38z3">
    <w:name w:val="WW8Num38z3"/>
    <w:rPr>
      <w:rFonts w:ascii="Symbol" w:hAnsi="Symbol" w:cs="Symbol"/>
    </w:rPr>
  </w:style>
  <w:style w:type="character" w:customStyle="1" w:styleId="WW8Num39z0">
    <w:name w:val="WW8Num39z0"/>
    <w:rPr>
      <w:rFonts w:ascii="Symbol" w:hAnsi="Symbol" w:cs="font291"/>
    </w:rPr>
  </w:style>
  <w:style w:type="character" w:customStyle="1" w:styleId="WW8Num40z0">
    <w:name w:val="WW8Num40z0"/>
  </w:style>
  <w:style w:type="character" w:customStyle="1" w:styleId="WW8Num40z1">
    <w:name w:val="WW8Num40z1"/>
    <w:rPr>
      <w:rFonts w:ascii="font291" w:eastAsia="font291" w:hAnsi="font291" w:cs="font291"/>
    </w:rPr>
  </w:style>
  <w:style w:type="character" w:customStyle="1" w:styleId="WW8Num41z0">
    <w:name w:val="WW8Num41z0"/>
    <w:rPr>
      <w:rFonts w:ascii="font291" w:eastAsia="font291" w:hAnsi="font291" w:cs="font291"/>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font291" w:hAnsi="font291" w:cs="font291"/>
    </w:rPr>
  </w:style>
  <w:style w:type="character" w:customStyle="1" w:styleId="WW8Num43z1">
    <w:name w:val="WW8Num43z1"/>
  </w:style>
  <w:style w:type="character" w:customStyle="1" w:styleId="WW8Num43z2">
    <w:name w:val="WW8Num43z2"/>
    <w:rPr>
      <w:rFonts w:ascii="Symbol" w:hAnsi="Symbol" w:cs="Symbol"/>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font291" w:hAnsi="font291" w:cs="Symbol"/>
    </w:rPr>
  </w:style>
  <w:style w:type="character" w:customStyle="1" w:styleId="WW8Num48z1">
    <w:name w:val="WW8Num48z1"/>
    <w:rPr>
      <w:rFonts w:ascii="Symbol" w:hAnsi="Symbol" w:cs="Symbol"/>
    </w:rPr>
  </w:style>
  <w:style w:type="character" w:customStyle="1" w:styleId="WW8Num10z1">
    <w:name w:val="WW8Num10z1"/>
    <w:rPr>
      <w:rFonts w:ascii="Symbol" w:hAnsi="Symbol" w:cs="Symbol"/>
    </w:rPr>
  </w:style>
  <w:style w:type="character" w:customStyle="1" w:styleId="WW8Num10z2">
    <w:name w:val="WW8Num10z2"/>
    <w:rPr>
      <w:rFonts w:ascii="font291" w:hAnsi="font291" w:cs="font291"/>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font291" w:hAnsi="font291" w:cs="font291"/>
    </w:rPr>
  </w:style>
  <w:style w:type="character" w:customStyle="1" w:styleId="WW8Num16z1">
    <w:name w:val="WW8Num16z1"/>
    <w:rPr>
      <w:rFonts w:ascii="font291" w:hAnsi="font291" w:cs="font291"/>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font291" w:hAnsi="font291" w:cs="font291"/>
    </w:rPr>
  </w:style>
  <w:style w:type="character" w:customStyle="1" w:styleId="WW8Num20z2">
    <w:name w:val="WW8Num20z2"/>
    <w:rPr>
      <w:rFonts w:ascii="Symbol" w:hAnsi="Symbol" w:cs="Symbol"/>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font291" w:hAnsi="font291" w:cs="font291"/>
    </w:rPr>
  </w:style>
  <w:style w:type="character" w:customStyle="1" w:styleId="WW8Num23z1">
    <w:name w:val="WW8Num23z1"/>
    <w:rPr>
      <w:rFonts w:ascii="font291" w:hAnsi="font291" w:cs="font291"/>
    </w:rPr>
  </w:style>
  <w:style w:type="character" w:customStyle="1" w:styleId="WW8Num23z2">
    <w:name w:val="WW8Num23z2"/>
    <w:rPr>
      <w:rFonts w:ascii="Symbol" w:hAnsi="Symbol" w:cs="Symbol"/>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font291" w:hAnsi="font291" w:cs="font291"/>
    </w:rPr>
  </w:style>
  <w:style w:type="character" w:customStyle="1" w:styleId="WW8Num29z3">
    <w:name w:val="WW8Num29z3"/>
    <w:rPr>
      <w:rFonts w:ascii="font291" w:hAnsi="font291" w:cs="font291"/>
    </w:rPr>
  </w:style>
  <w:style w:type="character" w:customStyle="1" w:styleId="WW8Num29z4">
    <w:name w:val="WW8Num29z4"/>
    <w:rPr>
      <w:rFonts w:ascii="font291" w:hAnsi="font291" w:cs="font291"/>
      <w:b/>
      <w:i/>
      <w:sz w:val="24"/>
    </w:rPr>
  </w:style>
  <w:style w:type="character" w:customStyle="1" w:styleId="WW8Num29z5">
    <w:name w:val="WW8Num29z5"/>
    <w:rPr>
      <w:rFonts w:ascii="font291" w:hAnsi="font291" w:cs="font291"/>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font291" w:hAnsi="font291" w:cs="font291"/>
    </w:rPr>
  </w:style>
  <w:style w:type="character" w:customStyle="1" w:styleId="WW8Num31z1">
    <w:name w:val="WW8Num31z1"/>
    <w:rPr>
      <w:rFonts w:ascii="Symbol" w:hAnsi="Symbol" w:cs="Symbol"/>
    </w:rPr>
  </w:style>
  <w:style w:type="character" w:customStyle="1" w:styleId="WW8Num31z2">
    <w:name w:val="WW8Num31z2"/>
    <w:rPr>
      <w:rFonts w:ascii="font291" w:hAnsi="font291" w:cs="font291"/>
    </w:rPr>
  </w:style>
  <w:style w:type="character" w:customStyle="1" w:styleId="WW8Num32z1">
    <w:name w:val="WW8Num32z1"/>
    <w:rPr>
      <w:rFonts w:ascii="Symbol" w:hAnsi="Symbol" w:cs="Symbol"/>
    </w:rPr>
  </w:style>
  <w:style w:type="character" w:customStyle="1" w:styleId="WW8Num32z2">
    <w:name w:val="WW8Num32z2"/>
    <w:rPr>
      <w:rFonts w:ascii="font291" w:hAnsi="font291" w:cs="font291"/>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rPr>
  </w:style>
  <w:style w:type="character" w:customStyle="1" w:styleId="WW8Num35z2">
    <w:name w:val="WW8Num35z2"/>
    <w:rPr>
      <w:rFonts w:ascii="font291" w:hAnsi="font291" w:cs="font291"/>
    </w:rPr>
  </w:style>
  <w:style w:type="character" w:customStyle="1" w:styleId="WW8Num36z2">
    <w:name w:val="WW8Num36z2"/>
    <w:rPr>
      <w:rFonts w:ascii="Symbol" w:hAnsi="Symbol" w:cs="Symbol"/>
    </w:rPr>
  </w:style>
  <w:style w:type="character" w:customStyle="1" w:styleId="WW8Num39z2">
    <w:name w:val="WW8Num39z2"/>
    <w:rPr>
      <w:rFonts w:ascii="font291" w:hAnsi="font291" w:cs="font291"/>
    </w:rPr>
  </w:style>
  <w:style w:type="character" w:customStyle="1" w:styleId="WW8Num39z4">
    <w:name w:val="WW8Num39z4"/>
    <w:rPr>
      <w:rFonts w:ascii="Symbol" w:hAnsi="Symbol" w:cs="Symbol"/>
    </w:rPr>
  </w:style>
  <w:style w:type="character" w:customStyle="1" w:styleId="WW8Num41z1">
    <w:name w:val="WW8Num41z1"/>
    <w:rPr>
      <w:rFonts w:ascii="font291" w:hAnsi="font291" w:cs="font291"/>
    </w:rPr>
  </w:style>
  <w:style w:type="character" w:customStyle="1" w:styleId="WW8Num41z2">
    <w:name w:val="WW8Num41z2"/>
    <w:rPr>
      <w:rFonts w:ascii="Symbol" w:hAnsi="Symbol" w:cs="Symbol"/>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font291" w:cs="font291"/>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rPr>
      <w:rFonts w:ascii="font291" w:hAnsi="font291" w:cs="font291"/>
      <w:b/>
      <w:bCs/>
      <w:i/>
      <w:iCs/>
      <w:sz w:val="28"/>
      <w:szCs w:val="28"/>
    </w:rPr>
  </w:style>
  <w:style w:type="character" w:customStyle="1" w:styleId="12">
    <w:name w:val="Заголовок 1 Знак"/>
    <w:rPr>
      <w:rFonts w:ascii="font291" w:hAnsi="font291" w:cs="font291"/>
      <w:b/>
      <w:bCs/>
      <w:kern w:val="1"/>
      <w:sz w:val="32"/>
      <w:szCs w:val="32"/>
    </w:rPr>
  </w:style>
  <w:style w:type="character" w:customStyle="1" w:styleId="70">
    <w:name w:val="Заголовок 7 Знак"/>
    <w:rPr>
      <w:rFonts w:ascii="Symbol" w:hAnsi="Symbol" w:cs="Symbol"/>
      <w:sz w:val="24"/>
      <w:szCs w:val="24"/>
    </w:rPr>
  </w:style>
  <w:style w:type="character" w:customStyle="1" w:styleId="80">
    <w:name w:val="Заголовок 8 Знак"/>
    <w:rPr>
      <w:rFonts w:ascii="Symbol" w:hAnsi="Symbol" w:cs="Symbol"/>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font291" w:hAnsi="font291" w:cs="font291"/>
    </w:rPr>
  </w:style>
  <w:style w:type="character" w:customStyle="1" w:styleId="hlmenu3">
    <w:name w:val="hlmenu3"/>
  </w:style>
  <w:style w:type="character" w:customStyle="1" w:styleId="af0">
    <w:name w:val="Схема документа Знак"/>
    <w:link w:val="af1"/>
    <w:rPr>
      <w:rFonts w:ascii="font291" w:hAnsi="font291" w:cs="font291"/>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font291" w:hAnsi="font291" w:cs="font291"/>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font291" w:eastAsia="font291" w:hAnsi="font291" w:cs="font291"/>
      <w:sz w:val="20"/>
      <w:szCs w:val="20"/>
    </w:rPr>
  </w:style>
  <w:style w:type="character" w:customStyle="1" w:styleId="HTML">
    <w:name w:val="Стандартный HTML Знак"/>
    <w:link w:val="HTML0"/>
    <w:rPr>
      <w:rFonts w:ascii="font291" w:hAnsi="font291" w:cs="font291"/>
    </w:rPr>
  </w:style>
  <w:style w:type="character" w:customStyle="1" w:styleId="times12ptbd">
    <w:name w:val="times_12pt_bd"/>
    <w:rPr>
      <w:rFonts w:ascii="font291" w:hAnsi="font291" w:cs="font291"/>
      <w:b/>
      <w:bCs/>
      <w:sz w:val="24"/>
      <w:szCs w:val="24"/>
    </w:rPr>
  </w:style>
  <w:style w:type="character" w:customStyle="1" w:styleId="afd">
    <w:name w:val="Подзаголовок Знак"/>
    <w:rPr>
      <w:rFonts w:ascii="font291" w:hAnsi="font291" w:cs="font291"/>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font291" w:hAnsi="font291" w:cs="font291"/>
      <w:b/>
      <w:bCs/>
      <w:spacing w:val="-10"/>
      <w:sz w:val="28"/>
      <w:szCs w:val="28"/>
    </w:rPr>
  </w:style>
  <w:style w:type="character" w:customStyle="1" w:styleId="FontStyle28">
    <w:name w:val="Font Style28"/>
    <w:rPr>
      <w:rFonts w:ascii="Symbol" w:hAnsi="Symbol" w:cs="Symbol"/>
      <w:spacing w:val="-20"/>
      <w:sz w:val="22"/>
      <w:szCs w:val="22"/>
    </w:rPr>
  </w:style>
  <w:style w:type="character" w:customStyle="1" w:styleId="14">
    <w:name w:val="Текст сноски Знак1"/>
    <w:rPr>
      <w:rFonts w:ascii="Symbol" w:hAnsi="Symbol" w:cs="Symbol"/>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font291" w:hAnsi="font291" w:cs="font291"/>
      <w:sz w:val="18"/>
      <w:szCs w:val="18"/>
    </w:rPr>
  </w:style>
  <w:style w:type="character" w:customStyle="1" w:styleId="FontStyle16">
    <w:name w:val="Font Style16"/>
    <w:rPr>
      <w:rFonts w:ascii="Symbol" w:hAnsi="Symbol" w:cs="Symbol"/>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font291" w:eastAsia="font291" w:hAnsi="font291" w:cs="font291"/>
      <w:sz w:val="19"/>
      <w:szCs w:val="19"/>
    </w:rPr>
  </w:style>
  <w:style w:type="character" w:customStyle="1" w:styleId="120">
    <w:name w:val="Основной текст (12)_"/>
    <w:rPr>
      <w:rFonts w:ascii="font291" w:eastAsia="font291" w:hAnsi="font291" w:cs="font291"/>
      <w:sz w:val="16"/>
      <w:szCs w:val="16"/>
    </w:rPr>
  </w:style>
  <w:style w:type="character" w:customStyle="1" w:styleId="26">
    <w:name w:val="Знак Знак2"/>
    <w:rPr>
      <w:rFonts w:ascii="font291" w:hAnsi="font291"/>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font291" w:hAnsi="font291" w:cs="font291"/>
      <w:sz w:val="18"/>
      <w:szCs w:val="18"/>
    </w:rPr>
  </w:style>
  <w:style w:type="character" w:customStyle="1" w:styleId="FontStyle35">
    <w:name w:val="Font Style35"/>
    <w:rPr>
      <w:rFonts w:ascii="font291" w:hAnsi="font291" w:cs="font291"/>
      <w:sz w:val="16"/>
      <w:szCs w:val="16"/>
    </w:rPr>
  </w:style>
  <w:style w:type="character" w:customStyle="1" w:styleId="FontStyle13">
    <w:name w:val="Font Style13"/>
    <w:rPr>
      <w:rFonts w:ascii="font291" w:hAnsi="font291" w:cs="font291"/>
      <w:b/>
      <w:bCs/>
      <w:i/>
      <w:iCs/>
      <w:sz w:val="16"/>
      <w:szCs w:val="16"/>
    </w:rPr>
  </w:style>
  <w:style w:type="character" w:customStyle="1" w:styleId="FontStyle30">
    <w:name w:val="Font Style30"/>
    <w:rPr>
      <w:rFonts w:ascii="font291" w:hAnsi="font291" w:cs="font291"/>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Symbol"/>
    </w:rPr>
  </w:style>
  <w:style w:type="character" w:customStyle="1" w:styleId="aff6">
    <w:name w:val="Стиль полужирный"/>
    <w:rPr>
      <w:b/>
    </w:rPr>
  </w:style>
  <w:style w:type="character" w:customStyle="1" w:styleId="FontStyle346">
    <w:name w:val="Font Style346"/>
    <w:rPr>
      <w:rFonts w:ascii="font291" w:hAnsi="font291" w:cs="font291"/>
      <w:b/>
      <w:bCs/>
      <w:spacing w:val="-10"/>
      <w:sz w:val="24"/>
      <w:szCs w:val="24"/>
    </w:rPr>
  </w:style>
  <w:style w:type="character" w:customStyle="1" w:styleId="FontStyle365">
    <w:name w:val="Font Style365"/>
    <w:rPr>
      <w:rFonts w:ascii="font291" w:hAnsi="font291" w:cs="font291"/>
      <w:b/>
      <w:bCs/>
      <w:i/>
      <w:iCs/>
      <w:sz w:val="20"/>
      <w:szCs w:val="20"/>
    </w:rPr>
  </w:style>
  <w:style w:type="character" w:customStyle="1" w:styleId="FontStyle389">
    <w:name w:val="Font Style389"/>
    <w:rPr>
      <w:rFonts w:ascii="Symbol" w:hAnsi="Symbol" w:cs="Symbol"/>
      <w:b/>
      <w:bCs/>
      <w:sz w:val="18"/>
      <w:szCs w:val="18"/>
    </w:rPr>
  </w:style>
  <w:style w:type="character" w:customStyle="1" w:styleId="71">
    <w:name w:val="Знак Знак7"/>
    <w:rPr>
      <w:lang w:val="ru-RU" w:eastAsia="ar-SA" w:bidi="ar-SA"/>
    </w:rPr>
  </w:style>
  <w:style w:type="character" w:customStyle="1" w:styleId="rvts1412">
    <w:name w:val="rvts1412"/>
    <w:rPr>
      <w:rFonts w:ascii="font291" w:hAnsi="font291" w:cs="font291"/>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font291" w:eastAsia="font291" w:hAnsi="font291" w:cs="font291"/>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font291"/>
    </w:rPr>
  </w:style>
  <w:style w:type="character" w:customStyle="1" w:styleId="affa">
    <w:name w:val="Цветовое выделение"/>
    <w:rPr>
      <w:b/>
      <w:color w:val="000080"/>
    </w:rPr>
  </w:style>
  <w:style w:type="character" w:customStyle="1" w:styleId="FontStyle24">
    <w:name w:val="Font Style24"/>
    <w:rPr>
      <w:rFonts w:ascii="font291" w:hAnsi="font291" w:cs="font291"/>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99"/>
    <w:rPr>
      <w:rFonts w:ascii="Symbol" w:hAnsi="Symbol" w:cs="Symbol"/>
      <w:sz w:val="22"/>
      <w:szCs w:val="22"/>
    </w:rPr>
  </w:style>
  <w:style w:type="character" w:customStyle="1" w:styleId="articleauthor1">
    <w:name w:val="article_author1"/>
    <w:rPr>
      <w:b/>
      <w:bCs/>
      <w:color w:val="333333"/>
    </w:rPr>
  </w:style>
  <w:style w:type="character" w:customStyle="1" w:styleId="rvts7">
    <w:name w:val="rvts7"/>
    <w:rPr>
      <w:rFonts w:ascii="font291" w:hAnsi="font291" w:cs="font291"/>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font291"/>
      <w:sz w:val="15"/>
      <w:szCs w:val="15"/>
    </w:rPr>
  </w:style>
  <w:style w:type="character" w:customStyle="1" w:styleId="accented">
    <w:name w:val="accented"/>
    <w:rPr>
      <w:rFonts w:cs="font291"/>
    </w:rPr>
  </w:style>
  <w:style w:type="character" w:customStyle="1" w:styleId="51">
    <w:name w:val="Знак Знак5"/>
    <w:rPr>
      <w:rFonts w:ascii="font291" w:hAnsi="font291" w:cs="font291"/>
      <w:sz w:val="28"/>
      <w:szCs w:val="28"/>
    </w:rPr>
  </w:style>
  <w:style w:type="character" w:customStyle="1" w:styleId="rvts9">
    <w:name w:val="rvts9"/>
    <w:rPr>
      <w:rFonts w:ascii="font291" w:hAnsi="font291" w:cs="font291"/>
      <w:sz w:val="24"/>
      <w:szCs w:val="24"/>
    </w:rPr>
  </w:style>
  <w:style w:type="character" w:customStyle="1" w:styleId="rvts10">
    <w:name w:val="rvts10"/>
    <w:rPr>
      <w:rFonts w:ascii="font291" w:hAnsi="font291" w:cs="font291"/>
      <w:sz w:val="24"/>
      <w:szCs w:val="24"/>
    </w:rPr>
  </w:style>
  <w:style w:type="character" w:customStyle="1" w:styleId="rvts13">
    <w:name w:val="rvts13"/>
    <w:rPr>
      <w:rFonts w:ascii="font291" w:hAnsi="font291" w:cs="font291"/>
      <w:sz w:val="24"/>
      <w:szCs w:val="24"/>
    </w:rPr>
  </w:style>
  <w:style w:type="character" w:customStyle="1" w:styleId="rvts30">
    <w:name w:val="rvts30"/>
    <w:rPr>
      <w:rFonts w:ascii="font291" w:hAnsi="font291" w:cs="font291"/>
      <w:sz w:val="24"/>
      <w:szCs w:val="24"/>
    </w:rPr>
  </w:style>
  <w:style w:type="character" w:customStyle="1" w:styleId="rvts11">
    <w:name w:val="rvts11"/>
    <w:rPr>
      <w:rFonts w:ascii="font291" w:hAnsi="font291" w:cs="font291"/>
      <w:sz w:val="28"/>
      <w:szCs w:val="28"/>
    </w:rPr>
  </w:style>
  <w:style w:type="character" w:customStyle="1" w:styleId="rvts6">
    <w:name w:val="rvts6"/>
    <w:rPr>
      <w:rFonts w:ascii="font291" w:hAnsi="font291" w:cs="font291"/>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font291" w:hAnsi="font291" w:cs="font291"/>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font291" w:hAnsi="font291" w:cs="font291"/>
      <w:sz w:val="24"/>
      <w:szCs w:val="24"/>
    </w:rPr>
  </w:style>
  <w:style w:type="character" w:customStyle="1" w:styleId="rvts12">
    <w:name w:val="rvts12"/>
    <w:rPr>
      <w:rFonts w:ascii="font291" w:hAnsi="font291" w:cs="font291"/>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font291" w:hAnsi="font291" w:cs="font291"/>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uiPriority w:val="99"/>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font291" w:hAnsi="font291" w:cs="font291"/>
    </w:rPr>
  </w:style>
  <w:style w:type="character" w:customStyle="1" w:styleId="WW8Num14z2">
    <w:name w:val="WW8Num14z2"/>
    <w:rPr>
      <w:rFonts w:ascii="Symbol" w:hAnsi="Symbol" w:cs="Symbol"/>
    </w:rPr>
  </w:style>
  <w:style w:type="character" w:customStyle="1" w:styleId="WW8Num14z3">
    <w:name w:val="WW8Num14z3"/>
    <w:rPr>
      <w:rFonts w:ascii="font291" w:hAnsi="font291" w:cs="font291"/>
    </w:rPr>
  </w:style>
  <w:style w:type="character" w:customStyle="1" w:styleId="WW8Num22z1">
    <w:name w:val="WW8Num22z1"/>
    <w:rPr>
      <w:rFonts w:ascii="font291" w:hAnsi="font291" w:cs="font291"/>
    </w:rPr>
  </w:style>
  <w:style w:type="character" w:customStyle="1" w:styleId="WW8Num22z2">
    <w:name w:val="WW8Num22z2"/>
    <w:rPr>
      <w:rFonts w:ascii="Symbol" w:hAnsi="Symbol" w:cs="Symbol"/>
    </w:rPr>
  </w:style>
  <w:style w:type="character" w:customStyle="1" w:styleId="WW8Num22z3">
    <w:name w:val="WW8Num22z3"/>
    <w:rPr>
      <w:rFonts w:ascii="font291" w:hAnsi="font291" w:cs="font291"/>
    </w:rPr>
  </w:style>
  <w:style w:type="character" w:customStyle="1" w:styleId="WW8Num33z3">
    <w:name w:val="WW8Num33z3"/>
    <w:rPr>
      <w:rFonts w:ascii="font291" w:hAnsi="font291" w:cs="font291"/>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font291" w:hAnsi="font291" w:cs="font291"/>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font291" w:hAnsi="font291" w:cs="font291"/>
    </w:rPr>
  </w:style>
  <w:style w:type="character" w:customStyle="1" w:styleId="WW8Num2z2">
    <w:name w:val="WW8Num2z2"/>
    <w:rPr>
      <w:rFonts w:ascii="Symbol" w:hAnsi="Symbol" w:cs="Symbol"/>
    </w:rPr>
  </w:style>
  <w:style w:type="character" w:customStyle="1" w:styleId="WW8Num2z3">
    <w:name w:val="WW8Num2z3"/>
    <w:rPr>
      <w:rFonts w:ascii="font291" w:hAnsi="font291" w:cs="font291"/>
    </w:rPr>
  </w:style>
  <w:style w:type="character" w:customStyle="1" w:styleId="WW8Num3z1">
    <w:name w:val="WW8Num3z1"/>
    <w:rPr>
      <w:rFonts w:ascii="font291" w:hAnsi="font291" w:cs="font291"/>
    </w:rPr>
  </w:style>
  <w:style w:type="character" w:customStyle="1" w:styleId="WW8Num3z2">
    <w:name w:val="WW8Num3z2"/>
    <w:rPr>
      <w:rFonts w:ascii="Symbol" w:hAnsi="Symbol" w:cs="font291"/>
    </w:rPr>
  </w:style>
  <w:style w:type="character" w:customStyle="1" w:styleId="WW8Num3z3">
    <w:name w:val="WW8Num3z3"/>
    <w:rPr>
      <w:rFonts w:ascii="font291" w:hAnsi="font291" w:cs="font291"/>
    </w:rPr>
  </w:style>
  <w:style w:type="character" w:customStyle="1" w:styleId="WW8Num18z1">
    <w:name w:val="WW8Num18z1"/>
    <w:rPr>
      <w:rFonts w:ascii="font291" w:hAnsi="font291" w:cs="font291"/>
    </w:rPr>
  </w:style>
  <w:style w:type="character" w:customStyle="1" w:styleId="52">
    <w:name w:val="Основной шрифт абзаца5"/>
  </w:style>
  <w:style w:type="character" w:customStyle="1" w:styleId="WW8Num29z2">
    <w:name w:val="WW8Num29z2"/>
    <w:rPr>
      <w:rFonts w:ascii="Symbol" w:hAnsi="Symbol" w:cs="Symbol"/>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font291" w:hAnsi="font291" w:cs="font291"/>
      <w:b w:val="0"/>
      <w:bCs w:val="0"/>
      <w:i w:val="0"/>
      <w:iCs w:val="0"/>
      <w:sz w:val="18"/>
      <w:szCs w:val="18"/>
    </w:rPr>
  </w:style>
  <w:style w:type="character" w:customStyle="1" w:styleId="tm1">
    <w:name w:val="tm1"/>
    <w:rPr>
      <w:rFonts w:ascii="font291" w:hAnsi="font291" w:cs="font291"/>
      <w:color w:val="444444"/>
      <w:sz w:val="20"/>
      <w:szCs w:val="20"/>
    </w:rPr>
  </w:style>
  <w:style w:type="character" w:customStyle="1" w:styleId="namenowrap">
    <w:name w:val="name nowrap"/>
  </w:style>
  <w:style w:type="character" w:customStyle="1" w:styleId="wbr1">
    <w:name w:val="wbr1"/>
    <w:rPr>
      <w:rFonts w:ascii="Symbol" w:hAnsi="Symbol" w:cs="Symbol"/>
      <w:color w:val="FFFFFF"/>
      <w:spacing w:val="0"/>
      <w:sz w:val="2"/>
      <w:szCs w:val="2"/>
    </w:rPr>
  </w:style>
  <w:style w:type="character" w:customStyle="1" w:styleId="z3988">
    <w:name w:val="z3988"/>
  </w:style>
  <w:style w:type="character" w:customStyle="1" w:styleId="menu1">
    <w:name w:val="menu1"/>
    <w:rPr>
      <w:rFonts w:ascii="Symbol" w:hAnsi="Symbol" w:cs="Symbol"/>
      <w:i w:val="0"/>
      <w:iCs w:val="0"/>
      <w:strike w:val="0"/>
      <w:dstrike w:val="0"/>
      <w:color w:val="000000"/>
      <w:sz w:val="20"/>
      <w:szCs w:val="20"/>
      <w:u w:val="none"/>
    </w:rPr>
  </w:style>
  <w:style w:type="character" w:customStyle="1" w:styleId="fineprint1">
    <w:name w:val="fineprint1"/>
    <w:rPr>
      <w:rFonts w:ascii="Symbol" w:hAnsi="Symbol" w:cs="Symbol"/>
      <w:color w:val="333333"/>
      <w:sz w:val="10"/>
      <w:szCs w:val="10"/>
    </w:rPr>
  </w:style>
  <w:style w:type="character" w:customStyle="1" w:styleId="artcopy1">
    <w:name w:val="artcopy1"/>
    <w:rPr>
      <w:rFonts w:ascii="font291" w:hAnsi="font291" w:cs="font291"/>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font291" w:hAnsi="font291" w:cs="font291"/>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font291" w:hAnsi="font291" w:cs="font291"/>
    </w:rPr>
  </w:style>
  <w:style w:type="character" w:customStyle="1" w:styleId="WW8Num5z1">
    <w:name w:val="WW8Num5z1"/>
    <w:rPr>
      <w:rFonts w:ascii="font291" w:hAnsi="font291" w:cs="font291"/>
    </w:rPr>
  </w:style>
  <w:style w:type="character" w:customStyle="1" w:styleId="WW8Num5z2">
    <w:name w:val="WW8Num5z2"/>
    <w:rPr>
      <w:rFonts w:ascii="Symbol" w:hAnsi="Symbol" w:cs="Symbol"/>
    </w:rPr>
  </w:style>
  <w:style w:type="character" w:customStyle="1" w:styleId="WW8Num7z1">
    <w:name w:val="WW8Num7z1"/>
    <w:rPr>
      <w:rFonts w:ascii="font291" w:hAnsi="font291" w:cs="font291"/>
    </w:rPr>
  </w:style>
  <w:style w:type="character" w:customStyle="1" w:styleId="WW8Num7z2">
    <w:name w:val="WW8Num7z2"/>
    <w:rPr>
      <w:rFonts w:ascii="Symbol" w:hAnsi="Symbol" w:cs="Symbol"/>
    </w:rPr>
  </w:style>
  <w:style w:type="character" w:customStyle="1" w:styleId="WW8Num8z2">
    <w:name w:val="WW8Num8z2"/>
    <w:rPr>
      <w:b w:val="0"/>
    </w:rPr>
  </w:style>
  <w:style w:type="character" w:customStyle="1" w:styleId="WW8Num9z1">
    <w:name w:val="WW8Num9z1"/>
    <w:rPr>
      <w:rFonts w:ascii="font291" w:hAnsi="font291" w:cs="font291"/>
    </w:rPr>
  </w:style>
  <w:style w:type="character" w:customStyle="1" w:styleId="WW8Num9z2">
    <w:name w:val="WW8Num9z2"/>
    <w:rPr>
      <w:rFonts w:ascii="Symbol" w:hAnsi="Symbol" w:cs="Symbol"/>
    </w:rPr>
  </w:style>
  <w:style w:type="character" w:customStyle="1" w:styleId="WW8Num15z1">
    <w:name w:val="WW8Num15z1"/>
    <w:rPr>
      <w:rFonts w:ascii="font291" w:hAnsi="font291" w:cs="font291"/>
    </w:rPr>
  </w:style>
  <w:style w:type="character" w:customStyle="1" w:styleId="WW8Num15z2">
    <w:name w:val="WW8Num15z2"/>
    <w:rPr>
      <w:rFonts w:ascii="Symbol" w:hAnsi="Symbol" w:cs="Symbol"/>
    </w:rPr>
  </w:style>
  <w:style w:type="character" w:customStyle="1" w:styleId="WW8Num17z1">
    <w:name w:val="WW8Num17z1"/>
    <w:rPr>
      <w:rFonts w:ascii="font291" w:hAnsi="font291" w:cs="font291"/>
    </w:rPr>
  </w:style>
  <w:style w:type="character" w:customStyle="1" w:styleId="WW8Num24z1">
    <w:name w:val="WW8Num24z1"/>
    <w:rPr>
      <w:rFonts w:ascii="font291" w:hAnsi="font291" w:cs="font291"/>
    </w:rPr>
  </w:style>
  <w:style w:type="character" w:customStyle="1" w:styleId="WW8Num26z1">
    <w:name w:val="WW8Num26z1"/>
    <w:rPr>
      <w:rFonts w:ascii="font291" w:hAnsi="font291" w:cs="font291"/>
    </w:rPr>
  </w:style>
  <w:style w:type="character" w:customStyle="1" w:styleId="WW8Num26z2">
    <w:name w:val="WW8Num26z2"/>
    <w:rPr>
      <w:rFonts w:ascii="Symbol" w:hAnsi="Symbol" w:cs="Symbol"/>
    </w:rPr>
  </w:style>
  <w:style w:type="character" w:customStyle="1" w:styleId="WW-1">
    <w:name w:val="WW-Символы концевой сноски1"/>
  </w:style>
  <w:style w:type="character" w:customStyle="1" w:styleId="profileshighlighttext1">
    <w:name w:val="profileshighlighttext1"/>
    <w:rPr>
      <w:rFonts w:ascii="font291" w:hAnsi="font291" w:cs="font291"/>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font291" w:eastAsia="font291" w:hAnsi="font291" w:cs="font291"/>
      <w:sz w:val="20"/>
      <w:szCs w:val="20"/>
      <w:lang w:val="ru-RU"/>
    </w:rPr>
  </w:style>
  <w:style w:type="character" w:customStyle="1" w:styleId="afff7">
    <w:name w:val="Верхній колонтитул Знак"/>
    <w:rPr>
      <w:rFonts w:ascii="font291" w:eastAsia="font291" w:hAnsi="font291" w:cs="font291"/>
      <w:sz w:val="24"/>
      <w:szCs w:val="24"/>
    </w:rPr>
  </w:style>
  <w:style w:type="character" w:customStyle="1" w:styleId="afff8">
    <w:name w:val="Нижній колонтитул Знак"/>
    <w:rPr>
      <w:rFonts w:ascii="font291" w:eastAsia="font291" w:hAnsi="font291" w:cs="font291"/>
      <w:sz w:val="24"/>
      <w:szCs w:val="24"/>
      <w:lang w:val="ru-RU"/>
    </w:rPr>
  </w:style>
  <w:style w:type="character" w:customStyle="1" w:styleId="afff9">
    <w:name w:val="Основний текст Знак"/>
    <w:rPr>
      <w:rFonts w:ascii="font291" w:eastAsia="font291" w:hAnsi="font291" w:cs="font291"/>
      <w:b/>
      <w:bCs/>
      <w:sz w:val="28"/>
      <w:szCs w:val="28"/>
    </w:rPr>
  </w:style>
  <w:style w:type="character" w:customStyle="1" w:styleId="afffa">
    <w:name w:val="Основний текст з відступом Знак"/>
    <w:rPr>
      <w:rFonts w:ascii="font291" w:eastAsia="font291" w:hAnsi="font291" w:cs="font291"/>
      <w:sz w:val="28"/>
      <w:szCs w:val="24"/>
    </w:rPr>
  </w:style>
  <w:style w:type="character" w:customStyle="1" w:styleId="afffb">
    <w:name w:val="Червоний рядок Знак"/>
    <w:rPr>
      <w:rFonts w:ascii="font291" w:eastAsia="font291" w:hAnsi="font291" w:cs="font291"/>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font291" w:eastAsia="font291" w:hAnsi="font291" w:cs="font291"/>
      <w:sz w:val="24"/>
      <w:szCs w:val="24"/>
      <w:lang w:val="ru-RU"/>
    </w:rPr>
  </w:style>
  <w:style w:type="character" w:customStyle="1" w:styleId="2d">
    <w:name w:val="Основний текст 2 Знак"/>
    <w:rPr>
      <w:rFonts w:ascii="font291" w:eastAsia="font291" w:hAnsi="font291" w:cs="font291"/>
      <w:sz w:val="28"/>
      <w:szCs w:val="28"/>
    </w:rPr>
  </w:style>
  <w:style w:type="character" w:customStyle="1" w:styleId="39">
    <w:name w:val="Основний текст 3 Знак"/>
    <w:rPr>
      <w:rFonts w:ascii="font291" w:eastAsia="font291" w:hAnsi="font291" w:cs="font291"/>
      <w:sz w:val="28"/>
      <w:szCs w:val="24"/>
    </w:rPr>
  </w:style>
  <w:style w:type="character" w:customStyle="1" w:styleId="2e">
    <w:name w:val="Основний текст з відступом 2 Знак"/>
    <w:rPr>
      <w:rFonts w:ascii="font291" w:eastAsia="font291" w:hAnsi="font291" w:cs="font291"/>
      <w:sz w:val="28"/>
      <w:szCs w:val="28"/>
    </w:rPr>
  </w:style>
  <w:style w:type="character" w:customStyle="1" w:styleId="3a">
    <w:name w:val="Основний текст з відступом 3 Знак"/>
    <w:rPr>
      <w:rFonts w:ascii="font291" w:eastAsia="font291" w:hAnsi="font291" w:cs="font291"/>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font291" w:hAnsi="font291" w:cs="font291"/>
      <w:b/>
      <w:bCs/>
      <w:color w:val="666699"/>
      <w:sz w:val="24"/>
      <w:szCs w:val="24"/>
      <w:lang w:val="ru-RU"/>
    </w:rPr>
  </w:style>
  <w:style w:type="character" w:customStyle="1" w:styleId="font101">
    <w:name w:val="font101"/>
    <w:rPr>
      <w:rFonts w:ascii="font291" w:hAnsi="font291" w:cs="font291"/>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Symbol"/>
      <w:i/>
      <w:iCs/>
      <w:sz w:val="21"/>
      <w:szCs w:val="21"/>
      <w:lang w:val="uk-UA"/>
    </w:rPr>
  </w:style>
  <w:style w:type="character" w:customStyle="1" w:styleId="z-0">
    <w:name w:val="z-Конец формы Знак"/>
    <w:rPr>
      <w:rFonts w:ascii="font291" w:hAnsi="font291" w:cs="font291"/>
      <w:vanish/>
      <w:sz w:val="16"/>
      <w:szCs w:val="16"/>
      <w:lang w:val="uk-UA"/>
    </w:rPr>
  </w:style>
  <w:style w:type="character" w:customStyle="1" w:styleId="source1">
    <w:name w:val="source1"/>
    <w:rPr>
      <w:rFonts w:ascii="font291" w:hAnsi="font291" w:cs="font291"/>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font291" w:eastAsia="font291" w:hAnsi="font291" w:cs="font291"/>
      <w:sz w:val="28"/>
      <w:szCs w:val="20"/>
    </w:rPr>
  </w:style>
  <w:style w:type="character" w:customStyle="1" w:styleId="lgsubhead1">
    <w:name w:val="lgsubhead1"/>
    <w:rPr>
      <w:rFonts w:ascii="Symbol" w:hAnsi="Symbol" w:cs="Symbol"/>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Symbol" w:hAnsi="Symbol" w:cs="Symbol"/>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font291" w:hAnsi="font291" w:cs="font291"/>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font291" w:hAnsi="font291" w:cs="font291"/>
      <w:sz w:val="20"/>
      <w:vertAlign w:val="superscript"/>
    </w:rPr>
  </w:style>
  <w:style w:type="character" w:customStyle="1" w:styleId="affff">
    <w:name w:val="текст виноски Знак"/>
  </w:style>
  <w:style w:type="character" w:customStyle="1" w:styleId="affff0">
    <w:name w:val="цитата"/>
    <w:rPr>
      <w:rFonts w:ascii="font291" w:hAnsi="font291" w:cs="font291"/>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font291" w:hAnsi="font291" w:cs="font291"/>
      <w:b/>
      <w:bCs/>
      <w:sz w:val="19"/>
      <w:szCs w:val="19"/>
    </w:rPr>
  </w:style>
  <w:style w:type="character" w:customStyle="1" w:styleId="HTML11">
    <w:name w:val="Акроним HTML1"/>
  </w:style>
  <w:style w:type="character" w:customStyle="1" w:styleId="1f5">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font291" w:hAnsi="font291" w:cs="font291"/>
      <w:color w:val="676767"/>
    </w:rPr>
  </w:style>
  <w:style w:type="character" w:customStyle="1" w:styleId="RTFNum107">
    <w:name w:val="RTF_Num 10 7"/>
    <w:rPr>
      <w:sz w:val="20"/>
    </w:rPr>
  </w:style>
  <w:style w:type="character" w:customStyle="1" w:styleId="f01">
    <w:name w:val="f01"/>
    <w:rPr>
      <w:rFonts w:ascii="font291" w:hAnsi="font291" w:cs="font291"/>
      <w:color w:val="000000"/>
      <w:sz w:val="24"/>
      <w:szCs w:val="24"/>
    </w:rPr>
  </w:style>
  <w:style w:type="character" w:customStyle="1" w:styleId="f21">
    <w:name w:val="f21"/>
    <w:rPr>
      <w:rFonts w:ascii="font291" w:hAnsi="font291" w:cs="font291"/>
      <w:color w:val="000000"/>
      <w:sz w:val="24"/>
      <w:szCs w:val="24"/>
    </w:rPr>
  </w:style>
  <w:style w:type="character" w:customStyle="1" w:styleId="f41">
    <w:name w:val="f41"/>
    <w:rPr>
      <w:rFonts w:ascii="font291" w:hAnsi="font291" w:cs="font291"/>
      <w:color w:val="000000"/>
      <w:sz w:val="20"/>
      <w:szCs w:val="20"/>
    </w:rPr>
  </w:style>
  <w:style w:type="character" w:customStyle="1" w:styleId="f11">
    <w:name w:val="f11"/>
    <w:rPr>
      <w:rFonts w:ascii="font291" w:hAnsi="font291" w:cs="font291"/>
      <w:color w:val="000000"/>
      <w:sz w:val="20"/>
      <w:szCs w:val="20"/>
    </w:rPr>
  </w:style>
  <w:style w:type="character" w:customStyle="1" w:styleId="cnfheaderchar">
    <w:name w:val="cnfheaderchar"/>
  </w:style>
  <w:style w:type="character" w:customStyle="1" w:styleId="HTML12">
    <w:name w:val="Клавиатура HTML1"/>
    <w:rPr>
      <w:rFonts w:ascii="font291" w:eastAsia="font291" w:hAnsi="font291" w:cs="font291"/>
      <w:sz w:val="20"/>
      <w:szCs w:val="20"/>
    </w:rPr>
  </w:style>
  <w:style w:type="character" w:customStyle="1" w:styleId="1f6">
    <w:name w:val="Номер страницы1"/>
  </w:style>
  <w:style w:type="character" w:customStyle="1" w:styleId="trb121">
    <w:name w:val="trb121"/>
    <w:rPr>
      <w:rFonts w:ascii="font291" w:hAnsi="font291" w:cs="font291"/>
      <w:b/>
      <w:bCs/>
      <w:strike w:val="0"/>
      <w:dstrike w:val="0"/>
      <w:color w:val="663333"/>
      <w:sz w:val="18"/>
      <w:szCs w:val="18"/>
      <w:u w:val="none"/>
    </w:rPr>
  </w:style>
  <w:style w:type="character" w:customStyle="1" w:styleId="tbln121">
    <w:name w:val="tbln121"/>
    <w:rPr>
      <w:rFonts w:ascii="font291" w:hAnsi="font291" w:cs="font291"/>
      <w:b w:val="0"/>
      <w:bCs w:val="0"/>
      <w:i/>
      <w:iCs/>
      <w:strike w:val="0"/>
      <w:dstrike w:val="0"/>
      <w:color w:val="000000"/>
      <w:sz w:val="18"/>
      <w:szCs w:val="18"/>
      <w:u w:val="none"/>
    </w:rPr>
  </w:style>
  <w:style w:type="character" w:customStyle="1" w:styleId="HTMLSchreibmaschine">
    <w:name w:val="HTML Schreibmaschine"/>
    <w:rPr>
      <w:rFonts w:ascii="font291" w:eastAsia="Symbol" w:hAnsi="font291" w:cs="font291"/>
      <w:sz w:val="20"/>
      <w:szCs w:val="20"/>
    </w:rPr>
  </w:style>
  <w:style w:type="character" w:customStyle="1" w:styleId="affff2">
    <w:name w:val="Прощание Знак"/>
    <w:rPr>
      <w:sz w:val="24"/>
      <w:szCs w:val="24"/>
      <w:lang w:val="pl-PL"/>
    </w:rPr>
  </w:style>
  <w:style w:type="character" w:customStyle="1" w:styleId="rvts17">
    <w:name w:val="rvts17"/>
    <w:rPr>
      <w:rFonts w:cs="font291"/>
    </w:rPr>
  </w:style>
  <w:style w:type="character" w:customStyle="1" w:styleId="rvts19">
    <w:name w:val="rvts19"/>
    <w:rPr>
      <w:rFonts w:cs="font291"/>
    </w:rPr>
  </w:style>
  <w:style w:type="character" w:customStyle="1" w:styleId="VAFigureCaptionChar">
    <w:name w:val="VA_Figure_Caption Char"/>
    <w:rPr>
      <w:rFonts w:ascii="font291" w:hAnsi="font291" w:cs="font291"/>
      <w:sz w:val="16"/>
      <w:lang w:val="en-US"/>
    </w:rPr>
  </w:style>
  <w:style w:type="character" w:customStyle="1" w:styleId="maintext">
    <w:name w:val="maintext"/>
  </w:style>
  <w:style w:type="character" w:customStyle="1" w:styleId="VAFigureCaption">
    <w:name w:val="VA_Figure_Caption Знак"/>
    <w:rPr>
      <w:rFonts w:ascii="font291" w:hAnsi="font291" w:cs="font291"/>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font291" w:hAnsi="font291" w:cs="font291"/>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Symbol" w:hAnsi="Symbol" w:cs="Symbol"/>
      <w:b/>
      <w:bCs/>
      <w:color w:val="00000A"/>
      <w:sz w:val="28"/>
      <w:szCs w:val="28"/>
    </w:rPr>
  </w:style>
  <w:style w:type="character" w:customStyle="1" w:styleId="whereline">
    <w:name w:val="where_line"/>
    <w:rPr>
      <w:rFonts w:cs="font291"/>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font291" w:hAnsi="font291" w:cs="font291"/>
      <w:b/>
      <w:bCs/>
      <w:color w:val="000000"/>
      <w:sz w:val="22"/>
      <w:szCs w:val="22"/>
    </w:rPr>
  </w:style>
  <w:style w:type="character" w:customStyle="1" w:styleId="postbody1">
    <w:name w:val="postbody1"/>
    <w:rPr>
      <w:rFonts w:ascii="font291" w:hAnsi="font291" w:cs="font291"/>
      <w:sz w:val="20"/>
      <w:szCs w:val="20"/>
    </w:rPr>
  </w:style>
  <w:style w:type="character" w:customStyle="1" w:styleId="2f">
    <w:name w:val="Гиперссылка2"/>
    <w:rPr>
      <w:rFonts w:ascii="font291" w:hAnsi="font291" w:cs="font291"/>
      <w:color w:val="0000FF"/>
      <w:u w:val="single"/>
    </w:rPr>
  </w:style>
  <w:style w:type="character" w:customStyle="1" w:styleId="affff8">
    <w:name w:val="Пример (символ)"/>
    <w:rPr>
      <w:rFonts w:ascii="font291" w:hAnsi="font291" w:cs="font291"/>
      <w:sz w:val="26"/>
    </w:rPr>
  </w:style>
  <w:style w:type="character" w:customStyle="1" w:styleId="affff9">
    <w:name w:val="Информблок"/>
    <w:rPr>
      <w:i/>
    </w:rPr>
  </w:style>
  <w:style w:type="character" w:customStyle="1" w:styleId="1f7">
    <w:name w:val="Верхний колонтитул Знак1"/>
    <w:rPr>
      <w:rFonts w:ascii="font291" w:eastAsia="font291" w:hAnsi="font291" w:cs="font291"/>
      <w:sz w:val="24"/>
      <w:szCs w:val="24"/>
    </w:rPr>
  </w:style>
  <w:style w:type="character" w:customStyle="1" w:styleId="211">
    <w:name w:val="Основной текст 2 Знак1"/>
    <w:rPr>
      <w:rFonts w:ascii="font291" w:eastAsia="font291" w:hAnsi="font291" w:cs="font291"/>
      <w:sz w:val="24"/>
      <w:szCs w:val="24"/>
    </w:rPr>
  </w:style>
  <w:style w:type="character" w:customStyle="1" w:styleId="1f8">
    <w:name w:val="Нижний колонтитул Знак1"/>
    <w:rPr>
      <w:rFonts w:ascii="font291" w:eastAsia="font291" w:hAnsi="font291" w:cs="font291"/>
      <w:sz w:val="24"/>
      <w:szCs w:val="24"/>
    </w:rPr>
  </w:style>
  <w:style w:type="character" w:customStyle="1" w:styleId="fs801">
    <w:name w:val="fs801"/>
    <w:rPr>
      <w:sz w:val="19"/>
      <w:szCs w:val="19"/>
    </w:rPr>
  </w:style>
  <w:style w:type="character" w:customStyle="1" w:styleId="rvts26">
    <w:name w:val="rvts26"/>
    <w:rPr>
      <w:rFonts w:ascii="font291" w:hAnsi="font291" w:cs="font291"/>
      <w:sz w:val="24"/>
      <w:szCs w:val="24"/>
    </w:rPr>
  </w:style>
  <w:style w:type="character" w:customStyle="1" w:styleId="rvts18">
    <w:name w:val="rvts18"/>
    <w:rPr>
      <w:rFonts w:ascii="font291" w:hAnsi="font291" w:cs="font291"/>
      <w:sz w:val="24"/>
      <w:szCs w:val="24"/>
    </w:rPr>
  </w:style>
  <w:style w:type="character" w:customStyle="1" w:styleId="rvts25">
    <w:name w:val="rvts25"/>
    <w:rPr>
      <w:rFonts w:ascii="font291" w:hAnsi="font291" w:cs="font291"/>
      <w:b/>
      <w:bCs/>
      <w:i/>
      <w:iCs/>
      <w:sz w:val="24"/>
      <w:szCs w:val="24"/>
    </w:rPr>
  </w:style>
  <w:style w:type="character" w:customStyle="1" w:styleId="rvts27">
    <w:name w:val="rvts27"/>
    <w:rPr>
      <w:rFonts w:ascii="font291" w:hAnsi="font291" w:cs="font291"/>
      <w:b/>
      <w:bCs/>
      <w:i/>
      <w:iCs/>
      <w:sz w:val="24"/>
      <w:szCs w:val="24"/>
    </w:rPr>
  </w:style>
  <w:style w:type="character" w:customStyle="1" w:styleId="titlebig1">
    <w:name w:val="titlebig1"/>
    <w:rPr>
      <w:rFonts w:ascii="Symbol" w:hAnsi="Symbol" w:cs="Symbol"/>
      <w:b/>
      <w:bCs/>
      <w:i w:val="0"/>
      <w:iCs w:val="0"/>
      <w:color w:val="000000"/>
      <w:sz w:val="20"/>
      <w:szCs w:val="20"/>
    </w:rPr>
  </w:style>
  <w:style w:type="character" w:customStyle="1" w:styleId="subtitle1">
    <w:name w:val="subtitle1"/>
    <w:rPr>
      <w:rFonts w:ascii="Symbol" w:hAnsi="Symbol" w:cs="Symbol"/>
      <w:b w:val="0"/>
      <w:bCs w:val="0"/>
      <w:i w:val="0"/>
      <w:iCs w:val="0"/>
      <w:color w:val="000000"/>
      <w:sz w:val="15"/>
      <w:szCs w:val="15"/>
    </w:rPr>
  </w:style>
  <w:style w:type="character" w:customStyle="1" w:styleId="author1">
    <w:name w:val="author1"/>
    <w:rPr>
      <w:rFonts w:ascii="Symbol" w:hAnsi="Symbol" w:cs="Symbol"/>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font291" w:hAnsi="font291" w:cs="font291"/>
      <w:color w:val="777777"/>
      <w:sz w:val="20"/>
      <w:szCs w:val="20"/>
    </w:rPr>
  </w:style>
  <w:style w:type="character" w:customStyle="1" w:styleId="str21">
    <w:name w:val="str21"/>
    <w:rPr>
      <w:rFonts w:ascii="font291" w:hAnsi="font291" w:cs="font291"/>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font291" w:eastAsia="font291" w:hAnsi="font291" w:cs="font291"/>
      <w:color w:val="000000"/>
      <w:sz w:val="28"/>
      <w:lang w:val="ru-RU"/>
    </w:rPr>
  </w:style>
  <w:style w:type="character" w:customStyle="1" w:styleId="menu111">
    <w:name w:val="menu1_11"/>
    <w:rPr>
      <w:rFonts w:ascii="Symbol" w:hAnsi="Symbol" w:cs="Symbol"/>
      <w:b/>
      <w:sz w:val="18"/>
    </w:rPr>
  </w:style>
  <w:style w:type="character" w:customStyle="1" w:styleId="navigationline1">
    <w:name w:val="navigationline1"/>
    <w:rPr>
      <w:rFonts w:ascii="font291" w:hAnsi="font291" w:cs="font291"/>
      <w:color w:val="00000A"/>
      <w:sz w:val="18"/>
    </w:rPr>
  </w:style>
  <w:style w:type="character" w:customStyle="1" w:styleId="srtitle1">
    <w:name w:val="srtitle1"/>
    <w:rPr>
      <w:rFonts w:ascii="Symbol" w:hAnsi="Symbol" w:cs="Symbol"/>
      <w:b/>
      <w:sz w:val="17"/>
    </w:rPr>
  </w:style>
  <w:style w:type="character" w:customStyle="1" w:styleId="upheadlinetype1">
    <w:name w:val="up_headline_type1"/>
    <w:rPr>
      <w:rFonts w:ascii="font291" w:hAnsi="font291" w:cs="font291"/>
      <w:color w:val="00000A"/>
      <w:sz w:val="15"/>
    </w:rPr>
  </w:style>
  <w:style w:type="character" w:customStyle="1" w:styleId="smartsectionitemtitle1">
    <w:name w:val="smartsection_itemtitle1"/>
    <w:rPr>
      <w:b/>
      <w:color w:val="00000A"/>
      <w:sz w:val="18"/>
    </w:rPr>
  </w:style>
  <w:style w:type="character" w:customStyle="1" w:styleId="body1">
    <w:name w:val="body1"/>
    <w:rPr>
      <w:rFonts w:ascii="font291" w:hAnsi="font291" w:cs="font291"/>
      <w:sz w:val="20"/>
    </w:rPr>
  </w:style>
  <w:style w:type="character" w:customStyle="1" w:styleId="heading1">
    <w:name w:val="heading1"/>
    <w:rPr>
      <w:rFonts w:ascii="Symbol" w:hAnsi="Symbol" w:cs="Symbol"/>
      <w:b/>
      <w:color w:val="00000A"/>
      <w:sz w:val="27"/>
    </w:rPr>
  </w:style>
  <w:style w:type="character" w:customStyle="1" w:styleId="feature">
    <w:name w:val="feature"/>
  </w:style>
  <w:style w:type="character" w:customStyle="1" w:styleId="mark">
    <w:name w:val="mark"/>
    <w:rPr>
      <w:rFonts w:ascii="font291" w:hAnsi="font291" w:cs="font291"/>
    </w:rPr>
  </w:style>
  <w:style w:type="character" w:customStyle="1" w:styleId="FontStyle41">
    <w:name w:val="Font Style41"/>
    <w:rPr>
      <w:rFonts w:ascii="font291" w:hAnsi="font291" w:cs="font291"/>
      <w:b/>
      <w:bCs/>
      <w:sz w:val="14"/>
      <w:szCs w:val="14"/>
    </w:rPr>
  </w:style>
  <w:style w:type="character" w:customStyle="1" w:styleId="FontStyle42">
    <w:name w:val="Font Style42"/>
    <w:rPr>
      <w:rFonts w:ascii="font291" w:hAnsi="font291" w:cs="font291"/>
      <w:sz w:val="14"/>
      <w:szCs w:val="14"/>
    </w:rPr>
  </w:style>
  <w:style w:type="character" w:customStyle="1" w:styleId="62">
    <w:name w:val="Знак Знак6"/>
    <w:rPr>
      <w:rFonts w:cs="font291"/>
      <w:b/>
      <w:bCs/>
      <w:sz w:val="24"/>
      <w:lang w:val="ru-RU" w:eastAsia="ar-SA" w:bidi="ar-SA"/>
    </w:rPr>
  </w:style>
  <w:style w:type="character" w:customStyle="1" w:styleId="44">
    <w:name w:val="Знак Знак4"/>
    <w:rPr>
      <w:rFonts w:cs="font291"/>
      <w:lang w:val="ru-RU" w:eastAsia="ar-SA" w:bidi="ar-SA"/>
    </w:rPr>
  </w:style>
  <w:style w:type="character" w:customStyle="1" w:styleId="1f9">
    <w:name w:val="Название Знак1"/>
    <w:rPr>
      <w:rFonts w:ascii="font291" w:eastAsia="font291" w:hAnsi="font291" w:cs="font291"/>
      <w:color w:val="17365D"/>
      <w:spacing w:val="5"/>
      <w:kern w:val="1"/>
      <w:sz w:val="52"/>
      <w:szCs w:val="52"/>
    </w:rPr>
  </w:style>
  <w:style w:type="character" w:customStyle="1" w:styleId="510">
    <w:name w:val="Знак Знак51"/>
    <w:rPr>
      <w:rFonts w:cs="font291"/>
      <w:lang w:val="ru-RU" w:eastAsia="ar-SA" w:bidi="ar-SA"/>
    </w:rPr>
  </w:style>
  <w:style w:type="character" w:customStyle="1" w:styleId="1fa">
    <w:name w:val="Слабое выделение1"/>
    <w:rPr>
      <w:rFonts w:cs="font291"/>
      <w:i/>
      <w:iCs/>
      <w:color w:val="808080"/>
    </w:rPr>
  </w:style>
  <w:style w:type="character" w:customStyle="1" w:styleId="page">
    <w:name w:val="page"/>
    <w:rPr>
      <w:rFonts w:cs="font291"/>
      <w:i/>
      <w:iCs/>
      <w:color w:val="00008B"/>
      <w:sz w:val="19"/>
      <w:szCs w:val="19"/>
    </w:rPr>
  </w:style>
  <w:style w:type="character" w:customStyle="1" w:styleId="FontStyle11">
    <w:name w:val="Font Style11"/>
    <w:rPr>
      <w:rFonts w:ascii="font291" w:hAnsi="font291" w:cs="font291"/>
      <w:sz w:val="22"/>
      <w:szCs w:val="22"/>
    </w:rPr>
  </w:style>
  <w:style w:type="character" w:customStyle="1" w:styleId="FontStyle12">
    <w:name w:val="Font Style12"/>
    <w:rPr>
      <w:rFonts w:ascii="font291" w:hAnsi="font291" w:cs="font291"/>
      <w:b/>
      <w:bCs/>
      <w:i/>
      <w:iCs/>
      <w:sz w:val="26"/>
      <w:szCs w:val="26"/>
    </w:rPr>
  </w:style>
  <w:style w:type="character" w:customStyle="1" w:styleId="1fb">
    <w:name w:val="Подзаголовок Знак1"/>
    <w:rPr>
      <w:rFonts w:ascii="font291" w:eastAsia="font291" w:hAnsi="font291" w:cs="font291"/>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font291" w:hAnsi="font291" w:cs="font291"/>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font291" w:hAnsi="font291" w:cs="font291"/>
      <w:sz w:val="20"/>
      <w:szCs w:val="20"/>
    </w:rPr>
  </w:style>
  <w:style w:type="character" w:customStyle="1" w:styleId="HTML14">
    <w:name w:val="Образец HTML1"/>
    <w:rPr>
      <w:rFonts w:ascii="font291" w:hAnsi="font291" w:cs="font291"/>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uiPriority w:val="99"/>
    <w:rPr>
      <w:sz w:val="24"/>
    </w:rPr>
  </w:style>
  <w:style w:type="character" w:customStyle="1" w:styleId="afffff5">
    <w:name w:val="Шапка Знак"/>
    <w:rPr>
      <w:rFonts w:ascii="font291" w:hAnsi="font291" w:cs="font291"/>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font291" w:hAnsi="font291" w:cs="font291"/>
      <w:b/>
      <w:bCs/>
      <w:color w:val="000000"/>
      <w:sz w:val="18"/>
      <w:szCs w:val="18"/>
    </w:rPr>
  </w:style>
  <w:style w:type="character" w:customStyle="1" w:styleId="afffff6">
    <w:name w:val="Сноска_"/>
    <w:link w:val="afffff7"/>
    <w:rPr>
      <w:rFonts w:ascii="Symbol" w:hAnsi="Symbol" w:cs="Symbol"/>
      <w:sz w:val="18"/>
    </w:rPr>
  </w:style>
  <w:style w:type="character" w:customStyle="1" w:styleId="2f0">
    <w:name w:val="Сноска (2)_"/>
    <w:rPr>
      <w:i/>
      <w:iCs/>
      <w:sz w:val="17"/>
      <w:szCs w:val="17"/>
    </w:rPr>
  </w:style>
  <w:style w:type="character" w:customStyle="1" w:styleId="1fc">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font291" w:eastAsia="font291" w:hAnsi="font291" w:cs="font291"/>
      <w:b/>
      <w:bCs/>
      <w:i w:val="0"/>
      <w:iCs w:val="0"/>
      <w:caps w:val="0"/>
      <w:smallCaps w:val="0"/>
      <w:strike w:val="0"/>
      <w:dstrike w:val="0"/>
      <w:sz w:val="17"/>
      <w:szCs w:val="17"/>
      <w:u w:val="none"/>
    </w:rPr>
  </w:style>
  <w:style w:type="character" w:customStyle="1" w:styleId="afffff9">
    <w:name w:val="Колонтитул"/>
    <w:uiPriority w:val="99"/>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font291" w:eastAsia="font291" w:hAnsi="font291" w:cs="font291"/>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Symbol" w:eastAsia="Symbol" w:hAnsi="Symbol" w:cs="Symbol"/>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font291" w:eastAsia="font291" w:hAnsi="font291" w:cs="font291"/>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font291" w:eastAsia="font291" w:hAnsi="font291" w:cs="font291"/>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font291" w:eastAsia="font291" w:hAnsi="font291" w:cs="font291"/>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font291" w:eastAsia="font291" w:hAnsi="font291" w:cs="font291"/>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font291" w:eastAsia="font291" w:hAnsi="font291" w:cs="font291"/>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font291" w:eastAsia="font291" w:hAnsi="font291" w:cs="font291"/>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Symbol" w:eastAsia="Symbol" w:hAnsi="Symbol" w:cs="Symbo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font291" w:eastAsia="font291" w:hAnsi="font291" w:cs="font291"/>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font291" w:eastAsia="font291" w:hAnsi="font291" w:cs="font291"/>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font291" w:eastAsia="font291" w:hAnsi="font291" w:cs="font291"/>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font291" w:eastAsia="font291" w:hAnsi="font291" w:cs="font291"/>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font291" w:eastAsia="font291" w:hAnsi="font291" w:cs="font291"/>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Symbol" w:eastAsia="Symbol" w:hAnsi="Symbol" w:cs="Symbol"/>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font291" w:eastAsia="font291" w:hAnsi="font291" w:cs="font291"/>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font291" w:eastAsia="font291" w:hAnsi="font291" w:cs="font291"/>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font291" w:eastAsia="font291" w:hAnsi="font291" w:cs="font291"/>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font291" w:eastAsia="font291" w:hAnsi="font291" w:cs="font291"/>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font291" w:eastAsia="font291" w:hAnsi="font291" w:cs="font291"/>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font291" w:eastAsia="font291" w:hAnsi="font291" w:cs="font291"/>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font291" w:eastAsia="font291" w:hAnsi="font291" w:cs="font291"/>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font291" w:eastAsia="font291" w:hAnsi="font291" w:cs="font291"/>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Symbol" w:eastAsia="Symbol" w:hAnsi="Symbol" w:cs="Symbol"/>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Symbol" w:eastAsia="Symbol" w:hAnsi="Symbol" w:cs="Symbol"/>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font291" w:eastAsia="font291" w:hAnsi="font291" w:cs="font291"/>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Symbol" w:eastAsia="Symbol" w:hAnsi="Symbol" w:cs="Symbol"/>
      <w:sz w:val="17"/>
      <w:szCs w:val="17"/>
    </w:rPr>
  </w:style>
  <w:style w:type="character" w:customStyle="1" w:styleId="CordiaUPC13pt0pt">
    <w:name w:val="Колонтитул + CordiaUPC;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uiPriority w:val="99"/>
    <w:rPr>
      <w:rFonts w:ascii="Symbol" w:eastAsia="Symbol" w:hAnsi="Symbol" w:cs="Symbol"/>
      <w:sz w:val="17"/>
      <w:szCs w:val="17"/>
    </w:rPr>
  </w:style>
  <w:style w:type="character" w:customStyle="1" w:styleId="60pt">
    <w:name w:val="Основной текст (6) + 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font291" w:eastAsia="font291" w:hAnsi="font291" w:cs="font291"/>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Symbol" w:eastAsia="Symbol" w:hAnsi="Symbol" w:cs="Symbol"/>
      <w:spacing w:val="-1"/>
      <w:sz w:val="26"/>
      <w:szCs w:val="26"/>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font291" w:eastAsia="font291" w:hAnsi="font291" w:cs="font291"/>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Symbol" w:eastAsia="Symbol" w:hAnsi="Symbol" w:cs="Symbol"/>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Symbol" w:eastAsia="Symbol" w:hAnsi="Symbol" w:cs="Symbol"/>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e">
    <w:name w:val="???????? ????? ??????1"/>
    <w:rPr>
      <w:sz w:val="20"/>
      <w:szCs w:val="20"/>
    </w:rPr>
  </w:style>
  <w:style w:type="character" w:customStyle="1" w:styleId="affffff2">
    <w:name w:val="????? ????????"/>
  </w:style>
  <w:style w:type="character" w:customStyle="1" w:styleId="1ff">
    <w:name w:val="????? ????????1"/>
  </w:style>
  <w:style w:type="character" w:customStyle="1" w:styleId="2Exact">
    <w:name w:val="Основной текст (2) Exact"/>
    <w:rPr>
      <w:rFonts w:ascii="font291" w:eastAsia="font291" w:hAnsi="font291" w:cs="font291"/>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font291" w:eastAsia="font291" w:hAnsi="font291" w:cs="font291"/>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font291" w:eastAsia="font291" w:hAnsi="font291" w:cs="font291"/>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font291" w:eastAsia="font291" w:hAnsi="font291" w:cs="font291"/>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font291" w:eastAsia="font291" w:hAnsi="font291" w:cs="font291"/>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font291" w:eastAsia="font291" w:hAnsi="font291" w:cs="font291"/>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font291" w:eastAsia="font291" w:hAnsi="font291" w:cs="font291"/>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font291" w:eastAsia="font291" w:hAnsi="font291" w:cs="font291"/>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Symbol" w:hAnsi="Symbol" w:cs="Symbol"/>
      <w:sz w:val="28"/>
    </w:rPr>
  </w:style>
  <w:style w:type="character" w:customStyle="1" w:styleId="WW8NumSt2z0">
    <w:name w:val="WW8NumSt2z0"/>
    <w:rPr>
      <w:rFonts w:ascii="font291" w:hAnsi="font291" w:cs="font291"/>
    </w:rPr>
  </w:style>
  <w:style w:type="character" w:customStyle="1" w:styleId="1ff0">
    <w:name w:val="Знак Знак1"/>
    <w:rPr>
      <w:sz w:val="24"/>
      <w:szCs w:val="24"/>
      <w:lang w:val="en-US"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font291" w:hAnsi="font291" w:cs="font291"/>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font291" w:hAnsi="font291" w:cs="font291"/>
    </w:rPr>
  </w:style>
  <w:style w:type="character" w:customStyle="1" w:styleId="WW8Num4z1">
    <w:name w:val="WW8Num4z1"/>
    <w:rPr>
      <w:rFonts w:ascii="Symbol" w:hAnsi="Symbol" w:cs="Symbol"/>
    </w:rPr>
  </w:style>
  <w:style w:type="character" w:customStyle="1" w:styleId="WW8Num4z2">
    <w:name w:val="WW8Num4z2"/>
    <w:rPr>
      <w:rFonts w:ascii="font291" w:hAnsi="font291" w:cs="font291"/>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font291" w:hAnsi="font291" w:cs="font291"/>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font291" w:hAnsi="font291" w:cs="font291"/>
      <w:b/>
      <w:bCs/>
      <w:sz w:val="26"/>
      <w:szCs w:val="26"/>
    </w:rPr>
  </w:style>
  <w:style w:type="character" w:customStyle="1" w:styleId="4a">
    <w:name w:val="Заг 4 Знак"/>
    <w:rPr>
      <w:rFonts w:ascii="font291" w:eastAsia="font291" w:hAnsi="font291" w:cs="font291"/>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Symbol" w:eastAsia="font291"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Symbol" w:hAnsi="Symbol" w:cs="Symbol"/>
      <w:b w:val="0"/>
      <w:bCs w:val="0"/>
      <w:color w:val="339999"/>
      <w:sz w:val="18"/>
      <w:szCs w:val="18"/>
    </w:rPr>
  </w:style>
  <w:style w:type="character" w:customStyle="1" w:styleId="term1">
    <w:name w:val="term1"/>
    <w:rPr>
      <w:rFonts w:ascii="font291" w:hAnsi="font291" w:cs="font291"/>
      <w:color w:val="000000"/>
      <w:sz w:val="32"/>
      <w:szCs w:val="32"/>
    </w:rPr>
  </w:style>
  <w:style w:type="character" w:customStyle="1" w:styleId="115">
    <w:name w:val="Заголовок 1 Знак1 Знак"/>
    <w:rPr>
      <w:rFonts w:ascii="Symbol" w:hAnsi="Symbol" w:cs="Symbol"/>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Symbol" w:hAnsi="Symbol" w:cs="Symbol"/>
      <w:i w:val="0"/>
      <w:iCs w:val="0"/>
      <w:sz w:val="18"/>
      <w:szCs w:val="18"/>
    </w:rPr>
  </w:style>
  <w:style w:type="character" w:customStyle="1" w:styleId="h121">
    <w:name w:val="h121"/>
    <w:rPr>
      <w:rFonts w:ascii="Symbol" w:hAnsi="Symbol" w:cs="Symbol"/>
      <w:color w:val="000000"/>
      <w:sz w:val="18"/>
      <w:szCs w:val="18"/>
    </w:rPr>
  </w:style>
  <w:style w:type="character" w:customStyle="1" w:styleId="FR1">
    <w:name w:val="Абзац FR1 Знак"/>
    <w:rPr>
      <w:rFonts w:ascii="font291" w:eastAsia="font291" w:hAnsi="font291" w:cs="font291"/>
      <w:kern w:val="1"/>
      <w:sz w:val="22"/>
      <w:szCs w:val="22"/>
      <w:lang w:val="en-GB"/>
    </w:rPr>
  </w:style>
  <w:style w:type="character" w:customStyle="1" w:styleId="FR5">
    <w:name w:val="Абзац FR5 Знак"/>
    <w:rPr>
      <w:rFonts w:ascii="font291" w:eastAsia="font291" w:hAnsi="font291" w:cs="font291"/>
      <w:kern w:val="1"/>
      <w:sz w:val="22"/>
      <w:szCs w:val="22"/>
      <w:lang w:val="en-GB"/>
    </w:rPr>
  </w:style>
  <w:style w:type="character" w:customStyle="1" w:styleId="A1A1A">
    <w:name w:val="Заголовок A1A1A Знак"/>
    <w:rPr>
      <w:rFonts w:ascii="Symbol" w:eastAsia="font291" w:hAnsi="Symbol" w:cs="Symbol"/>
      <w:b/>
      <w:color w:val="000000"/>
      <w:spacing w:val="6"/>
      <w:w w:val="87"/>
      <w:kern w:val="1"/>
      <w:sz w:val="24"/>
      <w:szCs w:val="24"/>
      <w:lang w:val="en-GB"/>
    </w:rPr>
  </w:style>
  <w:style w:type="character" w:customStyle="1" w:styleId="Text1">
    <w:name w:val="Заголовок Text 1 Знак"/>
    <w:rPr>
      <w:rFonts w:ascii="font291" w:eastAsia="font291" w:hAnsi="font291" w:cs="Symbol"/>
      <w:b/>
      <w:color w:val="000000"/>
      <w:kern w:val="1"/>
      <w:sz w:val="24"/>
      <w:szCs w:val="24"/>
      <w:lang w:val="en-GB"/>
    </w:rPr>
  </w:style>
  <w:style w:type="character" w:customStyle="1" w:styleId="Text2">
    <w:name w:val="Заголовок Text 2 Знак"/>
    <w:rPr>
      <w:rFonts w:ascii="font291" w:eastAsia="font291" w:hAnsi="font291" w:cs="Symbol"/>
      <w:b/>
      <w:color w:val="000000"/>
      <w:kern w:val="1"/>
      <w:sz w:val="22"/>
      <w:szCs w:val="22"/>
      <w:lang w:val="en-GB"/>
    </w:rPr>
  </w:style>
  <w:style w:type="character" w:customStyle="1" w:styleId="1ff1">
    <w:name w:val="Заголовок А1 Знак"/>
    <w:rPr>
      <w:rFonts w:ascii="Symbol" w:eastAsia="font291" w:hAnsi="Symbol" w:cs="Symbol"/>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font291" w:eastAsia="font291" w:hAnsi="font291" w:cs="font291"/>
      <w:sz w:val="28"/>
      <w:szCs w:val="24"/>
      <w:lang w:val="uk-UA"/>
    </w:rPr>
  </w:style>
  <w:style w:type="character" w:customStyle="1" w:styleId="5Exact">
    <w:name w:val="Основной текст (5) Exact"/>
    <w:rPr>
      <w:rFonts w:ascii="Symbol" w:eastAsia="Symbol" w:hAnsi="Symbol" w:cs="Symbol"/>
      <w:b/>
      <w:bCs/>
      <w:spacing w:val="2"/>
      <w:sz w:val="36"/>
      <w:szCs w:val="36"/>
    </w:rPr>
  </w:style>
  <w:style w:type="character" w:customStyle="1" w:styleId="6Exact">
    <w:name w:val="Основной текст (6) Exact"/>
    <w:rPr>
      <w:rFonts w:ascii="Symbol" w:eastAsia="Symbol" w:hAnsi="Symbol" w:cs="Symbol"/>
      <w:b/>
      <w:bCs/>
      <w:spacing w:val="16"/>
      <w:sz w:val="21"/>
      <w:szCs w:val="21"/>
    </w:rPr>
  </w:style>
  <w:style w:type="character" w:customStyle="1" w:styleId="6BookAntiqua85pt0ptExact">
    <w:name w:val="Основной текст (6) + Book Antiqua;8;5 pt;Не полужирный;Интервал 0 pt Exac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font291" w:eastAsia="font291" w:hAnsi="font291" w:cs="font291"/>
      <w:b w:val="0"/>
      <w:bCs w:val="0"/>
      <w:i/>
      <w:iCs/>
      <w:caps w:val="0"/>
      <w:smallCaps w:val="0"/>
      <w:strike w:val="0"/>
      <w:dstrike w:val="0"/>
      <w:sz w:val="18"/>
      <w:szCs w:val="18"/>
      <w:u w:val="none"/>
    </w:rPr>
  </w:style>
  <w:style w:type="character" w:customStyle="1" w:styleId="75pt0">
    <w:name w:val="Колонтитул + 7;5 pt;Курсив"/>
    <w:rPr>
      <w:rFonts w:ascii="font291" w:eastAsia="font291" w:hAnsi="font291" w:cs="font291"/>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font291" w:eastAsia="font291" w:hAnsi="font291" w:cs="font291"/>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font291" w:eastAsia="font291" w:hAnsi="font291" w:cs="font291"/>
      <w:b/>
      <w:bCs/>
      <w:spacing w:val="-2"/>
      <w:sz w:val="14"/>
      <w:szCs w:val="14"/>
      <w:lang w:val="en-US" w:eastAsia="en-US" w:bidi="en-US"/>
    </w:rPr>
  </w:style>
  <w:style w:type="character" w:customStyle="1" w:styleId="Tahoma6pt">
    <w:name w:val="Основной текст + Tahoma;6 pt;Малые прописные"/>
    <w:rPr>
      <w:rFonts w:ascii="font291" w:eastAsia="font291" w:hAnsi="font291" w:cs="font291"/>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font291" w:eastAsia="font291" w:hAnsi="font291" w:cs="font291"/>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font291" w:eastAsia="font291" w:hAnsi="font291" w:cs="font291"/>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font291" w:eastAsia="font291" w:hAnsi="font291" w:cs="font291"/>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font291" w:eastAsia="font291" w:hAnsi="font291" w:cs="font291"/>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font291" w:eastAsia="font291" w:hAnsi="font291" w:cs="font291"/>
      <w:b/>
      <w:bCs/>
      <w:sz w:val="17"/>
      <w:szCs w:val="17"/>
      <w:lang w:val="en-US" w:eastAsia="en-US" w:bidi="en-US"/>
    </w:rPr>
  </w:style>
  <w:style w:type="character" w:customStyle="1" w:styleId="369pt">
    <w:name w:val="Основной текст (36) + 9 pt;Не полужирный"/>
    <w:rPr>
      <w:rFonts w:ascii="font291" w:eastAsia="font291" w:hAnsi="font291" w:cs="font291"/>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font291" w:eastAsia="font291" w:hAnsi="font291" w:cs="font291"/>
      <w:b/>
      <w:bCs/>
      <w:sz w:val="16"/>
      <w:szCs w:val="16"/>
      <w:lang w:val="en-US" w:eastAsia="en-US" w:bidi="en-US"/>
    </w:rPr>
  </w:style>
  <w:style w:type="character" w:customStyle="1" w:styleId="380">
    <w:name w:val="Основной текст (38)_"/>
    <w:rPr>
      <w:rFonts w:ascii="font291" w:eastAsia="font291" w:hAnsi="font291" w:cs="font291"/>
      <w:b/>
      <w:bCs/>
      <w:sz w:val="16"/>
      <w:szCs w:val="16"/>
      <w:lang w:val="en-US" w:eastAsia="en-US" w:bidi="en-US"/>
    </w:rPr>
  </w:style>
  <w:style w:type="character" w:customStyle="1" w:styleId="38Georgia85pt">
    <w:name w:val="Основной текст (38) + Georgia;8;5 pt"/>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font291" w:eastAsia="font291" w:hAnsi="font291" w:cs="font291"/>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font291" w:eastAsia="font291" w:hAnsi="font291" w:cs="font291"/>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font291" w:eastAsia="font291" w:hAnsi="font291" w:cs="font291"/>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font291" w:eastAsia="font291" w:hAnsi="font291" w:cs="font291"/>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font291" w:eastAsia="font291" w:hAnsi="font291" w:cs="font291"/>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font291" w:eastAsia="font291" w:hAnsi="font291" w:cs="font291"/>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font291" w:eastAsia="font291" w:hAnsi="font291" w:cs="font291"/>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font291" w:eastAsia="font291" w:hAnsi="font291" w:cs="font291"/>
      <w:b/>
      <w:bCs/>
      <w:spacing w:val="80"/>
      <w:sz w:val="32"/>
      <w:szCs w:val="32"/>
    </w:rPr>
  </w:style>
  <w:style w:type="character" w:customStyle="1" w:styleId="2fa">
    <w:name w:val="Основной текст + Полужирный2"/>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font291" w:eastAsia="font291" w:hAnsi="font291" w:cs="font291"/>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font291" w:eastAsia="font291" w:hAnsi="font291" w:cs="font291"/>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font291" w:eastAsia="font291" w:hAnsi="font291" w:cs="font291"/>
      <w:b/>
      <w:bCs/>
      <w:sz w:val="32"/>
      <w:szCs w:val="32"/>
    </w:rPr>
  </w:style>
  <w:style w:type="character" w:customStyle="1" w:styleId="11pt0pt">
    <w:name w:val="Основной текст + 11 pt;Полужирный;Интервал 0 pt"/>
    <w:rPr>
      <w:rFonts w:ascii="font291" w:eastAsia="font291" w:hAnsi="font291" w:cs="font291"/>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font291" w:hAnsi="font291" w:cs="font291"/>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font291" w:hAnsi="font291" w:cs="font291"/>
      <w:b/>
      <w:bCs/>
      <w:i w:val="0"/>
      <w:iCs w:val="0"/>
      <w:color w:val="6E4099"/>
      <w:sz w:val="52"/>
      <w:szCs w:val="52"/>
    </w:rPr>
  </w:style>
  <w:style w:type="character" w:customStyle="1" w:styleId="affffff7">
    <w:name w:val="Маркеры списка"/>
    <w:rPr>
      <w:rFonts w:ascii="Symbol" w:eastAsia="Symbol" w:hAnsi="Symbol" w:cs="Symbol"/>
    </w:rPr>
  </w:style>
  <w:style w:type="character" w:customStyle="1" w:styleId="1ff3">
    <w:name w:val="Основной текст Знак1"/>
    <w:uiPriority w:val="99"/>
    <w:rPr>
      <w:rFonts w:ascii="font291" w:eastAsia="font291" w:hAnsi="font291" w:cs="font291"/>
      <w:sz w:val="28"/>
      <w:szCs w:val="24"/>
    </w:rPr>
  </w:style>
  <w:style w:type="character" w:customStyle="1" w:styleId="311">
    <w:name w:val="Основной текст с отступом 3 Знак1"/>
    <w:rPr>
      <w:rFonts w:ascii="font291" w:eastAsia="font291" w:hAnsi="font291" w:cs="font291"/>
      <w:sz w:val="16"/>
      <w:szCs w:val="16"/>
    </w:rPr>
  </w:style>
  <w:style w:type="character" w:customStyle="1" w:styleId="213">
    <w:name w:val="Основной текст с отступом 2 Знак1"/>
    <w:rPr>
      <w:rFonts w:ascii="font291" w:eastAsia="font291" w:hAnsi="font291" w:cs="font291"/>
      <w:sz w:val="24"/>
      <w:szCs w:val="24"/>
    </w:rPr>
  </w:style>
  <w:style w:type="character" w:customStyle="1" w:styleId="65">
    <w:name w:val="Стиль6 Знак"/>
    <w:rPr>
      <w:sz w:val="28"/>
      <w:lang w:val="uk-UA"/>
    </w:rPr>
  </w:style>
  <w:style w:type="character" w:customStyle="1" w:styleId="221">
    <w:name w:val="Основной текст 2 Знак2"/>
    <w:rPr>
      <w:rFonts w:ascii="font291" w:eastAsia="font291" w:hAnsi="font291" w:cs="font291"/>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4">
    <w:name w:val="Текст примечания Знак1"/>
    <w:uiPriority w:val="99"/>
    <w:rPr>
      <w:rFonts w:ascii="font291" w:eastAsia="font291" w:hAnsi="font291" w:cs="font291"/>
    </w:rPr>
  </w:style>
  <w:style w:type="character" w:customStyle="1" w:styleId="1ff5">
    <w:name w:val="Схема документа Знак1"/>
    <w:rPr>
      <w:rFonts w:ascii="Symbol" w:eastAsia="font291" w:hAnsi="Symbol" w:cs="Symbol"/>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font291" w:eastAsia="font291" w:hAnsi="font291" w:cs="font291"/>
      <w:sz w:val="16"/>
      <w:szCs w:val="16"/>
    </w:rPr>
  </w:style>
  <w:style w:type="character" w:customStyle="1" w:styleId="text31">
    <w:name w:val="text31"/>
    <w:rPr>
      <w:rFonts w:ascii="Symbol" w:hAnsi="Symbol" w:cs="Symbol"/>
      <w:b/>
      <w:bCs/>
      <w:color w:val="212063"/>
      <w:sz w:val="24"/>
      <w:szCs w:val="24"/>
    </w:rPr>
  </w:style>
  <w:style w:type="character" w:customStyle="1" w:styleId="1ff6">
    <w:name w:val="Текст Знак1"/>
    <w:rPr>
      <w:rFonts w:ascii="font291" w:eastAsia="font291" w:hAnsi="font291" w:cs="font291"/>
      <w:sz w:val="21"/>
      <w:szCs w:val="21"/>
    </w:rPr>
  </w:style>
  <w:style w:type="character" w:customStyle="1" w:styleId="b4t">
    <w:name w:val="b4t"/>
    <w:basedOn w:val="10"/>
  </w:style>
  <w:style w:type="character" w:customStyle="1" w:styleId="b3t1">
    <w:name w:val="b3t1"/>
    <w:rPr>
      <w:rFonts w:ascii="Symbol" w:hAnsi="Symbol"/>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Symbol" w:eastAsia="Symbol" w:hAnsi="Symbol" w:cs="Symbol"/>
      <w:sz w:val="18"/>
      <w:szCs w:val="18"/>
    </w:rPr>
  </w:style>
  <w:style w:type="character" w:customStyle="1" w:styleId="4c">
    <w:name w:val="Колонтитул (4)_"/>
    <w:rPr>
      <w:rFonts w:ascii="Symbol" w:eastAsia="Symbol" w:hAnsi="Symbol" w:cs="Symbol"/>
      <w:b/>
      <w:bCs/>
      <w:sz w:val="17"/>
      <w:szCs w:val="17"/>
    </w:rPr>
  </w:style>
  <w:style w:type="character" w:customStyle="1" w:styleId="4Arial6pt">
    <w:name w:val="Колонтитул (4) + Arial;6 pt;Не полужирный"/>
    <w:rPr>
      <w:rFonts w:ascii="Symbol" w:eastAsia="Symbol" w:hAnsi="Symbol" w:cs="Symbol"/>
      <w:b/>
      <w:bCs/>
      <w:color w:val="000000"/>
      <w:spacing w:val="0"/>
      <w:w w:val="100"/>
      <w:position w:val="0"/>
      <w:sz w:val="12"/>
      <w:szCs w:val="12"/>
      <w:vertAlign w:val="baseline"/>
      <w:lang w:val="ru-RU" w:eastAsia="ru-RU" w:bidi="ru-RU"/>
    </w:rPr>
  </w:style>
  <w:style w:type="character" w:customStyle="1" w:styleId="150">
    <w:name w:val="Основной текст (15)_"/>
    <w:rPr>
      <w:rFonts w:ascii="Symbol" w:eastAsia="Symbol" w:hAnsi="Symbol" w:cs="Symbol"/>
      <w:b/>
      <w:bCs/>
      <w:i/>
      <w:iCs/>
      <w:sz w:val="18"/>
      <w:szCs w:val="18"/>
    </w:rPr>
  </w:style>
  <w:style w:type="character" w:customStyle="1" w:styleId="Arial75pt">
    <w:name w:val="Основной текст + Arial;7;5 pt"/>
    <w:rPr>
      <w:rFonts w:ascii="Symbol" w:eastAsia="Symbol" w:hAnsi="Symbol" w:cs="Symbol"/>
      <w:color w:val="000000"/>
      <w:spacing w:val="0"/>
      <w:w w:val="100"/>
      <w:position w:val="0"/>
      <w:sz w:val="15"/>
      <w:szCs w:val="15"/>
      <w:vertAlign w:val="baseline"/>
      <w:lang w:val="ru-RU" w:eastAsia="ru-RU" w:bidi="ru-RU"/>
    </w:rPr>
  </w:style>
  <w:style w:type="character" w:customStyle="1" w:styleId="1ff7">
    <w:name w:val="Стиль1 Знак Знак Знак"/>
    <w:rPr>
      <w:rFonts w:ascii="Symbol" w:eastAsia="Symbol" w:hAnsi="Symbol" w:cs="Symbol"/>
      <w:sz w:val="24"/>
      <w:szCs w:val="24"/>
      <w:lang w:val="uk-UA"/>
    </w:rPr>
  </w:style>
  <w:style w:type="character" w:customStyle="1" w:styleId="head1">
    <w:name w:val="head1"/>
    <w:rPr>
      <w:rFonts w:ascii="font291" w:hAnsi="font291" w:cs="Symbol"/>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Symbol" w:hAnsi="Symbol"/>
      <w:b/>
      <w:bCs/>
      <w:color w:val="FF0000"/>
      <w:sz w:val="21"/>
      <w:szCs w:val="21"/>
    </w:rPr>
  </w:style>
  <w:style w:type="character" w:customStyle="1" w:styleId="bigheadline1">
    <w:name w:val="bigheadline1"/>
    <w:rPr>
      <w:rFonts w:ascii="Symbol" w:hAnsi="Symbol"/>
      <w:b/>
      <w:strike w:val="0"/>
      <w:dstrike w:val="0"/>
      <w:color w:val="000000"/>
      <w:sz w:val="32"/>
      <w:u w:val="none"/>
      <w:effect w:val="none"/>
    </w:rPr>
  </w:style>
  <w:style w:type="character" w:customStyle="1" w:styleId="sidebar1">
    <w:name w:val="sidebar1"/>
    <w:rPr>
      <w:rFonts w:ascii="Symbol" w:hAnsi="Symbol" w:cs="Symbol"/>
      <w:sz w:val="19"/>
      <w:szCs w:val="19"/>
    </w:rPr>
  </w:style>
  <w:style w:type="character" w:customStyle="1" w:styleId="inside-head1">
    <w:name w:val="inside-head1"/>
    <w:rPr>
      <w:rFonts w:ascii="Symbol" w:hAnsi="Symbol" w:cs="Symbol"/>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Symbol" w:hAnsi="Symbol" w:cs="Symbol"/>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Symbol" w:hAnsi="Symbol"/>
      <w:b/>
      <w:bCs/>
      <w:color w:val="000000"/>
      <w:sz w:val="22"/>
      <w:szCs w:val="22"/>
    </w:rPr>
  </w:style>
  <w:style w:type="character" w:customStyle="1" w:styleId="storyby1">
    <w:name w:val="storyby1"/>
    <w:rPr>
      <w:rFonts w:ascii="Symbol" w:hAnsi="Symbol"/>
      <w:b/>
      <w:bCs/>
      <w:color w:val="336699"/>
      <w:sz w:val="15"/>
      <w:szCs w:val="15"/>
    </w:rPr>
  </w:style>
  <w:style w:type="character" w:customStyle="1" w:styleId="headline1">
    <w:name w:val="headline1"/>
    <w:rPr>
      <w:rFonts w:ascii="Symbol" w:hAnsi="Symbol"/>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Symbol" w:hAnsi="Symbol" w:cs="Symbol"/>
      <w:color w:val="000000"/>
      <w:sz w:val="20"/>
      <w:szCs w:val="20"/>
    </w:rPr>
  </w:style>
  <w:style w:type="character" w:customStyle="1" w:styleId="bodycopy1">
    <w:name w:val="bodycopy1"/>
    <w:rPr>
      <w:rFonts w:ascii="Symbol" w:hAnsi="Symbol"/>
      <w:color w:val="000000"/>
      <w:sz w:val="19"/>
      <w:szCs w:val="19"/>
    </w:rPr>
  </w:style>
  <w:style w:type="character" w:customStyle="1" w:styleId="pagetitle1">
    <w:name w:val="pagetitle1"/>
    <w:rPr>
      <w:rFonts w:ascii="Symbol" w:hAnsi="Symbol" w:cs="Symbol"/>
      <w:color w:val="000000"/>
      <w:sz w:val="23"/>
      <w:szCs w:val="23"/>
    </w:rPr>
  </w:style>
  <w:style w:type="character" w:customStyle="1" w:styleId="pagesubtitle1">
    <w:name w:val="pagesubtitle1"/>
    <w:rPr>
      <w:rFonts w:ascii="Symbol" w:hAnsi="Symbol"/>
      <w:b/>
      <w:bCs/>
      <w:color w:val="000000"/>
      <w:sz w:val="13"/>
      <w:szCs w:val="13"/>
    </w:rPr>
  </w:style>
  <w:style w:type="character" w:customStyle="1" w:styleId="section1">
    <w:name w:val="section1"/>
    <w:rPr>
      <w:rFonts w:ascii="Symbol" w:hAnsi="Symbol"/>
      <w:b/>
      <w:bCs/>
      <w:color w:val="000000"/>
      <w:sz w:val="24"/>
      <w:szCs w:val="24"/>
    </w:rPr>
  </w:style>
  <w:style w:type="character" w:customStyle="1" w:styleId="gift1">
    <w:name w:val="gift1"/>
    <w:rPr>
      <w:rFonts w:ascii="Symbol" w:hAnsi="Symbol" w:cs="Symbol"/>
      <w:b/>
      <w:bCs/>
      <w:color w:val="00000A"/>
      <w:spacing w:val="13"/>
      <w:sz w:val="24"/>
      <w:szCs w:val="24"/>
    </w:rPr>
  </w:style>
  <w:style w:type="character" w:customStyle="1" w:styleId="59">
    <w:name w:val="Гиперссылка5"/>
    <w:rPr>
      <w:rFonts w:ascii="Symbol" w:hAnsi="Symbol"/>
      <w:color w:val="00000A"/>
      <w:sz w:val="20"/>
      <w:u w:val="none"/>
      <w:effect w:val="none"/>
    </w:rPr>
  </w:style>
  <w:style w:type="character" w:customStyle="1" w:styleId="76">
    <w:name w:val="Гиперссылка7"/>
    <w:rPr>
      <w:rFonts w:ascii="Symbol" w:hAnsi="Symbol"/>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Symbol" w:hAnsi="Symbol"/>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Symbol" w:hAnsi="Symbol" w:cs="Symbol"/>
      <w:color w:val="FFFFFF"/>
      <w:sz w:val="17"/>
      <w:szCs w:val="17"/>
    </w:rPr>
  </w:style>
  <w:style w:type="character" w:customStyle="1" w:styleId="small1">
    <w:name w:val="small1"/>
    <w:rPr>
      <w:rFonts w:ascii="Symbol" w:hAnsi="Symbol" w:cs="Symbol"/>
      <w:color w:val="000000"/>
      <w:sz w:val="16"/>
      <w:szCs w:val="16"/>
    </w:rPr>
  </w:style>
  <w:style w:type="character" w:customStyle="1" w:styleId="maintext1">
    <w:name w:val="maintext1"/>
    <w:rPr>
      <w:rFonts w:ascii="Symbol" w:hAnsi="Symbol" w:cs="Symbol"/>
      <w:color w:val="000000"/>
      <w:sz w:val="18"/>
      <w:szCs w:val="18"/>
    </w:rPr>
  </w:style>
  <w:style w:type="character" w:customStyle="1" w:styleId="titlered2">
    <w:name w:val="title_red2"/>
    <w:rPr>
      <w:rFonts w:ascii="Symbol" w:hAnsi="Symbol" w:cs="Symbol"/>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Symbol" w:hAnsi="Symbol"/>
      <w:b w:val="0"/>
      <w:strike w:val="0"/>
      <w:dstrike w:val="0"/>
      <w:color w:val="17273E"/>
      <w:sz w:val="18"/>
      <w:u w:val="none"/>
      <w:effect w:val="none"/>
    </w:rPr>
  </w:style>
  <w:style w:type="character" w:customStyle="1" w:styleId="title11">
    <w:name w:val="title11"/>
    <w:rPr>
      <w:rFonts w:ascii="Symbol" w:hAnsi="Symbol"/>
      <w:b/>
      <w:bCs/>
      <w:sz w:val="21"/>
      <w:szCs w:val="21"/>
    </w:rPr>
  </w:style>
  <w:style w:type="character" w:customStyle="1" w:styleId="affffffa">
    <w:name w:val="Дисс. Обычный абзац Знак"/>
    <w:rPr>
      <w:rFonts w:ascii="Symbol" w:eastAsia="Symbol" w:hAnsi="Symbol" w:cs="Symbol"/>
      <w:sz w:val="26"/>
      <w:szCs w:val="26"/>
      <w:lang w:val="uk-UA"/>
    </w:rPr>
  </w:style>
  <w:style w:type="character" w:customStyle="1" w:styleId="13pt1">
    <w:name w:val="Стиль Авторское выделение Знак + 13 pt Знак"/>
    <w:rPr>
      <w:rFonts w:ascii="Symbol" w:eastAsia="Symbol" w:hAnsi="Symbol" w:cs="Symbol"/>
      <w:b/>
      <w:bCs/>
      <w:sz w:val="26"/>
      <w:szCs w:val="28"/>
      <w:lang w:val="uk-UA"/>
    </w:rPr>
  </w:style>
  <w:style w:type="character" w:customStyle="1" w:styleId="affffffb">
    <w:name w:val="Определения Автора Знак"/>
    <w:rPr>
      <w:rFonts w:ascii="Symbol" w:eastAsia="Symbol" w:hAnsi="Symbol" w:cs="Symbol"/>
      <w:b/>
      <w:bCs/>
      <w:sz w:val="28"/>
      <w:szCs w:val="28"/>
      <w:lang w:val="uk-UA"/>
    </w:rPr>
  </w:style>
  <w:style w:type="character" w:customStyle="1" w:styleId="content">
    <w:name w:val="content"/>
    <w:basedOn w:val="10"/>
  </w:style>
  <w:style w:type="character" w:customStyle="1" w:styleId="affffffc">
    <w:name w:val="Обычный абзац"/>
    <w:rPr>
      <w:rFonts w:ascii="Symbol" w:hAnsi="Symbol"/>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Symbol"/>
    </w:rPr>
  </w:style>
  <w:style w:type="character" w:customStyle="1" w:styleId="hpsatn">
    <w:name w:val="hps atn"/>
    <w:rPr>
      <w:rFonts w:cs="Symbol"/>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Symbol" w:hAnsi="Symbol" w:cs="Symbol"/>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Symbol" w:eastAsia="Symbol" w:hAnsi="Symbol" w:cs="Symbol"/>
      <w:i/>
      <w:iCs/>
      <w:sz w:val="23"/>
      <w:szCs w:val="23"/>
    </w:rPr>
  </w:style>
  <w:style w:type="character" w:customStyle="1" w:styleId="313pt">
    <w:name w:val="Оглавление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Symbol" w:eastAsia="Symbol" w:hAnsi="Symbol" w:cs="Symbol"/>
      <w:sz w:val="26"/>
      <w:szCs w:val="26"/>
    </w:rPr>
  </w:style>
  <w:style w:type="character" w:customStyle="1" w:styleId="4TimesNewRoman115pt">
    <w:name w:val="Оглавление (4) + Times New Roman;11;5 pt;Курсив;Малые прописные"/>
    <w:rPr>
      <w:rFonts w:ascii="Symbol" w:eastAsia="Symbol" w:hAnsi="Symbol" w:cs="Symbol"/>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Symbol" w:eastAsia="Symbol" w:hAnsi="Symbol" w:cs="Symbol"/>
      <w:b/>
      <w:bCs/>
      <w:i/>
      <w:iCs/>
      <w:sz w:val="26"/>
      <w:szCs w:val="26"/>
    </w:rPr>
  </w:style>
  <w:style w:type="character" w:customStyle="1" w:styleId="5115pt">
    <w:name w:val="Оглавление (5) + 11;5 pt;Не полужирный"/>
    <w:rPr>
      <w:rFonts w:ascii="Symbol" w:eastAsia="Symbol" w:hAnsi="Symbol" w:cs="Symbol"/>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Symbol" w:eastAsia="Symbol" w:hAnsi="Symbol" w:cs="Symbol"/>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8">
    <w:name w:val="Заголовок №1 + Курсив"/>
    <w:rPr>
      <w:rFonts w:ascii="font291" w:eastAsia="font291" w:hAnsi="font291" w:cs="font291"/>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font291" w:eastAsia="font291" w:hAnsi="font291" w:cs="font291"/>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Symbol" w:eastAsia="Symbol" w:hAnsi="Symbol" w:cs="Symbol"/>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Symbol" w:eastAsia="Symbol" w:hAnsi="Symbol" w:cs="Symbol"/>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font291" w:eastAsia="font291" w:hAnsi="font291" w:cs="font291"/>
      <w:b/>
      <w:bCs/>
    </w:rPr>
  </w:style>
  <w:style w:type="character" w:customStyle="1" w:styleId="8TimesNewRoman85pt0pt">
    <w:name w:val="Основной текст (8) + Times New Roman;8;5 pt;Интервал 0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font291" w:eastAsia="font291" w:hAnsi="font291" w:cs="font291"/>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Symbol" w:eastAsia="Symbol" w:hAnsi="Symbol" w:cs="Symbol"/>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Symbol" w:eastAsia="Symbol" w:hAnsi="Symbol" w:cs="Symbol"/>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Symbol" w:eastAsia="Symbol" w:hAnsi="Symbol" w:cs="Symbol"/>
      <w:b w:val="0"/>
      <w:bCs w:val="0"/>
      <w:i w:val="0"/>
      <w:iCs w:val="0"/>
      <w:caps w:val="0"/>
      <w:smallCaps w:val="0"/>
      <w:strike w:val="0"/>
      <w:dstrike w:val="0"/>
      <w:sz w:val="20"/>
      <w:szCs w:val="20"/>
      <w:u w:val="none"/>
    </w:rPr>
  </w:style>
  <w:style w:type="character" w:customStyle="1" w:styleId="138pt">
    <w:name w:val="Основной текст (1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font291" w:eastAsia="font291" w:hAnsi="font291" w:cs="font291"/>
      <w:spacing w:val="-2"/>
      <w:sz w:val="26"/>
      <w:szCs w:val="26"/>
    </w:rPr>
  </w:style>
  <w:style w:type="character" w:customStyle="1" w:styleId="143">
    <w:name w:val="Основной текст (14)_"/>
    <w:rPr>
      <w:rFonts w:ascii="Symbol" w:eastAsia="Symbol" w:hAnsi="Symbol" w:cs="Symbol"/>
      <w:spacing w:val="10"/>
      <w:sz w:val="8"/>
      <w:szCs w:val="8"/>
    </w:rPr>
  </w:style>
  <w:style w:type="character" w:customStyle="1" w:styleId="0ptExact">
    <w:name w:val="Основной текст + Интервал 0 pt Exac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font291" w:eastAsia="font291" w:hAnsi="font291" w:cs="font291"/>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Symbol" w:eastAsia="Symbol" w:hAnsi="Symbol" w:cs="Symbol"/>
      <w:sz w:val="26"/>
      <w:szCs w:val="26"/>
    </w:rPr>
  </w:style>
  <w:style w:type="character" w:customStyle="1" w:styleId="3f5">
    <w:name w:val="Подпись к картинке (3)_"/>
    <w:uiPriority w:val="99"/>
    <w:rPr>
      <w:rFonts w:ascii="Symbol" w:eastAsia="Symbol" w:hAnsi="Symbol" w:cs="Symbol"/>
      <w:b/>
      <w:bCs/>
      <w:sz w:val="23"/>
      <w:szCs w:val="23"/>
      <w:lang w:val="fr-FR" w:eastAsia="fr-FR" w:bidi="fr-FR"/>
    </w:rPr>
  </w:style>
  <w:style w:type="character" w:customStyle="1" w:styleId="11pt0">
    <w:name w:val="Колонтитул + 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Symbol" w:eastAsia="Symbol" w:hAnsi="Symbol" w:cs="Symbol"/>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Symbol" w:eastAsia="Symbol" w:hAnsi="Symbol" w:cs="Symbol"/>
      <w:sz w:val="17"/>
      <w:szCs w:val="17"/>
    </w:rPr>
  </w:style>
  <w:style w:type="character" w:customStyle="1" w:styleId="16Consolas4pt">
    <w:name w:val="Основной текст (16)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font291" w:eastAsia="font291" w:hAnsi="font291" w:cs="font291"/>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font291" w:eastAsia="font291" w:hAnsi="font291" w:cs="font291"/>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font291" w:eastAsia="font291" w:hAnsi="font291" w:cs="font291"/>
      <w:sz w:val="28"/>
    </w:rPr>
  </w:style>
  <w:style w:type="character" w:customStyle="1" w:styleId="180">
    <w:name w:val="Основной текст (18)_"/>
    <w:rPr>
      <w:rFonts w:ascii="font291" w:eastAsia="font291" w:hAnsi="font291" w:cs="font291"/>
      <w:sz w:val="15"/>
      <w:szCs w:val="15"/>
    </w:rPr>
  </w:style>
  <w:style w:type="character" w:customStyle="1" w:styleId="140pt">
    <w:name w:val="Основной текст (14) + 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font291" w:eastAsia="font291" w:hAnsi="font291" w:cs="font291"/>
      <w:i/>
      <w:iCs/>
      <w:sz w:val="14"/>
      <w:szCs w:val="14"/>
    </w:rPr>
  </w:style>
  <w:style w:type="character" w:customStyle="1" w:styleId="19TimesNewRoman75pt">
    <w:name w:val="Основной текст (19) + Times New Roman;7;5 pt;Не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Symbol" w:eastAsia="Symbol" w:hAnsi="Symbol" w:cs="Symbol"/>
      <w:b w:val="0"/>
      <w:bCs w:val="0"/>
      <w:i w:val="0"/>
      <w:iCs w:val="0"/>
      <w:caps w:val="0"/>
      <w:smallCaps w:val="0"/>
      <w:strike w:val="0"/>
      <w:dstrike w:val="0"/>
      <w:sz w:val="22"/>
      <w:szCs w:val="22"/>
      <w:u w:val="none"/>
    </w:rPr>
  </w:style>
  <w:style w:type="character" w:customStyle="1" w:styleId="200">
    <w:name w:val="Основной текст (20)_"/>
    <w:rPr>
      <w:rFonts w:ascii="font291" w:eastAsia="font291" w:hAnsi="font291" w:cs="font291"/>
      <w:sz w:val="8"/>
      <w:szCs w:val="8"/>
    </w:rPr>
  </w:style>
  <w:style w:type="character" w:customStyle="1" w:styleId="20TrebuchetMS75pt">
    <w:name w:val="Основной текст (20) + Trebuchet MS;7;5 pt"/>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Symbol" w:eastAsia="Symbol" w:hAnsi="Symbol" w:cs="Symbol"/>
      <w:spacing w:val="30"/>
      <w:sz w:val="9"/>
      <w:szCs w:val="9"/>
    </w:rPr>
  </w:style>
  <w:style w:type="character" w:customStyle="1" w:styleId="141pt">
    <w:name w:val="Основной текст (14) + Интервал 1 pt"/>
    <w:rPr>
      <w:rFonts w:ascii="Symbol" w:eastAsia="Symbol" w:hAnsi="Symbol" w:cs="Symbol"/>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Symbol" w:eastAsia="Symbol" w:hAnsi="Symbol" w:cs="Symbol"/>
      <w:b w:val="0"/>
      <w:bCs w:val="0"/>
      <w:i w:val="0"/>
      <w:iCs w:val="0"/>
      <w:caps w:val="0"/>
      <w:smallCaps w:val="0"/>
      <w:strike w:val="0"/>
      <w:dstrike w:val="0"/>
      <w:sz w:val="17"/>
      <w:szCs w:val="17"/>
      <w:u w:val="none"/>
    </w:rPr>
  </w:style>
  <w:style w:type="character" w:customStyle="1" w:styleId="230">
    <w:name w:val="Основной текст (23)_"/>
    <w:rPr>
      <w:rFonts w:ascii="font291" w:eastAsia="font291" w:hAnsi="font291" w:cs="font291"/>
      <w:sz w:val="8"/>
      <w:szCs w:val="8"/>
    </w:rPr>
  </w:style>
  <w:style w:type="character" w:customStyle="1" w:styleId="23TimesNewRoman85pt">
    <w:name w:val="Основной текст (23)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font291" w:eastAsia="font291" w:hAnsi="font291" w:cs="font291"/>
      <w:b/>
      <w:bCs/>
      <w:sz w:val="28"/>
      <w:szCs w:val="28"/>
    </w:rPr>
  </w:style>
  <w:style w:type="character" w:customStyle="1" w:styleId="2475pt">
    <w:name w:val="Основной текст (24) + 7;5 pt;Не 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Symbol" w:eastAsia="Symbol" w:hAnsi="Symbol" w:cs="Symbol"/>
      <w:sz w:val="12"/>
      <w:szCs w:val="12"/>
    </w:rPr>
  </w:style>
  <w:style w:type="character" w:customStyle="1" w:styleId="224pt">
    <w:name w:val="Основной текст (22) + Интервал 4 pt"/>
    <w:rPr>
      <w:rFonts w:ascii="Symbol" w:eastAsia="Symbol" w:hAnsi="Symbol" w:cs="Symbol"/>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Symbol" w:eastAsia="Symbol" w:hAnsi="Symbol" w:cs="Symbol"/>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Symbol" w:eastAsia="Symbol" w:hAnsi="Symbol" w:cs="Symbol"/>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Symbol" w:eastAsia="Symbol" w:hAnsi="Symbol" w:cs="Symbol"/>
      <w:spacing w:val="10"/>
      <w:sz w:val="11"/>
      <w:szCs w:val="11"/>
    </w:rPr>
  </w:style>
  <w:style w:type="character" w:customStyle="1" w:styleId="27TimesNewRoman4pt0pt">
    <w:name w:val="Основной текст (27) + Times New Roman;4 pt;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font291" w:eastAsia="font291" w:hAnsi="font291" w:cs="font291"/>
      <w:spacing w:val="30"/>
      <w:sz w:val="12"/>
      <w:szCs w:val="12"/>
    </w:rPr>
  </w:style>
  <w:style w:type="character" w:customStyle="1" w:styleId="4pt0">
    <w:name w:val="Основной текст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font291" w:eastAsia="font291" w:hAnsi="font291" w:cs="font291"/>
      <w:sz w:val="10"/>
      <w:szCs w:val="10"/>
    </w:rPr>
  </w:style>
  <w:style w:type="character" w:customStyle="1" w:styleId="TrebuchetMS4pt">
    <w:name w:val="Основной текст + Trebuchet M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font291" w:eastAsia="font291" w:hAnsi="font291" w:cs="font291"/>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font291" w:eastAsia="font291" w:hAnsi="font291" w:cs="font291"/>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Symbol" w:eastAsia="Symbol" w:hAnsi="Symbol" w:cs="Symbol"/>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Symbol" w:eastAsia="Symbol" w:hAnsi="Symbol" w:cs="Symbol"/>
      <w:b w:val="0"/>
      <w:bCs w:val="0"/>
      <w:i w:val="0"/>
      <w:iCs w:val="0"/>
      <w:caps w:val="0"/>
      <w:smallCaps w:val="0"/>
      <w:strike w:val="0"/>
      <w:dstrike w:val="0"/>
      <w:spacing w:val="2"/>
      <w:sz w:val="17"/>
      <w:szCs w:val="17"/>
      <w:u w:val="none"/>
    </w:rPr>
  </w:style>
  <w:style w:type="character" w:customStyle="1" w:styleId="300">
    <w:name w:val="Основной текст (30)_"/>
    <w:rPr>
      <w:rFonts w:ascii="Symbol" w:eastAsia="Symbol" w:hAnsi="Symbol" w:cs="Symbol"/>
      <w:b w:val="0"/>
      <w:bCs w:val="0"/>
      <w:i w:val="0"/>
      <w:iCs w:val="0"/>
      <w:caps w:val="0"/>
      <w:smallCaps w:val="0"/>
      <w:strike w:val="0"/>
      <w:dstrike w:val="0"/>
      <w:sz w:val="19"/>
      <w:szCs w:val="19"/>
      <w:u w:val="none"/>
    </w:rPr>
  </w:style>
  <w:style w:type="character" w:customStyle="1" w:styleId="3010pt">
    <w:name w:val="Основной текст (30)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Symbol" w:eastAsia="Symbol" w:hAnsi="Symbol" w:cs="Symbol"/>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Symbol" w:eastAsia="Symbol" w:hAnsi="Symbol" w:cs="Symbol"/>
      <w:sz w:val="18"/>
      <w:szCs w:val="18"/>
    </w:rPr>
  </w:style>
  <w:style w:type="character" w:customStyle="1" w:styleId="309pt">
    <w:name w:val="Основной текст (30)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Symbol" w:eastAsia="Symbol" w:hAnsi="Symbol" w:cs="Symbol"/>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Symbol" w:eastAsia="Symbol" w:hAnsi="Symbol" w:cs="Symbol"/>
      <w:spacing w:val="20"/>
      <w:sz w:val="26"/>
      <w:szCs w:val="26"/>
      <w:lang w:val="fr-FR" w:eastAsia="fr-FR" w:bidi="fr-FR"/>
    </w:rPr>
  </w:style>
  <w:style w:type="character" w:customStyle="1" w:styleId="115pt0pt0">
    <w:name w:val="Основной текст + 11;5 pt;Полужирный;Курсив;Интервал 0 pt"/>
    <w:rPr>
      <w:rFonts w:ascii="Symbol" w:eastAsia="Symbol" w:hAnsi="Symbol" w:cs="Symbol"/>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Symbol" w:eastAsia="Symbol" w:hAnsi="Symbol" w:cs="Symbol"/>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font291" w:eastAsia="font291" w:hAnsi="font291" w:cs="font291"/>
      <w:sz w:val="28"/>
    </w:rPr>
  </w:style>
  <w:style w:type="character" w:customStyle="1" w:styleId="Constantia95pt0pt">
    <w:name w:val="Колонтитул + Constantia;9;5 pt;Интервал 0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Symbol" w:eastAsia="Symbol" w:hAnsi="Symbol" w:cs="Symbol"/>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Symbol" w:eastAsia="Symbol" w:hAnsi="Symbol" w:cs="Symbol"/>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Symbol" w:eastAsia="Symbol" w:hAnsi="Symbol" w:cs="Symbol"/>
      <w:sz w:val="26"/>
      <w:szCs w:val="26"/>
    </w:rPr>
  </w:style>
  <w:style w:type="character" w:customStyle="1" w:styleId="85pt1pt">
    <w:name w:val="Основной текст + 8;5 pt;Интервал 1 pt"/>
    <w:rPr>
      <w:rFonts w:ascii="Symbol" w:eastAsia="Symbol" w:hAnsi="Symbol" w:cs="Symbol"/>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Symbol" w:eastAsia="Symbol" w:hAnsi="Symbol" w:cs="Symbol"/>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font291" w:eastAsia="font291" w:hAnsi="font291" w:cs="font291"/>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Symbol" w:eastAsia="Symbol" w:hAnsi="Symbol" w:cs="Symbol"/>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Symbol" w:eastAsia="Symbol" w:hAnsi="Symbol" w:cs="Symbol"/>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Symbol" w:eastAsia="Symbol" w:hAnsi="Symbol" w:cs="Symbol"/>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Symbol" w:eastAsia="Symbol" w:hAnsi="Symbol" w:cs="Symbol"/>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Symbol" w:eastAsia="Symbol" w:hAnsi="Symbol" w:cs="Symbol"/>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font291" w:eastAsia="font291" w:hAnsi="font291" w:cs="font291"/>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Symbol" w:eastAsia="font291" w:hAnsi="Symbol" w:cs="Symbol"/>
      <w:sz w:val="18"/>
      <w:szCs w:val="18"/>
    </w:rPr>
  </w:style>
  <w:style w:type="character" w:customStyle="1" w:styleId="15pt0">
    <w:name w:val="Оглавление + 15 pt;Полужирный"/>
    <w:rPr>
      <w:rFonts w:ascii="Symbol" w:eastAsia="Symbol" w:hAnsi="Symbol" w:cs="Symbol"/>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Symbol" w:eastAsia="Symbol" w:hAnsi="Symbol" w:cs="Symbol"/>
      <w:sz w:val="28"/>
      <w:szCs w:val="28"/>
    </w:rPr>
  </w:style>
  <w:style w:type="character" w:customStyle="1" w:styleId="6CourierNew105pt">
    <w:name w:val="Колонтитул (6) + Courier New;10;5 pt"/>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Symbol" w:eastAsia="Symbol" w:hAnsi="Symbol" w:cs="Symbol"/>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font291" w:eastAsia="font291" w:hAnsi="font291" w:cs="font291"/>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Symbol" w:eastAsia="Symbol" w:hAnsi="Symbol" w:cs="Symbol"/>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Symbol" w:eastAsia="Symbol" w:hAnsi="Symbol" w:cs="Symbol"/>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Symbol" w:eastAsia="Symbol" w:hAnsi="Symbol" w:cs="Symbol"/>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Symbol" w:eastAsia="Symbol" w:hAnsi="Symbol" w:cs="Symbol"/>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font291" w:eastAsia="font291" w:hAnsi="font291" w:cs="font291"/>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Symbol" w:eastAsia="Symbol" w:hAnsi="Symbol" w:cs="Symbol"/>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Symbol" w:eastAsia="Symbol" w:hAnsi="Symbol" w:cs="Symbol"/>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Symbol" w:eastAsia="Symbol" w:hAnsi="Symbol" w:cs="Symbol"/>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Symbol" w:eastAsia="Symbol" w:hAnsi="Symbol" w:cs="Symbol"/>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Symbol" w:eastAsia="Symbol" w:hAnsi="Symbol" w:cs="Symbol"/>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Symbol" w:eastAsia="Symbol" w:hAnsi="Symbol" w:cs="Symbol"/>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Symbol" w:eastAsia="Symbol" w:hAnsi="Symbol" w:cs="Symbol"/>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font291" w:eastAsia="font291" w:hAnsi="font291" w:cs="font291"/>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Symbol" w:eastAsia="Symbol" w:hAnsi="Symbol" w:cs="Symbol"/>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Symbol" w:eastAsia="Symbol" w:hAnsi="Symbol" w:cs="Symbol"/>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Symbol" w:eastAsia="Symbol" w:hAnsi="Symbol" w:cs="Symbol"/>
      <w:b/>
      <w:bCs/>
      <w:spacing w:val="-20"/>
      <w:sz w:val="32"/>
      <w:szCs w:val="32"/>
    </w:rPr>
  </w:style>
  <w:style w:type="character" w:customStyle="1" w:styleId="13TimesNewRoman14pt0pt">
    <w:name w:val="Заголовок №1 (3) + Times New Roman;14 pt;Курсив;Интервал 0 pt"/>
    <w:rPr>
      <w:rFonts w:ascii="Symbol" w:eastAsia="Symbol" w:hAnsi="Symbol" w:cs="Symbol"/>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Symbol" w:eastAsia="Symbol" w:hAnsi="Symbol" w:cs="Symbol"/>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Symbol" w:eastAsia="Symbol" w:hAnsi="Symbol" w:cs="Symbol"/>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font291" w:eastAsia="font291" w:hAnsi="font291" w:cs="font291"/>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Symbol" w:eastAsia="Symbol" w:hAnsi="Symbol" w:cs="Symbol"/>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font291" w:eastAsia="font291" w:hAnsi="font291" w:cs="font291"/>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Symbol" w:eastAsia="Symbol" w:hAnsi="Symbol" w:cs="Symbol"/>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Symbol" w:eastAsia="Symbol" w:hAnsi="Symbol" w:cs="Symbol"/>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Symbol" w:eastAsia="Symbol" w:hAnsi="Symbol" w:cs="Symbol"/>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Symbol" w:eastAsia="Symbol" w:hAnsi="Symbol" w:cs="Symbol"/>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Symbol" w:eastAsia="Symbol" w:hAnsi="Symbol" w:cs="Symbol"/>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Symbol" w:eastAsia="font291" w:hAnsi="Symbol" w:cs="Symbol"/>
      <w:sz w:val="18"/>
      <w:szCs w:val="18"/>
    </w:rPr>
  </w:style>
  <w:style w:type="character" w:customStyle="1" w:styleId="9pt1">
    <w:name w:val="Колонтитул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Symbol" w:eastAsia="Symbol" w:hAnsi="Symbol" w:cs="Symbol"/>
      <w:b/>
      <w:bCs/>
      <w:sz w:val="32"/>
      <w:szCs w:val="32"/>
    </w:rPr>
  </w:style>
  <w:style w:type="character" w:customStyle="1" w:styleId="22pt">
    <w:name w:val="Основной текст + 22 pt;Курсив"/>
    <w:rPr>
      <w:rFonts w:ascii="Symbol" w:eastAsia="Symbol" w:hAnsi="Symbol" w:cs="Symbol"/>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Symbol" w:eastAsia="Symbol" w:hAnsi="Symbol" w:cs="Symbol"/>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Symbol" w:eastAsia="Symbol" w:hAnsi="Symbol" w:cs="Symbol"/>
      <w:b/>
      <w:bCs/>
      <w:i w:val="0"/>
      <w:iCs w:val="0"/>
      <w:caps w:val="0"/>
      <w:smallCaps w:val="0"/>
      <w:strike w:val="0"/>
      <w:dstrike w:val="0"/>
      <w:sz w:val="20"/>
      <w:szCs w:val="20"/>
      <w:u w:val="none"/>
    </w:rPr>
  </w:style>
  <w:style w:type="character" w:customStyle="1" w:styleId="4f2">
    <w:name w:val="Основной текст (4) + Не 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Symbol" w:eastAsia="Symbol" w:hAnsi="Symbol" w:cs="Symbol"/>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Symbol" w:eastAsia="Symbol" w:hAnsi="Symbol" w:cs="Symbol"/>
      <w:b/>
      <w:bCs/>
      <w:i w:val="0"/>
      <w:iCs w:val="0"/>
      <w:caps w:val="0"/>
      <w:smallCaps w:val="0"/>
      <w:strike w:val="0"/>
      <w:dstrike w:val="0"/>
      <w:sz w:val="12"/>
      <w:szCs w:val="12"/>
      <w:u w:val="none"/>
    </w:rPr>
  </w:style>
  <w:style w:type="character" w:customStyle="1" w:styleId="465pt">
    <w:name w:val="Сноска (4) + 6;5 pt;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Symbol" w:eastAsia="Symbol" w:hAnsi="Symbol" w:cs="Symbol"/>
      <w:sz w:val="19"/>
      <w:szCs w:val="19"/>
    </w:rPr>
  </w:style>
  <w:style w:type="character" w:customStyle="1" w:styleId="3f8">
    <w:name w:val="Сноска (3)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Symbol" w:eastAsia="Symbol" w:hAnsi="Symbol" w:cs="Symbol"/>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Symbol" w:eastAsia="Symbol" w:hAnsi="Symbol" w:cs="Symbol"/>
      <w:i/>
      <w:iCs/>
      <w:sz w:val="13"/>
      <w:szCs w:val="13"/>
    </w:rPr>
  </w:style>
  <w:style w:type="character" w:customStyle="1" w:styleId="56pt">
    <w:name w:val="Сноска (5) + 6 pt;Полужирный;Не курсив"/>
    <w:rPr>
      <w:rFonts w:ascii="Symbol" w:eastAsia="Symbol" w:hAnsi="Symbol" w:cs="Symbol"/>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Symbol" w:eastAsia="Symbol" w:hAnsi="Symbol" w:cs="Symbol"/>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Symbol" w:eastAsia="Symbol" w:hAnsi="Symbol" w:cs="Symbol"/>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Symbol" w:eastAsia="Symbol" w:hAnsi="Symbol" w:cs="Symbol"/>
      <w:b/>
      <w:bCs/>
      <w:sz w:val="15"/>
      <w:szCs w:val="15"/>
    </w:rPr>
  </w:style>
  <w:style w:type="character" w:customStyle="1" w:styleId="665pt">
    <w:name w:val="Сноска (6)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Symbol" w:eastAsia="Symbol" w:hAnsi="Symbol" w:cs="Symbol"/>
      <w:b/>
      <w:bCs/>
      <w:sz w:val="13"/>
      <w:szCs w:val="13"/>
    </w:rPr>
  </w:style>
  <w:style w:type="character" w:customStyle="1" w:styleId="26pt">
    <w:name w:val="Сноска (2)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Symbol" w:eastAsia="Symbol" w:hAnsi="Symbol" w:cs="Symbol"/>
      <w:b/>
      <w:bCs/>
      <w:i/>
      <w:iCs/>
      <w:sz w:val="13"/>
      <w:szCs w:val="13"/>
    </w:rPr>
  </w:style>
  <w:style w:type="character" w:customStyle="1" w:styleId="104">
    <w:name w:val="Сноска (10) + 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Symbol" w:eastAsia="Symbol" w:hAnsi="Symbol" w:cs="Symbol"/>
      <w:b w:val="0"/>
      <w:bCs w:val="0"/>
      <w:i/>
      <w:iCs/>
      <w:caps w:val="0"/>
      <w:smallCaps w:val="0"/>
      <w:strike w:val="0"/>
      <w:dstrike w:val="0"/>
      <w:spacing w:val="-1"/>
      <w:sz w:val="18"/>
      <w:szCs w:val="18"/>
      <w:u w:val="none"/>
    </w:rPr>
  </w:style>
  <w:style w:type="character" w:customStyle="1" w:styleId="412pt">
    <w:name w:val="Заголовок №4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Symbol" w:eastAsia="Symbol" w:hAnsi="Symbol" w:cs="Symbol"/>
    </w:rPr>
  </w:style>
  <w:style w:type="character" w:customStyle="1" w:styleId="16Exact">
    <w:name w:val="Основной текст (16) Exact"/>
    <w:rPr>
      <w:rFonts w:ascii="font291" w:eastAsia="font291" w:hAnsi="font291" w:cs="font291"/>
      <w:b/>
      <w:bCs/>
      <w:sz w:val="19"/>
      <w:szCs w:val="19"/>
    </w:rPr>
  </w:style>
  <w:style w:type="character" w:customStyle="1" w:styleId="4CenturySchoolbook">
    <w:name w:val="Колонтитул (4) + Century Schoolbook"/>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Symbol" w:eastAsia="Symbol" w:hAnsi="Symbol" w:cs="Symbol"/>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font291" w:eastAsia="font291" w:hAnsi="font291" w:cs="font291"/>
    </w:rPr>
  </w:style>
  <w:style w:type="character" w:customStyle="1" w:styleId="4Gulim8pt">
    <w:name w:val="Колонтитул (4) + Gulim;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Symbol" w:eastAsia="Symbol" w:hAnsi="Symbol" w:cs="Symbol"/>
      <w:sz w:val="9"/>
      <w:szCs w:val="9"/>
    </w:rPr>
  </w:style>
  <w:style w:type="character" w:customStyle="1" w:styleId="6b">
    <w:name w:val="Заголовок №6_"/>
    <w:rPr>
      <w:rFonts w:ascii="Symbol" w:eastAsia="Symbol" w:hAnsi="Symbol" w:cs="Symbol"/>
      <w:b w:val="0"/>
      <w:bCs w:val="0"/>
      <w:i w:val="0"/>
      <w:iCs w:val="0"/>
      <w:caps w:val="0"/>
      <w:smallCaps w:val="0"/>
      <w:strike w:val="0"/>
      <w:dstrike w:val="0"/>
      <w:sz w:val="18"/>
      <w:szCs w:val="18"/>
      <w:u w:val="none"/>
    </w:rPr>
  </w:style>
  <w:style w:type="character" w:customStyle="1" w:styleId="Arial9pt">
    <w:name w:val="Основной текст + Arial;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Symbol" w:hAnsi="Symbol" w:cs="Symbol"/>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Symbol" w:hAnsi="Symbol" w:cs="Symbol"/>
      <w:b/>
      <w:bCs/>
      <w:sz w:val="22"/>
      <w:szCs w:val="22"/>
    </w:rPr>
  </w:style>
  <w:style w:type="character" w:customStyle="1" w:styleId="FontStyle175">
    <w:name w:val="Font Style175"/>
    <w:rPr>
      <w:rFonts w:ascii="Symbol" w:hAnsi="Symbol" w:cs="Symbol"/>
      <w:sz w:val="18"/>
      <w:szCs w:val="18"/>
    </w:rPr>
  </w:style>
  <w:style w:type="character" w:customStyle="1" w:styleId="FontStyle177">
    <w:name w:val="Font Style177"/>
    <w:rPr>
      <w:rFonts w:ascii="Symbol" w:hAnsi="Symbol" w:cs="Symbol"/>
      <w:sz w:val="18"/>
      <w:szCs w:val="18"/>
    </w:rPr>
  </w:style>
  <w:style w:type="character" w:customStyle="1" w:styleId="FontStyle188">
    <w:name w:val="Font Style188"/>
    <w:rPr>
      <w:rFonts w:ascii="Symbol" w:hAnsi="Symbol" w:cs="Symbol"/>
      <w:sz w:val="18"/>
      <w:szCs w:val="18"/>
    </w:rPr>
  </w:style>
  <w:style w:type="character" w:customStyle="1" w:styleId="FontStyle142">
    <w:name w:val="Font Style142"/>
    <w:rPr>
      <w:rFonts w:ascii="Symbol" w:hAnsi="Symbol" w:cs="Symbol"/>
      <w:b/>
      <w:bCs/>
      <w:sz w:val="12"/>
      <w:szCs w:val="12"/>
    </w:rPr>
  </w:style>
  <w:style w:type="character" w:customStyle="1" w:styleId="FontStyle186">
    <w:name w:val="Font Style186"/>
    <w:rPr>
      <w:rFonts w:ascii="Symbol" w:hAnsi="Symbol" w:cs="Symbol"/>
      <w:sz w:val="20"/>
      <w:szCs w:val="20"/>
    </w:rPr>
  </w:style>
  <w:style w:type="character" w:customStyle="1" w:styleId="FontStyle36">
    <w:name w:val="Font Style36"/>
    <w:rPr>
      <w:rFonts w:ascii="Symbol" w:hAnsi="Symbol" w:cs="Symbol"/>
      <w:i/>
      <w:iCs/>
      <w:sz w:val="18"/>
      <w:szCs w:val="18"/>
    </w:rPr>
  </w:style>
  <w:style w:type="character" w:customStyle="1" w:styleId="FontStyle22">
    <w:name w:val="Font Style22"/>
    <w:rPr>
      <w:rFonts w:ascii="Symbol" w:hAnsi="Symbol" w:cs="Symbol"/>
      <w:sz w:val="20"/>
      <w:szCs w:val="20"/>
    </w:rPr>
  </w:style>
  <w:style w:type="character" w:customStyle="1" w:styleId="FontStyle73">
    <w:name w:val="Font Style73"/>
    <w:rPr>
      <w:rFonts w:ascii="Symbol" w:hAnsi="Symbol" w:cs="Symbol"/>
      <w:sz w:val="16"/>
      <w:szCs w:val="16"/>
    </w:rPr>
  </w:style>
  <w:style w:type="character" w:customStyle="1" w:styleId="FontStyle180">
    <w:name w:val="Font Style180"/>
    <w:rPr>
      <w:rFonts w:ascii="Symbol" w:hAnsi="Symbol" w:cs="Symbol"/>
      <w:b/>
      <w:bCs/>
      <w:sz w:val="16"/>
      <w:szCs w:val="16"/>
    </w:rPr>
  </w:style>
  <w:style w:type="character" w:customStyle="1" w:styleId="FontStyle200">
    <w:name w:val="Font Style200"/>
    <w:rPr>
      <w:rFonts w:ascii="Symbol" w:hAnsi="Symbol" w:cs="Symbol"/>
      <w:b/>
      <w:bCs/>
      <w:sz w:val="20"/>
      <w:szCs w:val="20"/>
    </w:rPr>
  </w:style>
  <w:style w:type="character" w:customStyle="1" w:styleId="FontStyle31">
    <w:name w:val="Font Style31"/>
    <w:rPr>
      <w:rFonts w:ascii="Symbol" w:hAnsi="Symbol" w:cs="Symbol"/>
      <w:sz w:val="18"/>
      <w:szCs w:val="18"/>
    </w:rPr>
  </w:style>
  <w:style w:type="character" w:customStyle="1" w:styleId="FontStyle196">
    <w:name w:val="Font Style196"/>
    <w:rPr>
      <w:rFonts w:ascii="Symbol" w:hAnsi="Symbol" w:cs="Symbol"/>
      <w:b/>
      <w:bCs/>
      <w:sz w:val="20"/>
      <w:szCs w:val="20"/>
    </w:rPr>
  </w:style>
  <w:style w:type="character" w:customStyle="1" w:styleId="FontStyle37">
    <w:name w:val="Font Style37"/>
    <w:rPr>
      <w:rFonts w:ascii="Symbol" w:hAnsi="Symbol" w:cs="Symbol"/>
      <w:b/>
      <w:bCs/>
      <w:i/>
      <w:iCs/>
      <w:sz w:val="14"/>
      <w:szCs w:val="14"/>
    </w:rPr>
  </w:style>
  <w:style w:type="character" w:customStyle="1" w:styleId="FontStyle33">
    <w:name w:val="Font Style33"/>
    <w:rPr>
      <w:rFonts w:ascii="Symbol" w:hAnsi="Symbol" w:cs="Symbol"/>
      <w:b/>
      <w:bCs/>
      <w:i/>
      <w:iCs/>
      <w:sz w:val="18"/>
      <w:szCs w:val="18"/>
    </w:rPr>
  </w:style>
  <w:style w:type="character" w:customStyle="1" w:styleId="FontStyle58">
    <w:name w:val="Font Style58"/>
    <w:uiPriority w:val="99"/>
    <w:rPr>
      <w:rFonts w:ascii="Symbol" w:hAnsi="Symbol" w:cs="Symbol"/>
      <w:sz w:val="20"/>
      <w:szCs w:val="20"/>
    </w:rPr>
  </w:style>
  <w:style w:type="character" w:customStyle="1" w:styleId="FontStyle64">
    <w:name w:val="Font Style64"/>
    <w:uiPriority w:val="99"/>
    <w:rPr>
      <w:rFonts w:ascii="Symbol" w:hAnsi="Symbol" w:cs="Symbol"/>
      <w:sz w:val="24"/>
      <w:szCs w:val="24"/>
    </w:rPr>
  </w:style>
  <w:style w:type="character" w:customStyle="1" w:styleId="FontStyle18">
    <w:name w:val="Font Style18"/>
    <w:rPr>
      <w:rFonts w:ascii="Symbol" w:hAnsi="Symbol" w:cs="Symbol"/>
      <w:i/>
      <w:iCs/>
      <w:sz w:val="20"/>
      <w:szCs w:val="20"/>
    </w:rPr>
  </w:style>
  <w:style w:type="character" w:customStyle="1" w:styleId="FontStyle39">
    <w:name w:val="Font Style39"/>
    <w:rPr>
      <w:rFonts w:ascii="Symbol" w:hAnsi="Symbol" w:cs="Symbol"/>
      <w:b/>
      <w:bCs/>
      <w:smallCaps/>
      <w:sz w:val="16"/>
      <w:szCs w:val="16"/>
    </w:rPr>
  </w:style>
  <w:style w:type="character" w:customStyle="1" w:styleId="FontStyle52">
    <w:name w:val="Font Style52"/>
    <w:rPr>
      <w:rFonts w:ascii="Symbol" w:hAnsi="Symbol" w:cs="Symbol"/>
      <w:b/>
      <w:bCs/>
      <w:sz w:val="12"/>
      <w:szCs w:val="12"/>
    </w:rPr>
  </w:style>
  <w:style w:type="character" w:customStyle="1" w:styleId="FontStyle138">
    <w:name w:val="Font Style138"/>
    <w:rPr>
      <w:rFonts w:ascii="Symbol" w:hAnsi="Symbol" w:cs="Symbol"/>
      <w:sz w:val="18"/>
      <w:szCs w:val="18"/>
    </w:rPr>
  </w:style>
  <w:style w:type="character" w:customStyle="1" w:styleId="FontStyle150">
    <w:name w:val="Font Style150"/>
    <w:rPr>
      <w:rFonts w:ascii="Symbol" w:hAnsi="Symbol" w:cs="Symbol"/>
      <w:b/>
      <w:bCs/>
      <w:i/>
      <w:iCs/>
      <w:sz w:val="14"/>
      <w:szCs w:val="14"/>
    </w:rPr>
  </w:style>
  <w:style w:type="character" w:customStyle="1" w:styleId="FontStyle173">
    <w:name w:val="Font Style173"/>
    <w:rPr>
      <w:rFonts w:ascii="Symbol" w:hAnsi="Symbol" w:cs="Symbol"/>
      <w:b/>
      <w:bCs/>
      <w:smallCaps/>
      <w:sz w:val="16"/>
      <w:szCs w:val="16"/>
    </w:rPr>
  </w:style>
  <w:style w:type="character" w:customStyle="1" w:styleId="FontStyle63">
    <w:name w:val="Font Style63"/>
    <w:rPr>
      <w:rFonts w:ascii="Symbol" w:hAnsi="Symbol" w:cs="Symbol"/>
      <w:b/>
      <w:bCs/>
      <w:sz w:val="24"/>
      <w:szCs w:val="24"/>
    </w:rPr>
  </w:style>
  <w:style w:type="character" w:customStyle="1" w:styleId="FontStyle102">
    <w:name w:val="Font Style102"/>
    <w:rPr>
      <w:rFonts w:ascii="Symbol" w:hAnsi="Symbol" w:cs="Symbol"/>
      <w:b/>
      <w:bCs/>
      <w:sz w:val="38"/>
      <w:szCs w:val="38"/>
    </w:rPr>
  </w:style>
  <w:style w:type="character" w:customStyle="1" w:styleId="FontStyle103">
    <w:name w:val="Font Style103"/>
    <w:rPr>
      <w:rFonts w:ascii="Symbol" w:hAnsi="Symbol" w:cs="Symbol"/>
      <w:i/>
      <w:iCs/>
      <w:sz w:val="36"/>
      <w:szCs w:val="36"/>
    </w:rPr>
  </w:style>
  <w:style w:type="character" w:customStyle="1" w:styleId="216">
    <w:name w:val="Знак21"/>
    <w:rPr>
      <w:rFonts w:ascii="font291" w:hAnsi="font291" w:cs="font291"/>
      <w:b/>
      <w:bCs/>
      <w:sz w:val="26"/>
      <w:szCs w:val="26"/>
      <w:lang w:val="uk-UA"/>
    </w:rPr>
  </w:style>
  <w:style w:type="character" w:customStyle="1" w:styleId="116">
    <w:name w:val="Знак11"/>
    <w:rPr>
      <w:sz w:val="24"/>
      <w:szCs w:val="24"/>
    </w:rPr>
  </w:style>
  <w:style w:type="character" w:customStyle="1" w:styleId="11px1">
    <w:name w:val="11px1"/>
    <w:rPr>
      <w:rFonts w:ascii="Symbol" w:hAnsi="Symbol"/>
      <w:color w:val="000000"/>
      <w:sz w:val="20"/>
      <w:szCs w:val="20"/>
    </w:rPr>
  </w:style>
  <w:style w:type="character" w:customStyle="1" w:styleId="apple-tab-span">
    <w:name w:val="apple-tab-span"/>
    <w:basedOn w:val="10"/>
  </w:style>
  <w:style w:type="character" w:customStyle="1" w:styleId="RTFNum21">
    <w:name w:val="RTF_Num 2 1"/>
    <w:rPr>
      <w:rFonts w:eastAsia="Symbol"/>
    </w:rPr>
  </w:style>
  <w:style w:type="character" w:customStyle="1" w:styleId="RTFNum22">
    <w:name w:val="RTF_Num 2 2"/>
    <w:rPr>
      <w:rFonts w:eastAsia="Symbol"/>
    </w:rPr>
  </w:style>
  <w:style w:type="character" w:customStyle="1" w:styleId="RTFNum23">
    <w:name w:val="RTF_Num 2 3"/>
    <w:rPr>
      <w:rFonts w:eastAsia="Symbol"/>
    </w:rPr>
  </w:style>
  <w:style w:type="character" w:customStyle="1" w:styleId="RTFNum24">
    <w:name w:val="RTF_Num 2 4"/>
    <w:rPr>
      <w:rFonts w:eastAsia="Symbol"/>
    </w:rPr>
  </w:style>
  <w:style w:type="character" w:customStyle="1" w:styleId="RTFNum25">
    <w:name w:val="RTF_Num 2 5"/>
    <w:rPr>
      <w:rFonts w:eastAsia="Symbol"/>
    </w:rPr>
  </w:style>
  <w:style w:type="character" w:customStyle="1" w:styleId="RTFNum26">
    <w:name w:val="RTF_Num 2 6"/>
    <w:rPr>
      <w:rFonts w:eastAsia="Symbol"/>
    </w:rPr>
  </w:style>
  <w:style w:type="character" w:customStyle="1" w:styleId="RTFNum27">
    <w:name w:val="RTF_Num 2 7"/>
    <w:rPr>
      <w:rFonts w:eastAsia="Symbol"/>
    </w:rPr>
  </w:style>
  <w:style w:type="character" w:customStyle="1" w:styleId="RTFNum28">
    <w:name w:val="RTF_Num 2 8"/>
    <w:rPr>
      <w:rFonts w:eastAsia="Symbol"/>
    </w:rPr>
  </w:style>
  <w:style w:type="character" w:customStyle="1" w:styleId="RTFNum29">
    <w:name w:val="RTF_Num 2 9"/>
    <w:rPr>
      <w:rFonts w:eastAsia="Symbol"/>
    </w:rPr>
  </w:style>
  <w:style w:type="character" w:customStyle="1" w:styleId="2ff5">
    <w:name w:val="Текст концевой сноски2"/>
    <w:rPr>
      <w:rFonts w:eastAsia="Symbol" w:cs="Symbol"/>
    </w:rPr>
  </w:style>
  <w:style w:type="character" w:customStyle="1" w:styleId="Reference">
    <w:name w:val="Reference"/>
    <w:rPr>
      <w:rFonts w:eastAsia="Symbol"/>
      <w:sz w:val="20"/>
    </w:rPr>
  </w:style>
  <w:style w:type="character" w:customStyle="1" w:styleId="Reference2">
    <w:name w:val="Reference2"/>
    <w:rPr>
      <w:rFonts w:eastAsia="Symbol"/>
      <w:sz w:val="20"/>
    </w:rPr>
  </w:style>
  <w:style w:type="character" w:customStyle="1" w:styleId="1ff9">
    <w:name w:val="Текст сноски1"/>
    <w:rPr>
      <w:rFonts w:eastAsia="Symbol" w:cs="Symbol"/>
      <w:sz w:val="20"/>
      <w:szCs w:val="20"/>
    </w:rPr>
  </w:style>
  <w:style w:type="character" w:customStyle="1" w:styleId="Reference1">
    <w:name w:val="Reference1"/>
    <w:rPr>
      <w:rFonts w:eastAsia="Symbol"/>
      <w:sz w:val="20"/>
    </w:rPr>
  </w:style>
  <w:style w:type="character" w:customStyle="1" w:styleId="EndnoteText1">
    <w:name w:val="Endnote Text1"/>
    <w:rPr>
      <w:rFonts w:eastAsia="Symbol" w:cs="Symbol"/>
    </w:rPr>
  </w:style>
  <w:style w:type="character" w:customStyle="1" w:styleId="FootnoteText1">
    <w:name w:val="Footnote Text1"/>
    <w:rPr>
      <w:rFonts w:eastAsia="Symbol" w:cs="Symbol"/>
      <w:sz w:val="20"/>
      <w:szCs w:val="20"/>
    </w:rPr>
  </w:style>
  <w:style w:type="character" w:customStyle="1" w:styleId="Footnote">
    <w:name w:val="Footnote"/>
    <w:rPr>
      <w:rFonts w:eastAsia="Symbol"/>
      <w:sz w:val="20"/>
    </w:rPr>
  </w:style>
  <w:style w:type="character" w:customStyle="1" w:styleId="1ffa">
    <w:name w:val="Замещающий текст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Symbol" w:eastAsia="Symbol" w:hAnsi="Symbol" w:cs="Symbol"/>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Symbol" w:eastAsia="Symbol" w:hAnsi="Symbol" w:cs="Symbol"/>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Symbol" w:eastAsia="Symbol" w:hAnsi="Symbol" w:cs="Symbol"/>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Symbol" w:eastAsia="Symbol" w:hAnsi="Symbol" w:cs="Symbol"/>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font291" w:eastAsia="font291" w:hAnsi="font291" w:cs="font291"/>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Symbol" w:eastAsia="Symbol" w:hAnsi="Symbol" w:cs="Symbol"/>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Symbol" w:hAnsi="Symbol"/>
    </w:rPr>
  </w:style>
  <w:style w:type="character" w:customStyle="1" w:styleId="FontStyle431">
    <w:name w:val="Font Style431"/>
    <w:rPr>
      <w:rFonts w:ascii="Symbol" w:hAnsi="Symbol" w:cs="Symbol"/>
      <w:sz w:val="18"/>
      <w:szCs w:val="18"/>
    </w:rPr>
  </w:style>
  <w:style w:type="character" w:customStyle="1" w:styleId="FontStyle432">
    <w:name w:val="Font Style432"/>
    <w:rPr>
      <w:rFonts w:ascii="Symbol" w:hAnsi="Symbol" w:cs="Symbol"/>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b">
    <w:name w:val="Красная строка Знак1"/>
    <w:rPr>
      <w:rFonts w:ascii="font291" w:eastAsia="font291" w:hAnsi="font291" w:cs="font291"/>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Symbol" w:hAnsi="Symbol"/>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c">
    <w:name w:val="1 Рисунок Знак Знак Знак"/>
    <w:rPr>
      <w:sz w:val="28"/>
      <w:lang w:val="ru-RU" w:eastAsia="ar-SA" w:bidi="ar-SA"/>
    </w:rPr>
  </w:style>
  <w:style w:type="character" w:customStyle="1" w:styleId="117">
    <w:name w:val="1 Рисунок Знак Знак1"/>
    <w:rPr>
      <w:sz w:val="28"/>
      <w:lang w:val="ru-RU" w:eastAsia="ar-SA" w:bidi="ar-SA"/>
    </w:rPr>
  </w:style>
  <w:style w:type="character" w:customStyle="1" w:styleId="1ffd">
    <w:name w:val="Стиль Заголовок 1 + все прописные По центру Знак"/>
    <w:rPr>
      <w:rFonts w:ascii="Symbol" w:eastAsia="Symbol" w:hAnsi="Symbol" w:cs="Symbol"/>
      <w:b/>
      <w:bCs/>
      <w:caps/>
      <w:kern w:val="1"/>
      <w:sz w:val="28"/>
      <w:szCs w:val="32"/>
    </w:rPr>
  </w:style>
  <w:style w:type="character" w:customStyle="1" w:styleId="BodyText2">
    <w:name w:val="Body Text 2 Знак Знак"/>
    <w:rPr>
      <w:rFonts w:ascii="font291" w:eastAsia="Symbol" w:hAnsi="font291" w:cs="Symbol"/>
      <w:spacing w:val="-20"/>
      <w:sz w:val="28"/>
    </w:rPr>
  </w:style>
  <w:style w:type="character" w:customStyle="1" w:styleId="text110">
    <w:name w:val="text11"/>
    <w:rPr>
      <w:rFonts w:ascii="Symbol" w:hAnsi="Symbol" w:cs="Symbol"/>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Symbol" w:eastAsia="Symbol" w:hAnsi="Symbol" w:cs="Symbol"/>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Symbol" w:eastAsia="Symbol" w:hAnsi="Symbol" w:cs="Symbol"/>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Symbol" w:eastAsia="Symbol" w:hAnsi="Symbol" w:cs="Symbol"/>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font291" w:eastAsia="font291" w:hAnsi="font291" w:cs="font291"/>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font291" w:eastAsia="Symbol" w:hAnsi="font291" w:cs="font291"/>
      <w:lang w:val="uk-UA"/>
    </w:rPr>
  </w:style>
  <w:style w:type="character" w:customStyle="1" w:styleId="zze">
    <w:name w:val="zze"/>
    <w:rPr>
      <w:rFonts w:cs="Symbol"/>
    </w:rPr>
  </w:style>
  <w:style w:type="character" w:customStyle="1" w:styleId="WW8Num1z01">
    <w:name w:val="WW8Num1z01"/>
    <w:rPr>
      <w:rFonts w:ascii="Symbol" w:hAnsi="Symbol"/>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Symbol" w:hAnsi="Symbol" w:cs="Symbol"/>
      <w:sz w:val="28"/>
      <w:szCs w:val="28"/>
    </w:rPr>
  </w:style>
  <w:style w:type="character" w:customStyle="1" w:styleId="Bodytext25145pt">
    <w:name w:val="Body text (25) + 14.5 pt"/>
    <w:rPr>
      <w:rFonts w:ascii="Symbol" w:hAnsi="Symbol" w:cs="Symbol"/>
      <w:i/>
      <w:iCs/>
      <w:spacing w:val="20"/>
      <w:sz w:val="29"/>
      <w:szCs w:val="29"/>
    </w:rPr>
  </w:style>
  <w:style w:type="character" w:customStyle="1" w:styleId="bkpicstickactive">
    <w:name w:val="bkpic_stick_active"/>
    <w:basedOn w:val="10"/>
  </w:style>
  <w:style w:type="character" w:customStyle="1" w:styleId="79">
    <w:name w:val="Знак7"/>
    <w:rPr>
      <w:rFonts w:ascii="Symbol" w:hAnsi="Symbol" w:cs="Symbol"/>
      <w:color w:val="000000"/>
      <w:sz w:val="20"/>
      <w:szCs w:val="20"/>
      <w:lang w:val="uk-UA"/>
    </w:rPr>
  </w:style>
  <w:style w:type="character" w:customStyle="1" w:styleId="FootnoteTextChar1">
    <w:name w:val="Footnote Text Char1"/>
    <w:rPr>
      <w:rFonts w:ascii="Symbol" w:hAnsi="Symbol" w:cs="Symbol"/>
      <w:color w:val="000000"/>
      <w:sz w:val="20"/>
      <w:szCs w:val="20"/>
    </w:rPr>
  </w:style>
  <w:style w:type="character" w:customStyle="1" w:styleId="hlcopyright1">
    <w:name w:val="hlcopyright1"/>
    <w:rPr>
      <w:rFonts w:cs="Symbol"/>
      <w:i/>
      <w:iCs/>
      <w:sz w:val="20"/>
      <w:szCs w:val="20"/>
    </w:rPr>
  </w:style>
  <w:style w:type="character" w:customStyle="1" w:styleId="1ffe">
    <w:name w:val="Текст выноски Знак1"/>
    <w:uiPriority w:val="99"/>
    <w:rPr>
      <w:rFonts w:ascii="Symbol" w:hAnsi="Symbol" w:cs="Symbol"/>
      <w:sz w:val="16"/>
      <w:szCs w:val="16"/>
    </w:rPr>
  </w:style>
  <w:style w:type="character" w:customStyle="1" w:styleId="FootnoteBase">
    <w:name w:val="Footnote Base Знак Знак"/>
    <w:rPr>
      <w:rFonts w:cs="Symbol"/>
      <w:sz w:val="18"/>
      <w:lang w:val="en-US" w:eastAsia="ar-SA" w:bidi="ar-SA"/>
    </w:rPr>
  </w:style>
  <w:style w:type="character" w:customStyle="1" w:styleId="DocumentMapChar">
    <w:name w:val="Document Map Char"/>
    <w:rPr>
      <w:rFonts w:ascii="Symbol" w:hAnsi="Symbol"/>
      <w:sz w:val="24"/>
    </w:rPr>
  </w:style>
  <w:style w:type="character" w:customStyle="1" w:styleId="DocumentMapChar1">
    <w:name w:val="Document Map Char1"/>
    <w:rPr>
      <w:rFonts w:ascii="Symbol" w:hAnsi="Symbol" w:cs="Symbol"/>
      <w:color w:val="000000"/>
      <w:sz w:val="2"/>
    </w:rPr>
  </w:style>
  <w:style w:type="character" w:customStyle="1" w:styleId="time1">
    <w:name w:val="time1"/>
    <w:rPr>
      <w:rFonts w:ascii="Symbol" w:hAnsi="Symbol"/>
      <w:color w:val="000000"/>
      <w:sz w:val="18"/>
      <w:u w:val="none"/>
      <w:effect w:val="none"/>
    </w:rPr>
  </w:style>
  <w:style w:type="character" w:customStyle="1" w:styleId="afffffffe">
    <w:name w:val="табл Знак"/>
    <w:rPr>
      <w:rFonts w:cs="Symbol"/>
      <w:color w:val="000000"/>
      <w:sz w:val="28"/>
      <w:szCs w:val="28"/>
      <w:lang w:val="uk-UA" w:eastAsia="ar-SA" w:bidi="ar-SA"/>
    </w:rPr>
  </w:style>
  <w:style w:type="character" w:customStyle="1" w:styleId="affffffff">
    <w:name w:val="ДСТУ Знак Знак Знак"/>
    <w:rPr>
      <w:rFonts w:ascii="Symbol" w:eastAsia="Symbol" w:hAnsi="Symbol" w:cs="Symbol"/>
      <w:lang w:val="uk-UA"/>
    </w:rPr>
  </w:style>
  <w:style w:type="character" w:customStyle="1" w:styleId="copy3">
    <w:name w:val="copy3"/>
    <w:rPr>
      <w:rFonts w:cs="Symbol"/>
    </w:rPr>
  </w:style>
  <w:style w:type="character" w:customStyle="1" w:styleId="1fff">
    <w:name w:val="Шапка Знак1"/>
    <w:rPr>
      <w:rFonts w:ascii="font291" w:hAnsi="font291" w:cs="Symbol"/>
      <w:sz w:val="24"/>
      <w:szCs w:val="24"/>
    </w:rPr>
  </w:style>
  <w:style w:type="character" w:customStyle="1" w:styleId="FontStyle203">
    <w:name w:val="Font Style203"/>
    <w:rPr>
      <w:rFonts w:ascii="Symbol" w:hAnsi="Symbol" w:cs="Symbol"/>
      <w:b/>
      <w:bCs/>
      <w:sz w:val="30"/>
      <w:szCs w:val="30"/>
    </w:rPr>
  </w:style>
  <w:style w:type="character" w:customStyle="1" w:styleId="1fff0">
    <w:name w:val="Сильное выделение1"/>
    <w:rPr>
      <w:rFonts w:cs="Symbol"/>
      <w:b/>
      <w:bCs/>
      <w:i/>
      <w:iCs/>
      <w:color w:val="4F81BD"/>
    </w:rPr>
  </w:style>
  <w:style w:type="character" w:customStyle="1" w:styleId="1fff1">
    <w:name w:val="Обычный (веб) Знак1"/>
    <w:aliases w:val="Обычный (веб)2 Знак,Обычный (веб) Знак Знак, Знак Знак"/>
    <w:rPr>
      <w:rFonts w:ascii="font291" w:eastAsia="font291" w:hAnsi="font291" w:cs="font291"/>
      <w:color w:val="000000"/>
      <w:sz w:val="24"/>
      <w:szCs w:val="24"/>
    </w:rPr>
  </w:style>
  <w:style w:type="character" w:customStyle="1" w:styleId="publishername">
    <w:name w:val="publishername"/>
    <w:rPr>
      <w:rFonts w:cs="Symbol"/>
    </w:rPr>
  </w:style>
  <w:style w:type="character" w:customStyle="1" w:styleId="pubdate">
    <w:name w:val="pubdate"/>
    <w:rPr>
      <w:rFonts w:cs="Symbol"/>
    </w:rPr>
  </w:style>
  <w:style w:type="character" w:customStyle="1" w:styleId="3fa">
    <w:name w:val="Основной текст + Курсив3"/>
    <w:rPr>
      <w:rFonts w:ascii="Symbol" w:hAnsi="Symbol"/>
      <w:i/>
      <w:spacing w:val="0"/>
      <w:sz w:val="20"/>
    </w:rPr>
  </w:style>
  <w:style w:type="character" w:customStyle="1" w:styleId="FontStyle105">
    <w:name w:val="Font Style105"/>
    <w:rPr>
      <w:rFonts w:ascii="font291" w:hAnsi="font291" w:cs="font291"/>
      <w:color w:val="000000"/>
      <w:sz w:val="20"/>
      <w:szCs w:val="20"/>
    </w:rPr>
  </w:style>
  <w:style w:type="character" w:customStyle="1" w:styleId="FontStyle230">
    <w:name w:val="Font Style230"/>
    <w:rPr>
      <w:rFonts w:ascii="Symbol" w:hAnsi="Symbol" w:cs="Symbol"/>
      <w:b/>
      <w:bCs/>
      <w:color w:val="000000"/>
      <w:sz w:val="20"/>
      <w:szCs w:val="20"/>
    </w:rPr>
  </w:style>
  <w:style w:type="character" w:customStyle="1" w:styleId="FontStyle229">
    <w:name w:val="Font Style229"/>
    <w:rPr>
      <w:rFonts w:ascii="Symbol" w:hAnsi="Symbol" w:cs="Symbol"/>
      <w:b/>
      <w:bCs/>
      <w:color w:val="000000"/>
      <w:sz w:val="20"/>
      <w:szCs w:val="20"/>
    </w:rPr>
  </w:style>
  <w:style w:type="character" w:customStyle="1" w:styleId="1fff2">
    <w:name w:val="Текст концевой сноски Знак1"/>
    <w:rPr>
      <w:rFonts w:ascii="Symbol" w:hAnsi="Symbol" w:cs="Symbol"/>
      <w:sz w:val="20"/>
      <w:szCs w:val="20"/>
    </w:rPr>
  </w:style>
  <w:style w:type="character" w:customStyle="1" w:styleId="Web">
    <w:name w:val="Обычный (Web) Знак"/>
    <w:rPr>
      <w:rFonts w:cs="Symbol"/>
      <w:sz w:val="24"/>
      <w:szCs w:val="24"/>
      <w:lang w:val="ru-RU" w:eastAsia="ar-SA" w:bidi="ar-SA"/>
    </w:rPr>
  </w:style>
  <w:style w:type="character" w:customStyle="1" w:styleId="FontStyle23">
    <w:name w:val="Font Style23"/>
    <w:rPr>
      <w:rFonts w:ascii="font291" w:hAnsi="font291" w:cs="font291"/>
      <w:sz w:val="18"/>
      <w:szCs w:val="18"/>
    </w:rPr>
  </w:style>
  <w:style w:type="character" w:customStyle="1" w:styleId="FontStyle17">
    <w:name w:val="Font Style17"/>
    <w:rPr>
      <w:rFonts w:ascii="Symbol" w:hAnsi="Symbol"/>
      <w:b/>
      <w:sz w:val="18"/>
    </w:rPr>
  </w:style>
  <w:style w:type="character" w:customStyle="1" w:styleId="124">
    <w:name w:val="Заголовок №1 (2) + Малые прописные"/>
    <w:rPr>
      <w:rFonts w:ascii="Symbol" w:hAnsi="Symbol" w:cs="Symbol"/>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Symbol" w:hAnsi="Symbol" w:cs="Symbol"/>
      <w:b/>
      <w:bCs/>
      <w:sz w:val="17"/>
      <w:szCs w:val="17"/>
      <w:u w:val="none"/>
      <w:lang w:val="en-US"/>
    </w:rPr>
  </w:style>
  <w:style w:type="character" w:customStyle="1" w:styleId="Calibri5">
    <w:name w:val="Основний текст + Calibri5"/>
    <w:rPr>
      <w:rFonts w:ascii="font291" w:eastAsia="font291" w:hAnsi="font291" w:cs="font291"/>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font291" w:eastAsia="font291" w:hAnsi="font291" w:cs="Symbol"/>
      <w:sz w:val="28"/>
      <w:szCs w:val="28"/>
      <w:lang w:val="uk-UA"/>
    </w:rPr>
  </w:style>
  <w:style w:type="character" w:customStyle="1" w:styleId="info2">
    <w:name w:val="info2"/>
    <w:rPr>
      <w:rFonts w:ascii="Symbol" w:hAnsi="Symbol"/>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Symbol" w:eastAsia="Symbol" w:hAnsi="Symbol" w:cs="Symbol"/>
      <w:spacing w:val="-3"/>
      <w:sz w:val="28"/>
      <w:lang w:val="uk-UA"/>
    </w:rPr>
  </w:style>
  <w:style w:type="character" w:customStyle="1" w:styleId="1fff3">
    <w:name w:val="Тема примечания Знак1"/>
    <w:uiPriority w:val="99"/>
    <w:rPr>
      <w:rFonts w:ascii="font291" w:eastAsia="font291" w:hAnsi="font291" w:cs="font291"/>
      <w:b/>
      <w:bCs/>
    </w:rPr>
  </w:style>
  <w:style w:type="character" w:customStyle="1" w:styleId="dcom">
    <w:name w:val="d_com"/>
    <w:rPr>
      <w:rFonts w:cs="Symbol"/>
    </w:rPr>
  </w:style>
  <w:style w:type="character" w:customStyle="1" w:styleId="FontStyle43">
    <w:name w:val="Font Style43"/>
    <w:rPr>
      <w:rFonts w:ascii="Symbol" w:hAnsi="Symbol" w:cs="Symbol"/>
      <w:b/>
      <w:bCs/>
      <w:sz w:val="22"/>
      <w:szCs w:val="22"/>
    </w:rPr>
  </w:style>
  <w:style w:type="character" w:customStyle="1" w:styleId="FontStyle40">
    <w:name w:val="Font Style40"/>
    <w:rPr>
      <w:rFonts w:ascii="Symbol" w:hAnsi="Symbol" w:cs="Symbol"/>
      <w:b/>
      <w:bCs/>
      <w:sz w:val="22"/>
      <w:szCs w:val="22"/>
    </w:rPr>
  </w:style>
  <w:style w:type="character" w:customStyle="1" w:styleId="componentheading">
    <w:name w:val="componentheading"/>
    <w:rPr>
      <w:rFonts w:cs="Symbol"/>
      <w:b/>
      <w:bCs/>
    </w:rPr>
  </w:style>
  <w:style w:type="character" w:customStyle="1" w:styleId="reference-accessdate">
    <w:name w:val="reference-accessdate"/>
    <w:rPr>
      <w:rFonts w:cs="Symbol"/>
    </w:rPr>
  </w:style>
  <w:style w:type="character" w:customStyle="1" w:styleId="fs4">
    <w:name w:val="fs4"/>
    <w:rPr>
      <w:rFonts w:cs="Symbol"/>
    </w:rPr>
  </w:style>
  <w:style w:type="character" w:customStyle="1" w:styleId="2ff8">
    <w:name w:val="Замещающий текст2"/>
    <w:rPr>
      <w:rFonts w:cs="Symbol"/>
      <w:color w:val="808080"/>
    </w:rPr>
  </w:style>
  <w:style w:type="character" w:customStyle="1" w:styleId="A31">
    <w:name w:val="A3"/>
    <w:rPr>
      <w:rFonts w:cs="Symbol"/>
      <w:color w:val="000000"/>
      <w:sz w:val="18"/>
      <w:szCs w:val="18"/>
    </w:rPr>
  </w:style>
  <w:style w:type="character" w:customStyle="1" w:styleId="FontStyle">
    <w:name w:val="Font Style"/>
    <w:rPr>
      <w:rFonts w:cs="font291"/>
      <w:color w:val="000000"/>
      <w:sz w:val="20"/>
      <w:szCs w:val="20"/>
    </w:rPr>
  </w:style>
  <w:style w:type="character" w:customStyle="1" w:styleId="FontStyle86">
    <w:name w:val="Font Style86"/>
    <w:uiPriority w:val="99"/>
    <w:rPr>
      <w:rFonts w:ascii="Symbol" w:hAnsi="Symbol" w:cs="Symbol"/>
      <w:sz w:val="26"/>
      <w:szCs w:val="26"/>
    </w:rPr>
  </w:style>
  <w:style w:type="character" w:customStyle="1" w:styleId="longtextshorttext">
    <w:name w:val="long_text short_text"/>
    <w:basedOn w:val="10"/>
  </w:style>
  <w:style w:type="character" w:customStyle="1" w:styleId="118">
    <w:name w:val="Заголовок 1 Знак1"/>
    <w:rPr>
      <w:rFonts w:ascii="font291" w:eastAsia="font291" w:hAnsi="font291" w:cs="font291"/>
      <w:b/>
      <w:bCs/>
      <w:kern w:val="1"/>
      <w:sz w:val="32"/>
      <w:szCs w:val="32"/>
    </w:rPr>
  </w:style>
  <w:style w:type="character" w:customStyle="1" w:styleId="Heading3Char">
    <w:name w:val="Heading 3 Char"/>
    <w:rPr>
      <w:rFonts w:ascii="Symbol" w:hAnsi="Symbol" w:cs="Symbol"/>
      <w:b/>
      <w:bCs/>
      <w:sz w:val="26"/>
      <w:szCs w:val="26"/>
      <w:lang w:val="ru-RU" w:eastAsia="ar-SA" w:bidi="ar-SA"/>
    </w:rPr>
  </w:style>
  <w:style w:type="character" w:customStyle="1" w:styleId="135">
    <w:name w:val="Колонтитул + 13"/>
    <w:rPr>
      <w:rFonts w:ascii="font291" w:eastAsia="font291" w:hAnsi="font291" w:cs="font291"/>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font291" w:eastAsia="font291" w:hAnsi="font291" w:cs="font291"/>
      <w:b w:val="0"/>
      <w:bCs w:val="0"/>
      <w:i w:val="0"/>
      <w:iCs w:val="0"/>
      <w:caps w:val="0"/>
      <w:smallCaps w:val="0"/>
      <w:strike w:val="0"/>
      <w:dstrike w:val="0"/>
      <w:spacing w:val="0"/>
      <w:sz w:val="22"/>
      <w:szCs w:val="22"/>
      <w:u w:val="none"/>
    </w:rPr>
  </w:style>
  <w:style w:type="character" w:customStyle="1" w:styleId="813">
    <w:name w:val="Основной текст (8) + 13"/>
    <w:rPr>
      <w:rFonts w:ascii="font291" w:eastAsia="font291" w:hAnsi="font291" w:cs="font291"/>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font291" w:eastAsia="font291" w:hAnsi="font291" w:cs="font291"/>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Symbol" w:eastAsia="Symbol" w:hAnsi="Symbol" w:cs="Symbol"/>
      <w:i/>
      <w:iCs/>
      <w:spacing w:val="230"/>
      <w:sz w:val="16"/>
      <w:szCs w:val="16"/>
      <w:lang w:val="en-US"/>
    </w:rPr>
  </w:style>
  <w:style w:type="character" w:customStyle="1" w:styleId="125">
    <w:name w:val="Основной текст (12) + Курсив"/>
    <w:rPr>
      <w:rFonts w:ascii="font291" w:eastAsia="font291" w:hAnsi="font291" w:cs="font291"/>
      <w:i/>
      <w:iCs/>
      <w:sz w:val="23"/>
      <w:szCs w:val="23"/>
    </w:rPr>
  </w:style>
  <w:style w:type="character" w:customStyle="1" w:styleId="1213">
    <w:name w:val="Основной текст (12) + 13"/>
    <w:rPr>
      <w:rFonts w:ascii="font291" w:eastAsia="font291" w:hAnsi="font291" w:cs="font291"/>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font291" w:eastAsia="font291" w:hAnsi="font291" w:cs="font291"/>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font291" w:eastAsia="font291" w:hAnsi="font291" w:cs="font291"/>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Symbol" w:eastAsia="Symbol" w:hAnsi="Symbol" w:cs="Symbol"/>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4">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Symbol" w:eastAsia="Symbol" w:hAnsi="Symbol" w:cs="Symbol"/>
      <w:b/>
      <w:bCs/>
      <w:i/>
      <w:iCs/>
      <w:spacing w:val="-20"/>
      <w:sz w:val="31"/>
      <w:szCs w:val="31"/>
      <w:lang w:val="en-US"/>
    </w:rPr>
  </w:style>
  <w:style w:type="character" w:customStyle="1" w:styleId="13-1pt">
    <w:name w:val="Заголовок №1 (3) + Интервал -1 pt"/>
    <w:rPr>
      <w:rFonts w:ascii="Symbol" w:eastAsia="Symbol" w:hAnsi="Symbol" w:cs="Symbol"/>
      <w:b/>
      <w:bCs/>
      <w:i/>
      <w:iCs/>
      <w:spacing w:val="-20"/>
      <w:sz w:val="30"/>
      <w:szCs w:val="30"/>
      <w:lang w:val="en-US"/>
    </w:rPr>
  </w:style>
  <w:style w:type="character" w:customStyle="1" w:styleId="13151">
    <w:name w:val="Заголовок №1 (3) + 151"/>
    <w:rPr>
      <w:rFonts w:ascii="Symbol" w:eastAsia="Symbol" w:hAnsi="Symbol" w:cs="Symbol"/>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font291" w:eastAsia="font291" w:hAnsi="font291" w:cs="font291"/>
      <w:b/>
      <w:bCs/>
      <w:i/>
      <w:iCs/>
      <w:sz w:val="27"/>
      <w:szCs w:val="27"/>
      <w:lang w:val="en-US"/>
    </w:rPr>
  </w:style>
  <w:style w:type="character" w:customStyle="1" w:styleId="1810">
    <w:name w:val="Основной текст (18) + Не полужирный1"/>
    <w:rPr>
      <w:rFonts w:ascii="font291" w:eastAsia="font291" w:hAnsi="font291" w:cs="font291"/>
      <w:b/>
      <w:bCs/>
      <w:i/>
      <w:iCs/>
      <w:sz w:val="27"/>
      <w:szCs w:val="27"/>
      <w:lang w:val="en-US"/>
    </w:rPr>
  </w:style>
  <w:style w:type="character" w:customStyle="1" w:styleId="4215">
    <w:name w:val="Заголовок №4 (2) + 15"/>
    <w:rPr>
      <w:rFonts w:ascii="Symbol" w:eastAsia="Symbol" w:hAnsi="Symbol" w:cs="Symbol"/>
      <w:b/>
      <w:bCs/>
      <w:i/>
      <w:iCs/>
      <w:spacing w:val="20"/>
      <w:sz w:val="31"/>
      <w:szCs w:val="31"/>
      <w:lang w:val="fr-FR" w:eastAsia="fr-FR" w:bidi="fr-FR"/>
    </w:rPr>
  </w:style>
  <w:style w:type="character" w:customStyle="1" w:styleId="42151">
    <w:name w:val="Заголовок №4 (2) + 151"/>
    <w:rPr>
      <w:rFonts w:ascii="Symbol" w:eastAsia="Symbol" w:hAnsi="Symbol" w:cs="Symbol"/>
      <w:b/>
      <w:bCs/>
      <w:i/>
      <w:iCs/>
      <w:spacing w:val="20"/>
      <w:sz w:val="31"/>
      <w:szCs w:val="31"/>
      <w:lang w:val="fr-FR" w:eastAsia="fr-FR" w:bidi="fr-FR"/>
    </w:rPr>
  </w:style>
  <w:style w:type="character" w:customStyle="1" w:styleId="428">
    <w:name w:val="Заголовок №4 (2) + 8"/>
    <w:rPr>
      <w:rFonts w:ascii="Symbol" w:eastAsia="Symbol" w:hAnsi="Symbol" w:cs="Symbol"/>
      <w:b/>
      <w:bCs/>
      <w:i/>
      <w:iCs/>
      <w:spacing w:val="20"/>
      <w:sz w:val="17"/>
      <w:szCs w:val="17"/>
      <w:lang w:val="fr-FR" w:eastAsia="fr-FR" w:bidi="fr-FR"/>
    </w:rPr>
  </w:style>
  <w:style w:type="character" w:customStyle="1" w:styleId="4210pt">
    <w:name w:val="Заголовок №4 (2) + 10 pt"/>
    <w:rPr>
      <w:rFonts w:ascii="Symbol" w:eastAsia="Symbol" w:hAnsi="Symbol" w:cs="Symbol"/>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Symbol" w:eastAsia="Symbol" w:hAnsi="Symbol" w:cs="Symbol"/>
      <w:i/>
      <w:iCs/>
      <w:sz w:val="32"/>
      <w:szCs w:val="32"/>
      <w:lang w:val="en-US"/>
    </w:rPr>
  </w:style>
  <w:style w:type="character" w:customStyle="1" w:styleId="315pt">
    <w:name w:val="Оглавление (3) + 15 pt"/>
    <w:rPr>
      <w:rFonts w:ascii="Symbol" w:eastAsia="Symbol" w:hAnsi="Symbol" w:cs="Symbol"/>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5">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6">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Symbol" w:eastAsia="Symbol" w:hAnsi="Symbol" w:cs="Symbol"/>
      <w:b/>
      <w:bCs/>
      <w:i/>
      <w:iCs/>
      <w:spacing w:val="20"/>
      <w:sz w:val="30"/>
      <w:szCs w:val="30"/>
      <w:lang w:val="en-US" w:eastAsia="fr-FR" w:bidi="fr-FR"/>
    </w:rPr>
  </w:style>
  <w:style w:type="character" w:customStyle="1" w:styleId="4214pt">
    <w:name w:val="Заголовок №4 (2) + 14 pt"/>
    <w:rPr>
      <w:rFonts w:ascii="Symbol" w:eastAsia="Symbol" w:hAnsi="Symbol" w:cs="Symbol"/>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Symbol" w:eastAsia="Symbol" w:hAnsi="Symbol" w:cs="Symbol"/>
      <w:b/>
      <w:bCs/>
      <w:i/>
      <w:iCs/>
      <w:sz w:val="31"/>
      <w:szCs w:val="31"/>
    </w:rPr>
  </w:style>
  <w:style w:type="character" w:customStyle="1" w:styleId="310pt">
    <w:name w:val="Оглавление (3) + 10 pt"/>
    <w:rPr>
      <w:rFonts w:ascii="Symbol" w:eastAsia="Symbol" w:hAnsi="Symbol" w:cs="Symbol"/>
      <w:b/>
      <w:bCs/>
      <w:i/>
      <w:iCs/>
      <w:smallCaps/>
      <w:sz w:val="20"/>
      <w:szCs w:val="20"/>
      <w:lang w:val="uk-UA"/>
    </w:rPr>
  </w:style>
  <w:style w:type="character" w:customStyle="1" w:styleId="315pt1">
    <w:name w:val="Оглавление (3) + 15 pt1"/>
    <w:rPr>
      <w:rFonts w:ascii="Symbol" w:eastAsia="Symbol" w:hAnsi="Symbol" w:cs="Symbol"/>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font291" w:eastAsia="font291" w:hAnsi="font291" w:cs="font291"/>
      <w:i/>
      <w:iCs/>
      <w:sz w:val="23"/>
      <w:szCs w:val="23"/>
    </w:rPr>
  </w:style>
  <w:style w:type="character" w:customStyle="1" w:styleId="1216pt">
    <w:name w:val="Основной текст (12) + 16 pt"/>
    <w:rPr>
      <w:rFonts w:ascii="font291" w:eastAsia="font291" w:hAnsi="font291" w:cs="font291"/>
      <w:spacing w:val="30"/>
      <w:sz w:val="32"/>
      <w:szCs w:val="32"/>
    </w:rPr>
  </w:style>
  <w:style w:type="character" w:customStyle="1" w:styleId="12131">
    <w:name w:val="Основной текст (12) + 131"/>
    <w:rPr>
      <w:rFonts w:ascii="font291" w:eastAsia="font291" w:hAnsi="font291" w:cs="font291"/>
      <w:i/>
      <w:iCs/>
      <w:sz w:val="27"/>
      <w:szCs w:val="27"/>
    </w:rPr>
  </w:style>
  <w:style w:type="character" w:customStyle="1" w:styleId="128">
    <w:name w:val="Основной текст (12) + 8"/>
    <w:rPr>
      <w:rFonts w:ascii="font291" w:eastAsia="font291" w:hAnsi="font291" w:cs="font291"/>
      <w:i/>
      <w:iCs/>
      <w:sz w:val="17"/>
      <w:szCs w:val="17"/>
    </w:rPr>
  </w:style>
  <w:style w:type="character" w:customStyle="1" w:styleId="202">
    <w:name w:val="Основной текст (20) + Не курсив"/>
    <w:rPr>
      <w:rFonts w:ascii="font291" w:eastAsia="font291" w:hAnsi="font291" w:cs="font291"/>
      <w:i/>
      <w:iCs/>
      <w:sz w:val="23"/>
      <w:szCs w:val="23"/>
    </w:rPr>
  </w:style>
  <w:style w:type="character" w:customStyle="1" w:styleId="2016pt">
    <w:name w:val="Основной текст (20) + 16 pt"/>
    <w:rPr>
      <w:rFonts w:ascii="font291" w:eastAsia="font291" w:hAnsi="font291" w:cs="font291"/>
      <w:i/>
      <w:iCs/>
      <w:spacing w:val="30"/>
      <w:sz w:val="32"/>
      <w:szCs w:val="32"/>
    </w:rPr>
  </w:style>
  <w:style w:type="character" w:customStyle="1" w:styleId="1221">
    <w:name w:val="Основной текст (12)2"/>
    <w:rPr>
      <w:rFonts w:ascii="font291" w:eastAsia="font291" w:hAnsi="font291" w:cs="font291"/>
      <w:strike/>
      <w:sz w:val="23"/>
      <w:szCs w:val="23"/>
    </w:rPr>
  </w:style>
  <w:style w:type="character" w:customStyle="1" w:styleId="1210">
    <w:name w:val="Основной текст (12) + Курсив1"/>
    <w:rPr>
      <w:rFonts w:ascii="font291" w:eastAsia="font291" w:hAnsi="font291" w:cs="font291"/>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font291" w:eastAsia="font291" w:hAnsi="font291" w:cs="font291"/>
      <w:b w:val="0"/>
      <w:bCs w:val="0"/>
      <w:i w:val="0"/>
      <w:iCs w:val="0"/>
      <w:caps w:val="0"/>
      <w:smallCaps w:val="0"/>
      <w:strike w:val="0"/>
      <w:dstrike w:val="0"/>
      <w:spacing w:val="0"/>
      <w:sz w:val="27"/>
      <w:szCs w:val="27"/>
      <w:u w:val="none"/>
    </w:rPr>
  </w:style>
  <w:style w:type="character" w:customStyle="1" w:styleId="136">
    <w:name w:val="Колонтитул + 136"/>
    <w:rPr>
      <w:rFonts w:ascii="font291" w:eastAsia="font291" w:hAnsi="font291" w:cs="font291"/>
      <w:b/>
      <w:bCs/>
      <w:i w:val="0"/>
      <w:iCs w:val="0"/>
      <w:caps w:val="0"/>
      <w:smallCaps w:val="0"/>
      <w:strike w:val="0"/>
      <w:dstrike w:val="0"/>
      <w:spacing w:val="0"/>
      <w:sz w:val="27"/>
      <w:szCs w:val="27"/>
      <w:u w:val="none"/>
    </w:rPr>
  </w:style>
  <w:style w:type="character" w:customStyle="1" w:styleId="2111">
    <w:name w:val="Основной текст (21) + 11"/>
    <w:rPr>
      <w:rFonts w:ascii="Symbol" w:eastAsia="Symbol" w:hAnsi="Symbol" w:cs="Symbol"/>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Symbol" w:eastAsia="Symbol" w:hAnsi="Symbol" w:cs="Symbol"/>
      <w:sz w:val="19"/>
      <w:szCs w:val="19"/>
    </w:rPr>
  </w:style>
  <w:style w:type="character" w:customStyle="1" w:styleId="1fff7">
    <w:name w:val="Подпись к таблице + Не полужирный1"/>
    <w:rPr>
      <w:rFonts w:ascii="font291" w:eastAsia="font291" w:hAnsi="font291" w:cs="font291"/>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font291" w:eastAsia="font291" w:hAnsi="font291" w:cs="font291"/>
      <w:b/>
      <w:bCs/>
      <w:i w:val="0"/>
      <w:iCs w:val="0"/>
      <w:caps w:val="0"/>
      <w:smallCaps w:val="0"/>
      <w:strike w:val="0"/>
      <w:dstrike w:val="0"/>
      <w:spacing w:val="30"/>
      <w:sz w:val="27"/>
      <w:szCs w:val="27"/>
      <w:u w:val="single"/>
    </w:rPr>
  </w:style>
  <w:style w:type="character" w:customStyle="1" w:styleId="1340">
    <w:name w:val="Колонтитул + 134"/>
    <w:rPr>
      <w:rFonts w:ascii="font291" w:eastAsia="font291" w:hAnsi="font291" w:cs="font291"/>
      <w:b/>
      <w:bCs/>
      <w:i w:val="0"/>
      <w:iCs w:val="0"/>
      <w:caps w:val="0"/>
      <w:smallCaps w:val="0"/>
      <w:strike w:val="0"/>
      <w:dstrike w:val="0"/>
      <w:spacing w:val="30"/>
      <w:sz w:val="27"/>
      <w:szCs w:val="27"/>
      <w:u w:val="none"/>
    </w:rPr>
  </w:style>
  <w:style w:type="character" w:customStyle="1" w:styleId="1330">
    <w:name w:val="Колонтитул + 133"/>
    <w:rPr>
      <w:rFonts w:ascii="font291" w:eastAsia="font291" w:hAnsi="font291" w:cs="font291"/>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font291" w:eastAsia="font291" w:hAnsi="font291" w:cs="font291"/>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Symbol" w:eastAsia="Symbol" w:hAnsi="Symbol" w:cs="Symbol"/>
      <w:i/>
      <w:iCs/>
      <w:spacing w:val="0"/>
      <w:sz w:val="23"/>
      <w:szCs w:val="23"/>
    </w:rPr>
  </w:style>
  <w:style w:type="character" w:customStyle="1" w:styleId="160pt">
    <w:name w:val="Основной текст (16) + Интервал 0 pt"/>
    <w:rPr>
      <w:rFonts w:ascii="Symbol" w:eastAsia="Symbol" w:hAnsi="Symbol" w:cs="Symbol"/>
      <w:spacing w:val="0"/>
      <w:sz w:val="16"/>
      <w:szCs w:val="16"/>
    </w:rPr>
  </w:style>
  <w:style w:type="character" w:customStyle="1" w:styleId="119">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Symbol" w:eastAsia="Symbol" w:hAnsi="Symbol" w:cs="Symbol"/>
      <w:spacing w:val="0"/>
      <w:sz w:val="16"/>
      <w:szCs w:val="16"/>
    </w:rPr>
  </w:style>
  <w:style w:type="character" w:customStyle="1" w:styleId="1320">
    <w:name w:val="Колонтитул + 132"/>
    <w:rPr>
      <w:rFonts w:ascii="font291" w:eastAsia="font291" w:hAnsi="font291" w:cs="font291"/>
      <w:b w:val="0"/>
      <w:bCs w:val="0"/>
      <w:i w:val="0"/>
      <w:iCs w:val="0"/>
      <w:caps w:val="0"/>
      <w:smallCaps w:val="0"/>
      <w:strike w:val="0"/>
      <w:dstrike w:val="0"/>
      <w:spacing w:val="0"/>
      <w:sz w:val="27"/>
      <w:szCs w:val="27"/>
      <w:u w:val="none"/>
    </w:rPr>
  </w:style>
  <w:style w:type="character" w:customStyle="1" w:styleId="1310">
    <w:name w:val="Колонтитул + 131"/>
    <w:rPr>
      <w:rFonts w:ascii="font291" w:eastAsia="font291" w:hAnsi="font291" w:cs="font291"/>
      <w:b/>
      <w:bCs/>
      <w:i w:val="0"/>
      <w:iCs w:val="0"/>
      <w:caps w:val="0"/>
      <w:smallCaps w:val="0"/>
      <w:strike w:val="0"/>
      <w:dstrike w:val="0"/>
      <w:spacing w:val="0"/>
      <w:sz w:val="27"/>
      <w:szCs w:val="27"/>
      <w:u w:val="none"/>
    </w:rPr>
  </w:style>
  <w:style w:type="character" w:customStyle="1" w:styleId="11pt10">
    <w:name w:val="Колонтитул + 11 pt1"/>
    <w:rPr>
      <w:rFonts w:ascii="font291" w:eastAsia="font291" w:hAnsi="font291" w:cs="font291"/>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Symbol" w:eastAsia="Symbol" w:hAnsi="Symbol" w:cs="Symbol"/>
      <w:b/>
      <w:bCs/>
      <w:i/>
      <w:iCs/>
      <w:sz w:val="30"/>
      <w:szCs w:val="30"/>
    </w:rPr>
  </w:style>
  <w:style w:type="character" w:customStyle="1" w:styleId="224">
    <w:name w:val="Подпись к таблице (2)2"/>
    <w:rPr>
      <w:rFonts w:ascii="Symbol" w:eastAsia="Symbol" w:hAnsi="Symbol" w:cs="Symbol"/>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font291" w:eastAsia="font291" w:hAnsi="font291" w:cs="font291"/>
      <w:b/>
      <w:bCs/>
      <w:smallCaps/>
      <w:sz w:val="18"/>
      <w:szCs w:val="18"/>
    </w:rPr>
  </w:style>
  <w:style w:type="character" w:customStyle="1" w:styleId="304">
    <w:name w:val="Основной текст (30) + Не малые прописные"/>
    <w:rPr>
      <w:rFonts w:ascii="Symbol" w:eastAsia="Symbol" w:hAnsi="Symbol" w:cs="Symbol"/>
      <w:b w:val="0"/>
      <w:bCs w:val="0"/>
      <w:i w:val="0"/>
      <w:iCs w:val="0"/>
      <w:caps w:val="0"/>
      <w:smallCaps/>
      <w:strike w:val="0"/>
      <w:dstrike w:val="0"/>
      <w:sz w:val="27"/>
      <w:szCs w:val="27"/>
      <w:u w:val="none"/>
    </w:rPr>
  </w:style>
  <w:style w:type="character" w:customStyle="1" w:styleId="3315">
    <w:name w:val="Заголовок №3 (3) + 15"/>
    <w:rPr>
      <w:rFonts w:ascii="font291" w:eastAsia="font291" w:hAnsi="font291" w:cs="font291"/>
      <w:b/>
      <w:bCs/>
      <w:i/>
      <w:iCs/>
      <w:spacing w:val="80"/>
      <w:sz w:val="31"/>
      <w:szCs w:val="31"/>
    </w:rPr>
  </w:style>
  <w:style w:type="character" w:customStyle="1" w:styleId="3415pt">
    <w:name w:val="Заголовок №3 (4) + 15 pt"/>
    <w:rPr>
      <w:rFonts w:ascii="font291" w:eastAsia="font291" w:hAnsi="font291" w:cs="font291"/>
      <w:b/>
      <w:bCs/>
      <w:i/>
      <w:iCs/>
      <w:sz w:val="30"/>
      <w:szCs w:val="30"/>
    </w:rPr>
  </w:style>
  <w:style w:type="character" w:customStyle="1" w:styleId="331">
    <w:name w:val="Заголовок №3 (3) + Не полужирный"/>
    <w:rPr>
      <w:rFonts w:ascii="font291" w:eastAsia="font291" w:hAnsi="font291" w:cs="font291"/>
      <w:b/>
      <w:bCs/>
      <w:i/>
      <w:iCs/>
      <w:spacing w:val="80"/>
      <w:sz w:val="30"/>
      <w:szCs w:val="30"/>
    </w:rPr>
  </w:style>
  <w:style w:type="character" w:customStyle="1" w:styleId="14130">
    <w:name w:val="Основной текст (14) + 13"/>
    <w:rPr>
      <w:rFonts w:ascii="Symbol" w:eastAsia="Symbol" w:hAnsi="Symbol" w:cs="Symbol"/>
      <w:spacing w:val="0"/>
      <w:sz w:val="27"/>
      <w:szCs w:val="27"/>
    </w:rPr>
  </w:style>
  <w:style w:type="character" w:customStyle="1" w:styleId="140pt1">
    <w:name w:val="Основной текст (14) + Интервал 0 pt1"/>
    <w:rPr>
      <w:rFonts w:ascii="Symbol" w:eastAsia="Symbol" w:hAnsi="Symbol" w:cs="Symbol"/>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font291" w:eastAsia="font291" w:hAnsi="font291" w:cs="font291"/>
      <w:sz w:val="15"/>
      <w:szCs w:val="15"/>
    </w:rPr>
  </w:style>
  <w:style w:type="character" w:customStyle="1" w:styleId="98">
    <w:name w:val="Колонтитул + 9"/>
    <w:rPr>
      <w:rFonts w:ascii="font291" w:eastAsia="font291" w:hAnsi="font291" w:cs="font291"/>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Symbol" w:hAnsi="Symbol" w:cs="Symbol"/>
      <w:sz w:val="26"/>
      <w:szCs w:val="26"/>
    </w:rPr>
  </w:style>
  <w:style w:type="character" w:customStyle="1" w:styleId="FontStyle21">
    <w:name w:val="Font Style21"/>
    <w:rPr>
      <w:rFonts w:ascii="Symbol" w:hAnsi="Symbol" w:cs="Symbol"/>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font291"/>
      <w:sz w:val="28"/>
      <w:szCs w:val="28"/>
      <w:lang w:val="ru-RU" w:eastAsia="ar-SA" w:bidi="ar-SA"/>
    </w:rPr>
  </w:style>
  <w:style w:type="character" w:customStyle="1" w:styleId="singlespace">
    <w:name w:val="single space Знак"/>
    <w:rPr>
      <w:rFonts w:ascii="font291" w:hAnsi="font291" w:cs="font291"/>
      <w:lang w:val="ru-RU" w:eastAsia="ar-SA" w:bidi="ar-SA"/>
    </w:rPr>
  </w:style>
  <w:style w:type="character" w:customStyle="1" w:styleId="quot">
    <w:name w:val="quot"/>
    <w:rPr>
      <w:rFonts w:cs="Symbol"/>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font291" w:eastAsia="font291" w:hAnsi="font291" w:cs="font291"/>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Symbol" w:hAnsi="Symbol" w:cs="Symbol"/>
      <w:sz w:val="18"/>
      <w:szCs w:val="18"/>
    </w:rPr>
  </w:style>
  <w:style w:type="character" w:customStyle="1" w:styleId="FontStyle82">
    <w:name w:val="Font Style82"/>
    <w:uiPriority w:val="99"/>
    <w:rPr>
      <w:rFonts w:ascii="Symbol" w:hAnsi="Symbol" w:cs="Symbol"/>
      <w:sz w:val="18"/>
      <w:szCs w:val="18"/>
    </w:rPr>
  </w:style>
  <w:style w:type="character" w:customStyle="1" w:styleId="FontStyle75">
    <w:name w:val="Font Style75"/>
    <w:uiPriority w:val="99"/>
    <w:rPr>
      <w:rFonts w:ascii="Symbol" w:hAnsi="Symbol" w:cs="Symbol"/>
      <w:smallCaps/>
      <w:sz w:val="18"/>
      <w:szCs w:val="18"/>
    </w:rPr>
  </w:style>
  <w:style w:type="character" w:customStyle="1" w:styleId="FontStyle29">
    <w:name w:val="Font Style29"/>
    <w:rPr>
      <w:rFonts w:ascii="Symbol" w:hAnsi="Symbol" w:cs="Symbol"/>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Symbol" w:hAnsi="Symbol" w:cs="Symbol"/>
      <w:sz w:val="21"/>
      <w:szCs w:val="21"/>
    </w:rPr>
  </w:style>
  <w:style w:type="character" w:customStyle="1" w:styleId="b-share-form-buttonb-share-form-buttonshare">
    <w:name w:val="b-share-form-button b-share-form-button_share"/>
    <w:rPr>
      <w:rFonts w:ascii="Symbol" w:hAnsi="Symbol"/>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Symbol" w:hAnsi="Symbol" w:cs="Symbol"/>
      <w:b/>
      <w:bCs/>
      <w:sz w:val="16"/>
      <w:szCs w:val="16"/>
    </w:rPr>
  </w:style>
  <w:style w:type="character" w:customStyle="1" w:styleId="FontStyle38">
    <w:name w:val="Font Style38"/>
    <w:rPr>
      <w:rFonts w:ascii="Symbol" w:hAnsi="Symbol" w:cs="Symbol"/>
      <w:sz w:val="16"/>
      <w:szCs w:val="16"/>
    </w:rPr>
  </w:style>
  <w:style w:type="character" w:customStyle="1" w:styleId="FontStyle44">
    <w:name w:val="Font Style44"/>
    <w:rPr>
      <w:rFonts w:ascii="Symbol" w:hAnsi="Symbol" w:cs="Symbol"/>
      <w:b/>
      <w:bCs/>
      <w:i/>
      <w:iCs/>
      <w:sz w:val="26"/>
      <w:szCs w:val="26"/>
    </w:rPr>
  </w:style>
  <w:style w:type="character" w:customStyle="1" w:styleId="FontStyle45">
    <w:name w:val="Font Style45"/>
    <w:uiPriority w:val="99"/>
    <w:rPr>
      <w:rFonts w:ascii="font291" w:hAnsi="font291" w:cs="font291"/>
      <w:b/>
      <w:bCs/>
      <w:sz w:val="16"/>
      <w:szCs w:val="16"/>
    </w:rPr>
  </w:style>
  <w:style w:type="character" w:customStyle="1" w:styleId="FontStyle26">
    <w:name w:val="Font Style26"/>
    <w:rPr>
      <w:rFonts w:ascii="Symbol" w:hAnsi="Symbol" w:cs="Symbol"/>
      <w:sz w:val="24"/>
      <w:szCs w:val="24"/>
    </w:rPr>
  </w:style>
  <w:style w:type="character" w:customStyle="1" w:styleId="FontStyle20">
    <w:name w:val="Font Style20"/>
    <w:rPr>
      <w:rFonts w:ascii="Symbol" w:hAnsi="Symbol" w:cs="Symbol"/>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Symbol" w:hAnsi="Symbol" w:cs="Symbol"/>
      <w:b/>
      <w:bCs/>
      <w:spacing w:val="-10"/>
      <w:sz w:val="18"/>
      <w:szCs w:val="18"/>
    </w:rPr>
  </w:style>
  <w:style w:type="character" w:customStyle="1" w:styleId="FontStyle53">
    <w:name w:val="Font Style53"/>
    <w:rPr>
      <w:rFonts w:ascii="font291" w:hAnsi="font291" w:cs="font291"/>
      <w:i/>
      <w:iCs/>
      <w:smallCaps/>
      <w:sz w:val="14"/>
      <w:szCs w:val="14"/>
    </w:rPr>
  </w:style>
  <w:style w:type="character" w:customStyle="1" w:styleId="FontStyle54">
    <w:name w:val="Font Style54"/>
    <w:rPr>
      <w:rFonts w:ascii="Symbol" w:hAnsi="Symbol" w:cs="Symbol"/>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Symbol" w:hAnsi="Symbol" w:cs="Symbol"/>
      <w:b/>
      <w:bCs/>
      <w:spacing w:val="0"/>
      <w:sz w:val="21"/>
      <w:szCs w:val="21"/>
      <w:lang w:val="ru-RU" w:eastAsia="ar-SA" w:bidi="ar-SA"/>
    </w:rPr>
  </w:style>
  <w:style w:type="character" w:customStyle="1" w:styleId="165pt">
    <w:name w:val="Основной текст + 16;5 pt;Курсив"/>
    <w:rPr>
      <w:rFonts w:ascii="Symbol" w:eastAsia="Symbol" w:hAnsi="Symbol" w:cs="Symbol"/>
      <w:i/>
      <w:iCs/>
      <w:spacing w:val="-2"/>
      <w:sz w:val="31"/>
      <w:szCs w:val="31"/>
    </w:rPr>
  </w:style>
  <w:style w:type="character" w:customStyle="1" w:styleId="87">
    <w:name w:val="Основной текст (8) + Полужирный"/>
    <w:rPr>
      <w:rFonts w:ascii="Symbol" w:eastAsia="Symbol" w:hAnsi="Symbol" w:cs="Symbol"/>
      <w:b/>
      <w:bCs/>
      <w:spacing w:val="-3"/>
      <w:sz w:val="28"/>
      <w:szCs w:val="28"/>
    </w:rPr>
  </w:style>
  <w:style w:type="character" w:customStyle="1" w:styleId="80pt0">
    <w:name w:val="Основной текст (8) + Курсив;Интервал 0 pt"/>
    <w:rPr>
      <w:rFonts w:ascii="Symbol" w:eastAsia="Symbol" w:hAnsi="Symbol" w:cs="Symbol"/>
      <w:i/>
      <w:iCs/>
      <w:spacing w:val="10"/>
      <w:sz w:val="28"/>
      <w:szCs w:val="28"/>
    </w:rPr>
  </w:style>
  <w:style w:type="character" w:customStyle="1" w:styleId="Arial9pt0">
    <w:name w:val="Колонтитул + Arial;9 pt"/>
    <w:rPr>
      <w:rFonts w:ascii="Symbol" w:eastAsia="Symbol" w:hAnsi="Symbol" w:cs="Symbol"/>
      <w:spacing w:val="4"/>
      <w:sz w:val="17"/>
      <w:szCs w:val="17"/>
      <w:lang w:val="en-US"/>
    </w:rPr>
  </w:style>
  <w:style w:type="character" w:customStyle="1" w:styleId="Arial95pt0">
    <w:name w:val="Колонтитул + Arial;9;5 pt;Полужирный"/>
    <w:rPr>
      <w:rFonts w:ascii="Symbol" w:eastAsia="Symbol" w:hAnsi="Symbol" w:cs="Symbol"/>
      <w:b/>
      <w:bCs/>
      <w:i w:val="0"/>
      <w:iCs w:val="0"/>
      <w:caps w:val="0"/>
      <w:smallCaps w:val="0"/>
      <w:strike w:val="0"/>
      <w:dstrike w:val="0"/>
      <w:sz w:val="18"/>
      <w:szCs w:val="18"/>
      <w:lang w:val="en-US"/>
    </w:rPr>
  </w:style>
  <w:style w:type="character" w:customStyle="1" w:styleId="5fa">
    <w:name w:val="Заголовок №5 + Курсив"/>
    <w:rPr>
      <w:rFonts w:ascii="Symbol" w:eastAsia="Symbol" w:hAnsi="Symbol" w:cs="Symbol"/>
      <w:i/>
      <w:iCs/>
      <w:spacing w:val="1"/>
      <w:sz w:val="18"/>
      <w:szCs w:val="18"/>
    </w:rPr>
  </w:style>
  <w:style w:type="character" w:customStyle="1" w:styleId="TimesNewRoman115pt1pt">
    <w:name w:val="Основной текст + Times New Roman;11;5 pt;Курсив;Интервал 1 pt"/>
    <w:rPr>
      <w:rFonts w:ascii="Symbol" w:eastAsia="Symbol" w:hAnsi="Symbol" w:cs="Symbol"/>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Symbol" w:hAnsi="Symbol"/>
      <w:spacing w:val="17"/>
      <w:sz w:val="21"/>
      <w:szCs w:val="21"/>
    </w:rPr>
  </w:style>
  <w:style w:type="character" w:customStyle="1" w:styleId="8115pt">
    <w:name w:val="Основной текст (8) + 11;5 pt;Не курсив"/>
    <w:rPr>
      <w:rFonts w:ascii="Symbol" w:hAnsi="Symbol"/>
      <w:i/>
      <w:iCs/>
      <w:spacing w:val="3"/>
      <w:sz w:val="21"/>
      <w:szCs w:val="21"/>
    </w:rPr>
  </w:style>
  <w:style w:type="character" w:customStyle="1" w:styleId="5fb">
    <w:name w:val="Заголовок №5 + Не полужирный"/>
    <w:rPr>
      <w:rFonts w:ascii="Symbol" w:eastAsia="Symbol" w:hAnsi="Symbol" w:cs="Symbol"/>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Symbol" w:eastAsia="Symbol" w:hAnsi="Symbol" w:cs="Symbol"/>
      <w:b w:val="0"/>
      <w:bCs w:val="0"/>
      <w:i w:val="0"/>
      <w:iCs w:val="0"/>
      <w:smallCaps/>
      <w:strike w:val="0"/>
      <w:dstrike w:val="0"/>
      <w:spacing w:val="0"/>
      <w:sz w:val="17"/>
      <w:szCs w:val="17"/>
    </w:rPr>
  </w:style>
  <w:style w:type="character" w:customStyle="1" w:styleId="522">
    <w:name w:val="Заголовок №5 (2) + Не полужирный;Не курсив"/>
    <w:rPr>
      <w:rFonts w:ascii="Symbol" w:eastAsia="Symbol" w:hAnsi="Symbol" w:cs="Symbol"/>
      <w:b/>
      <w:bCs/>
      <w:i/>
      <w:iCs/>
      <w:caps w:val="0"/>
      <w:smallCaps w:val="0"/>
      <w:strike w:val="0"/>
      <w:dstrike w:val="0"/>
      <w:spacing w:val="3"/>
      <w:sz w:val="18"/>
      <w:szCs w:val="18"/>
    </w:rPr>
  </w:style>
  <w:style w:type="character" w:customStyle="1" w:styleId="203">
    <w:name w:val="Основной текст (20) + Не полужирный"/>
    <w:rPr>
      <w:rFonts w:ascii="Symbol" w:eastAsia="Symbol" w:hAnsi="Symbol" w:cs="Symbol"/>
      <w:b/>
      <w:bCs/>
      <w:i w:val="0"/>
      <w:iCs w:val="0"/>
      <w:caps w:val="0"/>
      <w:smallCaps w:val="0"/>
      <w:strike w:val="0"/>
      <w:dstrike w:val="0"/>
      <w:spacing w:val="3"/>
      <w:sz w:val="18"/>
      <w:szCs w:val="18"/>
    </w:rPr>
  </w:style>
  <w:style w:type="character" w:customStyle="1" w:styleId="2585pt">
    <w:name w:val="Основной текст (25) + 8;5 pt;Курсив"/>
    <w:rPr>
      <w:rFonts w:ascii="Symbol" w:eastAsia="Symbol" w:hAnsi="Symbol" w:cs="Symbol"/>
      <w:i/>
      <w:iCs/>
      <w:spacing w:val="3"/>
      <w:sz w:val="16"/>
      <w:szCs w:val="16"/>
      <w:lang w:val="en-US"/>
    </w:rPr>
  </w:style>
  <w:style w:type="character" w:customStyle="1" w:styleId="6f5">
    <w:name w:val="Основной текст (6) + Полужирный"/>
    <w:rPr>
      <w:rFonts w:ascii="Symbol" w:eastAsia="Symbol" w:hAnsi="Symbol" w:cs="Symbol"/>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Symbol" w:eastAsia="Symbol" w:hAnsi="Symbol" w:cs="Symbol"/>
      <w:b/>
      <w:bCs/>
      <w:i/>
      <w:iCs/>
      <w:caps w:val="0"/>
      <w:smallCaps w:val="0"/>
      <w:strike w:val="0"/>
      <w:dstrike w:val="0"/>
      <w:spacing w:val="0"/>
      <w:sz w:val="14"/>
      <w:szCs w:val="14"/>
    </w:rPr>
  </w:style>
  <w:style w:type="character" w:customStyle="1" w:styleId="532">
    <w:name w:val="Заголовок №5 (3) + Полужирный"/>
    <w:rPr>
      <w:rFonts w:ascii="Symbol" w:eastAsia="Symbol" w:hAnsi="Symbol" w:cs="Symbol"/>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font291" w:eastAsia="font291" w:hAnsi="font291" w:cs="font291"/>
      <w:b/>
      <w:bCs/>
      <w:i/>
      <w:iCs/>
      <w:spacing w:val="2"/>
      <w:sz w:val="20"/>
      <w:szCs w:val="20"/>
    </w:rPr>
  </w:style>
  <w:style w:type="character" w:customStyle="1" w:styleId="11pt4">
    <w:name w:val="Заголовок №1 + Интервал 1 pt"/>
    <w:rPr>
      <w:rFonts w:ascii="font291" w:eastAsia="font291" w:hAnsi="font291" w:cs="font291"/>
      <w:b w:val="0"/>
      <w:bCs w:val="0"/>
      <w:i w:val="0"/>
      <w:iCs w:val="0"/>
      <w:caps w:val="0"/>
      <w:smallCaps w:val="0"/>
      <w:strike w:val="0"/>
      <w:dstrike w:val="0"/>
      <w:spacing w:val="35"/>
      <w:sz w:val="18"/>
      <w:szCs w:val="18"/>
    </w:rPr>
  </w:style>
  <w:style w:type="character" w:customStyle="1" w:styleId="Bodytext20">
    <w:name w:val="Body text (2)_"/>
    <w:rPr>
      <w:rFonts w:ascii="Symbol" w:hAnsi="Symbol" w:cs="Symbol"/>
      <w:sz w:val="18"/>
      <w:szCs w:val="18"/>
    </w:rPr>
  </w:style>
  <w:style w:type="character" w:customStyle="1" w:styleId="Bodytext3">
    <w:name w:val="Body text (3)_"/>
    <w:rPr>
      <w:rFonts w:ascii="Symbol" w:hAnsi="Symbol" w:cs="Symbol"/>
      <w:b/>
      <w:bCs/>
      <w:sz w:val="18"/>
      <w:szCs w:val="18"/>
    </w:rPr>
  </w:style>
  <w:style w:type="character" w:customStyle="1" w:styleId="affffffff2">
    <w:name w:val="ОСН_СТИЛЬ Знак"/>
    <w:rPr>
      <w:rFonts w:ascii="Symbol" w:eastAsia="Symbol" w:hAnsi="Symbol" w:cs="Symbol"/>
      <w:sz w:val="28"/>
      <w:szCs w:val="24"/>
    </w:rPr>
  </w:style>
  <w:style w:type="character" w:customStyle="1" w:styleId="SegoeUI">
    <w:name w:val="Основной текст + Segoe UI"/>
    <w:rPr>
      <w:rFonts w:ascii="Symbol" w:hAnsi="Symbol" w:cs="Symbol"/>
      <w:sz w:val="12"/>
      <w:szCs w:val="12"/>
      <w:lang w:eastAsia="ar-SA" w:bidi="ar-SA"/>
    </w:rPr>
  </w:style>
  <w:style w:type="character" w:customStyle="1" w:styleId="selected">
    <w:name w:val="selected"/>
    <w:rPr>
      <w:rFonts w:cs="Symbol"/>
    </w:rPr>
  </w:style>
  <w:style w:type="character" w:customStyle="1" w:styleId="FontStyle123">
    <w:name w:val="Font Style123"/>
    <w:rPr>
      <w:rFonts w:ascii="Symbol" w:hAnsi="Symbol" w:cs="Symbol"/>
      <w:sz w:val="20"/>
      <w:szCs w:val="20"/>
    </w:rPr>
  </w:style>
  <w:style w:type="character" w:customStyle="1" w:styleId="FontStyle96">
    <w:name w:val="Font Style96"/>
    <w:rPr>
      <w:rFonts w:ascii="Symbol" w:hAnsi="Symbol" w:cs="Symbol"/>
      <w:sz w:val="18"/>
      <w:szCs w:val="18"/>
    </w:rPr>
  </w:style>
  <w:style w:type="character" w:customStyle="1" w:styleId="FontStyle68">
    <w:name w:val="Font Style68"/>
    <w:uiPriority w:val="99"/>
    <w:rPr>
      <w:rFonts w:ascii="Symbol" w:hAnsi="Symbol" w:cs="Symbol"/>
      <w:sz w:val="20"/>
      <w:szCs w:val="20"/>
    </w:rPr>
  </w:style>
  <w:style w:type="character" w:customStyle="1" w:styleId="FontStyle57">
    <w:name w:val="Font Style57"/>
    <w:rPr>
      <w:rFonts w:ascii="Symbol" w:hAnsi="Symbol" w:cs="Symbol"/>
      <w:sz w:val="24"/>
      <w:szCs w:val="24"/>
    </w:rPr>
  </w:style>
  <w:style w:type="character" w:customStyle="1" w:styleId="FontStyle46">
    <w:name w:val="Font Style46"/>
    <w:rPr>
      <w:rFonts w:ascii="Symbol" w:hAnsi="Symbol" w:cs="Symbol"/>
      <w:sz w:val="20"/>
      <w:szCs w:val="20"/>
    </w:rPr>
  </w:style>
  <w:style w:type="character" w:customStyle="1" w:styleId="FontStyle48">
    <w:name w:val="Font Style48"/>
    <w:rPr>
      <w:rFonts w:ascii="Symbol" w:hAnsi="Symbol" w:cs="Symbol"/>
      <w:sz w:val="18"/>
      <w:szCs w:val="18"/>
    </w:rPr>
  </w:style>
  <w:style w:type="character" w:customStyle="1" w:styleId="FontStyle120">
    <w:name w:val="Font Style120"/>
    <w:rPr>
      <w:rFonts w:ascii="Symbol" w:hAnsi="Symbol" w:cs="Symbol"/>
      <w:i/>
      <w:iCs/>
      <w:sz w:val="16"/>
      <w:szCs w:val="16"/>
    </w:rPr>
  </w:style>
  <w:style w:type="character" w:customStyle="1" w:styleId="FontStyle115">
    <w:name w:val="Font Style115"/>
    <w:rPr>
      <w:rFonts w:ascii="Symbol" w:hAnsi="Symbol" w:cs="Symbol"/>
      <w:b/>
      <w:bCs/>
      <w:sz w:val="20"/>
      <w:szCs w:val="20"/>
    </w:rPr>
  </w:style>
  <w:style w:type="character" w:customStyle="1" w:styleId="FontStyle97">
    <w:name w:val="Font Style97"/>
    <w:rPr>
      <w:rFonts w:ascii="Symbol" w:hAnsi="Symbol" w:cs="Symbol"/>
      <w:sz w:val="16"/>
      <w:szCs w:val="16"/>
    </w:rPr>
  </w:style>
  <w:style w:type="character" w:customStyle="1" w:styleId="22Arial2">
    <w:name w:val="Основной текст (22) + Arial2"/>
    <w:rPr>
      <w:rFonts w:ascii="Symbol" w:eastAsia="Symbol" w:hAnsi="Symbol" w:cs="Symbol"/>
      <w:b/>
      <w:bCs/>
      <w:i w:val="0"/>
      <w:iCs w:val="0"/>
      <w:caps w:val="0"/>
      <w:smallCaps w:val="0"/>
      <w:strike w:val="0"/>
      <w:dstrike w:val="0"/>
      <w:sz w:val="11"/>
      <w:szCs w:val="11"/>
      <w:u w:val="none"/>
    </w:rPr>
  </w:style>
  <w:style w:type="character" w:customStyle="1" w:styleId="22Arial1">
    <w:name w:val="Основной текст (22) + Arial1"/>
    <w:rPr>
      <w:rFonts w:ascii="Symbol" w:eastAsia="Symbol" w:hAnsi="Symbol" w:cs="Symbol"/>
      <w:b w:val="0"/>
      <w:bCs w:val="0"/>
      <w:i w:val="0"/>
      <w:iCs w:val="0"/>
      <w:caps w:val="0"/>
      <w:smallCaps w:val="0"/>
      <w:strike w:val="0"/>
      <w:dstrike w:val="0"/>
      <w:w w:val="80"/>
      <w:sz w:val="8"/>
      <w:szCs w:val="8"/>
      <w:u w:val="none"/>
    </w:rPr>
  </w:style>
  <w:style w:type="character" w:customStyle="1" w:styleId="FontStyle99">
    <w:name w:val="Font Style99"/>
    <w:rPr>
      <w:rFonts w:ascii="Symbol" w:hAnsi="Symbol" w:cs="Symbol"/>
      <w:sz w:val="20"/>
      <w:szCs w:val="20"/>
    </w:rPr>
  </w:style>
  <w:style w:type="character" w:customStyle="1" w:styleId="FontStyle98">
    <w:name w:val="Font Style98"/>
    <w:rPr>
      <w:rFonts w:ascii="Symbol" w:hAnsi="Symbol" w:cs="Symbol"/>
      <w:sz w:val="20"/>
      <w:szCs w:val="20"/>
    </w:rPr>
  </w:style>
  <w:style w:type="character" w:customStyle="1" w:styleId="FontStyle100">
    <w:name w:val="Font Style100"/>
    <w:rPr>
      <w:rFonts w:ascii="Symbol" w:hAnsi="Symbol" w:cs="Symbol"/>
      <w:b/>
      <w:bCs/>
      <w:sz w:val="20"/>
      <w:szCs w:val="20"/>
    </w:rPr>
  </w:style>
  <w:style w:type="character" w:customStyle="1" w:styleId="FontStyle95">
    <w:name w:val="Font Style95"/>
    <w:rPr>
      <w:rFonts w:ascii="Symbol" w:hAnsi="Symbol" w:cs="Symbol"/>
      <w:b/>
      <w:bCs/>
      <w:sz w:val="18"/>
      <w:szCs w:val="18"/>
    </w:rPr>
  </w:style>
  <w:style w:type="character" w:customStyle="1" w:styleId="FontStyle49">
    <w:name w:val="Font Style49"/>
    <w:rPr>
      <w:rFonts w:ascii="Symbol" w:hAnsi="Symbol" w:cs="Symbol"/>
      <w:b/>
      <w:bCs/>
      <w:sz w:val="14"/>
      <w:szCs w:val="14"/>
    </w:rPr>
  </w:style>
  <w:style w:type="character" w:customStyle="1" w:styleId="FontStyle50">
    <w:name w:val="Font Style50"/>
    <w:rPr>
      <w:rFonts w:ascii="Symbol" w:hAnsi="Symbol" w:cs="Symbol"/>
      <w:sz w:val="14"/>
      <w:szCs w:val="14"/>
    </w:rPr>
  </w:style>
  <w:style w:type="character" w:customStyle="1" w:styleId="shorttext1">
    <w:name w:val="short_text1"/>
    <w:rPr>
      <w:rFonts w:cs="Symbol"/>
      <w:sz w:val="29"/>
      <w:szCs w:val="29"/>
    </w:rPr>
  </w:style>
  <w:style w:type="character" w:customStyle="1" w:styleId="ListParagraphChar">
    <w:name w:val="List Paragraph Char"/>
    <w:rPr>
      <w:rFonts w:ascii="Symbol" w:eastAsia="font291" w:hAnsi="Symbol" w:cs="Symbol"/>
      <w:sz w:val="22"/>
      <w:szCs w:val="22"/>
      <w:lang w:val="en-US"/>
    </w:rPr>
  </w:style>
  <w:style w:type="character" w:customStyle="1" w:styleId="27pt0">
    <w:name w:val="Сноска (2) + 7 pt"/>
    <w:rPr>
      <w:rFonts w:ascii="Symbol" w:hAnsi="Symbol"/>
      <w:i w:val="0"/>
      <w:iCs w:val="0"/>
      <w:sz w:val="14"/>
      <w:szCs w:val="14"/>
    </w:rPr>
  </w:style>
  <w:style w:type="character" w:customStyle="1" w:styleId="830">
    <w:name w:val="Основной текст (8)3"/>
    <w:rPr>
      <w:rFonts w:ascii="Symbol" w:eastAsia="font291" w:hAnsi="Symbol" w:cs="font291"/>
      <w:sz w:val="15"/>
      <w:szCs w:val="15"/>
    </w:rPr>
  </w:style>
  <w:style w:type="character" w:customStyle="1" w:styleId="7TrebuchetMS1">
    <w:name w:val="Основной текст (7) + Trebuchet MS1"/>
    <w:rPr>
      <w:rFonts w:ascii="font291" w:hAnsi="font291" w:cs="font291"/>
      <w:b w:val="0"/>
      <w:bCs w:val="0"/>
      <w:sz w:val="18"/>
      <w:szCs w:val="18"/>
    </w:rPr>
  </w:style>
  <w:style w:type="character" w:customStyle="1" w:styleId="105">
    <w:name w:val="Основной текст (10)5"/>
    <w:rPr>
      <w:rFonts w:ascii="Symbol" w:hAnsi="Symbol"/>
      <w:i/>
      <w:iCs/>
      <w:spacing w:val="40"/>
      <w:w w:val="300"/>
      <w:sz w:val="21"/>
      <w:szCs w:val="21"/>
      <w:lang w:val="en-US" w:eastAsia="en-US" w:bidi="en-US"/>
    </w:rPr>
  </w:style>
  <w:style w:type="character" w:customStyle="1" w:styleId="1040">
    <w:name w:val="Основной текст (10)4"/>
    <w:rPr>
      <w:rFonts w:ascii="Symbol" w:hAnsi="Symbol"/>
      <w:i/>
      <w:iCs/>
      <w:spacing w:val="40"/>
      <w:w w:val="300"/>
      <w:sz w:val="21"/>
      <w:szCs w:val="21"/>
      <w:lang w:val="en-US" w:eastAsia="en-US" w:bidi="en-US"/>
    </w:rPr>
  </w:style>
  <w:style w:type="character" w:customStyle="1" w:styleId="101pt">
    <w:name w:val="Основной текст (10) + Интервал 1 pt"/>
    <w:rPr>
      <w:rFonts w:ascii="Symbol" w:hAnsi="Symbol"/>
      <w:i/>
      <w:iCs/>
      <w:spacing w:val="40"/>
      <w:w w:val="300"/>
      <w:sz w:val="21"/>
      <w:szCs w:val="21"/>
      <w:lang w:val="en-US" w:eastAsia="en-US" w:bidi="en-US"/>
    </w:rPr>
  </w:style>
  <w:style w:type="character" w:customStyle="1" w:styleId="101pt3">
    <w:name w:val="Основной текст (10) + Интервал 1 pt3"/>
    <w:rPr>
      <w:rFonts w:ascii="Symbol" w:hAnsi="Symbol"/>
      <w:i/>
      <w:iCs/>
      <w:spacing w:val="40"/>
      <w:w w:val="300"/>
      <w:sz w:val="21"/>
      <w:szCs w:val="21"/>
      <w:lang w:val="en-US" w:eastAsia="en-US" w:bidi="en-US"/>
    </w:rPr>
  </w:style>
  <w:style w:type="character" w:customStyle="1" w:styleId="101pt2">
    <w:name w:val="Основной текст (10) + Интервал 1 pt2"/>
    <w:rPr>
      <w:rFonts w:ascii="Symbol" w:hAnsi="Symbol"/>
      <w:i/>
      <w:iCs/>
      <w:spacing w:val="40"/>
      <w:w w:val="300"/>
      <w:sz w:val="21"/>
      <w:szCs w:val="21"/>
      <w:lang w:val="en-US" w:eastAsia="en-US" w:bidi="en-US"/>
    </w:rPr>
  </w:style>
  <w:style w:type="character" w:customStyle="1" w:styleId="1030">
    <w:name w:val="Основной текст (10)3"/>
    <w:rPr>
      <w:rFonts w:ascii="Symbol" w:hAnsi="Symbol"/>
      <w:i/>
      <w:iCs/>
      <w:spacing w:val="40"/>
      <w:w w:val="300"/>
      <w:sz w:val="21"/>
      <w:szCs w:val="21"/>
      <w:lang w:val="en-US" w:eastAsia="en-US" w:bidi="en-US"/>
    </w:rPr>
  </w:style>
  <w:style w:type="character" w:customStyle="1" w:styleId="101pt1">
    <w:name w:val="Основной текст (10) + Интервал 1 pt1"/>
    <w:rPr>
      <w:rFonts w:ascii="Symbol" w:hAnsi="Symbol"/>
      <w:i/>
      <w:iCs/>
      <w:spacing w:val="40"/>
      <w:w w:val="300"/>
      <w:sz w:val="21"/>
      <w:szCs w:val="21"/>
      <w:lang w:val="en-US" w:eastAsia="en-US" w:bidi="en-US"/>
    </w:rPr>
  </w:style>
  <w:style w:type="character" w:customStyle="1" w:styleId="1020">
    <w:name w:val="Основной текст (10)2"/>
    <w:rPr>
      <w:rFonts w:ascii="Symbol" w:hAnsi="Symbol"/>
      <w:i/>
      <w:iCs/>
      <w:spacing w:val="40"/>
      <w:w w:val="300"/>
      <w:sz w:val="21"/>
      <w:szCs w:val="21"/>
      <w:lang w:val="en-US" w:eastAsia="en-US" w:bidi="en-US"/>
    </w:rPr>
  </w:style>
  <w:style w:type="character" w:customStyle="1" w:styleId="820">
    <w:name w:val="Основной текст (8)2"/>
    <w:rPr>
      <w:rFonts w:ascii="Symbol" w:eastAsia="font291" w:hAnsi="Symbol" w:cs="font291"/>
      <w:sz w:val="15"/>
      <w:szCs w:val="15"/>
    </w:rPr>
  </w:style>
  <w:style w:type="character" w:customStyle="1" w:styleId="FontStyle56">
    <w:name w:val="Font Style56"/>
    <w:rPr>
      <w:rFonts w:ascii="Symbol" w:hAnsi="Symbol" w:cs="Symbol"/>
      <w:sz w:val="18"/>
      <w:szCs w:val="18"/>
    </w:rPr>
  </w:style>
  <w:style w:type="character" w:customStyle="1" w:styleId="FontStyle60">
    <w:name w:val="Font Style60"/>
    <w:uiPriority w:val="99"/>
    <w:rPr>
      <w:rFonts w:ascii="Symbol" w:hAnsi="Symbol" w:cs="Symbol"/>
      <w:b/>
      <w:bCs/>
      <w:sz w:val="24"/>
      <w:szCs w:val="24"/>
    </w:rPr>
  </w:style>
  <w:style w:type="character" w:customStyle="1" w:styleId="FontStyle61">
    <w:name w:val="Font Style61"/>
    <w:rPr>
      <w:rFonts w:ascii="Symbol" w:hAnsi="Symbol" w:cs="Symbol"/>
      <w:sz w:val="20"/>
      <w:szCs w:val="20"/>
    </w:rPr>
  </w:style>
  <w:style w:type="character" w:customStyle="1" w:styleId="FontStyle69">
    <w:name w:val="Font Style69"/>
    <w:uiPriority w:val="99"/>
    <w:rPr>
      <w:rFonts w:ascii="Symbol" w:hAnsi="Symbol" w:cs="Symbol"/>
      <w:sz w:val="22"/>
      <w:szCs w:val="22"/>
    </w:rPr>
  </w:style>
  <w:style w:type="character" w:customStyle="1" w:styleId="FontStyle72">
    <w:name w:val="Font Style72"/>
    <w:uiPriority w:val="99"/>
    <w:rPr>
      <w:rFonts w:ascii="Symbol" w:hAnsi="Symbol" w:cs="Symbol"/>
      <w:sz w:val="26"/>
      <w:szCs w:val="26"/>
    </w:rPr>
  </w:style>
  <w:style w:type="character" w:customStyle="1" w:styleId="rvts21">
    <w:name w:val="rvts21"/>
    <w:rPr>
      <w:rFonts w:cs="Symbol"/>
    </w:rPr>
  </w:style>
  <w:style w:type="character" w:customStyle="1" w:styleId="rvts22">
    <w:name w:val="rvts22"/>
    <w:rPr>
      <w:rFonts w:cs="Symbol"/>
    </w:rPr>
  </w:style>
  <w:style w:type="character" w:customStyle="1" w:styleId="dtitle">
    <w:name w:val="dtitle"/>
    <w:rPr>
      <w:rFonts w:cs="Symbol"/>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Symbol" w:hAnsi="Symbol"/>
      <w:sz w:val="13"/>
      <w:szCs w:val="13"/>
      <w:lang w:eastAsia="ar-SA" w:bidi="ar-SA"/>
    </w:rPr>
  </w:style>
  <w:style w:type="character" w:customStyle="1" w:styleId="570">
    <w:name w:val="Основной текст (5)7"/>
    <w:rPr>
      <w:rFonts w:ascii="Symbol" w:hAnsi="Symbol"/>
      <w:sz w:val="13"/>
      <w:szCs w:val="13"/>
      <w:lang w:eastAsia="ar-SA" w:bidi="ar-SA"/>
    </w:rPr>
  </w:style>
  <w:style w:type="character" w:customStyle="1" w:styleId="426">
    <w:name w:val="Основной текст (4)26"/>
    <w:rPr>
      <w:rFonts w:ascii="Symbol" w:hAnsi="Symbol"/>
      <w:sz w:val="13"/>
      <w:szCs w:val="13"/>
      <w:lang w:eastAsia="ar-SA" w:bidi="ar-SA"/>
    </w:rPr>
  </w:style>
  <w:style w:type="character" w:customStyle="1" w:styleId="425">
    <w:name w:val="Основной текст (4)25"/>
    <w:rPr>
      <w:rFonts w:ascii="Symbol" w:hAnsi="Symbol"/>
      <w:sz w:val="13"/>
      <w:szCs w:val="13"/>
      <w:lang w:eastAsia="ar-SA" w:bidi="ar-SA"/>
    </w:rPr>
  </w:style>
  <w:style w:type="character" w:customStyle="1" w:styleId="424">
    <w:name w:val="Основной текст (4)24"/>
    <w:rPr>
      <w:rFonts w:ascii="Symbol" w:hAnsi="Symbol"/>
      <w:sz w:val="13"/>
      <w:szCs w:val="13"/>
      <w:lang w:eastAsia="ar-SA" w:bidi="ar-SA"/>
    </w:rPr>
  </w:style>
  <w:style w:type="character" w:customStyle="1" w:styleId="423">
    <w:name w:val="Основной текст (4)23"/>
    <w:rPr>
      <w:rFonts w:ascii="Symbol" w:hAnsi="Symbol"/>
      <w:sz w:val="13"/>
      <w:szCs w:val="13"/>
      <w:lang w:eastAsia="ar-SA" w:bidi="ar-SA"/>
    </w:rPr>
  </w:style>
  <w:style w:type="character" w:customStyle="1" w:styleId="4220">
    <w:name w:val="Основной текст (4)22"/>
    <w:rPr>
      <w:rFonts w:ascii="Symbol" w:hAnsi="Symbol"/>
      <w:sz w:val="13"/>
      <w:szCs w:val="13"/>
      <w:lang w:eastAsia="ar-SA" w:bidi="ar-SA"/>
    </w:rPr>
  </w:style>
  <w:style w:type="character" w:customStyle="1" w:styleId="4210">
    <w:name w:val="Основной текст (4)21"/>
    <w:rPr>
      <w:rFonts w:ascii="Symbol" w:hAnsi="Symbol"/>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Symbol" w:hAnsi="Symbol"/>
      <w:sz w:val="13"/>
      <w:szCs w:val="13"/>
      <w:lang w:eastAsia="ar-SA" w:bidi="ar-SA"/>
    </w:rPr>
  </w:style>
  <w:style w:type="character" w:customStyle="1" w:styleId="550">
    <w:name w:val="Основной текст (5)5"/>
    <w:rPr>
      <w:rFonts w:ascii="Symbol" w:hAnsi="Symbol"/>
      <w:sz w:val="13"/>
      <w:szCs w:val="13"/>
      <w:lang w:eastAsia="ar-SA" w:bidi="ar-SA"/>
    </w:rPr>
  </w:style>
  <w:style w:type="character" w:customStyle="1" w:styleId="4200">
    <w:name w:val="Основной текст (4)20"/>
    <w:rPr>
      <w:rFonts w:ascii="Symbol" w:hAnsi="Symbol"/>
      <w:sz w:val="13"/>
      <w:szCs w:val="13"/>
      <w:lang w:eastAsia="ar-SA" w:bidi="ar-SA"/>
    </w:rPr>
  </w:style>
  <w:style w:type="character" w:customStyle="1" w:styleId="419">
    <w:name w:val="Основной текст (4)19"/>
    <w:rPr>
      <w:rFonts w:ascii="Symbol" w:hAnsi="Symbol"/>
      <w:sz w:val="13"/>
      <w:szCs w:val="13"/>
      <w:lang w:eastAsia="ar-SA" w:bidi="ar-SA"/>
    </w:rPr>
  </w:style>
  <w:style w:type="character" w:customStyle="1" w:styleId="418">
    <w:name w:val="Основной текст (4)18"/>
    <w:rPr>
      <w:rFonts w:ascii="Symbol" w:hAnsi="Symbol"/>
      <w:sz w:val="13"/>
      <w:szCs w:val="13"/>
      <w:lang w:eastAsia="ar-SA" w:bidi="ar-SA"/>
    </w:rPr>
  </w:style>
  <w:style w:type="character" w:customStyle="1" w:styleId="416">
    <w:name w:val="Основной текст (4)16"/>
    <w:rPr>
      <w:rFonts w:ascii="Symbol" w:hAnsi="Symbol"/>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Symbol" w:hAnsi="Symbol"/>
      <w:sz w:val="13"/>
      <w:szCs w:val="13"/>
      <w:lang w:eastAsia="ar-SA" w:bidi="ar-SA"/>
    </w:rPr>
  </w:style>
  <w:style w:type="character" w:customStyle="1" w:styleId="412">
    <w:name w:val="Основной текст (4)12"/>
    <w:rPr>
      <w:rFonts w:ascii="Symbol" w:hAnsi="Symbol"/>
      <w:sz w:val="13"/>
      <w:szCs w:val="13"/>
      <w:lang w:eastAsia="ar-SA" w:bidi="ar-SA"/>
    </w:rPr>
  </w:style>
  <w:style w:type="character" w:customStyle="1" w:styleId="411">
    <w:name w:val="Основной текст (4)11"/>
    <w:rPr>
      <w:rFonts w:ascii="Symbol" w:hAnsi="Symbol"/>
      <w:sz w:val="13"/>
      <w:szCs w:val="13"/>
      <w:lang w:eastAsia="ar-SA" w:bidi="ar-SA"/>
    </w:rPr>
  </w:style>
  <w:style w:type="character" w:customStyle="1" w:styleId="4100">
    <w:name w:val="Основной текст (4)10"/>
    <w:rPr>
      <w:rFonts w:ascii="Symbol" w:hAnsi="Symbol"/>
      <w:sz w:val="13"/>
      <w:szCs w:val="13"/>
      <w:lang w:eastAsia="ar-SA" w:bidi="ar-SA"/>
    </w:rPr>
  </w:style>
  <w:style w:type="character" w:customStyle="1" w:styleId="491">
    <w:name w:val="Основной текст (4)9"/>
    <w:rPr>
      <w:rFonts w:ascii="Symbol" w:hAnsi="Symbol"/>
      <w:sz w:val="13"/>
      <w:szCs w:val="13"/>
      <w:lang w:eastAsia="ar-SA" w:bidi="ar-SA"/>
    </w:rPr>
  </w:style>
  <w:style w:type="character" w:customStyle="1" w:styleId="481">
    <w:name w:val="Основной текст (4)8"/>
    <w:rPr>
      <w:rFonts w:ascii="Symbol" w:hAnsi="Symbol"/>
      <w:sz w:val="13"/>
      <w:szCs w:val="13"/>
      <w:lang w:eastAsia="ar-SA" w:bidi="ar-SA"/>
    </w:rPr>
  </w:style>
  <w:style w:type="character" w:customStyle="1" w:styleId="470">
    <w:name w:val="Основной текст (4)7"/>
    <w:rPr>
      <w:rFonts w:ascii="Symbol" w:hAnsi="Symbol"/>
      <w:sz w:val="13"/>
      <w:szCs w:val="13"/>
      <w:lang w:eastAsia="ar-SA" w:bidi="ar-SA"/>
    </w:rPr>
  </w:style>
  <w:style w:type="character" w:customStyle="1" w:styleId="460">
    <w:name w:val="Основной текст (4)6"/>
    <w:rPr>
      <w:rFonts w:ascii="Symbol" w:hAnsi="Symbol"/>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Symbol" w:hAnsi="Symbol" w:cs="Symbol"/>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Symbol" w:eastAsia="Symbol" w:hAnsi="Symbol" w:cs="Symbol"/>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font291"/>
      <w:sz w:val="28"/>
      <w:szCs w:val="28"/>
      <w:lang w:val="ru-RU" w:eastAsia="ar-SA" w:bidi="ar-SA"/>
    </w:rPr>
  </w:style>
  <w:style w:type="character" w:customStyle="1" w:styleId="234">
    <w:name w:val="Знак Знак23"/>
    <w:rPr>
      <w:rFonts w:ascii="font291" w:eastAsia="font291" w:hAnsi="font291" w:cs="font291"/>
      <w:sz w:val="22"/>
      <w:szCs w:val="22"/>
      <w:lang w:val="ru-RU" w:eastAsia="ar-SA" w:bidi="ar-SA"/>
    </w:rPr>
  </w:style>
  <w:style w:type="character" w:customStyle="1" w:styleId="sm1black1">
    <w:name w:val="sm1black1"/>
    <w:rPr>
      <w:rFonts w:ascii="Symbol" w:hAnsi="Symbol"/>
      <w:sz w:val="18"/>
      <w:szCs w:val="18"/>
    </w:rPr>
  </w:style>
  <w:style w:type="character" w:customStyle="1" w:styleId="notranslate">
    <w:name w:val="notranslate"/>
  </w:style>
  <w:style w:type="character" w:customStyle="1" w:styleId="2ffc">
    <w:name w:val="Текст сноски Знак2"/>
    <w:rPr>
      <w:rFonts w:ascii="font291" w:eastAsia="font291" w:hAnsi="font291" w:cs="font291"/>
      <w:sz w:val="24"/>
      <w:szCs w:val="24"/>
    </w:rPr>
  </w:style>
  <w:style w:type="character" w:customStyle="1" w:styleId="FontStyle178">
    <w:name w:val="Font Style178"/>
    <w:rPr>
      <w:rFonts w:ascii="Symbol" w:hAnsi="Symbol" w:cs="Symbol"/>
      <w:sz w:val="20"/>
      <w:szCs w:val="20"/>
    </w:rPr>
  </w:style>
  <w:style w:type="character" w:customStyle="1" w:styleId="FontStyle190">
    <w:name w:val="Font Style190"/>
    <w:rPr>
      <w:rFonts w:ascii="Symbol" w:hAnsi="Symbol" w:cs="Symbol"/>
      <w:i/>
      <w:iCs/>
      <w:spacing w:val="-20"/>
      <w:sz w:val="24"/>
      <w:szCs w:val="24"/>
    </w:rPr>
  </w:style>
  <w:style w:type="character" w:customStyle="1" w:styleId="FontStyle174">
    <w:name w:val="Font Style174"/>
    <w:rPr>
      <w:rFonts w:ascii="Symbol" w:hAnsi="Symbol" w:cs="Symbol"/>
      <w:b/>
      <w:bCs/>
      <w:sz w:val="26"/>
      <w:szCs w:val="26"/>
    </w:rPr>
  </w:style>
  <w:style w:type="character" w:customStyle="1" w:styleId="FontStyle176">
    <w:name w:val="Font Style176"/>
    <w:rPr>
      <w:rFonts w:ascii="Symbol" w:hAnsi="Symbol" w:cs="Symbol"/>
      <w:sz w:val="20"/>
      <w:szCs w:val="20"/>
    </w:rPr>
  </w:style>
  <w:style w:type="character" w:customStyle="1" w:styleId="FontStyle184">
    <w:name w:val="Font Style184"/>
    <w:rPr>
      <w:rFonts w:ascii="Symbol" w:hAnsi="Symbol" w:cs="Symbol"/>
      <w:sz w:val="26"/>
      <w:szCs w:val="26"/>
    </w:rPr>
  </w:style>
  <w:style w:type="character" w:customStyle="1" w:styleId="FontStyle185">
    <w:name w:val="Font Style185"/>
    <w:rPr>
      <w:rFonts w:ascii="Symbol" w:hAnsi="Symbol" w:cs="Symbol"/>
      <w:b/>
      <w:bCs/>
      <w:sz w:val="26"/>
      <w:szCs w:val="26"/>
    </w:rPr>
  </w:style>
  <w:style w:type="character" w:customStyle="1" w:styleId="FontStyle187">
    <w:name w:val="Font Style187"/>
    <w:rPr>
      <w:rFonts w:ascii="Symbol" w:hAnsi="Symbol" w:cs="Symbol"/>
      <w:sz w:val="22"/>
      <w:szCs w:val="22"/>
    </w:rPr>
  </w:style>
  <w:style w:type="character" w:customStyle="1" w:styleId="FontStyle191">
    <w:name w:val="Font Style191"/>
    <w:rPr>
      <w:rFonts w:ascii="Symbol" w:hAnsi="Symbol" w:cs="Symbol"/>
      <w:sz w:val="12"/>
      <w:szCs w:val="12"/>
    </w:rPr>
  </w:style>
  <w:style w:type="character" w:customStyle="1" w:styleId="FontStyle192">
    <w:name w:val="Font Style192"/>
    <w:rPr>
      <w:rFonts w:ascii="Symbol" w:hAnsi="Symbol" w:cs="Symbol"/>
      <w:sz w:val="20"/>
      <w:szCs w:val="20"/>
    </w:rPr>
  </w:style>
  <w:style w:type="character" w:customStyle="1" w:styleId="FontStyle193">
    <w:name w:val="Font Style193"/>
    <w:rPr>
      <w:rFonts w:ascii="Symbol" w:hAnsi="Symbol" w:cs="Symbol"/>
      <w:sz w:val="12"/>
      <w:szCs w:val="12"/>
    </w:rPr>
  </w:style>
  <w:style w:type="character" w:customStyle="1" w:styleId="FontStyle194">
    <w:name w:val="Font Style194"/>
    <w:rPr>
      <w:rFonts w:ascii="Symbol" w:hAnsi="Symbol" w:cs="Symbol"/>
      <w:b/>
      <w:bCs/>
      <w:sz w:val="18"/>
      <w:szCs w:val="18"/>
    </w:rPr>
  </w:style>
  <w:style w:type="character" w:customStyle="1" w:styleId="FontStyle195">
    <w:name w:val="Font Style195"/>
    <w:rPr>
      <w:rFonts w:ascii="Symbol" w:hAnsi="Symbol" w:cs="Symbol"/>
      <w:sz w:val="22"/>
      <w:szCs w:val="22"/>
    </w:rPr>
  </w:style>
  <w:style w:type="character" w:customStyle="1" w:styleId="FontStyle197">
    <w:name w:val="Font Style197"/>
    <w:rPr>
      <w:rFonts w:ascii="Symbol" w:hAnsi="Symbol" w:cs="Symbol"/>
      <w:sz w:val="22"/>
      <w:szCs w:val="22"/>
    </w:rPr>
  </w:style>
  <w:style w:type="character" w:customStyle="1" w:styleId="FontStyle198">
    <w:name w:val="Font Style198"/>
    <w:rPr>
      <w:rFonts w:ascii="font291" w:hAnsi="font291" w:cs="font291"/>
      <w:b/>
      <w:bCs/>
      <w:sz w:val="10"/>
      <w:szCs w:val="10"/>
    </w:rPr>
  </w:style>
  <w:style w:type="character" w:customStyle="1" w:styleId="FontStyle199">
    <w:name w:val="Font Style199"/>
    <w:rPr>
      <w:rFonts w:ascii="Symbol" w:hAnsi="Symbol" w:cs="Symbol"/>
      <w:sz w:val="12"/>
      <w:szCs w:val="12"/>
    </w:rPr>
  </w:style>
  <w:style w:type="character" w:customStyle="1" w:styleId="FontStyle201">
    <w:name w:val="Font Style201"/>
    <w:rPr>
      <w:rFonts w:ascii="Symbol" w:hAnsi="Symbol" w:cs="Symbol"/>
      <w:sz w:val="12"/>
      <w:szCs w:val="12"/>
    </w:rPr>
  </w:style>
  <w:style w:type="character" w:customStyle="1" w:styleId="FontStyle202">
    <w:name w:val="Font Style202"/>
    <w:rPr>
      <w:rFonts w:ascii="Symbol" w:hAnsi="Symbol" w:cs="Symbol"/>
      <w:sz w:val="12"/>
      <w:szCs w:val="12"/>
    </w:rPr>
  </w:style>
  <w:style w:type="character" w:customStyle="1" w:styleId="FontStyle204">
    <w:name w:val="Font Style204"/>
    <w:rPr>
      <w:rFonts w:ascii="Symbol" w:hAnsi="Symbol" w:cs="Symbol"/>
      <w:sz w:val="12"/>
      <w:szCs w:val="12"/>
    </w:rPr>
  </w:style>
  <w:style w:type="character" w:customStyle="1" w:styleId="FontStyle205">
    <w:name w:val="Font Style205"/>
    <w:rPr>
      <w:rFonts w:ascii="font291" w:hAnsi="font291" w:cs="font291"/>
      <w:sz w:val="16"/>
      <w:szCs w:val="16"/>
    </w:rPr>
  </w:style>
  <w:style w:type="character" w:customStyle="1" w:styleId="FontStyle206">
    <w:name w:val="Font Style206"/>
    <w:rPr>
      <w:rFonts w:ascii="Symbol" w:hAnsi="Symbol" w:cs="Symbol"/>
      <w:b/>
      <w:bCs/>
      <w:sz w:val="16"/>
      <w:szCs w:val="16"/>
    </w:rPr>
  </w:style>
  <w:style w:type="character" w:customStyle="1" w:styleId="FontStyle179">
    <w:name w:val="Font Style179"/>
    <w:rPr>
      <w:rFonts w:ascii="Symbol" w:hAnsi="Symbol" w:cs="Symbol"/>
      <w:sz w:val="22"/>
      <w:szCs w:val="22"/>
    </w:rPr>
  </w:style>
  <w:style w:type="character" w:customStyle="1" w:styleId="FontStyle181">
    <w:name w:val="Font Style181"/>
    <w:rPr>
      <w:rFonts w:ascii="Symbol" w:hAnsi="Symbol" w:cs="Symbol"/>
      <w:sz w:val="16"/>
      <w:szCs w:val="16"/>
    </w:rPr>
  </w:style>
  <w:style w:type="character" w:customStyle="1" w:styleId="FontStyle183">
    <w:name w:val="Font Style183"/>
    <w:rPr>
      <w:rFonts w:ascii="font291" w:hAnsi="font291" w:cs="font291"/>
      <w:b/>
      <w:bCs/>
      <w:sz w:val="16"/>
      <w:szCs w:val="16"/>
    </w:rPr>
  </w:style>
  <w:style w:type="character" w:customStyle="1" w:styleId="FontStyle207">
    <w:name w:val="Font Style207"/>
    <w:rPr>
      <w:rFonts w:ascii="Symbol" w:hAnsi="Symbol" w:cs="Symbol"/>
      <w:i/>
      <w:iCs/>
      <w:smallCaps/>
      <w:sz w:val="22"/>
      <w:szCs w:val="22"/>
    </w:rPr>
  </w:style>
  <w:style w:type="character" w:customStyle="1" w:styleId="FontStyle208">
    <w:name w:val="Font Style208"/>
    <w:rPr>
      <w:rFonts w:ascii="Symbol" w:hAnsi="Symbol" w:cs="Symbol"/>
      <w:sz w:val="24"/>
      <w:szCs w:val="24"/>
    </w:rPr>
  </w:style>
  <w:style w:type="character" w:customStyle="1" w:styleId="FontStyle209">
    <w:name w:val="Font Style209"/>
    <w:rPr>
      <w:rFonts w:ascii="Symbol" w:hAnsi="Symbol" w:cs="Symbol"/>
      <w:b/>
      <w:bCs/>
      <w:i/>
      <w:iCs/>
      <w:smallCaps/>
      <w:spacing w:val="10"/>
      <w:sz w:val="26"/>
      <w:szCs w:val="26"/>
    </w:rPr>
  </w:style>
  <w:style w:type="character" w:customStyle="1" w:styleId="FontStyle2100">
    <w:name w:val="Font Style210"/>
    <w:rPr>
      <w:rFonts w:ascii="Symbol" w:hAnsi="Symbol" w:cs="Symbol"/>
      <w:b/>
      <w:bCs/>
      <w:spacing w:val="10"/>
      <w:sz w:val="22"/>
      <w:szCs w:val="22"/>
    </w:rPr>
  </w:style>
  <w:style w:type="character" w:customStyle="1" w:styleId="FontStyle211">
    <w:name w:val="Font Style211"/>
    <w:rPr>
      <w:rFonts w:ascii="Symbol" w:hAnsi="Symbol" w:cs="Symbol"/>
      <w:sz w:val="24"/>
      <w:szCs w:val="24"/>
    </w:rPr>
  </w:style>
  <w:style w:type="character" w:customStyle="1" w:styleId="FontStyle212">
    <w:name w:val="Font Style212"/>
    <w:rPr>
      <w:rFonts w:ascii="Symbol" w:hAnsi="Symbol" w:cs="Symbol"/>
      <w:b/>
      <w:bCs/>
      <w:sz w:val="22"/>
      <w:szCs w:val="22"/>
    </w:rPr>
  </w:style>
  <w:style w:type="character" w:customStyle="1" w:styleId="FontStyle213">
    <w:name w:val="Font Style213"/>
    <w:rPr>
      <w:rFonts w:ascii="Symbol" w:hAnsi="Symbol" w:cs="Symbol"/>
      <w:b/>
      <w:bCs/>
      <w:spacing w:val="10"/>
      <w:sz w:val="22"/>
      <w:szCs w:val="22"/>
    </w:rPr>
  </w:style>
  <w:style w:type="character" w:customStyle="1" w:styleId="FontStyle220">
    <w:name w:val="Font Style220"/>
    <w:rPr>
      <w:rFonts w:ascii="Symbol" w:hAnsi="Symbol" w:cs="Symbol"/>
      <w:b/>
      <w:bCs/>
      <w:smallCaps/>
      <w:spacing w:val="-10"/>
      <w:sz w:val="20"/>
      <w:szCs w:val="20"/>
    </w:rPr>
  </w:style>
  <w:style w:type="character" w:customStyle="1" w:styleId="FontStyle189">
    <w:name w:val="Font Style189"/>
    <w:rPr>
      <w:rFonts w:ascii="Symbol" w:hAnsi="Symbol" w:cs="Symbol"/>
      <w:b/>
      <w:bCs/>
      <w:i/>
      <w:iCs/>
      <w:sz w:val="18"/>
      <w:szCs w:val="18"/>
    </w:rPr>
  </w:style>
  <w:style w:type="character" w:customStyle="1" w:styleId="FontStyle218">
    <w:name w:val="Font Style218"/>
    <w:rPr>
      <w:rFonts w:ascii="Symbol" w:hAnsi="Symbol" w:cs="Symbol"/>
      <w:i/>
      <w:iCs/>
      <w:sz w:val="26"/>
      <w:szCs w:val="26"/>
    </w:rPr>
  </w:style>
  <w:style w:type="character" w:customStyle="1" w:styleId="FontStyle219">
    <w:name w:val="Font Style219"/>
    <w:rPr>
      <w:rFonts w:ascii="Symbol" w:hAnsi="Symbol" w:cs="Symbol"/>
      <w:b/>
      <w:bCs/>
      <w:i/>
      <w:iCs/>
      <w:sz w:val="26"/>
      <w:szCs w:val="26"/>
    </w:rPr>
  </w:style>
  <w:style w:type="character" w:customStyle="1" w:styleId="FontStyle221">
    <w:name w:val="Font Style221"/>
    <w:rPr>
      <w:rFonts w:ascii="Symbol" w:hAnsi="Symbol" w:cs="Symbol"/>
      <w:i/>
      <w:iCs/>
      <w:spacing w:val="30"/>
      <w:sz w:val="20"/>
      <w:szCs w:val="20"/>
    </w:rPr>
  </w:style>
  <w:style w:type="character" w:customStyle="1" w:styleId="FontStyle222">
    <w:name w:val="Font Style222"/>
    <w:rPr>
      <w:rFonts w:ascii="Symbol" w:hAnsi="Symbol" w:cs="Symbol"/>
      <w:sz w:val="24"/>
      <w:szCs w:val="24"/>
    </w:rPr>
  </w:style>
  <w:style w:type="character" w:customStyle="1" w:styleId="FontStyle223">
    <w:name w:val="Font Style223"/>
    <w:rPr>
      <w:rFonts w:ascii="Symbol" w:hAnsi="Symbol" w:cs="Symbol"/>
      <w:sz w:val="24"/>
      <w:szCs w:val="24"/>
    </w:rPr>
  </w:style>
  <w:style w:type="character" w:customStyle="1" w:styleId="FontStyle224">
    <w:name w:val="Font Style224"/>
    <w:rPr>
      <w:rFonts w:ascii="Symbol" w:hAnsi="Symbol" w:cs="Symbol"/>
      <w:sz w:val="12"/>
      <w:szCs w:val="12"/>
    </w:rPr>
  </w:style>
  <w:style w:type="character" w:customStyle="1" w:styleId="FontStyle225">
    <w:name w:val="Font Style225"/>
    <w:rPr>
      <w:rFonts w:ascii="Symbol" w:hAnsi="Symbol" w:cs="Symbol"/>
      <w:sz w:val="16"/>
      <w:szCs w:val="16"/>
    </w:rPr>
  </w:style>
  <w:style w:type="character" w:customStyle="1" w:styleId="FontStyle182">
    <w:name w:val="Font Style182"/>
    <w:rPr>
      <w:rFonts w:ascii="Symbol" w:hAnsi="Symbol" w:cs="Symbol"/>
      <w:sz w:val="8"/>
      <w:szCs w:val="8"/>
    </w:rPr>
  </w:style>
  <w:style w:type="character" w:customStyle="1" w:styleId="FontStyle214">
    <w:name w:val="Font Style214"/>
    <w:rPr>
      <w:rFonts w:ascii="Symbol" w:hAnsi="Symbol" w:cs="Symbol"/>
      <w:b/>
      <w:bCs/>
      <w:sz w:val="22"/>
      <w:szCs w:val="22"/>
    </w:rPr>
  </w:style>
  <w:style w:type="character" w:customStyle="1" w:styleId="FontStyle215">
    <w:name w:val="Font Style215"/>
    <w:rPr>
      <w:rFonts w:ascii="font291" w:hAnsi="font291" w:cs="font291"/>
      <w:sz w:val="18"/>
      <w:szCs w:val="18"/>
    </w:rPr>
  </w:style>
  <w:style w:type="character" w:customStyle="1" w:styleId="FontStyle216">
    <w:name w:val="Font Style216"/>
    <w:rPr>
      <w:rFonts w:ascii="Symbol" w:hAnsi="Symbol" w:cs="Symbol"/>
      <w:sz w:val="24"/>
      <w:szCs w:val="24"/>
    </w:rPr>
  </w:style>
  <w:style w:type="character" w:customStyle="1" w:styleId="FontStyle217">
    <w:name w:val="Font Style217"/>
    <w:rPr>
      <w:rFonts w:ascii="Symbol" w:hAnsi="Symbol" w:cs="Symbol"/>
      <w:sz w:val="24"/>
      <w:szCs w:val="24"/>
    </w:rPr>
  </w:style>
  <w:style w:type="character" w:customStyle="1" w:styleId="FontStyle226">
    <w:name w:val="Font Style226"/>
    <w:rPr>
      <w:rFonts w:ascii="Symbol" w:hAnsi="Symbol" w:cs="Symbol"/>
      <w:sz w:val="26"/>
      <w:szCs w:val="26"/>
    </w:rPr>
  </w:style>
  <w:style w:type="character" w:customStyle="1" w:styleId="FontStyle227">
    <w:name w:val="Font Style227"/>
    <w:rPr>
      <w:rFonts w:ascii="Symbol" w:hAnsi="Symbol" w:cs="Symbol"/>
      <w:sz w:val="22"/>
      <w:szCs w:val="22"/>
    </w:rPr>
  </w:style>
  <w:style w:type="character" w:customStyle="1" w:styleId="FontStyle228">
    <w:name w:val="Font Style228"/>
    <w:rPr>
      <w:rFonts w:ascii="font291" w:hAnsi="font291" w:cs="font291"/>
      <w:b/>
      <w:bCs/>
      <w:sz w:val="20"/>
      <w:szCs w:val="20"/>
    </w:rPr>
  </w:style>
  <w:style w:type="character" w:customStyle="1" w:styleId="FontStyle231">
    <w:name w:val="Font Style231"/>
    <w:rPr>
      <w:rFonts w:ascii="font291" w:hAnsi="font291" w:cs="font291"/>
      <w:sz w:val="20"/>
      <w:szCs w:val="20"/>
    </w:rPr>
  </w:style>
  <w:style w:type="character" w:customStyle="1" w:styleId="FontStyle232">
    <w:name w:val="Font Style232"/>
    <w:rPr>
      <w:rFonts w:ascii="Symbol" w:hAnsi="Symbol" w:cs="Symbol"/>
      <w:sz w:val="22"/>
      <w:szCs w:val="22"/>
    </w:rPr>
  </w:style>
  <w:style w:type="character" w:customStyle="1" w:styleId="FontStyle233">
    <w:name w:val="Font Style233"/>
    <w:rPr>
      <w:rFonts w:ascii="font291" w:hAnsi="font291" w:cs="font291"/>
      <w:sz w:val="16"/>
      <w:szCs w:val="16"/>
    </w:rPr>
  </w:style>
  <w:style w:type="character" w:customStyle="1" w:styleId="FontStyle234">
    <w:name w:val="Font Style234"/>
    <w:rPr>
      <w:rFonts w:ascii="Symbol" w:hAnsi="Symbol" w:cs="Symbol"/>
      <w:sz w:val="20"/>
      <w:szCs w:val="20"/>
    </w:rPr>
  </w:style>
  <w:style w:type="character" w:customStyle="1" w:styleId="FontStyle235">
    <w:name w:val="Font Style235"/>
    <w:rPr>
      <w:rFonts w:ascii="Symbol" w:hAnsi="Symbol" w:cs="Symbol"/>
      <w:sz w:val="18"/>
      <w:szCs w:val="18"/>
    </w:rPr>
  </w:style>
  <w:style w:type="character" w:customStyle="1" w:styleId="FontStyle236">
    <w:name w:val="Font Style236"/>
    <w:rPr>
      <w:rFonts w:ascii="font291" w:hAnsi="font291" w:cs="font291"/>
      <w:b/>
      <w:bCs/>
      <w:sz w:val="16"/>
      <w:szCs w:val="16"/>
    </w:rPr>
  </w:style>
  <w:style w:type="character" w:customStyle="1" w:styleId="FontStyle237">
    <w:name w:val="Font Style237"/>
    <w:rPr>
      <w:rFonts w:ascii="Symbol" w:hAnsi="Symbol" w:cs="Symbol"/>
      <w:sz w:val="22"/>
      <w:szCs w:val="22"/>
    </w:rPr>
  </w:style>
  <w:style w:type="character" w:customStyle="1" w:styleId="FontStyle238">
    <w:name w:val="Font Style238"/>
    <w:rPr>
      <w:rFonts w:ascii="Symbol" w:hAnsi="Symbol" w:cs="Symbol"/>
      <w:sz w:val="14"/>
      <w:szCs w:val="14"/>
    </w:rPr>
  </w:style>
  <w:style w:type="character" w:customStyle="1" w:styleId="FontStyle239">
    <w:name w:val="Font Style239"/>
    <w:rPr>
      <w:rFonts w:ascii="Symbol" w:hAnsi="Symbol" w:cs="Symbol"/>
      <w:b/>
      <w:bCs/>
      <w:sz w:val="12"/>
      <w:szCs w:val="12"/>
    </w:rPr>
  </w:style>
  <w:style w:type="character" w:customStyle="1" w:styleId="FontStyle240">
    <w:name w:val="Font Style240"/>
    <w:rPr>
      <w:rFonts w:ascii="Symbol" w:hAnsi="Symbol" w:cs="Symbol"/>
      <w:b/>
      <w:bCs/>
      <w:sz w:val="20"/>
      <w:szCs w:val="20"/>
    </w:rPr>
  </w:style>
  <w:style w:type="character" w:customStyle="1" w:styleId="FontStyle241">
    <w:name w:val="Font Style241"/>
    <w:rPr>
      <w:rFonts w:ascii="Symbol" w:hAnsi="Symbol" w:cs="Symbol"/>
      <w:sz w:val="22"/>
      <w:szCs w:val="22"/>
    </w:rPr>
  </w:style>
  <w:style w:type="character" w:customStyle="1" w:styleId="FontStyle242">
    <w:name w:val="Font Style242"/>
    <w:rPr>
      <w:rFonts w:ascii="Symbol" w:hAnsi="Symbol" w:cs="Symbol"/>
      <w:b/>
      <w:bCs/>
      <w:sz w:val="22"/>
      <w:szCs w:val="22"/>
    </w:rPr>
  </w:style>
  <w:style w:type="character" w:customStyle="1" w:styleId="FontStyle243">
    <w:name w:val="Font Style243"/>
    <w:rPr>
      <w:rFonts w:ascii="Symbol" w:hAnsi="Symbol" w:cs="Symbol"/>
      <w:sz w:val="22"/>
      <w:szCs w:val="22"/>
    </w:rPr>
  </w:style>
  <w:style w:type="character" w:customStyle="1" w:styleId="FontStyle244">
    <w:name w:val="Font Style244"/>
    <w:rPr>
      <w:rFonts w:ascii="Symbol" w:hAnsi="Symbol" w:cs="Symbol"/>
      <w:sz w:val="22"/>
      <w:szCs w:val="22"/>
    </w:rPr>
  </w:style>
  <w:style w:type="character" w:customStyle="1" w:styleId="FontStyle245">
    <w:name w:val="Font Style245"/>
    <w:rPr>
      <w:rFonts w:ascii="Symbol" w:hAnsi="Symbol" w:cs="Symbol"/>
      <w:b/>
      <w:bCs/>
      <w:sz w:val="18"/>
      <w:szCs w:val="18"/>
    </w:rPr>
  </w:style>
  <w:style w:type="character" w:customStyle="1" w:styleId="FontStyle246">
    <w:name w:val="Font Style246"/>
    <w:rPr>
      <w:rFonts w:ascii="Symbol" w:hAnsi="Symbol" w:cs="Symbol"/>
      <w:b/>
      <w:bCs/>
      <w:spacing w:val="-20"/>
      <w:sz w:val="18"/>
      <w:szCs w:val="18"/>
    </w:rPr>
  </w:style>
  <w:style w:type="character" w:customStyle="1" w:styleId="FontStyle247">
    <w:name w:val="Font Style247"/>
    <w:rPr>
      <w:rFonts w:ascii="Symbol" w:hAnsi="Symbol" w:cs="Symbol"/>
      <w:b/>
      <w:bCs/>
      <w:spacing w:val="-20"/>
      <w:sz w:val="18"/>
      <w:szCs w:val="18"/>
    </w:rPr>
  </w:style>
  <w:style w:type="character" w:customStyle="1" w:styleId="FontStyle248">
    <w:name w:val="Font Style248"/>
    <w:rPr>
      <w:rFonts w:ascii="font291" w:hAnsi="font291" w:cs="font291"/>
      <w:smallCaps/>
      <w:spacing w:val="20"/>
      <w:sz w:val="22"/>
      <w:szCs w:val="22"/>
    </w:rPr>
  </w:style>
  <w:style w:type="character" w:customStyle="1" w:styleId="FontStyle249">
    <w:name w:val="Font Style249"/>
    <w:rPr>
      <w:rFonts w:ascii="Symbol" w:hAnsi="Symbol" w:cs="Symbol"/>
      <w:sz w:val="30"/>
      <w:szCs w:val="30"/>
    </w:rPr>
  </w:style>
  <w:style w:type="character" w:customStyle="1" w:styleId="FontStyle250">
    <w:name w:val="Font Style250"/>
    <w:rPr>
      <w:rFonts w:ascii="font291" w:hAnsi="font291" w:cs="font291"/>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font291" w:hAnsi="font291"/>
      <w:strike w:val="0"/>
      <w:dstrike w:val="0"/>
      <w:sz w:val="27"/>
      <w:u w:val="none"/>
      <w:effect w:val="none"/>
      <w:lang w:val="en-US"/>
    </w:rPr>
  </w:style>
  <w:style w:type="character" w:customStyle="1" w:styleId="TrebuchetMS7pt">
    <w:name w:val="Колонтитул + Trebuchet MS;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Symbol" w:eastAsia="Symbol" w:hAnsi="Symbol" w:cs="Symbol"/>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Symbol" w:eastAsia="Symbol" w:hAnsi="Symbol" w:cs="Symbol"/>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Symbol" w:eastAsia="Symbol" w:hAnsi="Symbol" w:cs="Symbol"/>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Symbol" w:eastAsia="Symbol" w:hAnsi="Symbol" w:cs="Symbol"/>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Symbol" w:eastAsia="Symbol" w:hAnsi="Symbol" w:cs="Symbol"/>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Symbol" w:eastAsia="Symbol" w:hAnsi="Symbol" w:cs="Symbol"/>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Symbol" w:eastAsia="Symbol" w:hAnsi="Symbol" w:cs="Symbol"/>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Symbol" w:eastAsia="Symbol" w:hAnsi="Symbol" w:cs="Symbol"/>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Symbol" w:eastAsia="Symbol" w:hAnsi="Symbol" w:cs="Symbol"/>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Symbol" w:eastAsia="Symbol" w:hAnsi="Symbol" w:cs="Symbol"/>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Symbol" w:eastAsia="Symbol" w:hAnsi="Symbol" w:cs="Symbol"/>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Symbol" w:eastAsia="Symbol" w:hAnsi="Symbol" w:cs="Symbol"/>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font291" w:eastAsia="font291" w:hAnsi="font291" w:cs="font291"/>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Symbol" w:eastAsia="Symbol" w:hAnsi="Symbol" w:cs="Symbol"/>
      <w:sz w:val="28"/>
      <w:szCs w:val="24"/>
      <w:lang w:val="uk-UA"/>
    </w:rPr>
  </w:style>
  <w:style w:type="character" w:customStyle="1" w:styleId="5fe">
    <w:name w:val="Знак концевой сноски5"/>
    <w:rPr>
      <w:vertAlign w:val="superscript"/>
    </w:rPr>
  </w:style>
  <w:style w:type="character" w:customStyle="1" w:styleId="WW8NumSt3z0">
    <w:name w:val="WW8NumSt3z0"/>
    <w:rPr>
      <w:rFonts w:ascii="Symbol" w:hAnsi="Symbol" w:cs="Symbol"/>
    </w:rPr>
  </w:style>
  <w:style w:type="character" w:customStyle="1" w:styleId="WW8NumSt13z0">
    <w:name w:val="WW8NumSt13z0"/>
    <w:rPr>
      <w:rFonts w:ascii="Symbol" w:hAnsi="Symbol" w:cs="Symbol"/>
      <w:b/>
      <w:sz w:val="28"/>
      <w:szCs w:val="28"/>
    </w:rPr>
  </w:style>
  <w:style w:type="character" w:customStyle="1" w:styleId="253">
    <w:name w:val="Знак Знак25"/>
    <w:rPr>
      <w:b/>
      <w:bCs/>
      <w:sz w:val="28"/>
      <w:szCs w:val="28"/>
    </w:rPr>
  </w:style>
  <w:style w:type="character" w:customStyle="1" w:styleId="172">
    <w:name w:val="Знак Знак17"/>
    <w:basedOn w:val="1c"/>
  </w:style>
  <w:style w:type="character" w:customStyle="1" w:styleId="332">
    <w:name w:val="Знак Знак33"/>
    <w:rPr>
      <w:rFonts w:eastAsia="font291"/>
      <w:sz w:val="28"/>
      <w:lang w:val="en-US"/>
    </w:rPr>
  </w:style>
  <w:style w:type="character" w:customStyle="1" w:styleId="Iniiaiueeeoeoo">
    <w:name w:val="Iniiaiueee o?eoo"/>
  </w:style>
  <w:style w:type="character" w:customStyle="1" w:styleId="unhead11">
    <w:name w:val="unhead11"/>
    <w:rPr>
      <w:rFonts w:ascii="Symbol" w:hAnsi="Symbol" w:cs="Symbol"/>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Symbol" w:hAnsi="Symbol"/>
      <w:color w:val="FF9933"/>
      <w:sz w:val="22"/>
      <w:szCs w:val="22"/>
    </w:rPr>
  </w:style>
  <w:style w:type="character" w:customStyle="1" w:styleId="verdana11blue1">
    <w:name w:val="verdana11blue1"/>
    <w:rPr>
      <w:rFonts w:ascii="Symbol" w:hAnsi="Symbol"/>
      <w:color w:val="34587F"/>
      <w:sz w:val="22"/>
      <w:szCs w:val="22"/>
    </w:rPr>
  </w:style>
  <w:style w:type="character" w:customStyle="1" w:styleId="issue">
    <w:name w:val="issue"/>
    <w:basedOn w:val="10"/>
  </w:style>
  <w:style w:type="character" w:customStyle="1" w:styleId="rvts34">
    <w:name w:val="rvts34"/>
    <w:rPr>
      <w:rFonts w:ascii="Symbol" w:hAnsi="Symbol" w:cs="Symbol"/>
      <w:sz w:val="12"/>
      <w:szCs w:val="12"/>
      <w:vertAlign w:val="superscript"/>
    </w:rPr>
  </w:style>
  <w:style w:type="character" w:customStyle="1" w:styleId="artheader2">
    <w:name w:val="artheader2"/>
    <w:rPr>
      <w:rFonts w:ascii="Symbol" w:hAnsi="Symbol"/>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font291" w:hAnsi="font291" w:cs="font291"/>
      <w:sz w:val="18"/>
      <w:szCs w:val="18"/>
    </w:rPr>
  </w:style>
  <w:style w:type="character" w:customStyle="1" w:styleId="WW8Num3z4">
    <w:name w:val="WW8Num3z4"/>
    <w:rPr>
      <w:rFonts w:ascii="font291" w:hAnsi="font291" w:cs="font291"/>
    </w:rPr>
  </w:style>
  <w:style w:type="character" w:customStyle="1" w:styleId="WW8Num19z1">
    <w:name w:val="WW8Num19z1"/>
    <w:rPr>
      <w:rFonts w:ascii="font291" w:hAnsi="font291"/>
    </w:rPr>
  </w:style>
  <w:style w:type="character" w:customStyle="1" w:styleId="WW8Num19z2">
    <w:name w:val="WW8Num19z2"/>
    <w:rPr>
      <w:rFonts w:ascii="Symbol" w:hAnsi="Symbol"/>
    </w:rPr>
  </w:style>
  <w:style w:type="character" w:customStyle="1" w:styleId="WW8Num39z1">
    <w:name w:val="WW8Num39z1"/>
    <w:rPr>
      <w:rFonts w:ascii="font291" w:hAnsi="font291" w:cs="font291"/>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font291" w:eastAsia="Symbol" w:hAnsi="font291" w:cs="Symbol"/>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Symbol" w:hAnsi="Symbol" w:cs="Symbol"/>
      <w:sz w:val="14"/>
      <w:szCs w:val="14"/>
    </w:rPr>
  </w:style>
  <w:style w:type="character" w:customStyle="1" w:styleId="10pt4">
    <w:name w:val="Заголовок №1 + 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f">
    <w:name w:val="Колонтитул (5)"/>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Symbol" w:eastAsia="Symbol" w:hAnsi="Symbol" w:cs="Symbol"/>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Symbol" w:eastAsia="Symbol" w:hAnsi="Symbol" w:cs="Symbol"/>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font291"/>
      <w:caps w:val="0"/>
      <w:smallCaps w:val="0"/>
      <w:strike w:val="0"/>
      <w:dstrike w:val="0"/>
      <w:vanish w:val="0"/>
      <w:color w:val="000000"/>
      <w:position w:val="0"/>
      <w:sz w:val="24"/>
      <w:vertAlign w:val="baseline"/>
    </w:rPr>
  </w:style>
  <w:style w:type="character" w:customStyle="1" w:styleId="ListLabel2">
    <w:name w:val="ListLabel 2"/>
    <w:rPr>
      <w:rFonts w:cs="font291"/>
      <w:b w:val="0"/>
      <w:i w:val="0"/>
      <w:color w:val="00000A"/>
      <w:spacing w:val="-6"/>
      <w:sz w:val="28"/>
      <w:szCs w:val="28"/>
    </w:rPr>
  </w:style>
  <w:style w:type="character" w:customStyle="1" w:styleId="ListLabel3">
    <w:name w:val="ListLabel 3"/>
    <w:rPr>
      <w:rFonts w:cs="font291"/>
      <w:b w:val="0"/>
      <w:i w:val="0"/>
      <w:color w:val="00000A"/>
      <w:spacing w:val="-6"/>
      <w:sz w:val="28"/>
      <w:szCs w:val="28"/>
    </w:rPr>
  </w:style>
  <w:style w:type="character" w:customStyle="1" w:styleId="ListLabel4">
    <w:name w:val="ListLabel 4"/>
    <w:rPr>
      <w:rFonts w:cs="font291"/>
    </w:rPr>
  </w:style>
  <w:style w:type="character" w:customStyle="1" w:styleId="ListLabel5">
    <w:name w:val="ListLabel 5"/>
    <w:rPr>
      <w:rFonts w:cs="font291"/>
      <w:spacing w:val="-6"/>
      <w:sz w:val="28"/>
      <w:szCs w:val="28"/>
    </w:rPr>
  </w:style>
  <w:style w:type="character" w:customStyle="1" w:styleId="ListLabel6">
    <w:name w:val="ListLabel 6"/>
    <w:rPr>
      <w:rFonts w:cs="font291"/>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font291" w:cs="font291"/>
    </w:rPr>
  </w:style>
  <w:style w:type="character" w:customStyle="1" w:styleId="ListLabel9">
    <w:name w:val="ListLabel 9"/>
    <w:rPr>
      <w:rFonts w:eastAsia="Symbol" w:cs="Symbol"/>
    </w:rPr>
  </w:style>
  <w:style w:type="character" w:customStyle="1" w:styleId="ListLabel10">
    <w:name w:val="ListLabel 10"/>
    <w:rPr>
      <w:rFonts w:cs="font291"/>
      <w:b w:val="0"/>
      <w:i w:val="0"/>
    </w:rPr>
  </w:style>
  <w:style w:type="character" w:customStyle="1" w:styleId="ListLabel11">
    <w:name w:val="ListLabel 11"/>
    <w:rPr>
      <w:rFonts w:cs="font291"/>
      <w:sz w:val="24"/>
      <w:szCs w:val="24"/>
    </w:rPr>
  </w:style>
  <w:style w:type="character" w:customStyle="1" w:styleId="ListLabel12">
    <w:name w:val="ListLabel 12"/>
    <w:rPr>
      <w:rFonts w:eastAsia="font291" w:cs="font291"/>
      <w:b w:val="0"/>
    </w:rPr>
  </w:style>
  <w:style w:type="character" w:customStyle="1" w:styleId="ListLabel13">
    <w:name w:val="ListLabel 13"/>
    <w:rPr>
      <w:rFonts w:cs="Symbol"/>
    </w:rPr>
  </w:style>
  <w:style w:type="character" w:customStyle="1" w:styleId="ListLabel14">
    <w:name w:val="ListLabel 14"/>
    <w:rPr>
      <w:rFonts w:cs="font291"/>
      <w:b/>
    </w:rPr>
  </w:style>
  <w:style w:type="character" w:customStyle="1" w:styleId="ListLabel15">
    <w:name w:val="ListLabel 15"/>
    <w:rPr>
      <w:rFonts w:cs="font291"/>
      <w:b/>
      <w:i w:val="0"/>
      <w:color w:val="5F5F5F"/>
      <w:position w:val="9"/>
      <w:sz w:val="16"/>
    </w:rPr>
  </w:style>
  <w:style w:type="character" w:customStyle="1" w:styleId="ListLabel16">
    <w:name w:val="ListLabel 16"/>
    <w:rPr>
      <w:i w:val="0"/>
    </w:rPr>
  </w:style>
  <w:style w:type="character" w:customStyle="1" w:styleId="ListLabel17">
    <w:name w:val="ListLabel 17"/>
    <w:rPr>
      <w:rFonts w:cs="font291"/>
      <w:b/>
      <w:i w:val="0"/>
      <w:color w:val="5F5F5F"/>
      <w:sz w:val="20"/>
    </w:rPr>
  </w:style>
  <w:style w:type="character" w:customStyle="1" w:styleId="ListLabel18">
    <w:name w:val="ListLabel 18"/>
    <w:rPr>
      <w:rFonts w:cs="font291"/>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Symbol"/>
      <w:b w:val="0"/>
      <w:bCs w:val="0"/>
      <w:i w:val="0"/>
      <w:iCs w:val="0"/>
    </w:rPr>
  </w:style>
  <w:style w:type="character" w:customStyle="1" w:styleId="ListLabel25">
    <w:name w:val="ListLabel 25"/>
    <w:rPr>
      <w:rFonts w:cs="Symbol"/>
    </w:rPr>
  </w:style>
  <w:style w:type="character" w:customStyle="1" w:styleId="ListLabel26">
    <w:name w:val="ListLabel 26"/>
    <w:rPr>
      <w:rFonts w:cs="Symbol"/>
      <w:b/>
      <w:i w:val="0"/>
      <w:sz w:val="32"/>
      <w:szCs w:val="32"/>
    </w:rPr>
  </w:style>
  <w:style w:type="character" w:customStyle="1" w:styleId="ListLabel27">
    <w:name w:val="ListLabel 27"/>
    <w:rPr>
      <w:b w:val="0"/>
      <w:i w:val="0"/>
      <w:sz w:val="24"/>
    </w:rPr>
  </w:style>
  <w:style w:type="character" w:customStyle="1" w:styleId="ListLabel28">
    <w:name w:val="ListLabel 28"/>
    <w:rPr>
      <w:rFonts w:cs="Symbol"/>
      <w:b/>
      <w:bCs/>
      <w:i w:val="0"/>
      <w:iCs w:val="0"/>
      <w:sz w:val="28"/>
      <w:szCs w:val="28"/>
    </w:rPr>
  </w:style>
  <w:style w:type="character" w:customStyle="1" w:styleId="ListLabel29">
    <w:name w:val="ListLabel 29"/>
    <w:rPr>
      <w:rFonts w:cs="Symbol"/>
      <w:b w:val="0"/>
      <w:bCs w:val="0"/>
      <w:i/>
      <w:iCs/>
      <w:sz w:val="28"/>
      <w:szCs w:val="28"/>
    </w:rPr>
  </w:style>
  <w:style w:type="character" w:customStyle="1" w:styleId="ListLabel30">
    <w:name w:val="ListLabel 30"/>
    <w:rPr>
      <w:rFonts w:eastAsia="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Symbol" w:hAnsi="Symbol"/>
      <w:b/>
      <w:color w:val="000000"/>
      <w:sz w:val="28"/>
      <w:szCs w:val="28"/>
      <w:lang w:val="uk-UA"/>
    </w:rPr>
  </w:style>
  <w:style w:type="paragraph" w:styleId="a2">
    <w:name w:val="Body Text"/>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font291"/>
      <w:sz w:val="26"/>
    </w:rPr>
  </w:style>
  <w:style w:type="paragraph" w:customStyle="1" w:styleId="6f7">
    <w:name w:val="Название6"/>
    <w:basedOn w:val="a1"/>
    <w:pPr>
      <w:suppressLineNumbers/>
      <w:spacing w:before="120" w:after="120"/>
    </w:pPr>
    <w:rPr>
      <w:rFonts w:cs="font291"/>
      <w:i/>
      <w:iCs/>
      <w:sz w:val="24"/>
      <w:szCs w:val="24"/>
    </w:rPr>
  </w:style>
  <w:style w:type="paragraph" w:customStyle="1" w:styleId="3ff1">
    <w:name w:val="Указатель3"/>
    <w:basedOn w:val="a1"/>
    <w:pPr>
      <w:suppressLineNumbers/>
    </w:pPr>
    <w:rPr>
      <w:rFonts w:cs="font291"/>
      <w:lang w:val="uk-UA"/>
    </w:rPr>
  </w:style>
  <w:style w:type="paragraph" w:customStyle="1" w:styleId="2fff">
    <w:name w:val="Название2"/>
    <w:basedOn w:val="a1"/>
    <w:pPr>
      <w:suppressLineNumbers/>
      <w:spacing w:before="120" w:after="120"/>
    </w:pPr>
    <w:rPr>
      <w:rFonts w:cs="font291"/>
      <w:i/>
      <w:iCs/>
    </w:rPr>
  </w:style>
  <w:style w:type="paragraph" w:customStyle="1" w:styleId="2fff0">
    <w:name w:val="Указатель2"/>
    <w:basedOn w:val="a1"/>
    <w:pPr>
      <w:suppressLineNumbers/>
    </w:pPr>
    <w:rPr>
      <w:rFonts w:cs="font291"/>
    </w:rPr>
  </w:style>
  <w:style w:type="paragraph" w:styleId="1fff8">
    <w:name w:val="toc 1"/>
    <w:basedOn w:val="a1"/>
    <w:qFormat/>
    <w:pPr>
      <w:tabs>
        <w:tab w:val="clear" w:pos="709"/>
        <w:tab w:val="left" w:pos="0"/>
      </w:tabs>
      <w:suppressAutoHyphens w:val="0"/>
      <w:spacing w:before="120" w:after="120"/>
      <w:ind w:left="720" w:hanging="429"/>
    </w:pPr>
    <w:rPr>
      <w:rFonts w:ascii="Symbol" w:hAnsi="Symbol"/>
      <w:b/>
      <w:caps/>
      <w:sz w:val="32"/>
      <w:szCs w:val="32"/>
    </w:rPr>
  </w:style>
  <w:style w:type="paragraph" w:customStyle="1" w:styleId="2fff1">
    <w:name w:val="Текст сноски2"/>
    <w:basedOn w:val="a1"/>
    <w:pPr>
      <w:spacing w:line="240" w:lineRule="atLeast"/>
    </w:pPr>
  </w:style>
  <w:style w:type="paragraph" w:styleId="affffffff6">
    <w:name w:val="header"/>
    <w:aliases w:val="Header Char Char Char Char Char Char Char"/>
    <w:basedOn w:val="a1"/>
    <w:pPr>
      <w:suppressLineNumbers/>
      <w:tabs>
        <w:tab w:val="clear" w:pos="709"/>
        <w:tab w:val="center" w:pos="4677"/>
        <w:tab w:val="right" w:pos="9355"/>
      </w:tabs>
      <w:spacing w:line="240" w:lineRule="atLeast"/>
      <w:ind w:firstLine="700"/>
    </w:pPr>
    <w:rPr>
      <w:sz w:val="28"/>
    </w:rPr>
  </w:style>
  <w:style w:type="paragraph" w:customStyle="1" w:styleId="1fff9">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font291"/>
      <w:b/>
      <w:i/>
      <w:iCs/>
      <w:sz w:val="20"/>
      <w:szCs w:val="20"/>
    </w:rPr>
  </w:style>
  <w:style w:type="paragraph" w:styleId="affffffff9">
    <w:name w:val="footer"/>
    <w:aliases w:val="Footer Char Char Char Char,Footer Char Char Cha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font291"/>
      <w:b/>
      <w:sz w:val="24"/>
      <w:szCs w:val="20"/>
    </w:rPr>
  </w:style>
  <w:style w:type="paragraph" w:customStyle="1" w:styleId="1fffa">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Symbol" w:hAnsi="Symbol"/>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Symbol" w:hAnsi="Symbol"/>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Symbol" w:hAnsi="Symbol"/>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Symbol" w:hAnsi="Symbol"/>
      <w:sz w:val="13"/>
      <w:szCs w:val="13"/>
    </w:rPr>
  </w:style>
  <w:style w:type="paragraph" w:customStyle="1" w:styleId="xl39">
    <w:name w:val="xl39"/>
    <w:basedOn w:val="a1"/>
    <w:pPr>
      <w:pBdr>
        <w:top w:val="single" w:sz="4" w:space="0" w:color="000000"/>
        <w:bottom w:val="single" w:sz="4" w:space="0" w:color="000000"/>
      </w:pBdr>
      <w:spacing w:before="280" w:after="280"/>
    </w:pPr>
    <w:rPr>
      <w:rFonts w:ascii="Symbol" w:hAnsi="Symbol"/>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1">
    <w:name w:val="xl41"/>
    <w:basedOn w:val="a1"/>
    <w:pPr>
      <w:pBdr>
        <w:top w:val="single" w:sz="4" w:space="0" w:color="000000"/>
        <w:bottom w:val="single" w:sz="4" w:space="0" w:color="000000"/>
      </w:pBdr>
      <w:spacing w:before="280" w:after="280"/>
    </w:pPr>
    <w:rPr>
      <w:rFonts w:ascii="Symbol" w:hAnsi="Symbol"/>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b">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pPr>
      <w:tabs>
        <w:tab w:val="clear" w:pos="709"/>
        <w:tab w:val="left" w:pos="0"/>
      </w:tabs>
      <w:suppressAutoHyphens w:val="0"/>
      <w:spacing w:line="360" w:lineRule="auto"/>
      <w:ind w:left="2160" w:hanging="429"/>
    </w:pPr>
    <w:rPr>
      <w:rFonts w:ascii="Symbol" w:hAnsi="Symbol"/>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Symbol" w:hAnsi="Symbol"/>
      <w:sz w:val="32"/>
      <w:szCs w:val="32"/>
    </w:rPr>
  </w:style>
  <w:style w:type="paragraph" w:customStyle="1" w:styleId="2fff4">
    <w:name w:val="Текст2"/>
    <w:basedOn w:val="a1"/>
    <w:rPr>
      <w:rFonts w:cs="font291"/>
      <w:sz w:val="20"/>
      <w:szCs w:val="20"/>
    </w:rPr>
  </w:style>
  <w:style w:type="paragraph" w:customStyle="1" w:styleId="1fffc">
    <w:name w:val="Стиль1"/>
    <w:basedOn w:val="a1"/>
    <w:pPr>
      <w:tabs>
        <w:tab w:val="clear" w:pos="709"/>
        <w:tab w:val="left" w:pos="1080"/>
      </w:tabs>
      <w:spacing w:line="360" w:lineRule="auto"/>
      <w:ind w:firstLine="720"/>
    </w:pPr>
    <w:rPr>
      <w:rFonts w:cs="font291"/>
      <w:bCs/>
    </w:rPr>
  </w:style>
  <w:style w:type="paragraph" w:customStyle="1" w:styleId="NormalNoIndent">
    <w:name w:val="Normal No Indent"/>
    <w:basedOn w:val="a1"/>
    <w:rPr>
      <w:rFonts w:cs="font291"/>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font291"/>
      <w:b/>
      <w:sz w:val="16"/>
      <w:szCs w:val="16"/>
    </w:rPr>
  </w:style>
  <w:style w:type="paragraph" w:customStyle="1" w:styleId="TabZag">
    <w:name w:val="Tab Zag"/>
    <w:basedOn w:val="a1"/>
    <w:pPr>
      <w:spacing w:before="120" w:after="120"/>
      <w:jc w:val="center"/>
    </w:pPr>
    <w:rPr>
      <w:rFonts w:cs="font291"/>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font291"/>
      <w:sz w:val="16"/>
      <w:szCs w:val="16"/>
    </w:rPr>
  </w:style>
  <w:style w:type="paragraph" w:customStyle="1" w:styleId="1fffd">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e">
    <w:name w:val="Текст выноски1"/>
    <w:basedOn w:val="a1"/>
    <w:rPr>
      <w:rFonts w:cs="font291"/>
      <w:sz w:val="16"/>
      <w:szCs w:val="16"/>
    </w:rPr>
  </w:style>
  <w:style w:type="paragraph" w:customStyle="1" w:styleId="1ffff">
    <w:name w:val="Список литературы1"/>
    <w:basedOn w:val="a1"/>
    <w:pPr>
      <w:spacing w:line="360" w:lineRule="auto"/>
    </w:pPr>
    <w:rPr>
      <w:sz w:val="28"/>
      <w:szCs w:val="20"/>
    </w:rPr>
  </w:style>
  <w:style w:type="paragraph" w:customStyle="1" w:styleId="1ffff0">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Symbol" w:hAnsi="Symbol"/>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font291" w:eastAsia="font291" w:hAnsi="font291" w:cs="font291"/>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font291" w:eastAsia="font291" w:hAnsi="font291" w:cs="font291"/>
      <w:sz w:val="21"/>
      <w:lang w:eastAsia="ar-SA"/>
    </w:rPr>
  </w:style>
  <w:style w:type="paragraph" w:customStyle="1" w:styleId="2fff6">
    <w:name w:val="Текст примечания2"/>
    <w:basedOn w:val="a1"/>
    <w:rPr>
      <w:sz w:val="20"/>
      <w:szCs w:val="20"/>
    </w:rPr>
  </w:style>
  <w:style w:type="paragraph" w:customStyle="1" w:styleId="1ffff1">
    <w:name w:val="Тема примечания1"/>
    <w:basedOn w:val="2fff6"/>
    <w:rPr>
      <w:b/>
      <w:bCs/>
    </w:rPr>
  </w:style>
  <w:style w:type="paragraph" w:customStyle="1" w:styleId="ttsnoska">
    <w:name w:val="tt snoska"/>
    <w:pPr>
      <w:keepLines/>
      <w:suppressAutoHyphens/>
      <w:spacing w:before="20" w:line="200" w:lineRule="exact"/>
      <w:jc w:val="both"/>
    </w:pPr>
    <w:rPr>
      <w:rFonts w:ascii="font291" w:eastAsia="font291" w:hAnsi="font291" w:cs="font291"/>
      <w:sz w:val="18"/>
      <w:lang w:eastAsia="ar-SA"/>
    </w:rPr>
  </w:style>
  <w:style w:type="paragraph" w:customStyle="1" w:styleId="afffffffff1">
    <w:name w:val="Заг. табл."/>
    <w:pPr>
      <w:suppressAutoHyphens/>
      <w:spacing w:before="60" w:after="60"/>
      <w:jc w:val="center"/>
    </w:pPr>
    <w:rPr>
      <w:rFonts w:ascii="font291" w:eastAsia="font291" w:hAnsi="font291" w:cs="font291"/>
      <w:b/>
      <w:sz w:val="18"/>
      <w:szCs w:val="28"/>
      <w:lang w:eastAsia="ar-SA"/>
    </w:rPr>
  </w:style>
  <w:style w:type="paragraph" w:customStyle="1" w:styleId="afffffffff2">
    <w:name w:val="стр.табл."/>
    <w:pPr>
      <w:suppressAutoHyphens/>
      <w:spacing w:before="20"/>
      <w:jc w:val="both"/>
    </w:pPr>
    <w:rPr>
      <w:rFonts w:ascii="font291" w:eastAsia="font291" w:hAnsi="font291" w:cs="font291"/>
      <w:sz w:val="16"/>
      <w:lang w:eastAsia="ar-SA"/>
    </w:rPr>
  </w:style>
  <w:style w:type="paragraph" w:customStyle="1" w:styleId="1ffff2">
    <w:name w:val="табл. 1"/>
    <w:pPr>
      <w:suppressAutoHyphens/>
      <w:jc w:val="right"/>
    </w:pPr>
    <w:rPr>
      <w:rFonts w:ascii="font291" w:eastAsia="font291" w:hAnsi="font291" w:cs="font291"/>
      <w:i/>
      <w:sz w:val="18"/>
      <w:lang w:eastAsia="ar-SA"/>
    </w:rPr>
  </w:style>
  <w:style w:type="paragraph" w:customStyle="1" w:styleId="1ffff3">
    <w:name w:val="Заг 1."/>
    <w:pPr>
      <w:suppressAutoHyphens/>
      <w:spacing w:after="120"/>
      <w:jc w:val="center"/>
    </w:pPr>
    <w:rPr>
      <w:rFonts w:eastAsia="font291"/>
      <w:b/>
      <w:smallCaps/>
      <w:sz w:val="24"/>
      <w:lang w:eastAsia="ar-SA"/>
    </w:rPr>
  </w:style>
  <w:style w:type="paragraph" w:customStyle="1" w:styleId="11a">
    <w:name w:val="заг. 1.1."/>
    <w:pPr>
      <w:widowControl w:val="0"/>
      <w:suppressAutoHyphens/>
      <w:spacing w:before="240" w:after="120"/>
      <w:jc w:val="center"/>
    </w:pPr>
    <w:rPr>
      <w:rFonts w:ascii="font291" w:eastAsia="font291" w:hAnsi="font291" w:cs="font291"/>
      <w:b/>
      <w:iCs/>
      <w:sz w:val="22"/>
      <w:lang w:eastAsia="ar-SA"/>
    </w:rPr>
  </w:style>
  <w:style w:type="paragraph" w:customStyle="1" w:styleId="1110">
    <w:name w:val="заг.1.1.1."/>
    <w:pPr>
      <w:keepLines/>
      <w:suppressAutoHyphens/>
      <w:spacing w:before="240" w:after="120"/>
      <w:jc w:val="center"/>
    </w:pPr>
    <w:rPr>
      <w:rFonts w:ascii="font291" w:eastAsia="font291" w:hAnsi="font291" w:cs="font291"/>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font291" w:eastAsia="font291" w:hAnsi="font291" w:cs="font291"/>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font291" w:eastAsia="font291" w:hAnsi="font291" w:cs="font291"/>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font291" w:eastAsia="font291" w:hAnsi="font291" w:cs="font291"/>
      <w:sz w:val="18"/>
      <w:szCs w:val="22"/>
      <w:lang w:eastAsia="ar-SA"/>
    </w:rPr>
  </w:style>
  <w:style w:type="paragraph" w:customStyle="1" w:styleId="1ffff4">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font291"/>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Symbol" w:hAnsi="Symbol"/>
      <w:sz w:val="20"/>
      <w:szCs w:val="20"/>
      <w:lang w:val="en-US"/>
    </w:rPr>
  </w:style>
  <w:style w:type="paragraph" w:customStyle="1" w:styleId="MainStyle">
    <w:name w:val="MainStyle"/>
    <w:basedOn w:val="a1"/>
    <w:pPr>
      <w:spacing w:line="360" w:lineRule="auto"/>
      <w:ind w:firstLine="709"/>
    </w:pPr>
    <w:rPr>
      <w:rFonts w:eastAsia="font291"/>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Symbol" w:hAnsi="Symbol"/>
      <w:sz w:val="20"/>
      <w:szCs w:val="20"/>
      <w:lang w:val="en-US"/>
    </w:rPr>
  </w:style>
  <w:style w:type="paragraph" w:customStyle="1" w:styleId="316">
    <w:name w:val="Основной текст 31"/>
    <w:basedOn w:val="a1"/>
    <w:rPr>
      <w:rFonts w:cs="font291"/>
      <w:sz w:val="26"/>
      <w:szCs w:val="20"/>
    </w:rPr>
  </w:style>
  <w:style w:type="paragraph" w:customStyle="1" w:styleId="218">
    <w:name w:val="Основной текст 21"/>
    <w:basedOn w:val="a1"/>
    <w:uiPriority w:val="99"/>
    <w:rPr>
      <w:b/>
      <w:sz w:val="26"/>
      <w:szCs w:val="20"/>
    </w:rPr>
  </w:style>
  <w:style w:type="paragraph" w:customStyle="1" w:styleId="Default">
    <w:name w:val="Default"/>
    <w:pPr>
      <w:suppressAutoHyphens/>
    </w:pPr>
    <w:rPr>
      <w:rFonts w:eastAsia="font291"/>
      <w:color w:val="000000"/>
      <w:sz w:val="24"/>
      <w:szCs w:val="24"/>
      <w:lang w:eastAsia="ar-SA"/>
    </w:rPr>
  </w:style>
  <w:style w:type="paragraph" w:customStyle="1" w:styleId="Pa4">
    <w:name w:val="Pa4"/>
    <w:basedOn w:val="Default"/>
    <w:pPr>
      <w:spacing w:line="191" w:lineRule="atLeast"/>
    </w:pPr>
    <w:rPr>
      <w:rFonts w:cs="font291"/>
      <w:color w:val="00000A"/>
    </w:rPr>
  </w:style>
  <w:style w:type="paragraph" w:styleId="4fb">
    <w:name w:val="toc 4"/>
    <w:basedOn w:val="a1"/>
    <w:pPr>
      <w:tabs>
        <w:tab w:val="clear" w:pos="709"/>
        <w:tab w:val="left" w:pos="0"/>
      </w:tabs>
      <w:suppressAutoHyphens w:val="0"/>
      <w:ind w:left="2880" w:hanging="429"/>
    </w:pPr>
    <w:rPr>
      <w:rFonts w:ascii="Symbol" w:hAnsi="Symbol"/>
      <w:sz w:val="32"/>
      <w:szCs w:val="32"/>
    </w:rPr>
  </w:style>
  <w:style w:type="paragraph" w:customStyle="1" w:styleId="1ffff5">
    <w:name w:val="Обычный отступ1"/>
    <w:basedOn w:val="a1"/>
    <w:pPr>
      <w:spacing w:line="360" w:lineRule="auto"/>
    </w:pPr>
    <w:rPr>
      <w:sz w:val="28"/>
    </w:rPr>
  </w:style>
  <w:style w:type="paragraph" w:customStyle="1" w:styleId="ConsPlusCell">
    <w:name w:val="ConsPlusCell"/>
    <w:pPr>
      <w:widowControl w:val="0"/>
      <w:suppressAutoHyphens/>
    </w:pPr>
    <w:rPr>
      <w:rFonts w:ascii="font291" w:eastAsia="font291" w:hAnsi="font291" w:cs="font291"/>
      <w:lang w:eastAsia="ar-SA"/>
    </w:rPr>
  </w:style>
  <w:style w:type="paragraph" w:customStyle="1" w:styleId="14pt10">
    <w:name w:val="Стиль Обычный (веб) + 14 pt по ширине Первая строка:  1 см Перед..."/>
    <w:basedOn w:val="1fffb"/>
    <w:pPr>
      <w:spacing w:before="0" w:after="0" w:line="360" w:lineRule="auto"/>
    </w:pPr>
    <w:rPr>
      <w:color w:val="00000A"/>
      <w:sz w:val="28"/>
      <w:szCs w:val="28"/>
    </w:rPr>
  </w:style>
  <w:style w:type="paragraph" w:customStyle="1" w:styleId="ConsNormal">
    <w:name w:val="ConsNormal"/>
    <w:pPr>
      <w:suppressAutoHyphens/>
      <w:ind w:firstLine="720"/>
    </w:pPr>
    <w:rPr>
      <w:rFonts w:ascii="font291" w:eastAsia="font291" w:hAnsi="font291" w:cs="font291"/>
      <w:lang w:eastAsia="ar-SA"/>
    </w:rPr>
  </w:style>
  <w:style w:type="paragraph" w:customStyle="1" w:styleId="2fff7">
    <w:name w:val="Уровень2"/>
    <w:basedOn w:val="20"/>
    <w:pPr>
      <w:tabs>
        <w:tab w:val="clear" w:pos="360"/>
      </w:tabs>
      <w:spacing w:after="240"/>
      <w:ind w:left="0" w:firstLine="567"/>
    </w:pPr>
    <w:rPr>
      <w:rFonts w:ascii="Symbol" w:hAnsi="Symbol"/>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font291" w:eastAsia="font291" w:hAnsi="font291" w:cs="font291"/>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6">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7">
    <w:name w:val="Без интервала1"/>
    <w:pPr>
      <w:suppressAutoHyphens/>
    </w:pPr>
    <w:rPr>
      <w:rFonts w:eastAsia="font291"/>
      <w:sz w:val="22"/>
      <w:szCs w:val="22"/>
      <w:lang w:eastAsia="ar-SA"/>
    </w:rPr>
  </w:style>
  <w:style w:type="paragraph" w:customStyle="1" w:styleId="affffffffff1">
    <w:name w:val="Знак Знак Знак Знак"/>
    <w:basedOn w:val="a1"/>
    <w:pPr>
      <w:pageBreakBefore/>
      <w:spacing w:after="160" w:line="360" w:lineRule="auto"/>
    </w:pPr>
    <w:rPr>
      <w:rFonts w:cs="font291"/>
      <w:sz w:val="28"/>
      <w:szCs w:val="28"/>
      <w:lang w:val="en-US"/>
    </w:rPr>
  </w:style>
  <w:style w:type="paragraph" w:customStyle="1" w:styleId="11b">
    <w:name w:val="Абзац списка11"/>
    <w:basedOn w:val="a1"/>
    <w:pPr>
      <w:ind w:left="720" w:firstLine="0"/>
    </w:pPr>
  </w:style>
  <w:style w:type="paragraph" w:customStyle="1" w:styleId="mb12">
    <w:name w:val="mb12"/>
    <w:basedOn w:val="a1"/>
    <w:pPr>
      <w:spacing w:after="288"/>
    </w:pPr>
    <w:rPr>
      <w:rFonts w:cs="font291"/>
      <w:sz w:val="19"/>
      <w:szCs w:val="19"/>
    </w:rPr>
  </w:style>
  <w:style w:type="paragraph" w:customStyle="1" w:styleId="1ffff8">
    <w:name w:val="Без интервала1"/>
    <w:pPr>
      <w:suppressAutoHyphens/>
    </w:pPr>
    <w:rPr>
      <w:sz w:val="22"/>
      <w:szCs w:val="22"/>
      <w:lang w:eastAsia="ar-SA"/>
    </w:rPr>
  </w:style>
  <w:style w:type="paragraph" w:customStyle="1" w:styleId="Style1">
    <w:name w:val="Style1"/>
    <w:basedOn w:val="a1"/>
    <w:rPr>
      <w:rFonts w:cs="font291"/>
    </w:rPr>
  </w:style>
  <w:style w:type="paragraph" w:customStyle="1" w:styleId="1ffff9">
    <w:name w:val="Знак Знак1 Знак"/>
    <w:basedOn w:val="a1"/>
    <w:pPr>
      <w:spacing w:after="160" w:line="240" w:lineRule="exact"/>
    </w:pPr>
    <w:rPr>
      <w:rFonts w:ascii="Symbol" w:hAnsi="Symbol"/>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a">
    <w:name w:val="Знак1 Знак Знак Знак"/>
    <w:basedOn w:val="a1"/>
    <w:pPr>
      <w:tabs>
        <w:tab w:val="clear" w:pos="709"/>
        <w:tab w:val="left" w:pos="720"/>
      </w:tabs>
      <w:spacing w:after="160" w:line="240" w:lineRule="exact"/>
      <w:ind w:left="720" w:hanging="360"/>
    </w:pPr>
    <w:rPr>
      <w:rFonts w:ascii="Symbol" w:hAnsi="Symbol"/>
      <w:sz w:val="20"/>
      <w:szCs w:val="20"/>
      <w:lang w:val="en-US"/>
    </w:rPr>
  </w:style>
  <w:style w:type="paragraph" w:customStyle="1" w:styleId="1ffffb">
    <w:name w:val="Знак Знак1 Знак Знак Знак Знак"/>
    <w:basedOn w:val="a1"/>
    <w:pPr>
      <w:spacing w:after="160" w:line="240" w:lineRule="exact"/>
    </w:pPr>
    <w:rPr>
      <w:rFonts w:ascii="Symbol" w:hAnsi="Symbol"/>
      <w:sz w:val="20"/>
      <w:szCs w:val="20"/>
      <w:lang w:val="en-US"/>
    </w:rPr>
  </w:style>
  <w:style w:type="paragraph" w:customStyle="1" w:styleId="11c">
    <w:name w:val="Знак Знак1 Знак1"/>
    <w:basedOn w:val="a1"/>
    <w:pPr>
      <w:spacing w:after="160" w:line="240" w:lineRule="exact"/>
    </w:pPr>
    <w:rPr>
      <w:rFonts w:ascii="Symbol" w:hAnsi="Symbol"/>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font291" w:cs="font291"/>
      <w:sz w:val="19"/>
      <w:szCs w:val="19"/>
    </w:rPr>
  </w:style>
  <w:style w:type="paragraph" w:customStyle="1" w:styleId="129">
    <w:name w:val="Основной текст (12)"/>
    <w:basedOn w:val="a1"/>
    <w:pPr>
      <w:shd w:val="clear" w:color="auto" w:fill="FFFFFF"/>
      <w:spacing w:line="0" w:lineRule="atLeast"/>
    </w:pPr>
    <w:rPr>
      <w:rFonts w:eastAsia="font291" w:cs="font291"/>
      <w:sz w:val="16"/>
      <w:szCs w:val="16"/>
    </w:rPr>
  </w:style>
  <w:style w:type="paragraph" w:customStyle="1" w:styleId="FR50">
    <w:name w:val="FR5"/>
    <w:pPr>
      <w:widowControl w:val="0"/>
      <w:suppressAutoHyphens/>
      <w:spacing w:line="300" w:lineRule="auto"/>
      <w:ind w:left="40" w:firstLine="340"/>
      <w:jc w:val="both"/>
    </w:pPr>
    <w:rPr>
      <w:rFonts w:ascii="font291" w:eastAsia="font291" w:hAnsi="font291" w:cs="font291"/>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font291"/>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font291"/>
      <w:b/>
      <w:color w:val="000000"/>
    </w:rPr>
  </w:style>
  <w:style w:type="paragraph" w:customStyle="1" w:styleId="affffffffff2">
    <w:name w:val="Абзац"/>
    <w:pPr>
      <w:tabs>
        <w:tab w:val="left" w:pos="1440"/>
        <w:tab w:val="right" w:leader="dot" w:pos="10195"/>
      </w:tabs>
      <w:suppressAutoHyphens/>
      <w:ind w:firstLine="680"/>
      <w:jc w:val="both"/>
    </w:pPr>
    <w:rPr>
      <w:rFonts w:ascii="font291" w:eastAsia="font291" w:hAnsi="font291" w:cs="font291"/>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font291"/>
      <w:color w:val="000000"/>
      <w:sz w:val="19"/>
      <w:lang w:val="en-US" w:eastAsia="ar-SA"/>
    </w:rPr>
  </w:style>
  <w:style w:type="paragraph" w:customStyle="1" w:styleId="3ff5">
    <w:name w:val="3"/>
    <w:basedOn w:val="a1"/>
    <w:pPr>
      <w:spacing w:before="280" w:after="280"/>
    </w:pPr>
    <w:rPr>
      <w:rFonts w:eastAsia="font291" w:cs="font291"/>
    </w:rPr>
  </w:style>
  <w:style w:type="paragraph" w:customStyle="1" w:styleId="1ffffc">
    <w:name w:val="1"/>
    <w:basedOn w:val="a1"/>
    <w:pPr>
      <w:spacing w:before="280" w:after="280"/>
    </w:pPr>
    <w:rPr>
      <w:rFonts w:eastAsia="font291" w:cs="font291"/>
    </w:rPr>
  </w:style>
  <w:style w:type="paragraph" w:customStyle="1" w:styleId="fr51">
    <w:name w:val="fr5"/>
    <w:basedOn w:val="a1"/>
    <w:pPr>
      <w:spacing w:before="280" w:after="280"/>
    </w:pPr>
    <w:rPr>
      <w:rFonts w:eastAsia="font291" w:cs="font291"/>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font291" w:eastAsia="font291" w:hAnsi="font291" w:cs="font291"/>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ffffd">
    <w:name w:val="Абзац списка1"/>
    <w:basedOn w:val="a1"/>
    <w:pPr>
      <w:spacing w:line="276" w:lineRule="auto"/>
      <w:ind w:left="720" w:firstLine="0"/>
    </w:pPr>
    <w:rPr>
      <w:rFonts w:ascii="Symbol" w:hAnsi="Symbol"/>
      <w:lang w:val="en-US"/>
    </w:rPr>
  </w:style>
  <w:style w:type="paragraph" w:customStyle="1" w:styleId="Style9">
    <w:name w:val="Style9"/>
    <w:basedOn w:val="a1"/>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font291" w:eastAsia="font291" w:hAnsi="font291" w:cs="font291"/>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font291"/>
      <w:sz w:val="26"/>
      <w:szCs w:val="26"/>
    </w:rPr>
  </w:style>
  <w:style w:type="paragraph" w:customStyle="1" w:styleId="ConsNonformat">
    <w:name w:val="ConsNonformat"/>
    <w:pPr>
      <w:suppressAutoHyphens/>
    </w:pPr>
    <w:rPr>
      <w:rFonts w:ascii="font291" w:eastAsia="font291" w:hAnsi="font291" w:cs="font291"/>
      <w:lang w:eastAsia="ar-SA"/>
    </w:rPr>
  </w:style>
  <w:style w:type="paragraph" w:customStyle="1" w:styleId="1ffffe">
    <w:name w:val="ЗАГОЛОВОК1"/>
    <w:basedOn w:val="a1"/>
    <w:pPr>
      <w:spacing w:before="120" w:after="120"/>
      <w:jc w:val="center"/>
    </w:pPr>
    <w:rPr>
      <w:rFonts w:cs="font291"/>
      <w:b/>
      <w:sz w:val="32"/>
      <w:szCs w:val="28"/>
    </w:rPr>
  </w:style>
  <w:style w:type="paragraph" w:customStyle="1" w:styleId="affffffffffe">
    <w:name w:val="Тема"/>
    <w:basedOn w:val="a1"/>
    <w:pPr>
      <w:spacing w:after="120" w:line="360" w:lineRule="auto"/>
      <w:jc w:val="center"/>
    </w:pPr>
    <w:rPr>
      <w:rFonts w:cs="font291"/>
      <w:b/>
      <w:sz w:val="28"/>
      <w:szCs w:val="20"/>
    </w:rPr>
  </w:style>
  <w:style w:type="paragraph" w:customStyle="1" w:styleId="1fffff">
    <w:name w:val="Знак Знак Знак Знак Знак Знак1"/>
    <w:basedOn w:val="a1"/>
    <w:rPr>
      <w:rFonts w:ascii="Symbol" w:hAnsi="Symbol"/>
      <w:sz w:val="20"/>
      <w:szCs w:val="20"/>
      <w:lang w:val="en-US"/>
    </w:rPr>
  </w:style>
  <w:style w:type="paragraph" w:customStyle="1" w:styleId="1fffff0">
    <w:name w:val="Обычный1"/>
    <w:pPr>
      <w:suppressAutoHyphens/>
      <w:spacing w:before="100" w:after="100"/>
    </w:pPr>
    <w:rPr>
      <w:rFonts w:ascii="font291" w:eastAsia="font291" w:hAnsi="font291" w:cs="font291"/>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a">
    <w:name w:val="Знак Знак12"/>
    <w:basedOn w:val="a1"/>
    <w:pPr>
      <w:spacing w:after="160" w:line="240" w:lineRule="exact"/>
    </w:pPr>
    <w:rPr>
      <w:rFonts w:ascii="Symbol" w:hAnsi="Symbol"/>
      <w:sz w:val="20"/>
      <w:szCs w:val="20"/>
      <w:lang w:val="en-US"/>
    </w:rPr>
  </w:style>
  <w:style w:type="paragraph" w:customStyle="1" w:styleId="rvps140">
    <w:name w:val="rvps140"/>
    <w:basedOn w:val="a1"/>
    <w:pPr>
      <w:spacing w:before="280" w:after="280"/>
    </w:pPr>
  </w:style>
  <w:style w:type="paragraph" w:customStyle="1" w:styleId="11d">
    <w:name w:val="Знак Знак1 Знак Знак Знак Знак1"/>
    <w:basedOn w:val="a1"/>
    <w:pPr>
      <w:spacing w:after="160" w:line="240" w:lineRule="exact"/>
    </w:pPr>
    <w:rPr>
      <w:rFonts w:ascii="Symbol" w:hAnsi="Symbol"/>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font291"/>
      <w:sz w:val="18"/>
      <w:szCs w:val="20"/>
    </w:rPr>
  </w:style>
  <w:style w:type="paragraph" w:customStyle="1" w:styleId="2fffd">
    <w:name w:val="Знак2 Знак Знак Знак"/>
    <w:basedOn w:val="a1"/>
    <w:rPr>
      <w:rFonts w:ascii="Symbol" w:hAnsi="Symbol"/>
      <w:sz w:val="20"/>
      <w:szCs w:val="20"/>
      <w:lang w:val="en-US"/>
    </w:rPr>
  </w:style>
  <w:style w:type="paragraph" w:customStyle="1" w:styleId="INT-20">
    <w:name w:val="INT-20"/>
    <w:pPr>
      <w:suppressAutoHyphens/>
      <w:spacing w:after="200" w:line="236" w:lineRule="atLeast"/>
      <w:ind w:firstLine="340"/>
      <w:jc w:val="both"/>
    </w:pPr>
    <w:rPr>
      <w:rFonts w:ascii="font291" w:eastAsia="font291" w:hAnsi="font291" w:cs="font291"/>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Symbol" w:hAnsi="Symbol"/>
      <w:sz w:val="20"/>
      <w:szCs w:val="20"/>
      <w:lang w:val="en-US"/>
    </w:rPr>
  </w:style>
  <w:style w:type="paragraph" w:customStyle="1" w:styleId="2fffe">
    <w:name w:val="Знак2"/>
    <w:basedOn w:val="a1"/>
    <w:rPr>
      <w:rFonts w:ascii="Symbol" w:hAnsi="Symbol"/>
      <w:sz w:val="20"/>
      <w:szCs w:val="20"/>
      <w:lang w:val="en-US"/>
    </w:rPr>
  </w:style>
  <w:style w:type="paragraph" w:customStyle="1" w:styleId="ConsTitle">
    <w:name w:val="ConsTitle"/>
    <w:basedOn w:val="a1"/>
    <w:rPr>
      <w:rFonts w:cs="font291"/>
      <w:b/>
      <w:bCs/>
      <w:sz w:val="16"/>
      <w:szCs w:val="16"/>
    </w:rPr>
  </w:style>
  <w:style w:type="paragraph" w:customStyle="1" w:styleId="j">
    <w:name w:val="j"/>
    <w:basedOn w:val="a1"/>
    <w:pPr>
      <w:spacing w:before="280" w:after="280"/>
    </w:pPr>
    <w:rPr>
      <w:rFonts w:cs="font291"/>
      <w:sz w:val="20"/>
      <w:szCs w:val="20"/>
    </w:rPr>
  </w:style>
  <w:style w:type="paragraph" w:customStyle="1" w:styleId="Normal10">
    <w:name w:val="Normal1"/>
    <w:pPr>
      <w:suppressAutoHyphens/>
      <w:spacing w:before="300"/>
      <w:ind w:left="1000" w:right="800"/>
      <w:jc w:val="center"/>
    </w:pPr>
    <w:rPr>
      <w:rFonts w:eastAsia="font291"/>
      <w:i/>
      <w:sz w:val="32"/>
      <w:lang w:eastAsia="ar-SA"/>
    </w:rPr>
  </w:style>
  <w:style w:type="paragraph" w:customStyle="1" w:styleId="5ff0">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f1">
    <w:name w:val="Красная строка1"/>
    <w:basedOn w:val="a2"/>
    <w:pPr>
      <w:ind w:firstLine="210"/>
    </w:pPr>
    <w:rPr>
      <w:sz w:val="24"/>
    </w:rPr>
  </w:style>
  <w:style w:type="paragraph" w:customStyle="1" w:styleId="1fffff2">
    <w:name w:val="Знак Знак Знак Знак1"/>
    <w:basedOn w:val="a1"/>
    <w:pPr>
      <w:spacing w:before="280" w:after="280" w:line="360" w:lineRule="atLeast"/>
    </w:pPr>
    <w:rPr>
      <w:rFonts w:cs="font291"/>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font291"/>
      <w:b/>
      <w:bCs/>
      <w:i/>
      <w:iCs/>
      <w:szCs w:val="26"/>
    </w:rPr>
  </w:style>
  <w:style w:type="paragraph" w:customStyle="1" w:styleId="5ff1">
    <w:name w:val="Знак5 Знак Знак Знак"/>
    <w:basedOn w:val="a1"/>
    <w:pPr>
      <w:spacing w:after="160" w:line="240" w:lineRule="exact"/>
    </w:pPr>
    <w:rPr>
      <w:rFonts w:ascii="Symbol" w:hAnsi="Symbol"/>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uiPriority w:val="99"/>
    <w:pPr>
      <w:spacing w:after="0"/>
    </w:pPr>
    <w:rPr>
      <w:rFonts w:eastAsia="font291" w:cs="font291"/>
      <w:sz w:val="20"/>
      <w:szCs w:val="20"/>
    </w:rPr>
  </w:style>
  <w:style w:type="paragraph" w:customStyle="1" w:styleId="1fffff3">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f4">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5">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3">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font291"/>
      <w:sz w:val="18"/>
      <w:szCs w:val="20"/>
    </w:rPr>
  </w:style>
  <w:style w:type="paragraph" w:customStyle="1" w:styleId="1fffff6">
    <w:name w:val="1Тема"/>
    <w:basedOn w:val="a1"/>
    <w:pPr>
      <w:spacing w:after="120"/>
    </w:pPr>
    <w:rPr>
      <w:rFonts w:ascii="Symbol" w:hAnsi="Symbol"/>
      <w:b/>
      <w:bCs/>
    </w:rPr>
  </w:style>
  <w:style w:type="paragraph" w:customStyle="1" w:styleId="-3">
    <w:name w:val="Рис.-табл"/>
    <w:basedOn w:val="a1"/>
    <w:pPr>
      <w:jc w:val="center"/>
    </w:pPr>
    <w:rPr>
      <w:rFonts w:cs="font291"/>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e">
    <w:name w:val="Обычный11"/>
    <w:pPr>
      <w:widowControl w:val="0"/>
      <w:suppressAutoHyphens/>
    </w:pPr>
    <w:rPr>
      <w:rFonts w:ascii="font291" w:eastAsia="font291" w:hAnsi="font291" w:cs="font291"/>
      <w:lang w:eastAsia="ar-SA"/>
    </w:rPr>
  </w:style>
  <w:style w:type="paragraph" w:customStyle="1" w:styleId="A29B5ABABABC2">
    <w:name w:val="A=&gt;2=&gt;9 B5:AB A &gt;BABC?&gt;&lt; 2"/>
    <w:basedOn w:val="a1"/>
    <w:rPr>
      <w:rFonts w:cs="font291"/>
      <w:szCs w:val="20"/>
    </w:rPr>
  </w:style>
  <w:style w:type="paragraph" w:customStyle="1" w:styleId="afffffffffff6">
    <w:name w:val="Текст таблицы"/>
    <w:basedOn w:val="a1"/>
    <w:pPr>
      <w:spacing w:line="360" w:lineRule="auto"/>
    </w:pPr>
    <w:rPr>
      <w:rFonts w:cs="font291"/>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7">
    <w:name w:val="Подзаголовок1"/>
    <w:basedOn w:val="254"/>
    <w:pPr>
      <w:widowControl/>
      <w:spacing w:before="120" w:after="120"/>
      <w:ind w:right="0" w:firstLine="851"/>
    </w:pPr>
    <w:rPr>
      <w:b/>
      <w:bCs/>
      <w:szCs w:val="24"/>
    </w:rPr>
  </w:style>
  <w:style w:type="paragraph" w:customStyle="1" w:styleId="1fffff8">
    <w:name w:val="Знак Знак Знак Знак Знак Знак Знак Знак Знак Знак Знак Знак Знак1"/>
    <w:basedOn w:val="a1"/>
    <w:pPr>
      <w:spacing w:before="280" w:after="280"/>
    </w:pPr>
    <w:rPr>
      <w:rFonts w:cs="font291"/>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fffff9">
    <w:name w:val="Обычный (веб)1"/>
    <w:basedOn w:val="a1"/>
    <w:uiPriority w:val="99"/>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font291" w:cs="font291"/>
    </w:rPr>
  </w:style>
  <w:style w:type="paragraph" w:customStyle="1" w:styleId="149">
    <w:name w:val="табл_14"/>
    <w:basedOn w:val="a1"/>
    <w:rPr>
      <w:rFonts w:cs="font291"/>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Symbol" w:hAnsi="Symbol"/>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font291" w:eastAsia="font291" w:hAnsi="font291" w:cs="font291"/>
      <w:sz w:val="28"/>
      <w:lang w:val="uk-UA" w:eastAsia="ar-SA"/>
    </w:rPr>
  </w:style>
  <w:style w:type="paragraph" w:styleId="5ff2">
    <w:name w:val="toc 5"/>
    <w:basedOn w:val="a1"/>
    <w:pPr>
      <w:tabs>
        <w:tab w:val="clear" w:pos="709"/>
        <w:tab w:val="right" w:leader="dot" w:pos="8506"/>
      </w:tabs>
      <w:ind w:left="960" w:firstLine="0"/>
    </w:pPr>
    <w:rPr>
      <w:rFonts w:ascii="Symbol" w:hAnsi="Symbol"/>
      <w:sz w:val="18"/>
      <w:szCs w:val="18"/>
    </w:rPr>
  </w:style>
  <w:style w:type="paragraph" w:styleId="6f8">
    <w:name w:val="toc 6"/>
    <w:basedOn w:val="a1"/>
    <w:pPr>
      <w:tabs>
        <w:tab w:val="clear" w:pos="709"/>
        <w:tab w:val="right" w:leader="dot" w:pos="8223"/>
      </w:tabs>
      <w:ind w:left="1200" w:firstLine="0"/>
    </w:pPr>
    <w:rPr>
      <w:rFonts w:ascii="Symbol" w:hAnsi="Symbol"/>
      <w:sz w:val="18"/>
      <w:szCs w:val="18"/>
    </w:rPr>
  </w:style>
  <w:style w:type="paragraph" w:styleId="7e">
    <w:name w:val="toc 7"/>
    <w:basedOn w:val="a1"/>
    <w:pPr>
      <w:tabs>
        <w:tab w:val="clear" w:pos="709"/>
        <w:tab w:val="right" w:leader="dot" w:pos="7940"/>
      </w:tabs>
      <w:ind w:left="1440" w:firstLine="0"/>
    </w:pPr>
    <w:rPr>
      <w:rFonts w:ascii="Symbol" w:hAnsi="Symbol"/>
      <w:sz w:val="18"/>
      <w:szCs w:val="18"/>
    </w:rPr>
  </w:style>
  <w:style w:type="paragraph" w:styleId="99">
    <w:name w:val="toc 9"/>
    <w:basedOn w:val="a1"/>
    <w:pPr>
      <w:tabs>
        <w:tab w:val="clear" w:pos="709"/>
        <w:tab w:val="right" w:leader="dot" w:pos="7374"/>
      </w:tabs>
      <w:ind w:left="1920" w:firstLine="0"/>
    </w:pPr>
    <w:rPr>
      <w:rFonts w:ascii="Symbol" w:hAnsi="Symbol"/>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font291" w:eastAsia="font291" w:hAnsi="font291" w:cs="font291"/>
      <w:b/>
      <w:sz w:val="18"/>
      <w:lang w:eastAsia="ar-SA"/>
    </w:rPr>
  </w:style>
  <w:style w:type="paragraph" w:customStyle="1" w:styleId="antli13">
    <w:name w:val="antli13"/>
    <w:basedOn w:val="a1"/>
    <w:rPr>
      <w:rFonts w:ascii="Symbol" w:hAnsi="Symbol"/>
      <w:spacing w:val="-36"/>
      <w:sz w:val="26"/>
      <w:szCs w:val="20"/>
      <w:lang w:val="en-GB"/>
    </w:rPr>
  </w:style>
  <w:style w:type="paragraph" w:customStyle="1" w:styleId="FR10">
    <w:name w:val="FR1"/>
    <w:pPr>
      <w:widowControl w:val="0"/>
      <w:suppressAutoHyphens/>
      <w:ind w:left="4360"/>
    </w:pPr>
    <w:rPr>
      <w:rFonts w:ascii="font291" w:eastAsia="font291" w:hAnsi="font291" w:cs="font291"/>
      <w:lang w:eastAsia="ar-SA"/>
    </w:rPr>
  </w:style>
  <w:style w:type="paragraph" w:customStyle="1" w:styleId="FR3">
    <w:name w:val="FR3"/>
    <w:pPr>
      <w:widowControl w:val="0"/>
      <w:suppressAutoHyphens/>
      <w:spacing w:line="276" w:lineRule="auto"/>
    </w:pPr>
    <w:rPr>
      <w:rFonts w:ascii="font291" w:eastAsia="font291" w:hAnsi="font291" w:cs="font291"/>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font291" w:eastAsia="font291" w:hAnsi="font291" w:cs="font291"/>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font291" w:eastAsia="font291" w:hAnsi="font291" w:cs="font291"/>
      <w:sz w:val="24"/>
      <w:lang w:val="en-GB" w:eastAsia="ar-SA"/>
    </w:rPr>
  </w:style>
  <w:style w:type="paragraph" w:customStyle="1" w:styleId="affffffffffff2">
    <w:name w:val="Îñíîâíîé òåêñò"/>
    <w:basedOn w:val="affffffffffff1"/>
    <w:rPr>
      <w:rFonts w:ascii="Symbol" w:hAnsi="Symbol" w:cs="Symbol"/>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a">
    <w:name w:val="заголовок 1"/>
    <w:basedOn w:val="a1"/>
    <w:pPr>
      <w:keepNext/>
      <w:jc w:val="center"/>
    </w:pPr>
    <w:rPr>
      <w:rFonts w:ascii="Symbol" w:hAnsi="Symbol"/>
      <w:b/>
      <w:bCs/>
      <w:sz w:val="36"/>
      <w:szCs w:val="36"/>
    </w:rPr>
  </w:style>
  <w:style w:type="paragraph" w:customStyle="1" w:styleId="2ffff2">
    <w:name w:val="заголовок 2"/>
    <w:basedOn w:val="a1"/>
    <w:pPr>
      <w:keepNext/>
      <w:jc w:val="center"/>
    </w:pPr>
    <w:rPr>
      <w:rFonts w:ascii="Symbol" w:hAnsi="Symbol"/>
    </w:rPr>
  </w:style>
  <w:style w:type="paragraph" w:customStyle="1" w:styleId="4fd">
    <w:name w:val="заголовок 4"/>
    <w:basedOn w:val="a1"/>
    <w:pPr>
      <w:keepNext/>
    </w:pPr>
    <w:rPr>
      <w:rFonts w:ascii="Symbol" w:hAnsi="Symbol"/>
      <w:b/>
      <w:bCs/>
      <w:sz w:val="20"/>
      <w:szCs w:val="20"/>
      <w:lang w:val="uk-UA"/>
    </w:rPr>
  </w:style>
  <w:style w:type="paragraph" w:customStyle="1" w:styleId="Chapter">
    <w:name w:val="Chapter"/>
    <w:pPr>
      <w:widowControl w:val="0"/>
      <w:suppressAutoHyphens/>
    </w:pPr>
    <w:rPr>
      <w:rFonts w:ascii="font291" w:eastAsia="font291" w:hAnsi="font291" w:cs="font291"/>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Symbol" w:hAnsi="Symbol"/>
      <w:color w:val="000000"/>
      <w:sz w:val="15"/>
      <w:szCs w:val="15"/>
    </w:rPr>
  </w:style>
  <w:style w:type="paragraph" w:customStyle="1" w:styleId="1fffffb">
    <w:name w:val="Текст выноски1"/>
    <w:basedOn w:val="a1"/>
    <w:rPr>
      <w:rFonts w:cs="font291"/>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Symbol" w:hAnsi="Symbol"/>
      <w:b/>
      <w:caps/>
      <w:color w:val="000000"/>
      <w:szCs w:val="20"/>
      <w:lang w:val="uk-UA"/>
    </w:rPr>
  </w:style>
  <w:style w:type="paragraph" w:customStyle="1" w:styleId="2pidzaholovok2">
    <w:name w:val="Заголовок 2.pidzaholovok2"/>
    <w:basedOn w:val="a1"/>
    <w:pPr>
      <w:keepNext/>
      <w:spacing w:after="120"/>
      <w:jc w:val="center"/>
    </w:pPr>
    <w:rPr>
      <w:rFonts w:ascii="Symbol" w:hAnsi="Symbol"/>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Symbol" w:hAnsi="Symbol"/>
      <w:sz w:val="20"/>
      <w:szCs w:val="20"/>
      <w:lang w:val="uk-UA"/>
    </w:rPr>
  </w:style>
  <w:style w:type="paragraph" w:customStyle="1" w:styleId="text3">
    <w:name w:val="Цитата.text"/>
    <w:basedOn w:val="a1"/>
    <w:pPr>
      <w:spacing w:after="120"/>
      <w:ind w:left="2824" w:right="-1213" w:firstLine="0"/>
    </w:pPr>
    <w:rPr>
      <w:rFonts w:ascii="Symbol" w:hAnsi="Symbol"/>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Symbol" w:hAnsi="Symbol"/>
      <w:szCs w:val="20"/>
      <w:lang w:val="uk-UA"/>
    </w:rPr>
  </w:style>
  <w:style w:type="paragraph" w:customStyle="1" w:styleId="liter">
    <w:name w:val="Нумерованный список.liter"/>
    <w:basedOn w:val="a1"/>
    <w:pPr>
      <w:spacing w:after="120"/>
    </w:pPr>
    <w:rPr>
      <w:rFonts w:ascii="Symbol" w:hAnsi="Symbol"/>
      <w:sz w:val="20"/>
      <w:szCs w:val="20"/>
      <w:lang w:val="uk-UA"/>
    </w:rPr>
  </w:style>
  <w:style w:type="paragraph" w:customStyle="1" w:styleId="3spysokl-ry">
    <w:name w:val="Основной текст 3.spysok l-ry"/>
    <w:basedOn w:val="a1"/>
    <w:pPr>
      <w:spacing w:after="120"/>
      <w:jc w:val="center"/>
    </w:pPr>
    <w:rPr>
      <w:rFonts w:ascii="Symbol" w:hAnsi="Symbol"/>
      <w:b/>
      <w:caps/>
      <w:szCs w:val="20"/>
      <w:lang w:val="en-US"/>
    </w:rPr>
  </w:style>
  <w:style w:type="paragraph" w:customStyle="1" w:styleId="rubryka">
    <w:name w:val="Основной текст с отступом.rubryka"/>
    <w:basedOn w:val="a1"/>
    <w:pPr>
      <w:spacing w:before="40" w:after="40"/>
      <w:ind w:firstLine="709"/>
    </w:pPr>
    <w:rPr>
      <w:rFonts w:ascii="Symbol" w:hAnsi="Symbol"/>
      <w:b/>
      <w:i/>
      <w:szCs w:val="20"/>
      <w:lang w:val="pl-PL"/>
    </w:rPr>
  </w:style>
  <w:style w:type="paragraph" w:customStyle="1" w:styleId="mkTerm">
    <w:name w:val="mkTerm"/>
    <w:basedOn w:val="a1"/>
    <w:pPr>
      <w:spacing w:after="120"/>
    </w:pPr>
    <w:rPr>
      <w:rFonts w:cs="font291"/>
      <w:b/>
      <w:i/>
      <w:sz w:val="20"/>
      <w:szCs w:val="20"/>
      <w:lang w:val="uk-UA"/>
    </w:rPr>
  </w:style>
  <w:style w:type="paragraph" w:customStyle="1" w:styleId="mkSpec">
    <w:name w:val="mkSpec"/>
    <w:basedOn w:val="a1"/>
    <w:pPr>
      <w:spacing w:after="120"/>
    </w:pPr>
    <w:rPr>
      <w:rFonts w:ascii="Symbol" w:hAnsi="Symbol"/>
      <w:i/>
      <w:smallCaps/>
      <w:sz w:val="20"/>
      <w:szCs w:val="20"/>
      <w:lang w:val="uk-UA"/>
    </w:rPr>
  </w:style>
  <w:style w:type="paragraph" w:customStyle="1" w:styleId="mkEntry">
    <w:name w:val="mkEntry"/>
    <w:basedOn w:val="a1"/>
    <w:pPr>
      <w:spacing w:after="120"/>
    </w:pPr>
    <w:rPr>
      <w:rFonts w:cs="font291"/>
      <w:b/>
      <w:caps/>
      <w:sz w:val="20"/>
      <w:szCs w:val="20"/>
      <w:lang w:val="uk-UA"/>
    </w:rPr>
  </w:style>
  <w:style w:type="paragraph" w:customStyle="1" w:styleId="mkText">
    <w:name w:val="mkText"/>
    <w:basedOn w:val="a1"/>
    <w:pPr>
      <w:spacing w:after="120"/>
      <w:ind w:firstLine="3402"/>
      <w:jc w:val="center"/>
    </w:pPr>
    <w:rPr>
      <w:rFonts w:cs="font291"/>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Symbol" w:hAnsi="Symbol" w:cs="Symbol"/>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Symbol" w:hAnsi="Symbol"/>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Symbol" w:hAnsi="Symbol"/>
      <w:i/>
      <w:sz w:val="20"/>
      <w:szCs w:val="20"/>
      <w:lang w:val="uk-UA"/>
    </w:rPr>
  </w:style>
  <w:style w:type="paragraph" w:customStyle="1" w:styleId="mkCover01">
    <w:name w:val="mkCover01"/>
    <w:pPr>
      <w:suppressAutoHyphens/>
      <w:jc w:val="center"/>
    </w:pPr>
    <w:rPr>
      <w:rFonts w:ascii="font291" w:eastAsia="font291" w:hAnsi="font291" w:cs="font291"/>
      <w:lang w:eastAsia="ar-SA"/>
    </w:rPr>
  </w:style>
  <w:style w:type="paragraph" w:customStyle="1" w:styleId="mkCover02">
    <w:name w:val="mkCover02"/>
    <w:basedOn w:val="a1"/>
    <w:pPr>
      <w:spacing w:before="1000" w:after="480"/>
      <w:jc w:val="center"/>
    </w:pPr>
    <w:rPr>
      <w:rFonts w:ascii="Symbol" w:hAnsi="Symbol"/>
      <w:b/>
      <w:caps/>
      <w:spacing w:val="40"/>
      <w:sz w:val="40"/>
      <w:szCs w:val="20"/>
      <w:lang w:val="uk-UA"/>
    </w:rPr>
  </w:style>
  <w:style w:type="paragraph" w:customStyle="1" w:styleId="mkCover03">
    <w:name w:val="mkCover03"/>
    <w:basedOn w:val="a1"/>
    <w:pPr>
      <w:spacing w:before="120" w:after="240"/>
      <w:jc w:val="center"/>
    </w:pPr>
    <w:rPr>
      <w:rFonts w:ascii="Symbol" w:hAnsi="Symbol"/>
      <w:b/>
      <w:sz w:val="36"/>
      <w:szCs w:val="20"/>
      <w:lang w:val="uk-UA"/>
    </w:rPr>
  </w:style>
  <w:style w:type="paragraph" w:customStyle="1" w:styleId="mkCover04">
    <w:name w:val="mkCover04"/>
    <w:basedOn w:val="a1"/>
    <w:pPr>
      <w:spacing w:before="4000" w:after="120"/>
      <w:jc w:val="center"/>
    </w:pPr>
    <w:rPr>
      <w:rFonts w:ascii="Symbol" w:hAnsi="Symbol"/>
      <w:sz w:val="20"/>
      <w:szCs w:val="20"/>
      <w:lang w:val="uk-UA"/>
    </w:rPr>
  </w:style>
  <w:style w:type="paragraph" w:customStyle="1" w:styleId="mkCover05">
    <w:name w:val="mkCover05"/>
    <w:basedOn w:val="a1"/>
    <w:pPr>
      <w:spacing w:before="2040" w:after="120"/>
      <w:jc w:val="center"/>
    </w:pPr>
    <w:rPr>
      <w:rFonts w:ascii="Symbol" w:hAnsi="Symbol"/>
      <w:sz w:val="20"/>
      <w:szCs w:val="20"/>
      <w:lang w:val="uk-UA"/>
    </w:rPr>
  </w:style>
  <w:style w:type="paragraph" w:customStyle="1" w:styleId="mkChapter01">
    <w:name w:val="mkChapter01"/>
    <w:basedOn w:val="mkEntry"/>
    <w:pPr>
      <w:spacing w:before="240"/>
      <w:jc w:val="center"/>
    </w:pPr>
    <w:rPr>
      <w:rFonts w:ascii="Symbol" w:hAnsi="Symbol" w:cs="Symbol"/>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font291"/>
      <w:b/>
      <w:i/>
      <w:szCs w:val="20"/>
    </w:rPr>
  </w:style>
  <w:style w:type="paragraph" w:customStyle="1" w:styleId="1fffffc">
    <w:name w:val="Заголовок 1.Название"/>
    <w:basedOn w:val="a1"/>
    <w:pPr>
      <w:keepNext/>
      <w:spacing w:after="283"/>
      <w:jc w:val="center"/>
    </w:pPr>
    <w:rPr>
      <w:rFonts w:cs="font291"/>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d">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e">
    <w:name w:val="Текст1"/>
    <w:basedOn w:val="a1"/>
    <w:pPr>
      <w:spacing w:line="360" w:lineRule="auto"/>
      <w:ind w:firstLine="720"/>
    </w:pPr>
    <w:rPr>
      <w:rFonts w:cs="font291"/>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font291"/>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f">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Symbol" w:hAnsi="Symbol"/>
      <w:sz w:val="28"/>
      <w:szCs w:val="20"/>
      <w:lang w:val="uk-UA"/>
    </w:rPr>
  </w:style>
  <w:style w:type="paragraph" w:customStyle="1" w:styleId="CT-SNOSKA">
    <w:name w:val="CT-SNOSKA"/>
    <w:basedOn w:val="a1"/>
    <w:rPr>
      <w:szCs w:val="20"/>
    </w:rPr>
  </w:style>
  <w:style w:type="paragraph" w:customStyle="1" w:styleId="2ffff3">
    <w:name w:val="Стиль2"/>
    <w:basedOn w:val="a1"/>
    <w:rPr>
      <w:rFonts w:cs="font291"/>
    </w:rPr>
  </w:style>
  <w:style w:type="paragraph" w:customStyle="1" w:styleId="left">
    <w:name w:val="left"/>
    <w:basedOn w:val="a1"/>
    <w:pPr>
      <w:spacing w:before="280" w:after="280"/>
    </w:pPr>
    <w:rPr>
      <w:rFonts w:ascii="Symbol" w:hAnsi="Symbol"/>
    </w:rPr>
  </w:style>
  <w:style w:type="paragraph" w:customStyle="1" w:styleId="31a">
    <w:name w:val="Маркированный список 31"/>
    <w:basedOn w:val="a1"/>
    <w:rPr>
      <w:sz w:val="20"/>
      <w:szCs w:val="20"/>
      <w:lang w:val="uk-UA"/>
    </w:rPr>
  </w:style>
  <w:style w:type="paragraph" w:customStyle="1" w:styleId="1ffffff0">
    <w:name w:val="Верхний колонтитул1"/>
    <w:basedOn w:val="1fffff0"/>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font291" w:eastAsia="font291" w:hAnsi="font291" w:cs="font291"/>
      <w:i/>
      <w:sz w:val="24"/>
      <w:lang w:eastAsia="ar-SA"/>
    </w:rPr>
  </w:style>
  <w:style w:type="paragraph" w:customStyle="1" w:styleId="heading10">
    <w:name w:val="[О] heading 1"/>
    <w:pPr>
      <w:tabs>
        <w:tab w:val="right" w:leader="dot" w:pos="5840"/>
      </w:tabs>
      <w:suppressAutoHyphens/>
      <w:ind w:left="283" w:hanging="283"/>
    </w:pPr>
    <w:rPr>
      <w:rFonts w:ascii="font291" w:eastAsia="font291" w:hAnsi="font291" w:cs="font291"/>
      <w:sz w:val="19"/>
      <w:lang w:eastAsia="ar-SA"/>
    </w:rPr>
  </w:style>
  <w:style w:type="paragraph" w:customStyle="1" w:styleId="Zag3">
    <w:name w:val="[О] Zag3"/>
    <w:pPr>
      <w:tabs>
        <w:tab w:val="right" w:leader="dot" w:pos="5840"/>
      </w:tabs>
      <w:suppressAutoHyphens/>
      <w:ind w:left="283" w:hanging="283"/>
    </w:pPr>
    <w:rPr>
      <w:rFonts w:ascii="font291" w:eastAsia="font291" w:hAnsi="font291" w:cs="font291"/>
      <w:b/>
      <w:i/>
      <w:lang w:eastAsia="ar-SA"/>
    </w:rPr>
  </w:style>
  <w:style w:type="paragraph" w:customStyle="1" w:styleId="affffffffffffb">
    <w:name w:val="Название оглавления"/>
    <w:pPr>
      <w:suppressAutoHyphens/>
      <w:spacing w:after="283"/>
      <w:jc w:val="center"/>
    </w:pPr>
    <w:rPr>
      <w:rFonts w:ascii="font291" w:eastAsia="font291" w:hAnsi="font291" w:cs="font291"/>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font291" w:eastAsia="font291" w:hAnsi="font291" w:cs="font291"/>
      <w:sz w:val="26"/>
      <w:lang w:eastAsia="ar-SA"/>
    </w:rPr>
  </w:style>
  <w:style w:type="paragraph" w:customStyle="1" w:styleId="affffffffffffc">
    <w:name w:val="Глава"/>
    <w:pPr>
      <w:pageBreakBefore/>
      <w:widowControl w:val="0"/>
      <w:suppressAutoHyphens/>
      <w:spacing w:before="1134" w:line="360" w:lineRule="atLeast"/>
      <w:jc w:val="center"/>
    </w:pPr>
    <w:rPr>
      <w:rFonts w:ascii="font291" w:eastAsia="font291" w:hAnsi="font291" w:cs="font291"/>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Symbol" w:hAnsi="Symbol" w:cs="Symbol"/>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3">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font291"/>
      <w:color w:val="000000"/>
      <w:sz w:val="18"/>
      <w:szCs w:val="18"/>
      <w:lang w:val="uk-UA" w:eastAsia="ar-SA"/>
    </w:rPr>
  </w:style>
  <w:style w:type="paragraph" w:customStyle="1" w:styleId="FussTitel">
    <w:name w:val="Fuss_Titel"/>
    <w:basedOn w:val="Baldtext"/>
    <w:pPr>
      <w:spacing w:before="113" w:after="57"/>
      <w:ind w:firstLine="0"/>
      <w:jc w:val="center"/>
    </w:pPr>
    <w:rPr>
      <w:rFonts w:ascii="font291" w:hAnsi="font291" w:cs="font291"/>
      <w:b/>
      <w:bCs/>
      <w:color w:val="00000A"/>
      <w:sz w:val="20"/>
      <w:szCs w:val="20"/>
    </w:rPr>
  </w:style>
  <w:style w:type="paragraph" w:customStyle="1" w:styleId="Titel">
    <w:name w:val="Titel"/>
    <w:basedOn w:val="Baldtext"/>
    <w:pPr>
      <w:spacing w:before="170" w:after="113"/>
      <w:ind w:firstLine="0"/>
      <w:jc w:val="center"/>
    </w:pPr>
    <w:rPr>
      <w:rFonts w:ascii="font291" w:hAnsi="font291" w:cs="font291"/>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f1">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font291"/>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f2">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font291"/>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font291"/>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font291" w:eastAsia="font291" w:hAnsi="font291" w:cs="font291"/>
      <w:b/>
      <w:bCs/>
      <w:color w:val="000000"/>
      <w:sz w:val="28"/>
      <w:szCs w:val="28"/>
      <w:lang w:eastAsia="ar-SA"/>
    </w:rPr>
  </w:style>
  <w:style w:type="paragraph" w:customStyle="1" w:styleId="stix">
    <w:name w:val="stix"/>
    <w:basedOn w:val="text0"/>
    <w:pPr>
      <w:spacing w:before="0" w:after="0" w:line="220" w:lineRule="atLeast"/>
      <w:ind w:firstLine="283"/>
    </w:pPr>
    <w:rPr>
      <w:rFonts w:ascii="Symbol" w:hAnsi="Symbol"/>
      <w:i/>
      <w:iCs/>
    </w:rPr>
  </w:style>
  <w:style w:type="paragraph" w:customStyle="1" w:styleId="afffffffffffff8">
    <w:name w:val="табл"/>
    <w:basedOn w:val="text0"/>
    <w:pPr>
      <w:tabs>
        <w:tab w:val="clear" w:pos="709"/>
        <w:tab w:val="left" w:pos="283"/>
      </w:tabs>
      <w:spacing w:before="0" w:after="0"/>
      <w:ind w:left="283" w:hanging="283"/>
    </w:pPr>
    <w:rPr>
      <w:rFonts w:ascii="Symbol" w:hAnsi="Symbol"/>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font291"/>
      <w:sz w:val="28"/>
      <w:szCs w:val="28"/>
    </w:rPr>
  </w:style>
  <w:style w:type="paragraph" w:customStyle="1" w:styleId="Podpis2">
    <w:name w:val="Podpis2"/>
    <w:basedOn w:val="a1"/>
    <w:pPr>
      <w:suppressLineNumbers/>
      <w:spacing w:before="120" w:after="120"/>
    </w:pPr>
    <w:rPr>
      <w:rFonts w:cs="font291"/>
      <w:i/>
      <w:iCs/>
    </w:rPr>
  </w:style>
  <w:style w:type="paragraph" w:customStyle="1" w:styleId="Indeks">
    <w:name w:val="Indeks"/>
    <w:basedOn w:val="a1"/>
    <w:pPr>
      <w:suppressLineNumbers/>
    </w:pPr>
    <w:rPr>
      <w:rFonts w:cs="font291"/>
    </w:rPr>
  </w:style>
  <w:style w:type="paragraph" w:customStyle="1" w:styleId="1ffffff3">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font291"/>
      <w:sz w:val="20"/>
      <w:szCs w:val="20"/>
      <w:lang w:val="uk-UA"/>
    </w:rPr>
  </w:style>
  <w:style w:type="paragraph" w:customStyle="1" w:styleId="11f0">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font291"/>
      <w:color w:val="000000"/>
      <w:sz w:val="16"/>
      <w:szCs w:val="20"/>
      <w:lang w:val="uk-UA"/>
    </w:rPr>
  </w:style>
  <w:style w:type="paragraph" w:customStyle="1" w:styleId="11f1">
    <w:name w:val="Заголовок 11"/>
    <w:basedOn w:val="1fffff0"/>
    <w:pPr>
      <w:keepNext/>
      <w:widowControl w:val="0"/>
      <w:spacing w:before="0" w:after="0"/>
      <w:jc w:val="both"/>
    </w:pPr>
    <w:rPr>
      <w:rFonts w:ascii="Symbol" w:hAnsi="Symbol" w:cs="Symbol"/>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font291"/>
      <w:sz w:val="28"/>
      <w:szCs w:val="28"/>
    </w:rPr>
  </w:style>
  <w:style w:type="paragraph" w:customStyle="1" w:styleId="Podpis1">
    <w:name w:val="Podpis1"/>
    <w:basedOn w:val="a1"/>
    <w:pPr>
      <w:suppressLineNumbers/>
      <w:spacing w:before="120" w:after="120"/>
    </w:pPr>
    <w:rPr>
      <w:rFonts w:cs="font291"/>
      <w:i/>
      <w:iCs/>
    </w:rPr>
  </w:style>
  <w:style w:type="paragraph" w:customStyle="1" w:styleId="1ffffff4">
    <w:name w:val="Схема документа1"/>
    <w:basedOn w:val="a1"/>
    <w:pPr>
      <w:shd w:val="clear" w:color="auto" w:fill="000080"/>
    </w:pPr>
    <w:rPr>
      <w:rFonts w:cs="font291"/>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2">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font291"/>
      <w:sz w:val="28"/>
      <w:szCs w:val="28"/>
    </w:rPr>
  </w:style>
  <w:style w:type="paragraph" w:customStyle="1" w:styleId="Podpis">
    <w:name w:val="Podpis"/>
    <w:basedOn w:val="a1"/>
    <w:pPr>
      <w:suppressLineNumbers/>
      <w:spacing w:before="120" w:after="120"/>
    </w:pPr>
    <w:rPr>
      <w:rFonts w:cs="font291"/>
      <w:i/>
      <w:iCs/>
    </w:rPr>
  </w:style>
  <w:style w:type="paragraph" w:customStyle="1" w:styleId="Nagwek3">
    <w:name w:val="Nagłówek3"/>
    <w:basedOn w:val="a1"/>
    <w:pPr>
      <w:keepNext/>
      <w:spacing w:before="240" w:after="120"/>
    </w:pPr>
    <w:rPr>
      <w:rFonts w:cs="font291"/>
      <w:sz w:val="28"/>
      <w:szCs w:val="28"/>
    </w:rPr>
  </w:style>
  <w:style w:type="paragraph" w:customStyle="1" w:styleId="Podpis3">
    <w:name w:val="Podpis3"/>
    <w:basedOn w:val="a1"/>
    <w:pPr>
      <w:suppressLineNumbers/>
      <w:spacing w:before="120" w:after="120"/>
    </w:pPr>
    <w:rPr>
      <w:rFonts w:cs="font291"/>
      <w:i/>
      <w:iCs/>
    </w:rPr>
  </w:style>
  <w:style w:type="paragraph" w:customStyle="1" w:styleId="1ffffff5">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font291" w:eastAsia="font291" w:hAnsi="font291" w:cs="font291"/>
      <w:sz w:val="28"/>
      <w:lang w:val="uk-UA" w:eastAsia="ar-SA"/>
    </w:rPr>
  </w:style>
  <w:style w:type="paragraph" w:customStyle="1" w:styleId="5ff4">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font291" w:eastAsia="font291" w:hAnsi="font291" w:cs="font291"/>
      <w:b/>
      <w:bCs/>
      <w:caps/>
      <w:sz w:val="32"/>
      <w:szCs w:val="32"/>
      <w:lang w:eastAsia="ar-SA"/>
    </w:rPr>
  </w:style>
  <w:style w:type="paragraph" w:customStyle="1" w:styleId="1ffffff6">
    <w:name w:val="підменю1"/>
    <w:pPr>
      <w:suppressAutoHyphens/>
      <w:spacing w:line="360" w:lineRule="auto"/>
      <w:jc w:val="center"/>
    </w:pPr>
    <w:rPr>
      <w:rFonts w:ascii="font291" w:eastAsia="font291" w:hAnsi="font291" w:cs="font291"/>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font291"/>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Symbol" w:hAnsi="Symbol"/>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font291"/>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font291"/>
      <w:sz w:val="28"/>
      <w:szCs w:val="20"/>
    </w:rPr>
  </w:style>
  <w:style w:type="paragraph" w:customStyle="1" w:styleId="Noparagraphstyle">
    <w:name w:val="[No paragraph style]"/>
    <w:uiPriority w:val="99"/>
    <w:pPr>
      <w:suppressAutoHyphens/>
      <w:spacing w:line="288" w:lineRule="auto"/>
    </w:pPr>
    <w:rPr>
      <w:rFonts w:ascii="font291" w:eastAsia="font291" w:hAnsi="font291" w:cs="font291"/>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Symbol" w:hAnsi="Symbol" w:cs="Symbol"/>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Symbol" w:hAnsi="Symbol"/>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Symbol" w:hAnsi="Symbol"/>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font291"/>
      <w:b/>
      <w:bCs/>
      <w:color w:val="02125F"/>
      <w:sz w:val="18"/>
      <w:szCs w:val="18"/>
    </w:rPr>
  </w:style>
  <w:style w:type="paragraph" w:customStyle="1" w:styleId="z-1">
    <w:name w:val="z-Начало формы1"/>
    <w:basedOn w:val="a1"/>
    <w:pPr>
      <w:pBdr>
        <w:bottom w:val="single" w:sz="4" w:space="1" w:color="000000"/>
      </w:pBdr>
      <w:jc w:val="center"/>
    </w:pPr>
    <w:rPr>
      <w:rFonts w:cs="font291"/>
      <w:vanish/>
      <w:color w:val="0F0F00"/>
      <w:sz w:val="16"/>
      <w:szCs w:val="16"/>
    </w:rPr>
  </w:style>
  <w:style w:type="paragraph" w:customStyle="1" w:styleId="published">
    <w:name w:val="published"/>
    <w:basedOn w:val="a1"/>
    <w:pPr>
      <w:spacing w:before="280" w:after="280"/>
    </w:pPr>
    <w:rPr>
      <w:rFonts w:cs="font291"/>
      <w:b/>
      <w:bCs/>
      <w:i/>
      <w:iCs/>
      <w:color w:val="000000"/>
      <w:sz w:val="18"/>
      <w:szCs w:val="18"/>
    </w:rPr>
  </w:style>
  <w:style w:type="paragraph" w:customStyle="1" w:styleId="11f3">
    <w:name w:val="Название11"/>
    <w:basedOn w:val="a1"/>
    <w:pPr>
      <w:suppressLineNumbers/>
      <w:spacing w:before="120" w:after="120"/>
    </w:pPr>
    <w:rPr>
      <w:rFonts w:cs="font291"/>
      <w:i/>
      <w:iCs/>
    </w:rPr>
  </w:style>
  <w:style w:type="paragraph" w:customStyle="1" w:styleId="1ffffff7">
    <w:name w:val="Указатель1"/>
    <w:basedOn w:val="a1"/>
    <w:pPr>
      <w:suppressLineNumbers/>
    </w:pPr>
    <w:rPr>
      <w:rFonts w:cs="font291"/>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4">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font291"/>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font291"/>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font291"/>
      <w:b/>
      <w:bCs/>
      <w:color w:val="666699"/>
    </w:rPr>
  </w:style>
  <w:style w:type="paragraph" w:customStyle="1" w:styleId="BookPage1">
    <w:name w:val="BookPage"/>
    <w:basedOn w:val="a1"/>
    <w:pPr>
      <w:spacing w:before="210" w:after="0"/>
    </w:pPr>
    <w:rPr>
      <w:rFonts w:cs="font291"/>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font291" w:eastAsia="font291" w:hAnsi="font291" w:cs="font291"/>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font291" w:eastAsia="font291" w:hAnsi="font291" w:cs="font291"/>
      <w:sz w:val="28"/>
      <w:szCs w:val="28"/>
      <w:lang w:eastAsia="ar-SA"/>
    </w:rPr>
  </w:style>
  <w:style w:type="paragraph" w:customStyle="1" w:styleId="affffffffffffff3">
    <w:name w:val="Раздел"/>
    <w:pPr>
      <w:suppressAutoHyphens/>
      <w:spacing w:after="465" w:line="464" w:lineRule="atLeast"/>
      <w:jc w:val="center"/>
    </w:pPr>
    <w:rPr>
      <w:rFonts w:ascii="font291" w:eastAsia="font291" w:hAnsi="font291" w:cs="font291"/>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Symbol" w:hAnsi="Symbol"/>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font291" w:eastAsia="font291" w:hAnsi="font291" w:cs="font291"/>
      <w:sz w:val="28"/>
      <w:szCs w:val="28"/>
      <w:lang w:val="de-DE" w:eastAsia="ar-SA"/>
    </w:rPr>
  </w:style>
  <w:style w:type="paragraph" w:customStyle="1" w:styleId="1ffffff8">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font291"/>
      <w:color w:val="000000"/>
      <w:sz w:val="24"/>
      <w:szCs w:val="24"/>
      <w:lang w:val="en-US" w:eastAsia="ar-SA"/>
    </w:rPr>
  </w:style>
  <w:style w:type="paragraph" w:customStyle="1" w:styleId="-5">
    <w:name w:val="Îñí. òåêñò.-ò/á"/>
    <w:pPr>
      <w:suppressAutoHyphens/>
      <w:spacing w:line="520" w:lineRule="atLeast"/>
      <w:ind w:firstLine="680"/>
      <w:jc w:val="both"/>
    </w:pPr>
    <w:rPr>
      <w:rFonts w:ascii="font291" w:eastAsia="font291" w:hAnsi="font291" w:cs="font291"/>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font291" w:eastAsia="font291" w:hAnsi="font291" w:cs="font291"/>
      <w:color w:val="000000"/>
      <w:sz w:val="24"/>
      <w:szCs w:val="24"/>
      <w:lang w:eastAsia="ar-SA"/>
    </w:rPr>
  </w:style>
  <w:style w:type="paragraph" w:customStyle="1" w:styleId="Inioaeno-oa2">
    <w:name w:val="Ini. oaeno.-o/a2"/>
    <w:pPr>
      <w:suppressAutoHyphens/>
      <w:spacing w:line="520" w:lineRule="atLeast"/>
      <w:ind w:firstLine="680"/>
      <w:jc w:val="both"/>
    </w:pPr>
    <w:rPr>
      <w:rFonts w:ascii="font291" w:eastAsia="font291" w:hAnsi="font291" w:cs="font291"/>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font291" w:eastAsia="font291" w:hAnsi="font291" w:cs="font291"/>
      <w:color w:val="000000"/>
      <w:lang w:eastAsia="ar-SA"/>
    </w:rPr>
  </w:style>
  <w:style w:type="paragraph" w:customStyle="1" w:styleId="1ffffff9">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font291"/>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font291"/>
      <w:sz w:val="28"/>
      <w:szCs w:val="28"/>
    </w:rPr>
  </w:style>
  <w:style w:type="paragraph" w:customStyle="1" w:styleId="11f4">
    <w:name w:val="Основной текст с отступом11"/>
    <w:pPr>
      <w:suppressAutoHyphens/>
      <w:ind w:left="4320"/>
      <w:jc w:val="right"/>
    </w:pPr>
    <w:rPr>
      <w:rFonts w:ascii="font291" w:eastAsia="font291" w:hAnsi="font291" w:cs="font291"/>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font291" w:eastAsia="font291" w:hAnsi="font291" w:cs="font291"/>
      <w:sz w:val="28"/>
      <w:szCs w:val="28"/>
      <w:lang w:val="uk-UA" w:eastAsia="ar-SA"/>
    </w:rPr>
  </w:style>
  <w:style w:type="paragraph" w:customStyle="1" w:styleId="1ffffffa">
    <w:name w:val="Текст у виносці1"/>
    <w:basedOn w:val="a1"/>
    <w:pPr>
      <w:spacing w:line="343" w:lineRule="auto"/>
      <w:ind w:firstLine="709"/>
    </w:pPr>
    <w:rPr>
      <w:rFonts w:cs="font291"/>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font291"/>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font291" w:eastAsia="font291" w:hAnsi="font291" w:cs="font291"/>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font291" w:hAnsi="font291" w:cs="font291"/>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font291"/>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font291"/>
    </w:rPr>
  </w:style>
  <w:style w:type="paragraph" w:customStyle="1" w:styleId="author0">
    <w:name w:val="author"/>
    <w:basedOn w:val="a1"/>
    <w:pPr>
      <w:spacing w:before="280" w:after="280"/>
      <w:ind w:firstLine="276"/>
      <w:jc w:val="right"/>
    </w:pPr>
    <w:rPr>
      <w:rFonts w:ascii="Symbol" w:hAnsi="Symbol"/>
      <w:b/>
      <w:bCs/>
      <w:color w:val="000000"/>
      <w:sz w:val="15"/>
      <w:szCs w:val="15"/>
    </w:rPr>
  </w:style>
  <w:style w:type="paragraph" w:customStyle="1" w:styleId="refbiblio">
    <w:name w:val="refbiblio"/>
    <w:basedOn w:val="a1"/>
    <w:pPr>
      <w:spacing w:before="120" w:after="120" w:line="360" w:lineRule="atLeast"/>
      <w:ind w:left="115" w:right="115" w:firstLine="0"/>
    </w:pPr>
    <w:rPr>
      <w:rFonts w:cs="font291"/>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font291"/>
      <w:sz w:val="25"/>
      <w:szCs w:val="20"/>
    </w:rPr>
  </w:style>
  <w:style w:type="paragraph" w:customStyle="1" w:styleId="1ffffffb">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5">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font291" w:eastAsia="font291" w:hAnsi="font291" w:cs="font291"/>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c">
    <w:name w:val="Продолжение списка1"/>
    <w:basedOn w:val="a1"/>
    <w:pPr>
      <w:spacing w:after="120"/>
      <w:ind w:left="283" w:firstLine="0"/>
    </w:pPr>
  </w:style>
  <w:style w:type="paragraph" w:customStyle="1" w:styleId="cnfheader">
    <w:name w:val="cnfheader"/>
    <w:basedOn w:val="a1"/>
    <w:pPr>
      <w:spacing w:before="280" w:after="280"/>
    </w:pPr>
    <w:rPr>
      <w:rFonts w:cs="font291"/>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font291" w:eastAsia="font291" w:hAnsi="font291" w:cs="font291"/>
      <w:sz w:val="28"/>
      <w:szCs w:val="28"/>
      <w:lang w:val="uk-UA" w:eastAsia="ar-SA"/>
    </w:rPr>
  </w:style>
  <w:style w:type="paragraph" w:customStyle="1" w:styleId="3ffc">
    <w:name w:val="Подзаголовок3"/>
    <w:basedOn w:val="1fffff0"/>
    <w:pPr>
      <w:spacing w:before="0" w:after="0" w:line="360" w:lineRule="auto"/>
    </w:pPr>
    <w:rPr>
      <w:b/>
      <w:sz w:val="28"/>
      <w:u w:val="single"/>
    </w:rPr>
  </w:style>
  <w:style w:type="paragraph" w:customStyle="1" w:styleId="21f1">
    <w:name w:val="Заголовок 21"/>
    <w:basedOn w:val="1fffff0"/>
    <w:pPr>
      <w:keepNext/>
      <w:spacing w:before="0" w:after="0" w:line="360" w:lineRule="auto"/>
      <w:jc w:val="center"/>
    </w:pPr>
    <w:rPr>
      <w:sz w:val="28"/>
      <w:lang w:val="uk-UA"/>
    </w:rPr>
  </w:style>
  <w:style w:type="paragraph" w:customStyle="1" w:styleId="325">
    <w:name w:val="Заголовок 32"/>
    <w:basedOn w:val="1fffff0"/>
    <w:pPr>
      <w:keepNext/>
      <w:spacing w:before="0" w:after="0"/>
    </w:pPr>
    <w:rPr>
      <w:b/>
      <w:sz w:val="28"/>
      <w:lang w:val="pl-PL"/>
    </w:rPr>
  </w:style>
  <w:style w:type="paragraph" w:customStyle="1" w:styleId="3ffd">
    <w:name w:val="Название3"/>
    <w:basedOn w:val="1fffff0"/>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f0"/>
    <w:pPr>
      <w:keepNext/>
      <w:widowControl w:val="0"/>
      <w:spacing w:before="0" w:after="0" w:line="360" w:lineRule="auto"/>
      <w:jc w:val="center"/>
    </w:pPr>
    <w:rPr>
      <w:sz w:val="28"/>
    </w:rPr>
  </w:style>
  <w:style w:type="paragraph" w:customStyle="1" w:styleId="615">
    <w:name w:val="Заголовок 61"/>
    <w:basedOn w:val="1fffff0"/>
    <w:pPr>
      <w:keepNext/>
      <w:widowControl w:val="0"/>
      <w:spacing w:before="0" w:after="0" w:line="312" w:lineRule="auto"/>
      <w:jc w:val="center"/>
    </w:pPr>
    <w:rPr>
      <w:caps/>
      <w:color w:val="000000"/>
      <w:sz w:val="28"/>
      <w:lang w:val="uk-UA"/>
    </w:rPr>
  </w:style>
  <w:style w:type="paragraph" w:customStyle="1" w:styleId="1ffffffd">
    <w:name w:val="Нижний колонтитул1"/>
    <w:basedOn w:val="1fffff0"/>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f0"/>
    <w:pPr>
      <w:keepNext/>
      <w:widowControl w:val="0"/>
      <w:spacing w:before="0" w:after="0" w:line="360" w:lineRule="auto"/>
    </w:pPr>
    <w:rPr>
      <w:caps/>
      <w:color w:val="000000"/>
      <w:sz w:val="28"/>
      <w:lang w:val="en-US"/>
    </w:rPr>
  </w:style>
  <w:style w:type="paragraph" w:customStyle="1" w:styleId="1ffffffe">
    <w:name w:val="Текст концевой сноски1"/>
    <w:basedOn w:val="1fffff0"/>
    <w:pPr>
      <w:spacing w:before="0" w:after="0"/>
      <w:jc w:val="both"/>
    </w:pPr>
    <w:rPr>
      <w:rFonts w:ascii="Symbol" w:hAnsi="Symbol" w:cs="Symbol"/>
      <w:kern w:val="1"/>
      <w:sz w:val="18"/>
      <w:lang w:val="hr-HR"/>
    </w:rPr>
  </w:style>
  <w:style w:type="paragraph" w:customStyle="1" w:styleId="11f6">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5">
    <w:name w:val="Заголовок 51"/>
    <w:basedOn w:val="1fffff0"/>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font291"/>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f">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font291"/>
      <w:sz w:val="18"/>
      <w:szCs w:val="20"/>
      <w:lang w:val="en-US"/>
    </w:rPr>
  </w:style>
  <w:style w:type="paragraph" w:customStyle="1" w:styleId="VAFigureCaption0">
    <w:name w:val="VA_Figure_Caption"/>
    <w:basedOn w:val="a1"/>
    <w:pPr>
      <w:spacing w:before="255" w:after="295" w:line="180" w:lineRule="exact"/>
    </w:pPr>
    <w:rPr>
      <w:rFonts w:cs="font291"/>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font291"/>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f0">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fffffff1">
    <w:name w:val="Тема примечания1"/>
    <w:basedOn w:val="2fff6"/>
    <w:rPr>
      <w:b/>
      <w:bCs/>
      <w:lang w:val="uk-UA"/>
    </w:rPr>
  </w:style>
  <w:style w:type="paragraph" w:customStyle="1" w:styleId="afffffffffffffff9">
    <w:name w:val="Золото"/>
    <w:pPr>
      <w:suppressAutoHyphens/>
      <w:ind w:firstLine="851"/>
      <w:jc w:val="both"/>
    </w:pPr>
    <w:rPr>
      <w:rFonts w:ascii="font291" w:eastAsia="font291" w:hAnsi="font291" w:cs="font291"/>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Symbol" w:hAnsi="Symbol"/>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font291" w:eastAsia="font291" w:hAnsi="font291" w:cs="font291"/>
      <w:sz w:val="28"/>
      <w:lang w:eastAsia="ar-SA"/>
    </w:rPr>
  </w:style>
  <w:style w:type="paragraph" w:customStyle="1" w:styleId="affffffffffffffff">
    <w:name w:val="Таблица назв"/>
    <w:pPr>
      <w:suppressAutoHyphens/>
      <w:jc w:val="right"/>
    </w:pPr>
    <w:rPr>
      <w:rFonts w:ascii="font291" w:eastAsia="font291" w:hAnsi="font291" w:cs="font291"/>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font291" w:eastAsia="font291" w:hAnsi="font291" w:cs="font291"/>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font291" w:eastAsia="font291" w:hAnsi="font291" w:cs="font291"/>
      <w:sz w:val="24"/>
      <w:szCs w:val="24"/>
      <w:lang w:eastAsia="ar-SA"/>
    </w:rPr>
  </w:style>
  <w:style w:type="paragraph" w:customStyle="1" w:styleId="OSNOVA">
    <w:name w:val="OSNOVA"/>
    <w:pPr>
      <w:tabs>
        <w:tab w:val="left" w:pos="227"/>
      </w:tabs>
      <w:suppressAutoHyphens/>
      <w:spacing w:line="220" w:lineRule="atLeast"/>
      <w:ind w:firstLine="170"/>
      <w:jc w:val="both"/>
    </w:pPr>
    <w:rPr>
      <w:rFonts w:ascii="font291" w:eastAsia="font291" w:hAnsi="font291" w:cs="font291"/>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f2">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font291" w:eastAsia="font291" w:hAnsi="font291" w:cs="font291"/>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Symbol" w:hAnsi="Symbol"/>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font291" w:eastAsia="font291" w:hAnsi="font291" w:cs="font291"/>
      <w:sz w:val="18"/>
      <w:szCs w:val="18"/>
      <w:lang w:eastAsia="ar-SA"/>
    </w:rPr>
  </w:style>
  <w:style w:type="paragraph" w:customStyle="1" w:styleId="affffffffffffffff4">
    <w:name w:val="Редактор"/>
    <w:pPr>
      <w:suppressAutoHyphens/>
      <w:spacing w:after="170"/>
      <w:jc w:val="center"/>
    </w:pPr>
    <w:rPr>
      <w:rFonts w:ascii="font291" w:eastAsia="font291" w:hAnsi="font291" w:cs="font291"/>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Symbol" w:hAnsi="Symbol"/>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f0"/>
    <w:pPr>
      <w:spacing w:before="0" w:after="0" w:line="420" w:lineRule="atLeast"/>
      <w:ind w:firstLine="720"/>
      <w:jc w:val="both"/>
    </w:pPr>
    <w:rPr>
      <w:sz w:val="28"/>
      <w:lang w:val="uk-UA"/>
    </w:rPr>
  </w:style>
  <w:style w:type="paragraph" w:customStyle="1" w:styleId="1fffffff3">
    <w:name w:val="Ñòèëü1"/>
    <w:basedOn w:val="1fffff0"/>
    <w:pPr>
      <w:spacing w:before="0" w:after="0" w:line="420" w:lineRule="exact"/>
      <w:ind w:firstLine="720"/>
      <w:jc w:val="both"/>
    </w:pPr>
    <w:rPr>
      <w:sz w:val="28"/>
      <w:lang w:val="uk-UA"/>
    </w:rPr>
  </w:style>
  <w:style w:type="paragraph" w:customStyle="1" w:styleId="affffffffffffffff6">
    <w:name w:val="Чорновик"/>
    <w:basedOn w:val="1fffff0"/>
    <w:pPr>
      <w:spacing w:before="0" w:after="0" w:line="360" w:lineRule="exact"/>
      <w:ind w:firstLine="720"/>
    </w:pPr>
  </w:style>
  <w:style w:type="paragraph" w:customStyle="1" w:styleId="3fff0">
    <w:name w:val="Название объекта3"/>
    <w:basedOn w:val="1fffff0"/>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font291" w:eastAsia="font291" w:hAnsi="font291" w:cs="font291"/>
      <w:sz w:val="22"/>
      <w:szCs w:val="22"/>
      <w:lang w:eastAsia="ar-SA"/>
    </w:rPr>
  </w:style>
  <w:style w:type="paragraph" w:customStyle="1" w:styleId="1fffffff4">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f5">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font291" w:eastAsia="font291" w:hAnsi="font291" w:cs="font291"/>
      <w:lang w:eastAsia="ar-SA"/>
    </w:rPr>
  </w:style>
  <w:style w:type="paragraph" w:customStyle="1" w:styleId="-8">
    <w:name w:val="Список-м"/>
    <w:basedOn w:val="a1"/>
    <w:pPr>
      <w:tabs>
        <w:tab w:val="num" w:pos="360"/>
      </w:tabs>
      <w:ind w:left="284" w:hanging="284"/>
    </w:pPr>
    <w:rPr>
      <w:rFonts w:ascii="Symbol" w:hAnsi="Symbol"/>
      <w:sz w:val="19"/>
      <w:szCs w:val="20"/>
    </w:rPr>
  </w:style>
  <w:style w:type="paragraph" w:customStyle="1" w:styleId="affffffffffffffff9">
    <w:name w:val="Пример"/>
    <w:basedOn w:val="a1"/>
    <w:pPr>
      <w:spacing w:after="120" w:line="360" w:lineRule="auto"/>
      <w:ind w:left="284" w:right="4251" w:firstLine="907"/>
    </w:pPr>
    <w:rPr>
      <w:rFonts w:cs="font291"/>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font291" w:eastAsia="font291" w:hAnsi="font291" w:cs="font291"/>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Symbol" w:hAnsi="Symbol"/>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Symbol" w:hAnsi="Symbol"/>
      <w:color w:val="000000"/>
      <w:sz w:val="20"/>
      <w:szCs w:val="20"/>
      <w:lang w:val="uk-UA"/>
    </w:rPr>
  </w:style>
  <w:style w:type="paragraph" w:customStyle="1" w:styleId="1fffffff6">
    <w:name w:val="Журнал 1"/>
    <w:pPr>
      <w:widowControl w:val="0"/>
      <w:suppressAutoHyphens/>
      <w:ind w:firstLine="357"/>
      <w:jc w:val="both"/>
    </w:pPr>
    <w:rPr>
      <w:rFonts w:ascii="font291" w:eastAsia="font291" w:hAnsi="font291" w:cs="font291"/>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font291"/>
      <w:color w:val="000000"/>
      <w:lang w:eastAsia="ar-SA"/>
    </w:rPr>
  </w:style>
  <w:style w:type="paragraph" w:customStyle="1" w:styleId="Eanaiuea">
    <w:name w:val="Eanaiuea"/>
    <w:basedOn w:val="a1"/>
    <w:pPr>
      <w:ind w:firstLine="397"/>
    </w:pPr>
    <w:rPr>
      <w:rFonts w:ascii="Symbol" w:hAnsi="Symbol"/>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Symbol" w:hAnsi="Symbol"/>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f0"/>
    <w:rPr>
      <w:color w:val="000000"/>
    </w:rPr>
  </w:style>
  <w:style w:type="paragraph" w:customStyle="1" w:styleId="4ff1">
    <w:name w:val="Обычный (веб)4"/>
    <w:basedOn w:val="1fffff0"/>
  </w:style>
  <w:style w:type="paragraph" w:customStyle="1" w:styleId="3fff1">
    <w:name w:val="Текст примечания3"/>
    <w:basedOn w:val="1fffff0"/>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f7">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Symbol" w:hAnsi="Symbol"/>
      <w:sz w:val="28"/>
      <w:szCs w:val="20"/>
      <w:lang w:val="en-GB"/>
    </w:rPr>
  </w:style>
  <w:style w:type="paragraph" w:customStyle="1" w:styleId="1fffffff8">
    <w:name w:val="Обычный.Обычный1"/>
    <w:pPr>
      <w:widowControl w:val="0"/>
      <w:suppressAutoHyphens/>
      <w:ind w:firstLine="340"/>
      <w:jc w:val="both"/>
    </w:pPr>
    <w:rPr>
      <w:rFonts w:ascii="font291" w:eastAsia="font291" w:hAnsi="font291" w:cs="font291"/>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Symbol" w:hAnsi="Symbol"/>
      <w:sz w:val="28"/>
      <w:szCs w:val="28"/>
      <w:lang w:val="uk-UA"/>
    </w:rPr>
  </w:style>
  <w:style w:type="paragraph" w:customStyle="1" w:styleId="Iauiue1">
    <w:name w:val="Iau?iue1"/>
    <w:pPr>
      <w:suppressAutoHyphens/>
    </w:pPr>
    <w:rPr>
      <w:rFonts w:eastAsia="font291"/>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font291" w:eastAsia="font291" w:hAnsi="font291" w:cs="font291"/>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1-0">
    <w:name w:val="1-Фамилия"/>
    <w:pPr>
      <w:keepNext/>
      <w:suppressAutoHyphens/>
      <w:spacing w:before="120" w:after="120"/>
      <w:jc w:val="center"/>
    </w:pPr>
    <w:rPr>
      <w:rFonts w:ascii="font291" w:eastAsia="font291" w:hAnsi="font291" w:cs="font291"/>
      <w:b/>
      <w:color w:val="000000"/>
      <w:sz w:val="18"/>
      <w:lang w:eastAsia="ar-SA"/>
    </w:rPr>
  </w:style>
  <w:style w:type="paragraph" w:customStyle="1" w:styleId="2-">
    <w:name w:val="2-Город"/>
    <w:pPr>
      <w:keepNext/>
      <w:suppressAutoHyphens/>
      <w:spacing w:after="120"/>
      <w:jc w:val="center"/>
    </w:pPr>
    <w:rPr>
      <w:rFonts w:ascii="font291" w:eastAsia="font291" w:hAnsi="font291" w:cs="font291"/>
      <w:bCs/>
      <w:iCs/>
      <w:sz w:val="16"/>
      <w:szCs w:val="28"/>
      <w:lang w:eastAsia="ar-SA"/>
    </w:rPr>
  </w:style>
  <w:style w:type="paragraph" w:customStyle="1" w:styleId="3-">
    <w:name w:val="3-Название"/>
    <w:pPr>
      <w:keepNext/>
      <w:suppressAutoHyphens/>
      <w:jc w:val="center"/>
    </w:pPr>
    <w:rPr>
      <w:rFonts w:ascii="font291" w:eastAsia="font291" w:hAnsi="font291" w:cs="font291"/>
      <w:b/>
      <w:bCs/>
      <w:sz w:val="22"/>
      <w:lang w:eastAsia="ar-SA"/>
    </w:rPr>
  </w:style>
  <w:style w:type="paragraph" w:customStyle="1" w:styleId="5--">
    <w:name w:val="5-Текст статьи-рус"/>
    <w:pPr>
      <w:suppressAutoHyphens/>
      <w:spacing w:line="216" w:lineRule="auto"/>
      <w:ind w:firstLine="397"/>
      <w:jc w:val="both"/>
    </w:pPr>
    <w:rPr>
      <w:rFonts w:ascii="font291" w:eastAsia="font291" w:hAnsi="font291" w:cs="font291"/>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font291" w:eastAsia="font291" w:hAnsi="font291" w:cs="font291"/>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9">
    <w:name w:val="Адрес на конверте1"/>
    <w:basedOn w:val="a1"/>
    <w:pPr>
      <w:ind w:left="2880" w:firstLine="0"/>
    </w:pPr>
    <w:rPr>
      <w:rFonts w:cs="font291"/>
    </w:rPr>
  </w:style>
  <w:style w:type="paragraph" w:customStyle="1" w:styleId="11f7">
    <w:name w:val="Дата11"/>
    <w:basedOn w:val="a1"/>
    <w:rPr>
      <w:szCs w:val="20"/>
    </w:rPr>
  </w:style>
  <w:style w:type="paragraph" w:customStyle="1" w:styleId="41a">
    <w:name w:val="Маркированный список 41"/>
    <w:basedOn w:val="a1"/>
    <w:rPr>
      <w:szCs w:val="20"/>
    </w:rPr>
  </w:style>
  <w:style w:type="paragraph" w:customStyle="1" w:styleId="516">
    <w:name w:val="Маркированный список 51"/>
    <w:basedOn w:val="a1"/>
    <w:rPr>
      <w:szCs w:val="20"/>
    </w:rPr>
  </w:style>
  <w:style w:type="paragraph" w:customStyle="1" w:styleId="21f2">
    <w:name w:val="Обратный адрес 21"/>
    <w:basedOn w:val="a1"/>
    <w:rPr>
      <w:rFonts w:cs="font291"/>
      <w:sz w:val="20"/>
      <w:szCs w:val="20"/>
    </w:rPr>
  </w:style>
  <w:style w:type="paragraph" w:customStyle="1" w:styleId="1fffffffa">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7">
    <w:name w:val="Продолжение списка 51"/>
    <w:basedOn w:val="a1"/>
    <w:pPr>
      <w:spacing w:after="120"/>
      <w:ind w:left="1415" w:firstLine="0"/>
    </w:pPr>
    <w:rPr>
      <w:szCs w:val="20"/>
    </w:rPr>
  </w:style>
  <w:style w:type="paragraph" w:customStyle="1" w:styleId="518">
    <w:name w:val="Список 51"/>
    <w:basedOn w:val="a1"/>
    <w:pPr>
      <w:ind w:left="1415" w:hanging="283"/>
    </w:pPr>
    <w:rPr>
      <w:szCs w:val="20"/>
    </w:rPr>
  </w:style>
  <w:style w:type="paragraph" w:customStyle="1" w:styleId="1fffffffb">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font291"/>
    </w:rPr>
  </w:style>
  <w:style w:type="paragraph" w:customStyle="1" w:styleId="afffffffffffffffffc">
    <w:name w:val="Стих"/>
    <w:pPr>
      <w:suppressAutoHyphens/>
      <w:ind w:firstLine="1701"/>
    </w:pPr>
    <w:rPr>
      <w:rFonts w:ascii="font291" w:eastAsia="font291" w:hAnsi="font291" w:cs="font291"/>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font291"/>
      <w:b w:val="0"/>
      <w:i w:val="0"/>
      <w:sz w:val="18"/>
    </w:rPr>
  </w:style>
  <w:style w:type="paragraph" w:customStyle="1" w:styleId="9-">
    <w:name w:val="9-Стихотворение"/>
    <w:pPr>
      <w:suppressAutoHyphens/>
      <w:ind w:left="1701"/>
      <w:jc w:val="both"/>
    </w:pPr>
    <w:rPr>
      <w:rFonts w:ascii="font291" w:eastAsia="font291" w:hAnsi="font291" w:cs="font291"/>
      <w:i/>
      <w:color w:val="000000"/>
      <w:sz w:val="16"/>
      <w:lang w:eastAsia="ar-SA"/>
    </w:rPr>
  </w:style>
  <w:style w:type="paragraph" w:customStyle="1" w:styleId="10-0">
    <w:name w:val="10-Сноска"/>
    <w:pPr>
      <w:suppressAutoHyphens/>
      <w:ind w:firstLine="397"/>
      <w:jc w:val="both"/>
    </w:pPr>
    <w:rPr>
      <w:rFonts w:ascii="font291" w:eastAsia="font291" w:hAnsi="font291" w:cs="font291"/>
      <w:sz w:val="16"/>
      <w:lang w:eastAsia="ar-SA"/>
    </w:rPr>
  </w:style>
  <w:style w:type="paragraph" w:customStyle="1" w:styleId="4-1">
    <w:name w:val="4-Аннотация"/>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font291" w:eastAsia="font291" w:hAnsi="font291" w:cs="font291"/>
      <w:color w:val="000000"/>
      <w:sz w:val="16"/>
      <w:lang w:val="uk-UA" w:eastAsia="ar-SA"/>
    </w:rPr>
  </w:style>
  <w:style w:type="paragraph" w:customStyle="1" w:styleId="afffffffffffffffffd">
    <w:name w:val="УДК"/>
    <w:pPr>
      <w:suppressAutoHyphens/>
      <w:spacing w:before="480" w:after="120"/>
    </w:pPr>
    <w:rPr>
      <w:rFonts w:ascii="font291" w:eastAsia="font291" w:hAnsi="font291" w:cs="font291"/>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font291"/>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font291"/>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font291"/>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font291"/>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c">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5">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Symbol" w:hAnsi="Symbol"/>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b">
    <w:name w:val="Заголовок №1 (2)"/>
    <w:basedOn w:val="a1"/>
    <w:pPr>
      <w:shd w:val="clear" w:color="auto" w:fill="FFFFFF"/>
      <w:spacing w:after="660" w:line="0" w:lineRule="atLeast"/>
      <w:jc w:val="right"/>
    </w:pPr>
    <w:rPr>
      <w:sz w:val="26"/>
      <w:szCs w:val="26"/>
    </w:rPr>
  </w:style>
  <w:style w:type="paragraph" w:customStyle="1" w:styleId="519">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Symbol" w:hAnsi="Symbol"/>
      <w:sz w:val="17"/>
      <w:szCs w:val="17"/>
    </w:rPr>
  </w:style>
  <w:style w:type="paragraph" w:customStyle="1" w:styleId="11f8">
    <w:name w:val="Основной текст (11)"/>
    <w:basedOn w:val="a1"/>
    <w:link w:val="11Exact"/>
    <w:uiPriority w:val="99"/>
    <w:pPr>
      <w:shd w:val="clear" w:color="auto" w:fill="FFFFFF"/>
      <w:spacing w:before="180" w:after="480" w:line="0" w:lineRule="atLeast"/>
    </w:pPr>
    <w:rPr>
      <w:rFonts w:ascii="Symbol" w:hAnsi="Symbol"/>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6">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d">
    <w:name w:val="??????? ??????????1"/>
    <w:basedOn w:val="affffffffffffff7"/>
    <w:pPr>
      <w:tabs>
        <w:tab w:val="center" w:pos="4536"/>
        <w:tab w:val="right" w:pos="9072"/>
      </w:tabs>
      <w:overflowPunct w:val="0"/>
    </w:pPr>
    <w:rPr>
      <w:sz w:val="20"/>
      <w:szCs w:val="20"/>
      <w:lang w:val="ru-RU"/>
    </w:rPr>
  </w:style>
  <w:style w:type="paragraph" w:customStyle="1" w:styleId="1fffffffe">
    <w:name w:val="?????? ??????????1"/>
    <w:basedOn w:val="affffffffffffff7"/>
    <w:pPr>
      <w:tabs>
        <w:tab w:val="center" w:pos="4153"/>
        <w:tab w:val="right" w:pos="8306"/>
      </w:tabs>
      <w:overflowPunct w:val="0"/>
    </w:pPr>
    <w:rPr>
      <w:sz w:val="20"/>
      <w:szCs w:val="20"/>
      <w:lang w:val="ru-RU"/>
    </w:rPr>
  </w:style>
  <w:style w:type="paragraph" w:customStyle="1" w:styleId="1ffffffff">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7">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Symbol" w:hAnsi="Symbol"/>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f0">
    <w:name w:val="заголовок дисера 1"/>
    <w:basedOn w:val="afffffffffffffffff3"/>
    <w:pPr>
      <w:widowControl/>
      <w:ind w:firstLine="0"/>
      <w:jc w:val="center"/>
    </w:pPr>
    <w:rPr>
      <w:rFonts w:cs="font291"/>
      <w:b/>
      <w:bCs/>
      <w:caps/>
    </w:rPr>
  </w:style>
  <w:style w:type="paragraph" w:customStyle="1" w:styleId="2fffff3">
    <w:name w:val="заголовок дисера 2"/>
    <w:basedOn w:val="1ffffffff0"/>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font291" w:cs="font291"/>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Symbol" w:hAnsi="Symbol"/>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f1">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font291" w:eastAsia="font291" w:hAnsi="font291" w:cs="font291"/>
      <w:i/>
      <w:sz w:val="28"/>
      <w:lang w:val="uk-UA" w:eastAsia="ar-SA"/>
    </w:rPr>
  </w:style>
  <w:style w:type="paragraph" w:customStyle="1" w:styleId="afffffffffffffffffff0">
    <w:name w:val="Листинг программы"/>
    <w:pPr>
      <w:suppressAutoHyphens/>
    </w:pPr>
    <w:rPr>
      <w:rFonts w:ascii="font291" w:eastAsia="font291" w:hAnsi="font291" w:cs="font291"/>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font291"/>
      <w:color w:val="000000"/>
      <w:lang w:eastAsia="ar-SA"/>
    </w:rPr>
  </w:style>
  <w:style w:type="paragraph" w:customStyle="1" w:styleId="1ffffffff2">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7"/>
    <w:pPr>
      <w:tabs>
        <w:tab w:val="clear" w:pos="709"/>
        <w:tab w:val="right" w:leader="dot" w:pos="7090"/>
      </w:tabs>
      <w:ind w:left="2547" w:firstLine="0"/>
    </w:pPr>
    <w:rPr>
      <w:rFonts w:ascii="Symbol" w:hAnsi="Symbol"/>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8">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Symbol" w:hAnsi="Symbol"/>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f3">
    <w:name w:val="Перечень рисунков1"/>
    <w:basedOn w:val="a1"/>
    <w:pPr>
      <w:spacing w:line="360" w:lineRule="auto"/>
      <w:ind w:left="440" w:hanging="440"/>
    </w:pPr>
    <w:rPr>
      <w:sz w:val="28"/>
      <w:szCs w:val="20"/>
      <w:lang w:val="uk-UA"/>
    </w:rPr>
  </w:style>
  <w:style w:type="paragraph" w:customStyle="1" w:styleId="1ffffffff4">
    <w:name w:val="Таблица ссылок1"/>
    <w:basedOn w:val="a1"/>
    <w:pPr>
      <w:spacing w:line="360" w:lineRule="auto"/>
      <w:ind w:left="220" w:hanging="220"/>
    </w:pPr>
    <w:rPr>
      <w:sz w:val="28"/>
      <w:szCs w:val="20"/>
      <w:lang w:val="uk-UA"/>
    </w:rPr>
  </w:style>
  <w:style w:type="paragraph" w:customStyle="1" w:styleId="1ff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font291"/>
      <w:lang w:val="uk-UA" w:eastAsia="ar-SA"/>
    </w:rPr>
  </w:style>
  <w:style w:type="paragraph" w:customStyle="1" w:styleId="-c">
    <w:name w:val="Текст памятника-ижица"/>
    <w:basedOn w:val="a1"/>
    <w:pPr>
      <w:spacing w:line="360" w:lineRule="auto"/>
    </w:pPr>
    <w:rPr>
      <w:rFonts w:ascii="Symbol" w:hAnsi="Symbol"/>
      <w:sz w:val="28"/>
      <w:szCs w:val="20"/>
    </w:rPr>
  </w:style>
  <w:style w:type="paragraph" w:customStyle="1" w:styleId="HellenikaPM6">
    <w:name w:val="HellenikaPM6"/>
    <w:basedOn w:val="a1"/>
    <w:pPr>
      <w:spacing w:line="360" w:lineRule="auto"/>
    </w:pPr>
    <w:rPr>
      <w:rFonts w:ascii="Symbol" w:hAnsi="Symbol"/>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f6">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font291" w:eastAsia="font291" w:hAnsi="font291" w:cs="font291"/>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font291" w:hAnsi="font291" w:cs="font291"/>
      <w:color w:val="00000A"/>
    </w:rPr>
  </w:style>
  <w:style w:type="paragraph" w:customStyle="1" w:styleId="For">
    <w:name w:val="For"/>
    <w:basedOn w:val="Default"/>
    <w:rPr>
      <w:rFonts w:ascii="font291" w:hAnsi="font291" w:cs="font291"/>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font291"/>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font291" w:eastAsia="font291" w:hAnsi="font291" w:cs="font291"/>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font291" w:eastAsia="font291" w:hAnsi="font291" w:cs="font291"/>
      <w:sz w:val="21"/>
      <w:szCs w:val="21"/>
      <w:lang w:val="en-US" w:eastAsia="ar-SA"/>
    </w:rPr>
  </w:style>
  <w:style w:type="paragraph" w:customStyle="1" w:styleId="text-">
    <w:name w:val="text-"/>
    <w:basedOn w:val="a1"/>
    <w:pPr>
      <w:spacing w:line="209" w:lineRule="exact"/>
    </w:pPr>
    <w:rPr>
      <w:rFonts w:ascii="Symbol" w:hAnsi="Symbol"/>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Symbol" w:hAnsi="Symbol"/>
      <w:sz w:val="26"/>
      <w:szCs w:val="26"/>
    </w:rPr>
  </w:style>
  <w:style w:type="paragraph" w:customStyle="1" w:styleId="Kursiv">
    <w:name w:val="Kursiv"/>
    <w:basedOn w:val="2fffb"/>
    <w:pPr>
      <w:ind w:firstLine="283"/>
    </w:pPr>
    <w:rPr>
      <w:rFonts w:ascii="Symbol" w:hAnsi="Symbol"/>
      <w:i/>
      <w:iCs/>
      <w:color w:val="00000A"/>
      <w:sz w:val="18"/>
      <w:szCs w:val="18"/>
    </w:rPr>
  </w:style>
  <w:style w:type="paragraph" w:customStyle="1" w:styleId="1ffffffff7">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c">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f8">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9">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a">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9">
    <w:name w:val="Абисок 5АМар"/>
    <w:basedOn w:val="a1"/>
    <w:pPr>
      <w:tabs>
        <w:tab w:val="clear" w:pos="709"/>
        <w:tab w:val="left" w:pos="720"/>
        <w:tab w:val="left" w:pos="1446"/>
      </w:tabs>
      <w:spacing w:after="60"/>
      <w:ind w:left="720" w:hanging="360"/>
    </w:pPr>
    <w:rPr>
      <w:lang w:val="en-GB"/>
    </w:rPr>
  </w:style>
  <w:style w:type="paragraph" w:customStyle="1" w:styleId="1ffffffffb">
    <w:name w:val="Заголовок 1А"/>
    <w:basedOn w:val="a1"/>
    <w:pPr>
      <w:keepNext/>
      <w:spacing w:before="280" w:after="280"/>
    </w:pPr>
    <w:rPr>
      <w:rFonts w:ascii="Symbol" w:hAnsi="Symbol"/>
      <w:b/>
      <w:caps/>
      <w:color w:val="5F5F5F"/>
      <w:sz w:val="32"/>
      <w:lang w:val="en-GB"/>
    </w:rPr>
  </w:style>
  <w:style w:type="paragraph" w:customStyle="1" w:styleId="2fffff9">
    <w:name w:val="Заголовок 2А"/>
    <w:basedOn w:val="a1"/>
    <w:pPr>
      <w:keepNext/>
      <w:spacing w:before="240" w:after="120"/>
    </w:pPr>
    <w:rPr>
      <w:rFonts w:ascii="Symbol" w:hAnsi="Symbol"/>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Symbol" w:hAnsi="Symbol"/>
      <w:b/>
      <w:color w:val="333333"/>
      <w:lang w:val="en-GB"/>
    </w:rPr>
  </w:style>
  <w:style w:type="paragraph" w:customStyle="1" w:styleId="5ffa">
    <w:name w:val="Заголовок 5А"/>
    <w:basedOn w:val="a1"/>
    <w:pPr>
      <w:keepNext/>
      <w:spacing w:before="240" w:after="120"/>
    </w:pPr>
    <w:rPr>
      <w:rFonts w:ascii="Symbol" w:hAnsi="Symbol"/>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font291"/>
      <w:b/>
      <w:caps/>
      <w:color w:val="000000"/>
      <w:spacing w:val="8"/>
      <w:w w:val="70"/>
      <w:kern w:val="1"/>
      <w:sz w:val="30"/>
      <w:szCs w:val="30"/>
      <w:lang w:val="en-GB" w:eastAsia="ar-SA"/>
    </w:rPr>
  </w:style>
  <w:style w:type="paragraph" w:customStyle="1" w:styleId="1ffffffffc">
    <w:name w:val="Заголовок А1"/>
    <w:pPr>
      <w:keepNext/>
      <w:suppressAutoHyphens/>
      <w:spacing w:before="240" w:after="120" w:line="320" w:lineRule="exact"/>
    </w:pPr>
    <w:rPr>
      <w:rFonts w:eastAsia="font291"/>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font291" w:cs="font291"/>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font291" w:eastAsia="font291" w:hAnsi="font291"/>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font291"/>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font291" w:eastAsia="font291" w:hAnsi="font291"/>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font291" w:eastAsia="font291" w:hAnsi="font291"/>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font291" w:eastAsia="font291" w:hAnsi="font291" w:cs="font291"/>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font291" w:eastAsia="font291" w:hAnsi="font291" w:cs="font291"/>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font291" w:eastAsia="font291" w:hAnsi="font291" w:cs="font291"/>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font291" w:eastAsia="font291" w:hAnsi="font291" w:cs="font291"/>
      <w:kern w:val="1"/>
      <w:sz w:val="22"/>
      <w:szCs w:val="22"/>
      <w:lang w:val="en-GB" w:eastAsia="ar-SA"/>
    </w:rPr>
  </w:style>
  <w:style w:type="paragraph" w:customStyle="1" w:styleId="FR52">
    <w:name w:val="Абзац FR5"/>
    <w:pPr>
      <w:suppressAutoHyphens/>
      <w:spacing w:line="280" w:lineRule="exact"/>
    </w:pPr>
    <w:rPr>
      <w:rFonts w:ascii="font291" w:eastAsia="font291" w:hAnsi="font291" w:cs="font291"/>
      <w:kern w:val="1"/>
      <w:sz w:val="22"/>
      <w:szCs w:val="22"/>
      <w:lang w:val="en-GB" w:eastAsia="ar-SA"/>
    </w:rPr>
  </w:style>
  <w:style w:type="paragraph" w:customStyle="1" w:styleId="WW-7">
    <w:name w:val="WW-Текст"/>
    <w:basedOn w:val="a1"/>
    <w:rPr>
      <w:rFonts w:ascii="Symbol" w:hAnsi="Symbol"/>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Symbol" w:hAnsi="Symbol"/>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font291" w:eastAsia="font291" w:hAnsi="font291" w:cs="font291"/>
      <w:lang w:eastAsia="ar-SA"/>
    </w:rPr>
  </w:style>
  <w:style w:type="paragraph" w:customStyle="1" w:styleId="Style40">
    <w:name w:val="Style40"/>
    <w:pPr>
      <w:suppressAutoHyphens/>
    </w:pPr>
    <w:rPr>
      <w:rFonts w:ascii="font291" w:eastAsia="font291" w:hAnsi="font291" w:cs="font291"/>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font291" w:cs="font291"/>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d">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a">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font291" w:cs="font291"/>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font29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Symbol" w:hAnsi="Symbol"/>
      <w:sz w:val="28"/>
    </w:rPr>
  </w:style>
  <w:style w:type="paragraph" w:customStyle="1" w:styleId="354">
    <w:name w:val="Основной текст с отступом 35"/>
    <w:basedOn w:val="a1"/>
    <w:pPr>
      <w:spacing w:after="120" w:line="360" w:lineRule="auto"/>
      <w:ind w:left="283" w:firstLine="720"/>
    </w:pPr>
    <w:rPr>
      <w:rFonts w:ascii="Symbol" w:hAnsi="Symbol"/>
      <w:szCs w:val="20"/>
    </w:rPr>
  </w:style>
  <w:style w:type="paragraph" w:customStyle="1" w:styleId="9e">
    <w:name w:val="Стиль9"/>
    <w:basedOn w:val="6fe"/>
    <w:pPr>
      <w:widowControl/>
      <w:tabs>
        <w:tab w:val="clear" w:pos="709"/>
        <w:tab w:val="left" w:pos="567"/>
      </w:tabs>
      <w:suppressAutoHyphens w:val="0"/>
      <w:ind w:left="0" w:firstLine="567"/>
      <w:jc w:val="both"/>
    </w:pPr>
    <w:rPr>
      <w:rFonts w:ascii="Symbol" w:hAnsi="Symbol" w:cs="Symbol"/>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Symbol" w:hAnsi="Symbol"/>
      <w:sz w:val="28"/>
      <w:szCs w:val="20"/>
    </w:rPr>
  </w:style>
  <w:style w:type="paragraph" w:customStyle="1" w:styleId="4ffc">
    <w:name w:val="Название объекта4"/>
    <w:basedOn w:val="a1"/>
    <w:pPr>
      <w:suppressAutoHyphens w:val="0"/>
      <w:spacing w:line="360" w:lineRule="auto"/>
      <w:ind w:firstLine="720"/>
    </w:pPr>
    <w:rPr>
      <w:rFonts w:ascii="Symbol" w:hAnsi="Symbol"/>
      <w:spacing w:val="-3"/>
      <w:sz w:val="28"/>
      <w:szCs w:val="20"/>
      <w:lang w:val="uk-UA"/>
    </w:rPr>
  </w:style>
  <w:style w:type="paragraph" w:customStyle="1" w:styleId="7f3">
    <w:name w:val="Стиль7"/>
    <w:basedOn w:val="6fe"/>
    <w:uiPriority w:val="99"/>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Symbol" w:hAnsi="Symbol"/>
      <w:sz w:val="20"/>
      <w:szCs w:val="20"/>
    </w:rPr>
  </w:style>
  <w:style w:type="paragraph" w:customStyle="1" w:styleId="4ffe">
    <w:name w:val="Схема документа4"/>
    <w:basedOn w:val="a1"/>
    <w:pPr>
      <w:shd w:val="clear" w:color="auto" w:fill="000080"/>
      <w:suppressAutoHyphens w:val="0"/>
    </w:pPr>
    <w:rPr>
      <w:rFonts w:cs="font291"/>
      <w:sz w:val="16"/>
      <w:szCs w:val="16"/>
    </w:rPr>
  </w:style>
  <w:style w:type="paragraph" w:customStyle="1" w:styleId="335">
    <w:name w:val="Основной текст 33"/>
    <w:basedOn w:val="a1"/>
    <w:pPr>
      <w:suppressAutoHyphens w:val="0"/>
      <w:spacing w:line="480" w:lineRule="auto"/>
    </w:pPr>
    <w:rPr>
      <w:rFonts w:ascii="Symbol" w:hAnsi="Symbol"/>
      <w:sz w:val="16"/>
      <w:szCs w:val="16"/>
    </w:rPr>
  </w:style>
  <w:style w:type="paragraph" w:customStyle="1" w:styleId="3fff9">
    <w:name w:val="Текст3"/>
    <w:basedOn w:val="a1"/>
    <w:pPr>
      <w:suppressAutoHyphens w:val="0"/>
    </w:pPr>
    <w:rPr>
      <w:rFonts w:cs="font291"/>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Symbol" w:eastAsia="font291" w:hAnsi="Symbol"/>
      <w:color w:val="000000"/>
      <w:szCs w:val="20"/>
    </w:rPr>
  </w:style>
  <w:style w:type="paragraph" w:customStyle="1" w:styleId="b2t">
    <w:name w:val="b2t"/>
    <w:basedOn w:val="a1"/>
    <w:pPr>
      <w:suppressAutoHyphens w:val="0"/>
      <w:spacing w:before="100" w:after="100"/>
    </w:pPr>
    <w:rPr>
      <w:rFonts w:ascii="Symbol" w:eastAsia="font291" w:hAnsi="Symbol"/>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Symbol" w:hAnsi="Symbol"/>
      <w:sz w:val="28"/>
      <w:lang w:val="uk-UA"/>
    </w:rPr>
  </w:style>
  <w:style w:type="paragraph" w:customStyle="1" w:styleId="355">
    <w:name w:val="Основной текст с отступом 35"/>
    <w:basedOn w:val="a1"/>
    <w:pPr>
      <w:suppressAutoHyphens w:val="0"/>
      <w:spacing w:line="360" w:lineRule="auto"/>
      <w:ind w:firstLine="1620"/>
    </w:pPr>
    <w:rPr>
      <w:rFonts w:ascii="Symbol" w:hAnsi="Symbol"/>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Symbol" w:hAnsi="Symbol"/>
      <w:szCs w:val="20"/>
      <w:lang w:val="uk-UA"/>
    </w:rPr>
  </w:style>
  <w:style w:type="paragraph" w:customStyle="1" w:styleId="h10">
    <w:name w:val="h1"/>
    <w:basedOn w:val="a2"/>
    <w:pPr>
      <w:tabs>
        <w:tab w:val="left" w:pos="993"/>
      </w:tabs>
      <w:suppressAutoHyphens w:val="0"/>
      <w:spacing w:after="360" w:line="360" w:lineRule="auto"/>
      <w:jc w:val="center"/>
    </w:pPr>
    <w:rPr>
      <w:rFonts w:ascii="Symbol" w:hAnsi="Symbol"/>
      <w:b/>
      <w:szCs w:val="20"/>
      <w:lang w:val="en-US"/>
    </w:rPr>
  </w:style>
  <w:style w:type="paragraph" w:customStyle="1" w:styleId="helennorm">
    <w:name w:val="helen_norm"/>
    <w:basedOn w:val="a1"/>
    <w:pPr>
      <w:suppressAutoHyphens w:val="0"/>
      <w:spacing w:line="360" w:lineRule="auto"/>
      <w:ind w:firstLine="709"/>
    </w:pPr>
    <w:rPr>
      <w:rFonts w:ascii="Symbol" w:hAnsi="Symbol"/>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Symbol" w:hAnsi="Symbol"/>
      <w:szCs w:val="20"/>
      <w:lang w:val="uk-UA"/>
    </w:rPr>
  </w:style>
  <w:style w:type="paragraph" w:customStyle="1" w:styleId="BodyText1">
    <w:name w:val="Body Text1"/>
    <w:basedOn w:val="a1"/>
    <w:pPr>
      <w:suppressAutoHyphens w:val="0"/>
      <w:ind w:right="566" w:firstLine="0"/>
    </w:pPr>
    <w:rPr>
      <w:rFonts w:ascii="Symbol" w:hAnsi="Symbol"/>
      <w:sz w:val="20"/>
      <w:szCs w:val="20"/>
      <w:lang w:val="uk-UA"/>
    </w:rPr>
  </w:style>
  <w:style w:type="paragraph" w:customStyle="1" w:styleId="22a">
    <w:name w:val="Маркированный список 22"/>
    <w:basedOn w:val="a1"/>
    <w:pPr>
      <w:suppressAutoHyphens w:val="0"/>
      <w:spacing w:after="120"/>
      <w:ind w:left="566" w:hanging="283"/>
    </w:pPr>
    <w:rPr>
      <w:rFonts w:ascii="Symbol" w:hAnsi="Symbol"/>
    </w:rPr>
  </w:style>
  <w:style w:type="paragraph" w:customStyle="1" w:styleId="2fffffb">
    <w:name w:val="Продолжение списка2"/>
    <w:basedOn w:val="a1"/>
    <w:pPr>
      <w:suppressAutoHyphens w:val="0"/>
      <w:spacing w:after="120"/>
      <w:ind w:left="283" w:firstLine="0"/>
    </w:pPr>
    <w:rPr>
      <w:rFonts w:ascii="Symbol" w:hAnsi="Symbol"/>
    </w:rPr>
  </w:style>
  <w:style w:type="paragraph" w:customStyle="1" w:styleId="22b">
    <w:name w:val="Продолжение списка 22"/>
    <w:basedOn w:val="a1"/>
    <w:pPr>
      <w:suppressAutoHyphens w:val="0"/>
      <w:spacing w:after="120"/>
      <w:ind w:left="566" w:firstLine="0"/>
    </w:pPr>
    <w:rPr>
      <w:rFonts w:ascii="Symbol" w:hAnsi="Symbol"/>
    </w:rPr>
  </w:style>
  <w:style w:type="paragraph" w:customStyle="1" w:styleId="affffffffffffffffffff9">
    <w:name w:val="Стиль власова"/>
    <w:basedOn w:val="a1"/>
    <w:pPr>
      <w:suppressAutoHyphens w:val="0"/>
      <w:spacing w:before="20" w:after="0" w:line="360" w:lineRule="auto"/>
      <w:ind w:firstLine="851"/>
    </w:pPr>
    <w:rPr>
      <w:rFonts w:ascii="Symbol" w:hAnsi="Symbol"/>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b">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Symbol" w:hAnsi="Symbol"/>
      <w:sz w:val="20"/>
      <w:szCs w:val="20"/>
    </w:rPr>
  </w:style>
  <w:style w:type="paragraph" w:customStyle="1" w:styleId="ajus">
    <w:name w:val="ajus"/>
    <w:basedOn w:val="a1"/>
    <w:pPr>
      <w:suppressAutoHyphens w:val="0"/>
      <w:spacing w:before="100" w:after="100"/>
    </w:pPr>
    <w:rPr>
      <w:rFonts w:ascii="Symbol" w:hAnsi="Symbol"/>
    </w:rPr>
  </w:style>
  <w:style w:type="paragraph" w:customStyle="1" w:styleId="text13">
    <w:name w:val="text1"/>
    <w:basedOn w:val="a1"/>
    <w:pPr>
      <w:suppressAutoHyphens w:val="0"/>
      <w:spacing w:before="20" w:after="20"/>
      <w:ind w:left="400" w:right="1300" w:firstLine="0"/>
    </w:pPr>
    <w:rPr>
      <w:rFonts w:ascii="Symbol" w:hAnsi="Symbol"/>
      <w:sz w:val="20"/>
      <w:szCs w:val="20"/>
    </w:rPr>
  </w:style>
  <w:style w:type="paragraph" w:customStyle="1" w:styleId="t">
    <w:name w:val="t"/>
    <w:basedOn w:val="a1"/>
    <w:pPr>
      <w:suppressAutoHyphens w:val="0"/>
      <w:spacing w:before="100" w:after="100"/>
    </w:pPr>
    <w:rPr>
      <w:rFonts w:ascii="Symbol" w:hAnsi="Symbol"/>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Symbol" w:hAnsi="Symbol"/>
      <w:sz w:val="18"/>
      <w:szCs w:val="20"/>
    </w:rPr>
  </w:style>
  <w:style w:type="paragraph" w:customStyle="1" w:styleId="4fff0">
    <w:name w:val="Колонтитул (4)"/>
    <w:basedOn w:val="a1"/>
    <w:pPr>
      <w:shd w:val="clear" w:color="auto" w:fill="FFFFFF"/>
      <w:suppressAutoHyphens w:val="0"/>
      <w:spacing w:line="0" w:lineRule="atLeast"/>
      <w:jc w:val="center"/>
    </w:pPr>
    <w:rPr>
      <w:rFonts w:ascii="Symbol" w:hAnsi="Symbol"/>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Symbol" w:hAnsi="Symbol"/>
      <w:b/>
      <w:bCs/>
      <w:i/>
      <w:iCs/>
      <w:sz w:val="18"/>
      <w:szCs w:val="18"/>
    </w:rPr>
  </w:style>
  <w:style w:type="paragraph" w:customStyle="1" w:styleId="4fff1">
    <w:name w:val="Цитата4"/>
    <w:basedOn w:val="a1"/>
    <w:pPr>
      <w:suppressAutoHyphens w:val="0"/>
      <w:spacing w:line="360" w:lineRule="auto"/>
      <w:ind w:left="142" w:right="45" w:firstLine="709"/>
    </w:pPr>
    <w:rPr>
      <w:rFonts w:ascii="Symbol" w:hAnsi="Symbol"/>
      <w:spacing w:val="20"/>
      <w:sz w:val="28"/>
      <w:szCs w:val="20"/>
      <w:lang w:val="uk-UA"/>
    </w:rPr>
  </w:style>
  <w:style w:type="paragraph" w:customStyle="1" w:styleId="245">
    <w:name w:val="Основной текст 24"/>
    <w:basedOn w:val="a1"/>
    <w:pPr>
      <w:suppressAutoHyphens w:val="0"/>
      <w:spacing w:line="360" w:lineRule="auto"/>
      <w:ind w:firstLine="720"/>
    </w:pPr>
    <w:rPr>
      <w:rFonts w:ascii="Symbol" w:hAnsi="Symbol"/>
      <w:spacing w:val="20"/>
      <w:sz w:val="28"/>
      <w:szCs w:val="20"/>
    </w:rPr>
  </w:style>
  <w:style w:type="paragraph" w:customStyle="1" w:styleId="StyleZakonu">
    <w:name w:val="StyleZakonu"/>
    <w:basedOn w:val="a1"/>
    <w:pPr>
      <w:suppressAutoHyphens w:val="0"/>
      <w:spacing w:after="60" w:line="220" w:lineRule="exact"/>
      <w:ind w:firstLine="284"/>
    </w:pPr>
    <w:rPr>
      <w:rFonts w:ascii="Symbol" w:hAnsi="Symbol"/>
      <w:sz w:val="20"/>
      <w:szCs w:val="20"/>
      <w:lang w:val="uk-UA"/>
    </w:rPr>
  </w:style>
  <w:style w:type="paragraph" w:customStyle="1" w:styleId="1ffffffffe">
    <w:name w:val="Стиль1 Знак Знак"/>
    <w:basedOn w:val="2fff1"/>
    <w:pPr>
      <w:suppressAutoHyphens w:val="0"/>
      <w:spacing w:line="100" w:lineRule="atLeast"/>
      <w:jc w:val="left"/>
    </w:pPr>
    <w:rPr>
      <w:rFonts w:ascii="Symbol" w:hAnsi="Symbol"/>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Symbol" w:hAnsi="Symbol"/>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Symbol" w:hAnsi="Symbol"/>
      <w:iCs/>
      <w:szCs w:val="20"/>
      <w:lang w:val="uk-UA"/>
    </w:rPr>
  </w:style>
  <w:style w:type="paragraph" w:customStyle="1" w:styleId="inside-copy">
    <w:name w:val="inside-copy"/>
    <w:basedOn w:val="a1"/>
    <w:pPr>
      <w:suppressAutoHyphens w:val="0"/>
      <w:spacing w:before="100" w:after="100"/>
      <w:ind w:right="2070" w:firstLine="0"/>
    </w:pPr>
    <w:rPr>
      <w:rFonts w:ascii="Symbol" w:hAnsi="Symbol"/>
      <w:sz w:val="20"/>
      <w:szCs w:val="20"/>
    </w:rPr>
  </w:style>
  <w:style w:type="paragraph" w:customStyle="1" w:styleId="139">
    <w:name w:val="Заголовок 13"/>
    <w:basedOn w:val="a1"/>
    <w:pPr>
      <w:suppressAutoHyphens w:val="0"/>
    </w:pPr>
    <w:rPr>
      <w:rFonts w:ascii="Symbol" w:hAnsi="Symbol"/>
      <w:b/>
      <w:bCs/>
      <w:color w:val="000000"/>
      <w:sz w:val="36"/>
      <w:szCs w:val="36"/>
    </w:rPr>
  </w:style>
  <w:style w:type="paragraph" w:customStyle="1" w:styleId="heading-fulltext">
    <w:name w:val="heading-fulltext"/>
    <w:basedOn w:val="a1"/>
    <w:pPr>
      <w:suppressAutoHyphens w:val="0"/>
      <w:spacing w:before="100" w:after="100"/>
    </w:pPr>
    <w:rPr>
      <w:rFonts w:ascii="Symbol" w:hAnsi="Symbol"/>
    </w:rPr>
  </w:style>
  <w:style w:type="paragraph" w:customStyle="1" w:styleId="story">
    <w:name w:val="story"/>
    <w:basedOn w:val="a1"/>
    <w:pPr>
      <w:suppressAutoHyphens w:val="0"/>
      <w:spacing w:before="100" w:after="100"/>
    </w:pPr>
    <w:rPr>
      <w:rFonts w:ascii="Symbol" w:hAnsi="Symbol"/>
      <w:color w:val="000000"/>
      <w:sz w:val="17"/>
      <w:szCs w:val="17"/>
    </w:rPr>
  </w:style>
  <w:style w:type="paragraph" w:customStyle="1" w:styleId="textbodyblack">
    <w:name w:val="textbodyblack"/>
    <w:basedOn w:val="a1"/>
    <w:pPr>
      <w:suppressAutoHyphens w:val="0"/>
      <w:spacing w:before="100" w:after="100"/>
    </w:pPr>
    <w:rPr>
      <w:rFonts w:ascii="Symbol" w:hAnsi="Symbol"/>
    </w:rPr>
  </w:style>
  <w:style w:type="paragraph" w:customStyle="1" w:styleId="fp">
    <w:name w:val="fp"/>
    <w:basedOn w:val="a1"/>
    <w:pPr>
      <w:suppressAutoHyphens w:val="0"/>
      <w:spacing w:after="100"/>
    </w:pPr>
    <w:rPr>
      <w:rFonts w:ascii="Symbol" w:hAnsi="Symbol"/>
    </w:rPr>
  </w:style>
  <w:style w:type="paragraph" w:customStyle="1" w:styleId="3fffb">
    <w:name w:val="Основной текст с отступом3"/>
    <w:basedOn w:val="a1"/>
    <w:pPr>
      <w:suppressAutoHyphens w:val="0"/>
      <w:spacing w:line="360" w:lineRule="auto"/>
      <w:ind w:left="567"/>
    </w:pPr>
    <w:rPr>
      <w:rFonts w:ascii="Symbol" w:hAnsi="Symbol"/>
      <w:sz w:val="28"/>
      <w:szCs w:val="28"/>
    </w:rPr>
  </w:style>
  <w:style w:type="paragraph" w:customStyle="1" w:styleId="12d">
    <w:name w:val="Обычный + 12 пт"/>
    <w:basedOn w:val="a1"/>
    <w:pPr>
      <w:suppressAutoHyphens w:val="0"/>
      <w:spacing w:line="312" w:lineRule="auto"/>
      <w:ind w:firstLine="720"/>
    </w:pPr>
    <w:rPr>
      <w:rFonts w:ascii="Symbol" w:hAnsi="Symbol"/>
    </w:rPr>
  </w:style>
  <w:style w:type="paragraph" w:customStyle="1" w:styleId="Example1">
    <w:name w:val="Example 1"/>
    <w:basedOn w:val="a1"/>
    <w:pPr>
      <w:keepNext/>
      <w:suppressAutoHyphens w:val="0"/>
      <w:ind w:left="720" w:firstLine="0"/>
    </w:pPr>
    <w:rPr>
      <w:rFonts w:ascii="Symbol" w:hAnsi="Symbol"/>
      <w:sz w:val="20"/>
      <w:szCs w:val="20"/>
    </w:rPr>
  </w:style>
  <w:style w:type="paragraph" w:customStyle="1" w:styleId="contactnew">
    <w:name w:val="contact_new"/>
    <w:basedOn w:val="a1"/>
    <w:pPr>
      <w:suppressAutoHyphens w:val="0"/>
      <w:spacing w:before="26" w:after="0"/>
    </w:pPr>
    <w:rPr>
      <w:rFonts w:ascii="Symbol" w:hAnsi="Symbol"/>
      <w:sz w:val="16"/>
      <w:szCs w:val="16"/>
    </w:rPr>
  </w:style>
  <w:style w:type="paragraph" w:customStyle="1" w:styleId="sup">
    <w:name w:val="sup"/>
    <w:basedOn w:val="a1"/>
    <w:pPr>
      <w:suppressAutoHyphens w:val="0"/>
      <w:spacing w:before="100" w:after="100"/>
    </w:pPr>
    <w:rPr>
      <w:rFonts w:ascii="Symbol" w:hAnsi="Symbol"/>
      <w:color w:val="000000"/>
      <w:sz w:val="20"/>
      <w:szCs w:val="20"/>
    </w:rPr>
  </w:style>
  <w:style w:type="paragraph" w:customStyle="1" w:styleId="mainstory">
    <w:name w:val="mainstory"/>
    <w:basedOn w:val="a1"/>
    <w:pPr>
      <w:suppressAutoHyphens w:val="0"/>
      <w:spacing w:before="100" w:after="100"/>
    </w:pPr>
    <w:rPr>
      <w:rFonts w:ascii="Symbol" w:hAnsi="Symbol"/>
      <w:sz w:val="20"/>
      <w:szCs w:val="20"/>
    </w:rPr>
  </w:style>
  <w:style w:type="paragraph" w:customStyle="1" w:styleId="journaltitles">
    <w:name w:val="journaltitles"/>
    <w:basedOn w:val="a1"/>
    <w:pPr>
      <w:suppressAutoHyphens w:val="0"/>
      <w:spacing w:before="100" w:after="100"/>
    </w:pPr>
    <w:rPr>
      <w:rFonts w:ascii="Symbol" w:hAnsi="Symbol"/>
      <w:color w:val="000000"/>
    </w:rPr>
  </w:style>
  <w:style w:type="paragraph" w:customStyle="1" w:styleId="default0">
    <w:name w:val="default"/>
    <w:basedOn w:val="a1"/>
    <w:pPr>
      <w:suppressAutoHyphens w:val="0"/>
      <w:spacing w:before="100" w:after="100"/>
    </w:pPr>
    <w:rPr>
      <w:rFonts w:ascii="Symbol" w:hAnsi="Symbol"/>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Symbol" w:hAnsi="Symbol"/>
      <w:sz w:val="16"/>
      <w:szCs w:val="16"/>
      <w:lang w:val="uk-UA"/>
    </w:rPr>
  </w:style>
  <w:style w:type="paragraph" w:customStyle="1" w:styleId="14pt6">
    <w:name w:val="Стиль Текст + 14 pt"/>
    <w:basedOn w:val="a1"/>
    <w:pPr>
      <w:suppressAutoHyphens w:val="0"/>
      <w:spacing w:line="360" w:lineRule="auto"/>
    </w:pPr>
    <w:rPr>
      <w:rFonts w:ascii="Symbol" w:hAnsi="Symbol"/>
      <w:sz w:val="28"/>
      <w:szCs w:val="28"/>
    </w:rPr>
  </w:style>
  <w:style w:type="paragraph" w:customStyle="1" w:styleId="4fff2">
    <w:name w:val="Подзаголовок4"/>
    <w:basedOn w:val="a1"/>
    <w:pPr>
      <w:suppressAutoHyphens w:val="0"/>
      <w:spacing w:line="312" w:lineRule="auto"/>
    </w:pPr>
    <w:rPr>
      <w:rFonts w:ascii="Symbol" w:hAnsi="Symbol"/>
      <w:b/>
      <w:bCs/>
      <w:color w:val="000000"/>
      <w:sz w:val="20"/>
      <w:szCs w:val="20"/>
    </w:rPr>
  </w:style>
  <w:style w:type="paragraph" w:customStyle="1" w:styleId="262">
    <w:name w:val="Основной текст 26"/>
    <w:basedOn w:val="a1"/>
    <w:pPr>
      <w:suppressAutoHyphens w:val="0"/>
      <w:spacing w:line="360" w:lineRule="auto"/>
      <w:ind w:firstLine="709"/>
    </w:pPr>
    <w:rPr>
      <w:rFonts w:ascii="Symbol" w:hAnsi="Symbol"/>
      <w:sz w:val="28"/>
      <w:szCs w:val="20"/>
      <w:lang w:val="en-US"/>
    </w:rPr>
  </w:style>
  <w:style w:type="paragraph" w:customStyle="1" w:styleId="162">
    <w:name w:val="Основной текст16"/>
    <w:basedOn w:val="a1"/>
    <w:pPr>
      <w:suppressAutoHyphens w:val="0"/>
    </w:pPr>
    <w:rPr>
      <w:rFonts w:ascii="Symbol" w:hAnsi="Symbol"/>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3">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font291"/>
      <w:color w:val="000000"/>
      <w:sz w:val="20"/>
      <w:szCs w:val="20"/>
    </w:rPr>
  </w:style>
  <w:style w:type="paragraph" w:customStyle="1" w:styleId="P">
    <w:name w:val="СтильP"/>
    <w:basedOn w:val="a1"/>
    <w:pPr>
      <w:suppressAutoHyphens w:val="0"/>
      <w:spacing w:line="360" w:lineRule="auto"/>
      <w:ind w:firstLine="709"/>
    </w:pPr>
    <w:rPr>
      <w:rFonts w:ascii="Symbol" w:hAnsi="Symbol"/>
      <w:sz w:val="28"/>
      <w:lang w:val="uk-UA"/>
    </w:rPr>
  </w:style>
  <w:style w:type="paragraph" w:customStyle="1" w:styleId="affffffffffffffffffffc">
    <w:name w:val="Дисс. Обычный абзац"/>
    <w:basedOn w:val="a1"/>
    <w:pPr>
      <w:suppressAutoHyphens w:val="0"/>
      <w:spacing w:line="360" w:lineRule="exact"/>
      <w:ind w:firstLine="709"/>
    </w:pPr>
    <w:rPr>
      <w:rFonts w:ascii="Symbol" w:hAnsi="Symbol"/>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Symbol" w:hAnsi="Symbol"/>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Symbol" w:hAnsi="Symbol"/>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Symbol" w:hAnsi="Symbol"/>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f0"/>
    <w:pPr>
      <w:widowControl/>
      <w:suppressAutoHyphens w:val="0"/>
      <w:ind w:left="284" w:firstLine="709"/>
    </w:pPr>
    <w:rPr>
      <w:rFonts w:ascii="Symbol" w:hAnsi="Symbol"/>
      <w:lang w:val="uk-UA"/>
    </w:rPr>
  </w:style>
  <w:style w:type="paragraph" w:customStyle="1" w:styleId="affffffffffffffffffffe">
    <w:name w:val="Обычный_Автореферат"/>
    <w:basedOn w:val="a1"/>
    <w:pPr>
      <w:suppressAutoHyphens w:val="0"/>
      <w:ind w:firstLine="709"/>
    </w:pPr>
    <w:rPr>
      <w:rFonts w:ascii="Symbol" w:hAnsi="Symbol"/>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Symbol" w:hAnsi="Symbol"/>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Symbol" w:hAnsi="Symbol"/>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Symbol" w:hAnsi="Symbol"/>
      <w:sz w:val="21"/>
      <w:szCs w:val="20"/>
    </w:rPr>
  </w:style>
  <w:style w:type="paragraph" w:customStyle="1" w:styleId="CM7">
    <w:name w:val="CM7"/>
    <w:basedOn w:val="Default"/>
    <w:pPr>
      <w:suppressAutoHyphens w:val="0"/>
      <w:spacing w:line="240" w:lineRule="atLeast"/>
    </w:pPr>
    <w:rPr>
      <w:rFonts w:ascii="font291" w:eastAsia="Symbol" w:hAnsi="font291"/>
      <w:color w:val="00000A"/>
    </w:rPr>
  </w:style>
  <w:style w:type="paragraph" w:customStyle="1" w:styleId="Literature">
    <w:name w:val="Literature"/>
    <w:basedOn w:val="a1"/>
    <w:pPr>
      <w:suppressAutoHyphens w:val="0"/>
      <w:spacing w:line="360" w:lineRule="auto"/>
    </w:pPr>
    <w:rPr>
      <w:rFonts w:ascii="Symbol" w:hAnsi="Symbol"/>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Symbol" w:hAnsi="Symbol"/>
      <w:lang w:val="uk-UA"/>
    </w:rPr>
  </w:style>
  <w:style w:type="paragraph" w:customStyle="1" w:styleId="1fffffffff">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Symbol" w:hAnsi="Symbol"/>
      <w:b/>
      <w:szCs w:val="20"/>
      <w:lang w:val="en-US"/>
    </w:rPr>
  </w:style>
  <w:style w:type="paragraph" w:customStyle="1" w:styleId="ListParagraph1">
    <w:name w:val="List Paragraph1"/>
    <w:basedOn w:val="a1"/>
    <w:pPr>
      <w:suppressAutoHyphens w:val="0"/>
      <w:spacing w:line="276" w:lineRule="auto"/>
      <w:ind w:left="720" w:firstLine="0"/>
    </w:pPr>
    <w:rPr>
      <w:rFonts w:eastAsia="font291"/>
    </w:rPr>
  </w:style>
  <w:style w:type="paragraph" w:customStyle="1" w:styleId="Pa141">
    <w:name w:val="Pa14+1"/>
    <w:basedOn w:val="a1"/>
    <w:pPr>
      <w:suppressAutoHyphens w:val="0"/>
      <w:spacing w:line="201" w:lineRule="atLeast"/>
    </w:pPr>
    <w:rPr>
      <w:rFonts w:ascii="Symbol" w:eastAsia="font291" w:hAnsi="Symbol"/>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Symbol" w:hAnsi="Symbol"/>
      <w:i/>
      <w:iCs/>
      <w:sz w:val="23"/>
      <w:szCs w:val="23"/>
    </w:rPr>
  </w:style>
  <w:style w:type="paragraph" w:customStyle="1" w:styleId="4fff4">
    <w:name w:val="Оглавление (4)"/>
    <w:basedOn w:val="a1"/>
    <w:pPr>
      <w:shd w:val="clear" w:color="auto" w:fill="FFFFFF"/>
      <w:suppressAutoHyphens w:val="0"/>
      <w:spacing w:line="480" w:lineRule="exact"/>
    </w:pPr>
    <w:rPr>
      <w:rFonts w:ascii="Symbol" w:hAnsi="Symbol"/>
      <w:sz w:val="26"/>
      <w:szCs w:val="26"/>
    </w:rPr>
  </w:style>
  <w:style w:type="paragraph" w:customStyle="1" w:styleId="5ffc">
    <w:name w:val="Оглавление (5)"/>
    <w:basedOn w:val="a1"/>
    <w:pPr>
      <w:shd w:val="clear" w:color="auto" w:fill="FFFFFF"/>
      <w:suppressAutoHyphens w:val="0"/>
      <w:spacing w:line="485" w:lineRule="exact"/>
    </w:pPr>
    <w:rPr>
      <w:rFonts w:ascii="Symbol" w:hAnsi="Symbol"/>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Symbol" w:hAnsi="Symbol"/>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Symbol" w:hAnsi="Symbol"/>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Symbol" w:hAnsi="Symbol"/>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Symbol" w:hAnsi="Symbol"/>
      <w:sz w:val="17"/>
      <w:szCs w:val="17"/>
    </w:rPr>
  </w:style>
  <w:style w:type="paragraph" w:customStyle="1" w:styleId="183">
    <w:name w:val="Основной текст (18)"/>
    <w:basedOn w:val="a1"/>
    <w:pPr>
      <w:shd w:val="clear" w:color="auto" w:fill="FFFFFF"/>
      <w:suppressAutoHyphens w:val="0"/>
      <w:spacing w:line="0" w:lineRule="atLeast"/>
    </w:pPr>
    <w:rPr>
      <w:rFonts w:eastAsia="font291" w:cs="font291"/>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font291" w:cs="font291"/>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font291" w:cs="font291"/>
      <w:sz w:val="8"/>
      <w:szCs w:val="8"/>
    </w:rPr>
  </w:style>
  <w:style w:type="paragraph" w:customStyle="1" w:styleId="21f4">
    <w:name w:val="Основной текст (21)"/>
    <w:basedOn w:val="a1"/>
    <w:pPr>
      <w:shd w:val="clear" w:color="auto" w:fill="FFFFFF"/>
      <w:suppressAutoHyphens w:val="0"/>
      <w:spacing w:line="0" w:lineRule="atLeast"/>
    </w:pPr>
    <w:rPr>
      <w:rFonts w:ascii="Symbol" w:hAnsi="Symbol"/>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font291" w:cs="font291"/>
      <w:sz w:val="8"/>
      <w:szCs w:val="8"/>
    </w:rPr>
  </w:style>
  <w:style w:type="paragraph" w:customStyle="1" w:styleId="246">
    <w:name w:val="Основной текст (24)"/>
    <w:basedOn w:val="a1"/>
    <w:pPr>
      <w:shd w:val="clear" w:color="auto" w:fill="FFFFFF"/>
      <w:suppressAutoHyphens w:val="0"/>
      <w:spacing w:line="0" w:lineRule="atLeast"/>
    </w:pPr>
    <w:rPr>
      <w:rFonts w:eastAsia="font291" w:cs="font291"/>
      <w:b/>
      <w:bCs/>
      <w:sz w:val="28"/>
      <w:szCs w:val="28"/>
    </w:rPr>
  </w:style>
  <w:style w:type="paragraph" w:customStyle="1" w:styleId="263">
    <w:name w:val="Основной текст (26)"/>
    <w:basedOn w:val="a1"/>
    <w:pPr>
      <w:shd w:val="clear" w:color="auto" w:fill="FFFFFF"/>
      <w:suppressAutoHyphens w:val="0"/>
      <w:spacing w:line="0" w:lineRule="atLeast"/>
    </w:pPr>
    <w:rPr>
      <w:rFonts w:ascii="Symbol" w:hAnsi="Symbol"/>
      <w:sz w:val="12"/>
      <w:szCs w:val="12"/>
    </w:rPr>
  </w:style>
  <w:style w:type="paragraph" w:customStyle="1" w:styleId="272">
    <w:name w:val="Основной текст (27)"/>
    <w:basedOn w:val="a1"/>
    <w:pPr>
      <w:shd w:val="clear" w:color="auto" w:fill="FFFFFF"/>
      <w:suppressAutoHyphens w:val="0"/>
      <w:spacing w:line="0" w:lineRule="atLeast"/>
    </w:pPr>
    <w:rPr>
      <w:rFonts w:ascii="Symbol" w:hAnsi="Symbol"/>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font291" w:cs="font291"/>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font291" w:cs="font291"/>
      <w:sz w:val="10"/>
      <w:szCs w:val="10"/>
    </w:rPr>
  </w:style>
  <w:style w:type="paragraph" w:customStyle="1" w:styleId="31e">
    <w:name w:val="Основной текст (31)"/>
    <w:basedOn w:val="a1"/>
    <w:pPr>
      <w:shd w:val="clear" w:color="auto" w:fill="FFFFFF"/>
      <w:suppressAutoHyphens w:val="0"/>
      <w:spacing w:line="230" w:lineRule="exact"/>
    </w:pPr>
    <w:rPr>
      <w:rFonts w:ascii="Symbol" w:hAnsi="Symbol"/>
      <w:sz w:val="18"/>
      <w:szCs w:val="18"/>
    </w:rPr>
  </w:style>
  <w:style w:type="paragraph" w:customStyle="1" w:styleId="42b">
    <w:name w:val="Заголовок №4 (2)"/>
    <w:basedOn w:val="a1"/>
    <w:pPr>
      <w:shd w:val="clear" w:color="auto" w:fill="FFFFFF"/>
      <w:suppressAutoHyphens w:val="0"/>
      <w:spacing w:line="490" w:lineRule="exact"/>
    </w:pPr>
    <w:rPr>
      <w:rFonts w:ascii="Symbol" w:hAnsi="Symbol"/>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Symbol" w:hAnsi="Symbol"/>
      <w:sz w:val="26"/>
      <w:szCs w:val="26"/>
    </w:rPr>
  </w:style>
  <w:style w:type="paragraph" w:customStyle="1" w:styleId="6ff1">
    <w:name w:val="Колонтитул (6)"/>
    <w:basedOn w:val="a1"/>
    <w:pPr>
      <w:shd w:val="clear" w:color="auto" w:fill="FFFFFF"/>
      <w:suppressAutoHyphens w:val="0"/>
      <w:spacing w:line="0" w:lineRule="atLeast"/>
    </w:pPr>
    <w:rPr>
      <w:rFonts w:ascii="Symbol" w:hAnsi="Symbol"/>
      <w:sz w:val="28"/>
      <w:szCs w:val="28"/>
    </w:rPr>
  </w:style>
  <w:style w:type="paragraph" w:customStyle="1" w:styleId="13a">
    <w:name w:val="Заголовок №1 (3)"/>
    <w:basedOn w:val="a1"/>
    <w:pPr>
      <w:shd w:val="clear" w:color="auto" w:fill="FFFFFF"/>
      <w:suppressAutoHyphens w:val="0"/>
      <w:spacing w:after="180" w:line="0" w:lineRule="atLeast"/>
    </w:pPr>
    <w:rPr>
      <w:rFonts w:ascii="Symbol" w:hAnsi="Symbol"/>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Symbol" w:hAnsi="Symbol"/>
      <w:b/>
      <w:bCs/>
      <w:sz w:val="32"/>
      <w:szCs w:val="32"/>
    </w:rPr>
  </w:style>
  <w:style w:type="paragraph" w:customStyle="1" w:styleId="afffffffffffffffffffff2">
    <w:name w:val="Авторефукр"/>
    <w:basedOn w:val="a1"/>
    <w:pPr>
      <w:suppressAutoHyphens w:val="0"/>
      <w:spacing w:line="360" w:lineRule="auto"/>
    </w:pPr>
    <w:rPr>
      <w:rFonts w:ascii="Symbol" w:hAnsi="Symbol"/>
      <w:szCs w:val="20"/>
      <w:lang w:val="uk-UA"/>
    </w:rPr>
  </w:style>
  <w:style w:type="paragraph" w:customStyle="1" w:styleId="9f0">
    <w:name w:val="Обычный9"/>
    <w:pPr>
      <w:widowControl w:val="0"/>
      <w:suppressAutoHyphens/>
      <w:spacing w:line="300" w:lineRule="auto"/>
      <w:ind w:firstLine="620"/>
      <w:jc w:val="both"/>
    </w:pPr>
    <w:rPr>
      <w:rFonts w:ascii="font291" w:hAnsi="font291"/>
      <w:sz w:val="16"/>
      <w:lang w:eastAsia="ar-SA"/>
    </w:rPr>
  </w:style>
  <w:style w:type="paragraph" w:customStyle="1" w:styleId="5ffd">
    <w:name w:val="Обычный (веб)5"/>
    <w:basedOn w:val="a1"/>
    <w:pPr>
      <w:spacing w:before="280" w:after="280"/>
    </w:pPr>
    <w:rPr>
      <w:rFonts w:ascii="Symbol" w:hAnsi="Symbol"/>
      <w:lang w:val="uk-UA"/>
    </w:rPr>
  </w:style>
  <w:style w:type="paragraph" w:customStyle="1" w:styleId="284">
    <w:name w:val="Основной текст 28"/>
    <w:basedOn w:val="a1"/>
    <w:pPr>
      <w:suppressAutoHyphens w:val="0"/>
      <w:ind w:left="2268" w:hanging="1548"/>
    </w:pPr>
    <w:rPr>
      <w:rFonts w:ascii="Symbol" w:hAnsi="Symbol"/>
      <w:sz w:val="28"/>
      <w:szCs w:val="20"/>
      <w:lang w:val="uk-UA"/>
    </w:rPr>
  </w:style>
  <w:style w:type="paragraph" w:customStyle="1" w:styleId="4fff5">
    <w:name w:val="4"/>
    <w:basedOn w:val="a1"/>
    <w:pPr>
      <w:suppressAutoHyphens w:val="0"/>
      <w:spacing w:before="100" w:after="100"/>
    </w:pPr>
    <w:rPr>
      <w:rFonts w:ascii="Symbol" w:hAnsi="Symbol"/>
    </w:rPr>
  </w:style>
  <w:style w:type="paragraph" w:customStyle="1" w:styleId="327">
    <w:name w:val="Нумерованный список 32"/>
    <w:basedOn w:val="a1"/>
    <w:pPr>
      <w:tabs>
        <w:tab w:val="num" w:pos="360"/>
      </w:tabs>
      <w:suppressAutoHyphens w:val="0"/>
      <w:ind w:left="284" w:hanging="284"/>
    </w:pPr>
    <w:rPr>
      <w:rFonts w:ascii="Symbol" w:hAnsi="Symbol"/>
      <w:bCs/>
      <w:sz w:val="28"/>
      <w:szCs w:val="28"/>
    </w:rPr>
  </w:style>
  <w:style w:type="paragraph" w:customStyle="1" w:styleId="264">
    <w:name w:val="Основной текст с отступом 26"/>
    <w:basedOn w:val="a1"/>
    <w:pPr>
      <w:suppressAutoHyphens w:val="0"/>
      <w:spacing w:line="360" w:lineRule="auto"/>
      <w:ind w:right="-714" w:firstLine="851"/>
    </w:pPr>
    <w:rPr>
      <w:rFonts w:ascii="Symbol" w:hAnsi="Symbol"/>
      <w:szCs w:val="20"/>
      <w:lang w:val="uk-UA"/>
    </w:rPr>
  </w:style>
  <w:style w:type="paragraph" w:customStyle="1" w:styleId="293">
    <w:name w:val="Основной текст 29"/>
    <w:basedOn w:val="a1"/>
    <w:pPr>
      <w:suppressAutoHyphens w:val="0"/>
      <w:spacing w:line="360" w:lineRule="auto"/>
      <w:ind w:firstLine="720"/>
    </w:pPr>
    <w:rPr>
      <w:rFonts w:ascii="Symbol" w:hAnsi="Symbol"/>
      <w:szCs w:val="20"/>
      <w:lang w:val="uk-UA"/>
    </w:rPr>
  </w:style>
  <w:style w:type="paragraph" w:customStyle="1" w:styleId="3fffe">
    <w:name w:val="Сноска (3)"/>
    <w:basedOn w:val="a1"/>
    <w:pPr>
      <w:shd w:val="clear" w:color="auto" w:fill="FFFFFF"/>
      <w:suppressAutoHyphens w:val="0"/>
      <w:spacing w:line="199" w:lineRule="exact"/>
    </w:pPr>
    <w:rPr>
      <w:rFonts w:ascii="Symbol" w:hAnsi="Symbol"/>
      <w:sz w:val="19"/>
      <w:szCs w:val="19"/>
    </w:rPr>
  </w:style>
  <w:style w:type="paragraph" w:customStyle="1" w:styleId="5ffe">
    <w:name w:val="Сноска (5)"/>
    <w:basedOn w:val="a1"/>
    <w:pPr>
      <w:shd w:val="clear" w:color="auto" w:fill="FFFFFF"/>
      <w:suppressAutoHyphens w:val="0"/>
      <w:spacing w:line="157" w:lineRule="exact"/>
      <w:jc w:val="right"/>
    </w:pPr>
    <w:rPr>
      <w:rFonts w:ascii="Symbol" w:hAnsi="Symbol"/>
      <w:i/>
      <w:iCs/>
      <w:sz w:val="13"/>
      <w:szCs w:val="13"/>
    </w:rPr>
  </w:style>
  <w:style w:type="paragraph" w:customStyle="1" w:styleId="6ff2">
    <w:name w:val="Сноска (6)"/>
    <w:basedOn w:val="a1"/>
    <w:pPr>
      <w:shd w:val="clear" w:color="auto" w:fill="FFFFFF"/>
      <w:suppressAutoHyphens w:val="0"/>
      <w:spacing w:line="174" w:lineRule="exact"/>
      <w:jc w:val="right"/>
    </w:pPr>
    <w:rPr>
      <w:rFonts w:ascii="Symbol" w:hAnsi="Symbol"/>
      <w:b/>
      <w:bCs/>
      <w:sz w:val="15"/>
      <w:szCs w:val="15"/>
    </w:rPr>
  </w:style>
  <w:style w:type="paragraph" w:customStyle="1" w:styleId="8f">
    <w:name w:val="Сноска (8)"/>
    <w:basedOn w:val="a1"/>
    <w:pPr>
      <w:shd w:val="clear" w:color="auto" w:fill="FFFFFF"/>
      <w:suppressAutoHyphens w:val="0"/>
      <w:spacing w:line="157" w:lineRule="exact"/>
    </w:pPr>
    <w:rPr>
      <w:rFonts w:ascii="Symbol" w:hAnsi="Symbol"/>
      <w:b/>
      <w:bCs/>
      <w:sz w:val="13"/>
      <w:szCs w:val="13"/>
    </w:rPr>
  </w:style>
  <w:style w:type="paragraph" w:customStyle="1" w:styleId="10c">
    <w:name w:val="Сноска (10)"/>
    <w:basedOn w:val="a1"/>
    <w:pPr>
      <w:shd w:val="clear" w:color="auto" w:fill="FFFFFF"/>
      <w:suppressAutoHyphens w:val="0"/>
      <w:spacing w:line="173" w:lineRule="exact"/>
    </w:pPr>
    <w:rPr>
      <w:rFonts w:ascii="Symbol" w:hAnsi="Symbol"/>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Symbol" w:hAnsi="Symbol"/>
      <w:sz w:val="9"/>
      <w:szCs w:val="9"/>
    </w:rPr>
  </w:style>
  <w:style w:type="paragraph" w:customStyle="1" w:styleId="1fffffffff0">
    <w:name w:val="таблица 1"/>
    <w:basedOn w:val="a1"/>
    <w:pPr>
      <w:spacing w:line="360" w:lineRule="auto"/>
      <w:jc w:val="right"/>
    </w:pPr>
    <w:rPr>
      <w:rFonts w:ascii="Symbol" w:hAnsi="Symbol"/>
      <w:color w:val="000000"/>
      <w:sz w:val="28"/>
      <w:szCs w:val="20"/>
    </w:rPr>
  </w:style>
  <w:style w:type="paragraph" w:customStyle="1" w:styleId="afffffffffffffffffffff3">
    <w:name w:val="таблица название"/>
    <w:basedOn w:val="a1"/>
    <w:pPr>
      <w:jc w:val="center"/>
    </w:pPr>
    <w:rPr>
      <w:rFonts w:ascii="Symbol" w:hAnsi="Symbol"/>
      <w:sz w:val="28"/>
      <w:szCs w:val="20"/>
    </w:rPr>
  </w:style>
  <w:style w:type="paragraph" w:customStyle="1" w:styleId="StyleHeader">
    <w:name w:val="StyleHeader"/>
    <w:basedOn w:val="a1"/>
    <w:pPr>
      <w:suppressAutoHyphens w:val="0"/>
      <w:spacing w:line="220" w:lineRule="exact"/>
    </w:pPr>
    <w:rPr>
      <w:rFonts w:ascii="Symbol" w:hAnsi="Symbol"/>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Symbol" w:hAnsi="Symbol"/>
      <w:sz w:val="28"/>
      <w:szCs w:val="28"/>
    </w:rPr>
  </w:style>
  <w:style w:type="paragraph" w:customStyle="1" w:styleId="afffffffffffffffffffff5">
    <w:name w:val="!Автореферат"/>
    <w:basedOn w:val="a1"/>
    <w:pPr>
      <w:suppressAutoHyphens w:val="0"/>
      <w:spacing w:line="360" w:lineRule="auto"/>
      <w:ind w:firstLine="720"/>
    </w:pPr>
    <w:rPr>
      <w:rFonts w:ascii="Symbol" w:hAnsi="Symbol"/>
    </w:rPr>
  </w:style>
  <w:style w:type="paragraph" w:customStyle="1" w:styleId="afffffffffffffffffffff6">
    <w:name w:val="Заголов."/>
    <w:basedOn w:val="a1"/>
    <w:pPr>
      <w:suppressAutoHyphens w:val="0"/>
      <w:jc w:val="center"/>
    </w:pPr>
    <w:rPr>
      <w:rFonts w:ascii="Symbol" w:hAnsi="Symbol"/>
      <w:sz w:val="28"/>
      <w:szCs w:val="28"/>
    </w:rPr>
  </w:style>
  <w:style w:type="paragraph" w:customStyle="1" w:styleId="1fffffffff1">
    <w:name w:val="Знак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12e">
    <w:name w:val="Обычный12"/>
    <w:basedOn w:val="a1"/>
    <w:pPr>
      <w:suppressAutoHyphens w:val="0"/>
      <w:spacing w:before="100" w:after="100"/>
    </w:pPr>
    <w:rPr>
      <w:rFonts w:ascii="Symbol" w:hAnsi="Symbol"/>
    </w:rPr>
  </w:style>
  <w:style w:type="paragraph" w:customStyle="1" w:styleId="bodytextindent20">
    <w:name w:val="bodytextindent2"/>
    <w:basedOn w:val="a1"/>
    <w:pPr>
      <w:suppressAutoHyphens w:val="0"/>
      <w:spacing w:before="100" w:after="100"/>
    </w:pPr>
    <w:rPr>
      <w:rFonts w:ascii="Symbol" w:hAnsi="Symbol"/>
    </w:rPr>
  </w:style>
  <w:style w:type="paragraph" w:customStyle="1" w:styleId="afffffffffffffffffffff7">
    <w:name w:val="Вопросы"/>
    <w:basedOn w:val="a1"/>
    <w:pPr>
      <w:suppressAutoHyphens w:val="0"/>
      <w:spacing w:line="360" w:lineRule="auto"/>
    </w:pPr>
    <w:rPr>
      <w:rFonts w:ascii="Symbol" w:hAnsi="Symbol"/>
      <w:sz w:val="28"/>
      <w:szCs w:val="20"/>
    </w:rPr>
  </w:style>
  <w:style w:type="paragraph" w:customStyle="1" w:styleId="rtejustify">
    <w:name w:val="rtejustify"/>
    <w:basedOn w:val="a1"/>
    <w:pPr>
      <w:suppressAutoHyphens w:val="0"/>
      <w:spacing w:before="100" w:after="100"/>
    </w:pPr>
    <w:rPr>
      <w:rFonts w:ascii="Symbol" w:hAnsi="Symbol"/>
    </w:rPr>
  </w:style>
  <w:style w:type="paragraph" w:customStyle="1" w:styleId="leftauthor">
    <w:name w:val="left_author"/>
    <w:basedOn w:val="a1"/>
    <w:pPr>
      <w:suppressAutoHyphens w:val="0"/>
      <w:spacing w:before="100" w:after="100"/>
    </w:pPr>
    <w:rPr>
      <w:rFonts w:ascii="Symbol" w:hAnsi="Symbol"/>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Symbol" w:hAnsi="Symbol"/>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Symbol" w:hAnsi="Symbol"/>
      <w:b/>
      <w:sz w:val="18"/>
    </w:rPr>
  </w:style>
  <w:style w:type="paragraph" w:customStyle="1" w:styleId="ae0">
    <w:name w:val="ae"/>
    <w:basedOn w:val="a1"/>
    <w:pPr>
      <w:suppressAutoHyphens w:val="0"/>
      <w:spacing w:before="100" w:after="100"/>
    </w:pPr>
    <w:rPr>
      <w:rFonts w:ascii="Symbol" w:hAnsi="Symbol"/>
    </w:rPr>
  </w:style>
  <w:style w:type="paragraph" w:customStyle="1" w:styleId="CharChar1CharChar1CharChar">
    <w:name w:val="Char Char Знак Знак1 Char Char1 Знак Знак Char Char"/>
    <w:basedOn w:val="a1"/>
    <w:pPr>
      <w:suppressAutoHyphens w:val="0"/>
      <w:spacing w:before="100" w:after="100"/>
    </w:pPr>
    <w:rPr>
      <w:rFonts w:ascii="Symbol" w:hAnsi="Symbol"/>
      <w:sz w:val="20"/>
      <w:szCs w:val="20"/>
      <w:lang w:val="en-US"/>
    </w:rPr>
  </w:style>
  <w:style w:type="paragraph" w:customStyle="1" w:styleId="bodytext24">
    <w:name w:val="bodytext2"/>
    <w:basedOn w:val="a1"/>
    <w:pPr>
      <w:suppressAutoHyphens w:val="0"/>
      <w:spacing w:before="100" w:after="100"/>
    </w:pPr>
    <w:rPr>
      <w:rFonts w:ascii="Symbol" w:hAnsi="Symbol"/>
    </w:rPr>
  </w:style>
  <w:style w:type="paragraph" w:customStyle="1" w:styleId="afffffffffffffffffffff9">
    <w:name w:val="обычный_(веб)"/>
    <w:basedOn w:val="a1"/>
    <w:pPr>
      <w:suppressAutoHyphens w:val="0"/>
      <w:spacing w:before="100" w:after="100"/>
    </w:pPr>
    <w:rPr>
      <w:rFonts w:ascii="Symbol" w:hAnsi="Symbol"/>
    </w:rPr>
  </w:style>
  <w:style w:type="paragraph" w:customStyle="1" w:styleId="afffffffffffffffffffffa">
    <w:name w:val="АА"/>
    <w:basedOn w:val="a1"/>
    <w:pPr>
      <w:suppressAutoHyphens w:val="0"/>
      <w:spacing w:line="360" w:lineRule="auto"/>
      <w:ind w:firstLine="709"/>
    </w:pPr>
    <w:rPr>
      <w:rFonts w:ascii="Symbol" w:hAnsi="Symbol"/>
      <w:sz w:val="28"/>
      <w:szCs w:val="28"/>
    </w:rPr>
  </w:style>
  <w:style w:type="paragraph" w:customStyle="1" w:styleId="afffffffffffffffffffffb">
    <w:name w:val="Б"/>
    <w:basedOn w:val="a1"/>
    <w:pPr>
      <w:suppressAutoHyphens w:val="0"/>
      <w:spacing w:line="360" w:lineRule="auto"/>
    </w:pPr>
    <w:rPr>
      <w:rFonts w:ascii="Symbol" w:hAnsi="Symbol"/>
      <w:sz w:val="20"/>
    </w:rPr>
  </w:style>
  <w:style w:type="paragraph" w:customStyle="1" w:styleId="text-content-page1">
    <w:name w:val="text-content-page1"/>
    <w:basedOn w:val="a1"/>
    <w:pPr>
      <w:suppressAutoHyphens w:val="0"/>
      <w:spacing w:before="140" w:after="140"/>
    </w:pPr>
    <w:rPr>
      <w:rFonts w:ascii="Symbol" w:hAnsi="Symbol"/>
      <w:color w:val="000000"/>
    </w:rPr>
  </w:style>
  <w:style w:type="paragraph" w:customStyle="1" w:styleId="p3">
    <w:name w:val="p3"/>
    <w:basedOn w:val="a1"/>
    <w:pPr>
      <w:suppressAutoHyphens w:val="0"/>
      <w:spacing w:before="100" w:after="100"/>
    </w:pPr>
    <w:rPr>
      <w:rFonts w:ascii="Symbol" w:hAnsi="Symbol"/>
    </w:rPr>
  </w:style>
  <w:style w:type="paragraph" w:customStyle="1" w:styleId="p5">
    <w:name w:val="p5"/>
    <w:basedOn w:val="a1"/>
    <w:pPr>
      <w:suppressAutoHyphens w:val="0"/>
      <w:spacing w:before="100" w:after="100"/>
    </w:pPr>
    <w:rPr>
      <w:rFonts w:ascii="Symbol" w:hAnsi="Symbol"/>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Symbol" w:hAnsi="Symbol"/>
    </w:rPr>
  </w:style>
  <w:style w:type="paragraph" w:customStyle="1" w:styleId="StyleAwt">
    <w:name w:val="StyleAwt"/>
    <w:basedOn w:val="a1"/>
    <w:pPr>
      <w:suppressAutoHyphens w:val="0"/>
      <w:spacing w:line="220" w:lineRule="exact"/>
    </w:pPr>
    <w:rPr>
      <w:rFonts w:ascii="Symbol" w:hAnsi="Symbol"/>
      <w:b/>
      <w:i/>
      <w:sz w:val="18"/>
      <w:szCs w:val="20"/>
      <w:u w:val="single"/>
      <w:lang w:val="uk-UA"/>
    </w:rPr>
  </w:style>
  <w:style w:type="paragraph" w:customStyle="1" w:styleId="337">
    <w:name w:val="Основной текст 33"/>
    <w:basedOn w:val="a1"/>
    <w:pPr>
      <w:suppressAutoHyphens w:val="0"/>
      <w:jc w:val="center"/>
    </w:pPr>
    <w:rPr>
      <w:rFonts w:ascii="Symbol" w:hAnsi="Symbol"/>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Symbol" w:hAnsi="Symbol"/>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Symbol" w:hAnsi="Symbol"/>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Symbol" w:hAnsi="Symbol"/>
    </w:rPr>
  </w:style>
  <w:style w:type="paragraph" w:customStyle="1" w:styleId="Style7">
    <w:name w:val="Style7"/>
    <w:basedOn w:val="a1"/>
    <w:pPr>
      <w:suppressAutoHyphens w:val="0"/>
      <w:spacing w:line="245" w:lineRule="exact"/>
      <w:ind w:firstLine="346"/>
    </w:pPr>
    <w:rPr>
      <w:rFonts w:ascii="Symbol" w:hAnsi="Symbol"/>
    </w:rPr>
  </w:style>
  <w:style w:type="paragraph" w:customStyle="1" w:styleId="Style25">
    <w:name w:val="Style25"/>
    <w:basedOn w:val="a1"/>
    <w:pPr>
      <w:suppressAutoHyphens w:val="0"/>
    </w:pPr>
    <w:rPr>
      <w:rFonts w:ascii="Symbol" w:hAnsi="Symbol"/>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Symbol" w:hAnsi="Symbol"/>
    </w:rPr>
  </w:style>
  <w:style w:type="paragraph" w:customStyle="1" w:styleId="Style52">
    <w:name w:val="Style52"/>
    <w:basedOn w:val="a1"/>
    <w:uiPriority w:val="99"/>
    <w:pPr>
      <w:suppressAutoHyphens w:val="0"/>
      <w:spacing w:line="206" w:lineRule="exact"/>
      <w:ind w:firstLine="2894"/>
    </w:pPr>
    <w:rPr>
      <w:rFonts w:ascii="Symbol" w:hAnsi="Symbol"/>
    </w:rPr>
  </w:style>
  <w:style w:type="paragraph" w:customStyle="1" w:styleId="Style610">
    <w:name w:val="Style61"/>
    <w:basedOn w:val="a1"/>
    <w:pPr>
      <w:suppressAutoHyphens w:val="0"/>
      <w:spacing w:line="624" w:lineRule="exact"/>
      <w:ind w:firstLine="1613"/>
    </w:pPr>
    <w:rPr>
      <w:rFonts w:ascii="Symbol" w:hAnsi="Symbol"/>
    </w:rPr>
  </w:style>
  <w:style w:type="paragraph" w:customStyle="1" w:styleId="ListParagraph2">
    <w:name w:val="List Paragraph2"/>
    <w:basedOn w:val="a1"/>
    <w:pPr>
      <w:suppressAutoHyphens w:val="0"/>
      <w:ind w:left="720" w:firstLine="0"/>
    </w:pPr>
    <w:rPr>
      <w:rFonts w:ascii="Symbol" w:hAnsi="Symbol"/>
    </w:rPr>
  </w:style>
  <w:style w:type="paragraph" w:customStyle="1" w:styleId="big">
    <w:name w:val="big"/>
    <w:basedOn w:val="a1"/>
    <w:pPr>
      <w:suppressAutoHyphens w:val="0"/>
      <w:spacing w:before="100" w:after="100"/>
    </w:pPr>
    <w:rPr>
      <w:rFonts w:ascii="Symbol" w:hAnsi="Symbol"/>
    </w:rPr>
  </w:style>
  <w:style w:type="paragraph" w:customStyle="1" w:styleId="2100">
    <w:name w:val="Основной текст 210"/>
    <w:basedOn w:val="a1"/>
    <w:pPr>
      <w:suppressAutoHyphens w:val="0"/>
      <w:spacing w:line="360" w:lineRule="auto"/>
    </w:pPr>
    <w:rPr>
      <w:rFonts w:ascii="Symbol" w:hAnsi="Symbol"/>
      <w:sz w:val="28"/>
      <w:szCs w:val="20"/>
      <w:lang w:val="uk-UA"/>
    </w:rPr>
  </w:style>
  <w:style w:type="paragraph" w:customStyle="1" w:styleId="273">
    <w:name w:val="Основной текст с отступом 27"/>
    <w:basedOn w:val="a1"/>
    <w:pPr>
      <w:suppressAutoHyphens w:val="0"/>
      <w:spacing w:line="360" w:lineRule="auto"/>
    </w:pPr>
    <w:rPr>
      <w:rFonts w:ascii="Symbol" w:hAnsi="Symbol"/>
      <w:sz w:val="21"/>
      <w:szCs w:val="20"/>
      <w:lang w:val="uk-UA"/>
    </w:rPr>
  </w:style>
  <w:style w:type="paragraph" w:customStyle="1" w:styleId="362">
    <w:name w:val="Основной текст с отступом 36"/>
    <w:basedOn w:val="a1"/>
    <w:pPr>
      <w:suppressAutoHyphens w:val="0"/>
      <w:spacing w:line="360" w:lineRule="auto"/>
    </w:pPr>
    <w:rPr>
      <w:rFonts w:ascii="Symbol" w:hAnsi="Symbol"/>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Symbol" w:hAnsi="Symbol"/>
      <w:sz w:val="20"/>
      <w:szCs w:val="20"/>
    </w:rPr>
  </w:style>
  <w:style w:type="paragraph" w:customStyle="1" w:styleId="LowerRomanList">
    <w:name w:val="Lower Roman List"/>
    <w:basedOn w:val="a1"/>
    <w:pPr>
      <w:tabs>
        <w:tab w:val="clear" w:pos="709"/>
        <w:tab w:val="left" w:pos="0"/>
      </w:tabs>
      <w:suppressAutoHyphens w:val="0"/>
      <w:ind w:left="720" w:hanging="429"/>
    </w:pPr>
    <w:rPr>
      <w:rFonts w:ascii="Symbol" w:hAnsi="Symbol"/>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Symbol" w:hAnsi="Symbol"/>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Symbol" w:hAnsi="Symbol"/>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Symbol" w:hAnsi="Symbol"/>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font291"/>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Symbol" w:hAnsi="Symbol"/>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Symbol" w:hAnsi="Symbol"/>
      <w:sz w:val="40"/>
      <w:szCs w:val="40"/>
    </w:rPr>
  </w:style>
  <w:style w:type="paragraph" w:customStyle="1" w:styleId="3ffff">
    <w:name w:val="Абзац списка3"/>
    <w:basedOn w:val="a1"/>
    <w:pPr>
      <w:tabs>
        <w:tab w:val="clear" w:pos="709"/>
        <w:tab w:val="left" w:pos="0"/>
      </w:tabs>
      <w:suppressAutoHyphens w:val="0"/>
      <w:ind w:left="720" w:firstLine="0"/>
    </w:pPr>
    <w:rPr>
      <w:rFonts w:ascii="Symbol" w:hAnsi="Symbol"/>
      <w:sz w:val="32"/>
      <w:szCs w:val="32"/>
    </w:rPr>
  </w:style>
  <w:style w:type="paragraph" w:customStyle="1" w:styleId="1fffffffff2">
    <w:name w:val="Знак Знак Знак Знак Знак Знак Знак1"/>
    <w:basedOn w:val="a1"/>
    <w:pPr>
      <w:suppressAutoHyphens w:val="0"/>
      <w:spacing w:after="160" w:line="240" w:lineRule="exact"/>
    </w:pPr>
    <w:rPr>
      <w:rFonts w:ascii="Symbol" w:hAnsi="Symbol"/>
      <w:sz w:val="20"/>
      <w:szCs w:val="20"/>
      <w:lang w:val="en-US"/>
    </w:rPr>
  </w:style>
  <w:style w:type="paragraph" w:customStyle="1" w:styleId="31f">
    <w:name w:val="Абзац списка31"/>
    <w:basedOn w:val="a1"/>
    <w:pPr>
      <w:suppressAutoHyphens w:val="0"/>
      <w:ind w:left="720" w:firstLine="0"/>
    </w:pPr>
    <w:rPr>
      <w:rFonts w:ascii="Symbol" w:hAnsi="Symbol"/>
    </w:rPr>
  </w:style>
  <w:style w:type="paragraph" w:customStyle="1" w:styleId="intro1">
    <w:name w:val="intro1"/>
    <w:basedOn w:val="a1"/>
    <w:pPr>
      <w:suppressAutoHyphens w:val="0"/>
      <w:spacing w:before="100" w:after="100"/>
    </w:pPr>
    <w:rPr>
      <w:rFonts w:ascii="Symbol" w:hAnsi="Symbol"/>
      <w:lang w:val="uk-UA"/>
    </w:rPr>
  </w:style>
  <w:style w:type="paragraph" w:customStyle="1" w:styleId="doc-1">
    <w:name w:val="doc-1"/>
    <w:basedOn w:val="a1"/>
    <w:pPr>
      <w:suppressAutoHyphens w:val="0"/>
      <w:spacing w:line="360" w:lineRule="auto"/>
      <w:ind w:firstLine="720"/>
    </w:pPr>
    <w:rPr>
      <w:rFonts w:ascii="Symbol" w:hAnsi="Symbol"/>
      <w:sz w:val="20"/>
      <w:szCs w:val="20"/>
      <w:lang w:val="en-GB"/>
    </w:rPr>
  </w:style>
  <w:style w:type="paragraph" w:customStyle="1" w:styleId="affffffffffffffffffffff1">
    <w:name w:val="курсовая"/>
    <w:basedOn w:val="a1"/>
    <w:pPr>
      <w:suppressAutoHyphens w:val="0"/>
      <w:spacing w:line="360" w:lineRule="auto"/>
    </w:pPr>
    <w:rPr>
      <w:rFonts w:ascii="Symbol" w:hAnsi="Symbol"/>
      <w:sz w:val="25"/>
      <w:szCs w:val="25"/>
    </w:rPr>
  </w:style>
  <w:style w:type="paragraph" w:customStyle="1" w:styleId="sbm">
    <w:name w:val="sbm"/>
    <w:basedOn w:val="a1"/>
    <w:pPr>
      <w:suppressAutoHyphens w:val="0"/>
      <w:spacing w:before="100" w:after="100"/>
    </w:pPr>
    <w:rPr>
      <w:rFonts w:ascii="Symbol" w:hAnsi="Symbol"/>
      <w:lang w:val="uk-UA"/>
    </w:rPr>
  </w:style>
  <w:style w:type="paragraph" w:customStyle="1" w:styleId="pic">
    <w:name w:val="pic"/>
    <w:basedOn w:val="a1"/>
    <w:pPr>
      <w:suppressAutoHyphens w:val="0"/>
      <w:spacing w:before="100" w:after="100"/>
    </w:pPr>
    <w:rPr>
      <w:rFonts w:ascii="Symbol" w:hAnsi="Symbol"/>
      <w:lang w:val="uk-UA"/>
    </w:rPr>
  </w:style>
  <w:style w:type="paragraph" w:customStyle="1" w:styleId="328">
    <w:name w:val="Маркированный список 32"/>
    <w:basedOn w:val="a1"/>
    <w:pPr>
      <w:suppressAutoHyphens w:val="0"/>
      <w:spacing w:after="120"/>
      <w:ind w:left="849" w:hanging="283"/>
    </w:pPr>
    <w:rPr>
      <w:rFonts w:ascii="Symbol" w:hAnsi="Symbol"/>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Symbol" w:hAnsi="Symbol"/>
      <w:sz w:val="20"/>
      <w:szCs w:val="20"/>
      <w:lang w:val="en-GB"/>
    </w:rPr>
  </w:style>
  <w:style w:type="paragraph" w:customStyle="1" w:styleId="ind">
    <w:name w:val="ind"/>
    <w:basedOn w:val="a1"/>
    <w:pPr>
      <w:suppressAutoHyphens w:val="0"/>
      <w:spacing w:before="192" w:after="192"/>
      <w:ind w:firstLine="360"/>
    </w:pPr>
    <w:rPr>
      <w:rFonts w:ascii="Symbol" w:hAnsi="Symbol"/>
      <w:color w:val="C0C0C0"/>
      <w:sz w:val="20"/>
      <w:szCs w:val="20"/>
    </w:rPr>
  </w:style>
  <w:style w:type="paragraph" w:customStyle="1" w:styleId="abz">
    <w:name w:val="abz"/>
    <w:basedOn w:val="a1"/>
    <w:pPr>
      <w:suppressAutoHyphens w:val="0"/>
      <w:spacing w:before="50" w:after="0"/>
      <w:ind w:firstLine="200"/>
    </w:pPr>
    <w:rPr>
      <w:rFonts w:ascii="Symbol" w:hAnsi="Symbol"/>
    </w:rPr>
  </w:style>
  <w:style w:type="paragraph" w:customStyle="1" w:styleId="HTML19">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font291" w:cs="font291"/>
      <w:sz w:val="20"/>
      <w:szCs w:val="20"/>
      <w:lang w:val="en-US"/>
    </w:rPr>
  </w:style>
  <w:style w:type="paragraph" w:customStyle="1" w:styleId="htmlformatted">
    <w:name w:val="html formatted"/>
    <w:basedOn w:val="a1"/>
    <w:pPr>
      <w:ind w:left="288" w:firstLine="0"/>
    </w:pPr>
    <w:rPr>
      <w:rFonts w:ascii="Symbol" w:hAnsi="Symbol"/>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Symbol" w:hAnsi="Symbol"/>
      <w:lang w:val="uk-UA"/>
    </w:rPr>
  </w:style>
  <w:style w:type="paragraph" w:customStyle="1" w:styleId="1200">
    <w:name w:val="120"/>
    <w:basedOn w:val="a1"/>
    <w:pPr>
      <w:suppressAutoHyphens w:val="0"/>
      <w:spacing w:before="100" w:after="100"/>
    </w:pPr>
    <w:rPr>
      <w:rFonts w:ascii="Symbol" w:hAnsi="Symbol"/>
    </w:rPr>
  </w:style>
  <w:style w:type="paragraph" w:customStyle="1" w:styleId="7f5">
    <w:name w:val="7"/>
    <w:basedOn w:val="a1"/>
    <w:pPr>
      <w:suppressAutoHyphens w:val="0"/>
      <w:spacing w:before="100" w:after="100"/>
    </w:pPr>
    <w:rPr>
      <w:rFonts w:ascii="Symbol" w:hAnsi="Symbol"/>
    </w:rPr>
  </w:style>
  <w:style w:type="paragraph" w:customStyle="1" w:styleId="1fffffffff3">
    <w:name w:val="Знак1 Знак Знак Знак Знак Знак Знак"/>
    <w:basedOn w:val="a1"/>
    <w:pPr>
      <w:suppressAutoHyphens w:val="0"/>
    </w:pPr>
    <w:rPr>
      <w:rFonts w:ascii="Symbol" w:hAnsi="Symbol"/>
      <w:sz w:val="20"/>
      <w:szCs w:val="20"/>
      <w:lang w:val="en-US"/>
    </w:rPr>
  </w:style>
  <w:style w:type="paragraph" w:customStyle="1" w:styleId="mainheader">
    <w:name w:val="mainheader"/>
    <w:basedOn w:val="a1"/>
    <w:pPr>
      <w:suppressAutoHyphens w:val="0"/>
      <w:spacing w:before="100" w:after="100"/>
    </w:pPr>
    <w:rPr>
      <w:rFonts w:ascii="Symbol" w:hAnsi="Symbol"/>
    </w:rPr>
  </w:style>
  <w:style w:type="paragraph" w:customStyle="1" w:styleId="-d">
    <w:name w:val="АА - К У Р Ь Е Р"/>
    <w:basedOn w:val="a1"/>
    <w:pPr>
      <w:ind w:firstLine="720"/>
    </w:pPr>
    <w:rPr>
      <w:szCs w:val="20"/>
    </w:rPr>
  </w:style>
  <w:style w:type="paragraph" w:customStyle="1" w:styleId="11f9">
    <w:name w:val="Знак1 Знак Знак Знак1"/>
    <w:basedOn w:val="a1"/>
    <w:pPr>
      <w:suppressAutoHyphens w:val="0"/>
    </w:pPr>
    <w:rPr>
      <w:rFonts w:ascii="Symbol" w:hAnsi="Symbol"/>
      <w:color w:val="000000"/>
      <w:sz w:val="20"/>
      <w:szCs w:val="20"/>
      <w:lang w:val="en-US"/>
    </w:rPr>
  </w:style>
  <w:style w:type="paragraph" w:customStyle="1" w:styleId="11111">
    <w:name w:val="1111"/>
    <w:basedOn w:val="a1"/>
    <w:pPr>
      <w:suppressAutoHyphens w:val="0"/>
      <w:spacing w:line="360" w:lineRule="auto"/>
      <w:ind w:firstLine="709"/>
    </w:pPr>
    <w:rPr>
      <w:rFonts w:ascii="Symbol" w:hAnsi="Symbol"/>
      <w:sz w:val="28"/>
      <w:szCs w:val="20"/>
    </w:rPr>
  </w:style>
  <w:style w:type="paragraph" w:customStyle="1" w:styleId="4fff6">
    <w:name w:val="Абзац списка4"/>
    <w:basedOn w:val="a1"/>
    <w:pPr>
      <w:suppressAutoHyphens w:val="0"/>
      <w:spacing w:line="276" w:lineRule="auto"/>
      <w:ind w:left="720" w:firstLine="0"/>
    </w:pPr>
    <w:rPr>
      <w:rFonts w:cs="font291"/>
      <w:lang w:val="uk-UA"/>
    </w:rPr>
  </w:style>
  <w:style w:type="paragraph" w:customStyle="1" w:styleId="Style15">
    <w:name w:val="Style15"/>
    <w:basedOn w:val="a1"/>
    <w:uiPriority w:val="99"/>
    <w:pPr>
      <w:suppressAutoHyphens w:val="0"/>
      <w:spacing w:line="213" w:lineRule="exact"/>
      <w:ind w:firstLine="322"/>
    </w:pPr>
    <w:rPr>
      <w:rFonts w:ascii="Symbol" w:eastAsia="font291" w:hAnsi="Symbol"/>
      <w:lang w:val="uk-UA"/>
    </w:rPr>
  </w:style>
  <w:style w:type="paragraph" w:customStyle="1" w:styleId="Style148">
    <w:name w:val="Style148"/>
    <w:basedOn w:val="a1"/>
    <w:pPr>
      <w:suppressAutoHyphens w:val="0"/>
      <w:spacing w:line="466" w:lineRule="exact"/>
    </w:pPr>
    <w:rPr>
      <w:rFonts w:ascii="Symbol" w:eastAsia="font291" w:hAnsi="Symbol"/>
      <w:lang w:val="uk-UA"/>
    </w:rPr>
  </w:style>
  <w:style w:type="paragraph" w:customStyle="1" w:styleId="msobodytextindentbullet2gif">
    <w:name w:val="msobodytextindentbullet2.gif"/>
    <w:basedOn w:val="a1"/>
    <w:pPr>
      <w:suppressAutoHyphens w:val="0"/>
      <w:spacing w:before="100" w:after="100"/>
    </w:pPr>
    <w:rPr>
      <w:rFonts w:ascii="Symbol" w:hAnsi="Symbol"/>
    </w:rPr>
  </w:style>
  <w:style w:type="paragraph" w:customStyle="1" w:styleId="affffffffffffffffffffff3">
    <w:name w:val="Абзац: Основной текст"/>
    <w:basedOn w:val="a1"/>
    <w:pPr>
      <w:suppressAutoHyphens w:val="0"/>
      <w:spacing w:line="360" w:lineRule="auto"/>
      <w:ind w:firstLine="720"/>
    </w:pPr>
    <w:rPr>
      <w:rFonts w:ascii="Symbol" w:hAnsi="Symbol"/>
      <w:sz w:val="28"/>
      <w:szCs w:val="20"/>
      <w:lang w:val="uk-UA"/>
    </w:rPr>
  </w:style>
  <w:style w:type="paragraph" w:customStyle="1" w:styleId="22d">
    <w:name w:val="Знак Знак22"/>
    <w:basedOn w:val="a1"/>
    <w:pPr>
      <w:suppressAutoHyphens w:val="0"/>
    </w:pPr>
    <w:rPr>
      <w:rFonts w:ascii="Symbol" w:hAnsi="Symbol"/>
      <w:sz w:val="20"/>
      <w:szCs w:val="20"/>
      <w:lang w:val="en-US"/>
    </w:rPr>
  </w:style>
  <w:style w:type="paragraph" w:customStyle="1" w:styleId="400">
    <w:name w:val="40"/>
    <w:basedOn w:val="a1"/>
    <w:pPr>
      <w:suppressAutoHyphens w:val="0"/>
      <w:spacing w:before="100" w:after="100"/>
    </w:pPr>
    <w:rPr>
      <w:rFonts w:ascii="Symbol" w:hAnsi="Symbol"/>
    </w:rPr>
  </w:style>
  <w:style w:type="paragraph" w:customStyle="1" w:styleId="41d">
    <w:name w:val="41"/>
    <w:basedOn w:val="a1"/>
    <w:pPr>
      <w:suppressAutoHyphens w:val="0"/>
      <w:spacing w:before="100" w:after="100"/>
    </w:pPr>
    <w:rPr>
      <w:rFonts w:ascii="Symbol" w:hAnsi="Symbol"/>
    </w:rPr>
  </w:style>
  <w:style w:type="paragraph" w:customStyle="1" w:styleId="a50">
    <w:name w:val="a5"/>
    <w:basedOn w:val="a1"/>
    <w:pPr>
      <w:suppressAutoHyphens w:val="0"/>
      <w:spacing w:before="100" w:after="100"/>
    </w:pPr>
    <w:rPr>
      <w:rFonts w:ascii="Symbol" w:hAnsi="Symbol"/>
    </w:rPr>
  </w:style>
  <w:style w:type="paragraph" w:customStyle="1" w:styleId="800">
    <w:name w:val="80"/>
    <w:basedOn w:val="a1"/>
    <w:pPr>
      <w:suppressAutoHyphens w:val="0"/>
      <w:spacing w:before="100" w:after="100"/>
    </w:pPr>
    <w:rPr>
      <w:rFonts w:ascii="Symbol" w:hAnsi="Symbol"/>
    </w:rPr>
  </w:style>
  <w:style w:type="paragraph" w:customStyle="1" w:styleId="14f0">
    <w:name w:val="14"/>
    <w:basedOn w:val="a1"/>
    <w:pPr>
      <w:suppressAutoHyphens w:val="0"/>
      <w:spacing w:before="100" w:after="100"/>
    </w:pPr>
    <w:rPr>
      <w:rFonts w:ascii="Symbol" w:hAnsi="Symbol"/>
    </w:rPr>
  </w:style>
  <w:style w:type="paragraph" w:customStyle="1" w:styleId="4fff7">
    <w:name w:val="Основной текст с отступом4"/>
    <w:basedOn w:val="a1"/>
    <w:pPr>
      <w:suppressAutoHyphens w:val="0"/>
      <w:spacing w:before="100" w:after="100"/>
    </w:pPr>
    <w:rPr>
      <w:rFonts w:ascii="Symbol" w:hAnsi="Symbol"/>
    </w:rPr>
  </w:style>
  <w:style w:type="paragraph" w:customStyle="1" w:styleId="psection">
    <w:name w:val="psection"/>
    <w:basedOn w:val="a1"/>
    <w:pPr>
      <w:suppressAutoHyphens w:val="0"/>
      <w:spacing w:before="100" w:after="100"/>
    </w:pPr>
    <w:rPr>
      <w:rFonts w:ascii="Symbol" w:hAnsi="Symbol"/>
    </w:rPr>
  </w:style>
  <w:style w:type="paragraph" w:customStyle="1" w:styleId="720">
    <w:name w:val="72"/>
    <w:basedOn w:val="a1"/>
    <w:pPr>
      <w:suppressAutoHyphens w:val="0"/>
      <w:spacing w:before="100" w:after="100"/>
    </w:pPr>
    <w:rPr>
      <w:rFonts w:ascii="Symbol" w:hAnsi="Symbol"/>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fff8">
    <w:name w:val="Основной текст с отступом4"/>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Symbol" w:hAnsi="Symbol"/>
      <w:sz w:val="28"/>
      <w:szCs w:val="28"/>
      <w:lang w:val="uk-UA"/>
    </w:rPr>
  </w:style>
  <w:style w:type="paragraph" w:customStyle="1" w:styleId="gold">
    <w:name w:val="gold"/>
    <w:basedOn w:val="a1"/>
    <w:pPr>
      <w:suppressAutoHyphens w:val="0"/>
      <w:ind w:firstLine="709"/>
    </w:pPr>
    <w:rPr>
      <w:rFonts w:ascii="Symbol" w:hAnsi="Symbol"/>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Symbol" w:hAnsi="Symbol"/>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Symbol" w:hAnsi="Symbol"/>
      <w:sz w:val="30"/>
      <w:szCs w:val="30"/>
      <w:lang w:val="uk-UA"/>
    </w:rPr>
  </w:style>
  <w:style w:type="paragraph" w:customStyle="1" w:styleId="affffffffffffffffffffff7">
    <w:name w:val="МояСноска"/>
    <w:basedOn w:val="1fffd"/>
    <w:pPr>
      <w:widowControl/>
      <w:suppressAutoHyphens w:val="0"/>
      <w:spacing w:line="100" w:lineRule="atLeast"/>
      <w:ind w:firstLine="0"/>
      <w:jc w:val="left"/>
    </w:pPr>
    <w:rPr>
      <w:rFonts w:ascii="Symbol" w:hAnsi="Symbol"/>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Symbol" w:hAnsi="Symbol"/>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Symbol" w:hAnsi="Symbol"/>
      <w:sz w:val="28"/>
      <w:lang w:val="uk-UA"/>
    </w:rPr>
  </w:style>
  <w:style w:type="paragraph" w:customStyle="1" w:styleId="affffffffffffffffffffffc">
    <w:name w:val="таблица"/>
    <w:basedOn w:val="a1"/>
    <w:pPr>
      <w:suppressAutoHyphens w:val="0"/>
      <w:jc w:val="center"/>
    </w:pPr>
    <w:rPr>
      <w:rFonts w:ascii="Symbol" w:hAnsi="Symbol"/>
      <w:b/>
      <w:color w:val="000000"/>
      <w:szCs w:val="20"/>
    </w:rPr>
  </w:style>
  <w:style w:type="paragraph" w:customStyle="1" w:styleId="285">
    <w:name w:val="Основной текст с отступом 28"/>
    <w:basedOn w:val="a1"/>
    <w:pPr>
      <w:suppressAutoHyphens w:val="0"/>
      <w:ind w:firstLine="720"/>
    </w:pPr>
    <w:rPr>
      <w:rFonts w:ascii="Symbol" w:hAnsi="Symbol"/>
      <w:sz w:val="28"/>
      <w:szCs w:val="20"/>
      <w:lang w:val="uk-UA"/>
    </w:rPr>
  </w:style>
  <w:style w:type="paragraph" w:customStyle="1" w:styleId="2120">
    <w:name w:val="Основной текст 212"/>
    <w:basedOn w:val="a1"/>
    <w:pPr>
      <w:suppressAutoHyphens w:val="0"/>
      <w:spacing w:line="500" w:lineRule="exact"/>
      <w:ind w:firstLine="851"/>
    </w:pPr>
    <w:rPr>
      <w:rFonts w:ascii="Symbol" w:hAnsi="Symbol"/>
      <w:sz w:val="28"/>
      <w:szCs w:val="20"/>
      <w:lang w:val="uk-UA"/>
    </w:rPr>
  </w:style>
  <w:style w:type="paragraph" w:customStyle="1" w:styleId="Docstyle">
    <w:name w:val="Doc_style"/>
    <w:basedOn w:val="a1"/>
    <w:pPr>
      <w:suppressAutoHyphens w:val="0"/>
    </w:pPr>
    <w:rPr>
      <w:rFonts w:ascii="Symbol" w:hAnsi="Symbol"/>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Symbol" w:hAnsi="Symbol"/>
      <w:caps/>
      <w:sz w:val="28"/>
      <w:szCs w:val="28"/>
    </w:rPr>
  </w:style>
  <w:style w:type="paragraph" w:customStyle="1" w:styleId="1fffffffff4">
    <w:name w:val="1 Рисунок Знак Знак"/>
    <w:basedOn w:val="a1"/>
    <w:pPr>
      <w:tabs>
        <w:tab w:val="num" w:pos="360"/>
      </w:tabs>
      <w:suppressAutoHyphens w:val="0"/>
      <w:spacing w:line="360" w:lineRule="auto"/>
      <w:ind w:left="284" w:hanging="284"/>
    </w:pPr>
    <w:rPr>
      <w:rFonts w:ascii="Symbol" w:hAnsi="Symbol"/>
      <w:sz w:val="28"/>
      <w:szCs w:val="20"/>
    </w:rPr>
  </w:style>
  <w:style w:type="paragraph" w:customStyle="1" w:styleId="affffffffffffffffffffffe">
    <w:name w:val="Для рисунков Знак"/>
    <w:basedOn w:val="1fffffffff4"/>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Symbol" w:hAnsi="Symbol"/>
      <w:sz w:val="28"/>
      <w:szCs w:val="20"/>
      <w:lang w:val="uk-UA"/>
    </w:rPr>
  </w:style>
  <w:style w:type="paragraph" w:customStyle="1" w:styleId="1fffffffff5">
    <w:name w:val="1 Таблиця Знак Знак"/>
    <w:basedOn w:val="a1"/>
    <w:pPr>
      <w:suppressAutoHyphens w:val="0"/>
      <w:spacing w:line="360" w:lineRule="auto"/>
      <w:jc w:val="right"/>
    </w:pPr>
    <w:rPr>
      <w:rFonts w:ascii="Symbol" w:hAnsi="Symbol"/>
      <w:i/>
      <w:spacing w:val="2"/>
      <w:sz w:val="28"/>
      <w:szCs w:val="28"/>
    </w:rPr>
  </w:style>
  <w:style w:type="paragraph" w:customStyle="1" w:styleId="afffffffffffffffffffffff0">
    <w:name w:val="Таблиця автореф"/>
    <w:basedOn w:val="1fffffffff5"/>
    <w:rPr>
      <w:lang w:val="uk-UA"/>
    </w:rPr>
  </w:style>
  <w:style w:type="paragraph" w:customStyle="1" w:styleId="8570-0">
    <w:name w:val="Стиль по центру Слева:  857 см Первая строка:  0 см Справа:  -0..."/>
    <w:basedOn w:val="a1"/>
    <w:pPr>
      <w:suppressAutoHyphens w:val="0"/>
      <w:jc w:val="right"/>
    </w:pPr>
    <w:rPr>
      <w:rFonts w:ascii="Symbol" w:hAnsi="Symbol"/>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Symbol" w:hAnsi="Symbol"/>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Symbol" w:hAnsi="Symbol"/>
      <w:sz w:val="28"/>
    </w:rPr>
  </w:style>
  <w:style w:type="paragraph" w:customStyle="1" w:styleId="afffffffffffffffffffffff3">
    <w:name w:val="Осно"/>
    <w:basedOn w:val="a1"/>
    <w:pPr>
      <w:suppressAutoHyphens w:val="0"/>
      <w:spacing w:line="480" w:lineRule="auto"/>
      <w:ind w:firstLine="720"/>
    </w:pPr>
    <w:rPr>
      <w:rFonts w:ascii="Symbol" w:hAnsi="Symbol"/>
      <w:sz w:val="28"/>
      <w:szCs w:val="20"/>
      <w:lang w:val="uk-UA"/>
    </w:rPr>
  </w:style>
  <w:style w:type="paragraph" w:customStyle="1" w:styleId="afffffffffffffffffffffff4">
    <w:name w:val="Табличний"/>
    <w:basedOn w:val="a1"/>
    <w:pPr>
      <w:suppressAutoHyphens w:val="0"/>
      <w:spacing w:before="60" w:after="80"/>
      <w:jc w:val="center"/>
    </w:pPr>
    <w:rPr>
      <w:rFonts w:ascii="Symbol" w:hAnsi="Symbol"/>
      <w:spacing w:val="20"/>
      <w:sz w:val="28"/>
      <w:szCs w:val="20"/>
      <w:lang w:val="uk-UA"/>
    </w:rPr>
  </w:style>
  <w:style w:type="paragraph" w:customStyle="1" w:styleId="a70">
    <w:name w:val="a7"/>
    <w:basedOn w:val="a1"/>
    <w:pPr>
      <w:suppressAutoHyphens w:val="0"/>
      <w:spacing w:before="100" w:after="100"/>
    </w:pPr>
    <w:rPr>
      <w:rFonts w:ascii="Symbol" w:hAnsi="Symbol"/>
    </w:rPr>
  </w:style>
  <w:style w:type="paragraph" w:customStyle="1" w:styleId="afffffffffffffffffffffff5">
    <w:name w:val="Дисер"/>
    <w:basedOn w:val="a1"/>
    <w:pPr>
      <w:suppressAutoHyphens w:val="0"/>
      <w:spacing w:line="360" w:lineRule="auto"/>
    </w:pPr>
    <w:rPr>
      <w:rFonts w:ascii="Symbol" w:hAnsi="Symbol"/>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Symbol" w:hAnsi="Symbol"/>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Symbol" w:hAnsi="Symbol"/>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Symbol" w:hAnsi="Symbol"/>
      <w:b/>
      <w:sz w:val="28"/>
      <w:szCs w:val="20"/>
    </w:rPr>
  </w:style>
  <w:style w:type="paragraph" w:customStyle="1" w:styleId="afffffffffffffffffffffff8">
    <w:name w:val="Àáçàö"/>
    <w:basedOn w:val="a1"/>
    <w:pPr>
      <w:suppressAutoHyphens w:val="0"/>
      <w:spacing w:line="360" w:lineRule="auto"/>
      <w:ind w:firstLine="720"/>
    </w:pPr>
    <w:rPr>
      <w:rFonts w:ascii="Symbol" w:hAnsi="Symbol"/>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Symbol" w:hAnsi="Symbol"/>
      <w:color w:val="000000"/>
      <w:sz w:val="28"/>
      <w:szCs w:val="20"/>
      <w:lang w:val="uk-UA"/>
    </w:rPr>
  </w:style>
  <w:style w:type="paragraph" w:customStyle="1" w:styleId="344">
    <w:name w:val="Основной текст 34"/>
    <w:basedOn w:val="a1"/>
    <w:pPr>
      <w:suppressAutoHyphens w:val="0"/>
      <w:jc w:val="center"/>
    </w:pPr>
    <w:rPr>
      <w:rFonts w:ascii="Symbol" w:hAnsi="Symbol"/>
      <w:szCs w:val="20"/>
      <w:lang w:val="uk-UA"/>
    </w:rPr>
  </w:style>
  <w:style w:type="paragraph" w:customStyle="1" w:styleId="mt">
    <w:name w:val="mt"/>
    <w:basedOn w:val="a1"/>
    <w:pPr>
      <w:suppressAutoHyphens w:val="0"/>
      <w:spacing w:before="100" w:after="100"/>
    </w:pPr>
    <w:rPr>
      <w:rFonts w:ascii="Symbol" w:hAnsi="Symbol"/>
      <w:lang w:val="en-US"/>
    </w:rPr>
  </w:style>
  <w:style w:type="paragraph" w:customStyle="1" w:styleId="184">
    <w:name w:val="Основной текст18"/>
    <w:basedOn w:val="159"/>
    <w:pPr>
      <w:widowControl/>
      <w:spacing w:line="100" w:lineRule="atLeast"/>
      <w:ind w:firstLine="0"/>
      <w:jc w:val="left"/>
    </w:pPr>
    <w:rPr>
      <w:rFonts w:ascii="font291" w:eastAsia="font291" w:hAnsi="font291"/>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f6">
    <w:name w:val="Стиль Заголовок 1 + все прописные По центру"/>
    <w:basedOn w:val="1"/>
    <w:pPr>
      <w:numPr>
        <w:numId w:val="0"/>
      </w:numPr>
      <w:suppressAutoHyphens w:val="0"/>
      <w:spacing w:before="0" w:after="0" w:line="360" w:lineRule="auto"/>
      <w:ind w:firstLine="567"/>
      <w:jc w:val="center"/>
    </w:pPr>
    <w:rPr>
      <w:rFonts w:ascii="Symbol" w:hAnsi="Symbol"/>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Symbol" w:hAnsi="Symbol"/>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Symbol" w:hAnsi="Symbol"/>
      <w:bCs/>
      <w:i w:val="0"/>
      <w:color w:val="00000A"/>
      <w:sz w:val="28"/>
      <w:szCs w:val="24"/>
      <w:lang w:val="uk-UA"/>
    </w:rPr>
  </w:style>
  <w:style w:type="paragraph" w:customStyle="1" w:styleId="spec">
    <w:name w:val="spec"/>
    <w:basedOn w:val="a1"/>
    <w:pPr>
      <w:suppressAutoHyphens w:val="0"/>
    </w:pPr>
    <w:rPr>
      <w:rFonts w:ascii="Symbol" w:hAnsi="Symbol"/>
      <w:color w:val="333333"/>
    </w:rPr>
  </w:style>
  <w:style w:type="paragraph" w:customStyle="1" w:styleId="Noeeu2">
    <w:name w:val="Noeeu2"/>
    <w:basedOn w:val="a1"/>
    <w:pPr>
      <w:suppressAutoHyphens w:val="0"/>
      <w:spacing w:line="288" w:lineRule="auto"/>
    </w:pPr>
    <w:rPr>
      <w:rFonts w:cs="font291"/>
      <w:sz w:val="28"/>
      <w:szCs w:val="28"/>
    </w:rPr>
  </w:style>
  <w:style w:type="paragraph" w:customStyle="1" w:styleId="164">
    <w:name w:val="Обычный16"/>
    <w:pPr>
      <w:suppressAutoHyphens/>
    </w:pPr>
    <w:rPr>
      <w:rFonts w:ascii="font291" w:hAnsi="font291"/>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Symbol" w:hAnsi="Symbol"/>
      <w:color w:val="666666"/>
      <w:sz w:val="26"/>
      <w:szCs w:val="26"/>
    </w:rPr>
  </w:style>
  <w:style w:type="paragraph" w:customStyle="1" w:styleId="-30">
    <w:name w:val="Таблица-3"/>
    <w:basedOn w:val="a1"/>
    <w:pPr>
      <w:keepNext/>
      <w:suppressAutoHyphens w:val="0"/>
      <w:spacing w:before="120" w:after="240"/>
      <w:jc w:val="center"/>
    </w:pPr>
    <w:rPr>
      <w:rFonts w:ascii="Symbol" w:hAnsi="Symbol"/>
      <w:sz w:val="28"/>
      <w:szCs w:val="20"/>
    </w:rPr>
  </w:style>
  <w:style w:type="paragraph" w:customStyle="1" w:styleId="afffffffffffffffffffffffc">
    <w:name w:val="Табл_заг"/>
    <w:basedOn w:val="164"/>
    <w:pPr>
      <w:keepNext/>
      <w:spacing w:after="240"/>
      <w:jc w:val="center"/>
    </w:pPr>
    <w:rPr>
      <w:rFonts w:ascii="Symbol" w:hAnsi="Symbol"/>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Symbol" w:hAnsi="Symbol"/>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Symbol" w:hAnsi="Symbol"/>
      <w:szCs w:val="20"/>
    </w:rPr>
  </w:style>
  <w:style w:type="paragraph" w:customStyle="1" w:styleId="1230">
    <w:name w:val="список123"/>
    <w:basedOn w:val="a1"/>
    <w:pPr>
      <w:tabs>
        <w:tab w:val="num" w:pos="360"/>
      </w:tabs>
      <w:suppressAutoHyphens w:val="0"/>
      <w:ind w:firstLine="397"/>
    </w:pPr>
    <w:rPr>
      <w:rFonts w:ascii="Symbol" w:hAnsi="Symbol"/>
      <w:sz w:val="28"/>
      <w:szCs w:val="20"/>
    </w:rPr>
  </w:style>
  <w:style w:type="paragraph" w:customStyle="1" w:styleId="affffffffffffffffffffffff">
    <w:name w:val="Список определений"/>
    <w:basedOn w:val="a1"/>
    <w:pPr>
      <w:suppressAutoHyphens w:val="0"/>
      <w:ind w:left="360" w:firstLine="0"/>
    </w:pPr>
    <w:rPr>
      <w:rFonts w:ascii="Symbol" w:hAnsi="Symbol"/>
      <w:szCs w:val="20"/>
    </w:rPr>
  </w:style>
  <w:style w:type="paragraph" w:customStyle="1" w:styleId="5fff">
    <w:name w:val="Основной текст с отступом5"/>
    <w:basedOn w:val="a1"/>
    <w:pPr>
      <w:suppressAutoHyphens w:val="0"/>
      <w:spacing w:line="360" w:lineRule="auto"/>
      <w:ind w:firstLine="709"/>
    </w:pPr>
    <w:rPr>
      <w:rFonts w:ascii="Symbol" w:hAnsi="Symbol"/>
      <w:sz w:val="26"/>
      <w:szCs w:val="26"/>
      <w:lang w:val="uk-UA"/>
    </w:rPr>
  </w:style>
  <w:style w:type="paragraph" w:customStyle="1" w:styleId="3ffff1">
    <w:name w:val="Текст выноски3"/>
    <w:basedOn w:val="a1"/>
    <w:pPr>
      <w:suppressAutoHyphens w:val="0"/>
    </w:pPr>
    <w:rPr>
      <w:rFonts w:ascii="Symbol" w:hAnsi="Symbol"/>
      <w:sz w:val="16"/>
      <w:szCs w:val="16"/>
    </w:rPr>
  </w:style>
  <w:style w:type="paragraph" w:customStyle="1" w:styleId="2130">
    <w:name w:val="Основной текст 213"/>
    <w:basedOn w:val="a1"/>
    <w:pPr>
      <w:spacing w:line="360" w:lineRule="auto"/>
      <w:ind w:firstLine="720"/>
    </w:pPr>
    <w:rPr>
      <w:rFonts w:ascii="Symbol" w:eastAsia="font291" w:hAnsi="Symbol"/>
      <w:sz w:val="28"/>
      <w:szCs w:val="20"/>
      <w:lang w:val="uk-UA"/>
    </w:rPr>
  </w:style>
  <w:style w:type="paragraph" w:customStyle="1" w:styleId="4fff9">
    <w:name w:val="Название объекта4"/>
    <w:basedOn w:val="a1"/>
    <w:pPr>
      <w:suppressLineNumbers/>
      <w:spacing w:before="120" w:after="120"/>
    </w:pPr>
    <w:rPr>
      <w:rFonts w:ascii="Symbol" w:hAnsi="Symbol"/>
      <w:i/>
      <w:iCs/>
      <w:lang w:val="uk-UA"/>
    </w:rPr>
  </w:style>
  <w:style w:type="paragraph" w:customStyle="1" w:styleId="affffffffffffffffffffffff0">
    <w:name w:val="Вміст таблиці"/>
    <w:basedOn w:val="a1"/>
    <w:pPr>
      <w:suppressLineNumbers/>
    </w:pPr>
    <w:rPr>
      <w:rFonts w:ascii="Symbol" w:hAnsi="Symbol"/>
      <w:lang w:val="uk-UA"/>
    </w:rPr>
  </w:style>
  <w:style w:type="paragraph" w:customStyle="1" w:styleId="WW-8">
    <w:name w:val="WW-Заголовок"/>
    <w:basedOn w:val="a1"/>
    <w:pPr>
      <w:suppressLineNumbers/>
      <w:spacing w:before="120" w:after="120"/>
    </w:pPr>
    <w:rPr>
      <w:rFonts w:ascii="Symbol" w:hAnsi="Symbol"/>
      <w:i/>
      <w:iCs/>
      <w:lang w:val="uk-UA"/>
    </w:rPr>
  </w:style>
  <w:style w:type="paragraph" w:customStyle="1" w:styleId="affffffffffffffffffffffff1">
    <w:name w:val="Індекс"/>
    <w:basedOn w:val="a1"/>
    <w:pPr>
      <w:suppressLineNumbers/>
    </w:pPr>
    <w:rPr>
      <w:rFonts w:ascii="Symbol" w:hAnsi="Symbol"/>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Symbol" w:hAnsi="Symbol"/>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Symbol" w:hAnsi="Symbol"/>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Symbol" w:hAnsi="Symbol"/>
      <w:sz w:val="28"/>
      <w:szCs w:val="20"/>
    </w:rPr>
  </w:style>
  <w:style w:type="paragraph" w:customStyle="1" w:styleId="382">
    <w:name w:val="Основной текст с отступом 38"/>
    <w:basedOn w:val="a1"/>
    <w:pPr>
      <w:suppressAutoHyphens w:val="0"/>
      <w:spacing w:line="360" w:lineRule="auto"/>
      <w:ind w:firstLine="709"/>
    </w:pPr>
    <w:rPr>
      <w:rFonts w:ascii="Symbol" w:hAnsi="Symbol"/>
      <w:sz w:val="28"/>
      <w:szCs w:val="20"/>
      <w:lang w:val="uk-UA"/>
    </w:rPr>
  </w:style>
  <w:style w:type="paragraph" w:customStyle="1" w:styleId="caaieiaie2">
    <w:name w:val="caaieiaie 2"/>
    <w:basedOn w:val="a1"/>
    <w:pPr>
      <w:keepNext/>
      <w:suppressAutoHyphens w:val="0"/>
      <w:spacing w:line="360" w:lineRule="auto"/>
      <w:ind w:firstLine="680"/>
    </w:pPr>
    <w:rPr>
      <w:rFonts w:ascii="Symbol" w:hAnsi="Symbol"/>
      <w:szCs w:val="20"/>
      <w:u w:val="single"/>
    </w:rPr>
  </w:style>
  <w:style w:type="paragraph" w:customStyle="1" w:styleId="4fffa">
    <w:name w:val="Схема документа4"/>
    <w:basedOn w:val="a1"/>
    <w:pPr>
      <w:shd w:val="clear" w:color="auto" w:fill="000080"/>
      <w:suppressAutoHyphens w:val="0"/>
    </w:pPr>
    <w:rPr>
      <w:rFonts w:ascii="Symbol" w:hAnsi="Symbol"/>
      <w:sz w:val="20"/>
      <w:szCs w:val="20"/>
    </w:rPr>
  </w:style>
  <w:style w:type="paragraph" w:customStyle="1" w:styleId="2153">
    <w:name w:val="Основной текст 215"/>
    <w:basedOn w:val="a1"/>
    <w:pPr>
      <w:suppressAutoHyphens w:val="0"/>
      <w:spacing w:line="480" w:lineRule="auto"/>
      <w:ind w:firstLine="720"/>
    </w:pPr>
    <w:rPr>
      <w:rFonts w:ascii="Symbol" w:hAnsi="Symbol"/>
      <w:sz w:val="28"/>
      <w:szCs w:val="20"/>
    </w:rPr>
  </w:style>
  <w:style w:type="paragraph" w:customStyle="1" w:styleId="5fff0">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Symbol" w:hAnsi="Symbol"/>
      <w:sz w:val="17"/>
      <w:szCs w:val="17"/>
    </w:rPr>
  </w:style>
  <w:style w:type="paragraph" w:customStyle="1" w:styleId="Mystyle">
    <w:name w:val="My style"/>
    <w:basedOn w:val="a1"/>
    <w:pPr>
      <w:spacing w:line="360" w:lineRule="auto"/>
      <w:ind w:firstLine="709"/>
    </w:pPr>
    <w:rPr>
      <w:rFonts w:ascii="Symbol" w:hAnsi="Symbol"/>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Symbol" w:hAnsi="Symbol"/>
      <w:sz w:val="20"/>
      <w:szCs w:val="20"/>
      <w:lang w:val="en-US"/>
    </w:rPr>
  </w:style>
  <w:style w:type="paragraph" w:customStyle="1" w:styleId="justify1">
    <w:name w:val="justify1"/>
    <w:basedOn w:val="a1"/>
    <w:pPr>
      <w:suppressAutoHyphens w:val="0"/>
      <w:spacing w:before="100" w:after="100"/>
    </w:pPr>
    <w:rPr>
      <w:rFonts w:eastAsia="font291"/>
    </w:rPr>
  </w:style>
  <w:style w:type="paragraph" w:customStyle="1" w:styleId="affffffffffffffffffffffff3">
    <w:name w:val="Абзац_монограф"/>
    <w:basedOn w:val="a2"/>
    <w:pPr>
      <w:suppressAutoHyphens w:val="0"/>
      <w:spacing w:after="0"/>
      <w:ind w:firstLine="454"/>
    </w:pPr>
    <w:rPr>
      <w:rFonts w:cs="font291"/>
      <w:sz w:val="20"/>
      <w:szCs w:val="20"/>
      <w:lang w:val="uk-UA"/>
    </w:rPr>
  </w:style>
  <w:style w:type="paragraph" w:customStyle="1" w:styleId="affffffffffffffffffffffff4">
    <w:name w:val="основа"/>
    <w:basedOn w:val="a1"/>
    <w:pPr>
      <w:suppressAutoHyphens w:val="0"/>
      <w:spacing w:line="360" w:lineRule="auto"/>
      <w:ind w:firstLine="709"/>
    </w:pPr>
    <w:rPr>
      <w:rFonts w:ascii="Symbol" w:hAnsi="Symbol"/>
      <w:sz w:val="28"/>
      <w:szCs w:val="28"/>
      <w:lang w:val="uk-UA"/>
    </w:rPr>
  </w:style>
  <w:style w:type="paragraph" w:customStyle="1" w:styleId="tabl9">
    <w:name w:val="tabl_9"/>
    <w:basedOn w:val="a1"/>
    <w:pPr>
      <w:suppressAutoHyphens w:val="0"/>
      <w:spacing w:before="100" w:after="100"/>
    </w:pPr>
    <w:rPr>
      <w:rFonts w:ascii="Symbol" w:hAnsi="Symbol"/>
      <w:color w:val="000000"/>
      <w:sz w:val="18"/>
      <w:szCs w:val="18"/>
    </w:rPr>
  </w:style>
  <w:style w:type="paragraph" w:customStyle="1" w:styleId="tablmini">
    <w:name w:val="tabl_mini"/>
    <w:basedOn w:val="a1"/>
    <w:pPr>
      <w:suppressAutoHyphens w:val="0"/>
      <w:spacing w:before="100" w:after="100"/>
    </w:pPr>
    <w:rPr>
      <w:rFonts w:ascii="Symbol" w:hAnsi="Symbol"/>
      <w:color w:val="000000"/>
      <w:sz w:val="14"/>
      <w:szCs w:val="14"/>
    </w:rPr>
  </w:style>
  <w:style w:type="paragraph" w:customStyle="1" w:styleId="tags">
    <w:name w:val="tags"/>
    <w:basedOn w:val="a1"/>
    <w:pPr>
      <w:suppressAutoHyphens w:val="0"/>
      <w:spacing w:before="100" w:after="100"/>
    </w:pPr>
    <w:rPr>
      <w:rFonts w:ascii="Symbol" w:hAnsi="Symbol"/>
    </w:rPr>
  </w:style>
  <w:style w:type="paragraph" w:customStyle="1" w:styleId="2121">
    <w:name w:val="Основной текст с отступом 212"/>
    <w:basedOn w:val="a1"/>
    <w:pPr>
      <w:suppressAutoHyphens w:val="0"/>
      <w:spacing w:line="360" w:lineRule="auto"/>
      <w:ind w:firstLine="720"/>
    </w:pPr>
    <w:rPr>
      <w:rFonts w:ascii="Symbol" w:hAnsi="Symbol"/>
      <w:sz w:val="28"/>
      <w:szCs w:val="20"/>
      <w:lang w:val="uk-UA"/>
    </w:rPr>
  </w:style>
  <w:style w:type="paragraph" w:customStyle="1" w:styleId="msolistparagraph0">
    <w:name w:val="msolistparagraph"/>
    <w:basedOn w:val="a1"/>
    <w:pPr>
      <w:suppressAutoHyphens w:val="0"/>
      <w:spacing w:before="100" w:after="100"/>
    </w:pPr>
    <w:rPr>
      <w:rFonts w:ascii="Symbol" w:hAnsi="Symbol"/>
    </w:rPr>
  </w:style>
  <w:style w:type="paragraph" w:customStyle="1" w:styleId="msolistparagraphcxsplast">
    <w:name w:val="msolistparagraphcxsplast"/>
    <w:basedOn w:val="a1"/>
    <w:pPr>
      <w:suppressAutoHyphens w:val="0"/>
      <w:spacing w:before="100" w:after="100"/>
    </w:pPr>
    <w:rPr>
      <w:rFonts w:ascii="Symbol" w:hAnsi="Symbol"/>
    </w:rPr>
  </w:style>
  <w:style w:type="paragraph" w:customStyle="1" w:styleId="1fffffffff7">
    <w:name w:val="Знак Знак1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3ffff2">
    <w:name w:val="Без интервала3"/>
    <w:pPr>
      <w:suppressAutoHyphens/>
    </w:pPr>
    <w:rPr>
      <w:rFonts w:ascii="font291" w:hAnsi="font291" w:cs="font291"/>
      <w:sz w:val="22"/>
      <w:szCs w:val="22"/>
      <w:lang w:eastAsia="ar-SA"/>
    </w:rPr>
  </w:style>
  <w:style w:type="paragraph" w:customStyle="1" w:styleId="6ff3">
    <w:name w:val="Абзац списка6"/>
    <w:basedOn w:val="a1"/>
    <w:pPr>
      <w:suppressAutoHyphens w:val="0"/>
      <w:ind w:left="720" w:firstLine="0"/>
    </w:pPr>
    <w:rPr>
      <w:rFonts w:ascii="Symbol" w:hAnsi="Symbol"/>
    </w:rPr>
  </w:style>
  <w:style w:type="paragraph" w:customStyle="1" w:styleId="1fffffffff8">
    <w:name w:val="Знак Знак1 Знак Знак Знак"/>
    <w:basedOn w:val="a1"/>
    <w:pPr>
      <w:suppressAutoHyphens w:val="0"/>
    </w:pPr>
    <w:rPr>
      <w:rFonts w:ascii="Symbol" w:hAnsi="Symbol"/>
      <w:sz w:val="20"/>
      <w:szCs w:val="20"/>
      <w:lang w:val="en-US"/>
    </w:rPr>
  </w:style>
  <w:style w:type="paragraph" w:customStyle="1" w:styleId="002">
    <w:name w:val="Заголовок (Книга) 002"/>
    <w:basedOn w:val="a1"/>
    <w:pPr>
      <w:suppressAutoHyphens w:val="0"/>
      <w:jc w:val="center"/>
    </w:pPr>
    <w:rPr>
      <w:rFonts w:ascii="Symbol" w:hAnsi="Symbol"/>
      <w:b/>
    </w:rPr>
  </w:style>
  <w:style w:type="paragraph" w:customStyle="1" w:styleId="affffffffffffffffffffffff5">
    <w:name w:val="раздилитель сноски"/>
    <w:basedOn w:val="a1"/>
    <w:pPr>
      <w:suppressAutoHyphens w:val="0"/>
      <w:spacing w:after="120"/>
    </w:pPr>
    <w:rPr>
      <w:rFonts w:ascii="Symbol" w:hAnsi="Symbol"/>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Symbol" w:hAnsi="Symbol"/>
    </w:rPr>
  </w:style>
  <w:style w:type="paragraph" w:customStyle="1" w:styleId="1bullet2gif">
    <w:name w:val="1bullet2.gif"/>
    <w:basedOn w:val="a1"/>
    <w:pPr>
      <w:suppressAutoHyphens w:val="0"/>
      <w:spacing w:before="100" w:after="100"/>
    </w:pPr>
    <w:rPr>
      <w:rFonts w:ascii="Symbol" w:hAnsi="Symbol"/>
    </w:rPr>
  </w:style>
  <w:style w:type="paragraph" w:customStyle="1" w:styleId="1bullet3gif">
    <w:name w:val="1bullet3.gif"/>
    <w:basedOn w:val="a1"/>
    <w:pPr>
      <w:suppressAutoHyphens w:val="0"/>
      <w:spacing w:before="100" w:after="100"/>
    </w:pPr>
    <w:rPr>
      <w:rFonts w:ascii="Symbol" w:hAnsi="Symbol"/>
    </w:rPr>
  </w:style>
  <w:style w:type="paragraph" w:customStyle="1" w:styleId="msonormalbullet1gifbullet2gif">
    <w:name w:val="msonormalbullet1gifbullet2.gif"/>
    <w:basedOn w:val="a1"/>
    <w:pPr>
      <w:suppressAutoHyphens w:val="0"/>
      <w:spacing w:before="100" w:after="100"/>
    </w:pPr>
    <w:rPr>
      <w:rFonts w:ascii="Symbol" w:hAnsi="Symbol"/>
    </w:rPr>
  </w:style>
  <w:style w:type="paragraph" w:customStyle="1" w:styleId="2ffffff5">
    <w:name w:val="Нумерованный список2"/>
    <w:basedOn w:val="a1"/>
    <w:pPr>
      <w:tabs>
        <w:tab w:val="clear" w:pos="709"/>
        <w:tab w:val="left" w:pos="360"/>
      </w:tabs>
      <w:suppressAutoHyphens w:val="0"/>
      <w:ind w:left="360" w:hanging="360"/>
    </w:pPr>
    <w:rPr>
      <w:rFonts w:ascii="Symbol" w:hAnsi="Symbol"/>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Symbol" w:hAnsi="Symbol"/>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Symbol" w:hAnsi="Symbol"/>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Symbol" w:hAnsi="Symbol"/>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Symbol" w:hAnsi="Symbol"/>
      <w:iCs/>
      <w:sz w:val="28"/>
    </w:rPr>
  </w:style>
  <w:style w:type="paragraph" w:customStyle="1" w:styleId="affffffffffffffffffffffffe">
    <w:name w:val="Заголовок_ТАБ"/>
    <w:basedOn w:val="a1"/>
    <w:pPr>
      <w:suppressAutoHyphens w:val="0"/>
      <w:spacing w:before="60" w:after="120"/>
      <w:jc w:val="center"/>
    </w:pPr>
    <w:rPr>
      <w:rFonts w:ascii="Symbol" w:hAnsi="Symbol"/>
      <w:b/>
      <w:sz w:val="28"/>
      <w:szCs w:val="20"/>
    </w:rPr>
  </w:style>
  <w:style w:type="paragraph" w:customStyle="1" w:styleId="ttl">
    <w:name w:val="ttl"/>
    <w:basedOn w:val="a1"/>
    <w:pPr>
      <w:suppressAutoHyphens w:val="0"/>
      <w:spacing w:before="100" w:after="100"/>
      <w:jc w:val="center"/>
    </w:pPr>
    <w:rPr>
      <w:rFonts w:ascii="Symbol" w:hAnsi="Symbol"/>
      <w:b/>
      <w:bCs/>
      <w:color w:val="000000"/>
      <w:sz w:val="30"/>
      <w:szCs w:val="30"/>
    </w:rPr>
  </w:style>
  <w:style w:type="paragraph" w:customStyle="1" w:styleId="SubtitleCover">
    <w:name w:val="Subtitle Cover"/>
    <w:basedOn w:val="a1"/>
    <w:pPr>
      <w:suppressAutoHyphens w:val="0"/>
    </w:pPr>
    <w:rPr>
      <w:rFonts w:ascii="Symbol" w:hAnsi="Symbol"/>
    </w:rPr>
  </w:style>
  <w:style w:type="paragraph" w:customStyle="1" w:styleId="TitleCover">
    <w:name w:val="Title Cover"/>
    <w:basedOn w:val="a1"/>
    <w:pPr>
      <w:keepLines/>
      <w:suppressAutoHyphens w:val="0"/>
      <w:spacing w:before="1800" w:after="0" w:line="240" w:lineRule="atLeast"/>
      <w:ind w:left="1080" w:firstLine="0"/>
    </w:pPr>
    <w:rPr>
      <w:rFonts w:ascii="Symbol" w:hAnsi="Symbol"/>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Symbol" w:hAnsi="Symbol"/>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Symbol" w:hAnsi="Symbol"/>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Symbol" w:hAnsi="Symbol"/>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Symbol" w:hAnsi="Symbol"/>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Symbol" w:hAnsi="Symbol"/>
      <w:color w:val="000000"/>
      <w:spacing w:val="-30"/>
      <w:sz w:val="60"/>
      <w:szCs w:val="20"/>
      <w:lang w:val="en-US"/>
    </w:rPr>
  </w:style>
  <w:style w:type="paragraph" w:customStyle="1" w:styleId="Tabletext">
    <w:name w:val="Table text"/>
    <w:basedOn w:val="a2"/>
    <w:pPr>
      <w:suppressAutoHyphens w:val="0"/>
      <w:spacing w:before="60" w:after="60"/>
    </w:pPr>
    <w:rPr>
      <w:rFonts w:ascii="Symbol" w:hAnsi="Symbol"/>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Symbol" w:hAnsi="Symbol"/>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Symbol" w:hAnsi="Symbol"/>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Symbol" w:hAnsi="Symbol"/>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Symbol" w:hAnsi="Symbol"/>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Symbol" w:hAnsi="Symbol"/>
      <w:color w:val="000000"/>
    </w:rPr>
  </w:style>
  <w:style w:type="paragraph" w:customStyle="1" w:styleId="afffffffffffffffffffffffff">
    <w:name w:val="Рис"/>
    <w:basedOn w:val="affffffffa"/>
    <w:pPr>
      <w:suppressAutoHyphens w:val="0"/>
      <w:spacing w:after="0" w:line="360" w:lineRule="auto"/>
      <w:ind w:left="0"/>
      <w:jc w:val="center"/>
    </w:pPr>
    <w:rPr>
      <w:rFonts w:ascii="Symbol" w:hAnsi="Symbol"/>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Symbol" w:hAnsi="Symbol"/>
      <w:sz w:val="28"/>
      <w:szCs w:val="28"/>
      <w:lang w:val="uk-UA"/>
    </w:rPr>
  </w:style>
  <w:style w:type="paragraph" w:customStyle="1" w:styleId="-f">
    <w:name w:val="табл-один"/>
    <w:basedOn w:val="a1"/>
    <w:pPr>
      <w:suppressAutoHyphens w:val="0"/>
      <w:spacing w:before="80" w:after="60"/>
      <w:jc w:val="center"/>
    </w:pPr>
    <w:rPr>
      <w:rFonts w:ascii="Symbol" w:hAnsi="Symbol"/>
      <w:lang w:val="uk-UA"/>
    </w:rPr>
  </w:style>
  <w:style w:type="paragraph" w:customStyle="1" w:styleId="098">
    <w:name w:val="098"/>
    <w:basedOn w:val="a1"/>
    <w:pPr>
      <w:suppressAutoHyphens w:val="0"/>
      <w:spacing w:line="348" w:lineRule="auto"/>
      <w:ind w:firstLine="720"/>
    </w:pPr>
    <w:rPr>
      <w:rFonts w:ascii="Symbol" w:hAnsi="Symbol"/>
      <w:sz w:val="28"/>
      <w:szCs w:val="28"/>
      <w:lang w:val="uk-UA"/>
    </w:rPr>
  </w:style>
  <w:style w:type="paragraph" w:customStyle="1" w:styleId="-f0">
    <w:name w:val="Обичн-уплот"/>
    <w:basedOn w:val="a1"/>
    <w:pPr>
      <w:suppressAutoHyphens w:val="0"/>
      <w:spacing w:line="360" w:lineRule="auto"/>
      <w:ind w:firstLine="720"/>
    </w:pPr>
    <w:rPr>
      <w:rFonts w:ascii="Symbol" w:hAnsi="Symbol"/>
      <w:spacing w:val="-4"/>
      <w:sz w:val="28"/>
      <w:szCs w:val="28"/>
      <w:lang w:val="uk-UA"/>
    </w:rPr>
  </w:style>
  <w:style w:type="paragraph" w:customStyle="1" w:styleId="-f1">
    <w:name w:val="табл-заг"/>
    <w:basedOn w:val="a1"/>
    <w:pPr>
      <w:suppressAutoHyphens w:val="0"/>
      <w:spacing w:before="60" w:after="60" w:line="312" w:lineRule="auto"/>
      <w:jc w:val="center"/>
    </w:pPr>
    <w:rPr>
      <w:rFonts w:ascii="Symbol" w:hAnsi="Symbol"/>
      <w:lang w:val="uk-UA"/>
    </w:rPr>
  </w:style>
  <w:style w:type="paragraph" w:customStyle="1" w:styleId="8f0">
    <w:name w:val="8п"/>
    <w:basedOn w:val="a1"/>
    <w:pPr>
      <w:suppressAutoHyphens w:val="0"/>
      <w:ind w:firstLine="720"/>
    </w:pPr>
    <w:rPr>
      <w:rFonts w:ascii="Symbol" w:hAnsi="Symbol"/>
      <w:sz w:val="16"/>
      <w:szCs w:val="16"/>
      <w:lang w:val="uk-UA"/>
    </w:rPr>
  </w:style>
  <w:style w:type="paragraph" w:customStyle="1" w:styleId="newsletterstyle">
    <w:name w:val="newsletterstyle"/>
    <w:basedOn w:val="a1"/>
    <w:pPr>
      <w:suppressAutoHyphens w:val="0"/>
      <w:spacing w:before="100" w:after="100"/>
    </w:pPr>
    <w:rPr>
      <w:rFonts w:ascii="Symbol" w:hAnsi="Symbol"/>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Symbol" w:hAnsi="Symbol"/>
      <w:sz w:val="20"/>
      <w:szCs w:val="20"/>
      <w:lang w:val="uk-UA"/>
    </w:rPr>
  </w:style>
  <w:style w:type="paragraph" w:customStyle="1" w:styleId="afffffffffffffffffffffffff2">
    <w:name w:val="майданевич"/>
    <w:basedOn w:val="a1"/>
    <w:pPr>
      <w:suppressAutoHyphens w:val="0"/>
    </w:pPr>
    <w:rPr>
      <w:rFonts w:ascii="Symbol" w:hAnsi="Symbol"/>
      <w:sz w:val="32"/>
      <w:szCs w:val="32"/>
      <w:lang w:val="uk-UA"/>
    </w:rPr>
  </w:style>
  <w:style w:type="paragraph" w:customStyle="1" w:styleId="3ffff3">
    <w:name w:val="Стиль3"/>
    <w:basedOn w:val="2ffff3"/>
    <w:pPr>
      <w:suppressAutoHyphens w:val="0"/>
    </w:pPr>
    <w:rPr>
      <w:rFonts w:ascii="Symbol" w:hAnsi="Symbol" w:cs="Symbol"/>
      <w:sz w:val="32"/>
      <w:szCs w:val="32"/>
      <w:lang w:val="uk-UA"/>
    </w:rPr>
  </w:style>
  <w:style w:type="paragraph" w:customStyle="1" w:styleId="afffffffffffffffffffffffff3">
    <w:name w:val="ДСТУ Знак"/>
    <w:basedOn w:val="a1"/>
    <w:pPr>
      <w:suppressAutoHyphens w:val="0"/>
      <w:spacing w:line="360" w:lineRule="auto"/>
      <w:ind w:firstLine="709"/>
    </w:pPr>
    <w:rPr>
      <w:rFonts w:ascii="Symbol" w:hAnsi="Symbol"/>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Symbol" w:hAnsi="Symbol"/>
      <w:sz w:val="20"/>
      <w:szCs w:val="20"/>
      <w:lang w:val="de-CH"/>
    </w:rPr>
  </w:style>
  <w:style w:type="paragraph" w:customStyle="1" w:styleId="329">
    <w:name w:val="Знак Знак3 Знак2"/>
    <w:basedOn w:val="a1"/>
    <w:pPr>
      <w:suppressAutoHyphens w:val="0"/>
      <w:spacing w:after="160" w:line="240" w:lineRule="exact"/>
    </w:pPr>
    <w:rPr>
      <w:rFonts w:ascii="Symbol" w:hAnsi="Symbol"/>
      <w:sz w:val="20"/>
      <w:szCs w:val="20"/>
      <w:lang w:val="de-CH"/>
    </w:rPr>
  </w:style>
  <w:style w:type="paragraph" w:customStyle="1" w:styleId="2ffffff6">
    <w:name w:val="Шапка2"/>
    <w:basedOn w:val="a1"/>
    <w:pPr>
      <w:keepNext/>
      <w:suppressAutoHyphens w:val="0"/>
      <w:jc w:val="center"/>
    </w:pPr>
    <w:rPr>
      <w:rFonts w:cs="font291"/>
    </w:rPr>
  </w:style>
  <w:style w:type="paragraph" w:customStyle="1" w:styleId="afffffffffffffffffffffffff5">
    <w:name w:val="Підпис"/>
    <w:basedOn w:val="a1"/>
    <w:pPr>
      <w:tabs>
        <w:tab w:val="clear" w:pos="709"/>
        <w:tab w:val="left" w:pos="540"/>
      </w:tabs>
      <w:suppressAutoHyphens w:val="0"/>
      <w:jc w:val="center"/>
    </w:pPr>
    <w:rPr>
      <w:rFonts w:ascii="Symbol" w:hAnsi="Symbol"/>
      <w:szCs w:val="20"/>
      <w:lang w:val="uk-UA"/>
    </w:rPr>
  </w:style>
  <w:style w:type="paragraph" w:customStyle="1" w:styleId="31f0">
    <w:name w:val="Знак Знак3 Знак1"/>
    <w:basedOn w:val="a1"/>
    <w:pPr>
      <w:suppressAutoHyphens w:val="0"/>
      <w:spacing w:after="160" w:line="240" w:lineRule="exact"/>
    </w:pPr>
    <w:rPr>
      <w:rFonts w:ascii="Symbol" w:hAnsi="Symbol"/>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Symbol" w:hAnsi="Symbol"/>
      <w:sz w:val="26"/>
      <w:szCs w:val="20"/>
    </w:rPr>
  </w:style>
  <w:style w:type="paragraph" w:customStyle="1" w:styleId="1fffffffff9">
    <w:name w:val="Обычный + Первая строка:  1"/>
    <w:basedOn w:val="a1"/>
    <w:pPr>
      <w:suppressAutoHyphens w:val="0"/>
      <w:ind w:firstLine="426"/>
    </w:pPr>
    <w:rPr>
      <w:rFonts w:ascii="Symbol" w:hAnsi="Symbol"/>
      <w:szCs w:val="20"/>
    </w:rPr>
  </w:style>
  <w:style w:type="paragraph" w:customStyle="1" w:styleId="8f1">
    <w:name w:val="Левый_разм.8"/>
    <w:basedOn w:val="a1"/>
    <w:pPr>
      <w:tabs>
        <w:tab w:val="clear" w:pos="709"/>
        <w:tab w:val="center" w:pos="4536"/>
        <w:tab w:val="right" w:pos="9072"/>
      </w:tabs>
      <w:suppressAutoHyphens w:val="0"/>
    </w:pPr>
    <w:rPr>
      <w:rFonts w:ascii="Symbol" w:hAnsi="Symbol"/>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Symbol" w:hAnsi="Symbol"/>
      <w:sz w:val="16"/>
      <w:szCs w:val="20"/>
    </w:rPr>
  </w:style>
  <w:style w:type="paragraph" w:customStyle="1" w:styleId="42c">
    <w:name w:val="Маркированный список 42"/>
    <w:basedOn w:val="a1"/>
    <w:pPr>
      <w:suppressAutoHyphens w:val="0"/>
      <w:spacing w:after="120"/>
      <w:ind w:left="1132" w:hanging="283"/>
    </w:pPr>
    <w:rPr>
      <w:rFonts w:ascii="Symbol" w:hAnsi="Symbol"/>
      <w:sz w:val="20"/>
      <w:szCs w:val="20"/>
    </w:rPr>
  </w:style>
  <w:style w:type="paragraph" w:customStyle="1" w:styleId="525">
    <w:name w:val="Маркированный список 52"/>
    <w:basedOn w:val="a1"/>
    <w:pPr>
      <w:suppressAutoHyphens w:val="0"/>
      <w:spacing w:after="120"/>
      <w:ind w:left="1415" w:hanging="283"/>
    </w:pPr>
    <w:rPr>
      <w:rFonts w:ascii="Symbol" w:hAnsi="Symbol"/>
      <w:sz w:val="20"/>
      <w:szCs w:val="20"/>
    </w:rPr>
  </w:style>
  <w:style w:type="paragraph" w:customStyle="1" w:styleId="338">
    <w:name w:val="Маркированный список 33"/>
    <w:basedOn w:val="a1"/>
    <w:pPr>
      <w:suppressAutoHyphens w:val="0"/>
      <w:ind w:left="849" w:hanging="283"/>
    </w:pPr>
    <w:rPr>
      <w:rFonts w:ascii="Symbol" w:hAnsi="Symbol"/>
      <w:sz w:val="20"/>
      <w:szCs w:val="20"/>
    </w:rPr>
  </w:style>
  <w:style w:type="paragraph" w:customStyle="1" w:styleId="435">
    <w:name w:val="Маркированный список 43"/>
    <w:basedOn w:val="a1"/>
    <w:pPr>
      <w:suppressAutoHyphens w:val="0"/>
      <w:ind w:left="1132" w:hanging="283"/>
    </w:pPr>
    <w:rPr>
      <w:rFonts w:ascii="Symbol" w:hAnsi="Symbol"/>
      <w:sz w:val="20"/>
      <w:szCs w:val="20"/>
    </w:rPr>
  </w:style>
  <w:style w:type="paragraph" w:customStyle="1" w:styleId="534">
    <w:name w:val="Маркированный список 53"/>
    <w:basedOn w:val="a1"/>
    <w:pPr>
      <w:suppressAutoHyphens w:val="0"/>
      <w:ind w:left="1415" w:hanging="283"/>
    </w:pPr>
    <w:rPr>
      <w:rFonts w:ascii="Symbol" w:hAnsi="Symbol"/>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font291" w:hAnsi="font291"/>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Symbol" w:hAnsi="Symbol"/>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Symbol" w:hAnsi="Symbol"/>
      <w:sz w:val="28"/>
      <w:szCs w:val="28"/>
    </w:rPr>
  </w:style>
  <w:style w:type="paragraph" w:customStyle="1" w:styleId="777">
    <w:name w:val="777"/>
    <w:basedOn w:val="a1"/>
    <w:pPr>
      <w:tabs>
        <w:tab w:val="clear" w:pos="709"/>
        <w:tab w:val="left" w:pos="1995"/>
      </w:tabs>
      <w:suppressAutoHyphens w:val="0"/>
      <w:ind w:firstLine="397"/>
    </w:pPr>
    <w:rPr>
      <w:rFonts w:ascii="Symbol" w:hAnsi="Symbol"/>
      <w:sz w:val="28"/>
      <w:szCs w:val="28"/>
      <w:lang w:val="uk-UA"/>
    </w:rPr>
  </w:style>
  <w:style w:type="paragraph" w:customStyle="1" w:styleId="2ffffff7">
    <w:name w:val="Знак Знак Знак2"/>
    <w:basedOn w:val="a1"/>
    <w:rPr>
      <w:rFonts w:ascii="Symbol" w:hAnsi="Symbol"/>
      <w:sz w:val="20"/>
      <w:szCs w:val="20"/>
      <w:lang w:val="en-US"/>
    </w:rPr>
  </w:style>
  <w:style w:type="paragraph" w:customStyle="1" w:styleId="15a">
    <w:name w:val="Абзац ст.1.5 инт."/>
    <w:basedOn w:val="a2"/>
    <w:pPr>
      <w:suppressAutoHyphens w:val="0"/>
      <w:spacing w:line="360" w:lineRule="auto"/>
      <w:ind w:firstLine="720"/>
    </w:pPr>
    <w:rPr>
      <w:rFonts w:ascii="Symbol" w:eastAsia="font291" w:hAnsi="Symbol"/>
      <w:sz w:val="24"/>
      <w:szCs w:val="20"/>
    </w:rPr>
  </w:style>
  <w:style w:type="paragraph" w:customStyle="1" w:styleId="text30">
    <w:name w:val="text3"/>
    <w:basedOn w:val="a1"/>
    <w:pPr>
      <w:suppressAutoHyphens w:val="0"/>
      <w:spacing w:line="180" w:lineRule="atLeast"/>
      <w:jc w:val="center"/>
    </w:pPr>
    <w:rPr>
      <w:rFonts w:cs="font291"/>
      <w:sz w:val="18"/>
      <w:szCs w:val="18"/>
    </w:rPr>
  </w:style>
  <w:style w:type="paragraph" w:customStyle="1" w:styleId="001">
    <w:name w:val="_00нормал"/>
    <w:basedOn w:val="a1"/>
    <w:pPr>
      <w:shd w:val="clear" w:color="auto" w:fill="FFFFFF"/>
      <w:suppressAutoHyphens w:val="0"/>
      <w:ind w:firstLine="397"/>
    </w:pPr>
    <w:rPr>
      <w:rFonts w:ascii="Symbol" w:hAnsi="Symbol"/>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Symbol" w:hAnsi="Symbol"/>
      <w:sz w:val="20"/>
      <w:szCs w:val="20"/>
      <w:lang w:val="en-US"/>
    </w:rPr>
  </w:style>
  <w:style w:type="paragraph" w:customStyle="1" w:styleId="2131">
    <w:name w:val="Основной текст с отступом 213"/>
    <w:basedOn w:val="a1"/>
    <w:rPr>
      <w:rFonts w:ascii="Symbol" w:hAnsi="Symbol"/>
      <w:sz w:val="20"/>
      <w:lang w:val="uk-UA"/>
    </w:rPr>
  </w:style>
  <w:style w:type="paragraph" w:customStyle="1" w:styleId="Style10">
    <w:name w:val="Style10"/>
    <w:basedOn w:val="a1"/>
    <w:pPr>
      <w:suppressAutoHyphens w:val="0"/>
    </w:pPr>
    <w:rPr>
      <w:rFonts w:ascii="Symbol" w:hAnsi="Symbol"/>
    </w:rPr>
  </w:style>
  <w:style w:type="paragraph" w:customStyle="1" w:styleId="11fa">
    <w:name w:val="Заголовок №11"/>
    <w:basedOn w:val="a1"/>
    <w:pPr>
      <w:shd w:val="clear" w:color="auto" w:fill="FFFFFF"/>
      <w:suppressAutoHyphens w:val="0"/>
      <w:spacing w:line="365" w:lineRule="exact"/>
    </w:pPr>
    <w:rPr>
      <w:rFonts w:ascii="Symbol" w:hAnsi="Symbol"/>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Symbol" w:hAnsi="Symbol"/>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font291" w:cs="font291"/>
      <w:sz w:val="16"/>
      <w:szCs w:val="16"/>
    </w:rPr>
  </w:style>
  <w:style w:type="paragraph" w:customStyle="1" w:styleId="5fff1">
    <w:name w:val="Основний текст (5)"/>
    <w:basedOn w:val="a1"/>
    <w:pPr>
      <w:shd w:val="clear" w:color="auto" w:fill="FFFFFF"/>
      <w:suppressAutoHyphens w:val="0"/>
      <w:spacing w:after="60" w:line="206" w:lineRule="exact"/>
      <w:ind w:firstLine="300"/>
    </w:pPr>
    <w:rPr>
      <w:rFonts w:ascii="Symbol" w:hAnsi="Symbol"/>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font291"/>
      <w:sz w:val="28"/>
      <w:szCs w:val="28"/>
      <w:lang w:val="uk-UA"/>
    </w:rPr>
  </w:style>
  <w:style w:type="paragraph" w:customStyle="1" w:styleId="afffffffffffffffffffffffff8">
    <w:name w:val="тект дополнений"/>
    <w:basedOn w:val="a1"/>
    <w:pPr>
      <w:suppressAutoHyphens w:val="0"/>
      <w:spacing w:line="360" w:lineRule="auto"/>
    </w:pPr>
    <w:rPr>
      <w:rFonts w:ascii="Symbol" w:hAnsi="Symbol"/>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Symbol" w:hAnsi="Symbol"/>
      <w:sz w:val="28"/>
      <w:szCs w:val="20"/>
    </w:rPr>
  </w:style>
  <w:style w:type="paragraph" w:customStyle="1" w:styleId="afffffffffffffffffffffffff9">
    <w:name w:val="Знак Знак Знак"/>
    <w:basedOn w:val="a1"/>
    <w:rPr>
      <w:rFonts w:ascii="Symbol" w:hAnsi="Symbol"/>
      <w:sz w:val="20"/>
      <w:szCs w:val="20"/>
      <w:lang w:val="en-US"/>
    </w:rPr>
  </w:style>
  <w:style w:type="paragraph" w:customStyle="1" w:styleId="--0">
    <w:name w:val="Дисс-АвРеф-ОсновнойТекст"/>
    <w:basedOn w:val="a1"/>
    <w:pPr>
      <w:suppressAutoHyphens w:val="0"/>
      <w:ind w:firstLine="709"/>
    </w:pPr>
    <w:rPr>
      <w:rFonts w:ascii="Symbol" w:hAnsi="Symbol"/>
      <w:sz w:val="28"/>
      <w:szCs w:val="20"/>
    </w:rPr>
  </w:style>
  <w:style w:type="paragraph" w:customStyle="1" w:styleId="7f6">
    <w:name w:val="Абзац списка7"/>
    <w:basedOn w:val="a1"/>
    <w:pPr>
      <w:suppressAutoHyphens w:val="0"/>
      <w:spacing w:line="360" w:lineRule="auto"/>
      <w:ind w:left="720" w:firstLine="709"/>
    </w:pPr>
    <w:rPr>
      <w:rFonts w:ascii="Symbol" w:hAnsi="Symbol"/>
      <w:sz w:val="28"/>
    </w:rPr>
  </w:style>
  <w:style w:type="paragraph" w:customStyle="1" w:styleId="4fffb">
    <w:name w:val="Без интервала4"/>
    <w:pPr>
      <w:suppressAutoHyphens/>
    </w:pPr>
    <w:rPr>
      <w:rFonts w:ascii="font291" w:eastAsia="font291" w:hAnsi="font291"/>
      <w:sz w:val="22"/>
      <w:szCs w:val="22"/>
      <w:lang w:eastAsia="ar-SA"/>
    </w:rPr>
  </w:style>
  <w:style w:type="paragraph" w:customStyle="1" w:styleId="Body11">
    <w:name w:val="Body 1"/>
    <w:pPr>
      <w:suppressAutoHyphens/>
    </w:pPr>
    <w:rPr>
      <w:rFonts w:ascii="font291" w:eastAsia="font291" w:hAnsi="font291"/>
      <w:color w:val="000000"/>
      <w:sz w:val="24"/>
      <w:lang w:eastAsia="ar-SA"/>
    </w:rPr>
  </w:style>
  <w:style w:type="paragraph" w:customStyle="1" w:styleId="3ffff5">
    <w:name w:val="Знак Знак3 Знак Знак Знак Знак Знак Знак Знак"/>
    <w:basedOn w:val="a1"/>
    <w:pPr>
      <w:suppressAutoHyphens w:val="0"/>
    </w:pPr>
    <w:rPr>
      <w:rFonts w:ascii="Symbol" w:eastAsia="font291" w:hAnsi="Symbol"/>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Symbol" w:eastAsia="font291" w:hAnsi="Symbol"/>
      <w:sz w:val="20"/>
      <w:szCs w:val="20"/>
      <w:lang w:val="en-US"/>
    </w:rPr>
  </w:style>
  <w:style w:type="paragraph" w:customStyle="1" w:styleId="5fff2">
    <w:name w:val="Титул5_спец"/>
    <w:basedOn w:val="a1"/>
    <w:pPr>
      <w:suppressAutoHyphens w:val="0"/>
      <w:spacing w:before="1440" w:line="360" w:lineRule="auto"/>
      <w:jc w:val="center"/>
    </w:pPr>
    <w:rPr>
      <w:rFonts w:ascii="Symbol" w:eastAsia="font291" w:hAnsi="Symbol"/>
      <w:lang w:val="uk-UA"/>
    </w:rPr>
  </w:style>
  <w:style w:type="paragraph" w:customStyle="1" w:styleId="tc">
    <w:name w:val="tc"/>
    <w:basedOn w:val="a1"/>
    <w:pPr>
      <w:suppressAutoHyphens w:val="0"/>
      <w:spacing w:before="100" w:after="100"/>
    </w:pPr>
    <w:rPr>
      <w:rFonts w:ascii="Symbol" w:eastAsia="font291" w:hAnsi="Symbol"/>
    </w:rPr>
  </w:style>
  <w:style w:type="paragraph" w:customStyle="1" w:styleId="BodyTextIiaienu1Oaeno11">
    <w:name w:val="Body Text.Основной текст Знак.Iiaienu1.Oaeno1.Текст1"/>
    <w:basedOn w:val="a1"/>
    <w:pPr>
      <w:suppressAutoHyphens w:val="0"/>
    </w:pPr>
    <w:rPr>
      <w:rFonts w:ascii="Symbol" w:hAnsi="Symbol"/>
      <w:b/>
      <w:bCs/>
    </w:rPr>
  </w:style>
  <w:style w:type="paragraph" w:customStyle="1" w:styleId="acp">
    <w:name w:val="acp"/>
    <w:basedOn w:val="a1"/>
    <w:pPr>
      <w:suppressAutoHyphens w:val="0"/>
      <w:spacing w:before="100" w:after="100"/>
    </w:pPr>
    <w:rPr>
      <w:rFonts w:ascii="Symbol" w:hAnsi="Symbol"/>
    </w:rPr>
  </w:style>
  <w:style w:type="paragraph" w:customStyle="1" w:styleId="ParagraphStyle">
    <w:name w:val="Paragraph Style"/>
    <w:pPr>
      <w:suppressAutoHyphens/>
    </w:pPr>
    <w:rPr>
      <w:rFonts w:ascii="font291" w:eastAsia="font291" w:hAnsi="font291"/>
      <w:sz w:val="24"/>
      <w:szCs w:val="24"/>
      <w:lang w:eastAsia="ar-SA"/>
    </w:rPr>
  </w:style>
  <w:style w:type="paragraph" w:customStyle="1" w:styleId="referat">
    <w:name w:val="referat"/>
    <w:basedOn w:val="a1"/>
    <w:pPr>
      <w:suppressAutoHyphens w:val="0"/>
      <w:spacing w:line="340" w:lineRule="atLeast"/>
      <w:ind w:firstLine="720"/>
    </w:pPr>
    <w:rPr>
      <w:rFonts w:ascii="Symbol" w:hAnsi="Symbol"/>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a">
    <w:name w:val="Сноска1"/>
    <w:basedOn w:val="a1"/>
    <w:pPr>
      <w:shd w:val="clear" w:color="auto" w:fill="FFFFFF"/>
      <w:suppressAutoHyphens w:val="0"/>
      <w:spacing w:line="240" w:lineRule="atLeast"/>
    </w:pPr>
    <w:rPr>
      <w:rFonts w:ascii="Symbol" w:hAnsi="Symbol"/>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Symbol" w:hAnsi="Symbol"/>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Symbol" w:hAnsi="Symbol"/>
      <w:sz w:val="20"/>
      <w:szCs w:val="20"/>
    </w:rPr>
  </w:style>
  <w:style w:type="paragraph" w:customStyle="1" w:styleId="4fffc">
    <w:name w:val="Подпись к картинке (4)"/>
    <w:basedOn w:val="a1"/>
    <w:uiPriority w:val="99"/>
    <w:pPr>
      <w:shd w:val="clear" w:color="auto" w:fill="FFFFFF"/>
      <w:suppressAutoHyphens w:val="0"/>
      <w:spacing w:after="120" w:line="240" w:lineRule="atLeast"/>
      <w:ind w:hanging="540"/>
    </w:pPr>
    <w:rPr>
      <w:rFonts w:ascii="Symbol" w:hAnsi="Symbol"/>
      <w:sz w:val="15"/>
      <w:szCs w:val="15"/>
    </w:rPr>
  </w:style>
  <w:style w:type="paragraph" w:customStyle="1" w:styleId="1fffffffffb">
    <w:name w:val="Подпись к картинке1"/>
    <w:basedOn w:val="a1"/>
    <w:pPr>
      <w:shd w:val="clear" w:color="auto" w:fill="FFFFFF"/>
      <w:suppressAutoHyphens w:val="0"/>
      <w:spacing w:before="120" w:line="346" w:lineRule="exact"/>
      <w:ind w:hanging="540"/>
    </w:pPr>
    <w:rPr>
      <w:rFonts w:ascii="Symbol" w:hAnsi="Symbol"/>
      <w:sz w:val="19"/>
      <w:szCs w:val="19"/>
    </w:rPr>
  </w:style>
  <w:style w:type="paragraph" w:customStyle="1" w:styleId="1fffffffffc">
    <w:name w:val="Подпись к таблице1"/>
    <w:basedOn w:val="a1"/>
    <w:pPr>
      <w:shd w:val="clear" w:color="auto" w:fill="FFFFFF"/>
      <w:suppressAutoHyphens w:val="0"/>
      <w:spacing w:line="240" w:lineRule="atLeast"/>
    </w:pPr>
    <w:rPr>
      <w:rFonts w:ascii="Symbol" w:hAnsi="Symbol"/>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Symbol" w:hAnsi="Symbol"/>
      <w:sz w:val="19"/>
      <w:szCs w:val="19"/>
    </w:rPr>
  </w:style>
  <w:style w:type="paragraph" w:customStyle="1" w:styleId="51b">
    <w:name w:val="Подпись к картинке (5)1"/>
    <w:basedOn w:val="a1"/>
    <w:pPr>
      <w:shd w:val="clear" w:color="auto" w:fill="FFFFFF"/>
      <w:suppressAutoHyphens w:val="0"/>
      <w:spacing w:line="470" w:lineRule="exact"/>
      <w:ind w:hanging="840"/>
    </w:pPr>
    <w:rPr>
      <w:rFonts w:ascii="Symbol" w:hAnsi="Symbol"/>
      <w:b/>
      <w:bCs/>
      <w:sz w:val="27"/>
      <w:szCs w:val="27"/>
    </w:rPr>
  </w:style>
  <w:style w:type="paragraph" w:customStyle="1" w:styleId="51c">
    <w:name w:val="Заголовок №51"/>
    <w:basedOn w:val="a1"/>
    <w:pPr>
      <w:shd w:val="clear" w:color="auto" w:fill="FFFFFF"/>
      <w:suppressAutoHyphens w:val="0"/>
      <w:spacing w:before="420" w:line="480" w:lineRule="exact"/>
    </w:pPr>
    <w:rPr>
      <w:rFonts w:ascii="Symbol" w:hAnsi="Symbol"/>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font291" w:cs="font291"/>
      <w:sz w:val="19"/>
      <w:szCs w:val="19"/>
    </w:rPr>
  </w:style>
  <w:style w:type="paragraph" w:customStyle="1" w:styleId="715">
    <w:name w:val="Основной текст (7)1"/>
    <w:basedOn w:val="a1"/>
    <w:pPr>
      <w:shd w:val="clear" w:color="auto" w:fill="FFFFFF"/>
      <w:suppressAutoHyphens w:val="0"/>
      <w:spacing w:line="240" w:lineRule="atLeast"/>
    </w:pPr>
    <w:rPr>
      <w:rFonts w:ascii="Symbol" w:hAnsi="Symbol"/>
      <w:b/>
      <w:bCs/>
      <w:sz w:val="20"/>
      <w:szCs w:val="20"/>
    </w:rPr>
  </w:style>
  <w:style w:type="paragraph" w:customStyle="1" w:styleId="356">
    <w:name w:val="Заголовок №3 (5)"/>
    <w:basedOn w:val="a1"/>
    <w:pPr>
      <w:shd w:val="clear" w:color="auto" w:fill="FFFFFF"/>
      <w:suppressAutoHyphens w:val="0"/>
      <w:spacing w:line="480" w:lineRule="exact"/>
    </w:pPr>
    <w:rPr>
      <w:rFonts w:ascii="Symbol" w:hAnsi="Symbol"/>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Symbol" w:hAnsi="Symbol"/>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Symbol" w:hAnsi="Symbol"/>
      <w:sz w:val="20"/>
      <w:szCs w:val="20"/>
    </w:rPr>
  </w:style>
  <w:style w:type="paragraph" w:customStyle="1" w:styleId="3ffff6">
    <w:name w:val="Подпись к таблице (3)"/>
    <w:basedOn w:val="a1"/>
    <w:pPr>
      <w:shd w:val="clear" w:color="auto" w:fill="FFFFFF"/>
      <w:suppressAutoHyphens w:val="0"/>
      <w:spacing w:line="240" w:lineRule="atLeast"/>
    </w:pPr>
    <w:rPr>
      <w:rFonts w:ascii="Symbol" w:hAnsi="Symbol"/>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Symbol" w:hAnsi="Symbol"/>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Symbol" w:hAnsi="Symbol"/>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Symbol" w:hAnsi="Symbol"/>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Symbol" w:hAnsi="Symbol"/>
      <w:i/>
      <w:iCs/>
      <w:sz w:val="17"/>
      <w:szCs w:val="17"/>
    </w:rPr>
  </w:style>
  <w:style w:type="paragraph" w:customStyle="1" w:styleId="1811">
    <w:name w:val="Основной текст (18)1"/>
    <w:basedOn w:val="a1"/>
    <w:pPr>
      <w:shd w:val="clear" w:color="auto" w:fill="FFFFFF"/>
      <w:suppressAutoHyphens w:val="0"/>
      <w:spacing w:line="475" w:lineRule="exact"/>
    </w:pPr>
    <w:rPr>
      <w:rFonts w:ascii="Symbol" w:hAnsi="Symbol"/>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Symbol" w:hAnsi="Symbol"/>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Symbol" w:hAnsi="Symbol"/>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Symbol" w:hAnsi="Symbol"/>
      <w:sz w:val="32"/>
      <w:szCs w:val="32"/>
      <w:lang w:val="en-US"/>
    </w:rPr>
  </w:style>
  <w:style w:type="paragraph" w:customStyle="1" w:styleId="51d">
    <w:name w:val="Оглавление (5)1"/>
    <w:basedOn w:val="a1"/>
    <w:pPr>
      <w:shd w:val="clear" w:color="auto" w:fill="FFFFFF"/>
      <w:suppressAutoHyphens w:val="0"/>
      <w:spacing w:line="240" w:lineRule="atLeast"/>
      <w:ind w:firstLine="540"/>
    </w:pPr>
    <w:rPr>
      <w:rFonts w:ascii="Symbol" w:hAnsi="Symbol"/>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Symbol" w:hAnsi="Symbol"/>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Symbol" w:hAnsi="Symbol"/>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Symbol" w:hAnsi="Symbol"/>
      <w:sz w:val="15"/>
      <w:szCs w:val="15"/>
    </w:rPr>
  </w:style>
  <w:style w:type="paragraph" w:customStyle="1" w:styleId="2210">
    <w:name w:val="Основной текст (22)1"/>
    <w:basedOn w:val="a1"/>
    <w:pPr>
      <w:shd w:val="clear" w:color="auto" w:fill="FFFFFF"/>
      <w:suppressAutoHyphens w:val="0"/>
      <w:spacing w:line="240" w:lineRule="atLeast"/>
    </w:pPr>
    <w:rPr>
      <w:rFonts w:ascii="Symbol" w:hAnsi="Symbol"/>
      <w:sz w:val="17"/>
      <w:szCs w:val="17"/>
    </w:rPr>
  </w:style>
  <w:style w:type="paragraph" w:customStyle="1" w:styleId="4fffd">
    <w:name w:val="Подпись к таблице (4)"/>
    <w:basedOn w:val="a1"/>
    <w:pPr>
      <w:shd w:val="clear" w:color="auto" w:fill="FFFFFF"/>
      <w:suppressAutoHyphens w:val="0"/>
      <w:spacing w:line="240" w:lineRule="atLeast"/>
    </w:pPr>
    <w:rPr>
      <w:rFonts w:ascii="Symbol" w:hAnsi="Symbol"/>
      <w:b/>
      <w:bCs/>
      <w:sz w:val="17"/>
      <w:szCs w:val="17"/>
    </w:rPr>
  </w:style>
  <w:style w:type="paragraph" w:customStyle="1" w:styleId="51e">
    <w:name w:val="Подпись к таблице (5)1"/>
    <w:basedOn w:val="a1"/>
    <w:pPr>
      <w:shd w:val="clear" w:color="auto" w:fill="FFFFFF"/>
      <w:suppressAutoHyphens w:val="0"/>
      <w:spacing w:line="240" w:lineRule="atLeast"/>
    </w:pPr>
    <w:rPr>
      <w:rFonts w:ascii="Symbol" w:hAnsi="Symbol"/>
      <w:sz w:val="15"/>
      <w:szCs w:val="15"/>
    </w:rPr>
  </w:style>
  <w:style w:type="paragraph" w:customStyle="1" w:styleId="21f9">
    <w:name w:val="Подпись к картинке (2)1"/>
    <w:basedOn w:val="a1"/>
    <w:pPr>
      <w:shd w:val="clear" w:color="auto" w:fill="FFFFFF"/>
      <w:suppressAutoHyphens w:val="0"/>
      <w:spacing w:line="322" w:lineRule="exact"/>
    </w:pPr>
    <w:rPr>
      <w:rFonts w:ascii="Symbol" w:hAnsi="Symbol"/>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Symbol" w:hAnsi="Symbol"/>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Symbol" w:hAnsi="Symbol"/>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Symbol" w:hAnsi="Symbol"/>
      <w:b/>
      <w:bCs/>
      <w:sz w:val="23"/>
      <w:szCs w:val="23"/>
    </w:rPr>
  </w:style>
  <w:style w:type="paragraph" w:customStyle="1" w:styleId="2610">
    <w:name w:val="Основной текст (26)1"/>
    <w:basedOn w:val="a1"/>
    <w:pPr>
      <w:shd w:val="clear" w:color="auto" w:fill="FFFFFF"/>
      <w:suppressAutoHyphens w:val="0"/>
      <w:spacing w:after="240" w:line="240" w:lineRule="atLeast"/>
    </w:pPr>
    <w:rPr>
      <w:rFonts w:ascii="Symbol" w:hAnsi="Symbol"/>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Symbol" w:hAnsi="Symbol"/>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Symbol" w:hAnsi="Symbol"/>
      <w:sz w:val="19"/>
      <w:szCs w:val="19"/>
    </w:rPr>
  </w:style>
  <w:style w:type="paragraph" w:customStyle="1" w:styleId="3310">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Symbol" w:hAnsi="Symbol"/>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Symbol" w:hAnsi="Symbol"/>
      <w:sz w:val="27"/>
      <w:szCs w:val="27"/>
    </w:rPr>
  </w:style>
  <w:style w:type="paragraph" w:customStyle="1" w:styleId="717">
    <w:name w:val="Подпись к таблице (7)1"/>
    <w:basedOn w:val="a1"/>
    <w:pPr>
      <w:shd w:val="clear" w:color="auto" w:fill="FFFFFF"/>
      <w:suppressAutoHyphens w:val="0"/>
      <w:spacing w:line="240" w:lineRule="atLeast"/>
    </w:pPr>
    <w:rPr>
      <w:rFonts w:ascii="Symbol" w:hAnsi="Symbol"/>
      <w:b/>
      <w:bCs/>
      <w:sz w:val="23"/>
      <w:szCs w:val="23"/>
    </w:rPr>
  </w:style>
  <w:style w:type="paragraph" w:customStyle="1" w:styleId="731">
    <w:name w:val="Знак Знак73"/>
    <w:basedOn w:val="a1"/>
    <w:pPr>
      <w:suppressAutoHyphens w:val="0"/>
    </w:pPr>
    <w:rPr>
      <w:rFonts w:ascii="Symbol" w:hAnsi="Symbol"/>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d">
    <w:name w:val="Знак Знак Знак1"/>
    <w:basedOn w:val="a1"/>
    <w:pPr>
      <w:suppressAutoHyphens w:val="0"/>
      <w:spacing w:after="160" w:line="240" w:lineRule="exact"/>
    </w:pPr>
    <w:rPr>
      <w:rFonts w:ascii="Symbol" w:hAnsi="Symbol"/>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Symbol" w:hAnsi="Symbol"/>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Symbol" w:hAnsi="Symbol"/>
      <w:lang w:val="en-GB"/>
    </w:rPr>
  </w:style>
  <w:style w:type="paragraph" w:customStyle="1" w:styleId="NumPar2">
    <w:name w:val="NumPar 2"/>
    <w:basedOn w:val="a1"/>
    <w:pPr>
      <w:numPr>
        <w:ilvl w:val="1"/>
        <w:numId w:val="1"/>
      </w:numPr>
      <w:suppressAutoHyphens w:val="0"/>
      <w:spacing w:before="120" w:after="120"/>
      <w:outlineLvl w:val="1"/>
    </w:pPr>
    <w:rPr>
      <w:rFonts w:ascii="Symbol" w:hAnsi="Symbol"/>
      <w:lang w:val="en-GB"/>
    </w:rPr>
  </w:style>
  <w:style w:type="paragraph" w:customStyle="1" w:styleId="NumPar3">
    <w:name w:val="NumPar 3"/>
    <w:basedOn w:val="a1"/>
    <w:pPr>
      <w:numPr>
        <w:ilvl w:val="2"/>
        <w:numId w:val="1"/>
      </w:numPr>
      <w:suppressAutoHyphens w:val="0"/>
      <w:spacing w:before="120" w:after="120"/>
      <w:outlineLvl w:val="2"/>
    </w:pPr>
    <w:rPr>
      <w:rFonts w:ascii="Symbol" w:hAnsi="Symbol"/>
      <w:lang w:val="en-GB"/>
    </w:rPr>
  </w:style>
  <w:style w:type="paragraph" w:customStyle="1" w:styleId="NumPar4">
    <w:name w:val="NumPar 4"/>
    <w:basedOn w:val="a1"/>
    <w:pPr>
      <w:numPr>
        <w:ilvl w:val="3"/>
        <w:numId w:val="1"/>
      </w:numPr>
      <w:suppressAutoHyphens w:val="0"/>
      <w:spacing w:before="120" w:after="120"/>
      <w:outlineLvl w:val="3"/>
    </w:pPr>
    <w:rPr>
      <w:rFonts w:ascii="Symbol" w:hAnsi="Symbol"/>
      <w:lang w:val="en-GB"/>
    </w:rPr>
  </w:style>
  <w:style w:type="paragraph" w:customStyle="1" w:styleId="1fffffffffe">
    <w:name w:val="Знак Знак1 Знак Знак Знак Знак Знак Знак Знак Знак Знак Знак"/>
    <w:basedOn w:val="a1"/>
    <w:pPr>
      <w:suppressAutoHyphens w:val="0"/>
    </w:pPr>
    <w:rPr>
      <w:rFonts w:ascii="Symbol" w:hAnsi="Symbol"/>
      <w:sz w:val="20"/>
      <w:szCs w:val="20"/>
      <w:lang w:val="en-US"/>
    </w:rPr>
  </w:style>
  <w:style w:type="paragraph" w:customStyle="1" w:styleId="11fb">
    <w:name w:val="Знак Знак1 Знак Знак Знак1"/>
    <w:basedOn w:val="a1"/>
    <w:pPr>
      <w:suppressAutoHyphens w:val="0"/>
    </w:pPr>
    <w:rPr>
      <w:rFonts w:ascii="Symbol" w:hAnsi="Symbol"/>
      <w:sz w:val="20"/>
      <w:szCs w:val="20"/>
      <w:lang w:val="en-US"/>
    </w:rPr>
  </w:style>
  <w:style w:type="paragraph" w:customStyle="1" w:styleId="cap">
    <w:name w:val="cap"/>
    <w:basedOn w:val="a1"/>
    <w:pPr>
      <w:suppressAutoHyphens w:val="0"/>
      <w:spacing w:after="45"/>
      <w:jc w:val="center"/>
    </w:pPr>
    <w:rPr>
      <w:rFonts w:ascii="Symbol" w:hAnsi="Symbol"/>
      <w:color w:val="FFFFCA"/>
      <w:sz w:val="18"/>
      <w:szCs w:val="18"/>
    </w:rPr>
  </w:style>
  <w:style w:type="paragraph" w:customStyle="1" w:styleId="Style110">
    <w:name w:val="Style11"/>
    <w:basedOn w:val="a1"/>
    <w:pPr>
      <w:suppressAutoHyphens w:val="0"/>
      <w:spacing w:line="187" w:lineRule="exact"/>
    </w:pPr>
    <w:rPr>
      <w:rFonts w:ascii="Symbol" w:hAnsi="Symbol"/>
    </w:rPr>
  </w:style>
  <w:style w:type="paragraph" w:customStyle="1" w:styleId="Style19">
    <w:name w:val="Style19"/>
    <w:basedOn w:val="a1"/>
    <w:uiPriority w:val="99"/>
    <w:pPr>
      <w:suppressAutoHyphens w:val="0"/>
    </w:pPr>
    <w:rPr>
      <w:rFonts w:ascii="Symbol" w:hAnsi="Symbol"/>
    </w:rPr>
  </w:style>
  <w:style w:type="paragraph" w:customStyle="1" w:styleId="Style27">
    <w:name w:val="Style27"/>
    <w:basedOn w:val="a1"/>
    <w:uiPriority w:val="99"/>
    <w:pPr>
      <w:suppressAutoHyphens w:val="0"/>
      <w:spacing w:line="245" w:lineRule="exact"/>
    </w:pPr>
    <w:rPr>
      <w:rFonts w:ascii="Symbol" w:hAnsi="Symbol"/>
    </w:rPr>
  </w:style>
  <w:style w:type="paragraph" w:customStyle="1" w:styleId="Style24">
    <w:name w:val="Style24"/>
    <w:basedOn w:val="a1"/>
    <w:pPr>
      <w:suppressAutoHyphens w:val="0"/>
    </w:pPr>
    <w:rPr>
      <w:rFonts w:ascii="Symbol" w:hAnsi="Symbol"/>
    </w:rPr>
  </w:style>
  <w:style w:type="paragraph" w:customStyle="1" w:styleId="Style310">
    <w:name w:val="Style31"/>
    <w:basedOn w:val="a1"/>
    <w:uiPriority w:val="99"/>
    <w:pPr>
      <w:suppressAutoHyphens w:val="0"/>
    </w:pPr>
    <w:rPr>
      <w:rFonts w:ascii="Symbol" w:hAnsi="Symbol"/>
    </w:rPr>
  </w:style>
  <w:style w:type="paragraph" w:customStyle="1" w:styleId="Style17">
    <w:name w:val="Style17"/>
    <w:basedOn w:val="a1"/>
    <w:uiPriority w:val="99"/>
    <w:pPr>
      <w:suppressAutoHyphens w:val="0"/>
      <w:spacing w:line="278" w:lineRule="exact"/>
      <w:ind w:hanging="662"/>
    </w:pPr>
    <w:rPr>
      <w:rFonts w:ascii="Symbol" w:hAnsi="Symbol"/>
    </w:rPr>
  </w:style>
  <w:style w:type="paragraph" w:customStyle="1" w:styleId="Style20">
    <w:name w:val="Style20"/>
    <w:basedOn w:val="a1"/>
    <w:pPr>
      <w:suppressAutoHyphens w:val="0"/>
      <w:spacing w:line="206" w:lineRule="exact"/>
    </w:pPr>
    <w:rPr>
      <w:rFonts w:ascii="Symbol" w:hAnsi="Symbol"/>
    </w:rPr>
  </w:style>
  <w:style w:type="paragraph" w:customStyle="1" w:styleId="Style13">
    <w:name w:val="Style13"/>
    <w:basedOn w:val="a1"/>
    <w:pPr>
      <w:suppressAutoHyphens w:val="0"/>
    </w:pPr>
    <w:rPr>
      <w:rFonts w:ascii="Symbol" w:hAnsi="Symbol"/>
    </w:rPr>
  </w:style>
  <w:style w:type="paragraph" w:customStyle="1" w:styleId="1ffffffffff">
    <w:name w:val="Знак Знак1 Знак Знак Знак Знак Знак Знак"/>
    <w:basedOn w:val="a1"/>
    <w:pPr>
      <w:suppressAutoHyphens w:val="0"/>
    </w:pPr>
    <w:rPr>
      <w:rFonts w:ascii="Symbol" w:hAnsi="Symbol"/>
      <w:sz w:val="20"/>
      <w:szCs w:val="20"/>
      <w:lang w:val="en-US"/>
    </w:rPr>
  </w:style>
  <w:style w:type="paragraph" w:customStyle="1" w:styleId="Style18">
    <w:name w:val="Style18"/>
    <w:basedOn w:val="a1"/>
    <w:uiPriority w:val="99"/>
    <w:pPr>
      <w:suppressAutoHyphens w:val="0"/>
      <w:spacing w:line="237" w:lineRule="exact"/>
      <w:ind w:firstLine="494"/>
    </w:pPr>
    <w:rPr>
      <w:rFonts w:ascii="Symbol" w:hAnsi="Symbol"/>
    </w:rPr>
  </w:style>
  <w:style w:type="paragraph" w:customStyle="1" w:styleId="Style28">
    <w:name w:val="Style28"/>
    <w:basedOn w:val="a1"/>
    <w:pPr>
      <w:suppressAutoHyphens w:val="0"/>
      <w:spacing w:line="226" w:lineRule="exact"/>
      <w:ind w:firstLine="576"/>
    </w:pPr>
    <w:rPr>
      <w:rFonts w:ascii="Symbol" w:hAnsi="Symbol"/>
    </w:rPr>
  </w:style>
  <w:style w:type="paragraph" w:customStyle="1" w:styleId="afffffffffffffffffffffffffb">
    <w:name w:val="......."/>
    <w:basedOn w:val="Default"/>
    <w:pPr>
      <w:suppressAutoHyphens w:val="0"/>
    </w:pPr>
    <w:rPr>
      <w:rFonts w:ascii="font291" w:eastAsia="Symbol" w:hAnsi="font291"/>
      <w:color w:val="00000A"/>
    </w:rPr>
  </w:style>
  <w:style w:type="paragraph" w:customStyle="1" w:styleId="HTML4">
    <w:name w:val="........... HTML"/>
    <w:basedOn w:val="Default"/>
    <w:pPr>
      <w:suppressAutoHyphens w:val="0"/>
    </w:pPr>
    <w:rPr>
      <w:rFonts w:ascii="font291" w:eastAsia="Symbol" w:hAnsi="font291"/>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Symbol" w:hAnsi="Symbol"/>
      <w:sz w:val="20"/>
      <w:szCs w:val="20"/>
    </w:rPr>
  </w:style>
  <w:style w:type="paragraph" w:customStyle="1" w:styleId="Bodytext26">
    <w:name w:val="Body text (2)"/>
    <w:basedOn w:val="a1"/>
    <w:pPr>
      <w:shd w:val="clear" w:color="auto" w:fill="FFFFFF"/>
      <w:suppressAutoHyphens w:val="0"/>
      <w:spacing w:line="240" w:lineRule="atLeast"/>
    </w:pPr>
    <w:rPr>
      <w:rFonts w:ascii="Symbol" w:hAnsi="Symbol"/>
      <w:sz w:val="18"/>
      <w:szCs w:val="18"/>
    </w:rPr>
  </w:style>
  <w:style w:type="paragraph" w:customStyle="1" w:styleId="Bodytext30">
    <w:name w:val="Body text (3)"/>
    <w:basedOn w:val="a1"/>
    <w:pPr>
      <w:shd w:val="clear" w:color="auto" w:fill="FFFFFF"/>
      <w:suppressAutoHyphens w:val="0"/>
      <w:spacing w:line="240" w:lineRule="atLeast"/>
    </w:pPr>
    <w:rPr>
      <w:rFonts w:ascii="Symbol" w:hAnsi="Symbol"/>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Symbol" w:hAnsi="Symbol"/>
    </w:rPr>
  </w:style>
  <w:style w:type="paragraph" w:customStyle="1" w:styleId="rvps27">
    <w:name w:val="rvps27"/>
    <w:basedOn w:val="a1"/>
    <w:pPr>
      <w:suppressAutoHyphens w:val="0"/>
      <w:spacing w:before="100" w:after="100"/>
    </w:pPr>
    <w:rPr>
      <w:rFonts w:ascii="Symbol" w:hAnsi="Symbol"/>
    </w:rPr>
  </w:style>
  <w:style w:type="paragraph" w:customStyle="1" w:styleId="nospacing">
    <w:name w:val="nospacing"/>
    <w:basedOn w:val="a1"/>
    <w:pPr>
      <w:suppressAutoHyphens w:val="0"/>
    </w:pPr>
    <w:rPr>
      <w:rFonts w:ascii="Symbol" w:hAnsi="Symbol"/>
      <w:color w:val="000000"/>
      <w:sz w:val="16"/>
      <w:szCs w:val="16"/>
    </w:rPr>
  </w:style>
  <w:style w:type="paragraph" w:customStyle="1" w:styleId="acth">
    <w:name w:val="acth"/>
    <w:basedOn w:val="a1"/>
    <w:pPr>
      <w:suppressAutoHyphens w:val="0"/>
      <w:spacing w:before="100" w:after="100"/>
    </w:pPr>
    <w:rPr>
      <w:rFonts w:ascii="Symbol" w:hAnsi="Symbol"/>
    </w:rPr>
  </w:style>
  <w:style w:type="paragraph" w:customStyle="1" w:styleId="actd">
    <w:name w:val="actd"/>
    <w:basedOn w:val="a1"/>
    <w:pPr>
      <w:suppressAutoHyphens w:val="0"/>
      <w:spacing w:before="100" w:after="100"/>
    </w:pPr>
    <w:rPr>
      <w:rFonts w:ascii="Symbol" w:hAnsi="Symbol"/>
    </w:rPr>
  </w:style>
  <w:style w:type="paragraph" w:customStyle="1" w:styleId="normal0">
    <w:name w:val="normal0"/>
    <w:basedOn w:val="a1"/>
    <w:pPr>
      <w:suppressAutoHyphens w:val="0"/>
      <w:spacing w:before="100" w:after="100"/>
    </w:pPr>
    <w:rPr>
      <w:rFonts w:ascii="Symbol" w:hAnsi="Symbol"/>
    </w:rPr>
  </w:style>
  <w:style w:type="paragraph" w:customStyle="1" w:styleId="style250">
    <w:name w:val="style25"/>
    <w:basedOn w:val="a1"/>
    <w:pPr>
      <w:suppressAutoHyphens w:val="0"/>
      <w:spacing w:before="100" w:after="100"/>
    </w:pPr>
    <w:rPr>
      <w:rFonts w:ascii="Symbol" w:hAnsi="Symbol"/>
    </w:rPr>
  </w:style>
  <w:style w:type="paragraph" w:customStyle="1" w:styleId="style36">
    <w:name w:val="style36"/>
    <w:basedOn w:val="a1"/>
    <w:pPr>
      <w:suppressAutoHyphens w:val="0"/>
      <w:spacing w:before="100" w:after="100"/>
    </w:pPr>
    <w:rPr>
      <w:rFonts w:ascii="Symbol" w:hAnsi="Symbol"/>
    </w:rPr>
  </w:style>
  <w:style w:type="paragraph" w:customStyle="1" w:styleId="style35">
    <w:name w:val="style35"/>
    <w:basedOn w:val="a1"/>
    <w:pPr>
      <w:suppressAutoHyphens w:val="0"/>
      <w:spacing w:before="100" w:after="100"/>
    </w:pPr>
    <w:rPr>
      <w:rFonts w:ascii="Symbol" w:hAnsi="Symbol"/>
    </w:rPr>
  </w:style>
  <w:style w:type="paragraph" w:customStyle="1" w:styleId="style42">
    <w:name w:val="style42"/>
    <w:basedOn w:val="a1"/>
    <w:pPr>
      <w:suppressAutoHyphens w:val="0"/>
      <w:spacing w:before="100" w:after="100"/>
    </w:pPr>
    <w:rPr>
      <w:rFonts w:ascii="Symbol" w:hAnsi="Symbol"/>
    </w:rPr>
  </w:style>
  <w:style w:type="paragraph" w:customStyle="1" w:styleId="Style23">
    <w:name w:val="Style23"/>
    <w:basedOn w:val="a1"/>
    <w:uiPriority w:val="99"/>
    <w:pPr>
      <w:suppressAutoHyphens w:val="0"/>
      <w:spacing w:line="230" w:lineRule="exact"/>
    </w:pPr>
    <w:rPr>
      <w:rFonts w:ascii="Symbol" w:hAnsi="Symbol"/>
    </w:rPr>
  </w:style>
  <w:style w:type="paragraph" w:customStyle="1" w:styleId="Style38">
    <w:name w:val="Style38"/>
    <w:basedOn w:val="a1"/>
    <w:uiPriority w:val="99"/>
    <w:pPr>
      <w:suppressAutoHyphens w:val="0"/>
      <w:jc w:val="center"/>
    </w:pPr>
    <w:rPr>
      <w:rFonts w:ascii="Symbol" w:hAnsi="Symbol"/>
    </w:rPr>
  </w:style>
  <w:style w:type="paragraph" w:customStyle="1" w:styleId="Style26">
    <w:name w:val="Style26"/>
    <w:basedOn w:val="a1"/>
    <w:uiPriority w:val="99"/>
    <w:pPr>
      <w:suppressAutoHyphens w:val="0"/>
      <w:spacing w:line="254" w:lineRule="exact"/>
    </w:pPr>
    <w:rPr>
      <w:rFonts w:ascii="Symbol" w:hAnsi="Symbol"/>
    </w:rPr>
  </w:style>
  <w:style w:type="paragraph" w:customStyle="1" w:styleId="Style69">
    <w:name w:val="Style69"/>
    <w:basedOn w:val="a1"/>
    <w:pPr>
      <w:suppressAutoHyphens w:val="0"/>
      <w:spacing w:line="230" w:lineRule="exact"/>
    </w:pPr>
    <w:rPr>
      <w:rFonts w:ascii="Symbol" w:hAnsi="Symbol"/>
    </w:rPr>
  </w:style>
  <w:style w:type="paragraph" w:customStyle="1" w:styleId="Style34">
    <w:name w:val="Style34"/>
    <w:basedOn w:val="a1"/>
    <w:uiPriority w:val="99"/>
    <w:pPr>
      <w:suppressAutoHyphens w:val="0"/>
      <w:spacing w:line="230" w:lineRule="exact"/>
      <w:jc w:val="center"/>
    </w:pPr>
    <w:rPr>
      <w:rFonts w:ascii="Symbol" w:hAnsi="Symbol"/>
    </w:rPr>
  </w:style>
  <w:style w:type="paragraph" w:customStyle="1" w:styleId="Style33">
    <w:name w:val="Style33"/>
    <w:basedOn w:val="a1"/>
    <w:uiPriority w:val="99"/>
    <w:pPr>
      <w:suppressAutoHyphens w:val="0"/>
      <w:jc w:val="right"/>
    </w:pPr>
    <w:rPr>
      <w:rFonts w:ascii="Symbol" w:hAnsi="Symbol"/>
    </w:rPr>
  </w:style>
  <w:style w:type="paragraph" w:customStyle="1" w:styleId="afffffffffffffffffffffffffd">
    <w:name w:val="Нормальний текст"/>
    <w:basedOn w:val="a1"/>
    <w:pPr>
      <w:suppressAutoHyphens w:val="0"/>
      <w:spacing w:before="120"/>
    </w:pPr>
    <w:rPr>
      <w:rFonts w:ascii="Symbol" w:hAnsi="Symbol"/>
      <w:sz w:val="26"/>
      <w:szCs w:val="20"/>
      <w:lang w:val="uk-UA"/>
    </w:rPr>
  </w:style>
  <w:style w:type="paragraph" w:customStyle="1" w:styleId="afffffffffffffffffffffffffe">
    <w:name w:val="Таблица_заголовок"/>
    <w:basedOn w:val="a1"/>
    <w:pPr>
      <w:suppressAutoHyphens w:val="0"/>
      <w:jc w:val="center"/>
    </w:pPr>
    <w:rPr>
      <w:rFonts w:ascii="Symbol" w:hAnsi="Symbol"/>
      <w:b/>
      <w:bCs/>
      <w:color w:val="000000"/>
      <w:sz w:val="28"/>
      <w:szCs w:val="28"/>
      <w:lang w:val="uk-UA"/>
    </w:rPr>
  </w:style>
  <w:style w:type="paragraph" w:customStyle="1" w:styleId="acxspmiddle">
    <w:name w:val="acxspmiddle"/>
    <w:basedOn w:val="a1"/>
    <w:pPr>
      <w:suppressAutoHyphens w:val="0"/>
      <w:spacing w:before="100" w:after="100"/>
    </w:pPr>
    <w:rPr>
      <w:rFonts w:ascii="Symbol" w:hAnsi="Symbol"/>
    </w:rPr>
  </w:style>
  <w:style w:type="paragraph" w:customStyle="1" w:styleId="affffffffffffffffffffffffff">
    <w:name w:val="Знак Знак Знак Знак Знак Знак Знак Знак Знак"/>
    <w:basedOn w:val="a1"/>
    <w:pPr>
      <w:suppressAutoHyphens w:val="0"/>
    </w:pPr>
    <w:rPr>
      <w:rFonts w:ascii="Symbol" w:hAnsi="Symbol"/>
      <w:sz w:val="20"/>
      <w:szCs w:val="20"/>
      <w:lang w:val="en-US"/>
    </w:rPr>
  </w:style>
  <w:style w:type="paragraph" w:customStyle="1" w:styleId="NormalText">
    <w:name w:val="Normal Text"/>
    <w:basedOn w:val="1fffff0"/>
    <w:pPr>
      <w:suppressAutoHyphens w:val="0"/>
      <w:spacing w:before="0" w:after="0"/>
      <w:ind w:firstLine="567"/>
      <w:jc w:val="both"/>
    </w:pPr>
    <w:rPr>
      <w:rFonts w:ascii="Symbol" w:eastAsia="Symbol" w:hAnsi="Symbol" w:cs="Symbol"/>
      <w:sz w:val="26"/>
      <w:lang w:val="en-US"/>
    </w:rPr>
  </w:style>
  <w:style w:type="paragraph" w:customStyle="1" w:styleId="1ffffffffff0">
    <w:name w:val="Заг 1"/>
    <w:basedOn w:val="a1"/>
    <w:pPr>
      <w:suppressAutoHyphens w:val="0"/>
      <w:spacing w:after="240"/>
      <w:ind w:left="360" w:hanging="360"/>
      <w:jc w:val="center"/>
    </w:pPr>
    <w:rPr>
      <w:rFonts w:cs="font291"/>
      <w:b/>
      <w:sz w:val="40"/>
      <w:szCs w:val="40"/>
      <w:lang w:val="uk-UA"/>
    </w:rPr>
  </w:style>
  <w:style w:type="paragraph" w:customStyle="1" w:styleId="2ffffffa">
    <w:name w:val="Заг 2"/>
    <w:basedOn w:val="a1"/>
    <w:pPr>
      <w:suppressAutoHyphens w:val="0"/>
      <w:spacing w:after="240"/>
      <w:ind w:left="1567" w:hanging="432"/>
      <w:jc w:val="center"/>
    </w:pPr>
    <w:rPr>
      <w:rFonts w:cs="font291"/>
      <w:b/>
      <w:bCs/>
      <w:iCs/>
      <w:sz w:val="36"/>
      <w:szCs w:val="40"/>
      <w:lang w:val="uk-UA"/>
    </w:rPr>
  </w:style>
  <w:style w:type="paragraph" w:customStyle="1" w:styleId="3ffff7">
    <w:name w:val="Заг 3"/>
    <w:basedOn w:val="1ffffd"/>
    <w:pPr>
      <w:suppressAutoHyphens w:val="0"/>
      <w:spacing w:after="0"/>
    </w:pPr>
    <w:rPr>
      <w:rFonts w:ascii="font291" w:hAnsi="font291" w:cs="font291"/>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Symbol" w:hAnsi="Symbol"/>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Symbol" w:hAnsi="Symbol"/>
    </w:rPr>
  </w:style>
  <w:style w:type="paragraph" w:customStyle="1" w:styleId="CharCharCharChar2">
    <w:name w:val="Char Знак Знак Char Знак Знак Char Знак Знак Char Знак Знак Знак"/>
    <w:basedOn w:val="a1"/>
    <w:pPr>
      <w:suppressAutoHyphens w:val="0"/>
    </w:pPr>
    <w:rPr>
      <w:rFonts w:ascii="Symbol" w:hAnsi="Symbol"/>
      <w:sz w:val="20"/>
      <w:szCs w:val="20"/>
      <w:lang w:val="en-US"/>
    </w:rPr>
  </w:style>
  <w:style w:type="paragraph" w:customStyle="1" w:styleId="12f0">
    <w:name w:val="Таблица с кеглем 12 пг"/>
    <w:basedOn w:val="a1"/>
    <w:pPr>
      <w:tabs>
        <w:tab w:val="clear" w:pos="709"/>
        <w:tab w:val="right" w:pos="9356"/>
      </w:tabs>
      <w:jc w:val="center"/>
    </w:pPr>
    <w:rPr>
      <w:rFonts w:ascii="Symbol" w:eastAsia="font291" w:hAnsi="Symbol"/>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Symbol" w:eastAsia="font291" w:hAnsi="Symbol"/>
      <w:sz w:val="28"/>
      <w:szCs w:val="28"/>
    </w:rPr>
  </w:style>
  <w:style w:type="paragraph" w:customStyle="1" w:styleId="618">
    <w:name w:val="Основной текст (6)1"/>
    <w:basedOn w:val="a1"/>
    <w:pPr>
      <w:shd w:val="clear" w:color="auto" w:fill="FFFFFF"/>
      <w:suppressAutoHyphens w:val="0"/>
      <w:spacing w:line="240" w:lineRule="atLeast"/>
    </w:pPr>
    <w:rPr>
      <w:rFonts w:ascii="Symbol" w:hAnsi="Symbol"/>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Symbol" w:hAnsi="Symbol"/>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Symbol" w:hAnsi="Symbol"/>
      <w:i/>
      <w:iCs/>
      <w:sz w:val="17"/>
      <w:szCs w:val="17"/>
    </w:rPr>
  </w:style>
  <w:style w:type="paragraph" w:customStyle="1" w:styleId="41e">
    <w:name w:val="Сноска (4)1"/>
    <w:basedOn w:val="a1"/>
    <w:pPr>
      <w:shd w:val="clear" w:color="auto" w:fill="FFFFFF"/>
      <w:suppressAutoHyphens w:val="0"/>
      <w:spacing w:line="211" w:lineRule="exact"/>
      <w:ind w:firstLine="400"/>
    </w:pPr>
    <w:rPr>
      <w:rFonts w:ascii="Symbol" w:hAnsi="Symbol"/>
      <w:b/>
      <w:bCs/>
      <w:sz w:val="12"/>
      <w:szCs w:val="12"/>
    </w:rPr>
  </w:style>
  <w:style w:type="paragraph" w:customStyle="1" w:styleId="style130">
    <w:name w:val="style13"/>
    <w:basedOn w:val="a1"/>
    <w:pPr>
      <w:suppressAutoHyphens w:val="0"/>
      <w:spacing w:before="100" w:after="100"/>
    </w:pPr>
    <w:rPr>
      <w:rFonts w:ascii="Symbol" w:hAnsi="Symbol"/>
    </w:rPr>
  </w:style>
  <w:style w:type="paragraph" w:customStyle="1" w:styleId="12f1">
    <w:name w:val="Знак1 Знак Знак Знак2"/>
    <w:basedOn w:val="a1"/>
    <w:pPr>
      <w:suppressAutoHyphens w:val="0"/>
    </w:pPr>
    <w:rPr>
      <w:rFonts w:ascii="Symbol" w:hAnsi="Symbol"/>
      <w:sz w:val="20"/>
      <w:szCs w:val="20"/>
      <w:lang w:val="en-US"/>
    </w:rPr>
  </w:style>
  <w:style w:type="paragraph" w:customStyle="1" w:styleId="1ffffffffff1">
    <w:name w:val="Знак Знак Знак Знак Знак Знак Знак Знак Знак1"/>
    <w:basedOn w:val="a1"/>
    <w:pPr>
      <w:suppressAutoHyphens w:val="0"/>
    </w:pPr>
    <w:rPr>
      <w:rFonts w:ascii="Symbol" w:hAnsi="Symbol"/>
      <w:sz w:val="20"/>
      <w:szCs w:val="20"/>
      <w:lang w:val="en-US"/>
    </w:rPr>
  </w:style>
  <w:style w:type="paragraph" w:customStyle="1" w:styleId="1ffffffffff2">
    <w:name w:val="Знак Знак Знак Знак Знак Знак Знак Знак Знак Знак Знак Знак Знак Знак Знак Знак1"/>
    <w:basedOn w:val="a1"/>
    <w:pPr>
      <w:suppressAutoHyphens w:val="0"/>
    </w:pPr>
    <w:rPr>
      <w:rFonts w:ascii="Symbol" w:hAnsi="Symbol"/>
      <w:color w:val="000000"/>
      <w:sz w:val="20"/>
      <w:szCs w:val="20"/>
      <w:lang w:val="en-US"/>
    </w:rPr>
  </w:style>
  <w:style w:type="paragraph" w:customStyle="1" w:styleId="721">
    <w:name w:val="Знак Знак72"/>
    <w:basedOn w:val="a1"/>
    <w:pPr>
      <w:suppressAutoHyphens w:val="0"/>
    </w:pPr>
    <w:rPr>
      <w:rFonts w:ascii="Symbol" w:hAnsi="Symbol"/>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f3">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Symbol" w:hAnsi="Symbol"/>
      <w:b/>
      <w:caps/>
      <w:szCs w:val="20"/>
      <w:lang w:val="uk-UA"/>
    </w:rPr>
  </w:style>
  <w:style w:type="paragraph" w:customStyle="1" w:styleId="Style39">
    <w:name w:val="Style39"/>
    <w:basedOn w:val="a1"/>
    <w:pPr>
      <w:suppressAutoHyphens w:val="0"/>
    </w:pPr>
    <w:rPr>
      <w:rFonts w:ascii="Symbol" w:hAnsi="Symbol"/>
    </w:rPr>
  </w:style>
  <w:style w:type="paragraph" w:customStyle="1" w:styleId="Style43">
    <w:name w:val="Style43"/>
    <w:basedOn w:val="a1"/>
    <w:uiPriority w:val="99"/>
    <w:pPr>
      <w:suppressAutoHyphens w:val="0"/>
    </w:pPr>
    <w:rPr>
      <w:rFonts w:ascii="Symbol" w:hAnsi="Symbol"/>
    </w:rPr>
  </w:style>
  <w:style w:type="paragraph" w:customStyle="1" w:styleId="Style44">
    <w:name w:val="Style44"/>
    <w:basedOn w:val="a1"/>
    <w:uiPriority w:val="99"/>
    <w:pPr>
      <w:suppressAutoHyphens w:val="0"/>
    </w:pPr>
    <w:rPr>
      <w:rFonts w:ascii="Symbol" w:hAnsi="Symbol"/>
    </w:rPr>
  </w:style>
  <w:style w:type="paragraph" w:customStyle="1" w:styleId="Style55">
    <w:name w:val="Style55"/>
    <w:basedOn w:val="a1"/>
    <w:pPr>
      <w:suppressAutoHyphens w:val="0"/>
    </w:pPr>
    <w:rPr>
      <w:rFonts w:ascii="Symbol" w:hAnsi="Symbol"/>
    </w:rPr>
  </w:style>
  <w:style w:type="paragraph" w:customStyle="1" w:styleId="Style58">
    <w:name w:val="Style58"/>
    <w:basedOn w:val="a1"/>
    <w:pPr>
      <w:suppressAutoHyphens w:val="0"/>
      <w:spacing w:line="278" w:lineRule="exact"/>
      <w:ind w:firstLine="235"/>
    </w:pPr>
    <w:rPr>
      <w:rFonts w:ascii="Symbol" w:hAnsi="Symbol"/>
    </w:rPr>
  </w:style>
  <w:style w:type="paragraph" w:customStyle="1" w:styleId="Style59">
    <w:name w:val="Style59"/>
    <w:basedOn w:val="a1"/>
    <w:pPr>
      <w:suppressAutoHyphens w:val="0"/>
    </w:pPr>
    <w:rPr>
      <w:rFonts w:ascii="Symbol" w:hAnsi="Symbol"/>
    </w:rPr>
  </w:style>
  <w:style w:type="paragraph" w:customStyle="1" w:styleId="Style60">
    <w:name w:val="Style60"/>
    <w:basedOn w:val="a1"/>
    <w:pPr>
      <w:suppressAutoHyphens w:val="0"/>
      <w:spacing w:line="278" w:lineRule="exact"/>
      <w:ind w:firstLine="365"/>
    </w:pPr>
    <w:rPr>
      <w:rFonts w:ascii="Symbol" w:hAnsi="Symbol"/>
    </w:rPr>
  </w:style>
  <w:style w:type="paragraph" w:customStyle="1" w:styleId="Style62">
    <w:name w:val="Style62"/>
    <w:basedOn w:val="a1"/>
    <w:pPr>
      <w:suppressAutoHyphens w:val="0"/>
      <w:spacing w:line="254" w:lineRule="exact"/>
      <w:ind w:firstLine="571"/>
    </w:pPr>
    <w:rPr>
      <w:rFonts w:ascii="Symbol" w:hAnsi="Symbol"/>
    </w:rPr>
  </w:style>
  <w:style w:type="paragraph" w:customStyle="1" w:styleId="Style63">
    <w:name w:val="Style63"/>
    <w:basedOn w:val="a1"/>
    <w:pPr>
      <w:suppressAutoHyphens w:val="0"/>
    </w:pPr>
    <w:rPr>
      <w:rFonts w:ascii="Symbol" w:hAnsi="Symbol"/>
    </w:rPr>
  </w:style>
  <w:style w:type="paragraph" w:customStyle="1" w:styleId="Style350">
    <w:name w:val="Style35"/>
    <w:basedOn w:val="a1"/>
    <w:uiPriority w:val="99"/>
    <w:pPr>
      <w:suppressAutoHyphens w:val="0"/>
      <w:spacing w:line="144" w:lineRule="exact"/>
    </w:pPr>
    <w:rPr>
      <w:rFonts w:ascii="Symbol" w:hAnsi="Symbol"/>
    </w:rPr>
  </w:style>
  <w:style w:type="paragraph" w:customStyle="1" w:styleId="Style360">
    <w:name w:val="Style36"/>
    <w:basedOn w:val="a1"/>
    <w:uiPriority w:val="99"/>
    <w:pPr>
      <w:suppressAutoHyphens w:val="0"/>
      <w:spacing w:line="394" w:lineRule="exact"/>
    </w:pPr>
    <w:rPr>
      <w:rFonts w:ascii="Symbol" w:hAnsi="Symbol"/>
    </w:rPr>
  </w:style>
  <w:style w:type="paragraph" w:customStyle="1" w:styleId="Style420">
    <w:name w:val="Style42"/>
    <w:basedOn w:val="a1"/>
    <w:uiPriority w:val="99"/>
    <w:pPr>
      <w:suppressAutoHyphens w:val="0"/>
    </w:pPr>
    <w:rPr>
      <w:rFonts w:ascii="Symbol" w:hAnsi="Symbol"/>
    </w:rPr>
  </w:style>
  <w:style w:type="paragraph" w:customStyle="1" w:styleId="Style49">
    <w:name w:val="Style49"/>
    <w:basedOn w:val="a1"/>
    <w:uiPriority w:val="99"/>
    <w:pPr>
      <w:suppressAutoHyphens w:val="0"/>
      <w:spacing w:line="487" w:lineRule="exact"/>
      <w:ind w:hanging="895"/>
    </w:pPr>
    <w:rPr>
      <w:rFonts w:ascii="Symbol" w:hAnsi="Symbol"/>
    </w:rPr>
  </w:style>
  <w:style w:type="paragraph" w:customStyle="1" w:styleId="Style510">
    <w:name w:val="Style51"/>
    <w:basedOn w:val="a1"/>
    <w:uiPriority w:val="99"/>
    <w:pPr>
      <w:suppressAutoHyphens w:val="0"/>
      <w:spacing w:line="230" w:lineRule="exact"/>
      <w:jc w:val="center"/>
    </w:pPr>
    <w:rPr>
      <w:rFonts w:ascii="Symbol" w:hAnsi="Symbol"/>
    </w:rPr>
  </w:style>
  <w:style w:type="paragraph" w:customStyle="1" w:styleId="Style53">
    <w:name w:val="Style53"/>
    <w:basedOn w:val="a1"/>
    <w:uiPriority w:val="99"/>
    <w:pPr>
      <w:suppressAutoHyphens w:val="0"/>
      <w:spacing w:line="252" w:lineRule="exact"/>
    </w:pPr>
    <w:rPr>
      <w:rFonts w:ascii="Symbol" w:hAnsi="Symbol"/>
    </w:rPr>
  </w:style>
  <w:style w:type="paragraph" w:customStyle="1" w:styleId="Style57">
    <w:name w:val="Style57"/>
    <w:basedOn w:val="a1"/>
    <w:pPr>
      <w:suppressAutoHyphens w:val="0"/>
      <w:spacing w:line="498" w:lineRule="exact"/>
      <w:ind w:hanging="355"/>
    </w:pPr>
    <w:rPr>
      <w:rFonts w:ascii="Symbol" w:hAnsi="Symbol"/>
    </w:rPr>
  </w:style>
  <w:style w:type="paragraph" w:customStyle="1" w:styleId="Style70">
    <w:name w:val="Style70"/>
    <w:basedOn w:val="a1"/>
    <w:pPr>
      <w:suppressAutoHyphens w:val="0"/>
    </w:pPr>
    <w:rPr>
      <w:rFonts w:ascii="Symbol" w:hAnsi="Symbol"/>
    </w:rPr>
  </w:style>
  <w:style w:type="paragraph" w:customStyle="1" w:styleId="Style93">
    <w:name w:val="Style93"/>
    <w:basedOn w:val="a1"/>
    <w:pPr>
      <w:suppressAutoHyphens w:val="0"/>
    </w:pPr>
    <w:rPr>
      <w:rFonts w:ascii="Symbol" w:hAnsi="Symbol"/>
    </w:rPr>
  </w:style>
  <w:style w:type="paragraph" w:customStyle="1" w:styleId="Style68">
    <w:name w:val="Style68"/>
    <w:basedOn w:val="a1"/>
    <w:pPr>
      <w:suppressAutoHyphens w:val="0"/>
      <w:jc w:val="center"/>
    </w:pPr>
    <w:rPr>
      <w:rFonts w:ascii="Symbol" w:hAnsi="Symbol"/>
    </w:rPr>
  </w:style>
  <w:style w:type="paragraph" w:customStyle="1" w:styleId="Style95">
    <w:name w:val="Style95"/>
    <w:basedOn w:val="a1"/>
    <w:pPr>
      <w:suppressAutoHyphens w:val="0"/>
      <w:spacing w:line="485" w:lineRule="exact"/>
      <w:ind w:firstLine="571"/>
    </w:pPr>
    <w:rPr>
      <w:rFonts w:ascii="Symbol" w:hAnsi="Symbol"/>
    </w:rPr>
  </w:style>
  <w:style w:type="paragraph" w:customStyle="1" w:styleId="Style96">
    <w:name w:val="Style96"/>
    <w:basedOn w:val="a1"/>
    <w:pPr>
      <w:suppressAutoHyphens w:val="0"/>
    </w:pPr>
    <w:rPr>
      <w:rFonts w:ascii="Symbol" w:hAnsi="Symbol"/>
    </w:rPr>
  </w:style>
  <w:style w:type="paragraph" w:customStyle="1" w:styleId="Style97">
    <w:name w:val="Style97"/>
    <w:basedOn w:val="a1"/>
    <w:pPr>
      <w:suppressAutoHyphens w:val="0"/>
    </w:pPr>
    <w:rPr>
      <w:rFonts w:ascii="Symbol" w:hAnsi="Symbol"/>
    </w:rPr>
  </w:style>
  <w:style w:type="paragraph" w:customStyle="1" w:styleId="Style98">
    <w:name w:val="Style98"/>
    <w:basedOn w:val="a1"/>
    <w:pPr>
      <w:suppressAutoHyphens w:val="0"/>
    </w:pPr>
    <w:rPr>
      <w:rFonts w:ascii="Symbol" w:hAnsi="Symbol"/>
    </w:rPr>
  </w:style>
  <w:style w:type="paragraph" w:customStyle="1" w:styleId="Style102">
    <w:name w:val="Style102"/>
    <w:basedOn w:val="a1"/>
    <w:pPr>
      <w:suppressAutoHyphens w:val="0"/>
    </w:pPr>
    <w:rPr>
      <w:rFonts w:ascii="Symbol" w:hAnsi="Symbol"/>
    </w:rPr>
  </w:style>
  <w:style w:type="paragraph" w:customStyle="1" w:styleId="Style66">
    <w:name w:val="Style66"/>
    <w:basedOn w:val="a1"/>
    <w:pPr>
      <w:suppressAutoHyphens w:val="0"/>
    </w:pPr>
    <w:rPr>
      <w:rFonts w:ascii="Symbol" w:hAnsi="Symbol"/>
    </w:rPr>
  </w:style>
  <w:style w:type="paragraph" w:customStyle="1" w:styleId="Style67">
    <w:name w:val="Style67"/>
    <w:basedOn w:val="a1"/>
    <w:pPr>
      <w:suppressAutoHyphens w:val="0"/>
    </w:pPr>
    <w:rPr>
      <w:rFonts w:ascii="Symbol" w:hAnsi="Symbol"/>
    </w:rPr>
  </w:style>
  <w:style w:type="paragraph" w:customStyle="1" w:styleId="Style73">
    <w:name w:val="Style73"/>
    <w:basedOn w:val="a1"/>
    <w:pPr>
      <w:suppressAutoHyphens w:val="0"/>
      <w:spacing w:line="274" w:lineRule="exact"/>
      <w:ind w:hanging="290"/>
    </w:pPr>
    <w:rPr>
      <w:rFonts w:ascii="Symbol" w:hAnsi="Symbol"/>
    </w:rPr>
  </w:style>
  <w:style w:type="paragraph" w:customStyle="1" w:styleId="Style74">
    <w:name w:val="Style74"/>
    <w:basedOn w:val="a1"/>
    <w:pPr>
      <w:suppressAutoHyphens w:val="0"/>
      <w:spacing w:line="490" w:lineRule="exact"/>
      <w:ind w:firstLine="720"/>
    </w:pPr>
    <w:rPr>
      <w:rFonts w:ascii="Symbol" w:hAnsi="Symbol"/>
    </w:rPr>
  </w:style>
  <w:style w:type="paragraph" w:customStyle="1" w:styleId="Style75">
    <w:name w:val="Style75"/>
    <w:basedOn w:val="a1"/>
    <w:pPr>
      <w:suppressAutoHyphens w:val="0"/>
      <w:spacing w:line="278" w:lineRule="exact"/>
      <w:ind w:hanging="490"/>
    </w:pPr>
    <w:rPr>
      <w:rFonts w:ascii="Symbol" w:hAnsi="Symbol"/>
    </w:rPr>
  </w:style>
  <w:style w:type="paragraph" w:customStyle="1" w:styleId="Style78">
    <w:name w:val="Style78"/>
    <w:basedOn w:val="a1"/>
    <w:pPr>
      <w:suppressAutoHyphens w:val="0"/>
    </w:pPr>
    <w:rPr>
      <w:rFonts w:ascii="Symbol" w:hAnsi="Symbol"/>
    </w:rPr>
  </w:style>
  <w:style w:type="paragraph" w:customStyle="1" w:styleId="Style86">
    <w:name w:val="Style86"/>
    <w:basedOn w:val="a1"/>
    <w:pPr>
      <w:suppressAutoHyphens w:val="0"/>
      <w:spacing w:line="322" w:lineRule="exact"/>
      <w:ind w:firstLine="322"/>
    </w:pPr>
    <w:rPr>
      <w:rFonts w:ascii="Symbol" w:hAnsi="Symbol"/>
    </w:rPr>
  </w:style>
  <w:style w:type="paragraph" w:customStyle="1" w:styleId="Style89">
    <w:name w:val="Style89"/>
    <w:basedOn w:val="a1"/>
    <w:pPr>
      <w:suppressAutoHyphens w:val="0"/>
    </w:pPr>
    <w:rPr>
      <w:rFonts w:ascii="Symbol" w:hAnsi="Symbol"/>
    </w:rPr>
  </w:style>
  <w:style w:type="paragraph" w:customStyle="1" w:styleId="Style64">
    <w:name w:val="Style64"/>
    <w:basedOn w:val="a1"/>
    <w:pPr>
      <w:suppressAutoHyphens w:val="0"/>
    </w:pPr>
    <w:rPr>
      <w:rFonts w:ascii="Symbol" w:hAnsi="Symbol"/>
    </w:rPr>
  </w:style>
  <w:style w:type="paragraph" w:customStyle="1" w:styleId="Style65">
    <w:name w:val="Style65"/>
    <w:basedOn w:val="a1"/>
    <w:pPr>
      <w:suppressAutoHyphens w:val="0"/>
      <w:spacing w:line="278" w:lineRule="exact"/>
      <w:ind w:firstLine="79"/>
    </w:pPr>
    <w:rPr>
      <w:rFonts w:ascii="Symbol" w:hAnsi="Symbol"/>
    </w:rPr>
  </w:style>
  <w:style w:type="paragraph" w:customStyle="1" w:styleId="Style71">
    <w:name w:val="Style71"/>
    <w:basedOn w:val="a1"/>
    <w:pPr>
      <w:suppressAutoHyphens w:val="0"/>
    </w:pPr>
    <w:rPr>
      <w:rFonts w:ascii="Symbol" w:hAnsi="Symbol"/>
    </w:rPr>
  </w:style>
  <w:style w:type="paragraph" w:customStyle="1" w:styleId="Style72">
    <w:name w:val="Style72"/>
    <w:basedOn w:val="a1"/>
    <w:pPr>
      <w:suppressAutoHyphens w:val="0"/>
      <w:spacing w:line="590" w:lineRule="exact"/>
    </w:pPr>
    <w:rPr>
      <w:rFonts w:ascii="Symbol" w:hAnsi="Symbol"/>
    </w:rPr>
  </w:style>
  <w:style w:type="paragraph" w:customStyle="1" w:styleId="Style76">
    <w:name w:val="Style76"/>
    <w:basedOn w:val="a1"/>
    <w:pPr>
      <w:suppressAutoHyphens w:val="0"/>
    </w:pPr>
    <w:rPr>
      <w:rFonts w:ascii="Symbol" w:hAnsi="Symbol"/>
    </w:rPr>
  </w:style>
  <w:style w:type="paragraph" w:customStyle="1" w:styleId="Style80">
    <w:name w:val="Style80"/>
    <w:basedOn w:val="a1"/>
    <w:pPr>
      <w:suppressAutoHyphens w:val="0"/>
      <w:spacing w:line="278" w:lineRule="exact"/>
    </w:pPr>
    <w:rPr>
      <w:rFonts w:ascii="Symbol" w:hAnsi="Symbol"/>
    </w:rPr>
  </w:style>
  <w:style w:type="paragraph" w:customStyle="1" w:styleId="Style82">
    <w:name w:val="Style82"/>
    <w:basedOn w:val="a1"/>
    <w:pPr>
      <w:suppressAutoHyphens w:val="0"/>
      <w:spacing w:line="493" w:lineRule="exact"/>
      <w:jc w:val="center"/>
    </w:pPr>
    <w:rPr>
      <w:rFonts w:ascii="Symbol" w:hAnsi="Symbol"/>
    </w:rPr>
  </w:style>
  <w:style w:type="paragraph" w:customStyle="1" w:styleId="Style83">
    <w:name w:val="Style83"/>
    <w:basedOn w:val="a1"/>
    <w:pPr>
      <w:suppressAutoHyphens w:val="0"/>
    </w:pPr>
    <w:rPr>
      <w:rFonts w:ascii="Symbol" w:hAnsi="Symbol"/>
    </w:rPr>
  </w:style>
  <w:style w:type="paragraph" w:customStyle="1" w:styleId="Style84">
    <w:name w:val="Style84"/>
    <w:basedOn w:val="a1"/>
    <w:pPr>
      <w:suppressAutoHyphens w:val="0"/>
    </w:pPr>
    <w:rPr>
      <w:rFonts w:ascii="Symbol" w:hAnsi="Symbol"/>
    </w:rPr>
  </w:style>
  <w:style w:type="paragraph" w:customStyle="1" w:styleId="Style85">
    <w:name w:val="Style85"/>
    <w:basedOn w:val="a1"/>
    <w:pPr>
      <w:suppressAutoHyphens w:val="0"/>
    </w:pPr>
    <w:rPr>
      <w:rFonts w:ascii="Symbol" w:hAnsi="Symbol"/>
    </w:rPr>
  </w:style>
  <w:style w:type="paragraph" w:customStyle="1" w:styleId="Style87">
    <w:name w:val="Style87"/>
    <w:basedOn w:val="a1"/>
    <w:pPr>
      <w:suppressAutoHyphens w:val="0"/>
      <w:spacing w:line="255" w:lineRule="exact"/>
      <w:ind w:firstLine="94"/>
    </w:pPr>
    <w:rPr>
      <w:rFonts w:ascii="Symbol" w:hAnsi="Symbol"/>
    </w:rPr>
  </w:style>
  <w:style w:type="paragraph" w:customStyle="1" w:styleId="Style88">
    <w:name w:val="Style88"/>
    <w:basedOn w:val="a1"/>
    <w:pPr>
      <w:suppressAutoHyphens w:val="0"/>
      <w:spacing w:line="192" w:lineRule="exact"/>
    </w:pPr>
    <w:rPr>
      <w:rFonts w:ascii="Symbol" w:hAnsi="Symbol"/>
    </w:rPr>
  </w:style>
  <w:style w:type="paragraph" w:customStyle="1" w:styleId="Style90">
    <w:name w:val="Style90"/>
    <w:basedOn w:val="a1"/>
    <w:pPr>
      <w:suppressAutoHyphens w:val="0"/>
      <w:spacing w:line="490" w:lineRule="exact"/>
      <w:ind w:hanging="1649"/>
    </w:pPr>
    <w:rPr>
      <w:rFonts w:ascii="Symbol" w:hAnsi="Symbol"/>
    </w:rPr>
  </w:style>
  <w:style w:type="paragraph" w:customStyle="1" w:styleId="Style91">
    <w:name w:val="Style91"/>
    <w:basedOn w:val="a1"/>
    <w:pPr>
      <w:suppressAutoHyphens w:val="0"/>
      <w:spacing w:line="293" w:lineRule="exact"/>
    </w:pPr>
    <w:rPr>
      <w:rFonts w:ascii="Symbol" w:hAnsi="Symbol"/>
    </w:rPr>
  </w:style>
  <w:style w:type="paragraph" w:customStyle="1" w:styleId="Style92">
    <w:name w:val="Style92"/>
    <w:basedOn w:val="a1"/>
    <w:pPr>
      <w:suppressAutoHyphens w:val="0"/>
      <w:spacing w:line="281" w:lineRule="exact"/>
      <w:ind w:firstLine="374"/>
    </w:pPr>
    <w:rPr>
      <w:rFonts w:ascii="Symbol" w:hAnsi="Symbol"/>
    </w:rPr>
  </w:style>
  <w:style w:type="paragraph" w:customStyle="1" w:styleId="Style94">
    <w:name w:val="Style94"/>
    <w:basedOn w:val="a1"/>
    <w:pPr>
      <w:suppressAutoHyphens w:val="0"/>
    </w:pPr>
    <w:rPr>
      <w:rFonts w:ascii="Symbol" w:hAnsi="Symbol"/>
    </w:rPr>
  </w:style>
  <w:style w:type="paragraph" w:customStyle="1" w:styleId="Style99">
    <w:name w:val="Style99"/>
    <w:basedOn w:val="a1"/>
    <w:pPr>
      <w:suppressAutoHyphens w:val="0"/>
    </w:pPr>
    <w:rPr>
      <w:rFonts w:ascii="Symbol" w:hAnsi="Symbol"/>
    </w:rPr>
  </w:style>
  <w:style w:type="paragraph" w:customStyle="1" w:styleId="Style100">
    <w:name w:val="Style100"/>
    <w:basedOn w:val="a1"/>
    <w:pPr>
      <w:suppressAutoHyphens w:val="0"/>
      <w:spacing w:line="278" w:lineRule="exact"/>
      <w:ind w:firstLine="2815"/>
    </w:pPr>
    <w:rPr>
      <w:rFonts w:ascii="Symbol" w:hAnsi="Symbol"/>
    </w:rPr>
  </w:style>
  <w:style w:type="paragraph" w:customStyle="1" w:styleId="Style101">
    <w:name w:val="Style101"/>
    <w:basedOn w:val="a1"/>
    <w:pPr>
      <w:suppressAutoHyphens w:val="0"/>
      <w:spacing w:line="413" w:lineRule="exact"/>
    </w:pPr>
    <w:rPr>
      <w:rFonts w:ascii="Symbol" w:hAnsi="Symbol"/>
    </w:rPr>
  </w:style>
  <w:style w:type="paragraph" w:customStyle="1" w:styleId="Style103">
    <w:name w:val="Style103"/>
    <w:basedOn w:val="a1"/>
    <w:pPr>
      <w:suppressAutoHyphens w:val="0"/>
    </w:pPr>
    <w:rPr>
      <w:rFonts w:ascii="Symbol" w:hAnsi="Symbol"/>
    </w:rPr>
  </w:style>
  <w:style w:type="paragraph" w:customStyle="1" w:styleId="Style106">
    <w:name w:val="Style106"/>
    <w:basedOn w:val="a1"/>
    <w:pPr>
      <w:suppressAutoHyphens w:val="0"/>
    </w:pPr>
    <w:rPr>
      <w:rFonts w:ascii="Symbol" w:hAnsi="Symbol"/>
    </w:rPr>
  </w:style>
  <w:style w:type="paragraph" w:customStyle="1" w:styleId="Style107">
    <w:name w:val="Style107"/>
    <w:basedOn w:val="a1"/>
    <w:pPr>
      <w:suppressAutoHyphens w:val="0"/>
    </w:pPr>
    <w:rPr>
      <w:rFonts w:ascii="Symbol" w:hAnsi="Symbol"/>
    </w:rPr>
  </w:style>
  <w:style w:type="paragraph" w:customStyle="1" w:styleId="Style108">
    <w:name w:val="Style108"/>
    <w:basedOn w:val="a1"/>
    <w:pPr>
      <w:suppressAutoHyphens w:val="0"/>
    </w:pPr>
    <w:rPr>
      <w:rFonts w:ascii="Symbol" w:hAnsi="Symbol"/>
    </w:rPr>
  </w:style>
  <w:style w:type="paragraph" w:customStyle="1" w:styleId="Style109">
    <w:name w:val="Style109"/>
    <w:basedOn w:val="a1"/>
    <w:pPr>
      <w:suppressAutoHyphens w:val="0"/>
      <w:spacing w:line="324" w:lineRule="exact"/>
      <w:ind w:firstLine="715"/>
    </w:pPr>
    <w:rPr>
      <w:rFonts w:ascii="Symbol" w:hAnsi="Symbol"/>
    </w:rPr>
  </w:style>
  <w:style w:type="paragraph" w:customStyle="1" w:styleId="Style1100">
    <w:name w:val="Style110"/>
    <w:basedOn w:val="a1"/>
    <w:pPr>
      <w:suppressAutoHyphens w:val="0"/>
    </w:pPr>
    <w:rPr>
      <w:rFonts w:ascii="Symbol" w:hAnsi="Symbol"/>
    </w:rPr>
  </w:style>
  <w:style w:type="paragraph" w:customStyle="1" w:styleId="Style1110">
    <w:name w:val="Style111"/>
    <w:basedOn w:val="a1"/>
    <w:pPr>
      <w:suppressAutoHyphens w:val="0"/>
    </w:pPr>
    <w:rPr>
      <w:rFonts w:ascii="Symbol" w:hAnsi="Symbol"/>
    </w:rPr>
  </w:style>
  <w:style w:type="paragraph" w:customStyle="1" w:styleId="Style112">
    <w:name w:val="Style112"/>
    <w:basedOn w:val="a1"/>
    <w:pPr>
      <w:suppressAutoHyphens w:val="0"/>
    </w:pPr>
    <w:rPr>
      <w:rFonts w:ascii="Symbol" w:hAnsi="Symbol"/>
    </w:rPr>
  </w:style>
  <w:style w:type="paragraph" w:customStyle="1" w:styleId="Style113">
    <w:name w:val="Style113"/>
    <w:basedOn w:val="a1"/>
    <w:pPr>
      <w:suppressAutoHyphens w:val="0"/>
    </w:pPr>
    <w:rPr>
      <w:rFonts w:ascii="Symbol" w:hAnsi="Symbol"/>
    </w:rPr>
  </w:style>
  <w:style w:type="paragraph" w:customStyle="1" w:styleId="Style114">
    <w:name w:val="Style114"/>
    <w:basedOn w:val="a1"/>
    <w:pPr>
      <w:suppressAutoHyphens w:val="0"/>
    </w:pPr>
    <w:rPr>
      <w:rFonts w:ascii="Symbol" w:hAnsi="Symbol"/>
    </w:rPr>
  </w:style>
  <w:style w:type="paragraph" w:customStyle="1" w:styleId="Style115">
    <w:name w:val="Style115"/>
    <w:basedOn w:val="a1"/>
    <w:pPr>
      <w:suppressAutoHyphens w:val="0"/>
      <w:spacing w:line="278" w:lineRule="exact"/>
      <w:jc w:val="center"/>
    </w:pPr>
    <w:rPr>
      <w:rFonts w:ascii="Symbol" w:hAnsi="Symbol"/>
    </w:rPr>
  </w:style>
  <w:style w:type="paragraph" w:customStyle="1" w:styleId="Style116">
    <w:name w:val="Style116"/>
    <w:basedOn w:val="a1"/>
    <w:pPr>
      <w:suppressAutoHyphens w:val="0"/>
    </w:pPr>
    <w:rPr>
      <w:rFonts w:ascii="Symbol" w:hAnsi="Symbol"/>
    </w:rPr>
  </w:style>
  <w:style w:type="paragraph" w:customStyle="1" w:styleId="Style117">
    <w:name w:val="Style117"/>
    <w:basedOn w:val="a1"/>
    <w:pPr>
      <w:suppressAutoHyphens w:val="0"/>
      <w:spacing w:line="247" w:lineRule="exact"/>
    </w:pPr>
    <w:rPr>
      <w:rFonts w:ascii="Symbol" w:hAnsi="Symbol"/>
    </w:rPr>
  </w:style>
  <w:style w:type="paragraph" w:customStyle="1" w:styleId="Style118">
    <w:name w:val="Style118"/>
    <w:basedOn w:val="a1"/>
    <w:pPr>
      <w:suppressAutoHyphens w:val="0"/>
    </w:pPr>
    <w:rPr>
      <w:rFonts w:ascii="Symbol" w:hAnsi="Symbol"/>
    </w:rPr>
  </w:style>
  <w:style w:type="paragraph" w:customStyle="1" w:styleId="Style119">
    <w:name w:val="Style119"/>
    <w:basedOn w:val="a1"/>
    <w:pPr>
      <w:suppressAutoHyphens w:val="0"/>
    </w:pPr>
    <w:rPr>
      <w:rFonts w:ascii="Symbol" w:hAnsi="Symbol"/>
    </w:rPr>
  </w:style>
  <w:style w:type="paragraph" w:customStyle="1" w:styleId="Style120">
    <w:name w:val="Style120"/>
    <w:basedOn w:val="a1"/>
    <w:pPr>
      <w:suppressAutoHyphens w:val="0"/>
    </w:pPr>
    <w:rPr>
      <w:rFonts w:ascii="Symbol" w:hAnsi="Symbol"/>
    </w:rPr>
  </w:style>
  <w:style w:type="paragraph" w:customStyle="1" w:styleId="Style121">
    <w:name w:val="Style121"/>
    <w:basedOn w:val="a1"/>
    <w:pPr>
      <w:suppressAutoHyphens w:val="0"/>
    </w:pPr>
    <w:rPr>
      <w:rFonts w:ascii="Symbol" w:hAnsi="Symbol"/>
    </w:rPr>
  </w:style>
  <w:style w:type="paragraph" w:customStyle="1" w:styleId="Style122">
    <w:name w:val="Style122"/>
    <w:basedOn w:val="a1"/>
    <w:pPr>
      <w:suppressAutoHyphens w:val="0"/>
    </w:pPr>
    <w:rPr>
      <w:rFonts w:ascii="Symbol" w:hAnsi="Symbol"/>
    </w:rPr>
  </w:style>
  <w:style w:type="paragraph" w:customStyle="1" w:styleId="Style123">
    <w:name w:val="Style123"/>
    <w:basedOn w:val="a1"/>
    <w:pPr>
      <w:suppressAutoHyphens w:val="0"/>
    </w:pPr>
    <w:rPr>
      <w:rFonts w:ascii="Symbol" w:hAnsi="Symbol"/>
    </w:rPr>
  </w:style>
  <w:style w:type="paragraph" w:customStyle="1" w:styleId="Style125">
    <w:name w:val="Style125"/>
    <w:basedOn w:val="a1"/>
    <w:pPr>
      <w:suppressAutoHyphens w:val="0"/>
    </w:pPr>
    <w:rPr>
      <w:rFonts w:ascii="Symbol" w:hAnsi="Symbol"/>
    </w:rPr>
  </w:style>
  <w:style w:type="paragraph" w:customStyle="1" w:styleId="Style126">
    <w:name w:val="Style126"/>
    <w:basedOn w:val="a1"/>
    <w:pPr>
      <w:suppressAutoHyphens w:val="0"/>
      <w:spacing w:line="324" w:lineRule="exact"/>
    </w:pPr>
    <w:rPr>
      <w:rFonts w:ascii="Symbol" w:hAnsi="Symbol"/>
    </w:rPr>
  </w:style>
  <w:style w:type="paragraph" w:customStyle="1" w:styleId="Style127">
    <w:name w:val="Style127"/>
    <w:basedOn w:val="a1"/>
    <w:pPr>
      <w:suppressAutoHyphens w:val="0"/>
      <w:spacing w:line="482" w:lineRule="exact"/>
      <w:ind w:hanging="2035"/>
    </w:pPr>
    <w:rPr>
      <w:rFonts w:ascii="Symbol" w:hAnsi="Symbol"/>
    </w:rPr>
  </w:style>
  <w:style w:type="paragraph" w:customStyle="1" w:styleId="Style128">
    <w:name w:val="Style128"/>
    <w:basedOn w:val="a1"/>
    <w:pPr>
      <w:suppressAutoHyphens w:val="0"/>
    </w:pPr>
    <w:rPr>
      <w:rFonts w:ascii="Symbol" w:hAnsi="Symbol"/>
    </w:rPr>
  </w:style>
  <w:style w:type="paragraph" w:customStyle="1" w:styleId="Style129">
    <w:name w:val="Style129"/>
    <w:basedOn w:val="a1"/>
    <w:pPr>
      <w:suppressAutoHyphens w:val="0"/>
      <w:spacing w:line="348" w:lineRule="exact"/>
      <w:ind w:firstLine="451"/>
    </w:pPr>
    <w:rPr>
      <w:rFonts w:ascii="Symbol" w:hAnsi="Symbol"/>
    </w:rPr>
  </w:style>
  <w:style w:type="paragraph" w:customStyle="1" w:styleId="Style1300">
    <w:name w:val="Style130"/>
    <w:basedOn w:val="a1"/>
    <w:pPr>
      <w:suppressAutoHyphens w:val="0"/>
      <w:spacing w:line="202" w:lineRule="exact"/>
    </w:pPr>
    <w:rPr>
      <w:rFonts w:ascii="Symbol" w:hAnsi="Symbol"/>
    </w:rPr>
  </w:style>
  <w:style w:type="paragraph" w:customStyle="1" w:styleId="Style131">
    <w:name w:val="Style131"/>
    <w:basedOn w:val="a1"/>
    <w:pPr>
      <w:suppressAutoHyphens w:val="0"/>
      <w:spacing w:line="326" w:lineRule="exact"/>
      <w:ind w:hanging="677"/>
    </w:pPr>
    <w:rPr>
      <w:rFonts w:ascii="Symbol" w:hAnsi="Symbol"/>
    </w:rPr>
  </w:style>
  <w:style w:type="paragraph" w:customStyle="1" w:styleId="Style132">
    <w:name w:val="Style132"/>
    <w:basedOn w:val="a1"/>
    <w:pPr>
      <w:suppressAutoHyphens w:val="0"/>
      <w:spacing w:line="312" w:lineRule="exact"/>
      <w:jc w:val="center"/>
    </w:pPr>
    <w:rPr>
      <w:rFonts w:ascii="Symbol" w:hAnsi="Symbol"/>
    </w:rPr>
  </w:style>
  <w:style w:type="paragraph" w:customStyle="1" w:styleId="Style133">
    <w:name w:val="Style133"/>
    <w:basedOn w:val="a1"/>
    <w:pPr>
      <w:suppressAutoHyphens w:val="0"/>
      <w:spacing w:line="324" w:lineRule="exact"/>
      <w:ind w:firstLine="276"/>
    </w:pPr>
    <w:rPr>
      <w:rFonts w:ascii="Symbol" w:hAnsi="Symbol"/>
    </w:rPr>
  </w:style>
  <w:style w:type="paragraph" w:customStyle="1" w:styleId="Style134">
    <w:name w:val="Style134"/>
    <w:basedOn w:val="a1"/>
    <w:pPr>
      <w:suppressAutoHyphens w:val="0"/>
      <w:spacing w:line="322" w:lineRule="exact"/>
      <w:ind w:firstLine="360"/>
    </w:pPr>
    <w:rPr>
      <w:rFonts w:ascii="Symbol" w:hAnsi="Symbol"/>
    </w:rPr>
  </w:style>
  <w:style w:type="paragraph" w:customStyle="1" w:styleId="Style135">
    <w:name w:val="Style135"/>
    <w:basedOn w:val="a1"/>
    <w:pPr>
      <w:suppressAutoHyphens w:val="0"/>
      <w:spacing w:line="485" w:lineRule="exact"/>
      <w:ind w:hanging="686"/>
    </w:pPr>
    <w:rPr>
      <w:rFonts w:ascii="Symbol" w:hAnsi="Symbol"/>
    </w:rPr>
  </w:style>
  <w:style w:type="paragraph" w:customStyle="1" w:styleId="Style136">
    <w:name w:val="Style136"/>
    <w:basedOn w:val="a1"/>
    <w:pPr>
      <w:suppressAutoHyphens w:val="0"/>
      <w:spacing w:line="325" w:lineRule="exact"/>
      <w:ind w:firstLine="538"/>
    </w:pPr>
    <w:rPr>
      <w:rFonts w:ascii="Symbol" w:hAnsi="Symbol"/>
    </w:rPr>
  </w:style>
  <w:style w:type="paragraph" w:customStyle="1" w:styleId="Style137">
    <w:name w:val="Style137"/>
    <w:basedOn w:val="a1"/>
    <w:pPr>
      <w:suppressAutoHyphens w:val="0"/>
      <w:spacing w:line="415" w:lineRule="exact"/>
      <w:ind w:firstLine="720"/>
    </w:pPr>
    <w:rPr>
      <w:rFonts w:ascii="Symbol" w:hAnsi="Symbol"/>
    </w:rPr>
  </w:style>
  <w:style w:type="paragraph" w:customStyle="1" w:styleId="Style138">
    <w:name w:val="Style138"/>
    <w:basedOn w:val="a1"/>
    <w:pPr>
      <w:suppressAutoHyphens w:val="0"/>
      <w:spacing w:line="324" w:lineRule="exact"/>
      <w:ind w:hanging="1253"/>
    </w:pPr>
    <w:rPr>
      <w:rFonts w:ascii="Symbol" w:hAnsi="Symbol"/>
    </w:rPr>
  </w:style>
  <w:style w:type="paragraph" w:customStyle="1" w:styleId="Style139">
    <w:name w:val="Style139"/>
    <w:basedOn w:val="a1"/>
    <w:pPr>
      <w:suppressAutoHyphens w:val="0"/>
      <w:spacing w:line="418" w:lineRule="exact"/>
      <w:ind w:firstLine="708"/>
    </w:pPr>
    <w:rPr>
      <w:rFonts w:ascii="Symbol" w:hAnsi="Symbol"/>
    </w:rPr>
  </w:style>
  <w:style w:type="paragraph" w:customStyle="1" w:styleId="Style140">
    <w:name w:val="Style140"/>
    <w:basedOn w:val="a1"/>
    <w:pPr>
      <w:suppressAutoHyphens w:val="0"/>
    </w:pPr>
    <w:rPr>
      <w:rFonts w:ascii="Symbol" w:hAnsi="Symbol"/>
    </w:rPr>
  </w:style>
  <w:style w:type="paragraph" w:customStyle="1" w:styleId="Style141">
    <w:name w:val="Style141"/>
    <w:basedOn w:val="a1"/>
    <w:pPr>
      <w:suppressAutoHyphens w:val="0"/>
    </w:pPr>
    <w:rPr>
      <w:rFonts w:ascii="Symbol" w:hAnsi="Symbol"/>
    </w:rPr>
  </w:style>
  <w:style w:type="paragraph" w:customStyle="1" w:styleId="Style142">
    <w:name w:val="Style142"/>
    <w:basedOn w:val="a1"/>
    <w:pPr>
      <w:suppressAutoHyphens w:val="0"/>
    </w:pPr>
    <w:rPr>
      <w:rFonts w:ascii="Symbol" w:hAnsi="Symbol"/>
    </w:rPr>
  </w:style>
  <w:style w:type="paragraph" w:customStyle="1" w:styleId="Style143">
    <w:name w:val="Style143"/>
    <w:basedOn w:val="a1"/>
    <w:pPr>
      <w:suppressAutoHyphens w:val="0"/>
    </w:pPr>
    <w:rPr>
      <w:rFonts w:ascii="Symbol" w:hAnsi="Symbol"/>
    </w:rPr>
  </w:style>
  <w:style w:type="paragraph" w:customStyle="1" w:styleId="Style144">
    <w:name w:val="Style144"/>
    <w:basedOn w:val="a1"/>
    <w:pPr>
      <w:suppressAutoHyphens w:val="0"/>
      <w:spacing w:line="274" w:lineRule="exact"/>
      <w:ind w:hanging="533"/>
    </w:pPr>
    <w:rPr>
      <w:rFonts w:ascii="Symbol" w:hAnsi="Symbol"/>
    </w:rPr>
  </w:style>
  <w:style w:type="paragraph" w:customStyle="1" w:styleId="Style145">
    <w:name w:val="Style145"/>
    <w:basedOn w:val="a1"/>
    <w:pPr>
      <w:suppressAutoHyphens w:val="0"/>
      <w:spacing w:line="763" w:lineRule="exact"/>
    </w:pPr>
    <w:rPr>
      <w:rFonts w:ascii="Symbol" w:hAnsi="Symbol"/>
    </w:rPr>
  </w:style>
  <w:style w:type="paragraph" w:customStyle="1" w:styleId="Style146">
    <w:name w:val="Style146"/>
    <w:basedOn w:val="a1"/>
    <w:pPr>
      <w:suppressAutoHyphens w:val="0"/>
    </w:pPr>
    <w:rPr>
      <w:rFonts w:ascii="Symbol" w:hAnsi="Symbol"/>
    </w:rPr>
  </w:style>
  <w:style w:type="paragraph" w:customStyle="1" w:styleId="Style147">
    <w:name w:val="Style147"/>
    <w:basedOn w:val="a1"/>
    <w:pPr>
      <w:suppressAutoHyphens w:val="0"/>
      <w:spacing w:line="276" w:lineRule="exact"/>
      <w:ind w:firstLine="535"/>
    </w:pPr>
    <w:rPr>
      <w:rFonts w:ascii="Symbol" w:hAnsi="Symbol"/>
    </w:rPr>
  </w:style>
  <w:style w:type="paragraph" w:customStyle="1" w:styleId="Style149">
    <w:name w:val="Style149"/>
    <w:basedOn w:val="a1"/>
    <w:pPr>
      <w:suppressAutoHyphens w:val="0"/>
    </w:pPr>
    <w:rPr>
      <w:rFonts w:ascii="Symbol" w:hAnsi="Symbol"/>
    </w:rPr>
  </w:style>
  <w:style w:type="paragraph" w:customStyle="1" w:styleId="Style150">
    <w:name w:val="Style150"/>
    <w:basedOn w:val="a1"/>
    <w:pPr>
      <w:suppressAutoHyphens w:val="0"/>
    </w:pPr>
    <w:rPr>
      <w:rFonts w:ascii="Symbol" w:hAnsi="Symbol"/>
    </w:rPr>
  </w:style>
  <w:style w:type="paragraph" w:customStyle="1" w:styleId="Style151">
    <w:name w:val="Style151"/>
    <w:basedOn w:val="a1"/>
    <w:pPr>
      <w:suppressAutoHyphens w:val="0"/>
    </w:pPr>
    <w:rPr>
      <w:rFonts w:ascii="Symbol" w:hAnsi="Symbol"/>
    </w:rPr>
  </w:style>
  <w:style w:type="paragraph" w:customStyle="1" w:styleId="Style152">
    <w:name w:val="Style152"/>
    <w:basedOn w:val="a1"/>
    <w:pPr>
      <w:suppressAutoHyphens w:val="0"/>
      <w:spacing w:line="485" w:lineRule="exact"/>
      <w:ind w:firstLine="163"/>
    </w:pPr>
    <w:rPr>
      <w:rFonts w:ascii="Symbol" w:hAnsi="Symbol"/>
    </w:rPr>
  </w:style>
  <w:style w:type="paragraph" w:customStyle="1" w:styleId="Style153">
    <w:name w:val="Style153"/>
    <w:basedOn w:val="a1"/>
    <w:pPr>
      <w:suppressAutoHyphens w:val="0"/>
      <w:spacing w:line="276" w:lineRule="exact"/>
      <w:ind w:firstLine="641"/>
    </w:pPr>
    <w:rPr>
      <w:rFonts w:ascii="Symbol" w:hAnsi="Symbol"/>
    </w:rPr>
  </w:style>
  <w:style w:type="paragraph" w:customStyle="1" w:styleId="Style154">
    <w:name w:val="Style154"/>
    <w:basedOn w:val="a1"/>
    <w:pPr>
      <w:suppressAutoHyphens w:val="0"/>
      <w:spacing w:line="386" w:lineRule="exact"/>
      <w:ind w:hanging="1690"/>
    </w:pPr>
    <w:rPr>
      <w:rFonts w:ascii="Symbol" w:hAnsi="Symbol"/>
    </w:rPr>
  </w:style>
  <w:style w:type="paragraph" w:customStyle="1" w:styleId="Style155">
    <w:name w:val="Style155"/>
    <w:basedOn w:val="a1"/>
    <w:pPr>
      <w:suppressAutoHyphens w:val="0"/>
    </w:pPr>
    <w:rPr>
      <w:rFonts w:ascii="Symbol" w:hAnsi="Symbol"/>
    </w:rPr>
  </w:style>
  <w:style w:type="paragraph" w:customStyle="1" w:styleId="Style156">
    <w:name w:val="Style156"/>
    <w:basedOn w:val="a1"/>
    <w:pPr>
      <w:suppressAutoHyphens w:val="0"/>
      <w:spacing w:line="485" w:lineRule="exact"/>
      <w:ind w:firstLine="336"/>
    </w:pPr>
    <w:rPr>
      <w:rFonts w:ascii="Symbol" w:hAnsi="Symbol"/>
    </w:rPr>
  </w:style>
  <w:style w:type="paragraph" w:customStyle="1" w:styleId="Style157">
    <w:name w:val="Style157"/>
    <w:basedOn w:val="a1"/>
    <w:pPr>
      <w:suppressAutoHyphens w:val="0"/>
    </w:pPr>
    <w:rPr>
      <w:rFonts w:ascii="Symbol" w:hAnsi="Symbol"/>
    </w:rPr>
  </w:style>
  <w:style w:type="paragraph" w:customStyle="1" w:styleId="Style158">
    <w:name w:val="Style158"/>
    <w:basedOn w:val="a1"/>
    <w:pPr>
      <w:suppressAutoHyphens w:val="0"/>
    </w:pPr>
    <w:rPr>
      <w:rFonts w:ascii="Symbol" w:hAnsi="Symbol"/>
    </w:rPr>
  </w:style>
  <w:style w:type="paragraph" w:customStyle="1" w:styleId="Style159">
    <w:name w:val="Style159"/>
    <w:basedOn w:val="a1"/>
    <w:pPr>
      <w:suppressAutoHyphens w:val="0"/>
      <w:spacing w:line="250" w:lineRule="exact"/>
      <w:ind w:firstLine="151"/>
    </w:pPr>
    <w:rPr>
      <w:rFonts w:ascii="Symbol" w:hAnsi="Symbol"/>
    </w:rPr>
  </w:style>
  <w:style w:type="paragraph" w:customStyle="1" w:styleId="Style160">
    <w:name w:val="Style160"/>
    <w:basedOn w:val="a1"/>
    <w:pPr>
      <w:suppressAutoHyphens w:val="0"/>
    </w:pPr>
    <w:rPr>
      <w:rFonts w:ascii="Symbol" w:hAnsi="Symbol"/>
    </w:rPr>
  </w:style>
  <w:style w:type="paragraph" w:customStyle="1" w:styleId="Style161">
    <w:name w:val="Style161"/>
    <w:basedOn w:val="a1"/>
    <w:pPr>
      <w:suppressAutoHyphens w:val="0"/>
      <w:spacing w:line="449" w:lineRule="exact"/>
      <w:ind w:firstLine="1783"/>
    </w:pPr>
    <w:rPr>
      <w:rFonts w:ascii="Symbol" w:hAnsi="Symbol"/>
    </w:rPr>
  </w:style>
  <w:style w:type="paragraph" w:customStyle="1" w:styleId="Style162">
    <w:name w:val="Style162"/>
    <w:basedOn w:val="a1"/>
    <w:pPr>
      <w:suppressAutoHyphens w:val="0"/>
    </w:pPr>
    <w:rPr>
      <w:rFonts w:ascii="Symbol" w:hAnsi="Symbol"/>
    </w:rPr>
  </w:style>
  <w:style w:type="paragraph" w:customStyle="1" w:styleId="Style163">
    <w:name w:val="Style163"/>
    <w:basedOn w:val="a1"/>
    <w:pPr>
      <w:suppressAutoHyphens w:val="0"/>
      <w:spacing w:line="324" w:lineRule="exact"/>
      <w:ind w:firstLine="1090"/>
    </w:pPr>
    <w:rPr>
      <w:rFonts w:ascii="Symbol" w:hAnsi="Symbol"/>
    </w:rPr>
  </w:style>
  <w:style w:type="paragraph" w:customStyle="1" w:styleId="Style164">
    <w:name w:val="Style164"/>
    <w:basedOn w:val="a1"/>
    <w:pPr>
      <w:suppressAutoHyphens w:val="0"/>
      <w:spacing w:line="325" w:lineRule="exact"/>
      <w:ind w:firstLine="1226"/>
    </w:pPr>
    <w:rPr>
      <w:rFonts w:ascii="Symbol" w:hAnsi="Symbol"/>
    </w:rPr>
  </w:style>
  <w:style w:type="paragraph" w:customStyle="1" w:styleId="Style165">
    <w:name w:val="Style165"/>
    <w:basedOn w:val="a1"/>
    <w:pPr>
      <w:suppressAutoHyphens w:val="0"/>
      <w:spacing w:line="485" w:lineRule="exact"/>
    </w:pPr>
    <w:rPr>
      <w:rFonts w:ascii="Symbol" w:hAnsi="Symbol"/>
    </w:rPr>
  </w:style>
  <w:style w:type="paragraph" w:customStyle="1" w:styleId="Style166">
    <w:name w:val="Style166"/>
    <w:basedOn w:val="a1"/>
    <w:pPr>
      <w:suppressAutoHyphens w:val="0"/>
      <w:spacing w:line="280" w:lineRule="exact"/>
      <w:ind w:firstLine="2198"/>
    </w:pPr>
    <w:rPr>
      <w:rFonts w:ascii="Symbol" w:hAnsi="Symbol"/>
    </w:rPr>
  </w:style>
  <w:style w:type="paragraph" w:customStyle="1" w:styleId="Style167">
    <w:name w:val="Style167"/>
    <w:basedOn w:val="a1"/>
    <w:pPr>
      <w:suppressAutoHyphens w:val="0"/>
    </w:pPr>
    <w:rPr>
      <w:rFonts w:ascii="Symbol" w:hAnsi="Symbol"/>
    </w:rPr>
  </w:style>
  <w:style w:type="paragraph" w:customStyle="1" w:styleId="Style168">
    <w:name w:val="Style168"/>
    <w:basedOn w:val="a1"/>
    <w:pPr>
      <w:suppressAutoHyphens w:val="0"/>
      <w:spacing w:line="490" w:lineRule="exact"/>
      <w:ind w:hanging="696"/>
    </w:pPr>
    <w:rPr>
      <w:rFonts w:ascii="Symbol" w:hAnsi="Symbol"/>
    </w:rPr>
  </w:style>
  <w:style w:type="paragraph" w:customStyle="1" w:styleId="Style169">
    <w:name w:val="Style169"/>
    <w:basedOn w:val="a1"/>
    <w:pPr>
      <w:suppressAutoHyphens w:val="0"/>
      <w:spacing w:line="264" w:lineRule="exact"/>
      <w:ind w:firstLine="696"/>
    </w:pPr>
    <w:rPr>
      <w:rFonts w:ascii="Symbol" w:hAnsi="Symbol"/>
    </w:rPr>
  </w:style>
  <w:style w:type="paragraph" w:customStyle="1" w:styleId="Style170">
    <w:name w:val="Style170"/>
    <w:basedOn w:val="a1"/>
    <w:pPr>
      <w:suppressAutoHyphens w:val="0"/>
      <w:spacing w:line="266" w:lineRule="exact"/>
      <w:jc w:val="right"/>
    </w:pPr>
    <w:rPr>
      <w:rFonts w:ascii="Symbol" w:hAnsi="Symbol"/>
    </w:rPr>
  </w:style>
  <w:style w:type="paragraph" w:customStyle="1" w:styleId="Style171">
    <w:name w:val="Style171"/>
    <w:basedOn w:val="a1"/>
    <w:pPr>
      <w:suppressAutoHyphens w:val="0"/>
    </w:pPr>
    <w:rPr>
      <w:rFonts w:ascii="Symbol" w:hAnsi="Symbol"/>
    </w:rPr>
  </w:style>
  <w:style w:type="paragraph" w:customStyle="1" w:styleId="11fc">
    <w:name w:val="Знак Знак1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Pa12">
    <w:name w:val="Pa12"/>
    <w:basedOn w:val="a1"/>
    <w:pPr>
      <w:suppressAutoHyphens w:val="0"/>
      <w:spacing w:line="201" w:lineRule="atLeast"/>
    </w:pPr>
    <w:rPr>
      <w:rFonts w:ascii="Symbol" w:hAnsi="Symbol"/>
    </w:rPr>
  </w:style>
  <w:style w:type="paragraph" w:customStyle="1" w:styleId="1CharChar">
    <w:name w:val="Знак1 Знак Знак Знак Char Char"/>
    <w:basedOn w:val="a1"/>
    <w:pPr>
      <w:suppressAutoHyphens w:val="0"/>
      <w:ind w:firstLine="709"/>
    </w:pPr>
    <w:rPr>
      <w:rFonts w:ascii="Symbol" w:hAnsi="Symbol"/>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Symbol" w:hAnsi="Symbol"/>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Symbol" w:hAnsi="Symbol"/>
      <w:sz w:val="20"/>
      <w:szCs w:val="20"/>
      <w:lang w:val="en-US"/>
    </w:rPr>
  </w:style>
  <w:style w:type="paragraph" w:customStyle="1" w:styleId="1ffffffffff4">
    <w:name w:val="Основ1"/>
    <w:basedOn w:val="a2"/>
    <w:pPr>
      <w:suppressAutoHyphens w:val="0"/>
      <w:spacing w:after="0" w:line="234" w:lineRule="atLeast"/>
      <w:ind w:firstLine="340"/>
    </w:pPr>
    <w:rPr>
      <w:rFonts w:ascii="Symbol" w:hAnsi="Symbol"/>
      <w:sz w:val="20"/>
      <w:szCs w:val="20"/>
    </w:rPr>
  </w:style>
  <w:style w:type="paragraph" w:customStyle="1" w:styleId="9f2">
    <w:name w:val="Абзац списка9"/>
    <w:basedOn w:val="a1"/>
    <w:pPr>
      <w:suppressAutoHyphens w:val="0"/>
      <w:spacing w:line="276" w:lineRule="auto"/>
      <w:ind w:left="720"/>
    </w:pPr>
    <w:rPr>
      <w:rFonts w:cs="font291"/>
    </w:rPr>
  </w:style>
  <w:style w:type="paragraph" w:customStyle="1" w:styleId="41f">
    <w:name w:val="Основний текст (4)1"/>
    <w:basedOn w:val="a1"/>
    <w:link w:val="4fffe"/>
    <w:uiPriority w:val="99"/>
    <w:pPr>
      <w:shd w:val="clear" w:color="auto" w:fill="FFFFFF"/>
      <w:suppressAutoHyphens w:val="0"/>
      <w:spacing w:line="398" w:lineRule="exact"/>
      <w:ind w:hanging="340"/>
    </w:pPr>
    <w:rPr>
      <w:rFonts w:ascii="Symbol" w:eastAsia="font291" w:hAnsi="Symbol"/>
      <w:sz w:val="18"/>
      <w:szCs w:val="18"/>
      <w:lang w:val="uk-UA"/>
    </w:rPr>
  </w:style>
  <w:style w:type="paragraph" w:customStyle="1" w:styleId="affffffffffffffffffffffffff1">
    <w:name w:val="Наука"/>
    <w:basedOn w:val="a1"/>
    <w:pPr>
      <w:suppressAutoHyphens w:val="0"/>
      <w:spacing w:line="360" w:lineRule="auto"/>
      <w:ind w:firstLine="709"/>
    </w:pPr>
    <w:rPr>
      <w:rFonts w:ascii="Symbol" w:hAnsi="Symbol"/>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Symbol" w:hAnsi="Symbol"/>
      <w:sz w:val="28"/>
      <w:szCs w:val="28"/>
      <w:lang w:val="uk-UA"/>
    </w:rPr>
  </w:style>
  <w:style w:type="paragraph" w:customStyle="1" w:styleId="2142">
    <w:name w:val="Основной текст с отступом 214"/>
    <w:basedOn w:val="a1"/>
    <w:pPr>
      <w:suppressAutoHyphens w:val="0"/>
      <w:ind w:firstLine="720"/>
    </w:pPr>
    <w:rPr>
      <w:rFonts w:ascii="Symbol" w:hAnsi="Symbol"/>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Symbol" w:hAnsi="Symbol"/>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Symbol" w:eastAsia="font291" w:hAnsi="Symbol"/>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Symbol" w:hAnsi="Symbol"/>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Symbol" w:hAnsi="Symbol"/>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Symbol" w:hAnsi="Symbol"/>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Symbol" w:hAnsi="Symbol"/>
      <w:sz w:val="28"/>
      <w:szCs w:val="28"/>
      <w:lang w:val="uk-UA"/>
    </w:rPr>
  </w:style>
  <w:style w:type="paragraph" w:customStyle="1" w:styleId="TitleL">
    <w:name w:val="Title L"/>
    <w:basedOn w:val="a1"/>
    <w:pPr>
      <w:suppressAutoHyphens w:val="0"/>
      <w:spacing w:before="240" w:after="240"/>
      <w:jc w:val="center"/>
    </w:pPr>
    <w:rPr>
      <w:rFonts w:ascii="Symbol" w:hAnsi="Symbol"/>
      <w:b/>
      <w:sz w:val="28"/>
    </w:rPr>
  </w:style>
  <w:style w:type="paragraph" w:customStyle="1" w:styleId="7f7">
    <w:name w:val="Основной текст с отступом7"/>
    <w:basedOn w:val="a1"/>
    <w:pPr>
      <w:suppressAutoHyphens w:val="0"/>
      <w:spacing w:line="360" w:lineRule="auto"/>
      <w:ind w:firstLine="851"/>
    </w:pPr>
    <w:rPr>
      <w:rFonts w:ascii="Symbol" w:hAnsi="Symbol"/>
      <w:sz w:val="28"/>
      <w:szCs w:val="28"/>
      <w:lang w:val="uk-UA"/>
    </w:rPr>
  </w:style>
  <w:style w:type="paragraph" w:customStyle="1" w:styleId="jf">
    <w:name w:val="jf"/>
    <w:basedOn w:val="a1"/>
    <w:pPr>
      <w:suppressAutoHyphens w:val="0"/>
      <w:spacing w:before="100" w:after="100"/>
      <w:ind w:left="100"/>
    </w:pPr>
    <w:rPr>
      <w:rFonts w:ascii="Symbol" w:hAnsi="Symbol"/>
      <w:color w:val="000000"/>
      <w:sz w:val="17"/>
      <w:szCs w:val="17"/>
    </w:rPr>
  </w:style>
  <w:style w:type="paragraph" w:customStyle="1" w:styleId="4ffff">
    <w:name w:val="Текст выноски4"/>
    <w:basedOn w:val="a1"/>
    <w:pPr>
      <w:suppressAutoHyphens w:val="0"/>
    </w:pPr>
    <w:rPr>
      <w:rFonts w:ascii="Symbol" w:hAnsi="Symbol"/>
      <w:sz w:val="16"/>
      <w:szCs w:val="16"/>
    </w:rPr>
  </w:style>
  <w:style w:type="paragraph" w:customStyle="1" w:styleId="abstract">
    <w:name w:val="abstract"/>
    <w:basedOn w:val="a1"/>
    <w:pPr>
      <w:suppressAutoHyphens w:val="0"/>
      <w:spacing w:before="100" w:after="100"/>
    </w:pPr>
    <w:rPr>
      <w:rFonts w:ascii="Symbol" w:hAnsi="Symbol"/>
    </w:rPr>
  </w:style>
  <w:style w:type="paragraph" w:customStyle="1" w:styleId="contrib">
    <w:name w:val="contrib"/>
    <w:basedOn w:val="a1"/>
    <w:pPr>
      <w:suppressAutoHyphens w:val="0"/>
      <w:spacing w:before="100" w:after="100"/>
    </w:pPr>
    <w:rPr>
      <w:rFonts w:ascii="Symbol" w:hAnsi="Symbol"/>
      <w:color w:val="000000"/>
      <w:sz w:val="20"/>
      <w:szCs w:val="20"/>
    </w:rPr>
  </w:style>
  <w:style w:type="paragraph" w:customStyle="1" w:styleId="pmid">
    <w:name w:val="pmid"/>
    <w:basedOn w:val="a1"/>
    <w:pPr>
      <w:suppressAutoHyphens w:val="0"/>
      <w:spacing w:before="100" w:after="100"/>
    </w:pPr>
    <w:rPr>
      <w:rFonts w:ascii="Symbol" w:hAnsi="Symbol"/>
    </w:rPr>
  </w:style>
  <w:style w:type="paragraph" w:customStyle="1" w:styleId="style3a">
    <w:name w:val="style3"/>
    <w:basedOn w:val="a1"/>
    <w:pPr>
      <w:suppressAutoHyphens w:val="0"/>
      <w:spacing w:before="100" w:after="100"/>
    </w:pPr>
    <w:rPr>
      <w:rFonts w:ascii="Symbol" w:hAnsi="Symbol"/>
      <w:sz w:val="20"/>
      <w:szCs w:val="20"/>
    </w:rPr>
  </w:style>
  <w:style w:type="paragraph" w:customStyle="1" w:styleId="style1a">
    <w:name w:val="style1"/>
    <w:basedOn w:val="a1"/>
    <w:pPr>
      <w:suppressAutoHyphens w:val="0"/>
      <w:spacing w:before="100" w:after="100"/>
    </w:pPr>
    <w:rPr>
      <w:rFonts w:ascii="Symbol" w:hAnsi="Symbol"/>
      <w:sz w:val="48"/>
      <w:szCs w:val="48"/>
    </w:rPr>
  </w:style>
  <w:style w:type="paragraph" w:customStyle="1" w:styleId="ndb">
    <w:name w:val="ndb"/>
    <w:basedOn w:val="a1"/>
    <w:pPr>
      <w:suppressAutoHyphens w:val="0"/>
      <w:spacing w:before="100" w:after="100"/>
    </w:pPr>
    <w:rPr>
      <w:rFonts w:ascii="Symbol" w:hAnsi="Symbol"/>
    </w:rPr>
  </w:style>
  <w:style w:type="paragraph" w:customStyle="1" w:styleId="authorgroup">
    <w:name w:val="authorgroup"/>
    <w:basedOn w:val="a1"/>
    <w:pPr>
      <w:suppressAutoHyphens w:val="0"/>
      <w:spacing w:before="100" w:after="100"/>
    </w:pPr>
    <w:rPr>
      <w:rFonts w:ascii="Symbol" w:hAnsi="Symbol"/>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3">
    <w:name w:val="Текст выноски5"/>
    <w:basedOn w:val="a1"/>
    <w:pPr>
      <w:suppressAutoHyphens w:val="0"/>
    </w:pPr>
    <w:rPr>
      <w:rFonts w:ascii="Symbol" w:hAnsi="Symbol"/>
      <w:sz w:val="16"/>
      <w:szCs w:val="16"/>
    </w:rPr>
  </w:style>
  <w:style w:type="paragraph" w:customStyle="1" w:styleId="10e">
    <w:name w:val="Таблица с кеглем 10 пг"/>
    <w:basedOn w:val="a1"/>
    <w:pPr>
      <w:tabs>
        <w:tab w:val="clear" w:pos="709"/>
        <w:tab w:val="left" w:pos="8505"/>
      </w:tabs>
      <w:suppressAutoHyphens w:val="0"/>
      <w:jc w:val="center"/>
    </w:pPr>
    <w:rPr>
      <w:rFonts w:ascii="Symbol" w:hAnsi="Symbol"/>
      <w:sz w:val="20"/>
      <w:szCs w:val="20"/>
    </w:rPr>
  </w:style>
  <w:style w:type="paragraph" w:customStyle="1" w:styleId="11fd">
    <w:name w:val="Таблица с кеглем 11 пг"/>
    <w:basedOn w:val="a1"/>
    <w:pPr>
      <w:tabs>
        <w:tab w:val="clear" w:pos="709"/>
        <w:tab w:val="left" w:pos="8505"/>
      </w:tabs>
      <w:suppressAutoHyphens w:val="0"/>
      <w:jc w:val="center"/>
    </w:pPr>
    <w:rPr>
      <w:rFonts w:ascii="Symbol" w:hAnsi="Symbol"/>
    </w:rPr>
  </w:style>
  <w:style w:type="paragraph" w:customStyle="1" w:styleId="affffffffffffffffffffffffff7">
    <w:name w:val="Схематический"/>
    <w:basedOn w:val="a1"/>
    <w:pPr>
      <w:tabs>
        <w:tab w:val="clear" w:pos="709"/>
        <w:tab w:val="left" w:pos="8505"/>
      </w:tabs>
      <w:suppressAutoHyphens w:val="0"/>
      <w:jc w:val="center"/>
    </w:pPr>
    <w:rPr>
      <w:rFonts w:ascii="Symbol" w:hAnsi="Symbol"/>
      <w:sz w:val="20"/>
      <w:szCs w:val="20"/>
    </w:rPr>
  </w:style>
  <w:style w:type="paragraph" w:customStyle="1" w:styleId="8f4">
    <w:name w:val="Основной текст с отступом8"/>
    <w:basedOn w:val="a1"/>
    <w:pPr>
      <w:suppressAutoHyphens w:val="0"/>
      <w:spacing w:after="120"/>
      <w:ind w:left="283"/>
    </w:pPr>
    <w:rPr>
      <w:rFonts w:ascii="Symbol" w:hAnsi="Symbol"/>
      <w:lang w:val="uk-UA"/>
    </w:rPr>
  </w:style>
  <w:style w:type="paragraph" w:customStyle="1" w:styleId="10f">
    <w:name w:val="Абзац списка10"/>
    <w:basedOn w:val="a1"/>
    <w:pPr>
      <w:suppressAutoHyphens w:val="0"/>
      <w:spacing w:line="360" w:lineRule="auto"/>
      <w:ind w:left="720" w:firstLine="709"/>
    </w:pPr>
    <w:rPr>
      <w:rFonts w:ascii="Symbol" w:hAnsi="Symbol"/>
      <w:b/>
      <w:sz w:val="28"/>
      <w:szCs w:val="28"/>
    </w:rPr>
  </w:style>
  <w:style w:type="paragraph" w:customStyle="1" w:styleId="WW-110">
    <w:name w:val="WW-Содержимое таблицы11"/>
    <w:basedOn w:val="a2"/>
    <w:pPr>
      <w:suppressLineNumbers/>
    </w:pPr>
    <w:rPr>
      <w:rFonts w:ascii="Symbol" w:hAnsi="Symbol"/>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Symbol" w:hAnsi="Symbol"/>
      <w:sz w:val="24"/>
      <w:szCs w:val="20"/>
    </w:rPr>
  </w:style>
  <w:style w:type="paragraph" w:customStyle="1" w:styleId="WW-11211111111">
    <w:name w:val="WW-Содержимое таблицы11211111111"/>
    <w:basedOn w:val="a2"/>
    <w:pPr>
      <w:suppressLineNumbers/>
    </w:pPr>
    <w:rPr>
      <w:rFonts w:ascii="Symbol" w:hAnsi="Symbol"/>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Symbol" w:hAnsi="Symbol"/>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Symbol" w:hAnsi="Symbol"/>
      <w:b/>
      <w:bCs/>
      <w:i/>
      <w:iCs/>
      <w:sz w:val="24"/>
      <w:lang w:val="ru-RU"/>
    </w:rPr>
  </w:style>
  <w:style w:type="paragraph" w:customStyle="1" w:styleId="WW-12111111111111111111">
    <w:name w:val="WW-Содержимое таблицы12111111111111111111"/>
    <w:basedOn w:val="a2"/>
    <w:pPr>
      <w:suppressLineNumbers/>
    </w:pPr>
    <w:rPr>
      <w:rFonts w:ascii="Symbol" w:hAnsi="Symbol"/>
      <w:sz w:val="24"/>
      <w:szCs w:val="20"/>
    </w:rPr>
  </w:style>
  <w:style w:type="paragraph" w:customStyle="1" w:styleId="22e">
    <w:name w:val="Обычный22"/>
    <w:pPr>
      <w:suppressAutoHyphens/>
    </w:pPr>
    <w:rPr>
      <w:kern w:val="1"/>
      <w:sz w:val="28"/>
      <w:lang w:eastAsia="ar-SA"/>
    </w:rPr>
  </w:style>
  <w:style w:type="paragraph" w:customStyle="1" w:styleId="357">
    <w:name w:val="Основной текст 35"/>
    <w:basedOn w:val="a1"/>
    <w:pPr>
      <w:suppressAutoHyphens w:val="0"/>
      <w:spacing w:line="360" w:lineRule="auto"/>
      <w:jc w:val="center"/>
    </w:pPr>
    <w:rPr>
      <w:rFonts w:ascii="Symbol" w:hAnsi="Symbol"/>
      <w:sz w:val="28"/>
      <w:szCs w:val="20"/>
    </w:rPr>
  </w:style>
  <w:style w:type="paragraph" w:customStyle="1" w:styleId="affffffffffffffffffffffffff8">
    <w:name w:val="Дисерт"/>
    <w:basedOn w:val="a1"/>
    <w:pPr>
      <w:suppressAutoHyphens w:val="0"/>
      <w:spacing w:line="360" w:lineRule="auto"/>
      <w:ind w:left="567" w:right="-1134"/>
    </w:pPr>
    <w:rPr>
      <w:rFonts w:ascii="Symbol" w:hAnsi="Symbol"/>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Symbol" w:hAnsi="Symbol"/>
      <w:sz w:val="28"/>
      <w:szCs w:val="28"/>
      <w:lang w:val="uk-UA"/>
    </w:rPr>
  </w:style>
  <w:style w:type="paragraph" w:customStyle="1" w:styleId="1ffffffffff5">
    <w:name w:val="ЗАГ.1"/>
    <w:basedOn w:val="a1"/>
    <w:pPr>
      <w:suppressAutoHyphens w:val="0"/>
      <w:jc w:val="center"/>
    </w:pPr>
    <w:rPr>
      <w:rFonts w:ascii="Symbol" w:hAnsi="Symbol"/>
      <w:b/>
      <w:sz w:val="36"/>
      <w:szCs w:val="20"/>
    </w:rPr>
  </w:style>
  <w:style w:type="paragraph" w:customStyle="1" w:styleId="d0">
    <w:name w:val="маши_dка"/>
    <w:basedOn w:val="a1"/>
    <w:pPr>
      <w:suppressAutoHyphens w:val="0"/>
      <w:spacing w:line="312" w:lineRule="auto"/>
    </w:pPr>
    <w:rPr>
      <w:rFonts w:ascii="Symbol" w:hAnsi="Symbol"/>
      <w:sz w:val="26"/>
      <w:szCs w:val="20"/>
    </w:rPr>
  </w:style>
  <w:style w:type="paragraph" w:customStyle="1" w:styleId="2180">
    <w:name w:val="Основной текст 218"/>
    <w:basedOn w:val="a1"/>
    <w:pPr>
      <w:suppressAutoHyphens w:val="0"/>
      <w:ind w:firstLine="1134"/>
    </w:pPr>
    <w:rPr>
      <w:rFonts w:ascii="Symbol" w:hAnsi="Symbol"/>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Symbol" w:hAnsi="Symbol"/>
      <w:sz w:val="28"/>
      <w:szCs w:val="20"/>
    </w:rPr>
  </w:style>
  <w:style w:type="paragraph" w:customStyle="1" w:styleId="3ffff9">
    <w:name w:val="Текст3"/>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Symbol" w:hAnsi="Symbol"/>
      <w:sz w:val="28"/>
      <w:lang w:val="en-US"/>
    </w:rPr>
  </w:style>
  <w:style w:type="paragraph" w:customStyle="1" w:styleId="Style2a">
    <w:name w:val="Style 2"/>
    <w:basedOn w:val="a1"/>
    <w:pPr>
      <w:suppressAutoHyphens w:val="0"/>
      <w:ind w:left="288" w:right="288" w:hanging="216"/>
    </w:pPr>
    <w:rPr>
      <w:rFonts w:ascii="Symbol" w:hAnsi="Symbol"/>
      <w:lang w:val="uk-UA"/>
    </w:rPr>
  </w:style>
  <w:style w:type="paragraph" w:customStyle="1" w:styleId="Style1b">
    <w:name w:val="Style 1"/>
    <w:basedOn w:val="a1"/>
    <w:pPr>
      <w:suppressAutoHyphens w:val="0"/>
      <w:ind w:left="288" w:right="288" w:hanging="216"/>
    </w:pPr>
    <w:rPr>
      <w:rFonts w:ascii="Symbol" w:hAnsi="Symbol"/>
      <w:lang w:val="uk-UA"/>
    </w:rPr>
  </w:style>
  <w:style w:type="paragraph" w:customStyle="1" w:styleId="Style4a">
    <w:name w:val="Style 4"/>
    <w:basedOn w:val="a1"/>
    <w:pPr>
      <w:suppressAutoHyphens w:val="0"/>
      <w:ind w:left="216" w:right="144" w:hanging="144"/>
    </w:pPr>
    <w:rPr>
      <w:rFonts w:ascii="Symbol" w:hAnsi="Symbol"/>
      <w:lang w:val="uk-UA"/>
    </w:rPr>
  </w:style>
  <w:style w:type="paragraph" w:customStyle="1" w:styleId="Style5a">
    <w:name w:val="Style 5"/>
    <w:basedOn w:val="a1"/>
    <w:pPr>
      <w:suppressAutoHyphens w:val="0"/>
      <w:spacing w:line="552" w:lineRule="exact"/>
      <w:ind w:left="576"/>
    </w:pPr>
    <w:rPr>
      <w:rFonts w:ascii="Symbol" w:hAnsi="Symbol"/>
      <w:lang w:val="uk-UA"/>
    </w:rPr>
  </w:style>
  <w:style w:type="paragraph" w:customStyle="1" w:styleId="Style3b">
    <w:name w:val="Style 3"/>
    <w:basedOn w:val="a1"/>
    <w:pPr>
      <w:suppressAutoHyphens w:val="0"/>
      <w:ind w:left="648" w:right="144" w:hanging="360"/>
    </w:pPr>
    <w:rPr>
      <w:rFonts w:ascii="Symbol" w:hAnsi="Symbol"/>
      <w:lang w:val="uk-UA"/>
    </w:rPr>
  </w:style>
  <w:style w:type="paragraph" w:customStyle="1" w:styleId="Style7a">
    <w:name w:val="Style 7"/>
    <w:basedOn w:val="a1"/>
    <w:pPr>
      <w:suppressAutoHyphens w:val="0"/>
      <w:spacing w:after="720"/>
      <w:ind w:left="144" w:right="288"/>
    </w:pPr>
    <w:rPr>
      <w:rFonts w:ascii="Symbol" w:hAnsi="Symbol"/>
      <w:lang w:val="uk-UA"/>
    </w:rPr>
  </w:style>
  <w:style w:type="paragraph" w:customStyle="1" w:styleId="Style6a">
    <w:name w:val="Style 6"/>
    <w:basedOn w:val="a1"/>
    <w:pPr>
      <w:suppressAutoHyphens w:val="0"/>
      <w:spacing w:before="216"/>
      <w:ind w:left="144" w:right="288"/>
    </w:pPr>
    <w:rPr>
      <w:rFonts w:ascii="Symbol" w:hAnsi="Symbol"/>
      <w:lang w:val="uk-UA"/>
    </w:rPr>
  </w:style>
  <w:style w:type="paragraph" w:customStyle="1" w:styleId="affffffffffffffffffffffffffa">
    <w:name w:val="ФИО"/>
    <w:basedOn w:val="a1"/>
    <w:pPr>
      <w:suppressAutoHyphens w:val="0"/>
      <w:jc w:val="center"/>
    </w:pPr>
    <w:rPr>
      <w:rFonts w:ascii="Symbol" w:hAnsi="Symbol"/>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Symbol" w:hAnsi="Symbol"/>
      <w:sz w:val="16"/>
      <w:szCs w:val="16"/>
    </w:rPr>
  </w:style>
  <w:style w:type="paragraph" w:customStyle="1" w:styleId="DisPrikh0">
    <w:name w:val="Dis_Prikh_Текст_абзаца"/>
    <w:basedOn w:val="a1"/>
    <w:pPr>
      <w:spacing w:line="360" w:lineRule="auto"/>
    </w:pPr>
    <w:rPr>
      <w:rFonts w:ascii="Symbol" w:hAnsi="Symbol"/>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Symbol" w:hAnsi="Symbol"/>
      <w:lang w:val="uk-UA"/>
    </w:rPr>
  </w:style>
  <w:style w:type="paragraph" w:customStyle="1" w:styleId="affffffffffffffffffffffffffd">
    <w:name w:val="Назв"/>
    <w:basedOn w:val="a1"/>
    <w:pPr>
      <w:spacing w:line="360" w:lineRule="auto"/>
      <w:ind w:firstLine="720"/>
    </w:pPr>
    <w:rPr>
      <w:rFonts w:ascii="Symbol" w:hAnsi="Symbol"/>
      <w:sz w:val="28"/>
      <w:szCs w:val="20"/>
      <w:lang w:val="uk-UA"/>
    </w:rPr>
  </w:style>
  <w:style w:type="paragraph" w:customStyle="1" w:styleId="9f3">
    <w:name w:val="Основной текст с отступом9"/>
    <w:basedOn w:val="a1"/>
    <w:pPr>
      <w:suppressAutoHyphens w:val="0"/>
      <w:ind w:firstLine="708"/>
    </w:pPr>
    <w:rPr>
      <w:rFonts w:ascii="Symbol" w:hAnsi="Symbol"/>
      <w:sz w:val="28"/>
      <w:szCs w:val="28"/>
    </w:rPr>
  </w:style>
  <w:style w:type="paragraph" w:customStyle="1" w:styleId="14f3">
    <w:name w:val="Обычный + 14 пт"/>
    <w:basedOn w:val="affffffff8"/>
    <w:pPr>
      <w:suppressAutoHyphens w:val="0"/>
      <w:spacing w:line="360" w:lineRule="auto"/>
      <w:ind w:firstLine="720"/>
      <w:jc w:val="both"/>
    </w:pPr>
    <w:rPr>
      <w:rFonts w:ascii="Symbol" w:hAnsi="Symbol" w:cs="Symbol"/>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Symbol" w:hAnsi="Symbol"/>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Symbol" w:hAnsi="Symbol"/>
      <w:sz w:val="28"/>
      <w:szCs w:val="28"/>
      <w:lang w:val="uk-UA"/>
    </w:rPr>
  </w:style>
  <w:style w:type="paragraph" w:customStyle="1" w:styleId="afffffffffffffffffffffffffff0">
    <w:name w:val="Подпись рисунка"/>
    <w:basedOn w:val="a1"/>
    <w:pPr>
      <w:suppressAutoHyphens w:val="0"/>
      <w:spacing w:line="360" w:lineRule="auto"/>
    </w:pPr>
    <w:rPr>
      <w:rFonts w:ascii="Symbol" w:hAnsi="Symbol"/>
      <w:sz w:val="28"/>
      <w:szCs w:val="28"/>
      <w:lang w:val="uk-UA"/>
    </w:rPr>
  </w:style>
  <w:style w:type="paragraph" w:customStyle="1" w:styleId="PlainText1">
    <w:name w:val="Plain Text1"/>
    <w:basedOn w:val="a1"/>
    <w:pPr>
      <w:suppressAutoHyphens w:val="0"/>
      <w:spacing w:before="200" w:line="360" w:lineRule="auto"/>
      <w:ind w:right="204" w:firstLine="720"/>
    </w:pPr>
    <w:rPr>
      <w:rFonts w:eastAsia="font291"/>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Symbol" w:hAnsi="Symbol"/>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font29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Symbol"/>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Symbol" w:hAnsi="Symbol"/>
      <w:kern w:val="0"/>
      <w:sz w:val="20"/>
      <w:szCs w:val="20"/>
      <w:lang w:eastAsia="ru-RU"/>
    </w:rPr>
  </w:style>
  <w:style w:type="character" w:customStyle="1" w:styleId="2ffffffd">
    <w:name w:val="Текст концевой сноски Знак2"/>
    <w:uiPriority w:val="99"/>
    <w:semiHidden/>
    <w:rsid w:val="00A82F81"/>
    <w:rPr>
      <w:rFonts w:ascii="font291" w:eastAsia="Symbol" w:hAnsi="font291"/>
      <w:kern w:val="1"/>
      <w:lang w:eastAsia="ar-SA"/>
    </w:rPr>
  </w:style>
  <w:style w:type="character" w:styleId="afffffffffffffffffffffffffff4">
    <w:name w:val="endnote reference"/>
    <w:semiHidden/>
    <w:rsid w:val="00A82F81"/>
    <w:rPr>
      <w:rFonts w:cs="Symbol"/>
      <w:vertAlign w:val="superscript"/>
    </w:rPr>
  </w:style>
  <w:style w:type="character" w:styleId="afffffffffffffffffffffffffff5">
    <w:name w:val="footnote reference"/>
    <w:rsid w:val="00A82F81"/>
    <w:rPr>
      <w:rFonts w:cs="Symbol"/>
      <w:vertAlign w:val="superscript"/>
    </w:rPr>
  </w:style>
  <w:style w:type="paragraph" w:styleId="afffffffffffffffffffffffffff6">
    <w:name w:val="Normal (Web)"/>
    <w:aliases w:val="Обычный (веб) Знак, Знак,Normal (Web) Char"/>
    <w:basedOn w:val="a1"/>
    <w:rsid w:val="00A82F81"/>
    <w:pPr>
      <w:widowControl/>
      <w:tabs>
        <w:tab w:val="clear" w:pos="709"/>
      </w:tabs>
      <w:suppressAutoHyphens w:val="0"/>
      <w:spacing w:before="100" w:beforeAutospacing="1" w:after="100" w:afterAutospacing="1" w:line="360" w:lineRule="auto"/>
      <w:ind w:firstLine="840"/>
    </w:pPr>
    <w:rPr>
      <w:rFonts w:eastAsia="font291"/>
      <w:bCs/>
      <w:kern w:val="0"/>
      <w:sz w:val="24"/>
      <w:szCs w:val="24"/>
      <w:lang w:eastAsia="ru-RU"/>
    </w:rPr>
  </w:style>
  <w:style w:type="paragraph" w:styleId="34">
    <w:name w:val="Body Text Indent 3"/>
    <w:basedOn w:val="a1"/>
    <w:link w:val="33"/>
    <w:rsid w:val="00A82F81"/>
    <w:pPr>
      <w:widowControl/>
      <w:tabs>
        <w:tab w:val="clear" w:pos="709"/>
      </w:tabs>
      <w:suppressAutoHyphens w:val="0"/>
      <w:spacing w:after="120" w:line="360" w:lineRule="auto"/>
      <w:ind w:left="283" w:firstLine="840"/>
    </w:pPr>
    <w:rPr>
      <w:rFonts w:ascii="Symbol" w:hAnsi="Symbol"/>
      <w:kern w:val="0"/>
      <w:sz w:val="24"/>
      <w:szCs w:val="20"/>
      <w:lang w:eastAsia="ru-RU"/>
    </w:rPr>
  </w:style>
  <w:style w:type="character" w:customStyle="1" w:styleId="32a">
    <w:name w:val="Основной текст с отступом 3 Знак2"/>
    <w:uiPriority w:val="99"/>
    <w:semiHidden/>
    <w:rsid w:val="00A82F81"/>
    <w:rPr>
      <w:rFonts w:ascii="font291" w:eastAsia="Symbol" w:hAnsi="font291"/>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font291"/>
      <w:kern w:val="0"/>
      <w:sz w:val="20"/>
      <w:szCs w:val="20"/>
      <w:lang w:eastAsia="ru-RU"/>
    </w:rPr>
  </w:style>
  <w:style w:type="character" w:customStyle="1" w:styleId="HTML1a">
    <w:name w:val="Стандартный HTML Знак1"/>
    <w:uiPriority w:val="99"/>
    <w:semiHidden/>
    <w:rsid w:val="00A82F81"/>
    <w:rPr>
      <w:rFonts w:ascii="font291" w:eastAsia="Symbol" w:hAnsi="font291" w:cs="font291"/>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Symbol" w:eastAsia="font291" w:hAnsi="Symbol"/>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font291"/>
      <w:kern w:val="0"/>
      <w:sz w:val="20"/>
      <w:szCs w:val="20"/>
      <w:lang w:eastAsia="ru-RU"/>
    </w:rPr>
  </w:style>
  <w:style w:type="character" w:customStyle="1" w:styleId="2ffffffe">
    <w:name w:val="Текст Знак2"/>
    <w:uiPriority w:val="99"/>
    <w:semiHidden/>
    <w:rsid w:val="00A82F81"/>
    <w:rPr>
      <w:rFonts w:ascii="font291" w:eastAsia="Symbol" w:hAnsi="font291" w:cs="font291"/>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font291"/>
      <w:kern w:val="0"/>
      <w:sz w:val="16"/>
      <w:szCs w:val="16"/>
      <w:lang w:eastAsia="ru-RU"/>
    </w:rPr>
  </w:style>
  <w:style w:type="character" w:customStyle="1" w:styleId="2fffffff">
    <w:name w:val="Текст выноски Знак2"/>
    <w:uiPriority w:val="99"/>
    <w:semiHidden/>
    <w:rsid w:val="00A82F81"/>
    <w:rPr>
      <w:rFonts w:ascii="Symbol" w:eastAsia="Symbol" w:hAnsi="Symbol" w:cs="Symbol"/>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Symbol" w:eastAsia="font291" w:hAnsi="Symbol"/>
      <w:bCs/>
      <w:color w:val="000000"/>
      <w:kern w:val="0"/>
      <w:sz w:val="24"/>
      <w:szCs w:val="24"/>
      <w:lang w:eastAsia="ru-RU"/>
    </w:rPr>
  </w:style>
  <w:style w:type="character" w:customStyle="1" w:styleId="pseudo-href">
    <w:name w:val="pseudo-href"/>
    <w:rsid w:val="00A82F81"/>
    <w:rPr>
      <w:rFonts w:cs="Symbol"/>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Symbol" w:eastAsia="font291" w:hAnsi="Symbol" w:cs="Symbol"/>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Symbol" w:hAnsi="Symbol"/>
      <w:kern w:val="0"/>
      <w:sz w:val="20"/>
      <w:szCs w:val="20"/>
      <w:lang w:eastAsia="ru-RU"/>
    </w:rPr>
  </w:style>
  <w:style w:type="character" w:customStyle="1" w:styleId="2fffffff0">
    <w:name w:val="Текст примечания Знак2"/>
    <w:uiPriority w:val="99"/>
    <w:semiHidden/>
    <w:rsid w:val="00EB263E"/>
    <w:rPr>
      <w:rFonts w:ascii="font291" w:eastAsia="Symbol" w:hAnsi="font291"/>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Symbol" w:hAnsi="Symbol"/>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font291" w:hAnsi="font291" w:cs="font291"/>
      <w:sz w:val="24"/>
      <w:szCs w:val="24"/>
      <w:lang w:val="uk-UA"/>
    </w:rPr>
  </w:style>
  <w:style w:type="character" w:customStyle="1" w:styleId="header11">
    <w:name w:val="header11"/>
    <w:uiPriority w:val="99"/>
    <w:rsid w:val="00A705F1"/>
    <w:rPr>
      <w:rFonts w:ascii="Symbol" w:eastAsia="Symbol" w:hAnsi="Symbol" w:cs="Symbol"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font291" w:eastAsia="Symbol" w:hAnsi="font291"/>
      <w:kern w:val="1"/>
      <w:sz w:val="22"/>
      <w:szCs w:val="22"/>
      <w:lang w:eastAsia="ar-SA"/>
    </w:rPr>
  </w:style>
  <w:style w:type="paragraph" w:styleId="3ffffa">
    <w:name w:val="Body Text 3"/>
    <w:basedOn w:val="a1"/>
    <w:link w:val="32b"/>
    <w:unhideWhenUsed/>
    <w:rsid w:val="00BF37B6"/>
    <w:pPr>
      <w:spacing w:after="120"/>
    </w:pPr>
    <w:rPr>
      <w:sz w:val="16"/>
      <w:szCs w:val="16"/>
    </w:rPr>
  </w:style>
  <w:style w:type="character" w:customStyle="1" w:styleId="32b">
    <w:name w:val="Основной текст 3 Знак2"/>
    <w:link w:val="3ffffa"/>
    <w:uiPriority w:val="99"/>
    <w:semiHidden/>
    <w:rsid w:val="00BF37B6"/>
    <w:rPr>
      <w:rFonts w:ascii="font291" w:eastAsia="Symbol" w:hAnsi="font291"/>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font291" w:eastAsia="Symbol" w:hAnsi="font291"/>
      <w:kern w:val="1"/>
      <w:sz w:val="22"/>
      <w:szCs w:val="22"/>
      <w:lang w:eastAsia="ar-SA"/>
    </w:rPr>
  </w:style>
  <w:style w:type="numbering" w:customStyle="1" w:styleId="1ffffffffff6">
    <w:name w:val="Нет списка1"/>
    <w:next w:val="a5"/>
    <w:uiPriority w:val="99"/>
    <w:semiHidden/>
    <w:unhideWhenUsed/>
    <w:rsid w:val="005904AF"/>
  </w:style>
  <w:style w:type="character" w:styleId="HTML5">
    <w:name w:val="HTML Typewriter"/>
    <w:rsid w:val="00A77EE3"/>
    <w:rPr>
      <w:rFonts w:ascii="font291" w:eastAsia="font291" w:hAnsi="font291" w:cs="Symbol"/>
      <w:sz w:val="20"/>
      <w:szCs w:val="20"/>
    </w:rPr>
  </w:style>
  <w:style w:type="character" w:customStyle="1" w:styleId="-2pt0">
    <w:name w:val="Основной текст + Курсив;Интервал -2 pt"/>
    <w:rsid w:val="0026704A"/>
    <w:rPr>
      <w:rFonts w:ascii="Symbol" w:eastAsia="Symbol" w:hAnsi="Symbol" w:cs="Symbol"/>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Symbol" w:eastAsia="Symbol" w:hAnsi="Symbol" w:cs="Symbol"/>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font291" w:eastAsia="font291" w:hAnsi="font291" w:cs="font291"/>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Symbol" w:eastAsia="Symbol" w:hAnsi="Symbol" w:cs="Symbol"/>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font291" w:eastAsia="font291" w:hAnsi="font291" w:cs="font291"/>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Symbol" w:eastAsia="Symbol" w:hAnsi="Symbol" w:cs="Symbol"/>
      <w:b/>
      <w:bCs/>
      <w:i/>
      <w:iCs/>
      <w:smallCaps w:val="0"/>
      <w:strike w:val="0"/>
      <w:color w:val="000000"/>
      <w:spacing w:val="0"/>
      <w:w w:val="100"/>
      <w:position w:val="0"/>
      <w:sz w:val="36"/>
      <w:szCs w:val="36"/>
      <w:u w:val="none"/>
      <w:lang w:val="ru-RU" w:eastAsia="ru-RU" w:bidi="ru-RU"/>
    </w:rPr>
  </w:style>
  <w:style w:type="character" w:customStyle="1" w:styleId="5fff4">
    <w:name w:val="Колонтитул (5)_"/>
    <w:link w:val="51f"/>
    <w:rsid w:val="006B1E3C"/>
    <w:rPr>
      <w:sz w:val="15"/>
      <w:szCs w:val="15"/>
      <w:shd w:val="clear" w:color="auto" w:fill="FFFFFF"/>
    </w:rPr>
  </w:style>
  <w:style w:type="character" w:customStyle="1" w:styleId="5Arial85pt">
    <w:name w:val="Колонтитул (5) + Arial;8;5 pt;Полужирный"/>
    <w:rsid w:val="006B1E3C"/>
    <w:rPr>
      <w:rFonts w:ascii="Symbol" w:eastAsia="Symbol" w:hAnsi="Symbol" w:cs="Symbol"/>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Symbol" w:eastAsia="Symbol" w:hAnsi="Symbol" w:cs="Symbol"/>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paragraph" w:customStyle="1" w:styleId="51f">
    <w:name w:val="Колонтитул (5)1"/>
    <w:basedOn w:val="a1"/>
    <w:link w:val="5fff4"/>
    <w:rsid w:val="006B1E3C"/>
    <w:pPr>
      <w:shd w:val="clear" w:color="auto" w:fill="FFFFFF"/>
      <w:tabs>
        <w:tab w:val="clear" w:pos="709"/>
      </w:tabs>
      <w:suppressAutoHyphens w:val="0"/>
      <w:spacing w:after="0" w:line="354" w:lineRule="exact"/>
      <w:ind w:firstLine="0"/>
      <w:jc w:val="center"/>
    </w:pPr>
    <w:rPr>
      <w:rFonts w:ascii="Symbol" w:hAnsi="Symbol"/>
      <w:kern w:val="0"/>
      <w:sz w:val="15"/>
      <w:szCs w:val="15"/>
      <w:lang w:eastAsia="ru-RU"/>
    </w:rPr>
  </w:style>
  <w:style w:type="character" w:customStyle="1" w:styleId="9pt10">
    <w:name w:val="Основной текст + 9 pt;Полужирный1"/>
    <w:rsid w:val="00E96F13"/>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Symbol" w:hAnsi="Symbol"/>
      <w:kern w:val="0"/>
      <w:sz w:val="26"/>
      <w:szCs w:val="23"/>
      <w:lang w:eastAsia="ru-RU"/>
    </w:rPr>
  </w:style>
  <w:style w:type="paragraph" w:customStyle="1" w:styleId="1ffffffffff7">
    <w:name w:val="Зм 1"/>
    <w:basedOn w:val="a1"/>
    <w:rsid w:val="00491CB4"/>
    <w:pPr>
      <w:widowControl/>
      <w:tabs>
        <w:tab w:val="clear" w:pos="709"/>
        <w:tab w:val="right" w:leader="dot" w:pos="7655"/>
      </w:tabs>
      <w:suppressAutoHyphens w:val="0"/>
      <w:spacing w:before="160" w:after="0" w:line="240" w:lineRule="auto"/>
      <w:ind w:firstLine="0"/>
      <w:jc w:val="left"/>
    </w:pPr>
    <w:rPr>
      <w:rFonts w:ascii="Symbol" w:hAnsi="Symbol"/>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Symbol" w:hAnsi="Symbol"/>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Symbol" w:hAnsi="Symbol"/>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Symbol" w:hAnsi="Symbol"/>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Symbol" w:hAnsi="Symbol"/>
      <w:kern w:val="0"/>
      <w:sz w:val="21"/>
      <w:lang w:val="uk-UA" w:eastAsia="uk-UA"/>
    </w:rPr>
  </w:style>
  <w:style w:type="character" w:customStyle="1" w:styleId="Textbezwidstupu0">
    <w:name w:val="Text_bez_widstupu Знак"/>
    <w:rsid w:val="00491CB4"/>
    <w:rPr>
      <w:rFonts w:ascii="Symbol" w:hAnsi="Symbol"/>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Symbol" w:hAnsi="Symbol"/>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font291"/>
      <w:kern w:val="0"/>
      <w:sz w:val="16"/>
      <w:szCs w:val="16"/>
      <w:lang w:eastAsia="ru-RU"/>
    </w:rPr>
  </w:style>
  <w:style w:type="character" w:customStyle="1" w:styleId="2fffffff5">
    <w:name w:val="Схема документа Знак2"/>
    <w:uiPriority w:val="99"/>
    <w:semiHidden/>
    <w:rsid w:val="00491CB4"/>
    <w:rPr>
      <w:rFonts w:ascii="Symbol" w:eastAsia="Symbol" w:hAnsi="Symbol" w:cs="Symbol"/>
      <w:kern w:val="1"/>
      <w:sz w:val="16"/>
      <w:szCs w:val="16"/>
      <w:lang w:eastAsia="ar-SA"/>
    </w:rPr>
  </w:style>
  <w:style w:type="character" w:customStyle="1" w:styleId="ArialNarrow75pt0">
    <w:name w:val="Основной текст + Arial Narrow;7;5 pt"/>
    <w:rsid w:val="000A1353"/>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Symbol" w:eastAsia="Symbol" w:hAnsi="Symbol" w:cs="Symbol"/>
      <w:b/>
      <w:bCs/>
      <w:i w:val="0"/>
      <w:iCs w:val="0"/>
      <w:smallCaps w:val="0"/>
      <w:strike w:val="0"/>
      <w:spacing w:val="3"/>
      <w:sz w:val="20"/>
      <w:szCs w:val="20"/>
      <w:u w:val="none"/>
    </w:rPr>
  </w:style>
  <w:style w:type="character" w:customStyle="1" w:styleId="11pt5">
    <w:name w:val="Основной текст + 11 pt;Курсив"/>
    <w:rsid w:val="002A7631"/>
    <w:rPr>
      <w:rFonts w:ascii="Symbol" w:eastAsia="Symbol" w:hAnsi="Symbol" w:cs="Symbol"/>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Symbol" w:eastAsia="Symbol" w:hAnsi="Symbol" w:cs="Symbol"/>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font291" w:eastAsia="Symbol" w:hAnsi="font291"/>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8"/>
    <w:rsid w:val="002A7631"/>
    <w:rPr>
      <w:rFonts w:ascii="Symbol" w:eastAsia="Symbol" w:hAnsi="Symbol" w:cs="Symbol"/>
      <w:kern w:val="1"/>
      <w:sz w:val="17"/>
      <w:szCs w:val="17"/>
      <w:shd w:val="clear" w:color="auto" w:fill="FFFFFF"/>
      <w:lang w:eastAsia="ar-SA"/>
    </w:rPr>
  </w:style>
  <w:style w:type="character" w:customStyle="1" w:styleId="1112pt0ptExact">
    <w:name w:val="Основной текст (11) + 12 pt;Интервал 0 pt Exact"/>
    <w:rsid w:val="002A7631"/>
    <w:rPr>
      <w:rFonts w:ascii="Symbol" w:eastAsia="Symbol" w:hAnsi="Symbol" w:cs="Symbol"/>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Symbol" w:eastAsia="Symbol" w:hAnsi="Symbol" w:cs="Symbol"/>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Symbol" w:eastAsia="Symbol" w:hAnsi="Symbol" w:cs="Symbol"/>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font291" w:eastAsia="font291" w:hAnsi="font291" w:cs="font291"/>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Symbol" w:hAnsi="Symbol"/>
      <w:kern w:val="0"/>
      <w:sz w:val="18"/>
      <w:szCs w:val="20"/>
      <w:lang w:eastAsia="ru-RU"/>
    </w:rPr>
  </w:style>
  <w:style w:type="character" w:customStyle="1" w:styleId="30ptExact">
    <w:name w:val="Основной текст (3) + Интервал 0 pt Exact"/>
    <w:rsid w:val="00DA6EF0"/>
    <w:rPr>
      <w:rFonts w:ascii="Symbol" w:eastAsia="Symbol" w:hAnsi="Symbol" w:cs="Symbol"/>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font291" w:eastAsia="font291" w:hAnsi="font291" w:cs="font291"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Symbol" w:eastAsia="Symbol" w:hAnsi="Symbol" w:cs="Symbol"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Symbol" w:hAnsi="Symbol"/>
      <w:i/>
      <w:iCs/>
      <w:kern w:val="0"/>
      <w:sz w:val="21"/>
      <w:szCs w:val="21"/>
      <w:lang w:eastAsia="ru-RU"/>
    </w:rPr>
  </w:style>
  <w:style w:type="character" w:customStyle="1" w:styleId="3ffffb">
    <w:name w:val="Основний текст (3)_"/>
    <w:link w:val="3ffffc"/>
    <w:uiPriority w:val="99"/>
    <w:locked/>
    <w:rsid w:val="00CE2685"/>
    <w:rPr>
      <w:b/>
      <w:bCs/>
      <w:sz w:val="14"/>
      <w:szCs w:val="14"/>
      <w:shd w:val="clear" w:color="auto" w:fill="FFFFFF"/>
    </w:rPr>
  </w:style>
  <w:style w:type="paragraph" w:customStyle="1" w:styleId="3ffffc">
    <w:name w:val="Основний текст (3)"/>
    <w:basedOn w:val="a1"/>
    <w:link w:val="3ffffb"/>
    <w:uiPriority w:val="99"/>
    <w:rsid w:val="00CE2685"/>
    <w:pPr>
      <w:shd w:val="clear" w:color="auto" w:fill="FFFFFF"/>
      <w:tabs>
        <w:tab w:val="clear" w:pos="709"/>
      </w:tabs>
      <w:suppressAutoHyphens w:val="0"/>
      <w:spacing w:after="240" w:line="240" w:lineRule="atLeast"/>
      <w:ind w:firstLine="0"/>
      <w:jc w:val="center"/>
    </w:pPr>
    <w:rPr>
      <w:rFonts w:ascii="Symbol" w:hAnsi="Symbol"/>
      <w:b/>
      <w:bCs/>
      <w:kern w:val="0"/>
      <w:sz w:val="14"/>
      <w:szCs w:val="14"/>
      <w:lang w:eastAsia="ru-RU"/>
    </w:rPr>
  </w:style>
  <w:style w:type="character" w:customStyle="1" w:styleId="4fffe">
    <w:name w:val="Основний текст (4)_"/>
    <w:link w:val="41f"/>
    <w:uiPriority w:val="99"/>
    <w:locked/>
    <w:rsid w:val="00CE2685"/>
    <w:rPr>
      <w:rFonts w:eastAsia="font291"/>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Symbol" w:hAnsi="Symbol"/>
      <w:i/>
      <w:iCs/>
      <w:kern w:val="0"/>
      <w:sz w:val="17"/>
      <w:szCs w:val="17"/>
      <w:lang w:val="en-US" w:eastAsia="ru-RU"/>
    </w:rPr>
  </w:style>
  <w:style w:type="character" w:customStyle="1" w:styleId="6ff6">
    <w:name w:val="Основний текст (6)_"/>
    <w:link w:val="6ff7"/>
    <w:uiPriority w:val="99"/>
    <w:locked/>
    <w:rsid w:val="00CE2685"/>
    <w:rPr>
      <w:rFonts w:ascii="Symbol" w:hAnsi="Symbol" w:cs="Symbol"/>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Symbol" w:hAnsi="Symbol"/>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5">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Symbol" w:hAnsi="Symbol"/>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Symbol" w:hAnsi="Symbol"/>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Symbol" w:eastAsia="Symbol" w:hAnsi="Symbol" w:cs="Symbol"/>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font291" w:eastAsia="font291" w:hAnsi="font291" w:cs="font291"/>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Symbol" w:eastAsia="Symbol" w:hAnsi="Symbol" w:cs="Symbol"/>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Symbol" w:eastAsia="Symbol" w:hAnsi="Symbol" w:cs="Symbol"/>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Symbol" w:eastAsia="Symbol" w:hAnsi="Symbol" w:cs="Symbol"/>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Symbol" w:hAnsi="Symbol" w:cs="font291"/>
      <w:b/>
      <w:bCs/>
      <w:caps/>
      <w:kern w:val="0"/>
      <w:sz w:val="28"/>
      <w:szCs w:val="28"/>
      <w:lang w:eastAsia="zh-CN" w:bidi="sa-IN"/>
    </w:rPr>
  </w:style>
  <w:style w:type="table" w:customStyle="1" w:styleId="1ffffffffff8">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Symbol" w:hAnsi="Symbol"/>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Symbol" w:hAnsi="Symbol" w:cs="Symbol"/>
      <w:b/>
      <w:bCs/>
      <w:spacing w:val="20"/>
      <w:sz w:val="14"/>
      <w:szCs w:val="14"/>
    </w:rPr>
  </w:style>
  <w:style w:type="character" w:customStyle="1" w:styleId="FontStyle67">
    <w:name w:val="Font Style67"/>
    <w:uiPriority w:val="99"/>
    <w:rsid w:val="002C3FB3"/>
    <w:rPr>
      <w:rFonts w:ascii="Symbol" w:hAnsi="Symbol" w:cs="Symbol"/>
      <w:b/>
      <w:bCs/>
      <w:i/>
      <w:iCs/>
      <w:sz w:val="26"/>
      <w:szCs w:val="26"/>
    </w:rPr>
  </w:style>
  <w:style w:type="character" w:customStyle="1" w:styleId="FontStyle76">
    <w:name w:val="Font Style76"/>
    <w:uiPriority w:val="99"/>
    <w:rsid w:val="002C3FB3"/>
    <w:rPr>
      <w:rFonts w:ascii="Symbol" w:hAnsi="Symbol" w:cs="Symbol"/>
      <w:b/>
      <w:bCs/>
      <w:sz w:val="26"/>
      <w:szCs w:val="26"/>
    </w:rPr>
  </w:style>
  <w:style w:type="character" w:customStyle="1" w:styleId="FontStyle77">
    <w:name w:val="Font Style77"/>
    <w:uiPriority w:val="99"/>
    <w:rsid w:val="002C3FB3"/>
    <w:rPr>
      <w:rFonts w:ascii="Symbol" w:hAnsi="Symbol" w:cs="Symbol"/>
      <w:b/>
      <w:bCs/>
      <w:w w:val="20"/>
      <w:sz w:val="24"/>
      <w:szCs w:val="24"/>
    </w:rPr>
  </w:style>
  <w:style w:type="character" w:customStyle="1" w:styleId="FontStyle78">
    <w:name w:val="Font Style78"/>
    <w:uiPriority w:val="99"/>
    <w:rsid w:val="002C3FB3"/>
    <w:rPr>
      <w:rFonts w:ascii="Symbol" w:hAnsi="Symbol" w:cs="Symbol"/>
      <w:b/>
      <w:bCs/>
      <w:i/>
      <w:iCs/>
      <w:sz w:val="24"/>
      <w:szCs w:val="24"/>
    </w:rPr>
  </w:style>
  <w:style w:type="character" w:customStyle="1" w:styleId="FontStyle79">
    <w:name w:val="Font Style79"/>
    <w:uiPriority w:val="99"/>
    <w:rsid w:val="002C3FB3"/>
    <w:rPr>
      <w:rFonts w:ascii="Symbol" w:hAnsi="Symbol" w:cs="Symbol"/>
      <w:b/>
      <w:bCs/>
      <w:sz w:val="28"/>
      <w:szCs w:val="28"/>
    </w:rPr>
  </w:style>
  <w:style w:type="character" w:customStyle="1" w:styleId="FontStyle80">
    <w:name w:val="Font Style80"/>
    <w:uiPriority w:val="99"/>
    <w:rsid w:val="002C3FB3"/>
    <w:rPr>
      <w:rFonts w:ascii="Symbol" w:hAnsi="Symbol" w:cs="Symbol"/>
      <w:smallCaps/>
      <w:sz w:val="22"/>
      <w:szCs w:val="22"/>
    </w:rPr>
  </w:style>
  <w:style w:type="character" w:customStyle="1" w:styleId="FontStyle83">
    <w:name w:val="Font Style83"/>
    <w:uiPriority w:val="99"/>
    <w:rsid w:val="002C3FB3"/>
    <w:rPr>
      <w:rFonts w:ascii="Symbol" w:hAnsi="Symbol" w:cs="Symbol"/>
      <w:b/>
      <w:bCs/>
      <w:sz w:val="22"/>
      <w:szCs w:val="22"/>
    </w:rPr>
  </w:style>
  <w:style w:type="character" w:customStyle="1" w:styleId="FontStyle88">
    <w:name w:val="Font Style88"/>
    <w:uiPriority w:val="99"/>
    <w:rsid w:val="002C3FB3"/>
    <w:rPr>
      <w:rFonts w:ascii="font291" w:hAnsi="font291" w:cs="font291"/>
      <w:i/>
      <w:iCs/>
      <w:sz w:val="28"/>
      <w:szCs w:val="28"/>
    </w:rPr>
  </w:style>
  <w:style w:type="character" w:customStyle="1" w:styleId="FontStyle90">
    <w:name w:val="Font Style90"/>
    <w:uiPriority w:val="99"/>
    <w:rsid w:val="002C3FB3"/>
    <w:rPr>
      <w:rFonts w:ascii="font291" w:hAnsi="font291" w:cs="font291"/>
      <w:b/>
      <w:bCs/>
      <w:i/>
      <w:iCs/>
      <w:sz w:val="30"/>
      <w:szCs w:val="30"/>
    </w:rPr>
  </w:style>
  <w:style w:type="character" w:customStyle="1" w:styleId="FontStyle91">
    <w:name w:val="Font Style91"/>
    <w:uiPriority w:val="99"/>
    <w:rsid w:val="002C3FB3"/>
    <w:rPr>
      <w:rFonts w:ascii="Symbol" w:hAnsi="Symbol" w:cs="Symbol"/>
      <w:b/>
      <w:bCs/>
      <w:sz w:val="28"/>
      <w:szCs w:val="28"/>
    </w:rPr>
  </w:style>
  <w:style w:type="character" w:customStyle="1" w:styleId="FontStyle85">
    <w:name w:val="Font Style85"/>
    <w:uiPriority w:val="99"/>
    <w:rsid w:val="002C3FB3"/>
    <w:rPr>
      <w:rFonts w:ascii="font291" w:hAnsi="font291" w:cs="font291"/>
      <w:i/>
      <w:iCs/>
      <w:sz w:val="28"/>
      <w:szCs w:val="28"/>
    </w:rPr>
  </w:style>
  <w:style w:type="character" w:customStyle="1" w:styleId="FontStyle87">
    <w:name w:val="Font Style87"/>
    <w:uiPriority w:val="99"/>
    <w:rsid w:val="002C3FB3"/>
    <w:rPr>
      <w:rFonts w:ascii="Symbol" w:hAnsi="Symbol" w:cs="Symbol"/>
      <w:b/>
      <w:bCs/>
      <w:i/>
      <w:iCs/>
      <w:sz w:val="24"/>
      <w:szCs w:val="24"/>
    </w:rPr>
  </w:style>
  <w:style w:type="character" w:customStyle="1" w:styleId="FontStyle89">
    <w:name w:val="Font Style89"/>
    <w:uiPriority w:val="99"/>
    <w:rsid w:val="002C3FB3"/>
    <w:rPr>
      <w:rFonts w:ascii="font291" w:hAnsi="font291" w:cs="font291"/>
      <w:b/>
      <w:bCs/>
      <w:i/>
      <w:iCs/>
      <w:sz w:val="28"/>
      <w:szCs w:val="28"/>
    </w:rPr>
  </w:style>
  <w:style w:type="character" w:customStyle="1" w:styleId="FontStyle92">
    <w:name w:val="Font Style92"/>
    <w:uiPriority w:val="99"/>
    <w:rsid w:val="002C3FB3"/>
    <w:rPr>
      <w:rFonts w:ascii="Symbol" w:hAnsi="Symbol" w:cs="Symbol"/>
      <w:b/>
      <w:bCs/>
      <w:spacing w:val="-10"/>
      <w:sz w:val="20"/>
      <w:szCs w:val="20"/>
    </w:rPr>
  </w:style>
  <w:style w:type="character" w:customStyle="1" w:styleId="FontStyle71">
    <w:name w:val="Font Style71"/>
    <w:uiPriority w:val="99"/>
    <w:rsid w:val="002C3FB3"/>
    <w:rPr>
      <w:rFonts w:ascii="font291" w:hAnsi="font291" w:cs="font291"/>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Symbol" w:hAnsi="Symbol"/>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Symbol" w:hAnsi="Symbol"/>
      <w:i/>
      <w:spacing w:val="2"/>
      <w:sz w:val="32"/>
      <w:shd w:val="clear" w:color="auto" w:fill="FFFFFF"/>
      <w:lang w:val="ru-RU" w:eastAsia="x-none"/>
    </w:rPr>
  </w:style>
  <w:style w:type="character" w:customStyle="1" w:styleId="FontStyle904">
    <w:name w:val="Font Style904"/>
    <w:rsid w:val="001F2514"/>
    <w:rPr>
      <w:rFonts w:ascii="Symbol" w:hAnsi="Symbol"/>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font291"/>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font291" w:eastAsia="font291" w:hAnsi="font291"/>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font291"/>
      <w:i/>
      <w:color w:val="000000"/>
      <w:kern w:val="0"/>
      <w:sz w:val="20"/>
      <w:szCs w:val="20"/>
      <w:lang w:val="uk-UA" w:eastAsia="uk-UA"/>
    </w:rPr>
  </w:style>
  <w:style w:type="character" w:customStyle="1" w:styleId="2fffffff9">
    <w:name w:val="Цитата 2 Знак"/>
    <w:link w:val="2fffffff8"/>
    <w:rsid w:val="001F2514"/>
    <w:rPr>
      <w:rFonts w:ascii="font291" w:eastAsia="font291" w:hAnsi="font291"/>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Symbol" w:hAnsi="Symbol"/>
      <w:b/>
      <w:color w:val="000000"/>
      <w:sz w:val="30"/>
    </w:rPr>
  </w:style>
  <w:style w:type="character" w:customStyle="1" w:styleId="FontStyle894">
    <w:name w:val="Font Style894"/>
    <w:rsid w:val="001F2514"/>
    <w:rPr>
      <w:rFonts w:ascii="Symbol" w:hAnsi="Symbol"/>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Symbol" w:hAnsi="Symbol"/>
      <w:kern w:val="0"/>
      <w:sz w:val="24"/>
      <w:szCs w:val="24"/>
      <w:lang w:val="uk-UA" w:eastAsia="uk-UA"/>
    </w:rPr>
  </w:style>
  <w:style w:type="character" w:customStyle="1" w:styleId="FontStyle917">
    <w:name w:val="Font Style917"/>
    <w:rsid w:val="001F2514"/>
    <w:rPr>
      <w:rFonts w:ascii="Symbol" w:hAnsi="Symbol"/>
      <w:i/>
      <w:color w:val="000000"/>
      <w:spacing w:val="40"/>
      <w:sz w:val="34"/>
    </w:rPr>
  </w:style>
  <w:style w:type="character" w:customStyle="1" w:styleId="FontStyle900">
    <w:name w:val="Font Style900"/>
    <w:rsid w:val="001F2514"/>
    <w:rPr>
      <w:rFonts w:ascii="Symbol" w:hAnsi="Symbol" w:cs="Symbol"/>
      <w:b/>
      <w:bCs/>
      <w:i/>
      <w:iCs/>
      <w:color w:val="000000"/>
      <w:spacing w:val="20"/>
      <w:sz w:val="16"/>
      <w:szCs w:val="16"/>
    </w:rPr>
  </w:style>
  <w:style w:type="character" w:customStyle="1" w:styleId="FontStyle922">
    <w:name w:val="Font Style922"/>
    <w:rsid w:val="001F2514"/>
    <w:rPr>
      <w:rFonts w:ascii="Symbol" w:hAnsi="Symbol" w:cs="Symbol"/>
      <w:i/>
      <w:iCs/>
      <w:color w:val="000000"/>
      <w:sz w:val="30"/>
      <w:szCs w:val="30"/>
    </w:rPr>
  </w:style>
  <w:style w:type="character" w:customStyle="1" w:styleId="FontStyle893">
    <w:name w:val="Font Style893"/>
    <w:rsid w:val="001F2514"/>
    <w:rPr>
      <w:rFonts w:ascii="Symbol" w:hAnsi="Symbol" w:cs="Symbol"/>
      <w:b/>
      <w:bCs/>
      <w:i/>
      <w:iCs/>
      <w:color w:val="000000"/>
      <w:sz w:val="30"/>
      <w:szCs w:val="30"/>
    </w:rPr>
  </w:style>
  <w:style w:type="character" w:customStyle="1" w:styleId="FontStyle895">
    <w:name w:val="Font Style895"/>
    <w:rsid w:val="001F2514"/>
    <w:rPr>
      <w:rFonts w:ascii="Symbol" w:hAnsi="Symbol" w:cs="Symbol"/>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Symbol" w:hAnsi="Symbol"/>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Symbol" w:hAnsi="Symbol"/>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Symbol" w:hAnsi="Symbol"/>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Symbol" w:hAnsi="Symbol"/>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Symbol" w:hAnsi="Symbol"/>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Symbol" w:hAnsi="Symbol"/>
      <w:kern w:val="0"/>
      <w:sz w:val="24"/>
      <w:szCs w:val="24"/>
      <w:lang w:eastAsia="ru-RU"/>
    </w:rPr>
  </w:style>
  <w:style w:type="character" w:customStyle="1" w:styleId="FontStyle899">
    <w:name w:val="Font Style899"/>
    <w:rsid w:val="001F2514"/>
    <w:rPr>
      <w:rFonts w:ascii="Symbol" w:hAnsi="Symbol" w:cs="Symbol"/>
      <w:color w:val="000000"/>
      <w:sz w:val="28"/>
      <w:szCs w:val="28"/>
    </w:rPr>
  </w:style>
  <w:style w:type="character" w:customStyle="1" w:styleId="FontStyle928">
    <w:name w:val="Font Style928"/>
    <w:rsid w:val="001F2514"/>
    <w:rPr>
      <w:rFonts w:ascii="Symbol" w:hAnsi="Symbol" w:cs="Symbol"/>
      <w:color w:val="000000"/>
      <w:sz w:val="30"/>
      <w:szCs w:val="30"/>
    </w:rPr>
  </w:style>
  <w:style w:type="character" w:customStyle="1" w:styleId="FontStyle1008">
    <w:name w:val="Font Style1008"/>
    <w:rsid w:val="001F2514"/>
    <w:rPr>
      <w:rFonts w:ascii="Symbol" w:hAnsi="Symbol" w:cs="Symbol"/>
      <w:b/>
      <w:bCs/>
      <w:color w:val="000000"/>
      <w:sz w:val="28"/>
      <w:szCs w:val="28"/>
    </w:rPr>
  </w:style>
  <w:style w:type="character" w:customStyle="1" w:styleId="176">
    <w:name w:val="Основной текст + 176"/>
    <w:aliases w:val="5 pt46,Курсив23,Интервал 0 pt42"/>
    <w:rsid w:val="001F2514"/>
    <w:rPr>
      <w:rFonts w:ascii="Symbol" w:hAnsi="Symbol" w:cs="Symbol"/>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eastAsia="ru-RU"/>
    </w:rPr>
  </w:style>
  <w:style w:type="character" w:customStyle="1" w:styleId="a1sf544daea">
    <w:name w:val="a1 s_f544daea"/>
    <w:rsid w:val="001F2514"/>
    <w:rPr>
      <w:rFonts w:cs="Symbol"/>
    </w:rPr>
  </w:style>
  <w:style w:type="character" w:customStyle="1" w:styleId="a1s6555b096">
    <w:name w:val="a1 s_6555b096"/>
    <w:rsid w:val="001F2514"/>
    <w:rPr>
      <w:rFonts w:cs="Symbol"/>
    </w:rPr>
  </w:style>
  <w:style w:type="character" w:customStyle="1" w:styleId="a1s2933ad83">
    <w:name w:val="a1 s_2933ad83"/>
    <w:rsid w:val="001F2514"/>
    <w:rPr>
      <w:rFonts w:cs="Symbol"/>
    </w:rPr>
  </w:style>
  <w:style w:type="character" w:customStyle="1" w:styleId="FontStyle939">
    <w:name w:val="Font Style939"/>
    <w:rsid w:val="001F2514"/>
    <w:rPr>
      <w:rFonts w:ascii="Symbol" w:hAnsi="Symbol" w:cs="Symbol"/>
      <w:color w:val="000000"/>
      <w:sz w:val="26"/>
      <w:szCs w:val="26"/>
    </w:rPr>
  </w:style>
  <w:style w:type="character" w:customStyle="1" w:styleId="FontStyle1084">
    <w:name w:val="Font Style1084"/>
    <w:rsid w:val="001F2514"/>
    <w:rPr>
      <w:rFonts w:ascii="Symbol" w:hAnsi="Symbol" w:cs="Symbol"/>
      <w:i/>
      <w:iCs/>
      <w:color w:val="000000"/>
      <w:sz w:val="8"/>
      <w:szCs w:val="8"/>
    </w:rPr>
  </w:style>
  <w:style w:type="character" w:customStyle="1" w:styleId="FontStyle923">
    <w:name w:val="Font Style923"/>
    <w:rsid w:val="001F2514"/>
    <w:rPr>
      <w:rFonts w:ascii="Symbol" w:hAnsi="Symbol" w:cs="Symbol"/>
      <w:b/>
      <w:bCs/>
      <w:i/>
      <w:iCs/>
      <w:color w:val="000000"/>
      <w:spacing w:val="30"/>
      <w:sz w:val="20"/>
      <w:szCs w:val="20"/>
    </w:rPr>
  </w:style>
  <w:style w:type="character" w:customStyle="1" w:styleId="1750">
    <w:name w:val="Колонтитул + 175"/>
    <w:aliases w:val="5 pt33"/>
    <w:rsid w:val="001F2514"/>
    <w:rPr>
      <w:rFonts w:cs="Symbol"/>
      <w:spacing w:val="11"/>
      <w:sz w:val="33"/>
      <w:szCs w:val="33"/>
      <w:lang w:bidi="ar-SA"/>
    </w:rPr>
  </w:style>
  <w:style w:type="character" w:customStyle="1" w:styleId="16pt2">
    <w:name w:val="Основной текст + 16 pt2"/>
    <w:rsid w:val="001F2514"/>
    <w:rPr>
      <w:rFonts w:ascii="Symbol" w:eastAsia="Symbol" w:hAnsi="Symbol" w:cs="Symbol"/>
      <w:spacing w:val="11"/>
      <w:sz w:val="31"/>
      <w:szCs w:val="31"/>
      <w:shd w:val="clear" w:color="auto" w:fill="FFFFFF"/>
      <w:lang w:val="ru-RU" w:eastAsia="uk-UA" w:bidi="ar-SA"/>
    </w:rPr>
  </w:style>
  <w:style w:type="character" w:customStyle="1" w:styleId="23b">
    <w:name w:val="Подпись к картинке (2)3"/>
    <w:rsid w:val="001F2514"/>
    <w:rPr>
      <w:rFonts w:ascii="Symbol" w:hAnsi="Symbol" w:cs="Symbol"/>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Symbol"/>
      <w:i/>
    </w:rPr>
  </w:style>
  <w:style w:type="character" w:customStyle="1" w:styleId="BodyTextChar">
    <w:name w:val="Body Text Char"/>
    <w:locked/>
    <w:rsid w:val="001F2514"/>
    <w:rPr>
      <w:rFonts w:ascii="Symbol" w:hAnsi="Symbol"/>
      <w:spacing w:val="12"/>
      <w:sz w:val="32"/>
      <w:shd w:val="clear" w:color="auto" w:fill="FFFFFF"/>
    </w:rPr>
  </w:style>
  <w:style w:type="character" w:customStyle="1" w:styleId="2pt2">
    <w:name w:val="Основной текст + Интервал 2 pt2"/>
    <w:rsid w:val="001F2514"/>
    <w:rPr>
      <w:rFonts w:ascii="Symbol" w:hAnsi="Symbol"/>
      <w:spacing w:val="47"/>
      <w:sz w:val="32"/>
      <w:shd w:val="clear" w:color="auto" w:fill="FFFFFF"/>
    </w:rPr>
  </w:style>
  <w:style w:type="character" w:customStyle="1" w:styleId="HeaderChar">
    <w:name w:val="Header Char"/>
    <w:locked/>
    <w:rsid w:val="001F2514"/>
    <w:rPr>
      <w:rFonts w:cs="Symbol"/>
    </w:rPr>
  </w:style>
  <w:style w:type="character" w:customStyle="1" w:styleId="FooterChar">
    <w:name w:val="Footer Char"/>
    <w:locked/>
    <w:rsid w:val="001F2514"/>
    <w:rPr>
      <w:rFonts w:cs="Symbol"/>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Symbol" w:eastAsia="font291" w:hAnsi="Symbol"/>
      <w:kern w:val="0"/>
      <w:sz w:val="24"/>
      <w:szCs w:val="24"/>
      <w:lang w:eastAsia="ru-RU"/>
    </w:rPr>
  </w:style>
  <w:style w:type="character" w:customStyle="1" w:styleId="7f8">
    <w:name w:val="Знак Знак7"/>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d">
    <w:name w:val="Нет списка3"/>
    <w:next w:val="a5"/>
    <w:semiHidden/>
    <w:unhideWhenUsed/>
    <w:rsid w:val="00352876"/>
  </w:style>
  <w:style w:type="character" w:customStyle="1" w:styleId="xfm14635883">
    <w:name w:val="xfm_14635883"/>
    <w:rsid w:val="00352876"/>
  </w:style>
  <w:style w:type="character" w:customStyle="1" w:styleId="5fff6">
    <w:name w:val="Знак Знак5"/>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ffffffffff9">
    <w:name w:val="Знак Знак1"/>
    <w:basedOn w:val="a1"/>
    <w:rsid w:val="0069163C"/>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Symbol"/>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Symbol" w:hAnsi="Symbol"/>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Symbol" w:hAnsi="Symbol"/>
      <w:b/>
      <w:kern w:val="0"/>
      <w:sz w:val="20"/>
      <w:szCs w:val="20"/>
      <w:lang w:val="uk-UA" w:eastAsia="ru-RU"/>
    </w:rPr>
  </w:style>
  <w:style w:type="numbering" w:customStyle="1" w:styleId="4ffff0">
    <w:name w:val="Нет списка4"/>
    <w:next w:val="a5"/>
    <w:semiHidden/>
    <w:unhideWhenUsed/>
    <w:rsid w:val="00686D21"/>
  </w:style>
  <w:style w:type="character" w:customStyle="1" w:styleId="6pt2">
    <w:name w:val="Колонтитул + 6 pt"/>
    <w:uiPriority w:val="99"/>
    <w:rsid w:val="00084CB3"/>
    <w:rPr>
      <w:rFonts w:ascii="Symbol" w:hAnsi="Symbol"/>
      <w:b/>
      <w:bCs/>
      <w:sz w:val="12"/>
      <w:szCs w:val="12"/>
      <w:shd w:val="clear" w:color="auto" w:fill="FFFFFF"/>
    </w:rPr>
  </w:style>
  <w:style w:type="character" w:customStyle="1" w:styleId="3ffffe">
    <w:name w:val="Основний текст (3) + Не курсив"/>
    <w:uiPriority w:val="99"/>
    <w:rsid w:val="00084CB3"/>
    <w:rPr>
      <w:rFonts w:ascii="Symbol" w:hAnsi="Symbol"/>
      <w:b/>
      <w:bCs/>
      <w:i w:val="0"/>
      <w:iCs w:val="0"/>
      <w:sz w:val="16"/>
      <w:szCs w:val="16"/>
    </w:rPr>
  </w:style>
  <w:style w:type="character" w:customStyle="1" w:styleId="3fffff">
    <w:name w:val="Основний текст (3) + Напівжирний"/>
    <w:aliases w:val="Не курсив"/>
    <w:uiPriority w:val="99"/>
    <w:rsid w:val="00084CB3"/>
    <w:rPr>
      <w:rFonts w:ascii="Symbol" w:hAnsi="Symbol"/>
      <w:i w:val="0"/>
      <w:iCs w:val="0"/>
      <w:sz w:val="16"/>
      <w:szCs w:val="16"/>
    </w:rPr>
  </w:style>
  <w:style w:type="character" w:customStyle="1" w:styleId="2fffffffa">
    <w:name w:val="Основний текст (2) + Не напівжирний"/>
    <w:uiPriority w:val="99"/>
    <w:rsid w:val="00084CB3"/>
    <w:rPr>
      <w:rFonts w:ascii="Symbol" w:hAnsi="Symbol"/>
      <w:b w:val="0"/>
      <w:bCs w:val="0"/>
      <w:i/>
      <w:iCs/>
      <w:sz w:val="16"/>
      <w:szCs w:val="16"/>
      <w:shd w:val="clear" w:color="auto" w:fill="FFFFFF"/>
    </w:rPr>
  </w:style>
  <w:style w:type="paragraph" w:customStyle="1" w:styleId="31f2">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Symbol" w:hAnsi="Symbol"/>
      <w:i/>
      <w:iCs/>
      <w:kern w:val="0"/>
      <w:sz w:val="16"/>
      <w:szCs w:val="16"/>
      <w:lang w:eastAsia="ru-RU"/>
    </w:rPr>
  </w:style>
  <w:style w:type="paragraph" w:customStyle="1" w:styleId="4ffff1">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font291" w:cs="font291"/>
      <w:kern w:val="0"/>
      <w:sz w:val="8"/>
      <w:szCs w:val="8"/>
      <w:lang w:eastAsia="ru-RU"/>
    </w:rPr>
  </w:style>
  <w:style w:type="character" w:customStyle="1" w:styleId="ArialUnicodeMS1">
    <w:name w:val="Колонтитул + Arial Unicode MS"/>
    <w:uiPriority w:val="99"/>
    <w:rsid w:val="00084CB3"/>
    <w:rPr>
      <w:rFonts w:ascii="font291" w:eastAsia="font291" w:hAnsi="Symbol" w:cs="font291"/>
      <w:b/>
      <w:bCs/>
      <w:sz w:val="8"/>
      <w:szCs w:val="8"/>
      <w:shd w:val="clear" w:color="auto" w:fill="FFFFFF"/>
    </w:rPr>
  </w:style>
  <w:style w:type="character" w:customStyle="1" w:styleId="ArialUnicodeMS10">
    <w:name w:val="Колонтитул + Arial Unicode MS1"/>
    <w:uiPriority w:val="99"/>
    <w:rsid w:val="00084CB3"/>
    <w:rPr>
      <w:rFonts w:ascii="font291" w:eastAsia="font291" w:hAnsi="Symbol" w:cs="font291"/>
      <w:b/>
      <w:bCs/>
      <w:sz w:val="8"/>
      <w:szCs w:val="8"/>
      <w:shd w:val="clear" w:color="auto" w:fill="FFFFFF"/>
      <w:lang w:val="uk-UA" w:eastAsia="uk-UA"/>
    </w:rPr>
  </w:style>
  <w:style w:type="character" w:customStyle="1" w:styleId="7f9">
    <w:name w:val="Основний текст (7)_"/>
    <w:link w:val="718"/>
    <w:uiPriority w:val="99"/>
    <w:rsid w:val="00084CB3"/>
    <w:rPr>
      <w:rFonts w:ascii="font291" w:hAnsi="font291" w:cs="font291"/>
      <w:sz w:val="15"/>
      <w:szCs w:val="15"/>
      <w:shd w:val="clear" w:color="auto" w:fill="FFFFFF"/>
    </w:rPr>
  </w:style>
  <w:style w:type="character" w:customStyle="1" w:styleId="3fffff0">
    <w:name w:val="Основний текст3"/>
    <w:uiPriority w:val="99"/>
    <w:rsid w:val="00084CB3"/>
    <w:rPr>
      <w:rFonts w:ascii="Symbol" w:hAnsi="Symbol"/>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Symbol" w:hAnsi="Symbol"/>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font291" w:hAnsi="font291" w:cs="font291"/>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font291" w:eastAsia="font291" w:hAnsi="Symbol" w:cs="font291"/>
      <w:sz w:val="20"/>
      <w:szCs w:val="20"/>
      <w:shd w:val="clear" w:color="auto" w:fill="FFFFFF"/>
    </w:rPr>
  </w:style>
  <w:style w:type="paragraph" w:customStyle="1" w:styleId="718">
    <w:name w:val="Основний текст (7)1"/>
    <w:basedOn w:val="a1"/>
    <w:link w:val="7f9"/>
    <w:uiPriority w:val="99"/>
    <w:rsid w:val="00084CB3"/>
    <w:pPr>
      <w:shd w:val="clear" w:color="auto" w:fill="FFFFFF"/>
      <w:tabs>
        <w:tab w:val="clear" w:pos="709"/>
      </w:tabs>
      <w:suppressAutoHyphens w:val="0"/>
      <w:spacing w:before="180" w:after="420" w:line="240" w:lineRule="atLeast"/>
      <w:ind w:firstLine="0"/>
      <w:jc w:val="center"/>
    </w:pPr>
    <w:rPr>
      <w:rFonts w:cs="font291"/>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Symbol" w:hAnsi="Symbol"/>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Symbol" w:hAnsi="Symbol"/>
      <w:kern w:val="0"/>
      <w:sz w:val="19"/>
      <w:szCs w:val="19"/>
      <w:lang w:eastAsia="ru-RU"/>
    </w:rPr>
  </w:style>
  <w:style w:type="character" w:customStyle="1" w:styleId="535">
    <w:name w:val="Основний текст (5)3"/>
    <w:uiPriority w:val="99"/>
    <w:rsid w:val="00437FF9"/>
    <w:rPr>
      <w:rFonts w:ascii="Symbol" w:hAnsi="Symbol"/>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Symbol" w:hAnsi="Symbol" w:cs="Symbol"/>
      <w:b w:val="0"/>
      <w:bCs w:val="0"/>
      <w:i w:val="0"/>
      <w:iCs w:val="0"/>
      <w:shd w:val="clear" w:color="auto" w:fill="FFFFFF"/>
    </w:rPr>
  </w:style>
  <w:style w:type="character" w:customStyle="1" w:styleId="CordiaUPC">
    <w:name w:val="Основний текст + CordiaUPC"/>
    <w:aliases w:val="19 pt"/>
    <w:uiPriority w:val="99"/>
    <w:rsid w:val="00437FF9"/>
    <w:rPr>
      <w:rFonts w:ascii="font291" w:hAnsi="font291" w:cs="font291"/>
      <w:sz w:val="38"/>
      <w:szCs w:val="38"/>
      <w:shd w:val="clear" w:color="auto" w:fill="FFFFFF"/>
    </w:rPr>
  </w:style>
  <w:style w:type="character" w:customStyle="1" w:styleId="Impact">
    <w:name w:val="Основний текст + Impact"/>
    <w:aliases w:val="5 pt7"/>
    <w:uiPriority w:val="99"/>
    <w:rsid w:val="00437FF9"/>
    <w:rPr>
      <w:rFonts w:ascii="Symbol" w:hAnsi="Symbol" w:cs="Symbol"/>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font291" w:hAnsi="font291" w:cs="font291"/>
      <w:b/>
      <w:bCs/>
      <w:i/>
      <w:iCs/>
      <w:sz w:val="38"/>
      <w:szCs w:val="38"/>
      <w:shd w:val="clear" w:color="auto" w:fill="FFFFFF"/>
    </w:rPr>
  </w:style>
  <w:style w:type="character" w:customStyle="1" w:styleId="1ffffffffffa">
    <w:name w:val="Основний текст + Напівжирний1"/>
    <w:uiPriority w:val="99"/>
    <w:rsid w:val="00437FF9"/>
    <w:rPr>
      <w:rFonts w:ascii="Symbol" w:hAnsi="Symbol"/>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font291" w:hAnsi="font291" w:cs="font291"/>
      <w:sz w:val="34"/>
      <w:szCs w:val="34"/>
    </w:rPr>
  </w:style>
  <w:style w:type="character" w:customStyle="1" w:styleId="9pt30">
    <w:name w:val="Основний текст + 9 pt3"/>
    <w:uiPriority w:val="99"/>
    <w:rsid w:val="00437FF9"/>
    <w:rPr>
      <w:rFonts w:ascii="Symbol" w:hAnsi="Symbol"/>
      <w:sz w:val="18"/>
      <w:szCs w:val="18"/>
      <w:shd w:val="clear" w:color="auto" w:fill="FFFFFF"/>
    </w:rPr>
  </w:style>
  <w:style w:type="character" w:customStyle="1" w:styleId="MSReferenceSansSerif">
    <w:name w:val="Основний текст + MS Reference Sans Serif"/>
    <w:aliases w:val="8 pt"/>
    <w:uiPriority w:val="99"/>
    <w:rsid w:val="00437FF9"/>
    <w:rPr>
      <w:rFonts w:ascii="font291" w:hAnsi="font291" w:cs="font291"/>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Symbol" w:hAnsi="Symbol"/>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Symbol" w:hAnsi="Symbol"/>
      <w:kern w:val="0"/>
      <w:sz w:val="17"/>
      <w:szCs w:val="17"/>
      <w:lang w:eastAsia="ru-RU"/>
    </w:rPr>
  </w:style>
  <w:style w:type="character" w:customStyle="1" w:styleId="5fff7">
    <w:name w:val="Основний текст (5) + Не напівжирний"/>
    <w:uiPriority w:val="99"/>
    <w:rsid w:val="00217B16"/>
    <w:rPr>
      <w:rFonts w:ascii="Symbol" w:hAnsi="Symbol"/>
      <w:b w:val="0"/>
      <w:bCs w:val="0"/>
      <w:i/>
      <w:iCs/>
      <w:sz w:val="21"/>
      <w:szCs w:val="21"/>
      <w:shd w:val="clear" w:color="auto" w:fill="FFFFFF"/>
    </w:rPr>
  </w:style>
  <w:style w:type="character" w:customStyle="1" w:styleId="345">
    <w:name w:val="Основний текст (3)4"/>
    <w:uiPriority w:val="99"/>
    <w:rsid w:val="00217B16"/>
    <w:rPr>
      <w:rFonts w:ascii="Symbol" w:hAnsi="Symbol"/>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Symbol" w:hAnsi="Symbol"/>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Symbol" w:hAnsi="Symbol"/>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Symbol" w:hAnsi="Symbol"/>
      <w:kern w:val="0"/>
      <w:sz w:val="24"/>
      <w:szCs w:val="24"/>
      <w:lang w:eastAsia="ru-RU"/>
    </w:rPr>
  </w:style>
  <w:style w:type="character" w:customStyle="1" w:styleId="8f8">
    <w:name w:val="Основной текст (8) + Не полужирный"/>
    <w:basedOn w:val="81"/>
    <w:uiPriority w:val="99"/>
    <w:rsid w:val="00F90B37"/>
    <w:rPr>
      <w:rFonts w:ascii="Symbol" w:eastAsia="font291" w:hAnsi="Symbol" w:cs="Symbol"/>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Symbol" w:hAnsi="Symbol"/>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Symbol" w:eastAsia="Symbol" w:hAnsi="Symbol" w:cs="Symbol"/>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Symbol" w:eastAsia="Symbol" w:hAnsi="Symbol" w:cs="Symbol"/>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Symbol" w:hAnsi="Symbol" w:cs="Symbol"/>
      <w:b/>
      <w:bCs/>
      <w:sz w:val="33"/>
      <w:szCs w:val="33"/>
      <w:shd w:val="clear" w:color="auto" w:fill="FFFFFF"/>
    </w:rPr>
  </w:style>
  <w:style w:type="character" w:customStyle="1" w:styleId="8TimesNewRoman0pt">
    <w:name w:val="Основной текст (8) + Times New Roman;Курсив;Интервал 0 pt"/>
    <w:rsid w:val="00F90B37"/>
    <w:rPr>
      <w:rFonts w:ascii="Symbol" w:eastAsia="Symbol" w:hAnsi="Symbol" w:cs="Symbol"/>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Symbol" w:hAnsi="Symbol" w:cs="Symbol"/>
      <w:b/>
      <w:bCs/>
      <w:sz w:val="33"/>
      <w:szCs w:val="33"/>
      <w:shd w:val="clear" w:color="auto" w:fill="FFFFFF"/>
    </w:rPr>
  </w:style>
  <w:style w:type="character" w:customStyle="1" w:styleId="54pt">
    <w:name w:val="Основной текст (5) + 4 pt;Не курсив"/>
    <w:rsid w:val="00F90B37"/>
    <w:rPr>
      <w:rFonts w:ascii="Symbol" w:eastAsia="Symbol" w:hAnsi="Symbol" w:cs="Symbol"/>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Symbol" w:eastAsia="font291" w:hAnsi="Symbol"/>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font291" w:eastAsia="font291" w:hAnsi="font291" w:cs="font291"/>
      <w:color w:val="000000"/>
      <w:sz w:val="24"/>
      <w:szCs w:val="24"/>
      <w:lang w:eastAsia="en-US"/>
    </w:rPr>
  </w:style>
  <w:style w:type="paragraph" w:customStyle="1" w:styleId="Iauiue2">
    <w:name w:val="Iau?iue2"/>
    <w:rsid w:val="00592CDF"/>
    <w:pPr>
      <w:autoSpaceDE w:val="0"/>
      <w:autoSpaceDN w:val="0"/>
    </w:pPr>
    <w:rPr>
      <w:rFonts w:ascii="font291" w:hAnsi="font291" w:cs="font291"/>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Symbol" w:hAnsi="Symbol"/>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Symbol" w:hAnsi="Symbol"/>
      <w:kern w:val="0"/>
      <w:sz w:val="28"/>
      <w:szCs w:val="28"/>
      <w:lang w:val="uk-UA" w:eastAsia="ru-RU"/>
    </w:rPr>
  </w:style>
  <w:style w:type="character" w:customStyle="1" w:styleId="2fffffffd">
    <w:name w:val="Основной текст (2) + Не курсив"/>
    <w:rsid w:val="004F00EA"/>
    <w:rPr>
      <w:rFonts w:ascii="Symbol" w:eastAsia="Symbol" w:hAnsi="Symbol" w:cs="Symbol"/>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Symbol" w:hAnsi="Symbol"/>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8">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Symbol" w:hAnsi="Symbol"/>
      <w:kern w:val="0"/>
      <w:sz w:val="28"/>
      <w:szCs w:val="28"/>
      <w:lang w:eastAsia="ru-RU"/>
    </w:rPr>
  </w:style>
  <w:style w:type="character" w:customStyle="1" w:styleId="2ffffffff">
    <w:name w:val="Знак Знак2"/>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ffff2">
    <w:name w:val="Знак Знак4"/>
    <w:rsid w:val="00492D2E"/>
    <w:rPr>
      <w:rFonts w:cs="font291"/>
      <w:b/>
      <w:bCs/>
      <w:iCs/>
      <w:sz w:val="32"/>
      <w:szCs w:val="28"/>
      <w:lang w:val="ru-RU" w:eastAsia="ru-RU" w:bidi="ar-SA"/>
    </w:rPr>
  </w:style>
  <w:style w:type="character" w:customStyle="1" w:styleId="3fffff1">
    <w:name w:val="Знак Знак3"/>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Symbol" w:hAnsi="Symbol"/>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Symbol" w:hAnsi="Symbol" w:cs="font291"/>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Symbol" w:hAnsi="Symbol" w:cs="font291"/>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Symbol" w:hAnsi="Symbol"/>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Symbol" w:hAnsi="Symbol"/>
      <w:color w:val="12376C"/>
      <w:kern w:val="0"/>
      <w:sz w:val="21"/>
      <w:szCs w:val="21"/>
      <w:lang w:eastAsia="ru-RU"/>
    </w:rPr>
  </w:style>
  <w:style w:type="paragraph" w:styleId="4ffff3">
    <w:name w:val="List 4"/>
    <w:basedOn w:val="a1"/>
    <w:rsid w:val="00FA2E21"/>
    <w:pPr>
      <w:widowControl/>
      <w:tabs>
        <w:tab w:val="clear" w:pos="709"/>
      </w:tabs>
      <w:suppressAutoHyphens w:val="0"/>
      <w:spacing w:after="0" w:line="240" w:lineRule="auto"/>
      <w:ind w:left="1132" w:hanging="283"/>
      <w:jc w:val="left"/>
    </w:pPr>
    <w:rPr>
      <w:rFonts w:ascii="Symbol" w:hAnsi="Symbol"/>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Symbol" w:hAnsi="Symbol"/>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Symbol" w:hAnsi="Symbo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10572897">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5078974">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28</Pages>
  <Words>8856</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59223</CharactersWithSpaces>
  <SharedDoc>false</SharedDoc>
  <HLinks>
    <vt:vector size="144" baseType="variant">
      <vt:variant>
        <vt:i4>458874</vt:i4>
      </vt:variant>
      <vt:variant>
        <vt:i4>219</vt:i4>
      </vt:variant>
      <vt:variant>
        <vt:i4>0</vt:i4>
      </vt:variant>
      <vt:variant>
        <vt:i4>5</vt:i4>
      </vt:variant>
      <vt:variant>
        <vt:lpwstr>http://statsoft.ru/home/portal/textbook_ind/default.htm</vt:lpwstr>
      </vt:variant>
      <vt:variant>
        <vt:lpwstr/>
      </vt:variant>
      <vt:variant>
        <vt:i4>4587594</vt:i4>
      </vt:variant>
      <vt:variant>
        <vt:i4>216</vt:i4>
      </vt:variant>
      <vt:variant>
        <vt:i4>0</vt:i4>
      </vt:variant>
      <vt:variant>
        <vt:i4>5</vt:i4>
      </vt:variant>
      <vt:variant>
        <vt:lpwstr>http://www.sgbviii.de/S2.html</vt:lpwstr>
      </vt:variant>
      <vt:variant>
        <vt:lpwstr/>
      </vt:variant>
      <vt:variant>
        <vt:i4>983135</vt:i4>
      </vt:variant>
      <vt:variant>
        <vt:i4>213</vt:i4>
      </vt:variant>
      <vt:variant>
        <vt:i4>0</vt:i4>
      </vt:variant>
      <vt:variant>
        <vt:i4>5</vt:i4>
      </vt:variant>
      <vt:variant>
        <vt:lpwstr>http://en.wikipedia.org/wiki/Kindergarten</vt:lpwstr>
      </vt:variant>
      <vt:variant>
        <vt:lpwstr/>
      </vt:variant>
      <vt:variant>
        <vt:i4>3801214</vt:i4>
      </vt:variant>
      <vt:variant>
        <vt:i4>210</vt:i4>
      </vt:variant>
      <vt:variant>
        <vt:i4>0</vt:i4>
      </vt:variant>
      <vt:variant>
        <vt:i4>5</vt:i4>
      </vt:variant>
      <vt:variant>
        <vt:lpwstr>http://www.buildingforlife.org/</vt:lpwstr>
      </vt:variant>
      <vt:variant>
        <vt:lpwstr/>
      </vt:variant>
      <vt:variant>
        <vt:i4>589843</vt:i4>
      </vt:variant>
      <vt:variant>
        <vt:i4>207</vt:i4>
      </vt:variant>
      <vt:variant>
        <vt:i4>0</vt:i4>
      </vt:variant>
      <vt:variant>
        <vt:i4>5</vt:i4>
      </vt:variant>
      <vt:variant>
        <vt:lpwstr>http://forum.lvivport.com/showthread.php?t=33271</vt:lpwstr>
      </vt:variant>
      <vt:variant>
        <vt:lpwstr/>
      </vt:variant>
      <vt:variant>
        <vt:i4>5767234</vt:i4>
      </vt:variant>
      <vt:variant>
        <vt:i4>204</vt:i4>
      </vt:variant>
      <vt:variant>
        <vt:i4>0</vt:i4>
      </vt:variant>
      <vt:variant>
        <vt:i4>5</vt:i4>
      </vt:variant>
      <vt:variant>
        <vt:lpwstr>http://mail.facts.kiev.ua/Dec2000/0612/10.htm</vt:lpwstr>
      </vt:variant>
      <vt:variant>
        <vt:lpwstr/>
      </vt:variant>
      <vt:variant>
        <vt:i4>327763</vt:i4>
      </vt:variant>
      <vt:variant>
        <vt:i4>201</vt:i4>
      </vt:variant>
      <vt:variant>
        <vt:i4>0</vt:i4>
      </vt:variant>
      <vt:variant>
        <vt:i4>5</vt:i4>
      </vt:variant>
      <vt:variant>
        <vt:lpwstr>http://archvuz.ru/magazine/Numbers/2006_022/template_article?ar=k41-60/k68</vt:lpwstr>
      </vt:variant>
      <vt:variant>
        <vt:lpwstr/>
      </vt:variant>
      <vt:variant>
        <vt:i4>327722</vt:i4>
      </vt:variant>
      <vt:variant>
        <vt:i4>198</vt:i4>
      </vt:variant>
      <vt:variant>
        <vt:i4>0</vt:i4>
      </vt:variant>
      <vt:variant>
        <vt:i4>5</vt:i4>
      </vt:variant>
      <vt:variant>
        <vt:lpwstr>http://www.kpu/kiev.org.ua/news.php?message_id=1069</vt:lpwstr>
      </vt:variant>
      <vt:variant>
        <vt:lpwstr/>
      </vt:variant>
      <vt:variant>
        <vt:i4>1638407</vt:i4>
      </vt:variant>
      <vt:variant>
        <vt:i4>195</vt:i4>
      </vt:variant>
      <vt:variant>
        <vt:i4>0</vt:i4>
      </vt:variant>
      <vt:variant>
        <vt:i4>5</vt:i4>
      </vt:variant>
      <vt:variant>
        <vt:lpwstr>http://www.stat.lviv.ua/ukr/census/index.php</vt:lpwstr>
      </vt:variant>
      <vt:variant>
        <vt:lpwstr/>
      </vt:variant>
      <vt:variant>
        <vt:i4>65652</vt:i4>
      </vt:variant>
      <vt:variant>
        <vt:i4>192</vt:i4>
      </vt:variant>
      <vt:variant>
        <vt:i4>0</vt:i4>
      </vt:variant>
      <vt:variant>
        <vt:i4>5</vt:i4>
      </vt:variant>
      <vt:variant>
        <vt:lpwstr>http://www.legality.kiev.ua/ilp/docs/comments/_3386.html</vt:lpwstr>
      </vt:variant>
      <vt:variant>
        <vt:lpwstr/>
      </vt:variant>
      <vt:variant>
        <vt:i4>2949181</vt:i4>
      </vt:variant>
      <vt:variant>
        <vt:i4>189</vt:i4>
      </vt:variant>
      <vt:variant>
        <vt:i4>0</vt:i4>
      </vt:variant>
      <vt:variant>
        <vt:i4>5</vt:i4>
      </vt:variant>
      <vt:variant>
        <vt:lpwstr>http://www.ukrcensus.gov.ua/results/general/urban-rural</vt:lpwstr>
      </vt:variant>
      <vt:variant>
        <vt:lpwstr/>
      </vt:variant>
      <vt:variant>
        <vt:i4>1835026</vt:i4>
      </vt:variant>
      <vt:variant>
        <vt:i4>186</vt:i4>
      </vt:variant>
      <vt:variant>
        <vt:i4>0</vt:i4>
      </vt:variant>
      <vt:variant>
        <vt:i4>5</vt:i4>
      </vt:variant>
      <vt:variant>
        <vt:lpwstr>http://www.socmart.com.ua/ukr/articles/read/650/</vt:lpwstr>
      </vt:variant>
      <vt:variant>
        <vt:lpwstr/>
      </vt:variant>
      <vt:variant>
        <vt:i4>7209015</vt:i4>
      </vt:variant>
      <vt:variant>
        <vt:i4>183</vt:i4>
      </vt:variant>
      <vt:variant>
        <vt:i4>0</vt:i4>
      </vt:variant>
      <vt:variant>
        <vt:i4>5</vt:i4>
      </vt:variant>
      <vt:variant>
        <vt:lpwstr>http://www.zik.com.ua/</vt:lpwstr>
      </vt:variant>
      <vt:variant>
        <vt:lpwstr/>
      </vt:variant>
      <vt:variant>
        <vt:i4>1507347</vt:i4>
      </vt:variant>
      <vt:variant>
        <vt:i4>180</vt:i4>
      </vt:variant>
      <vt:variant>
        <vt:i4>0</vt:i4>
      </vt:variant>
      <vt:variant>
        <vt:i4>5</vt:i4>
      </vt:variant>
      <vt:variant>
        <vt:lpwstr>http://www.nanya.ru/</vt:lpwstr>
      </vt:variant>
      <vt:variant>
        <vt:lpwstr/>
      </vt:variant>
      <vt:variant>
        <vt:i4>2556013</vt:i4>
      </vt:variant>
      <vt:variant>
        <vt:i4>177</vt:i4>
      </vt:variant>
      <vt:variant>
        <vt:i4>0</vt:i4>
      </vt:variant>
      <vt:variant>
        <vt:i4>5</vt:i4>
      </vt:variant>
      <vt:variant>
        <vt:lpwstr>http://ksil.com.ua/</vt:lpwstr>
      </vt:variant>
      <vt:variant>
        <vt:lpwstr/>
      </vt:variant>
      <vt:variant>
        <vt:i4>1638426</vt:i4>
      </vt:variant>
      <vt:variant>
        <vt:i4>174</vt:i4>
      </vt:variant>
      <vt:variant>
        <vt:i4>0</vt:i4>
      </vt:variant>
      <vt:variant>
        <vt:i4>5</vt:i4>
      </vt:variant>
      <vt:variant>
        <vt:lpwstr>http://www.u-b-a.com/ua/ua/class</vt:lpwstr>
      </vt:variant>
      <vt:variant>
        <vt:lpwstr/>
      </vt:variant>
      <vt:variant>
        <vt:i4>6750245</vt:i4>
      </vt:variant>
      <vt:variant>
        <vt:i4>171</vt:i4>
      </vt:variant>
      <vt:variant>
        <vt:i4>0</vt:i4>
      </vt:variant>
      <vt:variant>
        <vt:i4>5</vt:i4>
      </vt:variant>
      <vt:variant>
        <vt:lpwstr>http://marketolog.biz/surin/calculator.htm</vt:lpwstr>
      </vt:variant>
      <vt:variant>
        <vt:lpwstr/>
      </vt:variant>
      <vt:variant>
        <vt:i4>2097279</vt:i4>
      </vt:variant>
      <vt:variant>
        <vt:i4>168</vt:i4>
      </vt:variant>
      <vt:variant>
        <vt:i4>0</vt:i4>
      </vt:variant>
      <vt:variant>
        <vt:i4>5</vt:i4>
      </vt:variant>
      <vt:variant>
        <vt:lpwstr>http://www.president.gov.ua/documents/3945.html</vt:lpwstr>
      </vt:variant>
      <vt:variant>
        <vt:lpwstr/>
      </vt:variant>
      <vt:variant>
        <vt:i4>4587551</vt:i4>
      </vt:variant>
      <vt:variant>
        <vt:i4>165</vt:i4>
      </vt:variant>
      <vt:variant>
        <vt:i4>0</vt:i4>
      </vt:variant>
      <vt:variant>
        <vt:i4>5</vt:i4>
      </vt:variant>
      <vt:variant>
        <vt:lpwstr>http://uazakon.com/document/spart25/inx25511.htm</vt:lpwstr>
      </vt:variant>
      <vt:variant>
        <vt:lpwstr/>
      </vt:variant>
      <vt:variant>
        <vt:i4>4784133</vt:i4>
      </vt:variant>
      <vt:variant>
        <vt:i4>162</vt:i4>
      </vt:variant>
      <vt:variant>
        <vt:i4>0</vt:i4>
      </vt:variant>
      <vt:variant>
        <vt:i4>5</vt:i4>
      </vt:variant>
      <vt:variant>
        <vt:lpwstr>http://dlab.com.ua/firms/firms.php?id</vt:lpwstr>
      </vt:variant>
      <vt:variant>
        <vt:lpwstr/>
      </vt:variant>
      <vt:variant>
        <vt:i4>1376307</vt:i4>
      </vt:variant>
      <vt:variant>
        <vt:i4>159</vt:i4>
      </vt:variant>
      <vt:variant>
        <vt:i4>0</vt:i4>
      </vt:variant>
      <vt:variant>
        <vt:i4>5</vt:i4>
      </vt:variant>
      <vt:variant>
        <vt:lpwstr>http://www.lvivhotel.boom.ru/lvyv_map.html</vt:lpwstr>
      </vt:variant>
      <vt:variant>
        <vt:lpwstr/>
      </vt:variant>
      <vt:variant>
        <vt:i4>7143429</vt:i4>
      </vt:variant>
      <vt:variant>
        <vt:i4>156</vt:i4>
      </vt:variant>
      <vt:variant>
        <vt:i4>0</vt:i4>
      </vt:variant>
      <vt:variant>
        <vt:i4>5</vt:i4>
      </vt:variant>
      <vt:variant>
        <vt:lpwstr>http://www.mon.gov.ua/newstmp/2007/05_02/doc.doc</vt:lpwstr>
      </vt:variant>
      <vt:variant>
        <vt:lpwstr/>
      </vt:variant>
      <vt:variant>
        <vt:i4>7340108</vt:i4>
      </vt:variant>
      <vt:variant>
        <vt:i4>153</vt:i4>
      </vt:variant>
      <vt:variant>
        <vt:i4>0</vt:i4>
      </vt:variant>
      <vt:variant>
        <vt:i4>5</vt:i4>
      </vt:variant>
      <vt:variant>
        <vt:lpwstr>http://www.djerelo.com/index.php?option=com_content&amp;task=view&amp;id=3529&amp;Itemid=252</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53</cp:revision>
  <cp:lastPrinted>2009-02-06T05:36:00Z</cp:lastPrinted>
  <dcterms:created xsi:type="dcterms:W3CDTF">2016-05-12T14:34:00Z</dcterms:created>
  <dcterms:modified xsi:type="dcterms:W3CDTF">2016-05-15T16:15:00Z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