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77D629A6" w14:textId="77777777" w:rsidR="00042F73" w:rsidRDefault="00042F73" w:rsidP="00042F73">
      <w:pPr>
        <w:jc w:val="center"/>
        <w:rPr>
          <w:b/>
          <w:bCs/>
          <w:caps/>
          <w:sz w:val="28"/>
          <w:szCs w:val="28"/>
        </w:rPr>
      </w:pPr>
      <w:bookmarkStart w:id="0" w:name="й"/>
      <w:bookmarkEnd w:id="0"/>
      <w:r>
        <w:rPr>
          <w:b/>
          <w:bCs/>
          <w:caps/>
          <w:sz w:val="28"/>
          <w:szCs w:val="28"/>
        </w:rPr>
        <w:t>Харківський національний університет</w:t>
      </w:r>
    </w:p>
    <w:p w14:paraId="6E08C8CD" w14:textId="77777777" w:rsidR="00042F73" w:rsidRDefault="00042F73" w:rsidP="00042F73">
      <w:pPr>
        <w:jc w:val="center"/>
        <w:rPr>
          <w:b/>
          <w:bCs/>
          <w:sz w:val="28"/>
          <w:szCs w:val="28"/>
        </w:rPr>
      </w:pPr>
      <w:r>
        <w:rPr>
          <w:b/>
          <w:bCs/>
          <w:sz w:val="28"/>
          <w:szCs w:val="28"/>
        </w:rPr>
        <w:t>імені В.Н. Каразіна</w:t>
      </w:r>
    </w:p>
    <w:p w14:paraId="620C5848" w14:textId="77777777" w:rsidR="00042F73" w:rsidRDefault="00042F73" w:rsidP="00042F73">
      <w:pPr>
        <w:jc w:val="center"/>
        <w:rPr>
          <w:caps/>
          <w:sz w:val="28"/>
          <w:szCs w:val="28"/>
        </w:rPr>
      </w:pPr>
    </w:p>
    <w:p w14:paraId="0EA3AD15" w14:textId="77777777" w:rsidR="00042F73" w:rsidRDefault="00042F73" w:rsidP="00042F73">
      <w:pPr>
        <w:rPr>
          <w:sz w:val="28"/>
          <w:szCs w:val="28"/>
        </w:rPr>
      </w:pPr>
    </w:p>
    <w:p w14:paraId="3833B9D3" w14:textId="77777777" w:rsidR="00042F73" w:rsidRDefault="00042F73" w:rsidP="00042F73">
      <w:pPr>
        <w:rPr>
          <w:sz w:val="28"/>
          <w:szCs w:val="28"/>
        </w:rPr>
      </w:pPr>
    </w:p>
    <w:p w14:paraId="336C9A29" w14:textId="77777777" w:rsidR="00042F73" w:rsidRDefault="00042F73" w:rsidP="00042F73">
      <w:pPr>
        <w:rPr>
          <w:sz w:val="28"/>
          <w:szCs w:val="28"/>
        </w:rPr>
      </w:pPr>
    </w:p>
    <w:p w14:paraId="6862EDCF" w14:textId="77777777" w:rsidR="00042F73" w:rsidRDefault="00042F73" w:rsidP="00042F73">
      <w:pPr>
        <w:rPr>
          <w:sz w:val="28"/>
          <w:szCs w:val="28"/>
        </w:rPr>
      </w:pPr>
    </w:p>
    <w:p w14:paraId="364A1303" w14:textId="77777777" w:rsidR="00042F73" w:rsidRDefault="00042F73" w:rsidP="00042F73">
      <w:pPr>
        <w:rPr>
          <w:sz w:val="28"/>
          <w:szCs w:val="28"/>
        </w:rPr>
      </w:pPr>
    </w:p>
    <w:p w14:paraId="52C83ABF" w14:textId="77777777" w:rsidR="00042F73" w:rsidRDefault="00042F73" w:rsidP="00042F73">
      <w:pPr>
        <w:rPr>
          <w:b/>
          <w:bCs/>
          <w:sz w:val="28"/>
          <w:szCs w:val="28"/>
        </w:rPr>
      </w:pPr>
    </w:p>
    <w:p w14:paraId="6682975D" w14:textId="77777777" w:rsidR="00042F73" w:rsidRDefault="00042F73" w:rsidP="00042F73">
      <w:pPr>
        <w:jc w:val="center"/>
        <w:rPr>
          <w:b/>
          <w:bCs/>
          <w:sz w:val="28"/>
          <w:szCs w:val="28"/>
        </w:rPr>
      </w:pPr>
      <w:r>
        <w:rPr>
          <w:b/>
          <w:bCs/>
          <w:sz w:val="28"/>
          <w:szCs w:val="28"/>
        </w:rPr>
        <w:t>Майданік Ірина Петрівна</w:t>
      </w:r>
    </w:p>
    <w:p w14:paraId="3AF5ACCB" w14:textId="77777777" w:rsidR="00042F73" w:rsidRDefault="00042F73" w:rsidP="00042F73">
      <w:pPr>
        <w:jc w:val="center"/>
        <w:rPr>
          <w:sz w:val="28"/>
          <w:szCs w:val="28"/>
        </w:rPr>
      </w:pPr>
    </w:p>
    <w:p w14:paraId="7DF2B1B2" w14:textId="77777777" w:rsidR="00042F73" w:rsidRDefault="00042F73" w:rsidP="00042F73">
      <w:pPr>
        <w:jc w:val="right"/>
        <w:rPr>
          <w:sz w:val="28"/>
          <w:szCs w:val="28"/>
        </w:rPr>
      </w:pPr>
      <w:r>
        <w:rPr>
          <w:sz w:val="28"/>
          <w:szCs w:val="28"/>
        </w:rPr>
        <w:t>УДК 331.556</w:t>
      </w:r>
    </w:p>
    <w:p w14:paraId="62980494" w14:textId="77777777" w:rsidR="00042F73" w:rsidRDefault="00042F73" w:rsidP="00042F73">
      <w:pPr>
        <w:rPr>
          <w:sz w:val="28"/>
          <w:szCs w:val="28"/>
        </w:rPr>
      </w:pPr>
    </w:p>
    <w:p w14:paraId="7CF498F9" w14:textId="77777777" w:rsidR="00042F73" w:rsidRDefault="00042F73" w:rsidP="00042F73">
      <w:pPr>
        <w:rPr>
          <w:sz w:val="28"/>
          <w:szCs w:val="28"/>
        </w:rPr>
      </w:pPr>
    </w:p>
    <w:p w14:paraId="4E9D8849" w14:textId="77777777" w:rsidR="00042F73" w:rsidRDefault="00042F73" w:rsidP="00042F73">
      <w:pPr>
        <w:spacing w:line="360" w:lineRule="auto"/>
        <w:jc w:val="center"/>
        <w:rPr>
          <w:b/>
          <w:bCs/>
          <w:caps/>
          <w:sz w:val="28"/>
          <w:szCs w:val="28"/>
        </w:rPr>
      </w:pPr>
      <w:r>
        <w:rPr>
          <w:b/>
          <w:bCs/>
          <w:caps/>
          <w:sz w:val="28"/>
          <w:szCs w:val="28"/>
        </w:rPr>
        <w:t>Трудові міграції у період трансформації соціально-економічних відносин в Україні</w:t>
      </w:r>
    </w:p>
    <w:p w14:paraId="0C822DDE" w14:textId="77777777" w:rsidR="00042F73" w:rsidRDefault="00042F73" w:rsidP="00042F73">
      <w:pPr>
        <w:spacing w:line="360" w:lineRule="auto"/>
        <w:jc w:val="center"/>
        <w:rPr>
          <w:sz w:val="28"/>
          <w:szCs w:val="28"/>
        </w:rPr>
      </w:pPr>
    </w:p>
    <w:p w14:paraId="79264CDA" w14:textId="77777777" w:rsidR="00042F73" w:rsidRDefault="00042F73" w:rsidP="00042F73">
      <w:pPr>
        <w:spacing w:line="360" w:lineRule="auto"/>
        <w:jc w:val="center"/>
        <w:rPr>
          <w:b/>
          <w:bCs/>
          <w:sz w:val="28"/>
          <w:szCs w:val="28"/>
        </w:rPr>
      </w:pPr>
      <w:r>
        <w:rPr>
          <w:b/>
          <w:bCs/>
          <w:sz w:val="28"/>
          <w:szCs w:val="28"/>
        </w:rPr>
        <w:t>Спеціальність 22.00.03 – соціальні структури та соціальні відносини</w:t>
      </w:r>
    </w:p>
    <w:p w14:paraId="4D5F31AB" w14:textId="77777777" w:rsidR="00042F73" w:rsidRDefault="00042F73" w:rsidP="00042F73">
      <w:pPr>
        <w:spacing w:line="360" w:lineRule="auto"/>
        <w:jc w:val="center"/>
        <w:rPr>
          <w:b/>
          <w:bCs/>
          <w:sz w:val="28"/>
          <w:szCs w:val="28"/>
        </w:rPr>
      </w:pPr>
    </w:p>
    <w:p w14:paraId="58014B4E" w14:textId="77777777" w:rsidR="00042F73" w:rsidRDefault="00042F73" w:rsidP="00042F73">
      <w:pPr>
        <w:spacing w:line="360" w:lineRule="auto"/>
        <w:jc w:val="center"/>
        <w:rPr>
          <w:b/>
          <w:bCs/>
          <w:sz w:val="28"/>
          <w:szCs w:val="28"/>
        </w:rPr>
      </w:pPr>
    </w:p>
    <w:p w14:paraId="44B2D58A" w14:textId="77777777" w:rsidR="00042F73" w:rsidRDefault="00042F73" w:rsidP="00042F73">
      <w:pPr>
        <w:spacing w:line="360" w:lineRule="auto"/>
        <w:jc w:val="center"/>
        <w:rPr>
          <w:b/>
          <w:bCs/>
          <w:sz w:val="28"/>
          <w:szCs w:val="28"/>
        </w:rPr>
      </w:pPr>
    </w:p>
    <w:p w14:paraId="1BB6DFAF" w14:textId="77777777" w:rsidR="00042F73" w:rsidRDefault="00042F73" w:rsidP="00042F73">
      <w:pPr>
        <w:spacing w:line="360" w:lineRule="auto"/>
        <w:jc w:val="center"/>
        <w:rPr>
          <w:b/>
          <w:bCs/>
          <w:sz w:val="28"/>
          <w:szCs w:val="28"/>
        </w:rPr>
      </w:pPr>
      <w:r>
        <w:rPr>
          <w:b/>
          <w:bCs/>
          <w:sz w:val="28"/>
          <w:szCs w:val="28"/>
        </w:rPr>
        <w:t xml:space="preserve">Автореферат </w:t>
      </w:r>
    </w:p>
    <w:p w14:paraId="51AFFA2A" w14:textId="77777777" w:rsidR="00042F73" w:rsidRDefault="00042F73" w:rsidP="00042F73">
      <w:pPr>
        <w:spacing w:line="360" w:lineRule="auto"/>
        <w:jc w:val="center"/>
        <w:rPr>
          <w:b/>
          <w:bCs/>
          <w:sz w:val="28"/>
          <w:szCs w:val="28"/>
        </w:rPr>
      </w:pPr>
      <w:r>
        <w:rPr>
          <w:b/>
          <w:bCs/>
          <w:sz w:val="28"/>
          <w:szCs w:val="28"/>
        </w:rPr>
        <w:t>дисертації на здобуття наукового ступеня</w:t>
      </w:r>
    </w:p>
    <w:p w14:paraId="671D02EF" w14:textId="77777777" w:rsidR="00042F73" w:rsidRDefault="00042F73" w:rsidP="00042F73">
      <w:pPr>
        <w:spacing w:line="360" w:lineRule="auto"/>
        <w:jc w:val="center"/>
        <w:rPr>
          <w:b/>
          <w:bCs/>
          <w:sz w:val="28"/>
          <w:szCs w:val="28"/>
        </w:rPr>
      </w:pPr>
      <w:r>
        <w:rPr>
          <w:b/>
          <w:bCs/>
          <w:sz w:val="28"/>
          <w:szCs w:val="28"/>
        </w:rPr>
        <w:t>кандидата соціологічних наук</w:t>
      </w:r>
    </w:p>
    <w:p w14:paraId="5F067752" w14:textId="77777777" w:rsidR="00042F73" w:rsidRDefault="00042F73" w:rsidP="00042F73">
      <w:pPr>
        <w:spacing w:line="360" w:lineRule="auto"/>
        <w:jc w:val="center"/>
        <w:rPr>
          <w:b/>
          <w:bCs/>
          <w:sz w:val="28"/>
          <w:szCs w:val="28"/>
        </w:rPr>
      </w:pPr>
    </w:p>
    <w:p w14:paraId="161C5F3B" w14:textId="77777777" w:rsidR="00042F73" w:rsidRDefault="00042F73" w:rsidP="00042F73">
      <w:pPr>
        <w:spacing w:line="360" w:lineRule="auto"/>
        <w:jc w:val="center"/>
        <w:rPr>
          <w:b/>
          <w:bCs/>
          <w:sz w:val="28"/>
          <w:szCs w:val="28"/>
        </w:rPr>
      </w:pPr>
    </w:p>
    <w:p w14:paraId="597E1720" w14:textId="77777777" w:rsidR="00042F73" w:rsidRDefault="00042F73" w:rsidP="00042F73">
      <w:pPr>
        <w:spacing w:line="360" w:lineRule="auto"/>
        <w:jc w:val="center"/>
        <w:rPr>
          <w:b/>
          <w:bCs/>
          <w:sz w:val="28"/>
          <w:szCs w:val="28"/>
        </w:rPr>
      </w:pPr>
    </w:p>
    <w:p w14:paraId="554A0569" w14:textId="77777777" w:rsidR="00042F73" w:rsidRDefault="00042F73" w:rsidP="00042F73">
      <w:pPr>
        <w:spacing w:line="360" w:lineRule="auto"/>
        <w:jc w:val="center"/>
        <w:rPr>
          <w:b/>
          <w:bCs/>
          <w:sz w:val="28"/>
          <w:szCs w:val="28"/>
        </w:rPr>
      </w:pPr>
    </w:p>
    <w:p w14:paraId="13BE5E5F" w14:textId="77777777" w:rsidR="00042F73" w:rsidRDefault="00042F73" w:rsidP="00042F73">
      <w:pPr>
        <w:spacing w:line="360" w:lineRule="auto"/>
        <w:jc w:val="center"/>
        <w:rPr>
          <w:b/>
          <w:bCs/>
          <w:sz w:val="28"/>
          <w:szCs w:val="28"/>
        </w:rPr>
      </w:pPr>
    </w:p>
    <w:p w14:paraId="09371218" w14:textId="77777777" w:rsidR="00042F73" w:rsidRDefault="00042F73" w:rsidP="00042F73">
      <w:pPr>
        <w:spacing w:line="360" w:lineRule="auto"/>
        <w:jc w:val="center"/>
        <w:rPr>
          <w:b/>
          <w:bCs/>
          <w:sz w:val="28"/>
          <w:szCs w:val="28"/>
        </w:rPr>
      </w:pPr>
    </w:p>
    <w:p w14:paraId="20BDE34F" w14:textId="77777777" w:rsidR="00042F73" w:rsidRDefault="00042F73" w:rsidP="00042F73">
      <w:pPr>
        <w:spacing w:line="360" w:lineRule="auto"/>
        <w:jc w:val="center"/>
        <w:rPr>
          <w:b/>
          <w:bCs/>
          <w:sz w:val="28"/>
          <w:szCs w:val="28"/>
        </w:rPr>
      </w:pPr>
    </w:p>
    <w:p w14:paraId="2FC61735" w14:textId="77777777" w:rsidR="00042F73" w:rsidRDefault="00042F73" w:rsidP="00042F73">
      <w:pPr>
        <w:spacing w:line="360" w:lineRule="auto"/>
        <w:jc w:val="center"/>
        <w:rPr>
          <w:b/>
          <w:bCs/>
          <w:sz w:val="28"/>
          <w:szCs w:val="28"/>
        </w:rPr>
      </w:pPr>
      <w:r>
        <w:rPr>
          <w:b/>
          <w:bCs/>
          <w:sz w:val="28"/>
          <w:szCs w:val="28"/>
        </w:rPr>
        <w:t>Харків – 2007</w:t>
      </w:r>
    </w:p>
    <w:p w14:paraId="5D7506FF" w14:textId="77777777" w:rsidR="00042F73" w:rsidRDefault="00042F73" w:rsidP="00042F73">
      <w:pPr>
        <w:rPr>
          <w:b/>
          <w:bCs/>
          <w:sz w:val="28"/>
          <w:szCs w:val="28"/>
        </w:rPr>
      </w:pPr>
      <w:r>
        <w:rPr>
          <w:sz w:val="28"/>
          <w:szCs w:val="28"/>
        </w:rPr>
        <w:br w:type="page"/>
      </w:r>
      <w:r>
        <w:rPr>
          <w:b/>
          <w:bCs/>
          <w:sz w:val="28"/>
          <w:szCs w:val="28"/>
        </w:rPr>
        <w:lastRenderedPageBreak/>
        <w:t>Дисертацією є рукопис.</w:t>
      </w:r>
    </w:p>
    <w:p w14:paraId="6D9A4E0F" w14:textId="77777777" w:rsidR="00042F73" w:rsidRDefault="00042F73" w:rsidP="00042F73">
      <w:pPr>
        <w:rPr>
          <w:b/>
          <w:bCs/>
          <w:sz w:val="28"/>
          <w:szCs w:val="28"/>
        </w:rPr>
      </w:pPr>
    </w:p>
    <w:p w14:paraId="53B18517" w14:textId="77777777" w:rsidR="00042F73" w:rsidRDefault="00042F73" w:rsidP="00042F73">
      <w:pPr>
        <w:jc w:val="both"/>
        <w:rPr>
          <w:b/>
          <w:bCs/>
          <w:sz w:val="28"/>
          <w:szCs w:val="28"/>
        </w:rPr>
      </w:pPr>
      <w:r>
        <w:rPr>
          <w:b/>
          <w:bCs/>
          <w:sz w:val="28"/>
          <w:szCs w:val="28"/>
        </w:rPr>
        <w:t>Робота виконана в Національному технічному університеті України “Київський політехнічний інститут” Міністерства освіти і науки України.</w:t>
      </w:r>
    </w:p>
    <w:p w14:paraId="5C4BB612" w14:textId="77777777" w:rsidR="00042F73" w:rsidRDefault="00042F73" w:rsidP="00042F73">
      <w:pPr>
        <w:jc w:val="both"/>
        <w:rPr>
          <w:b/>
          <w:bCs/>
          <w:sz w:val="28"/>
          <w:szCs w:val="28"/>
        </w:rPr>
      </w:pPr>
    </w:p>
    <w:tbl>
      <w:tblPr>
        <w:tblW w:w="0" w:type="auto"/>
        <w:tblLayout w:type="fixed"/>
        <w:tblLook w:val="0000" w:firstRow="0" w:lastRow="0" w:firstColumn="0" w:lastColumn="0" w:noHBand="0" w:noVBand="0"/>
      </w:tblPr>
      <w:tblGrid>
        <w:gridCol w:w="3462"/>
        <w:gridCol w:w="6108"/>
      </w:tblGrid>
      <w:tr w:rsidR="00042F73" w14:paraId="4567F93B" w14:textId="77777777" w:rsidTr="0061208F">
        <w:tblPrEx>
          <w:tblCellMar>
            <w:top w:w="0" w:type="dxa"/>
            <w:bottom w:w="0" w:type="dxa"/>
          </w:tblCellMar>
        </w:tblPrEx>
        <w:tc>
          <w:tcPr>
            <w:tcW w:w="3462" w:type="dxa"/>
            <w:tcBorders>
              <w:top w:val="nil"/>
              <w:left w:val="nil"/>
              <w:bottom w:val="nil"/>
              <w:right w:val="nil"/>
            </w:tcBorders>
          </w:tcPr>
          <w:p w14:paraId="5F94ADE6" w14:textId="77777777" w:rsidR="00042F73" w:rsidRDefault="00042F73" w:rsidP="0061208F">
            <w:pPr>
              <w:jc w:val="both"/>
              <w:rPr>
                <w:sz w:val="28"/>
                <w:szCs w:val="28"/>
              </w:rPr>
            </w:pPr>
            <w:r>
              <w:rPr>
                <w:b/>
                <w:bCs/>
                <w:sz w:val="28"/>
                <w:szCs w:val="28"/>
              </w:rPr>
              <w:t>Науковий керівник:</w:t>
            </w:r>
          </w:p>
        </w:tc>
        <w:tc>
          <w:tcPr>
            <w:tcW w:w="6108" w:type="dxa"/>
            <w:tcBorders>
              <w:top w:val="nil"/>
              <w:left w:val="nil"/>
              <w:bottom w:val="nil"/>
              <w:right w:val="nil"/>
            </w:tcBorders>
          </w:tcPr>
          <w:p w14:paraId="65E036D4" w14:textId="77777777" w:rsidR="00042F73" w:rsidRDefault="00042F73" w:rsidP="0061208F">
            <w:pPr>
              <w:pStyle w:val="afffffffa"/>
            </w:pPr>
            <w:r>
              <w:t>кандидат філософських наук доцент, Романовська Олена Володимирівна, Національний технічний університет України “Київський політехнічний інститут”, доцент кафедри політології, соціології та соціальної роботи</w:t>
            </w:r>
          </w:p>
          <w:p w14:paraId="65A460E5" w14:textId="77777777" w:rsidR="00042F73" w:rsidRDefault="00042F73" w:rsidP="0061208F">
            <w:pPr>
              <w:jc w:val="both"/>
              <w:rPr>
                <w:sz w:val="28"/>
                <w:szCs w:val="28"/>
              </w:rPr>
            </w:pPr>
          </w:p>
          <w:p w14:paraId="6E261106" w14:textId="77777777" w:rsidR="00042F73" w:rsidRDefault="00042F73" w:rsidP="0061208F">
            <w:pPr>
              <w:jc w:val="both"/>
              <w:rPr>
                <w:sz w:val="28"/>
                <w:szCs w:val="28"/>
              </w:rPr>
            </w:pPr>
          </w:p>
        </w:tc>
      </w:tr>
      <w:tr w:rsidR="00042F73" w14:paraId="2E42A48A" w14:textId="77777777" w:rsidTr="0061208F">
        <w:tblPrEx>
          <w:tblCellMar>
            <w:top w:w="0" w:type="dxa"/>
            <w:bottom w:w="0" w:type="dxa"/>
          </w:tblCellMar>
        </w:tblPrEx>
        <w:tc>
          <w:tcPr>
            <w:tcW w:w="3462" w:type="dxa"/>
            <w:tcBorders>
              <w:top w:val="nil"/>
              <w:left w:val="nil"/>
              <w:bottom w:val="nil"/>
              <w:right w:val="nil"/>
            </w:tcBorders>
          </w:tcPr>
          <w:p w14:paraId="40D1358F" w14:textId="77777777" w:rsidR="00042F73" w:rsidRDefault="00042F73" w:rsidP="0061208F">
            <w:pPr>
              <w:jc w:val="both"/>
              <w:rPr>
                <w:sz w:val="28"/>
                <w:szCs w:val="28"/>
              </w:rPr>
            </w:pPr>
            <w:r>
              <w:rPr>
                <w:b/>
                <w:bCs/>
                <w:sz w:val="28"/>
                <w:szCs w:val="28"/>
              </w:rPr>
              <w:t>Офіційні опоненти:</w:t>
            </w:r>
          </w:p>
        </w:tc>
        <w:tc>
          <w:tcPr>
            <w:tcW w:w="6108" w:type="dxa"/>
            <w:tcBorders>
              <w:top w:val="nil"/>
              <w:left w:val="nil"/>
              <w:bottom w:val="nil"/>
              <w:right w:val="nil"/>
            </w:tcBorders>
          </w:tcPr>
          <w:p w14:paraId="350082B8" w14:textId="77777777" w:rsidR="00042F73" w:rsidRDefault="00042F73" w:rsidP="0061208F">
            <w:pPr>
              <w:pStyle w:val="afffffffa"/>
            </w:pPr>
            <w:r>
              <w:t>доктор історичних наук професор, член-кореспондент НАН України, Євтух Володимир Борисович, Інститут соціології, психології та управління Національного педагогічного університету імені М.П. Драгоманова Міністерства освіти і науки України, директор, завідувач кафедри теорії та методології соціології;</w:t>
            </w:r>
          </w:p>
          <w:p w14:paraId="6FA3A987" w14:textId="77777777" w:rsidR="00042F73" w:rsidRDefault="00042F73" w:rsidP="0061208F">
            <w:pPr>
              <w:jc w:val="both"/>
              <w:rPr>
                <w:sz w:val="28"/>
                <w:szCs w:val="28"/>
              </w:rPr>
            </w:pPr>
          </w:p>
          <w:p w14:paraId="74AB9454" w14:textId="77777777" w:rsidR="00042F73" w:rsidRDefault="00042F73" w:rsidP="0061208F">
            <w:pPr>
              <w:pStyle w:val="afffffffa"/>
            </w:pPr>
            <w:r>
              <w:t>кандидат філософських наук доцент, Ніколаєвський Валерій Миколайович, Харківський національний університет імені В.Н. Каразіна Міністерства освіти і науки України, декан соціологічного факультету, професор-завідувач кафедри соціології управління та соціальної роботи</w:t>
            </w:r>
          </w:p>
          <w:p w14:paraId="7566571E" w14:textId="77777777" w:rsidR="00042F73" w:rsidRDefault="00042F73" w:rsidP="0061208F">
            <w:pPr>
              <w:jc w:val="both"/>
              <w:rPr>
                <w:sz w:val="28"/>
                <w:szCs w:val="28"/>
              </w:rPr>
            </w:pPr>
          </w:p>
          <w:p w14:paraId="72291CCC" w14:textId="77777777" w:rsidR="00042F73" w:rsidRDefault="00042F73" w:rsidP="0061208F">
            <w:pPr>
              <w:jc w:val="both"/>
              <w:rPr>
                <w:sz w:val="28"/>
                <w:szCs w:val="28"/>
              </w:rPr>
            </w:pPr>
          </w:p>
        </w:tc>
      </w:tr>
    </w:tbl>
    <w:p w14:paraId="4DAF014C" w14:textId="77777777" w:rsidR="00042F73" w:rsidRDefault="00042F73" w:rsidP="00042F73">
      <w:pPr>
        <w:pStyle w:val="BodyTextIndent"/>
      </w:pPr>
      <w:r>
        <w:t>Захист відбудеться «19» лютого 2008 року о 13 годині на засіданні спеціалізованої вченої ради Д 64.051.15 у Харківському національному університеті імені В.Н. Каразіна (адреса: 61077, м. Харків, пл. Свободи, 4, ауд.____ ).</w:t>
      </w:r>
    </w:p>
    <w:p w14:paraId="4DD19F2B" w14:textId="77777777" w:rsidR="00042F73" w:rsidRDefault="00042F73" w:rsidP="00042F73">
      <w:pPr>
        <w:ind w:firstLine="709"/>
        <w:jc w:val="both"/>
        <w:rPr>
          <w:b/>
          <w:bCs/>
          <w:sz w:val="28"/>
          <w:szCs w:val="28"/>
        </w:rPr>
      </w:pPr>
      <w:r>
        <w:rPr>
          <w:b/>
          <w:bCs/>
          <w:sz w:val="28"/>
          <w:szCs w:val="28"/>
        </w:rPr>
        <w:t>З дисертацією можна ознайомитись у Центральній науковій бібліотеці Харківського національного університету імені В.Н. Каразіна (61077, м. Харків, пл. Свободи, 4).</w:t>
      </w:r>
    </w:p>
    <w:p w14:paraId="7DD4174C" w14:textId="77777777" w:rsidR="00042F73" w:rsidRDefault="00042F73" w:rsidP="00042F73">
      <w:pPr>
        <w:jc w:val="both"/>
        <w:rPr>
          <w:b/>
          <w:bCs/>
          <w:sz w:val="28"/>
          <w:szCs w:val="28"/>
        </w:rPr>
      </w:pPr>
      <w:r>
        <w:rPr>
          <w:b/>
          <w:bCs/>
          <w:sz w:val="28"/>
          <w:szCs w:val="28"/>
        </w:rPr>
        <w:t xml:space="preserve">Автореферат розісланий «21» </w:t>
      </w:r>
      <w:r>
        <w:rPr>
          <w:b/>
          <w:bCs/>
          <w:sz w:val="28"/>
          <w:szCs w:val="28"/>
        </w:rPr>
        <w:softHyphen/>
      </w:r>
      <w:r>
        <w:rPr>
          <w:b/>
          <w:bCs/>
          <w:sz w:val="28"/>
          <w:szCs w:val="28"/>
        </w:rPr>
        <w:softHyphen/>
      </w:r>
      <w:r>
        <w:rPr>
          <w:b/>
          <w:bCs/>
          <w:sz w:val="28"/>
          <w:szCs w:val="28"/>
        </w:rPr>
        <w:softHyphen/>
        <w:t>грудня 2007 року.</w:t>
      </w:r>
    </w:p>
    <w:tbl>
      <w:tblPr>
        <w:tblW w:w="0" w:type="auto"/>
        <w:tblLayout w:type="fixed"/>
        <w:tblLook w:val="0000" w:firstRow="0" w:lastRow="0" w:firstColumn="0" w:lastColumn="0" w:noHBand="0" w:noVBand="0"/>
      </w:tblPr>
      <w:tblGrid>
        <w:gridCol w:w="4669"/>
        <w:gridCol w:w="4902"/>
      </w:tblGrid>
      <w:tr w:rsidR="00042F73" w14:paraId="3EA2D748" w14:textId="77777777" w:rsidTr="0061208F">
        <w:tblPrEx>
          <w:tblCellMar>
            <w:top w:w="0" w:type="dxa"/>
            <w:bottom w:w="0" w:type="dxa"/>
          </w:tblCellMar>
        </w:tblPrEx>
        <w:tc>
          <w:tcPr>
            <w:tcW w:w="4669" w:type="dxa"/>
            <w:tcBorders>
              <w:top w:val="nil"/>
              <w:left w:val="nil"/>
              <w:bottom w:val="nil"/>
              <w:right w:val="nil"/>
            </w:tcBorders>
          </w:tcPr>
          <w:p w14:paraId="4C8EC747" w14:textId="77777777" w:rsidR="00042F73" w:rsidRDefault="00042F73" w:rsidP="0061208F">
            <w:pPr>
              <w:jc w:val="both"/>
              <w:rPr>
                <w:b/>
                <w:bCs/>
                <w:sz w:val="28"/>
                <w:szCs w:val="28"/>
              </w:rPr>
            </w:pPr>
            <w:r>
              <w:rPr>
                <w:b/>
                <w:bCs/>
                <w:sz w:val="28"/>
                <w:szCs w:val="28"/>
              </w:rPr>
              <w:t xml:space="preserve">Учений секретар </w:t>
            </w:r>
          </w:p>
          <w:p w14:paraId="1C7FD49F" w14:textId="77777777" w:rsidR="00042F73" w:rsidRDefault="00042F73" w:rsidP="0061208F">
            <w:pPr>
              <w:jc w:val="both"/>
              <w:rPr>
                <w:b/>
                <w:bCs/>
                <w:sz w:val="28"/>
                <w:szCs w:val="28"/>
              </w:rPr>
            </w:pPr>
            <w:r>
              <w:rPr>
                <w:b/>
                <w:bCs/>
                <w:sz w:val="28"/>
                <w:szCs w:val="28"/>
              </w:rPr>
              <w:t>спеціалізованої вченої ради</w:t>
            </w:r>
          </w:p>
        </w:tc>
        <w:tc>
          <w:tcPr>
            <w:tcW w:w="4902" w:type="dxa"/>
            <w:tcBorders>
              <w:top w:val="nil"/>
              <w:left w:val="nil"/>
              <w:bottom w:val="nil"/>
              <w:right w:val="nil"/>
            </w:tcBorders>
          </w:tcPr>
          <w:p w14:paraId="6F0CABD4" w14:textId="77777777" w:rsidR="00042F73" w:rsidRDefault="00042F73" w:rsidP="0061208F">
            <w:pPr>
              <w:jc w:val="both"/>
              <w:rPr>
                <w:b/>
                <w:bCs/>
                <w:sz w:val="28"/>
                <w:szCs w:val="28"/>
              </w:rPr>
            </w:pPr>
          </w:p>
          <w:p w14:paraId="5428DC93" w14:textId="77777777" w:rsidR="00042F73" w:rsidRDefault="00042F73" w:rsidP="0061208F">
            <w:pPr>
              <w:jc w:val="right"/>
              <w:rPr>
                <w:b/>
                <w:bCs/>
                <w:sz w:val="28"/>
                <w:szCs w:val="28"/>
              </w:rPr>
            </w:pPr>
            <w:r>
              <w:rPr>
                <w:b/>
                <w:bCs/>
                <w:sz w:val="28"/>
                <w:szCs w:val="28"/>
              </w:rPr>
              <w:t>І.І. Шеремет</w:t>
            </w:r>
          </w:p>
        </w:tc>
      </w:tr>
    </w:tbl>
    <w:p w14:paraId="0829C3DF" w14:textId="77777777" w:rsidR="00042F73" w:rsidRDefault="00042F73" w:rsidP="00042F73">
      <w:pPr>
        <w:ind w:firstLine="709"/>
        <w:jc w:val="center"/>
        <w:rPr>
          <w:sz w:val="28"/>
          <w:szCs w:val="28"/>
        </w:rPr>
      </w:pPr>
      <w:r>
        <w:rPr>
          <w:sz w:val="28"/>
          <w:szCs w:val="28"/>
        </w:rPr>
        <w:t>ЗАГАЛЬНА ХАРАКТЕРИСТИКИ РОБОТИ</w:t>
      </w:r>
    </w:p>
    <w:p w14:paraId="454BE5E7" w14:textId="77777777" w:rsidR="00042F73" w:rsidRDefault="00042F73" w:rsidP="00042F73">
      <w:pPr>
        <w:ind w:firstLine="709"/>
        <w:jc w:val="both"/>
        <w:rPr>
          <w:sz w:val="28"/>
          <w:szCs w:val="28"/>
        </w:rPr>
      </w:pPr>
    </w:p>
    <w:p w14:paraId="0BBFA8FC" w14:textId="77777777" w:rsidR="00042F73" w:rsidRDefault="00042F73" w:rsidP="00042F73">
      <w:pPr>
        <w:ind w:firstLine="709"/>
        <w:jc w:val="both"/>
        <w:rPr>
          <w:b/>
          <w:bCs/>
          <w:sz w:val="28"/>
          <w:szCs w:val="28"/>
        </w:rPr>
      </w:pPr>
      <w:r>
        <w:rPr>
          <w:sz w:val="28"/>
          <w:szCs w:val="28"/>
        </w:rPr>
        <w:t>Актуальність теми.</w:t>
      </w:r>
      <w:r>
        <w:rPr>
          <w:b/>
          <w:bCs/>
          <w:sz w:val="28"/>
          <w:szCs w:val="28"/>
        </w:rPr>
        <w:t xml:space="preserve"> Зростання масштабів трудової міграції населення України, нарощування її інтенсивності, залучення до неї значної кількості працівників актуалізує вивчення процесів трудової міграції. Виявлення основних параметрів, характеристик та закономірностей дозволить доповнити та удосконалити систему наявних теоретичних знань у цій </w:t>
      </w:r>
      <w:r>
        <w:rPr>
          <w:b/>
          <w:bCs/>
          <w:sz w:val="28"/>
          <w:szCs w:val="28"/>
        </w:rPr>
        <w:lastRenderedPageBreak/>
        <w:t>галузі. Це є необхідним на сучасному етапі розвитку вітчизняної науки, оскільки теорія міграцій потребує уточнення у зв’язку з появою нових явищ у сфері міграцій на теренах колишнього СРСР і у нашій державі зокрема. Необхідність соціологічного аналізу тенденцій розвитку трудових міграцій у сучасних умовах пояснюється багатьма обставинами, однією з яких є необхідність визначення взаємодії динаміки трудових міграцій і зрушень у соціальній структурі українського суспільства, оскільки численні контингенти, які задіяні у трудових міграційних поїздках, не можуть існувати поза суспільною ієрархією. Вивчення трудових міграцій є важливим як з теоретичної, так і з практичної точок зору. На шляху вироблення в Україні ефективної міграційної політики виникає потреба розробки моделі трудових міграційних процесів, яка притаманна сучасному українському суспільству.</w:t>
      </w:r>
    </w:p>
    <w:p w14:paraId="52C28BC2" w14:textId="77777777" w:rsidR="00042F73" w:rsidRDefault="00042F73" w:rsidP="00042F73">
      <w:pPr>
        <w:pStyle w:val="BodyTextIndent"/>
      </w:pPr>
      <w:r>
        <w:t>Дослідження теоретичних та практичних складових трудових міграцій, удосконалення різного роду важелів управління ними знайшли втілення та набули розвитку в науковій літературі з позицій різноманітних теорій і концепцій: просторової самоорганізації населення (І. Прибиткова), теорії соціального капіталу (Г. Беккер, Т. Шульц, Дж. Мінцер, Л. С’яастад), концепції міграційних мереж (Ф. Хьюго, Е. Тайлор, Д. Массей), трьох стадій міграційного процесу (Л. Рибаковський), теорії глобального міста (І. Валерстайн) та інших.</w:t>
      </w:r>
    </w:p>
    <w:p w14:paraId="0C7884DF" w14:textId="77777777" w:rsidR="00042F73" w:rsidRDefault="00042F73" w:rsidP="00042F73">
      <w:pPr>
        <w:ind w:firstLine="709"/>
        <w:jc w:val="both"/>
        <w:rPr>
          <w:b/>
          <w:bCs/>
          <w:sz w:val="28"/>
          <w:szCs w:val="28"/>
        </w:rPr>
      </w:pPr>
      <w:r>
        <w:rPr>
          <w:b/>
          <w:bCs/>
          <w:sz w:val="28"/>
          <w:szCs w:val="28"/>
        </w:rPr>
        <w:t xml:space="preserve"> Ряд робіт висвітлює ті чи інші аспекти розглянутої теми. Аналізу понять “міграція”, “трудова міграція” присвячено роботи О. Малиновської, М. Романюка, С. Чеховича, О. Хомри та інших. Соціально-економічний аналіз трудових міграцій розглядається у роботах таких дослідників як М. Денисенко, П. Дорінгер, В. Євтух, Ж. Зайончковська, В. Іонцев, Е. Лібанова, В. Ніколаєвський, В. Переведенцев, О. Позняк, С. Сассен, О. Старк, М. Тодаро, М. Шульга та інших. Вивченню трудових міграцій з позиції державного управління цими процесами присвячено роботи Т. Ачакосо, О. Малиновської, Маноло І. Абели, С. Чеховича. Дослідженням міграцій у регіональному розрізі займаються В. Овод, М. Романюк. Вплив міграцій на демографічний розвиток розглядається у роботах О. Позняка, Д. Едієва. Мотиваційним чинникам трудової міграції присвячено наукові розробки О. Шиманської, М. Шульги.</w:t>
      </w:r>
    </w:p>
    <w:p w14:paraId="068E0800" w14:textId="77777777" w:rsidR="00042F73" w:rsidRDefault="00042F73" w:rsidP="00042F73">
      <w:pPr>
        <w:pStyle w:val="BodyTextIndent"/>
      </w:pPr>
      <w:r>
        <w:t xml:space="preserve">Необхідність комплексного дослідження даної теми виникає у зв’язку з тим, що вивчення тенденцій розвитку трудових міграцій у соціально-економічних умовах, що трансформуються, має фрагментарний характер. Складність об’єкту дослідження, актуальність та важливість його для розвитку українського суспільства обумовили вибір теми дисертаційної роботи, визначили структуру, зміст та логіку дослідження. Проблемна ситуація полягає у суперечності між наявністю соціального запиту на здійснення комплексного ґрунтовного вивчення процесів трудової міграції у період трансформації соціально-економічної системи України та недостатньою розробленістю даного напрямку досліджень. </w:t>
      </w:r>
    </w:p>
    <w:p w14:paraId="11D5A931" w14:textId="77777777" w:rsidR="00042F73" w:rsidRDefault="00042F73" w:rsidP="00042F73">
      <w:pPr>
        <w:ind w:firstLine="709"/>
        <w:jc w:val="both"/>
        <w:rPr>
          <w:sz w:val="28"/>
          <w:szCs w:val="28"/>
        </w:rPr>
      </w:pPr>
      <w:r>
        <w:rPr>
          <w:sz w:val="28"/>
          <w:szCs w:val="28"/>
        </w:rPr>
        <w:t xml:space="preserve">Зв’язок роботи з науковими програмами, планами, темами. </w:t>
      </w:r>
    </w:p>
    <w:p w14:paraId="4CC87153" w14:textId="77777777" w:rsidR="00042F73" w:rsidRDefault="00042F73" w:rsidP="00042F73">
      <w:pPr>
        <w:pStyle w:val="BodyTextIndent"/>
      </w:pPr>
      <w:r>
        <w:t xml:space="preserve">Дослідження виконано в рамках планової комплексної наукової теми факультету соціології Національного технічного університету України “Київський політехнічний інститут” “Дослідження механізмів активізації творчого потенціалу молоді” (№ </w:t>
      </w:r>
      <w:r>
        <w:lastRenderedPageBreak/>
        <w:t xml:space="preserve">0103U000252; протокол Вченої ради НТУУ “КПІ” №2 від 03.11.2003), особисто автором досліджувались орієнтації молоді на здійснення зовнішньої трудової міграції. </w:t>
      </w:r>
    </w:p>
    <w:p w14:paraId="40B063A8" w14:textId="77777777" w:rsidR="00042F73" w:rsidRDefault="00042F73" w:rsidP="00042F73">
      <w:pPr>
        <w:pStyle w:val="BodyTextIndent"/>
      </w:pPr>
      <w:r>
        <w:t>Матеріали дослідження були отримані в процесі виконання бюджетної теми Інституту демографії та соціальних досліджень Національної академії наук України “Міграції населення та їх вплив на соціально-демографічний розвиток” (№ держреєстрації 0103U005482); особисто автором здійснено оцінку впливу трудових міграцій на зміну соціально-демографічної структури населення України.</w:t>
      </w:r>
    </w:p>
    <w:p w14:paraId="49EBEA17" w14:textId="77777777" w:rsidR="00042F73" w:rsidRDefault="00042F73" w:rsidP="00042F73">
      <w:pPr>
        <w:ind w:firstLine="709"/>
        <w:jc w:val="both"/>
        <w:rPr>
          <w:b/>
          <w:bCs/>
          <w:sz w:val="28"/>
          <w:szCs w:val="28"/>
        </w:rPr>
      </w:pPr>
      <w:r>
        <w:rPr>
          <w:sz w:val="28"/>
          <w:szCs w:val="28"/>
        </w:rPr>
        <w:t>Мета і завдання дослідження.</w:t>
      </w:r>
      <w:r>
        <w:rPr>
          <w:b/>
          <w:bCs/>
          <w:sz w:val="28"/>
          <w:szCs w:val="28"/>
        </w:rPr>
        <w:t xml:space="preserve"> Метою дисертаційної роботи є створення науково обґрунтованої концепції розвитку трудових міграцій населення України, виявлення тенденцій їх  розвитку.</w:t>
      </w:r>
    </w:p>
    <w:p w14:paraId="7A8047D3" w14:textId="77777777" w:rsidR="00042F73" w:rsidRDefault="00042F73" w:rsidP="00042F73">
      <w:pPr>
        <w:ind w:firstLine="709"/>
        <w:jc w:val="both"/>
        <w:rPr>
          <w:b/>
          <w:bCs/>
          <w:sz w:val="28"/>
          <w:szCs w:val="28"/>
        </w:rPr>
      </w:pPr>
      <w:r>
        <w:rPr>
          <w:b/>
          <w:bCs/>
          <w:sz w:val="28"/>
          <w:szCs w:val="28"/>
        </w:rPr>
        <w:t>Досягнення цієї мети зумовило необхідність постановки і вирішення таких конкретних завдань:</w:t>
      </w:r>
    </w:p>
    <w:p w14:paraId="265050D5" w14:textId="77777777" w:rsidR="00042F73" w:rsidRDefault="00042F73" w:rsidP="00992457">
      <w:pPr>
        <w:numPr>
          <w:ilvl w:val="0"/>
          <w:numId w:val="64"/>
        </w:numPr>
        <w:suppressAutoHyphens w:val="0"/>
        <w:jc w:val="both"/>
        <w:rPr>
          <w:b/>
          <w:bCs/>
          <w:sz w:val="28"/>
          <w:szCs w:val="28"/>
        </w:rPr>
      </w:pPr>
      <w:r>
        <w:rPr>
          <w:b/>
          <w:bCs/>
          <w:sz w:val="28"/>
          <w:szCs w:val="28"/>
        </w:rPr>
        <w:t>здійснити узагальнення і уточнення існуючих підходів до розуміння міграції населення, розкрити соціологічну сутність категорії “трудові міграції”;</w:t>
      </w:r>
    </w:p>
    <w:p w14:paraId="7239B37F" w14:textId="77777777" w:rsidR="00042F73" w:rsidRDefault="00042F73" w:rsidP="00992457">
      <w:pPr>
        <w:numPr>
          <w:ilvl w:val="0"/>
          <w:numId w:val="64"/>
        </w:numPr>
        <w:suppressAutoHyphens w:val="0"/>
        <w:jc w:val="both"/>
        <w:rPr>
          <w:b/>
          <w:bCs/>
          <w:sz w:val="28"/>
          <w:szCs w:val="28"/>
        </w:rPr>
      </w:pPr>
      <w:r>
        <w:rPr>
          <w:b/>
          <w:bCs/>
          <w:sz w:val="28"/>
          <w:szCs w:val="28"/>
        </w:rPr>
        <w:t>провести інтерпретацію досліджуваної проблеми у ретроспективному та актуальному соціологічному контексті;</w:t>
      </w:r>
    </w:p>
    <w:p w14:paraId="2AA81137" w14:textId="77777777" w:rsidR="00042F73" w:rsidRDefault="00042F73" w:rsidP="00992457">
      <w:pPr>
        <w:numPr>
          <w:ilvl w:val="0"/>
          <w:numId w:val="64"/>
        </w:numPr>
        <w:suppressAutoHyphens w:val="0"/>
        <w:jc w:val="both"/>
        <w:rPr>
          <w:b/>
          <w:bCs/>
          <w:sz w:val="28"/>
          <w:szCs w:val="28"/>
        </w:rPr>
      </w:pPr>
      <w:r>
        <w:rPr>
          <w:b/>
          <w:bCs/>
          <w:sz w:val="28"/>
          <w:szCs w:val="28"/>
        </w:rPr>
        <w:t>розглянути соціальні ризики трудової міграції з України, а також основні механізми оптимізації даних ризиків;</w:t>
      </w:r>
    </w:p>
    <w:p w14:paraId="0CA92B0C" w14:textId="77777777" w:rsidR="00042F73" w:rsidRDefault="00042F73" w:rsidP="00992457">
      <w:pPr>
        <w:numPr>
          <w:ilvl w:val="0"/>
          <w:numId w:val="64"/>
        </w:numPr>
        <w:suppressAutoHyphens w:val="0"/>
        <w:jc w:val="both"/>
        <w:rPr>
          <w:b/>
          <w:bCs/>
          <w:sz w:val="28"/>
          <w:szCs w:val="28"/>
        </w:rPr>
      </w:pPr>
      <w:r>
        <w:rPr>
          <w:b/>
          <w:bCs/>
          <w:sz w:val="28"/>
          <w:szCs w:val="28"/>
        </w:rPr>
        <w:t>окреслити сучасні тенденції розвитку зовнішніх трудових міграцій з України;</w:t>
      </w:r>
    </w:p>
    <w:p w14:paraId="50E52A73" w14:textId="77777777" w:rsidR="00042F73" w:rsidRDefault="00042F73" w:rsidP="00992457">
      <w:pPr>
        <w:numPr>
          <w:ilvl w:val="0"/>
          <w:numId w:val="64"/>
        </w:numPr>
        <w:suppressAutoHyphens w:val="0"/>
        <w:jc w:val="both"/>
        <w:rPr>
          <w:b/>
          <w:bCs/>
          <w:sz w:val="28"/>
          <w:szCs w:val="28"/>
        </w:rPr>
      </w:pPr>
      <w:r>
        <w:rPr>
          <w:b/>
          <w:bCs/>
          <w:sz w:val="28"/>
          <w:szCs w:val="28"/>
        </w:rPr>
        <w:t>визначити місце зовнішніх трудових мігрантів у соціальній структурі українського суспільства, а також їх місце у соціальній ієрархії приймаючих держав;</w:t>
      </w:r>
    </w:p>
    <w:p w14:paraId="029A555F" w14:textId="77777777" w:rsidR="00042F73" w:rsidRDefault="00042F73" w:rsidP="00992457">
      <w:pPr>
        <w:numPr>
          <w:ilvl w:val="0"/>
          <w:numId w:val="64"/>
        </w:numPr>
        <w:suppressAutoHyphens w:val="0"/>
        <w:jc w:val="both"/>
        <w:rPr>
          <w:b/>
          <w:bCs/>
          <w:sz w:val="28"/>
          <w:szCs w:val="28"/>
        </w:rPr>
      </w:pPr>
      <w:r>
        <w:rPr>
          <w:b/>
          <w:bCs/>
          <w:sz w:val="28"/>
          <w:szCs w:val="28"/>
        </w:rPr>
        <w:t>здійснити аналіз структури контингентів, які беруть участь у внутрішніх трудових міграціях, виявити основні характеристики їх зайнятості, проживання та орієнтації на здійснення зовнішніх трудових переміщень;</w:t>
      </w:r>
    </w:p>
    <w:p w14:paraId="75C9DDF2" w14:textId="77777777" w:rsidR="00042F73" w:rsidRDefault="00042F73" w:rsidP="00992457">
      <w:pPr>
        <w:numPr>
          <w:ilvl w:val="0"/>
          <w:numId w:val="64"/>
        </w:numPr>
        <w:suppressAutoHyphens w:val="0"/>
        <w:jc w:val="both"/>
        <w:rPr>
          <w:sz w:val="28"/>
          <w:szCs w:val="28"/>
        </w:rPr>
      </w:pPr>
      <w:r>
        <w:rPr>
          <w:b/>
          <w:bCs/>
          <w:sz w:val="28"/>
          <w:szCs w:val="28"/>
        </w:rPr>
        <w:t>виявити механізми інституціоналізації міграційної політики України.</w:t>
      </w:r>
    </w:p>
    <w:p w14:paraId="5C549536" w14:textId="77777777" w:rsidR="00042F73" w:rsidRDefault="00042F73" w:rsidP="00042F73">
      <w:pPr>
        <w:ind w:firstLine="709"/>
        <w:jc w:val="both"/>
        <w:rPr>
          <w:b/>
          <w:bCs/>
          <w:sz w:val="28"/>
          <w:szCs w:val="28"/>
        </w:rPr>
      </w:pPr>
      <w:r>
        <w:rPr>
          <w:sz w:val="28"/>
          <w:szCs w:val="28"/>
        </w:rPr>
        <w:t>Об’єкт дослідження.</w:t>
      </w:r>
      <w:r>
        <w:rPr>
          <w:b/>
          <w:bCs/>
          <w:sz w:val="28"/>
          <w:szCs w:val="28"/>
        </w:rPr>
        <w:t xml:space="preserve"> Об’єктом дослідження виступає трудова міграція населення як суспільне явище. </w:t>
      </w:r>
    </w:p>
    <w:p w14:paraId="33ED129B" w14:textId="77777777" w:rsidR="00042F73" w:rsidRDefault="00042F73" w:rsidP="00042F73">
      <w:pPr>
        <w:ind w:firstLine="709"/>
        <w:jc w:val="both"/>
        <w:rPr>
          <w:b/>
          <w:bCs/>
          <w:sz w:val="28"/>
          <w:szCs w:val="28"/>
        </w:rPr>
      </w:pPr>
      <w:r>
        <w:rPr>
          <w:sz w:val="28"/>
          <w:szCs w:val="28"/>
        </w:rPr>
        <w:t>Предмет дослідження</w:t>
      </w:r>
      <w:r>
        <w:rPr>
          <w:b/>
          <w:bCs/>
          <w:sz w:val="28"/>
          <w:szCs w:val="28"/>
        </w:rPr>
        <w:t>. Предметом дослідження постає специфіка функціонування і розвитку трудових міграцій в умовах трансформації соціально-економічних відносин в Україні.</w:t>
      </w:r>
    </w:p>
    <w:p w14:paraId="28EFA3EB" w14:textId="77777777" w:rsidR="00042F73" w:rsidRDefault="00042F73" w:rsidP="00042F73">
      <w:pPr>
        <w:ind w:firstLine="709"/>
        <w:jc w:val="both"/>
        <w:rPr>
          <w:b/>
          <w:bCs/>
          <w:sz w:val="28"/>
          <w:szCs w:val="28"/>
        </w:rPr>
      </w:pPr>
      <w:r>
        <w:rPr>
          <w:sz w:val="28"/>
          <w:szCs w:val="28"/>
        </w:rPr>
        <w:t xml:space="preserve">Теоретико-методологічні засади та емпірична база дослідження. </w:t>
      </w:r>
      <w:r>
        <w:rPr>
          <w:b/>
          <w:bCs/>
          <w:sz w:val="28"/>
          <w:szCs w:val="28"/>
        </w:rPr>
        <w:t xml:space="preserve">Теоретико-методологічною базою дисертаційного дослідження є роботи вітчизняних та зарубіжних науковців, присвячені вивченню міграційних процесів. Так, представлений у роботі аналіз понять та феноменів трудових міграцій спирається на науковий доробок таких учених як М. Денисенко, В. Євтух, Ж. Зайончковська, В. Іонцев, Е. Лібанова, О. Малиновська, Н. Марченко, М. Мктрчан, В. Ніколаєвський, Т. Петрова, С. Пирожков, О. Позняк, І. Прибиткова, Л. Рибаковський, О. Садовська, О. Хомра, Л. Шахотько, М. Шульга. У роботах цих та інших дослідників концептуалізуються міграційні процеси на </w:t>
      </w:r>
      <w:r>
        <w:rPr>
          <w:b/>
          <w:bCs/>
          <w:sz w:val="28"/>
          <w:szCs w:val="28"/>
        </w:rPr>
        <w:lastRenderedPageBreak/>
        <w:t xml:space="preserve">посткомуністичному просторі, осмислюється їх сутність, основні характеристики, рушійні сили та механізми. </w:t>
      </w:r>
    </w:p>
    <w:p w14:paraId="0C703F86" w14:textId="77777777" w:rsidR="00042F73" w:rsidRDefault="00042F73" w:rsidP="00042F73">
      <w:pPr>
        <w:ind w:firstLine="709"/>
        <w:jc w:val="both"/>
        <w:rPr>
          <w:b/>
          <w:bCs/>
          <w:sz w:val="28"/>
          <w:szCs w:val="28"/>
        </w:rPr>
      </w:pPr>
      <w:r>
        <w:rPr>
          <w:b/>
          <w:bCs/>
          <w:i/>
          <w:iCs/>
          <w:sz w:val="28"/>
          <w:szCs w:val="28"/>
        </w:rPr>
        <w:t>Методи дослідження.</w:t>
      </w:r>
      <w:r>
        <w:rPr>
          <w:b/>
          <w:bCs/>
          <w:sz w:val="28"/>
          <w:szCs w:val="28"/>
        </w:rPr>
        <w:t xml:space="preserve"> Теоретичне дослідження здійснювалось на основі синтезу методів філософського, соціологічного та загальнонаукового аналізу, зокрема використовується метод узагальнення (для вивчення особливостей перебігу трудових міграцій в Україні та світі), системний (для дослідження трудової міграції як явища загалом), метод аналогії (при розгляді міжнародного досвіду управління трудовими міграціями та можливості його застосування в Україні), анкетування (при вивченні особливостей внутрішніх трудових міграцій населення України). Для дослідження зміни характеристик у часі використовувався динамічний метод, а для подання фактичного матеріалу – графічний, табличний та картографічний.</w:t>
      </w:r>
    </w:p>
    <w:p w14:paraId="4941A04A" w14:textId="77777777" w:rsidR="00042F73" w:rsidRDefault="00042F73" w:rsidP="00042F73">
      <w:pPr>
        <w:ind w:firstLine="709"/>
        <w:jc w:val="both"/>
        <w:rPr>
          <w:b/>
          <w:bCs/>
          <w:sz w:val="28"/>
          <w:szCs w:val="28"/>
        </w:rPr>
      </w:pPr>
      <w:r>
        <w:rPr>
          <w:b/>
          <w:bCs/>
          <w:i/>
          <w:iCs/>
          <w:sz w:val="28"/>
          <w:szCs w:val="28"/>
        </w:rPr>
        <w:t xml:space="preserve">Емпіричну базу дисертаційної роботи  </w:t>
      </w:r>
      <w:r>
        <w:rPr>
          <w:b/>
          <w:bCs/>
          <w:sz w:val="28"/>
          <w:szCs w:val="28"/>
        </w:rPr>
        <w:t xml:space="preserve">складають матеріали соціологічного дослідження немісцевих працівників, які зайняті на ринку праці м. Києва (2005 р., </w:t>
      </w:r>
      <w:r>
        <w:rPr>
          <w:b/>
          <w:bCs/>
          <w:sz w:val="28"/>
          <w:szCs w:val="28"/>
          <w:lang w:val="en-US"/>
        </w:rPr>
        <w:t>n</w:t>
      </w:r>
      <w:r>
        <w:rPr>
          <w:b/>
          <w:bCs/>
          <w:sz w:val="28"/>
          <w:szCs w:val="28"/>
        </w:rPr>
        <w:t>=1100), що проводилось відділом міграційних досліджень Інституту демографії та соціальних досліджень НАНУ за участі автора. У дисертаційній роботі здійснено вторинний аналіз матеріалів соціологічних досліджень, проведених фахівцями різних дослідницьких центрів України (Інститут соціології НАН України, Національний інститут проблем міжнародної безпеки, Державний інститут проблем сім’ї та молоді, Український інститут соціальних досліджень імені О. Яременка), аналіз нормативних документів, а також даних статистичної звітності.</w:t>
      </w:r>
    </w:p>
    <w:p w14:paraId="75AF21F4" w14:textId="77777777" w:rsidR="00042F73" w:rsidRDefault="00042F73" w:rsidP="00042F73">
      <w:pPr>
        <w:ind w:firstLine="709"/>
        <w:jc w:val="both"/>
        <w:rPr>
          <w:b/>
          <w:bCs/>
          <w:sz w:val="28"/>
          <w:szCs w:val="28"/>
        </w:rPr>
      </w:pPr>
      <w:r>
        <w:rPr>
          <w:b/>
          <w:bCs/>
          <w:sz w:val="28"/>
          <w:szCs w:val="28"/>
        </w:rPr>
        <w:t xml:space="preserve">  </w:t>
      </w:r>
      <w:r>
        <w:rPr>
          <w:sz w:val="28"/>
          <w:szCs w:val="28"/>
        </w:rPr>
        <w:t xml:space="preserve">Наукова новизна отриманих результатів </w:t>
      </w:r>
      <w:r>
        <w:rPr>
          <w:b/>
          <w:bCs/>
          <w:sz w:val="28"/>
          <w:szCs w:val="28"/>
        </w:rPr>
        <w:t xml:space="preserve">полягає у вирішенні наукового завдання – створенні науково обґрунтованої концепції розвитку трудових міграцій населення України, виявленні їх основних тенденцій і розкривається у наступних положеннях: </w:t>
      </w:r>
    </w:p>
    <w:p w14:paraId="5AB67D22" w14:textId="77777777" w:rsidR="00042F73" w:rsidRDefault="00042F73" w:rsidP="00992457">
      <w:pPr>
        <w:pStyle w:val="afffffffa"/>
        <w:numPr>
          <w:ilvl w:val="0"/>
          <w:numId w:val="65"/>
        </w:numPr>
        <w:suppressAutoHyphens w:val="0"/>
        <w:spacing w:after="0"/>
        <w:jc w:val="both"/>
      </w:pPr>
      <w:r>
        <w:t>одержав подальший розвиток категоріальний апарат соціологічної теорії, зокрема, уточнено соціологічну  сутність поняття “трудова міграція”;</w:t>
      </w:r>
    </w:p>
    <w:p w14:paraId="25EB65FB" w14:textId="77777777" w:rsidR="00042F73" w:rsidRDefault="00042F73" w:rsidP="00992457">
      <w:pPr>
        <w:pStyle w:val="afffffffa"/>
        <w:numPr>
          <w:ilvl w:val="0"/>
          <w:numId w:val="65"/>
        </w:numPr>
        <w:suppressAutoHyphens w:val="0"/>
        <w:spacing w:after="0"/>
        <w:jc w:val="both"/>
      </w:pPr>
      <w:r>
        <w:t>вперше у вітчизняній соціології запропоновано типологізацію соціальних ризиків трудової міграції населення України. Зокрема, виокремлено такі основні типи соціальних ризиків: ризики, пов’язані із працевлаштуванням, соціально-психологічні ризики та ризики порушення прав людини;</w:t>
      </w:r>
    </w:p>
    <w:p w14:paraId="52B425D9" w14:textId="77777777" w:rsidR="00042F73" w:rsidRDefault="00042F73" w:rsidP="00992457">
      <w:pPr>
        <w:pStyle w:val="afffffffa"/>
        <w:numPr>
          <w:ilvl w:val="0"/>
          <w:numId w:val="65"/>
        </w:numPr>
        <w:suppressAutoHyphens w:val="0"/>
        <w:spacing w:after="0"/>
        <w:jc w:val="both"/>
      </w:pPr>
      <w:r>
        <w:t>вперше у вітчизняній соціологічній науці на основі таких об’єктивних показників як рівень доходу та матеріального забезпечення визначено місце українських зовнішніх трудових мігрантів у соціальній структурі українського суспільства. На основі визначених показників запропоновано віднести дану категорію осіб до середньої та нижньої частини середньої верстви українського суспільства;</w:t>
      </w:r>
    </w:p>
    <w:p w14:paraId="641CE39A" w14:textId="77777777" w:rsidR="00042F73" w:rsidRDefault="00042F73" w:rsidP="00992457">
      <w:pPr>
        <w:pStyle w:val="afffffffa"/>
        <w:numPr>
          <w:ilvl w:val="0"/>
          <w:numId w:val="65"/>
        </w:numPr>
        <w:suppressAutoHyphens w:val="0"/>
        <w:spacing w:after="0"/>
        <w:jc w:val="both"/>
      </w:pPr>
      <w:r>
        <w:t>вперше здійснено порівняння соціальних портретів внутрішніх та зовнішніх трудових мігрантів;</w:t>
      </w:r>
    </w:p>
    <w:p w14:paraId="435468C1" w14:textId="77777777" w:rsidR="00042F73" w:rsidRDefault="00042F73" w:rsidP="00992457">
      <w:pPr>
        <w:numPr>
          <w:ilvl w:val="0"/>
          <w:numId w:val="65"/>
        </w:numPr>
        <w:suppressAutoHyphens w:val="0"/>
        <w:jc w:val="both"/>
        <w:rPr>
          <w:b/>
          <w:bCs/>
          <w:sz w:val="28"/>
          <w:szCs w:val="28"/>
        </w:rPr>
      </w:pPr>
      <w:r>
        <w:rPr>
          <w:b/>
          <w:bCs/>
          <w:sz w:val="28"/>
          <w:szCs w:val="28"/>
        </w:rPr>
        <w:t>уточнено характеристику механізмів інституціоналізації сучасної міграційної політики України, конкретизовано її цілі.</w:t>
      </w:r>
    </w:p>
    <w:p w14:paraId="18439DD7" w14:textId="77777777" w:rsidR="00042F73" w:rsidRDefault="00042F73" w:rsidP="00042F73">
      <w:pPr>
        <w:pStyle w:val="BodyTextIndent"/>
      </w:pPr>
      <w:r>
        <w:rPr>
          <w:b/>
          <w:bCs/>
        </w:rPr>
        <w:t xml:space="preserve">Теоретичне та практичне значення отриманих результатів </w:t>
      </w:r>
      <w:r>
        <w:t xml:space="preserve">Теоретичне значення результатів дослідження полягає у поглибленні існуючих уявлень про трудові міграційні процеси сучасності, а також у комплексному соціологічному аналізі </w:t>
      </w:r>
      <w:r>
        <w:lastRenderedPageBreak/>
        <w:t>трудових міграцій населення України як суспільного явища. Запропонований в роботі концептуальний підхід до визначення місця трудових мігрантів у соціальній структурі суспільства здатний слугувати теоретичною базою для розробки методики досліджень соціальних структур та стратифікації. Отримані результати дисертаційної роботи можуть бути використані для наукового обґрунтування політики у галузі трудових міграцій.</w:t>
      </w:r>
    </w:p>
    <w:p w14:paraId="750AFFE4" w14:textId="77777777" w:rsidR="00042F73" w:rsidRDefault="00042F73" w:rsidP="00042F73">
      <w:pPr>
        <w:pStyle w:val="BodyTextIndent"/>
      </w:pPr>
      <w:r>
        <w:t>Викладені в дисертаційній роботі пропозиції щодо регулювання міграційних процесів використані департаментом міграційної служби та перспективного планування Державного комітету України у справах національностей та релігій при підготовці загальнодержавних документів  соціально-економічного спрямування (довідка № 7/1-20-45 від 04.05.2007).</w:t>
      </w:r>
    </w:p>
    <w:p w14:paraId="4207D646" w14:textId="77777777" w:rsidR="00042F73" w:rsidRDefault="00042F73" w:rsidP="00042F73">
      <w:pPr>
        <w:pStyle w:val="BodyTextIndent"/>
      </w:pPr>
      <w:r>
        <w:t>Результати дослідження можуть використовуватися у навчальному процесі  при викладанні дисциплін “Соціологія”, “Етносоціологія”, “Економічна соціологія”.</w:t>
      </w:r>
    </w:p>
    <w:p w14:paraId="41B40C6D" w14:textId="77777777" w:rsidR="00042F73" w:rsidRDefault="00042F73" w:rsidP="00042F73">
      <w:pPr>
        <w:pStyle w:val="BodyTextIndent"/>
      </w:pPr>
      <w:r>
        <w:rPr>
          <w:b/>
          <w:bCs/>
        </w:rPr>
        <w:t>Особистий внесок здобувача.</w:t>
      </w:r>
      <w:r>
        <w:rPr>
          <w:b/>
          <w:bCs/>
          <w:i/>
          <w:iCs/>
        </w:rPr>
        <w:t xml:space="preserve"> </w:t>
      </w:r>
      <w:r>
        <w:t>Дисертаційне дослідження є виконаною одноосібно науковою працею, де висвітлено авторський підхід до аналізу трудових міграційних процесів населення України. Всі результати, що викладені в дисертації та авторефераті і виносяться на захист, отримані автором особисто.</w:t>
      </w:r>
    </w:p>
    <w:p w14:paraId="334D9900" w14:textId="77777777" w:rsidR="00042F73" w:rsidRDefault="00042F73" w:rsidP="00042F73">
      <w:pPr>
        <w:pStyle w:val="BodyTextIndent"/>
      </w:pPr>
      <w:r>
        <w:rPr>
          <w:b/>
          <w:bCs/>
        </w:rPr>
        <w:t>Апробація результатів дослідження.</w:t>
      </w:r>
      <w:r>
        <w:rPr>
          <w:b/>
          <w:bCs/>
          <w:i/>
          <w:iCs/>
        </w:rPr>
        <w:t xml:space="preserve"> </w:t>
      </w:r>
      <w:r>
        <w:t>Результати дисертаційного дослідження доповідалися і обговорювалися на міжнародних та регіональних науково-практичних конференціях:</w:t>
      </w:r>
    </w:p>
    <w:p w14:paraId="42F361F4" w14:textId="77777777" w:rsidR="00042F73" w:rsidRDefault="00042F73" w:rsidP="00042F73">
      <w:pPr>
        <w:pStyle w:val="34"/>
        <w:spacing w:line="240" w:lineRule="auto"/>
      </w:pPr>
      <w:r>
        <w:t>“Державна програма регулювання трудової міграції населення України: веління часу” (Київ, 18 лютого 2005 р.), “Сучасні суспільні проблеми у вимірі соціології управління” (Донецьк, 25 березня 2005 р.), “Проблеми трудової міграції” (Чернівці, 23-24 травня 2005 р.), “Державна етнонаціональна політика: правовий та культурний аспекти в умовах Півдня України” (Запоріжжя, 6–8 жовтня 2005 р.), “Сучасні проблеми управління” (Київ, 29–30 листопада 2005 р.), “Демографічний розвиток України та пріоритетні завдання демографічної політики” (Київ, 20–21 жовтня 2005 р.), “Політика демографічного розвитку: сучасний стан та її перспективи в Західному регіоні України” (Моршин, 1–2 грудня 2005 р.), “Соціальна робота і сучасність: теорія та практика” (Київ, 18–19 травня 2006 р.), “Людський розвиток в Україні: проблеми та перспективи” (Київ, 9 жовтня 2006 р.), “Гендер у пов’язаних зі здоров’ям науках” (Прага, 26 лютого 2007 р.), “Творчість і освіта в інтелектуальних пошуках і практиках сучасності” (Київ, 17–18 травня 2007 р.), “Соціально-економічні аспекти формування громадянського суспільства в Україні” (Умань, 4 червня 2007 р.).</w:t>
      </w:r>
    </w:p>
    <w:p w14:paraId="0E019606" w14:textId="77777777" w:rsidR="00042F73" w:rsidRDefault="00042F73" w:rsidP="00042F73">
      <w:pPr>
        <w:pStyle w:val="BodyTextIndent"/>
      </w:pPr>
      <w:r>
        <w:rPr>
          <w:b/>
          <w:bCs/>
        </w:rPr>
        <w:t>Публікації.</w:t>
      </w:r>
      <w:r>
        <w:rPr>
          <w:b/>
          <w:bCs/>
          <w:i/>
          <w:iCs/>
        </w:rPr>
        <w:t xml:space="preserve"> </w:t>
      </w:r>
      <w:r>
        <w:t>Зміст дисертаційного дослідження відображено у 24 наукових публікаціях, в тому числі у підрозділах 5 монографій, 14 наукових статтях, серед них 5 публікацій у фахових виданнях з соціології, 5 тезах доповідей на науково-практичних конференціях.</w:t>
      </w:r>
    </w:p>
    <w:p w14:paraId="6DE5297C" w14:textId="77777777" w:rsidR="00042F73" w:rsidRDefault="00042F73" w:rsidP="00042F73">
      <w:pPr>
        <w:pStyle w:val="BodyTextIndent"/>
      </w:pPr>
      <w:r>
        <w:rPr>
          <w:b/>
          <w:bCs/>
        </w:rPr>
        <w:t xml:space="preserve">Структура та обсяг роботи. </w:t>
      </w:r>
      <w:r>
        <w:t>Дисертаційна робота складається зі вступу, трьох розділів, які поділені на підрозділи, висновків, списку використаних джерел. Текст роботи містить 7 рисунків, 15 таблиць. Загальний обсяг роботи становить 181 сторінку, з них 164 сторінки займає основна частина. Список використаних джерел містить 190 найменувань, що розміщені на 17 сторінках.</w:t>
      </w:r>
    </w:p>
    <w:p w14:paraId="0B757AED" w14:textId="77777777" w:rsidR="00042F73" w:rsidRDefault="00042F73" w:rsidP="00042F73">
      <w:pPr>
        <w:pStyle w:val="afffffffe"/>
        <w:spacing w:line="240" w:lineRule="auto"/>
        <w:rPr>
          <w:b/>
          <w:bCs/>
        </w:rPr>
      </w:pPr>
    </w:p>
    <w:p w14:paraId="34F999C2" w14:textId="77777777" w:rsidR="00042F73" w:rsidRDefault="00042F73" w:rsidP="00042F73">
      <w:pPr>
        <w:pStyle w:val="afffffffe"/>
        <w:spacing w:line="240" w:lineRule="auto"/>
        <w:rPr>
          <w:b/>
          <w:bCs/>
        </w:rPr>
      </w:pPr>
      <w:r>
        <w:rPr>
          <w:b/>
          <w:bCs/>
        </w:rPr>
        <w:t>ОСНОВНИЙ ЗМІСТ РОБОТИ</w:t>
      </w:r>
    </w:p>
    <w:p w14:paraId="668C8223" w14:textId="77777777" w:rsidR="00042F73" w:rsidRDefault="00042F73" w:rsidP="00042F73">
      <w:pPr>
        <w:pStyle w:val="afffffffe"/>
        <w:spacing w:line="240" w:lineRule="auto"/>
        <w:rPr>
          <w:b/>
          <w:bCs/>
        </w:rPr>
      </w:pPr>
    </w:p>
    <w:p w14:paraId="376970AD" w14:textId="77777777" w:rsidR="00042F73" w:rsidRDefault="00042F73" w:rsidP="00042F73">
      <w:pPr>
        <w:pStyle w:val="afffffffe"/>
        <w:spacing w:line="240" w:lineRule="auto"/>
        <w:ind w:firstLine="709"/>
        <w:jc w:val="both"/>
      </w:pPr>
      <w:r>
        <w:rPr>
          <w:b/>
          <w:bCs/>
        </w:rPr>
        <w:t>У вступі</w:t>
      </w:r>
      <w:r>
        <w:t xml:space="preserve"> обґрунтовано актуальність визначеної теми дослідження, сформульовано мету, завдання, об’єкт, предмет, визначено теоретичні засади та методи дослідження, охарактеризовано ступінь наукового опрацювання проблеми, визначено наукову новизну та практичну значущість отриманих результатів, наведено дані про апробацію роботи та публікації.</w:t>
      </w:r>
    </w:p>
    <w:p w14:paraId="63146F44" w14:textId="77777777" w:rsidR="00042F73" w:rsidRDefault="00042F73" w:rsidP="00042F73">
      <w:pPr>
        <w:pStyle w:val="afffffffe"/>
        <w:spacing w:line="240" w:lineRule="auto"/>
        <w:ind w:firstLine="709"/>
        <w:jc w:val="both"/>
      </w:pPr>
      <w:r>
        <w:rPr>
          <w:b/>
          <w:bCs/>
        </w:rPr>
        <w:lastRenderedPageBreak/>
        <w:t xml:space="preserve">У першому розділі роботи “Теоретико-методологічні основи дослідження міграційних процесів” </w:t>
      </w:r>
      <w:r>
        <w:t xml:space="preserve">розглядаються теоретичні засади вивчення трудової міграції, сутність і зміст основних понять, якими автор оперує у дисертаційному дослідженні. </w:t>
      </w:r>
    </w:p>
    <w:p w14:paraId="21FD7C6A" w14:textId="77777777" w:rsidR="00042F73" w:rsidRDefault="00042F73" w:rsidP="00042F73">
      <w:pPr>
        <w:pStyle w:val="affffffff"/>
      </w:pPr>
      <w:r>
        <w:t xml:space="preserve">У </w:t>
      </w:r>
      <w:r>
        <w:rPr>
          <w:i/>
          <w:iCs/>
        </w:rPr>
        <w:t>першому підрозділі</w:t>
      </w:r>
      <w:r>
        <w:t xml:space="preserve"> першого розділу “Сутність поняття “трудова міграція” та її класифікація у контексті міграційних переміщень” виходячи з різних визначень поняття трудова міграція, автор характеризує її як складне багатомірне соціальне явище. У процесі з’ясування сутності поняття “трудова міграція”, встановлено, що незважаючи на достатньо глибоку розробленість досліджуваної проблематики, єдиного визначення даного поняття не існує. Автором пропонується визначати трудову міграцію як територіальне переміщення особи або групи осіб між населеними пунктами різних країн або всередині держави, пріоритетним чи визначальним чинником яких виступає зміна (пошук) місця прикладання праці, і які впливають на динаміку соціальної структури та статусних характеристик різних прошарків населення, а також на характер і ступінь розвитку соціально-економічних відносин у районах прибуття і вибуття мігрантів. З огляду на складність структури, багатогранність трудової міграції розглянуто різні підходи до її класифікації і зроблено спробу об'єднання даних підходів у єдину систему.  </w:t>
      </w:r>
    </w:p>
    <w:p w14:paraId="149AB9E3" w14:textId="77777777" w:rsidR="00042F73" w:rsidRDefault="00042F73" w:rsidP="00042F73">
      <w:pPr>
        <w:pStyle w:val="affffffff"/>
      </w:pPr>
      <w:r>
        <w:t xml:space="preserve">У </w:t>
      </w:r>
      <w:r>
        <w:rPr>
          <w:i/>
          <w:iCs/>
        </w:rPr>
        <w:t>другому підрозділі</w:t>
      </w:r>
      <w:r>
        <w:t xml:space="preserve"> першого розділу “Теоретичні підходи та аналітичні моделі вивчення трудових міграцій” здійснено критичний аналіз класичних та сучасних соціально-економічних теоретичних підходів до пояснення міграційних процесів, що виступають методологічною основою вивчення та регулювання трудової міграції. Дослідження і узагальнення значної кількості концепцій дало можливість виокремити різноманітні чинники внутрішньої та зовнішньої трудової міграції, а також її наслідки та основні закономірності перебігу.</w:t>
      </w:r>
    </w:p>
    <w:p w14:paraId="0EDA08F8" w14:textId="77777777" w:rsidR="00042F73" w:rsidRDefault="00042F73" w:rsidP="00042F73">
      <w:pPr>
        <w:pStyle w:val="afffffffe"/>
        <w:spacing w:line="240" w:lineRule="auto"/>
        <w:ind w:firstLine="709"/>
        <w:jc w:val="both"/>
      </w:pPr>
      <w:r>
        <w:t xml:space="preserve">Концепція соціального капіталу (Г. Беккер, Т. Шульц, Л. С’яастад) наголошує на селективній природі міграцій. У структурованому просторі суспільства, з якого походять мігранти, на переміщення наважуються частіше за все представники не найнижчих верств, а особи, які походять з більш високих прошарків соціальної ієрархії. Людський капітал, який складається як із вроджених здібностей і задатків, а також включає накопичені знання, навички, досвід, освіту, кваліфікацію, інформацію тощо, виступає специфічним ресурсом. Для здійснення переміщення особа повинна володіти достатнім рівнем зазначеного ресурсу. Соціальні зв’язки особи також можуть виступати у якості різновиду соціального капіталу, оскільки вони можуть розглядатися як запас, що формується за допомогою інвестицій і приносить віддачу. Соціальні мережі, що утворюються з родинних, дружніх, сусідських та інших зв’язків, є важливою темою в дослідженні міграцій, що вивчається у рамках концепції міграційних мереж (Ф. Х’юго, Е. Тайлор, Д. Массей). Міграційні мережі, що складаються з набору міжособистісних зв’язків </w:t>
      </w:r>
      <w:r>
        <w:lastRenderedPageBreak/>
        <w:t>між мігрантами, колишніми мігрантами і немігрантами у країнах (регіонах) походження та призначення, значно підвищують імовірність здійснення переміщення, оскільки вони зменшують міграційні витрати та ризики.</w:t>
      </w:r>
    </w:p>
    <w:p w14:paraId="5D96BADA" w14:textId="77777777" w:rsidR="00042F73" w:rsidRDefault="00042F73" w:rsidP="00042F73">
      <w:pPr>
        <w:pStyle w:val="afffffffe"/>
        <w:spacing w:line="240" w:lineRule="auto"/>
        <w:ind w:firstLine="709"/>
        <w:jc w:val="both"/>
      </w:pPr>
      <w:r>
        <w:t>У межах другого підрозділу подано авторське уявлення про дослідження трудових міграцій у руслі соціологічної теорії ризиків. Вивчення ризиків з якісної точки зору дало змогу виокремити основні типи ризиків трудової міграції з України. Це ризики, пов’язані із працевлаштуванням (незадовільні умови праці, порушення роботодавцем попередньої домовленості стосовно різного роду параметрів виробничого процесу, занизький рівень заробітної плати тощо); соціально-психологічні ризики (соціальне виключення у приймаючому суспільстві, погіршення стосунків із родичами на батьківщині, інформаційна ізоляція тощо) та ризики порушення прав людини (торгівля людьми, прояви неповаги до честі та гідності трудових мігрантів тощо).</w:t>
      </w:r>
    </w:p>
    <w:p w14:paraId="7A8B3634" w14:textId="77777777" w:rsidR="00042F73" w:rsidRDefault="00042F73" w:rsidP="00042F73">
      <w:pPr>
        <w:ind w:firstLine="851"/>
        <w:jc w:val="both"/>
        <w:rPr>
          <w:b/>
          <w:bCs/>
          <w:sz w:val="28"/>
          <w:szCs w:val="28"/>
        </w:rPr>
      </w:pPr>
      <w:r>
        <w:rPr>
          <w:b/>
          <w:bCs/>
          <w:sz w:val="28"/>
          <w:szCs w:val="28"/>
        </w:rPr>
        <w:t>У рамках дослідження механізмів оптимізації трудових міграційних ризиків виявлено, що найважливішими є: норма (у вигляді правових норм, що регулюють питання перебування мігрантів на території країни (регіону) прикладання праці, а також різні аспекти стосунків у виробничому процесі) та контракт (що у рамках зазначеного дослідження розглядається у вигляді трудового контракту між роботодавцем та працівником-мігрантом).</w:t>
      </w:r>
    </w:p>
    <w:p w14:paraId="49AB5024" w14:textId="77777777" w:rsidR="00042F73" w:rsidRDefault="00042F73" w:rsidP="00042F73">
      <w:pPr>
        <w:pStyle w:val="afffffffe"/>
        <w:spacing w:line="240" w:lineRule="auto"/>
        <w:ind w:firstLine="709"/>
        <w:jc w:val="both"/>
      </w:pPr>
      <w:r>
        <w:t xml:space="preserve">У </w:t>
      </w:r>
      <w:r>
        <w:rPr>
          <w:i/>
          <w:iCs/>
        </w:rPr>
        <w:t>третьому підрозділі</w:t>
      </w:r>
      <w:r>
        <w:t xml:space="preserve"> першого розділу “Система інформаційного забезпечення аналізу трудових міграцій населення України” досліджується сучасний стан інформаційної бази вивчення трудових міграційних процесів. До її складу входять такі основні джерела інформації: поточний облік, переписи населення, прикордонна статистика, вибіркові дослідження. Визначаються недоліки та переваги кожного із зазначених джерел у контексті дослідження трудових міграцій населення України. До основних переваг перших з трьох вищезгаданих джерел слід </w:t>
      </w:r>
      <w:r>
        <w:lastRenderedPageBreak/>
        <w:t>віднести регулярну повторюваність та масштабність, а до недоліків – обмеженість даних: неможливість отримати інформацію щодо мотивації, обставин та наслідків міграційних переміщень, їх впливу на соціальний статус мігрантів; саме тому у сучасних умовах при вивченні трудових міграцій населення України зростає значення вибіркових досліджень, оскільки вони дають змогу отримати інформацію щодо особистісних характеристик трудових мігрантів.</w:t>
      </w:r>
    </w:p>
    <w:p w14:paraId="4C2E5A9B" w14:textId="77777777" w:rsidR="00042F73" w:rsidRDefault="00042F73" w:rsidP="00042F73">
      <w:pPr>
        <w:pStyle w:val="afffffffe"/>
        <w:spacing w:line="240" w:lineRule="auto"/>
        <w:ind w:firstLine="709"/>
        <w:jc w:val="both"/>
      </w:pPr>
      <w:r>
        <w:rPr>
          <w:b/>
          <w:bCs/>
        </w:rPr>
        <w:t xml:space="preserve">У другому розділі “Аналіз основних тенденцій розвитку трудових міграцій в Україні” </w:t>
      </w:r>
      <w:r>
        <w:t>здійснено комплексну оцінку трудової міграції населення України. ЇЇ адекватного відображення досягнуто за рахунок поєднання теоретичних положень і узагальнення характеристик конкретних міграційних потоків, статичного і динамічного підходів до аналізу предмету дослідження.</w:t>
      </w:r>
    </w:p>
    <w:p w14:paraId="2956CADF" w14:textId="77777777" w:rsidR="00042F73" w:rsidRDefault="00042F73" w:rsidP="00042F73">
      <w:pPr>
        <w:pStyle w:val="afffffffa"/>
        <w:ind w:firstLine="567"/>
        <w:rPr>
          <w:sz w:val="27"/>
          <w:szCs w:val="27"/>
        </w:rPr>
      </w:pPr>
      <w:r>
        <w:t xml:space="preserve">У </w:t>
      </w:r>
      <w:r>
        <w:rPr>
          <w:i/>
          <w:iCs/>
        </w:rPr>
        <w:t>першому підрозділі</w:t>
      </w:r>
      <w:r>
        <w:t xml:space="preserve"> другого розділу “Ситуативний та ретроспективний аналіз зовнішніх трудових міграцій населення України” виділено </w:t>
      </w:r>
      <w:r>
        <w:rPr>
          <w:sz w:val="27"/>
          <w:szCs w:val="27"/>
        </w:rPr>
        <w:t>основні тенденції сучасних трудових міграцій населення України, до яких слід віднести: масштабність, розширення соціальної бази, країн та галузей прикладання праці, домінування нелегальної компоненти української трудової міграції, збільшення тривалості перебування заробітчан за кордоном, ускладнення структури мотиваційних чинників до здійснення трудової міграції, поширення так званої “сімейної міграції”, тобто виїздів на заробітки за кордон двох або більше членів домогосподарства, повторюваність.</w:t>
      </w:r>
    </w:p>
    <w:p w14:paraId="01B18955" w14:textId="77777777" w:rsidR="00042F73" w:rsidRDefault="00042F73" w:rsidP="00042F73">
      <w:pPr>
        <w:pStyle w:val="BodyTextIndent"/>
      </w:pPr>
      <w:r>
        <w:t xml:space="preserve">Однією із найважливіших завдань дослідження міграційної ситуації в країні є виявлення зміни основних її параметрів у часі. Протягом років незалежності відбулися трансформації основних соціально-демографічних характеристик учасників зовнішніх трудових міграцій: намітилася тенденція до помолодшання контингентів, що беруть участь у зовнішніх трудових переміщеннях; виявлено тенденцію щодо зменшення серед трудових мігрантів осіб з вищою освітою та збільшення частки заробітчан із загальною та спеціальною середньою освітою, а також випускників професійно-технічних закладів. Зазнали змін і такі параметри трудових міграційних поїздок як тривалість (що змінилася у сторону збільшення)  та форма організації трудових міграційних поїздок за кордон. </w:t>
      </w:r>
    </w:p>
    <w:p w14:paraId="12EE3DD3" w14:textId="77777777" w:rsidR="00042F73" w:rsidRDefault="00042F73" w:rsidP="00042F73">
      <w:pPr>
        <w:pStyle w:val="afffffffa"/>
        <w:ind w:firstLine="567"/>
      </w:pPr>
      <w:r>
        <w:t xml:space="preserve">При дослідженні міграцій у соціологічному зрізі перш за все слід звернути увагу на такі їх наслідки як зміна соціальної структури і статусних характеристик різних прошарків і груп населення держави або регіону під впливом переміщень населення за межі країни або регіону на постійно або на відносно тривалий час. З огляду на це, у процесі дослідження сучасних трудових міграцій неминуче </w:t>
      </w:r>
      <w:r>
        <w:lastRenderedPageBreak/>
        <w:t xml:space="preserve">виникає необхідність визначення місця українських заробітчан у соціальній структурі суспільства. Для цього у роботі застосовувався об’єктивний підхід до виокремлення елементів соціальної структури, що використовує за основу такі основні ознаки як рівень доходів та матеріального забезпечення. </w:t>
      </w:r>
      <w:r>
        <w:rPr>
          <w:sz w:val="27"/>
          <w:szCs w:val="27"/>
        </w:rPr>
        <w:t>Якщо взяти за точку відліку шкалу, що застосовується під час соціальних і політичних досліджень і містить п’ять верств (класів): “вища верства”, “верхня частина середньої верстви”, “середня частина середньої верстви”, “нижня частина середньої верстви”, “нижча верства”, то переважну більшість українських заробітчан можна розмістити на середній та нижній частині середньої верстви.</w:t>
      </w:r>
    </w:p>
    <w:p w14:paraId="58C6871E" w14:textId="77777777" w:rsidR="00042F73" w:rsidRDefault="00042F73" w:rsidP="00042F73">
      <w:pPr>
        <w:pStyle w:val="afffffffa"/>
        <w:ind w:firstLine="567"/>
      </w:pPr>
      <w:r>
        <w:t>Слід зауважити, що у соціальній структурі приймаючого суспільства місце трудових мігрантів з України є набагато нижчим, що пов’язано із рівнем доходів, що є меншими ніж у корінного населення. Тому очевидним є неспівпадіння статусу українського трудового мігранта на батьківщині та за кордоном.</w:t>
      </w:r>
    </w:p>
    <w:p w14:paraId="533A74F8" w14:textId="77777777" w:rsidR="00042F73" w:rsidRDefault="00042F73" w:rsidP="00042F73">
      <w:pPr>
        <w:ind w:right="-1" w:firstLine="720"/>
        <w:jc w:val="both"/>
        <w:rPr>
          <w:b/>
          <w:bCs/>
          <w:sz w:val="28"/>
          <w:szCs w:val="28"/>
        </w:rPr>
      </w:pPr>
      <w:r>
        <w:rPr>
          <w:b/>
          <w:bCs/>
          <w:sz w:val="27"/>
          <w:szCs w:val="27"/>
        </w:rPr>
        <w:t>Визначення місця українських трудових мігрантів у соціальній структурі є важливим також з точки зору визначення соціально-класової характеристики мігрантської сім’ї в цілому. Для цього доцільно застосувати домінантний підхід (Р. Еріксон), що є популярним у сучасній соціологічній науці. Згаданий підхід однаковою мірою враховує статус зайнятості обох членів подружжя, а соціально-класову характеристику сім’ї в цілому прирівнює до становища того з них, хто посідає більш високе професійно-посадове становище. Враховуючи припущення, що у разі якби один з подружжя був би досить успішним в економічному плані на батьківщині, то інший не мав би необхідності їхати на заробітки, можна говорити про те, що місце трудового мігранта у соціальній структурі українського суспільства визначає також соціально-класовий статус мігрантської сім’ї в цілому.</w:t>
      </w:r>
    </w:p>
    <w:p w14:paraId="04A63D97" w14:textId="77777777" w:rsidR="00042F73" w:rsidRDefault="00042F73" w:rsidP="00042F73">
      <w:pPr>
        <w:pStyle w:val="afffffffe"/>
        <w:spacing w:line="240" w:lineRule="auto"/>
        <w:ind w:firstLine="709"/>
        <w:jc w:val="both"/>
      </w:pPr>
      <w:r>
        <w:rPr>
          <w:i/>
          <w:iCs/>
        </w:rPr>
        <w:t>Другий підрозділ</w:t>
      </w:r>
      <w:r>
        <w:t xml:space="preserve"> другого розділу “Внутрішні трудові міграції як компонент міграційних переміщень (на прикладі м. Києва)” присвячений вивченню особливостей поведінки населення в галузі внутрішніх трудових міграцій, що спирається на результати вибіркового соціологічного обстеження, проведеного за участі авторки. На основі результатів даного дослідження нами виявлено структуру немісцевих працівників, що зайняті на ринку праці м. Києва, а саме їх статево-вікові, освітні, сімейні, професійно-кваліфікаційні параметри та характеристики, виявлено умови праці та проживання, а також рівень задоволеності оплатою праці, визначено регіони їх  походження. Столицю для проведення дослідження обрано як потенційно найбільш привабливе для мігрантів місто за рахунок багатьох факторів, серед яких </w:t>
      </w:r>
      <w:r>
        <w:lastRenderedPageBreak/>
        <w:t xml:space="preserve">основними виступають найвищий в Україні розмір заробітної плати та найменша заборгованість із виплати зарплати, розвиток соціальної інфраструктури тощо. </w:t>
      </w:r>
    </w:p>
    <w:p w14:paraId="7895881E" w14:textId="77777777" w:rsidR="00042F73" w:rsidRDefault="00042F73" w:rsidP="00042F73">
      <w:pPr>
        <w:pStyle w:val="afffffffe"/>
        <w:spacing w:line="240" w:lineRule="auto"/>
        <w:ind w:firstLine="709"/>
        <w:jc w:val="both"/>
      </w:pPr>
      <w:r>
        <w:t>Вивчення регіонів постійного проживання трудових мігрантів м. Києва дало змогу підтвердити закон міграції стосовно обернено пропорційної залежності розміру міграційних потоків від віддаленості населених пунктів походження та прибуття мігрантів. Серед немісцевих працівників, які зайняті на ринку праці столиці, найбільше представників Київської області, а також областей, що межують з нею – Житомирської, Чернігівської, Черкаської та Вінницької.</w:t>
      </w:r>
    </w:p>
    <w:p w14:paraId="1B93E4EE" w14:textId="77777777" w:rsidR="00042F73" w:rsidRDefault="00042F73" w:rsidP="00042F73">
      <w:pPr>
        <w:ind w:firstLine="540"/>
        <w:jc w:val="both"/>
        <w:rPr>
          <w:b/>
          <w:bCs/>
          <w:sz w:val="28"/>
          <w:szCs w:val="28"/>
        </w:rPr>
      </w:pPr>
      <w:r>
        <w:rPr>
          <w:b/>
          <w:bCs/>
          <w:sz w:val="28"/>
          <w:szCs w:val="28"/>
        </w:rPr>
        <w:t>У процесі написання дисертаційної роботи, на основі результатів дослідження немісцевих працівників м. Києва, встановлено соціальний портрет внутрішніх трудових мігрантів столиці. Це, переважно, молоді люди віком 20-34 роки, які відрізняються достатньо високим освітнім рівнем: більше половини з них мають вищу освіту. Близько двох третин немісцевих працівників столиці є вихідцями з міст. Майже половина внутрішньодержавних заробітчан перебувають у шлюбі (серед них близько третини – у незареєстрованому). Відтворення населення у сім’ях внутрішніх трудових мігрантів відбувається  в поширених у сучасній Україні умовах малодітності. Майже половина заробітчан не мають дітей, а серед тих, хто зважився на материнство чи батьківство, лише незначна кількість осіб є багатодітними.</w:t>
      </w:r>
    </w:p>
    <w:p w14:paraId="13C24605" w14:textId="77777777" w:rsidR="00042F73" w:rsidRDefault="00042F73" w:rsidP="00042F73">
      <w:pPr>
        <w:pStyle w:val="BodyTextIndent"/>
      </w:pPr>
      <w:r>
        <w:t>Далеко не всі немісцеві працівники столиці пов’язують своє майбутнє лише із заробітчанством у межах нашої держави, трохи більше однієї п’ятої респондентів мають наміри працювати за кордоном.</w:t>
      </w:r>
      <w:r>
        <w:rPr>
          <w:b/>
          <w:bCs/>
        </w:rPr>
        <w:t xml:space="preserve"> </w:t>
      </w:r>
      <w:r>
        <w:t>В контексті аналізу результатів проведеного дослідження для більш якісного вимірювання міграційного потенціалу респондентів авторкою розроблено показник для вимірювання готовності респондентів до здійснення зовнішньої трудової міграції за допомогою індексів співвідношення частки потенційних зовнішніх трудових мігрантів, які планують здійснити трудову поїздку за кордон найближчим часом, до респондентів, які мають наміри щодо закордонного заробітчанства на перспективу. Незважаючи на те, що серед респондентів чоловічої статі було виявлено більше осіб, які найближчим часом, або у перспективі збираються здійснити закордонну поїздку для працевлаштування, аніж серед жінок, індекс готовності до здійснення зовнішньої трудової міграції чоловіків складав 0,07, що у 3,3 рази менше аніж відповідний показник у жінок. Це свідчить про те, що жінки більшою мірою аніж чоловіки, виражають свої наміри про зовнішнє заробітчанство вже тоді, коли вони готові у найближчому майбутньому втілити у життя ці задуми.</w:t>
      </w:r>
    </w:p>
    <w:p w14:paraId="1F04F334" w14:textId="77777777" w:rsidR="00042F73" w:rsidRDefault="00042F73" w:rsidP="00042F73">
      <w:pPr>
        <w:pStyle w:val="afffffffe"/>
        <w:spacing w:line="240" w:lineRule="auto"/>
        <w:ind w:firstLine="709"/>
        <w:jc w:val="both"/>
      </w:pPr>
      <w:r>
        <w:t>У третьому розділі</w:t>
      </w:r>
      <w:r>
        <w:rPr>
          <w:b/>
          <w:bCs/>
        </w:rPr>
        <w:t xml:space="preserve"> “Концептуальні засади регулювання трудових міграційних процесів”</w:t>
      </w:r>
      <w:r>
        <w:t xml:space="preserve"> </w:t>
      </w:r>
      <w:r>
        <w:lastRenderedPageBreak/>
        <w:t>розглядаються проблеми і перспективи управління трудовими міграціями.</w:t>
      </w:r>
    </w:p>
    <w:p w14:paraId="1BF2CD03" w14:textId="77777777" w:rsidR="00042F73" w:rsidRDefault="00042F73" w:rsidP="00042F73">
      <w:pPr>
        <w:pStyle w:val="afffffffe"/>
        <w:spacing w:line="240" w:lineRule="auto"/>
        <w:ind w:firstLine="709"/>
        <w:jc w:val="both"/>
      </w:pPr>
      <w:r>
        <w:t xml:space="preserve"> Особливості розробки державної політики у сфері трудових міграцій передбачають вивчення та імплементацію міжнародного міграційного досвіду. Регуляторні дії з боку держав  на перебіг міграційних процесів значною мірою оформилися під впливом політики, яку проводить Міжнародна організація праці (МОП). У міжнародному праві прийнято дотримуватися норм і стандартів, якими є положення Конвенцій та Рекомендацій МОП. У </w:t>
      </w:r>
      <w:r>
        <w:rPr>
          <w:i/>
          <w:iCs/>
        </w:rPr>
        <w:t>першому</w:t>
      </w:r>
      <w:r>
        <w:t xml:space="preserve"> </w:t>
      </w:r>
      <w:r>
        <w:rPr>
          <w:i/>
          <w:iCs/>
        </w:rPr>
        <w:t>підрозділі</w:t>
      </w:r>
      <w:r>
        <w:t xml:space="preserve"> третього розділу “Управління трудовими міграціями у рамках міжнародної системи” розглянуто зміст Конвенцій “Про працівників-мігрантів (переглянута)” (№94) 1949 р., “Про зловживання у сфері міграції та про забезпечення працівникам-мігрантам рівних можливостей і рівного ставлення” (№143) 1975 р., Рекомендації “Про працівників-мігрантів” (№151) 1975 р., а також зміст інших Конвенцій та Рекомендацій, що покликані регулювати перебіг міграційних процесів. Інтерес до вказаних документів викликаний тим, що вони акумулюють науковий та практичний світовий досвід з вироблення та реалізації міграційної політики.</w:t>
      </w:r>
    </w:p>
    <w:p w14:paraId="4CAFABA1" w14:textId="77777777" w:rsidR="00042F73" w:rsidRDefault="00042F73" w:rsidP="00042F73">
      <w:pPr>
        <w:pStyle w:val="afffffffe"/>
        <w:spacing w:line="240" w:lineRule="auto"/>
        <w:ind w:firstLine="709"/>
        <w:jc w:val="both"/>
      </w:pPr>
      <w:r>
        <w:t xml:space="preserve">У роботі здійснено критичний аналіз двосторонніх угод між Урядом України та Лівією (14.10.2003), Португалією (13.02.2003), Азербайджаном (3.06.2004), Республікою Білорусь (17.07.1995), Вірменією (17.06.1995), В’єтнамом (8.04.1996), Латвією (21.11.1995), Литвою (28.03.1995), Молдовою (13.12.1993), Польщею (16.02.1994), Росією (14.01.1993), Словаччиною (7.03.1993), Чехією (04.02.1997) в галузі трудової міграції та соціального захисту громадян, які працюють за кордоном. В основних положеннях вищезгаданих угод, що регламентують умови та форми здійснення трудової діяльності заробітчан, виявлено ряд недоліків та запропоновано </w:t>
      </w:r>
      <w:r>
        <w:lastRenderedPageBreak/>
        <w:t>напрями щодо удосконалення змісту зазначених документів.</w:t>
      </w:r>
    </w:p>
    <w:p w14:paraId="0A581A88" w14:textId="77777777" w:rsidR="00042F73" w:rsidRDefault="00042F73" w:rsidP="00042F73">
      <w:pPr>
        <w:ind w:firstLine="709"/>
        <w:jc w:val="both"/>
        <w:rPr>
          <w:b/>
          <w:bCs/>
          <w:sz w:val="28"/>
          <w:szCs w:val="28"/>
        </w:rPr>
      </w:pPr>
      <w:r>
        <w:rPr>
          <w:b/>
          <w:bCs/>
          <w:sz w:val="28"/>
          <w:szCs w:val="28"/>
        </w:rPr>
        <w:t xml:space="preserve">У </w:t>
      </w:r>
      <w:r>
        <w:rPr>
          <w:b/>
          <w:bCs/>
          <w:i/>
          <w:iCs/>
          <w:sz w:val="28"/>
          <w:szCs w:val="28"/>
        </w:rPr>
        <w:t>другому підрозділі</w:t>
      </w:r>
      <w:r>
        <w:rPr>
          <w:b/>
          <w:bCs/>
          <w:sz w:val="28"/>
          <w:szCs w:val="28"/>
        </w:rPr>
        <w:t xml:space="preserve"> третього розділу “Державна політика України у сфері трудової міграції та пропозиції щодо її удосконалення” розглядається процес формування національної міграційної політики України та правові засади діяльності Уповноваженого Верховної Ради України з прав людини, у контексті забезпечення захисту прав трудових мігрантів, особливо тих, які знаходяться у невизначеному становищі. На підставі дослідження теоретичних засад державного регулювання трудових міграцій, комплексного аналізу існуючих тенденцій міграційної сфери нашої держави, визначено основні елементи національної політики у сфері трудових міграцій, а саме визначено стратегічну довгострокову мету політики у галузі трудових міграцій, а також</w:t>
      </w:r>
      <w:r>
        <w:t xml:space="preserve"> </w:t>
      </w:r>
      <w:r>
        <w:rPr>
          <w:b/>
          <w:bCs/>
          <w:sz w:val="28"/>
          <w:szCs w:val="28"/>
        </w:rPr>
        <w:t>сформовано систему короткострокових цілей політики держави щодо регулювання трудових міграцій населення, складовими елементами якої виступають: зменшення обсягів нелегальної трудової міграції за кордон; забезпечення соціального захисту українських трудових мігрантів за кордоном; забезпечення зворотності зовнішніх трудових міграцій; залучення грошей; зароблених за кордоном в соціально-економічну систему України.</w:t>
      </w:r>
    </w:p>
    <w:p w14:paraId="70FE7B1E" w14:textId="77777777" w:rsidR="00042F73" w:rsidRDefault="00042F73" w:rsidP="00042F73">
      <w:pPr>
        <w:pStyle w:val="affffffff"/>
      </w:pPr>
      <w:r>
        <w:rPr>
          <w:b w:val="0"/>
          <w:bCs/>
        </w:rPr>
        <w:t>У висновках</w:t>
      </w:r>
      <w:r>
        <w:t xml:space="preserve"> відповідно до поставленої мети та завдань роботи підбито підсумки, сформульовано основні результати дисертаційного дослідження. </w:t>
      </w:r>
    </w:p>
    <w:p w14:paraId="6DC61213" w14:textId="77777777" w:rsidR="00042F73" w:rsidRDefault="00042F73" w:rsidP="00042F73">
      <w:pPr>
        <w:pStyle w:val="affffffff"/>
      </w:pPr>
      <w:r>
        <w:t xml:space="preserve"> Встановлено, що теоретико-методологічні основи аналізу трудових міграційних процесів потребують удосконалення. На базі узагальнення теоретичних розробок та фактичних даних у дисертаційній роботі було уточнено соціологічний зміст поняття “трудова міграція”. Запропоновано розглядати трудову міграцію як територіальне переміщення особи або групи осіб між населеними пунктами різних країн або всередині держави, пріоритетним чи визначальним чинником яких виступає зміна (пошук) місця прикладання праці, і які впливають на динаміку соціальної структури та статусних характеристик різних прошарків населення, а також на характер і ступінь розвитку соціально-економічних відносин у районах прибуття і вибуття мігрантів.</w:t>
      </w:r>
    </w:p>
    <w:p w14:paraId="62B05D8F" w14:textId="77777777" w:rsidR="00042F73" w:rsidRDefault="00042F73" w:rsidP="00042F73">
      <w:pPr>
        <w:pStyle w:val="affffffff"/>
      </w:pPr>
      <w:r>
        <w:t xml:space="preserve">          Важливим засобом комплексного вивчення міграційних процесів виступає їх упорядкування та систематизація. З огляду на складність структури, багатогранність трудової міграції розглянуто різні підходи до її класифікації і зроблено спробу об'єднання даних класифікаційних підходів до єдиної системи.  </w:t>
      </w:r>
    </w:p>
    <w:p w14:paraId="23021E21" w14:textId="77777777" w:rsidR="00042F73" w:rsidRDefault="00042F73" w:rsidP="00042F73">
      <w:pPr>
        <w:pStyle w:val="affffffff"/>
      </w:pPr>
      <w:r>
        <w:t xml:space="preserve">           Наукове опрацювання теоретичних підходів з міграційної проблематики дозволило розкрити у роботі ті з концепцій, які доцільно використовувати при вивченні трудових міграцій населення України, а саме концепцію соціального капіталу, міграційних мереж, просторової самоорганізації населення, інституційну теорію, теорію ризиків тощо. Дані теоретичні підходи дали можливість визначити тенденції розвитку трудових міграцій сучасності, їх вплив на розвиток українського суспільства.</w:t>
      </w:r>
    </w:p>
    <w:p w14:paraId="234A9009" w14:textId="77777777" w:rsidR="00042F73" w:rsidRDefault="00042F73" w:rsidP="00042F73">
      <w:pPr>
        <w:ind w:firstLine="851"/>
        <w:jc w:val="both"/>
        <w:rPr>
          <w:b/>
          <w:bCs/>
          <w:sz w:val="28"/>
          <w:szCs w:val="28"/>
        </w:rPr>
      </w:pPr>
      <w:r>
        <w:rPr>
          <w:b/>
          <w:bCs/>
          <w:sz w:val="28"/>
          <w:szCs w:val="28"/>
        </w:rPr>
        <w:t>На основі вивчення трудових міграцій у руслі соціологічної теорії ризиків здійснено типологізацію основних соціальних ризиків міждержавної трудової міграції з України. До яких слід віднести ризики, пов’язані із працевлаштуванням; соціально-психологічні ризики та ризики порушення прав людини. Виявлено, що основними механізмами оптимізації соціальних ризиків української трудової міграції будуть виступати</w:t>
      </w:r>
      <w:r>
        <w:t xml:space="preserve"> </w:t>
      </w:r>
      <w:r>
        <w:rPr>
          <w:b/>
          <w:bCs/>
          <w:sz w:val="28"/>
          <w:szCs w:val="28"/>
        </w:rPr>
        <w:t>норми (у вигляді правових норм, що регулюють питання перебування мігрантів на території країни (регіону) прикладання праці, а також різні аспекти стосунків протягом виробничого процесу) та контракт (що у рамках зазначеного дослідження розглядається у вигляді трудового контракту між роботодавцем та працівником-мігрантом).</w:t>
      </w:r>
    </w:p>
    <w:p w14:paraId="7E847E03" w14:textId="77777777" w:rsidR="00042F73" w:rsidRDefault="00042F73" w:rsidP="00042F73">
      <w:pPr>
        <w:pStyle w:val="affffffff"/>
      </w:pPr>
      <w:r>
        <w:t xml:space="preserve">Використовуючи за основу здійснений автором комплексний аналіз зовнішніх трудових міграцій населення України, проведений на основі кількісних, просторово-часових оцінок з використанням офіційних статистичних даних та результатів соціологічних досліджень, надано характеристику тенденціям розвитку трудових міграцій населення України. Протягом років незалежності відбулися зміни основних соціально-демографічних характеристик учасників зовнішніх трудових міграцій: намітилася тенденція </w:t>
      </w:r>
      <w:r>
        <w:lastRenderedPageBreak/>
        <w:t>до помолодшання контингентів, що беруть участь у зовнішніх трудових переміщеннях; виявлено тенденцію щодо зменшення серед трудових мігрантів осіб з вищою освітою та збільшення частки заробітчан із загальною та спеціальною середньою освітою, а також випускників професійно-технічних закладів. Зазнали змін і такі параметри трудових міграційних поїздок як тривалість (що змінилася у сторону збільшення), структура мотиваційних чинників та форма організації трудових міграційних поїздок за кордон.</w:t>
      </w:r>
    </w:p>
    <w:p w14:paraId="3BE323A3" w14:textId="77777777" w:rsidR="00042F73" w:rsidRDefault="00042F73" w:rsidP="00042F73">
      <w:pPr>
        <w:pStyle w:val="affffffff"/>
      </w:pPr>
      <w:r>
        <w:t>З точки зору структурної парадигми важливою віхою у дослідженні процесів трудової міграції виступає визначення місця трудових мігрантів у соціальній структурі як українського так і приймаючого суспільства. Запропоновано вирішення даного завдання з позицій об’єктивного підходу до виокремлення елементів соціальної структури, основними показниками якого виступають рівень доходів та матеріального забезпечення. На основі визначених показників запропоновано віднести дану категорію осіб до середньої та нижньої частини середньої верстви українського суспільства.</w:t>
      </w:r>
    </w:p>
    <w:p w14:paraId="13DB0972" w14:textId="77777777" w:rsidR="00042F73" w:rsidRDefault="00042F73" w:rsidP="00042F73">
      <w:pPr>
        <w:ind w:firstLine="709"/>
        <w:jc w:val="both"/>
        <w:rPr>
          <w:b/>
          <w:bCs/>
          <w:sz w:val="28"/>
          <w:szCs w:val="28"/>
        </w:rPr>
      </w:pPr>
      <w:r>
        <w:rPr>
          <w:b/>
          <w:bCs/>
          <w:sz w:val="28"/>
          <w:szCs w:val="28"/>
        </w:rPr>
        <w:t>З метою вивчення особливостей поведінки населення в галузі внутрішніх трудових міграцій під час написання дисертаційної роботи за участі автора було проведене вибіркове соціологічне обстеження. На основі даних опитування немісцевих працівників м. Києва нами виявлено їх структуру, а саме: статево-вікові, освітні, сімейні, професійно-кваліфікаційні параметри та характеристики, виявлено умови праці та проживання, а також рівень задоволеності оплатою праці, визначено регіони походження немісцевих працівників столиці. Досліджено бажання іногородніх працівників столиці взяти участь у міждержавних трудових міграціях, визначено репродуктивні настанови внутрішніх трудових мігрантів, а також їх бажання продовжувати здійснювати трудову діяльність у м. Києві.</w:t>
      </w:r>
    </w:p>
    <w:p w14:paraId="55061D19" w14:textId="77777777" w:rsidR="00042F73" w:rsidRDefault="00042F73" w:rsidP="00042F73">
      <w:pPr>
        <w:ind w:firstLine="709"/>
        <w:jc w:val="both"/>
        <w:rPr>
          <w:b/>
          <w:bCs/>
          <w:sz w:val="28"/>
          <w:szCs w:val="28"/>
        </w:rPr>
      </w:pPr>
      <w:r>
        <w:rPr>
          <w:b/>
          <w:bCs/>
          <w:sz w:val="28"/>
          <w:szCs w:val="28"/>
        </w:rPr>
        <w:t>В контексті аналізу результатів проведеного дослідження для більш якісного вимірювання міграційного потенціалу респондентів авторкою розроблено показник для вимірювання готовності респондентів до здійснення зовнішньої трудової міграції за допомогою індексів співвідношення частки потенційних зовнішніх трудових мігрантів, які планують здійснити трудову поїздку за кордон найближчим часом, до респондентів, які мають наміри щодо закордонного заробітчанства на перспективу.</w:t>
      </w:r>
    </w:p>
    <w:p w14:paraId="66973B3F" w14:textId="77777777" w:rsidR="00042F73" w:rsidRDefault="00042F73" w:rsidP="00042F73">
      <w:pPr>
        <w:pStyle w:val="BodyTextIndent"/>
      </w:pPr>
      <w:r>
        <w:t>Міграційна політика розглядається в роботі як засіб регулювання і мінімізації проблемних тенденцій, що виникли при функціонуванні міграційних процесів. На підставі узагальнення результатів дослідження визначено стратегічну довгострокову мету політики у галузі трудових міграцій, що розглядається як стабілізація загальної соціально-економічної ситуації в Україні: підвищення рівня зайнятості, поліпшення умов та оплати праці тощо, що повинно призвести до скорочення масштабів зовнішньої трудової міграції, та повернення на батьківщину тих заробітчан, які виїхали раніше.</w:t>
      </w:r>
    </w:p>
    <w:p w14:paraId="52C8C0B1" w14:textId="77777777" w:rsidR="00042F73" w:rsidRDefault="00042F73" w:rsidP="00042F73">
      <w:pPr>
        <w:pStyle w:val="BodyTextIndent"/>
      </w:pPr>
      <w:r>
        <w:t>Сформовано систему короткострокових цілей політики держави щодо регулювання трудових міграцій населення, складовими елементами якої виступають: зменшення обсягів нелегальної трудової міграції за кордон; забезпечення соціального захисту українських трудових мігрантів за кордоном; забезпечення зворотності зовнішніх трудових міграцій; залучення грошей, зароблених за кордоном, в економіку України.</w:t>
      </w:r>
    </w:p>
    <w:p w14:paraId="7A953A36" w14:textId="77777777" w:rsidR="00042F73" w:rsidRDefault="00042F73" w:rsidP="00042F73">
      <w:pPr>
        <w:ind w:firstLine="709"/>
        <w:jc w:val="both"/>
        <w:rPr>
          <w:b/>
          <w:bCs/>
          <w:sz w:val="28"/>
          <w:szCs w:val="28"/>
        </w:rPr>
      </w:pPr>
      <w:r>
        <w:rPr>
          <w:b/>
          <w:bCs/>
          <w:sz w:val="28"/>
          <w:szCs w:val="28"/>
        </w:rPr>
        <w:t>Основними напрямами державної політики у галузі трудових переміщень слід вважати протидію нелегальній трудовій міграції; збільшення легальних можливостей працевлаштування українських громадян за кордоном; стимулювання внутрішньої трудової міграції як альтернативу зовнішнім нелегальним поїздкам; покращання стану соціального захисту трудових мігрантів з України під час перебування за кордоном.</w:t>
      </w:r>
    </w:p>
    <w:p w14:paraId="49E729BF" w14:textId="77777777" w:rsidR="00042F73" w:rsidRDefault="00042F73" w:rsidP="00042F73">
      <w:pPr>
        <w:pStyle w:val="37"/>
        <w:spacing w:line="240" w:lineRule="auto"/>
        <w:ind w:right="-1" w:firstLine="709"/>
      </w:pPr>
      <w:r>
        <w:lastRenderedPageBreak/>
        <w:t>Відповідно до основних напрямів державної політики у сфері трудових міграцій розроблено комплекс заходів для досягнення основних цілей міграційної політики, а саме – розширення мережі міждержавних угод про працевлаштування та соціальний захист українських громадян за кордоном та ретельніша увага до змісту даних угод, спрощення процедури оформлення робочих віз, впровадження у дипломатичних і консульських установах за кордоном спеціальних посад, що передбачали б діяльність з надання трудовим мігрантам соціального та юридичного захисту, залучення мігрантів до профспілкового руху тощо.</w:t>
      </w:r>
    </w:p>
    <w:p w14:paraId="44394F3D" w14:textId="77777777" w:rsidR="00042F73" w:rsidRDefault="00042F73" w:rsidP="00042F73">
      <w:pPr>
        <w:pStyle w:val="afffffffe"/>
        <w:spacing w:line="240" w:lineRule="auto"/>
        <w:ind w:firstLine="709"/>
        <w:jc w:val="both"/>
      </w:pPr>
    </w:p>
    <w:p w14:paraId="65A1C29B" w14:textId="77777777" w:rsidR="00042F73" w:rsidRDefault="00042F73" w:rsidP="00042F73">
      <w:pPr>
        <w:pStyle w:val="afffffffe"/>
        <w:spacing w:line="240" w:lineRule="auto"/>
        <w:rPr>
          <w:b/>
          <w:bCs/>
        </w:rPr>
      </w:pPr>
      <w:r>
        <w:rPr>
          <w:b/>
          <w:bCs/>
        </w:rPr>
        <w:t>СПИСОК ОПУБЛІКОВАНИХ ПРАЦЬ ЗА ТЕМОЮ ДИСЕРТАЦІЇ</w:t>
      </w:r>
    </w:p>
    <w:p w14:paraId="09B3A049" w14:textId="77777777" w:rsidR="00042F73" w:rsidRDefault="00042F73" w:rsidP="00042F73">
      <w:pPr>
        <w:pStyle w:val="afffffffe"/>
        <w:spacing w:line="240" w:lineRule="auto"/>
        <w:rPr>
          <w:b/>
          <w:bCs/>
        </w:rPr>
      </w:pPr>
    </w:p>
    <w:p w14:paraId="4B18BA2E" w14:textId="77777777" w:rsidR="00042F73" w:rsidRDefault="00042F73" w:rsidP="00042F73">
      <w:pPr>
        <w:pStyle w:val="afffffffe"/>
        <w:spacing w:line="240" w:lineRule="auto"/>
        <w:rPr>
          <w:b/>
          <w:bCs/>
        </w:rPr>
      </w:pPr>
      <w:r>
        <w:rPr>
          <w:b/>
          <w:bCs/>
        </w:rPr>
        <w:t>Монографії</w:t>
      </w:r>
    </w:p>
    <w:p w14:paraId="0EAB5041" w14:textId="77777777" w:rsidR="00042F73" w:rsidRDefault="00042F73" w:rsidP="00992457">
      <w:pPr>
        <w:numPr>
          <w:ilvl w:val="0"/>
          <w:numId w:val="66"/>
        </w:numPr>
        <w:suppressAutoHyphens w:val="0"/>
        <w:jc w:val="both"/>
        <w:rPr>
          <w:b/>
          <w:bCs/>
          <w:sz w:val="28"/>
          <w:szCs w:val="28"/>
        </w:rPr>
      </w:pPr>
      <w:r>
        <w:rPr>
          <w:b/>
          <w:bCs/>
          <w:sz w:val="28"/>
          <w:szCs w:val="28"/>
        </w:rPr>
        <w:t xml:space="preserve">Населення України – 2002: (Монографія) / Н. Власенко, Л. Задоенко, І. Курило та ін. – К.: Інститут демографії та соціальних досліджень НАН України, Держкомстат України, 2003. – 376 с. (15,9 д.а./0,2 д.а.). </w:t>
      </w:r>
      <w:r>
        <w:rPr>
          <w:i/>
          <w:iCs/>
        </w:rPr>
        <w:t>Особистий внесок здобувача</w:t>
      </w:r>
      <w:r>
        <w:t xml:space="preserve">: </w:t>
      </w:r>
      <w:r>
        <w:rPr>
          <w:b/>
          <w:bCs/>
        </w:rPr>
        <w:t>на</w:t>
      </w:r>
      <w:r>
        <w:t xml:space="preserve"> </w:t>
      </w:r>
      <w:r>
        <w:rPr>
          <w:b/>
          <w:bCs/>
        </w:rPr>
        <w:t>основі аналізу статистичних даних та результатів вибіркових досліджень описано соціально-демографічні характеристики українських трудових мігрантів та  основні параметри їх праці та побуту за кордоном (С. 127–130).</w:t>
      </w:r>
    </w:p>
    <w:p w14:paraId="5D328369" w14:textId="77777777" w:rsidR="00042F73" w:rsidRDefault="00042F73" w:rsidP="00992457">
      <w:pPr>
        <w:numPr>
          <w:ilvl w:val="0"/>
          <w:numId w:val="66"/>
        </w:numPr>
        <w:suppressAutoHyphens w:val="0"/>
        <w:jc w:val="both"/>
        <w:rPr>
          <w:b/>
          <w:bCs/>
          <w:sz w:val="28"/>
          <w:szCs w:val="28"/>
        </w:rPr>
      </w:pPr>
      <w:r>
        <w:rPr>
          <w:b/>
          <w:bCs/>
          <w:sz w:val="28"/>
          <w:szCs w:val="28"/>
        </w:rPr>
        <w:t xml:space="preserve">Людський розвиток в Україні: 2004 рік: (Монографія) / Н. Власенко, Г. Герасименко, Л. Григор’єва та ін. – К.: Інститут демографії та соціальних досліджень НАН України, Держкомстат України, 2004. – 266 с. (15,52 д.а./0,2 д.а.). </w:t>
      </w:r>
      <w:r>
        <w:rPr>
          <w:i/>
          <w:iCs/>
        </w:rPr>
        <w:t>Особистий внесок здобувача</w:t>
      </w:r>
      <w:r>
        <w:t xml:space="preserve">: </w:t>
      </w:r>
      <w:r>
        <w:rPr>
          <w:b/>
          <w:bCs/>
        </w:rPr>
        <w:t>здійснено розрахунок загального розміру заробітків українських трудових міграцій за кордоном (С. 176–179).</w:t>
      </w:r>
    </w:p>
    <w:p w14:paraId="75E83D04" w14:textId="77777777" w:rsidR="00042F73" w:rsidRDefault="00042F73" w:rsidP="00992457">
      <w:pPr>
        <w:numPr>
          <w:ilvl w:val="0"/>
          <w:numId w:val="66"/>
        </w:numPr>
        <w:suppressAutoHyphens w:val="0"/>
        <w:jc w:val="both"/>
        <w:rPr>
          <w:b/>
          <w:bCs/>
          <w:sz w:val="28"/>
          <w:szCs w:val="28"/>
        </w:rPr>
      </w:pPr>
      <w:r>
        <w:rPr>
          <w:b/>
          <w:bCs/>
          <w:sz w:val="28"/>
          <w:szCs w:val="28"/>
        </w:rPr>
        <w:t xml:space="preserve">Населення України – 2004. Регіональні аспекти демографічного розвитку: (Монографія) / Т. Драгунова, Н. Левчук, І. Майданік та ін. – К.: Інститут демографії та соціальних досліджень НАН України, Держкомстат України, 2004. – 342 с. (21,5 д.а./0,2 д.а.). </w:t>
      </w:r>
      <w:r>
        <w:rPr>
          <w:i/>
          <w:iCs/>
        </w:rPr>
        <w:t xml:space="preserve">Особистий внесок здобувача: </w:t>
      </w:r>
      <w:r>
        <w:rPr>
          <w:b/>
          <w:bCs/>
        </w:rPr>
        <w:t>здійснено кількісний аналіз впливу трудових міграцій на соціально-економічний розвиток укрупнених регіонів України, що виділені на основі міграційної поведінки населення (С. 162–167).</w:t>
      </w:r>
    </w:p>
    <w:p w14:paraId="6979B58A" w14:textId="77777777" w:rsidR="00042F73" w:rsidRDefault="00042F73" w:rsidP="00992457">
      <w:pPr>
        <w:numPr>
          <w:ilvl w:val="0"/>
          <w:numId w:val="66"/>
        </w:numPr>
        <w:suppressAutoHyphens w:val="0"/>
        <w:jc w:val="both"/>
        <w:rPr>
          <w:b/>
          <w:bCs/>
          <w:sz w:val="28"/>
          <w:szCs w:val="28"/>
        </w:rPr>
      </w:pPr>
      <w:r>
        <w:rPr>
          <w:b/>
          <w:bCs/>
          <w:sz w:val="28"/>
          <w:szCs w:val="28"/>
        </w:rPr>
        <w:t xml:space="preserve">Особливості зовнішньої трудової міграції молоді в сучасних умовах: (Монографія) / Н. Анішина, О. Балакірєва, О. Василькова та ін. – К.: Державний ін-т проблем сім’ї та молоді, 2004. – 124 с. (7,2 д.а./0,2 д.а.).  </w:t>
      </w:r>
      <w:r>
        <w:rPr>
          <w:i/>
          <w:iCs/>
        </w:rPr>
        <w:t>Особистий внесок здобувача</w:t>
      </w:r>
      <w:r>
        <w:rPr>
          <w:b/>
          <w:bCs/>
        </w:rPr>
        <w:t>: на основі даних соціологічних досліджень описано стосунки трудових мігрантів із соціальним оточенням за кордоном (С. 81–88).</w:t>
      </w:r>
    </w:p>
    <w:p w14:paraId="7D366F55" w14:textId="77777777" w:rsidR="00042F73" w:rsidRDefault="00042F73" w:rsidP="00992457">
      <w:pPr>
        <w:numPr>
          <w:ilvl w:val="0"/>
          <w:numId w:val="66"/>
        </w:numPr>
        <w:suppressAutoHyphens w:val="0"/>
        <w:jc w:val="both"/>
        <w:rPr>
          <w:b/>
          <w:bCs/>
          <w:sz w:val="28"/>
          <w:szCs w:val="28"/>
        </w:rPr>
      </w:pPr>
      <w:r>
        <w:rPr>
          <w:b/>
          <w:bCs/>
          <w:sz w:val="28"/>
          <w:szCs w:val="28"/>
        </w:rPr>
        <w:t>Сільська молодь України: стан, проблеми та шляхи їх вирішення: (Монографія)</w:t>
      </w:r>
      <w:r>
        <w:t> / </w:t>
      </w:r>
      <w:r>
        <w:rPr>
          <w:b/>
          <w:bCs/>
          <w:sz w:val="28"/>
          <w:szCs w:val="28"/>
        </w:rPr>
        <w:t xml:space="preserve">Т. Безулік, А. Білий, Є. Бородін та ін. – К.: Гопак 2005. – 264 с. (21,45 д.а./0,2 д.а.). </w:t>
      </w:r>
      <w:r>
        <w:rPr>
          <w:i/>
          <w:iCs/>
        </w:rPr>
        <w:t>Особистий внесок здобувача</w:t>
      </w:r>
      <w:r>
        <w:rPr>
          <w:b/>
          <w:bCs/>
        </w:rPr>
        <w:t>: виділено основні характеристики трудових міграцій сільської молоді, здійснено порівняння цих характеристик із основними параметрами заробітчанських поїздок жителів міст (С. 63–67).</w:t>
      </w:r>
    </w:p>
    <w:p w14:paraId="2C5A07EA" w14:textId="77777777" w:rsidR="00042F73" w:rsidRDefault="00042F73" w:rsidP="00042F73">
      <w:pPr>
        <w:pStyle w:val="afffffffe"/>
        <w:spacing w:line="240" w:lineRule="auto"/>
        <w:jc w:val="left"/>
        <w:rPr>
          <w:b/>
          <w:bCs/>
        </w:rPr>
      </w:pPr>
      <w:r>
        <w:rPr>
          <w:b/>
          <w:bCs/>
        </w:rPr>
        <w:t xml:space="preserve">                               Статті у наукових фахових виданнях</w:t>
      </w:r>
    </w:p>
    <w:p w14:paraId="14EE758D" w14:textId="77777777" w:rsidR="00042F73" w:rsidRDefault="00042F73" w:rsidP="00992457">
      <w:pPr>
        <w:pStyle w:val="afffffffa"/>
        <w:numPr>
          <w:ilvl w:val="0"/>
          <w:numId w:val="66"/>
        </w:numPr>
        <w:suppressAutoHyphens w:val="0"/>
        <w:spacing w:after="0"/>
        <w:jc w:val="both"/>
      </w:pPr>
      <w:r>
        <w:t xml:space="preserve">Майданік І.П. Особливості управління трудовими міграціями в сучасній Україні // Методологія, теорія та практика соціологічного аналізу сучасного </w:t>
      </w:r>
      <w:r>
        <w:lastRenderedPageBreak/>
        <w:t>суспільства: Збірник наукових праць. – Харків: Видавничий центр Харківського національного університету імені В.Н. Каразіна, 2005. – С. 387–390.</w:t>
      </w:r>
    </w:p>
    <w:p w14:paraId="1B205806" w14:textId="77777777" w:rsidR="00042F73" w:rsidRDefault="00042F73" w:rsidP="00992457">
      <w:pPr>
        <w:pStyle w:val="afffffffa"/>
        <w:numPr>
          <w:ilvl w:val="0"/>
          <w:numId w:val="66"/>
        </w:numPr>
        <w:suppressAutoHyphens w:val="0"/>
        <w:spacing w:after="0"/>
        <w:jc w:val="both"/>
      </w:pPr>
      <w:r>
        <w:t>Майданік І.П. Сільська молодь як особлива категорія учасників трудових міграцій // Український соціум. – К.: Національний університет внутрішніх справ, 2005. – № 5-6(10-12). –  С. 150–155.</w:t>
      </w:r>
    </w:p>
    <w:p w14:paraId="42DDA1B1" w14:textId="77777777" w:rsidR="00042F73" w:rsidRDefault="00042F73" w:rsidP="00992457">
      <w:pPr>
        <w:pStyle w:val="afffffffa"/>
        <w:numPr>
          <w:ilvl w:val="0"/>
          <w:numId w:val="66"/>
        </w:numPr>
        <w:suppressAutoHyphens w:val="0"/>
        <w:spacing w:after="0"/>
        <w:jc w:val="both"/>
      </w:pPr>
      <w:r>
        <w:t>Майданік І.П. Внутрішні трудові міграції як компонент міграційних переміщень (на прикладі м. Києва) // Вісник Харківського національного університету імені В.Н.Каразіна. “Соціологічні дослідження сучасного суспільства: методологія, теорія, методи”. – 2006. – №723. – С. 212–215.</w:t>
      </w:r>
    </w:p>
    <w:p w14:paraId="4B90D007" w14:textId="77777777" w:rsidR="00042F73" w:rsidRDefault="00042F73" w:rsidP="00992457">
      <w:pPr>
        <w:pStyle w:val="afffffffa"/>
        <w:numPr>
          <w:ilvl w:val="0"/>
          <w:numId w:val="66"/>
        </w:numPr>
        <w:suppressAutoHyphens w:val="0"/>
        <w:spacing w:after="0"/>
        <w:jc w:val="both"/>
      </w:pPr>
      <w:r>
        <w:t>Майданік І.П. Гендерні аспекти міграційного впливу на ринок праці м. Києва // Український соціум. – К.: Національний університет внутрішніх справ, 2006. – №1(12). – С. 53–59.</w:t>
      </w:r>
    </w:p>
    <w:p w14:paraId="0D897663" w14:textId="77777777" w:rsidR="00042F73" w:rsidRDefault="00042F73" w:rsidP="00992457">
      <w:pPr>
        <w:pStyle w:val="afffffffe"/>
        <w:numPr>
          <w:ilvl w:val="0"/>
          <w:numId w:val="66"/>
        </w:numPr>
        <w:suppressAutoHyphens w:val="0"/>
        <w:spacing w:line="240" w:lineRule="auto"/>
        <w:jc w:val="both"/>
      </w:pPr>
      <w:r>
        <w:t>Майданік І.П. Трудові міграції як стратегія поведінки української молоді //  Нова парадигма: Журнал наукових праць. – Вип. 63. – К.: Вид-во НПУ імені М.П. Драгоманова, 2007. – С. 209</w:t>
      </w:r>
      <w:r>
        <w:softHyphen/>
        <w:t>–218.</w:t>
      </w:r>
    </w:p>
    <w:p w14:paraId="6D8F5F45" w14:textId="77777777" w:rsidR="00042F73" w:rsidRDefault="00042F73" w:rsidP="00042F73">
      <w:pPr>
        <w:pStyle w:val="afffffffe"/>
        <w:spacing w:line="240" w:lineRule="auto"/>
        <w:jc w:val="left"/>
        <w:rPr>
          <w:b/>
          <w:bCs/>
        </w:rPr>
      </w:pPr>
      <w:r>
        <w:rPr>
          <w:b/>
          <w:bCs/>
        </w:rPr>
        <w:t xml:space="preserve">                                             Статті в інших виданнях</w:t>
      </w:r>
    </w:p>
    <w:p w14:paraId="3046D9D2" w14:textId="77777777" w:rsidR="00042F73" w:rsidRDefault="00042F73" w:rsidP="00992457">
      <w:pPr>
        <w:numPr>
          <w:ilvl w:val="0"/>
          <w:numId w:val="66"/>
        </w:numPr>
        <w:suppressAutoHyphens w:val="0"/>
        <w:jc w:val="both"/>
        <w:rPr>
          <w:b/>
          <w:bCs/>
          <w:sz w:val="28"/>
          <w:szCs w:val="28"/>
        </w:rPr>
      </w:pPr>
      <w:r>
        <w:rPr>
          <w:b/>
          <w:bCs/>
          <w:sz w:val="28"/>
          <w:szCs w:val="28"/>
        </w:rPr>
        <w:t>Майданік І.П. Соціально-економічні проблеми трудової міграції в Україні // Регіональні аспекти розвитку і розміщення продуктивних сил України, Збірник наукових праць кафедри управління трудовими ресурсами і розміщення продуктивних сил Тернопільської академії народного господарства. –  2004. – №9. – С 317–319.</w:t>
      </w:r>
    </w:p>
    <w:p w14:paraId="291F1B97" w14:textId="77777777" w:rsidR="00042F73" w:rsidRDefault="00042F73" w:rsidP="00992457">
      <w:pPr>
        <w:pStyle w:val="afffffffa"/>
        <w:numPr>
          <w:ilvl w:val="0"/>
          <w:numId w:val="66"/>
        </w:numPr>
        <w:suppressAutoHyphens w:val="0"/>
        <w:spacing w:after="0"/>
        <w:jc w:val="both"/>
      </w:pPr>
      <w:r>
        <w:t>Драгунова Т.А., Майданік І.П., Чвертко Л.А. Формування трудових ресурсів курортно-рекреаційної і туристичної сфери // Регіональні проблеми розвитку туризму та рекреації: Зб. наук. пр. / НАН України. Ін-т економіко-правових досліджень; Ред. кол.: Мамутов В.К. (відп. ред) та ін. – Донецьк: ТОВ “Юго-Восток, Лтд”, 2005. – С. 84–90.</w:t>
      </w:r>
    </w:p>
    <w:p w14:paraId="29724294" w14:textId="77777777" w:rsidR="00042F73" w:rsidRDefault="00042F73" w:rsidP="00042F73">
      <w:pPr>
        <w:pStyle w:val="afffffffa"/>
        <w:ind w:left="426" w:hanging="426"/>
      </w:pPr>
      <w:r>
        <w:rPr>
          <w:i/>
          <w:iCs/>
        </w:rPr>
        <w:t xml:space="preserve">    Особистий внесок здобувача: </w:t>
      </w:r>
      <w:r>
        <w:t>на основі аналізу статистичних даних та результатів соціологічного дослідження описано вплив міграційних процесів на формування трудових ресурсів курортно-рекреаційної сфери України (С. 84–87).</w:t>
      </w:r>
    </w:p>
    <w:p w14:paraId="1F70EFA0" w14:textId="77777777" w:rsidR="00042F73" w:rsidRDefault="00042F73" w:rsidP="00992457">
      <w:pPr>
        <w:pStyle w:val="afffffffa"/>
        <w:numPr>
          <w:ilvl w:val="0"/>
          <w:numId w:val="66"/>
        </w:numPr>
        <w:suppressAutoHyphens w:val="0"/>
        <w:spacing w:after="0"/>
        <w:jc w:val="both"/>
      </w:pPr>
      <w:r>
        <w:t>Майданік І.П. Проблеми регулювання та координації трудових міграційних процесів // Демографія та соціальна економіка. – К.: ІДСД НАНУ. – 2005. – №2. – С. 86–93.</w:t>
      </w:r>
    </w:p>
    <w:p w14:paraId="4AA58805" w14:textId="77777777" w:rsidR="00042F73" w:rsidRDefault="00042F73" w:rsidP="00992457">
      <w:pPr>
        <w:pStyle w:val="afffffffa"/>
        <w:numPr>
          <w:ilvl w:val="0"/>
          <w:numId w:val="66"/>
        </w:numPr>
        <w:tabs>
          <w:tab w:val="num" w:pos="900"/>
        </w:tabs>
        <w:suppressAutoHyphens w:val="0"/>
        <w:spacing w:after="0"/>
        <w:jc w:val="both"/>
      </w:pPr>
      <w:r>
        <w:t>Майданік І.П. Регіональні особливості трудових міграцій населення Західної України // Соціально-економічні дослідження в перехідний період: Збірник наук. праць інституту регіональних досліджень. – Львів, 2005. – №5. –  С. 611–618.</w:t>
      </w:r>
    </w:p>
    <w:p w14:paraId="4B5FF8D0" w14:textId="77777777" w:rsidR="00042F73" w:rsidRDefault="00042F73" w:rsidP="00992457">
      <w:pPr>
        <w:numPr>
          <w:ilvl w:val="0"/>
          <w:numId w:val="66"/>
        </w:numPr>
        <w:suppressAutoHyphens w:val="0"/>
        <w:jc w:val="both"/>
        <w:rPr>
          <w:b/>
          <w:bCs/>
        </w:rPr>
      </w:pPr>
      <w:r>
        <w:rPr>
          <w:b/>
          <w:bCs/>
          <w:sz w:val="28"/>
          <w:szCs w:val="28"/>
        </w:rPr>
        <w:t xml:space="preserve"> Майданік І.П. Трудова міграція з України: кількісний аспект // Вісник Хмельницького національного університету. Економічні науки. Том 2. Хмельницький. – 2005. – №2(66). – С. 200–203</w:t>
      </w:r>
      <w:r>
        <w:rPr>
          <w:b/>
          <w:bCs/>
        </w:rPr>
        <w:t>.</w:t>
      </w:r>
    </w:p>
    <w:p w14:paraId="3BD92AF7" w14:textId="77777777" w:rsidR="00042F73" w:rsidRDefault="00042F73" w:rsidP="00992457">
      <w:pPr>
        <w:pStyle w:val="afffffffa"/>
        <w:numPr>
          <w:ilvl w:val="0"/>
          <w:numId w:val="66"/>
        </w:numPr>
        <w:suppressAutoHyphens w:val="0"/>
        <w:spacing w:after="0"/>
        <w:jc w:val="both"/>
      </w:pPr>
      <w:r>
        <w:t xml:space="preserve">Майданік І.П. Трудова міграція як один з чинників девіантної поведінки // Збірник наукових праць ДонДУУ: ”Соціологія управління”. Серія “Спеціальні </w:t>
      </w:r>
      <w:r>
        <w:lastRenderedPageBreak/>
        <w:t>та галузеві соціології”. – Донецьк: ДонДУУ, 2005. –  Т. VI, Вип. 1(46). – С. 158–163.</w:t>
      </w:r>
    </w:p>
    <w:p w14:paraId="155212AF" w14:textId="77777777" w:rsidR="00042F73" w:rsidRDefault="00042F73" w:rsidP="00992457">
      <w:pPr>
        <w:pStyle w:val="afffffffa"/>
        <w:numPr>
          <w:ilvl w:val="0"/>
          <w:numId w:val="66"/>
        </w:numPr>
        <w:suppressAutoHyphens w:val="0"/>
        <w:spacing w:after="0"/>
        <w:jc w:val="both"/>
      </w:pPr>
      <w:r>
        <w:t>Майданік І.П. Вплив зовнішніх трудових міграцій на економічний розвиток регіонів // Формування ринкової економіки: Зб. наук. праць: Спец. Вип.: Матеріали Міжнар. наук.-практ. конф. “Демографічний розвиток України та пріоритетні завдання демографічної політики”. – Т.2: Демографічні аспекти регулювання та відтворення трудового потенціалу – К.: КНЕУ, 2006. – С. 77–86.</w:t>
      </w:r>
    </w:p>
    <w:p w14:paraId="08A38BF5" w14:textId="77777777" w:rsidR="00042F73" w:rsidRDefault="00042F73" w:rsidP="00992457">
      <w:pPr>
        <w:pStyle w:val="afffffffa"/>
        <w:numPr>
          <w:ilvl w:val="0"/>
          <w:numId w:val="66"/>
        </w:numPr>
        <w:suppressAutoHyphens w:val="0"/>
        <w:spacing w:after="0"/>
        <w:jc w:val="both"/>
      </w:pPr>
      <w:r>
        <w:t>Майданік І.П. Законодавча діяльність Міжнародної організації праці в контексті управління трудовими міграціями // Вісник Національного технічного університету України “Київський політехнічний інститут”. Філософія. Психологія. Педагогіка: Зб. наук. праць. – 2006. – №2(17). – С. 20–23.</w:t>
      </w:r>
    </w:p>
    <w:p w14:paraId="053CFB51" w14:textId="77777777" w:rsidR="00042F73" w:rsidRDefault="00042F73" w:rsidP="00992457">
      <w:pPr>
        <w:pStyle w:val="4"/>
        <w:numPr>
          <w:ilvl w:val="0"/>
          <w:numId w:val="66"/>
        </w:numPr>
        <w:suppressAutoHyphens w:val="0"/>
        <w:spacing w:line="240" w:lineRule="auto"/>
        <w:jc w:val="both"/>
      </w:pPr>
      <w:r>
        <w:t>Майданік І.П. Конвенції і Рекомендації Міжнародної організації праці в процесі управління трудовими міграціями // Сучасні суспільні проблеми у вимірі соціології управління. – Донецьк: ДонДУУ, 2006. – С. 109–114.</w:t>
      </w:r>
    </w:p>
    <w:p w14:paraId="0F820694" w14:textId="77777777" w:rsidR="00042F73" w:rsidRDefault="00042F73" w:rsidP="00042F73">
      <w:pPr>
        <w:pStyle w:val="4"/>
        <w:jc w:val="left"/>
        <w:rPr>
          <w:b/>
          <w:bCs/>
        </w:rPr>
      </w:pPr>
      <w:r>
        <w:rPr>
          <w:b/>
          <w:bCs/>
        </w:rPr>
        <w:t xml:space="preserve">                                                 Тези доповідей</w:t>
      </w:r>
    </w:p>
    <w:p w14:paraId="0A431F6E" w14:textId="77777777" w:rsidR="00042F73" w:rsidRDefault="00042F73" w:rsidP="00992457">
      <w:pPr>
        <w:pStyle w:val="afffffffa"/>
        <w:numPr>
          <w:ilvl w:val="0"/>
          <w:numId w:val="66"/>
        </w:numPr>
        <w:suppressAutoHyphens w:val="0"/>
        <w:spacing w:after="0"/>
        <w:jc w:val="both"/>
      </w:pPr>
      <w:r>
        <w:t>Майданік І.П. Соціальні проблеми українських трудових мігрантів // Соціальна робота і сучасність: теорія і практика: Тези доповідей учасників Ш Міжнародної науково-практичної конференції. – К.: ІВЦ “Видавництво «Політехніка»”, 2004. – С. 119–120.</w:t>
      </w:r>
    </w:p>
    <w:p w14:paraId="4C197343" w14:textId="77777777" w:rsidR="00042F73" w:rsidRDefault="00042F73" w:rsidP="00992457">
      <w:pPr>
        <w:pStyle w:val="afffffffa"/>
        <w:numPr>
          <w:ilvl w:val="0"/>
          <w:numId w:val="66"/>
        </w:numPr>
        <w:suppressAutoHyphens w:val="0"/>
        <w:spacing w:after="0"/>
        <w:jc w:val="both"/>
      </w:pPr>
      <w:r>
        <w:t>Майданік І.П. Визначення обсягів заробітків трудових мігрантів з України // Проблеми трудової міграції / Збірник матеріалів Міжнародної конференції “Проблеми трудової міграції”, 22–24 травня 2005 року, Чернівці, Україна. – Чернівці: Золоті литаври, 2005. – С. 108–113.</w:t>
      </w:r>
    </w:p>
    <w:p w14:paraId="0767A2F1" w14:textId="77777777" w:rsidR="00042F73" w:rsidRDefault="00042F73" w:rsidP="00992457">
      <w:pPr>
        <w:numPr>
          <w:ilvl w:val="0"/>
          <w:numId w:val="66"/>
        </w:numPr>
        <w:suppressAutoHyphens w:val="0"/>
        <w:jc w:val="both"/>
        <w:rPr>
          <w:b/>
          <w:bCs/>
          <w:sz w:val="28"/>
          <w:szCs w:val="28"/>
        </w:rPr>
      </w:pPr>
      <w:r>
        <w:rPr>
          <w:b/>
          <w:bCs/>
          <w:sz w:val="28"/>
          <w:szCs w:val="28"/>
        </w:rPr>
        <w:t>Майданік І.П.Управління трудовими міграціями в сучасній Україні // Сучасні проблеми управління: Матеріали ІІІ Міжнар. наук.-практ. конференції (29-30 листопада 2005 р., м.</w:t>
      </w:r>
      <w:r>
        <w:rPr>
          <w:b/>
          <w:bCs/>
          <w:sz w:val="28"/>
          <w:szCs w:val="28"/>
          <w:lang w:val="en-US"/>
        </w:rPr>
        <w:t> </w:t>
      </w:r>
      <w:r>
        <w:rPr>
          <w:b/>
          <w:bCs/>
          <w:sz w:val="28"/>
          <w:szCs w:val="28"/>
        </w:rPr>
        <w:t>Київ) / Уклад.: Б.В. Новіков, І.І. Федорова. – К.: ВПІ ВПК “Політехніка”, 2005. – С. 138.</w:t>
      </w:r>
    </w:p>
    <w:p w14:paraId="2DE2A39C" w14:textId="77777777" w:rsidR="00042F73" w:rsidRDefault="00042F73" w:rsidP="00992457">
      <w:pPr>
        <w:numPr>
          <w:ilvl w:val="0"/>
          <w:numId w:val="66"/>
        </w:numPr>
        <w:suppressAutoHyphens w:val="0"/>
        <w:jc w:val="both"/>
        <w:rPr>
          <w:b/>
          <w:bCs/>
          <w:sz w:val="28"/>
          <w:szCs w:val="28"/>
        </w:rPr>
      </w:pPr>
      <w:r>
        <w:rPr>
          <w:b/>
          <w:bCs/>
          <w:sz w:val="28"/>
          <w:szCs w:val="28"/>
        </w:rPr>
        <w:t>Майданік І.П. Інститут омбудсмана в Україні та його роль у захисті прав трудових мігрантів // Соціальна робота і сучасність: теорія та практика. – К.: ІВЦ “Видавництво “Політехніка”, 2006. – С. 151–152.</w:t>
      </w:r>
    </w:p>
    <w:p w14:paraId="6AAB6A04" w14:textId="77777777" w:rsidR="00042F73" w:rsidRDefault="00042F73" w:rsidP="00992457">
      <w:pPr>
        <w:pStyle w:val="afffffffe"/>
        <w:numPr>
          <w:ilvl w:val="0"/>
          <w:numId w:val="66"/>
        </w:numPr>
        <w:suppressAutoHyphens w:val="0"/>
        <w:spacing w:line="240" w:lineRule="auto"/>
        <w:jc w:val="both"/>
      </w:pPr>
      <w:r>
        <w:rPr>
          <w:snapToGrid w:val="0"/>
          <w:color w:val="000000"/>
        </w:rPr>
        <w:t>Майданік І.П. Молоді науковці як категорія потенційних мігрантів // Творчість та освіта в інтелектуальних пошуках та практиках сучасності: Матеріали IX Міжнародної науково-практичної конференції (17-18 травня 2007 р., м. Київ) / Уклад.: В.Б.Новіков, І.І.Федорова – К.: ІВЦ „Видавництво „Політехніка”, 2007. – С. 94–95.</w:t>
      </w:r>
    </w:p>
    <w:p w14:paraId="4D0F0D32" w14:textId="77777777" w:rsidR="00042F73" w:rsidRDefault="00042F73" w:rsidP="00042F73">
      <w:pPr>
        <w:pStyle w:val="afffffffa"/>
        <w:ind w:left="360"/>
      </w:pPr>
    </w:p>
    <w:p w14:paraId="557A06A9" w14:textId="77777777" w:rsidR="00042F73" w:rsidRDefault="00042F73" w:rsidP="00042F73">
      <w:pPr>
        <w:pStyle w:val="afffffffe"/>
        <w:spacing w:line="240" w:lineRule="auto"/>
        <w:rPr>
          <w:b/>
          <w:bCs/>
        </w:rPr>
      </w:pPr>
      <w:r>
        <w:rPr>
          <w:b/>
          <w:bCs/>
        </w:rPr>
        <w:t>АНОТАЦІЯ</w:t>
      </w:r>
    </w:p>
    <w:p w14:paraId="455E76E2" w14:textId="77777777" w:rsidR="00042F73" w:rsidRDefault="00042F73" w:rsidP="00042F73">
      <w:pPr>
        <w:pStyle w:val="afffffffe"/>
        <w:spacing w:line="240" w:lineRule="auto"/>
        <w:ind w:firstLine="709"/>
        <w:jc w:val="both"/>
      </w:pPr>
      <w:r>
        <w:lastRenderedPageBreak/>
        <w:t>Майданік І.П. Трудові міграції у період трансформації соціально-економічних відносин в Україні. – Рукопис.</w:t>
      </w:r>
    </w:p>
    <w:p w14:paraId="54038EBF" w14:textId="77777777" w:rsidR="00042F73" w:rsidRDefault="00042F73" w:rsidP="00042F73">
      <w:pPr>
        <w:pStyle w:val="afffffffe"/>
        <w:spacing w:line="240" w:lineRule="auto"/>
        <w:ind w:firstLine="709"/>
        <w:jc w:val="both"/>
      </w:pPr>
      <w:r>
        <w:t>Дисертація на здобуття наукового ступеня кандидата соціологічних наук за спеціальністю 22.00.03 – соціальні структури та соціальні відносини. – Харківський національний університет імені В.Н. Каразіна, Харків, 2007.</w:t>
      </w:r>
    </w:p>
    <w:p w14:paraId="27881CA4" w14:textId="77777777" w:rsidR="00042F73" w:rsidRDefault="00042F73" w:rsidP="00042F73">
      <w:pPr>
        <w:ind w:firstLine="709"/>
        <w:jc w:val="both"/>
        <w:rPr>
          <w:b/>
          <w:bCs/>
          <w:sz w:val="28"/>
          <w:szCs w:val="28"/>
        </w:rPr>
      </w:pPr>
      <w:r>
        <w:rPr>
          <w:b/>
          <w:bCs/>
          <w:sz w:val="28"/>
          <w:szCs w:val="28"/>
        </w:rPr>
        <w:t>Дисертаційну роботу присвячено вивченню трудових міграцій у період трансформації соціально-економічних відносин в Україні. Досліджуються особливості зовнішніх та внутрішніх трудових міграцій населення України. Уточнено концептуальні уявлення про трудову міграцію як суспільне явище. Здійснено типологію соціальних ризиків трудової міграції з України, зокрема, виокремлено такі основні їх типи: ризики, пов’язані із працевлаштуванням, соціально-психологічні ризики та ризики порушення прав людини. Розглянуто основні механізми оптимізації трудових міграційних ризиків. Виявлено сучасні тенденції розвитку трудових міграцій в Україні, розглядається реальна та потенційна складові трудових міграцій населення України. Визначено місце зовнішніх трудових мігрантів у соціальній структурі українського суспільства, а це, в свою чергу, при застосуванні домінантного підходу, дає змогу визначити місце сім’ї мігранта в цілому у соціальній ієрархії. Досліджено основні характеристики внутрішніх трудових міграцій на прикладі немісцевих працівників м. Києва, виявлено їх соціально-демографічну структуру, умови праці та проживання, настанови на участь у зовнішніх трудових переміщеннях. Запропоновано систему цілей міграційної політики України.</w:t>
      </w:r>
    </w:p>
    <w:p w14:paraId="2BBF7E98" w14:textId="77777777" w:rsidR="00042F73" w:rsidRDefault="00042F73" w:rsidP="00042F73">
      <w:pPr>
        <w:ind w:firstLine="709"/>
        <w:jc w:val="both"/>
        <w:rPr>
          <w:b/>
          <w:bCs/>
          <w:sz w:val="28"/>
          <w:szCs w:val="28"/>
        </w:rPr>
      </w:pPr>
      <w:r>
        <w:rPr>
          <w:b/>
          <w:bCs/>
          <w:sz w:val="28"/>
          <w:szCs w:val="28"/>
        </w:rPr>
        <w:t>Ключові слова: міграція населення, трудова міграція населення, внутрішня трудова міграція, зовнішня трудова міграція, управління трудовими міграціями, державна міграційна політика.</w:t>
      </w:r>
    </w:p>
    <w:p w14:paraId="6C685DD7" w14:textId="77777777" w:rsidR="00042F73" w:rsidRDefault="00042F73" w:rsidP="00042F73">
      <w:pPr>
        <w:ind w:firstLine="709"/>
        <w:jc w:val="both"/>
        <w:rPr>
          <w:b/>
          <w:bCs/>
          <w:sz w:val="28"/>
          <w:szCs w:val="28"/>
          <w:lang w:val="en-US"/>
        </w:rPr>
      </w:pPr>
    </w:p>
    <w:p w14:paraId="7AE4EC06" w14:textId="77777777" w:rsidR="00042F73" w:rsidRDefault="00042F73" w:rsidP="00042F73">
      <w:pPr>
        <w:ind w:firstLine="709"/>
        <w:jc w:val="both"/>
        <w:rPr>
          <w:b/>
          <w:bCs/>
          <w:sz w:val="28"/>
          <w:szCs w:val="28"/>
          <w:lang w:val="en-US"/>
        </w:rPr>
      </w:pPr>
    </w:p>
    <w:p w14:paraId="3B3FAA2D" w14:textId="77777777" w:rsidR="00042F73" w:rsidRDefault="00042F73" w:rsidP="00042F73">
      <w:pPr>
        <w:pStyle w:val="afffffffe"/>
        <w:spacing w:line="240" w:lineRule="auto"/>
        <w:rPr>
          <w:b/>
          <w:bCs/>
        </w:rPr>
      </w:pPr>
      <w:r>
        <w:rPr>
          <w:b/>
          <w:bCs/>
        </w:rPr>
        <w:t>АННОТАЦИЯ</w:t>
      </w:r>
    </w:p>
    <w:p w14:paraId="14704DE7" w14:textId="77777777" w:rsidR="00042F73" w:rsidRDefault="00042F73" w:rsidP="00042F73">
      <w:pPr>
        <w:pStyle w:val="afffffffe"/>
        <w:spacing w:line="240" w:lineRule="auto"/>
        <w:ind w:firstLine="709"/>
        <w:jc w:val="both"/>
      </w:pPr>
      <w:r>
        <w:rPr>
          <w:color w:val="000000"/>
        </w:rPr>
        <w:t>Майданик</w:t>
      </w:r>
      <w:r>
        <w:t xml:space="preserve"> И.</w:t>
      </w:r>
      <w:r>
        <w:rPr>
          <w:color w:val="000000"/>
        </w:rPr>
        <w:t xml:space="preserve">П. </w:t>
      </w:r>
      <w:r>
        <w:t xml:space="preserve">Трудовые миграции </w:t>
      </w:r>
      <w:r>
        <w:rPr>
          <w:color w:val="000000"/>
        </w:rPr>
        <w:t>в</w:t>
      </w:r>
      <w:r>
        <w:t xml:space="preserve"> период трансформации социально-экономических отношений в Украине. – Рукопись.</w:t>
      </w:r>
    </w:p>
    <w:p w14:paraId="33694A52" w14:textId="77777777" w:rsidR="00042F73" w:rsidRDefault="00042F73" w:rsidP="00042F73">
      <w:pPr>
        <w:pStyle w:val="afffffffe"/>
        <w:spacing w:line="240" w:lineRule="auto"/>
        <w:ind w:firstLine="709"/>
        <w:jc w:val="both"/>
      </w:pPr>
      <w:r>
        <w:t xml:space="preserve">Диссертация на </w:t>
      </w:r>
      <w:r>
        <w:rPr>
          <w:color w:val="000000"/>
        </w:rPr>
        <w:t>соискание</w:t>
      </w:r>
      <w:r>
        <w:t xml:space="preserve"> научной степени кандидата социологических наук по специальности 22.00.03 – социальные структуры и социальные отношения. – Харьковский  национальный университет имени В.Н. Каразина, Харьков, 2007.</w:t>
      </w:r>
    </w:p>
    <w:p w14:paraId="6954F67E" w14:textId="77777777" w:rsidR="00042F73" w:rsidRDefault="00042F73" w:rsidP="00042F73">
      <w:pPr>
        <w:ind w:firstLine="709"/>
        <w:jc w:val="both"/>
        <w:rPr>
          <w:b/>
          <w:bCs/>
          <w:sz w:val="28"/>
          <w:szCs w:val="28"/>
        </w:rPr>
      </w:pPr>
      <w:r>
        <w:rPr>
          <w:b/>
          <w:bCs/>
          <w:sz w:val="28"/>
          <w:szCs w:val="28"/>
        </w:rPr>
        <w:lastRenderedPageBreak/>
        <w:t>Диссертационная работа посвящена изучению трудовых миграций в период трансформации социально-экономических отношений в Украине. Уточнены концептуальные представления о трудовой миграции как общественном явлении. Осуществлена типология социальных рисков трудовой миграции населения Украины. Изучение рисков с качественной точки зрения дало возможность выделить такие основные группы рисков: риски, связанные со сферой занятости (неудовлетворительные условия труда, нарушение работодателем предварительных договоренностей относительно различных параметров производственного процесса, низкий уровень заработной платы и т.д.), социально-психологические риски (социальное исключение в принимающем обществе, ухудшение отношений с родственниками на родине, информационная изоляция и т.п.), риски нарушения прав человека (торговля людьми, проявление неуважения к чести и достоинству трудовых мигрантов и т.п.). Рассмотрены основные механизмы оптимизации трудовых миграционных рисков, к которым отнесены норма (в виде правовых норм, которые регулируют вопросы пребывания на територии страны (региона) занятости, а также различного рода аспекты производственного процесса) и контракт (в виде трудового контракта между роботодателем и трудовым мигрантом).</w:t>
      </w:r>
    </w:p>
    <w:p w14:paraId="7B811D48" w14:textId="77777777" w:rsidR="00042F73" w:rsidRDefault="00042F73" w:rsidP="00042F73">
      <w:pPr>
        <w:ind w:firstLine="709"/>
        <w:jc w:val="both"/>
        <w:rPr>
          <w:b/>
          <w:bCs/>
          <w:sz w:val="28"/>
          <w:szCs w:val="28"/>
        </w:rPr>
      </w:pPr>
      <w:r>
        <w:rPr>
          <w:b/>
          <w:bCs/>
          <w:sz w:val="28"/>
          <w:szCs w:val="28"/>
        </w:rPr>
        <w:t xml:space="preserve"> В процессе изучения международной трудовой миграции украинцев определены основные параметры современных трудовых миграционных процессов, </w:t>
      </w:r>
      <w:r>
        <w:rPr>
          <w:b/>
          <w:bCs/>
          <w:color w:val="000000"/>
          <w:sz w:val="28"/>
          <w:szCs w:val="28"/>
        </w:rPr>
        <w:t>рассмотрена</w:t>
      </w:r>
      <w:r>
        <w:rPr>
          <w:b/>
          <w:bCs/>
          <w:sz w:val="28"/>
          <w:szCs w:val="28"/>
        </w:rPr>
        <w:t xml:space="preserve"> динамика развития межгосударственных трудовых миграций. На протяжении годов независимости произошла трансформация основных социально-демографических характеристик участников внешних трудовых миграций: выявлена тенденция к уменьшению возраста внешних трудовых мигрантов, оформилась закономерность относительно уменьшения среди мигрантов удельного веса лиц с высшим образованием и увеличения частицы лиц со средним образованием и выпускников профессионально-технических училищ. Видоизменения затронули и такие параметры трудовых миграционных поездок как длительность (которая изменилась в сторону увеличения), структура мотивационных факторов и форма организации трудовых миграционных поездок за рубеж.</w:t>
      </w:r>
    </w:p>
    <w:p w14:paraId="234D475F" w14:textId="77777777" w:rsidR="00042F73" w:rsidRDefault="00042F73" w:rsidP="00042F73">
      <w:pPr>
        <w:ind w:firstLine="709"/>
        <w:jc w:val="both"/>
        <w:rPr>
          <w:b/>
          <w:bCs/>
          <w:sz w:val="28"/>
          <w:szCs w:val="28"/>
        </w:rPr>
      </w:pPr>
      <w:r>
        <w:rPr>
          <w:b/>
          <w:bCs/>
          <w:sz w:val="28"/>
          <w:szCs w:val="28"/>
        </w:rPr>
        <w:t>Выявлены основные тенденции современных трудовых миграций населения Украины, к которым относятся масштабность, расширение социальной базы, изменение стран и отраслей занятости, изменение длительности пребывания внешних трудовых мигрантов за границей, изменение структуры мотивационных факторов трудовой миграции, доминирование нелегальной компоненты, распространение т.н. «семейной» миграции, повторяемость миграционных поездок.</w:t>
      </w:r>
    </w:p>
    <w:p w14:paraId="66B7D6DC" w14:textId="77777777" w:rsidR="00042F73" w:rsidRDefault="00042F73" w:rsidP="00042F73">
      <w:pPr>
        <w:ind w:firstLine="709"/>
        <w:jc w:val="both"/>
        <w:rPr>
          <w:b/>
          <w:bCs/>
          <w:sz w:val="28"/>
          <w:szCs w:val="28"/>
        </w:rPr>
      </w:pPr>
      <w:r>
        <w:rPr>
          <w:b/>
          <w:bCs/>
          <w:sz w:val="28"/>
          <w:szCs w:val="28"/>
        </w:rPr>
        <w:t xml:space="preserve">Определено место внешних трудовых мигрантов в социальной структуре украинского общества. На основе таких показателей, как размер дохода и материального обеспечения предложено расположить трудовых мигрантов в пределах средней и нижней части среднего класса украинского социума. Определение места украинских трудовых мигрантов  </w:t>
      </w:r>
      <w:r>
        <w:rPr>
          <w:b/>
          <w:bCs/>
          <w:sz w:val="28"/>
          <w:szCs w:val="28"/>
        </w:rPr>
        <w:lastRenderedPageBreak/>
        <w:t>в социальной структуре общества является также важным с точки зрения определения социально-классовой характеристики мигрантской семьи в целом. Для этого в работе использовался доминантный подход к выделению элементов социальной структуры.</w:t>
      </w:r>
    </w:p>
    <w:p w14:paraId="35BA9D79" w14:textId="77777777" w:rsidR="00042F73" w:rsidRDefault="00042F73" w:rsidP="00042F73">
      <w:pPr>
        <w:ind w:firstLine="709"/>
        <w:jc w:val="both"/>
        <w:rPr>
          <w:b/>
          <w:bCs/>
          <w:sz w:val="28"/>
          <w:szCs w:val="28"/>
        </w:rPr>
      </w:pPr>
      <w:r>
        <w:rPr>
          <w:b/>
          <w:bCs/>
          <w:sz w:val="28"/>
          <w:szCs w:val="28"/>
        </w:rPr>
        <w:t xml:space="preserve">Проведено выборочное исследование среди неместных работников, которые работают на рынке </w:t>
      </w:r>
      <w:r>
        <w:rPr>
          <w:b/>
          <w:bCs/>
          <w:color w:val="000000"/>
          <w:sz w:val="28"/>
          <w:szCs w:val="28"/>
        </w:rPr>
        <w:t>труда г.</w:t>
      </w:r>
      <w:r>
        <w:rPr>
          <w:b/>
          <w:bCs/>
          <w:sz w:val="28"/>
          <w:szCs w:val="28"/>
        </w:rPr>
        <w:t xml:space="preserve"> Киева, результаты которого использовались для анализа </w:t>
      </w:r>
      <w:r>
        <w:rPr>
          <w:b/>
          <w:bCs/>
          <w:color w:val="000000"/>
          <w:sz w:val="28"/>
          <w:szCs w:val="28"/>
        </w:rPr>
        <w:t>состояния</w:t>
      </w:r>
      <w:r>
        <w:rPr>
          <w:b/>
          <w:bCs/>
          <w:sz w:val="28"/>
          <w:szCs w:val="28"/>
        </w:rPr>
        <w:t xml:space="preserve"> внутригосударственных трудовых миграций. Выявлены половозрастные, образовательные, семейные, профессионально-квалификационные характеристики внутренних трудовых мигрантов, а также условия их труда и проживания, уровень удовлетворения заработной платой и регионы постоянного проживания неместных работников столицы. Город Киев был выбран для проведения исследования как потенциально наиболее привлекательный для трудовых мигрантов за счет многих факторов, среди них основными выступают самый высокий в Украине уровень заработной платы, наименьший уровень задолженности по выплате зарплаты, развитие социальной инфраструктуры и т.д.</w:t>
      </w:r>
    </w:p>
    <w:p w14:paraId="533805D8" w14:textId="77777777" w:rsidR="00042F73" w:rsidRDefault="00042F73" w:rsidP="00042F73">
      <w:pPr>
        <w:ind w:firstLine="709"/>
        <w:jc w:val="both"/>
        <w:rPr>
          <w:b/>
          <w:bCs/>
          <w:sz w:val="28"/>
          <w:szCs w:val="28"/>
        </w:rPr>
      </w:pPr>
      <w:r>
        <w:rPr>
          <w:b/>
          <w:bCs/>
          <w:sz w:val="28"/>
          <w:szCs w:val="28"/>
        </w:rPr>
        <w:t xml:space="preserve">Проведен </w:t>
      </w:r>
      <w:r>
        <w:rPr>
          <w:b/>
          <w:bCs/>
          <w:color w:val="000000"/>
          <w:sz w:val="28"/>
          <w:szCs w:val="28"/>
        </w:rPr>
        <w:t>критический</w:t>
      </w:r>
      <w:r>
        <w:rPr>
          <w:b/>
          <w:bCs/>
          <w:sz w:val="28"/>
          <w:szCs w:val="28"/>
        </w:rPr>
        <w:t xml:space="preserve"> анализ международной </w:t>
      </w:r>
      <w:r>
        <w:rPr>
          <w:b/>
          <w:bCs/>
          <w:color w:val="000000"/>
          <w:sz w:val="28"/>
          <w:szCs w:val="28"/>
        </w:rPr>
        <w:t>составной управления</w:t>
      </w:r>
      <w:r>
        <w:rPr>
          <w:b/>
          <w:bCs/>
          <w:sz w:val="28"/>
          <w:szCs w:val="28"/>
        </w:rPr>
        <w:t xml:space="preserve"> трудовыми миграционными процессами, рассмотрено </w:t>
      </w:r>
      <w:r>
        <w:rPr>
          <w:b/>
          <w:bCs/>
          <w:color w:val="000000"/>
          <w:sz w:val="28"/>
          <w:szCs w:val="28"/>
        </w:rPr>
        <w:t>содержание</w:t>
      </w:r>
      <w:r>
        <w:rPr>
          <w:b/>
          <w:bCs/>
          <w:sz w:val="28"/>
          <w:szCs w:val="28"/>
        </w:rPr>
        <w:t xml:space="preserve"> двусторонних соглашений между правительствами Украины и стран-реципиентов украинской рабочей силы как один из основных элементов управления трудовыми миграциями </w:t>
      </w:r>
      <w:r>
        <w:rPr>
          <w:b/>
          <w:bCs/>
          <w:color w:val="000000"/>
          <w:sz w:val="28"/>
          <w:szCs w:val="28"/>
        </w:rPr>
        <w:t>из</w:t>
      </w:r>
      <w:r>
        <w:rPr>
          <w:b/>
          <w:bCs/>
          <w:sz w:val="28"/>
          <w:szCs w:val="28"/>
        </w:rPr>
        <w:t xml:space="preserve"> Украины, выделены проблемные участки в </w:t>
      </w:r>
      <w:r>
        <w:rPr>
          <w:b/>
          <w:bCs/>
          <w:color w:val="000000"/>
          <w:sz w:val="28"/>
          <w:szCs w:val="28"/>
        </w:rPr>
        <w:t>содержании</w:t>
      </w:r>
      <w:r>
        <w:rPr>
          <w:b/>
          <w:bCs/>
          <w:sz w:val="28"/>
          <w:szCs w:val="28"/>
        </w:rPr>
        <w:t xml:space="preserve"> данных соглашений. Также в работе предложены пути имплементации международного миграционного опыта в практику миграционной политики Украины с целью развития ресурсного потенциала социально-экономической сферы страны. </w:t>
      </w:r>
      <w:r>
        <w:rPr>
          <w:b/>
          <w:bCs/>
          <w:color w:val="000000"/>
          <w:sz w:val="28"/>
          <w:szCs w:val="28"/>
        </w:rPr>
        <w:t xml:space="preserve">Разработана </w:t>
      </w:r>
      <w:r>
        <w:rPr>
          <w:b/>
          <w:bCs/>
          <w:sz w:val="28"/>
          <w:szCs w:val="28"/>
        </w:rPr>
        <w:t xml:space="preserve">и обоснована стратегическая долгосрочная и краткосрочная цель и </w:t>
      </w:r>
      <w:r>
        <w:rPr>
          <w:b/>
          <w:bCs/>
          <w:color w:val="000000"/>
          <w:sz w:val="28"/>
          <w:szCs w:val="28"/>
        </w:rPr>
        <w:t>мероприятия</w:t>
      </w:r>
      <w:r>
        <w:rPr>
          <w:b/>
          <w:bCs/>
          <w:sz w:val="28"/>
          <w:szCs w:val="28"/>
        </w:rPr>
        <w:t xml:space="preserve"> политики в сфере трудовой миграции.</w:t>
      </w:r>
    </w:p>
    <w:p w14:paraId="274515F9" w14:textId="77777777" w:rsidR="00042F73" w:rsidRDefault="00042F73" w:rsidP="00042F73">
      <w:pPr>
        <w:ind w:firstLine="709"/>
        <w:jc w:val="both"/>
        <w:rPr>
          <w:b/>
          <w:bCs/>
          <w:sz w:val="28"/>
          <w:szCs w:val="28"/>
        </w:rPr>
      </w:pPr>
      <w:r>
        <w:rPr>
          <w:b/>
          <w:bCs/>
          <w:sz w:val="28"/>
          <w:szCs w:val="28"/>
        </w:rPr>
        <w:t xml:space="preserve">Ключевые слова: миграция населения, трудовая миграция населения, внутренняя трудовая миграция, внешняя трудовая миграция, </w:t>
      </w:r>
      <w:r>
        <w:rPr>
          <w:b/>
          <w:bCs/>
          <w:color w:val="000000"/>
          <w:sz w:val="28"/>
          <w:szCs w:val="28"/>
        </w:rPr>
        <w:t>управление</w:t>
      </w:r>
      <w:r>
        <w:rPr>
          <w:b/>
          <w:bCs/>
          <w:sz w:val="28"/>
          <w:szCs w:val="28"/>
        </w:rPr>
        <w:t xml:space="preserve"> трудовыми миграциями, государственная миграционная политика.</w:t>
      </w:r>
    </w:p>
    <w:p w14:paraId="2068B784" w14:textId="77777777" w:rsidR="00042F73" w:rsidRDefault="00042F73" w:rsidP="00042F73">
      <w:pPr>
        <w:ind w:firstLine="709"/>
        <w:jc w:val="both"/>
        <w:rPr>
          <w:b/>
          <w:bCs/>
          <w:sz w:val="28"/>
          <w:szCs w:val="28"/>
        </w:rPr>
      </w:pPr>
    </w:p>
    <w:p w14:paraId="6C55166C" w14:textId="77777777" w:rsidR="00042F73" w:rsidRDefault="00042F73" w:rsidP="00042F73">
      <w:pPr>
        <w:ind w:firstLine="709"/>
        <w:jc w:val="both"/>
        <w:rPr>
          <w:b/>
          <w:bCs/>
          <w:sz w:val="28"/>
          <w:szCs w:val="28"/>
        </w:rPr>
      </w:pPr>
    </w:p>
    <w:p w14:paraId="174A146A" w14:textId="77777777" w:rsidR="00042F73" w:rsidRDefault="00042F73" w:rsidP="00042F73">
      <w:pPr>
        <w:pStyle w:val="1"/>
      </w:pPr>
      <w:r>
        <w:t>ANNOTATION</w:t>
      </w:r>
    </w:p>
    <w:p w14:paraId="0FFDDEA2" w14:textId="77777777" w:rsidR="00042F73" w:rsidRPr="00042F73" w:rsidRDefault="00042F73" w:rsidP="00042F73">
      <w:pPr>
        <w:pStyle w:val="20"/>
        <w:rPr>
          <w:lang w:val="en-US"/>
        </w:rPr>
      </w:pPr>
      <w:r w:rsidRPr="00042F73">
        <w:rPr>
          <w:lang w:val="en-US"/>
        </w:rPr>
        <w:t>Maydanik I.P. Labor migration during transformation of social and economic relations in Ukraine. – Manuscript.</w:t>
      </w:r>
    </w:p>
    <w:p w14:paraId="1952A234" w14:textId="77777777" w:rsidR="00042F73" w:rsidRDefault="00042F73" w:rsidP="00042F73">
      <w:pPr>
        <w:ind w:firstLine="709"/>
        <w:jc w:val="both"/>
        <w:rPr>
          <w:b/>
          <w:bCs/>
          <w:sz w:val="28"/>
          <w:szCs w:val="28"/>
          <w:lang w:val="en-US"/>
        </w:rPr>
      </w:pPr>
      <w:r w:rsidRPr="00042F73">
        <w:rPr>
          <w:b/>
          <w:bCs/>
          <w:sz w:val="28"/>
          <w:szCs w:val="28"/>
          <w:lang w:val="en-US"/>
        </w:rPr>
        <w:t>Thesis for applying f</w:t>
      </w:r>
      <w:r>
        <w:rPr>
          <w:b/>
          <w:bCs/>
          <w:sz w:val="28"/>
          <w:szCs w:val="28"/>
          <w:lang w:val="en-US"/>
        </w:rPr>
        <w:t>or</w:t>
      </w:r>
      <w:r w:rsidRPr="00042F73">
        <w:rPr>
          <w:b/>
          <w:bCs/>
          <w:sz w:val="28"/>
          <w:szCs w:val="28"/>
          <w:lang w:val="en-US"/>
        </w:rPr>
        <w:t xml:space="preserve"> a scientific degree of the candidate of sociological sciences by speciality 22.00.03 – social structures and social relations. –</w:t>
      </w:r>
      <w:r>
        <w:rPr>
          <w:b/>
          <w:bCs/>
          <w:sz w:val="28"/>
          <w:szCs w:val="28"/>
          <w:lang w:val="en-US"/>
        </w:rPr>
        <w:t xml:space="preserve"> V.N. Karazin</w:t>
      </w:r>
      <w:r w:rsidRPr="00042F73">
        <w:rPr>
          <w:b/>
          <w:bCs/>
          <w:sz w:val="28"/>
          <w:szCs w:val="28"/>
          <w:lang w:val="en-US"/>
        </w:rPr>
        <w:t xml:space="preserve">  </w:t>
      </w:r>
      <w:r>
        <w:rPr>
          <w:b/>
          <w:bCs/>
          <w:sz w:val="28"/>
          <w:szCs w:val="28"/>
          <w:lang w:val="en-US"/>
        </w:rPr>
        <w:t>Kharkov</w:t>
      </w:r>
      <w:r w:rsidRPr="00042F73">
        <w:rPr>
          <w:b/>
          <w:bCs/>
          <w:sz w:val="28"/>
          <w:szCs w:val="28"/>
          <w:lang w:val="en-US"/>
        </w:rPr>
        <w:t xml:space="preserve"> National</w:t>
      </w:r>
      <w:r>
        <w:rPr>
          <w:b/>
          <w:bCs/>
          <w:sz w:val="28"/>
          <w:szCs w:val="28"/>
          <w:lang w:val="en-US"/>
        </w:rPr>
        <w:t xml:space="preserve"> </w:t>
      </w:r>
      <w:r w:rsidRPr="00042F73">
        <w:rPr>
          <w:b/>
          <w:bCs/>
          <w:sz w:val="28"/>
          <w:szCs w:val="28"/>
          <w:lang w:val="en-US"/>
        </w:rPr>
        <w:t>university, Kharkov, 2007.</w:t>
      </w:r>
    </w:p>
    <w:p w14:paraId="122564F5" w14:textId="77777777" w:rsidR="00042F73" w:rsidRDefault="00042F73" w:rsidP="00042F73">
      <w:pPr>
        <w:pStyle w:val="34"/>
        <w:spacing w:line="240" w:lineRule="auto"/>
        <w:ind w:firstLine="851"/>
        <w:rPr>
          <w:lang w:val="en-US"/>
        </w:rPr>
      </w:pPr>
      <w:r>
        <w:rPr>
          <w:lang w:val="en-US"/>
        </w:rPr>
        <w:t xml:space="preserve">The thesis is devoted to study of labor migrations during transformation of social and economic relations in Ukraine. Features of external and internal labor population movements of Ukraine are investigated. Conceptual ideas analyze labor migration as the social phenomenon has been specified. The typology of social risks of labor migration of population of Ukraine is carried out. The typology includes risks connected with employment, social-psychology risks and risks of human rights neglecting. The basic mechanisms of optimization of the labor migration risks are considered. Tendencies of development of labor migrations in Ukraine are revealed, real and potential components of labor migration of population of Ukraine are considered. The place of external labor migrants in social structure of the Ukrainian society and place of family of the migrant as a whole in social hierarchy are defined. The basic characteristics of internal labor migrations on an example of not local workers of Kiev, their social-demography structure, conditions of work and living, their desire to participate in external labor migration </w:t>
      </w:r>
      <w:r>
        <w:rPr>
          <w:lang w:val="en-US"/>
        </w:rPr>
        <w:lastRenderedPageBreak/>
        <w:t>are investigated. The system of the purposes of migratory policy of Ukraine is offered.</w:t>
      </w:r>
    </w:p>
    <w:p w14:paraId="3F9ECA18" w14:textId="77777777" w:rsidR="00042F73" w:rsidRDefault="00042F73" w:rsidP="00042F73">
      <w:pPr>
        <w:ind w:firstLine="709"/>
        <w:jc w:val="both"/>
        <w:rPr>
          <w:b/>
          <w:bCs/>
          <w:sz w:val="28"/>
          <w:szCs w:val="28"/>
          <w:lang w:val="en-US"/>
        </w:rPr>
      </w:pPr>
      <w:r>
        <w:rPr>
          <w:b/>
          <w:bCs/>
          <w:sz w:val="28"/>
          <w:szCs w:val="28"/>
          <w:lang w:val="en-US"/>
        </w:rPr>
        <w:t>Key words: population migration, labor migration, internal labor migration, external labor migration, management of labor migrations, the state migratory policy.</w:t>
      </w:r>
    </w:p>
    <w:p w14:paraId="49BBD24F" w14:textId="77777777" w:rsidR="00042F73" w:rsidRPr="00042F73" w:rsidRDefault="00042F73" w:rsidP="00042F73">
      <w:pPr>
        <w:pStyle w:val="afffffffe"/>
        <w:spacing w:line="240" w:lineRule="auto"/>
        <w:rPr>
          <w:b/>
          <w:bCs/>
          <w:lang w:val="en-US"/>
        </w:rPr>
      </w:pPr>
    </w:p>
    <w:p w14:paraId="1355540D" w14:textId="77777777" w:rsidR="000646BC" w:rsidRDefault="000646BC" w:rsidP="000646BC">
      <w:pPr>
        <w:pStyle w:val="afffffffa"/>
        <w:spacing w:line="360" w:lineRule="auto"/>
        <w:rPr>
          <w:b/>
          <w:lang w:val="en-US"/>
        </w:rPr>
      </w:pPr>
      <w:bookmarkStart w:id="1" w:name="_GoBack"/>
      <w:bookmarkEnd w:id="1"/>
    </w:p>
    <w:p w14:paraId="0B606CAE" w14:textId="77777777" w:rsidR="00AC42BD" w:rsidRPr="004D37FA" w:rsidRDefault="00AC42BD" w:rsidP="00AC42BD">
      <w:pPr>
        <w:pStyle w:val="3"/>
        <w:ind w:firstLine="708"/>
        <w:rPr>
          <w:lang w:val="uk-UA"/>
        </w:rPr>
      </w:pPr>
    </w:p>
    <w:p w14:paraId="0D360B4F" w14:textId="77777777" w:rsidR="00AC42BD" w:rsidRPr="004D37FA" w:rsidRDefault="00AC42BD" w:rsidP="00AC42BD">
      <w:pPr>
        <w:jc w:val="both"/>
        <w:rPr>
          <w:sz w:val="28"/>
          <w:lang w:val="uk-UA"/>
        </w:rPr>
      </w:pPr>
    </w:p>
    <w:p w14:paraId="5A9CC070" w14:textId="7403968F" w:rsidR="00D20DA3" w:rsidRPr="00A30992" w:rsidRDefault="00D20DA3" w:rsidP="00AC42BD">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9F801" w14:textId="77777777" w:rsidR="00992457" w:rsidRDefault="00992457">
      <w:r>
        <w:separator/>
      </w:r>
    </w:p>
  </w:endnote>
  <w:endnote w:type="continuationSeparator" w:id="0">
    <w:p w14:paraId="2DEA27F6" w14:textId="77777777" w:rsidR="00992457" w:rsidRDefault="0099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2CFFA" w14:textId="77777777" w:rsidR="00992457" w:rsidRDefault="00992457">
      <w:r>
        <w:separator/>
      </w:r>
    </w:p>
  </w:footnote>
  <w:footnote w:type="continuationSeparator" w:id="0">
    <w:p w14:paraId="452DD1E8" w14:textId="77777777" w:rsidR="00992457" w:rsidRDefault="0099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E00629B"/>
    <w:multiLevelType w:val="singleLevel"/>
    <w:tmpl w:val="1F625B5A"/>
    <w:lvl w:ilvl="0">
      <w:numFmt w:val="bullet"/>
      <w:lvlText w:val="–"/>
      <w:lvlJc w:val="left"/>
      <w:pPr>
        <w:tabs>
          <w:tab w:val="num" w:pos="360"/>
        </w:tabs>
        <w:ind w:left="360" w:hanging="360"/>
      </w:pPr>
      <w:rPr>
        <w:rFonts w:hint="default"/>
      </w:rPr>
    </w:lvl>
  </w:abstractNum>
  <w:abstractNum w:abstractNumId="47">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22295"/>
    <w:multiLevelType w:val="singleLevel"/>
    <w:tmpl w:val="E50CA2CE"/>
    <w:lvl w:ilvl="0">
      <w:numFmt w:val="bullet"/>
      <w:lvlText w:val="-"/>
      <w:lvlJc w:val="left"/>
      <w:pPr>
        <w:tabs>
          <w:tab w:val="num" w:pos="1069"/>
        </w:tabs>
        <w:ind w:left="1069" w:hanging="360"/>
      </w:pPr>
      <w:rPr>
        <w:rFonts w:hint="default"/>
      </w:rPr>
    </w:lvl>
  </w:abstractNum>
  <w:abstractNum w:abstractNumId="54">
    <w:nsid w:val="48453BCD"/>
    <w:multiLevelType w:val="singleLevel"/>
    <w:tmpl w:val="ADD430D8"/>
    <w:lvl w:ilvl="0">
      <w:start w:val="1"/>
      <w:numFmt w:val="decimal"/>
      <w:pStyle w:val="aa"/>
      <w:lvlText w:val="%1."/>
      <w:lvlJc w:val="left"/>
      <w:pPr>
        <w:tabs>
          <w:tab w:val="num" w:pos="360"/>
        </w:tabs>
        <w:ind w:left="360" w:hanging="360"/>
      </w:pPr>
    </w:lvl>
  </w:abstractNum>
  <w:abstractNum w:abstractNumId="5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6">
    <w:nsid w:val="54A1606A"/>
    <w:multiLevelType w:val="singleLevel"/>
    <w:tmpl w:val="0419000F"/>
    <w:lvl w:ilvl="0">
      <w:start w:val="1"/>
      <w:numFmt w:val="decimal"/>
      <w:lvlText w:val="%1."/>
      <w:lvlJc w:val="left"/>
      <w:pPr>
        <w:tabs>
          <w:tab w:val="num" w:pos="360"/>
        </w:tabs>
        <w:ind w:left="360" w:hanging="360"/>
      </w:pPr>
    </w:lvl>
  </w:abstractNum>
  <w:abstractNum w:abstractNumId="57">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7D6C5D"/>
    <w:multiLevelType w:val="singleLevel"/>
    <w:tmpl w:val="1B04D2A4"/>
    <w:lvl w:ilvl="0">
      <w:start w:val="1"/>
      <w:numFmt w:val="decimal"/>
      <w:pStyle w:val="spis"/>
      <w:lvlText w:val="%1."/>
      <w:lvlJc w:val="left"/>
      <w:pPr>
        <w:tabs>
          <w:tab w:val="num" w:pos="360"/>
        </w:tabs>
        <w:ind w:left="360" w:hanging="360"/>
      </w:pPr>
    </w:lvl>
  </w:abstractNum>
  <w:abstractNum w:abstractNumId="61">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731125F5"/>
    <w:multiLevelType w:val="singleLevel"/>
    <w:tmpl w:val="4E32241E"/>
    <w:lvl w:ilvl="0">
      <w:numFmt w:val="none"/>
      <w:pStyle w:val="63"/>
      <w:lvlText w:val=""/>
      <w:lvlJc w:val="left"/>
      <w:pPr>
        <w:tabs>
          <w:tab w:val="num" w:pos="360"/>
        </w:tabs>
      </w:pPr>
    </w:lvl>
  </w:abstractNum>
  <w:abstractNum w:abstractNumId="63">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1"/>
  </w:num>
  <w:num w:numId="39">
    <w:abstractNumId w:val="50"/>
  </w:num>
  <w:num w:numId="40">
    <w:abstractNumId w:val="55"/>
  </w:num>
  <w:num w:numId="41">
    <w:abstractNumId w:val="48"/>
  </w:num>
  <w:num w:numId="42">
    <w:abstractNumId w:val="40"/>
  </w:num>
  <w:num w:numId="43">
    <w:abstractNumId w:val="63"/>
  </w:num>
  <w:num w:numId="44">
    <w:abstractNumId w:val="61"/>
  </w:num>
  <w:num w:numId="45">
    <w:abstractNumId w:val="65"/>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2"/>
  </w:num>
  <w:num w:numId="52">
    <w:abstractNumId w:val="60"/>
  </w:num>
  <w:num w:numId="53">
    <w:abstractNumId w:val="62"/>
    <w:lvlOverride w:ilvl="0">
      <w:startOverride w:val="1"/>
    </w:lvlOverride>
  </w:num>
  <w:num w:numId="54">
    <w:abstractNumId w:val="59"/>
  </w:num>
  <w:num w:numId="55">
    <w:abstractNumId w:val="37"/>
  </w:num>
  <w:num w:numId="56">
    <w:abstractNumId w:val="41"/>
  </w:num>
  <w:num w:numId="57">
    <w:abstractNumId w:val="49"/>
  </w:num>
  <w:num w:numId="58">
    <w:abstractNumId w:val="47"/>
  </w:num>
  <w:num w:numId="59">
    <w:abstractNumId w:val="54"/>
  </w:num>
  <w:num w:numId="60">
    <w:abstractNumId w:val="0"/>
  </w:num>
  <w:num w:numId="61">
    <w:abstractNumId w:val="58"/>
  </w:num>
  <w:num w:numId="62">
    <w:abstractNumId w:val="57"/>
  </w:num>
  <w:num w:numId="63">
    <w:abstractNumId w:val="45"/>
  </w:num>
  <w:num w:numId="64">
    <w:abstractNumId w:val="53"/>
  </w:num>
  <w:num w:numId="65">
    <w:abstractNumId w:val="46"/>
  </w:num>
  <w:num w:numId="66">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646BC"/>
    <w:rsid w:val="000658DE"/>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A00"/>
    <w:rsid w:val="000B4601"/>
    <w:rsid w:val="000B580C"/>
    <w:rsid w:val="000B6054"/>
    <w:rsid w:val="000B615D"/>
    <w:rsid w:val="000B7B2F"/>
    <w:rsid w:val="000C423F"/>
    <w:rsid w:val="000C5796"/>
    <w:rsid w:val="000C6080"/>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6777"/>
    <w:rsid w:val="00321C89"/>
    <w:rsid w:val="00324C1B"/>
    <w:rsid w:val="0032545D"/>
    <w:rsid w:val="00325BFB"/>
    <w:rsid w:val="00334571"/>
    <w:rsid w:val="003346C1"/>
    <w:rsid w:val="00334F38"/>
    <w:rsid w:val="0034015E"/>
    <w:rsid w:val="00340E92"/>
    <w:rsid w:val="0034484C"/>
    <w:rsid w:val="00345C40"/>
    <w:rsid w:val="00345EC8"/>
    <w:rsid w:val="0035118B"/>
    <w:rsid w:val="003538C4"/>
    <w:rsid w:val="00354107"/>
    <w:rsid w:val="003558A2"/>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6636"/>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534A"/>
    <w:rsid w:val="00826DA7"/>
    <w:rsid w:val="00827E8A"/>
    <w:rsid w:val="00830772"/>
    <w:rsid w:val="00830BDE"/>
    <w:rsid w:val="00830C13"/>
    <w:rsid w:val="00830E48"/>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E4F"/>
    <w:rsid w:val="00860A21"/>
    <w:rsid w:val="008638C0"/>
    <w:rsid w:val="00871509"/>
    <w:rsid w:val="00875876"/>
    <w:rsid w:val="0087761C"/>
    <w:rsid w:val="00877AA5"/>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2457"/>
    <w:rsid w:val="00993F22"/>
    <w:rsid w:val="00996474"/>
    <w:rsid w:val="009976E4"/>
    <w:rsid w:val="009A32DE"/>
    <w:rsid w:val="009A44CE"/>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5E0E"/>
    <w:rsid w:val="00F973F3"/>
    <w:rsid w:val="00FA21BF"/>
    <w:rsid w:val="00FA61D4"/>
    <w:rsid w:val="00FA6228"/>
    <w:rsid w:val="00FB3ED2"/>
    <w:rsid w:val="00FB4459"/>
    <w:rsid w:val="00FC3778"/>
    <w:rsid w:val="00FC3B19"/>
    <w:rsid w:val="00FC3F07"/>
    <w:rsid w:val="00FC57FE"/>
    <w:rsid w:val="00FC5888"/>
    <w:rsid w:val="00FC71B9"/>
    <w:rsid w:val="00FC741B"/>
    <w:rsid w:val="00FD048A"/>
    <w:rsid w:val="00FD2395"/>
    <w:rsid w:val="00FD3CD1"/>
    <w:rsid w:val="00FE3052"/>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title">
    <w:name w:val="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BalloonText">
    <w:name w:val="Balloon Text"/>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subtitle">
    <w:name w:val="subtitle"/>
    <w:basedOn w:val="af"/>
    <w:rsid w:val="008E22B2"/>
  </w:style>
  <w:style w:type="paragraph" w:customStyle="1" w:styleId="ListParagraph">
    <w:name w:val="List Paragraph"/>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BodyTextIndent">
    <w:name w:val="Body Text Indent"/>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normal3">
    <w:name w:val="normal"/>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BodyText3">
    <w:name w:val="Body Text"/>
    <w:basedOn w:val="Normal0"/>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NormalWeb">
    <w:name w:val="Normal (Web)"/>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4">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Hyperlink">
    <w:name w:val="Hyperlink"/>
    <w:basedOn w:val="af"/>
    <w:rsid w:val="004D37FA"/>
    <w:rPr>
      <w:color w:val="0000FF"/>
      <w:u w:val="single"/>
    </w:rPr>
  </w:style>
  <w:style w:type="paragraph" w:customStyle="1" w:styleId="BodyTextIndent22">
    <w:name w:val="Body Text Indent 2"/>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rsid w:val="000646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9B34-1C58-4997-8C7A-3143E5BE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22</Pages>
  <Words>7943</Words>
  <Characters>45277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53114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561</cp:revision>
  <cp:lastPrinted>2009-02-06T08:36:00Z</cp:lastPrinted>
  <dcterms:created xsi:type="dcterms:W3CDTF">2015-03-22T11:10:00Z</dcterms:created>
  <dcterms:modified xsi:type="dcterms:W3CDTF">2015-04-29T17:11:00Z</dcterms:modified>
</cp:coreProperties>
</file>