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080D759" w14:textId="77777777" w:rsidR="007626F3" w:rsidRDefault="007626F3" w:rsidP="007626F3">
      <w:pPr>
        <w:spacing w:line="360" w:lineRule="exact"/>
        <w:jc w:val="center"/>
        <w:rPr>
          <w:sz w:val="28"/>
          <w:szCs w:val="28"/>
          <w:lang w:val="en-US"/>
        </w:rPr>
      </w:pPr>
      <w:bookmarkStart w:id="0" w:name="й"/>
      <w:bookmarkEnd w:id="0"/>
    </w:p>
    <w:p w14:paraId="39D231D9" w14:textId="77777777" w:rsidR="007626F3" w:rsidRPr="0016404E" w:rsidRDefault="007626F3" w:rsidP="007626F3">
      <w:pPr>
        <w:spacing w:line="360" w:lineRule="exact"/>
        <w:jc w:val="center"/>
        <w:rPr>
          <w:sz w:val="28"/>
          <w:szCs w:val="28"/>
        </w:rPr>
      </w:pPr>
      <w:r w:rsidRPr="0016404E">
        <w:rPr>
          <w:sz w:val="28"/>
          <w:szCs w:val="28"/>
        </w:rPr>
        <w:t>Інститут соціології Національної академії наук України</w:t>
      </w:r>
    </w:p>
    <w:p w14:paraId="4FCF145E" w14:textId="77777777" w:rsidR="007626F3" w:rsidRPr="0016404E" w:rsidRDefault="007626F3" w:rsidP="007626F3">
      <w:pPr>
        <w:spacing w:line="360" w:lineRule="exact"/>
        <w:jc w:val="center"/>
        <w:rPr>
          <w:sz w:val="28"/>
          <w:szCs w:val="28"/>
        </w:rPr>
      </w:pPr>
    </w:p>
    <w:p w14:paraId="564D3F60" w14:textId="77777777" w:rsidR="007626F3" w:rsidRPr="0016404E" w:rsidRDefault="007626F3" w:rsidP="007626F3">
      <w:pPr>
        <w:spacing w:line="360" w:lineRule="exact"/>
        <w:jc w:val="center"/>
        <w:rPr>
          <w:sz w:val="28"/>
          <w:szCs w:val="28"/>
        </w:rPr>
      </w:pPr>
    </w:p>
    <w:p w14:paraId="6C852EEC" w14:textId="77777777" w:rsidR="007626F3" w:rsidRPr="0016404E" w:rsidRDefault="007626F3" w:rsidP="007626F3">
      <w:pPr>
        <w:spacing w:line="360" w:lineRule="exact"/>
        <w:jc w:val="center"/>
        <w:rPr>
          <w:sz w:val="28"/>
          <w:szCs w:val="28"/>
        </w:rPr>
      </w:pPr>
    </w:p>
    <w:p w14:paraId="4C6606E6" w14:textId="77777777" w:rsidR="007626F3" w:rsidRPr="0016404E" w:rsidRDefault="007626F3" w:rsidP="007626F3">
      <w:pPr>
        <w:spacing w:line="360" w:lineRule="exact"/>
        <w:jc w:val="center"/>
        <w:rPr>
          <w:sz w:val="28"/>
          <w:szCs w:val="28"/>
        </w:rPr>
      </w:pPr>
    </w:p>
    <w:p w14:paraId="01238671" w14:textId="77777777" w:rsidR="007626F3" w:rsidRPr="0016404E" w:rsidRDefault="007626F3" w:rsidP="007626F3">
      <w:pPr>
        <w:spacing w:line="360" w:lineRule="exact"/>
        <w:jc w:val="center"/>
        <w:rPr>
          <w:sz w:val="28"/>
          <w:szCs w:val="28"/>
        </w:rPr>
      </w:pPr>
    </w:p>
    <w:p w14:paraId="4AE94B35" w14:textId="77777777" w:rsidR="007626F3" w:rsidRPr="0016404E" w:rsidRDefault="007626F3" w:rsidP="007626F3">
      <w:pPr>
        <w:spacing w:line="360" w:lineRule="exact"/>
        <w:jc w:val="center"/>
        <w:rPr>
          <w:sz w:val="28"/>
          <w:szCs w:val="28"/>
        </w:rPr>
      </w:pPr>
      <w:r w:rsidRPr="0016404E">
        <w:rPr>
          <w:sz w:val="28"/>
          <w:szCs w:val="28"/>
        </w:rPr>
        <w:t>Кондратик Лідія Михайлівна</w:t>
      </w:r>
    </w:p>
    <w:p w14:paraId="72F705E5" w14:textId="77777777" w:rsidR="007626F3" w:rsidRPr="0016404E" w:rsidRDefault="007626F3" w:rsidP="007626F3">
      <w:pPr>
        <w:spacing w:line="360" w:lineRule="exact"/>
        <w:jc w:val="center"/>
        <w:rPr>
          <w:sz w:val="28"/>
          <w:szCs w:val="28"/>
        </w:rPr>
      </w:pPr>
    </w:p>
    <w:p w14:paraId="09AA1F1A" w14:textId="77777777" w:rsidR="007626F3" w:rsidRPr="0016404E" w:rsidRDefault="007626F3" w:rsidP="007626F3">
      <w:pPr>
        <w:spacing w:line="360" w:lineRule="exact"/>
        <w:jc w:val="center"/>
        <w:rPr>
          <w:sz w:val="28"/>
          <w:szCs w:val="28"/>
        </w:rPr>
      </w:pPr>
    </w:p>
    <w:p w14:paraId="5E77D421" w14:textId="77777777" w:rsidR="007626F3" w:rsidRPr="0016404E" w:rsidRDefault="007626F3" w:rsidP="007626F3">
      <w:pPr>
        <w:spacing w:line="360" w:lineRule="exact"/>
        <w:jc w:val="right"/>
        <w:rPr>
          <w:sz w:val="28"/>
          <w:szCs w:val="28"/>
        </w:rPr>
      </w:pPr>
      <w:r w:rsidRPr="0016404E">
        <w:rPr>
          <w:sz w:val="28"/>
          <w:szCs w:val="28"/>
        </w:rPr>
        <w:t>УДК 316.334.2</w:t>
      </w:r>
    </w:p>
    <w:p w14:paraId="3611CBDB" w14:textId="77777777" w:rsidR="007626F3" w:rsidRPr="0016404E" w:rsidRDefault="007626F3" w:rsidP="007626F3">
      <w:pPr>
        <w:spacing w:line="360" w:lineRule="exact"/>
        <w:jc w:val="center"/>
        <w:rPr>
          <w:sz w:val="28"/>
          <w:szCs w:val="28"/>
        </w:rPr>
      </w:pPr>
    </w:p>
    <w:p w14:paraId="63C6708A" w14:textId="77777777" w:rsidR="007626F3" w:rsidRPr="0016404E" w:rsidRDefault="007626F3" w:rsidP="007626F3">
      <w:pPr>
        <w:spacing w:line="360" w:lineRule="exact"/>
        <w:ind w:left="340"/>
        <w:jc w:val="center"/>
        <w:rPr>
          <w:b/>
          <w:sz w:val="28"/>
          <w:szCs w:val="28"/>
        </w:rPr>
      </w:pPr>
      <w:r w:rsidRPr="0016404E">
        <w:rPr>
          <w:b/>
          <w:sz w:val="28"/>
          <w:szCs w:val="28"/>
        </w:rPr>
        <w:t>ЕКОНОМІЧН</w:t>
      </w:r>
      <w:r w:rsidRPr="007626F3">
        <w:rPr>
          <w:b/>
          <w:sz w:val="28"/>
          <w:szCs w:val="28"/>
        </w:rPr>
        <w:t>А</w:t>
      </w:r>
      <w:r w:rsidRPr="0016404E">
        <w:rPr>
          <w:b/>
          <w:sz w:val="28"/>
          <w:szCs w:val="28"/>
        </w:rPr>
        <w:t xml:space="preserve"> МОРАЛЬНІСТЬ</w:t>
      </w:r>
    </w:p>
    <w:p w14:paraId="4ED8521F" w14:textId="77777777" w:rsidR="007626F3" w:rsidRPr="0016404E" w:rsidRDefault="007626F3" w:rsidP="007626F3">
      <w:pPr>
        <w:spacing w:line="360" w:lineRule="exact"/>
        <w:jc w:val="center"/>
        <w:rPr>
          <w:b/>
          <w:sz w:val="28"/>
          <w:szCs w:val="28"/>
        </w:rPr>
      </w:pPr>
      <w:r w:rsidRPr="0016404E">
        <w:rPr>
          <w:b/>
          <w:sz w:val="28"/>
          <w:szCs w:val="28"/>
        </w:rPr>
        <w:t>СУЧАСНОГО УКРАЇНСЬКОГО СУСПІЛЬСТВА</w:t>
      </w:r>
    </w:p>
    <w:p w14:paraId="5BD34FFE" w14:textId="77777777" w:rsidR="007626F3" w:rsidRPr="0016404E" w:rsidRDefault="007626F3" w:rsidP="007626F3">
      <w:pPr>
        <w:spacing w:line="360" w:lineRule="exact"/>
        <w:jc w:val="center"/>
        <w:rPr>
          <w:sz w:val="28"/>
          <w:szCs w:val="28"/>
        </w:rPr>
      </w:pPr>
    </w:p>
    <w:p w14:paraId="54B0B038" w14:textId="77777777" w:rsidR="007626F3" w:rsidRPr="0016404E" w:rsidRDefault="007626F3" w:rsidP="007626F3">
      <w:pPr>
        <w:spacing w:line="360" w:lineRule="exact"/>
        <w:jc w:val="center"/>
        <w:rPr>
          <w:sz w:val="28"/>
          <w:szCs w:val="28"/>
        </w:rPr>
      </w:pPr>
    </w:p>
    <w:p w14:paraId="1965323B" w14:textId="77777777" w:rsidR="007626F3" w:rsidRPr="0016404E" w:rsidRDefault="007626F3" w:rsidP="007626F3">
      <w:pPr>
        <w:spacing w:line="360" w:lineRule="exact"/>
        <w:jc w:val="center"/>
        <w:rPr>
          <w:sz w:val="28"/>
          <w:szCs w:val="28"/>
        </w:rPr>
      </w:pPr>
      <w:r w:rsidRPr="0016404E">
        <w:rPr>
          <w:sz w:val="28"/>
          <w:szCs w:val="28"/>
        </w:rPr>
        <w:t>22.00.04 – спеціальні та галузеві соціології</w:t>
      </w:r>
    </w:p>
    <w:p w14:paraId="5A44CBC3" w14:textId="77777777" w:rsidR="007626F3" w:rsidRPr="0016404E" w:rsidRDefault="007626F3" w:rsidP="007626F3">
      <w:pPr>
        <w:spacing w:line="360" w:lineRule="exact"/>
        <w:jc w:val="center"/>
        <w:rPr>
          <w:sz w:val="28"/>
          <w:szCs w:val="28"/>
        </w:rPr>
      </w:pPr>
    </w:p>
    <w:p w14:paraId="1C49D8E0" w14:textId="77777777" w:rsidR="007626F3" w:rsidRPr="0016404E" w:rsidRDefault="007626F3" w:rsidP="007626F3">
      <w:pPr>
        <w:spacing w:line="360" w:lineRule="exact"/>
        <w:jc w:val="center"/>
        <w:rPr>
          <w:sz w:val="28"/>
          <w:szCs w:val="28"/>
        </w:rPr>
      </w:pPr>
    </w:p>
    <w:p w14:paraId="5811C577" w14:textId="77777777" w:rsidR="007626F3" w:rsidRPr="0016404E" w:rsidRDefault="007626F3" w:rsidP="007626F3">
      <w:pPr>
        <w:spacing w:line="360" w:lineRule="exact"/>
        <w:jc w:val="center"/>
        <w:rPr>
          <w:sz w:val="28"/>
          <w:szCs w:val="28"/>
        </w:rPr>
      </w:pPr>
    </w:p>
    <w:p w14:paraId="3CD159FF" w14:textId="77777777" w:rsidR="007626F3" w:rsidRPr="0016404E" w:rsidRDefault="007626F3" w:rsidP="007626F3">
      <w:pPr>
        <w:spacing w:line="360" w:lineRule="exact"/>
        <w:jc w:val="center"/>
        <w:rPr>
          <w:sz w:val="28"/>
          <w:szCs w:val="28"/>
        </w:rPr>
      </w:pPr>
    </w:p>
    <w:p w14:paraId="46765777" w14:textId="77777777" w:rsidR="007626F3" w:rsidRPr="0016404E" w:rsidRDefault="007626F3" w:rsidP="007626F3">
      <w:pPr>
        <w:spacing w:line="360" w:lineRule="exact"/>
        <w:jc w:val="center"/>
        <w:rPr>
          <w:sz w:val="28"/>
          <w:szCs w:val="28"/>
        </w:rPr>
      </w:pPr>
    </w:p>
    <w:p w14:paraId="4506432D" w14:textId="77777777" w:rsidR="007626F3" w:rsidRPr="0016404E" w:rsidRDefault="007626F3" w:rsidP="007626F3">
      <w:pPr>
        <w:spacing w:line="360" w:lineRule="exact"/>
        <w:jc w:val="center"/>
        <w:rPr>
          <w:sz w:val="28"/>
          <w:szCs w:val="28"/>
        </w:rPr>
      </w:pPr>
    </w:p>
    <w:p w14:paraId="1C4BF21D" w14:textId="77777777" w:rsidR="007626F3" w:rsidRPr="0016404E" w:rsidRDefault="007626F3" w:rsidP="007626F3">
      <w:pPr>
        <w:spacing w:line="360" w:lineRule="exact"/>
        <w:jc w:val="center"/>
        <w:rPr>
          <w:sz w:val="28"/>
          <w:szCs w:val="28"/>
        </w:rPr>
      </w:pPr>
      <w:r w:rsidRPr="0016404E">
        <w:rPr>
          <w:sz w:val="28"/>
          <w:szCs w:val="28"/>
        </w:rPr>
        <w:t>Автореферат дисертації на здобуття наукового ступеня</w:t>
      </w:r>
    </w:p>
    <w:p w14:paraId="2893F111" w14:textId="77777777" w:rsidR="007626F3" w:rsidRPr="0016404E" w:rsidRDefault="007626F3" w:rsidP="007626F3">
      <w:pPr>
        <w:spacing w:line="360" w:lineRule="exact"/>
        <w:jc w:val="center"/>
        <w:rPr>
          <w:sz w:val="28"/>
          <w:szCs w:val="28"/>
        </w:rPr>
      </w:pPr>
      <w:r w:rsidRPr="0016404E">
        <w:rPr>
          <w:sz w:val="28"/>
          <w:szCs w:val="28"/>
        </w:rPr>
        <w:t>кандидата соціологічних наук</w:t>
      </w:r>
    </w:p>
    <w:p w14:paraId="4E93EB4C" w14:textId="77777777" w:rsidR="007626F3" w:rsidRPr="0016404E" w:rsidRDefault="007626F3" w:rsidP="007626F3">
      <w:pPr>
        <w:spacing w:line="360" w:lineRule="exact"/>
        <w:jc w:val="center"/>
        <w:rPr>
          <w:sz w:val="28"/>
          <w:szCs w:val="28"/>
        </w:rPr>
      </w:pPr>
    </w:p>
    <w:p w14:paraId="1BB69F73" w14:textId="77777777" w:rsidR="007626F3" w:rsidRPr="0016404E" w:rsidRDefault="007626F3" w:rsidP="007626F3">
      <w:pPr>
        <w:spacing w:line="360" w:lineRule="exact"/>
        <w:jc w:val="center"/>
        <w:rPr>
          <w:sz w:val="28"/>
          <w:szCs w:val="28"/>
        </w:rPr>
      </w:pPr>
    </w:p>
    <w:p w14:paraId="480FB447" w14:textId="77777777" w:rsidR="007626F3" w:rsidRPr="0016404E" w:rsidRDefault="007626F3" w:rsidP="007626F3">
      <w:pPr>
        <w:spacing w:line="360" w:lineRule="exact"/>
        <w:jc w:val="center"/>
        <w:rPr>
          <w:sz w:val="28"/>
          <w:szCs w:val="28"/>
        </w:rPr>
      </w:pPr>
    </w:p>
    <w:p w14:paraId="1D83D5CC" w14:textId="77777777" w:rsidR="007626F3" w:rsidRPr="0016404E" w:rsidRDefault="007626F3" w:rsidP="007626F3">
      <w:pPr>
        <w:spacing w:line="360" w:lineRule="exact"/>
        <w:jc w:val="center"/>
        <w:rPr>
          <w:sz w:val="28"/>
          <w:szCs w:val="28"/>
        </w:rPr>
      </w:pPr>
    </w:p>
    <w:p w14:paraId="65ADA9F4" w14:textId="77777777" w:rsidR="007626F3" w:rsidRPr="0016404E" w:rsidRDefault="007626F3" w:rsidP="007626F3">
      <w:pPr>
        <w:spacing w:line="360" w:lineRule="exact"/>
        <w:jc w:val="center"/>
        <w:rPr>
          <w:sz w:val="28"/>
          <w:szCs w:val="28"/>
        </w:rPr>
      </w:pPr>
    </w:p>
    <w:p w14:paraId="525DF458" w14:textId="77777777" w:rsidR="007626F3" w:rsidRPr="0016404E" w:rsidRDefault="007626F3" w:rsidP="007626F3">
      <w:pPr>
        <w:spacing w:line="360" w:lineRule="exact"/>
        <w:jc w:val="center"/>
        <w:rPr>
          <w:sz w:val="28"/>
          <w:szCs w:val="28"/>
        </w:rPr>
      </w:pPr>
    </w:p>
    <w:p w14:paraId="7973B3B9" w14:textId="77777777" w:rsidR="007626F3" w:rsidRPr="0016404E" w:rsidRDefault="007626F3" w:rsidP="007626F3">
      <w:pPr>
        <w:spacing w:line="360" w:lineRule="exact"/>
        <w:jc w:val="center"/>
        <w:rPr>
          <w:sz w:val="28"/>
          <w:szCs w:val="28"/>
        </w:rPr>
      </w:pPr>
    </w:p>
    <w:p w14:paraId="66C2C5A7" w14:textId="77777777" w:rsidR="007626F3" w:rsidRPr="0016404E" w:rsidRDefault="007626F3" w:rsidP="007626F3">
      <w:pPr>
        <w:spacing w:line="360" w:lineRule="exact"/>
        <w:jc w:val="center"/>
        <w:rPr>
          <w:sz w:val="28"/>
          <w:szCs w:val="28"/>
        </w:rPr>
      </w:pPr>
    </w:p>
    <w:p w14:paraId="592584D6" w14:textId="77777777" w:rsidR="007626F3" w:rsidRPr="0016404E" w:rsidRDefault="007626F3" w:rsidP="007626F3">
      <w:pPr>
        <w:spacing w:line="360" w:lineRule="exact"/>
        <w:jc w:val="center"/>
        <w:rPr>
          <w:sz w:val="28"/>
          <w:szCs w:val="28"/>
        </w:rPr>
      </w:pPr>
    </w:p>
    <w:p w14:paraId="0F65F889" w14:textId="77777777" w:rsidR="007626F3" w:rsidRPr="0016404E" w:rsidRDefault="007626F3" w:rsidP="007626F3">
      <w:pPr>
        <w:spacing w:line="360" w:lineRule="exact"/>
        <w:jc w:val="center"/>
        <w:rPr>
          <w:sz w:val="28"/>
          <w:szCs w:val="28"/>
        </w:rPr>
      </w:pPr>
    </w:p>
    <w:p w14:paraId="55FC5DBC" w14:textId="77777777" w:rsidR="007626F3" w:rsidRPr="0016404E" w:rsidRDefault="007626F3" w:rsidP="007626F3">
      <w:pPr>
        <w:spacing w:line="360" w:lineRule="exact"/>
        <w:jc w:val="center"/>
        <w:rPr>
          <w:sz w:val="28"/>
          <w:szCs w:val="28"/>
        </w:rPr>
      </w:pPr>
    </w:p>
    <w:p w14:paraId="4DA4D774" w14:textId="77777777" w:rsidR="007626F3" w:rsidRPr="0016404E" w:rsidRDefault="007626F3" w:rsidP="007626F3">
      <w:pPr>
        <w:spacing w:line="360" w:lineRule="exact"/>
        <w:jc w:val="center"/>
        <w:rPr>
          <w:sz w:val="28"/>
          <w:szCs w:val="28"/>
        </w:rPr>
      </w:pPr>
    </w:p>
    <w:p w14:paraId="47EA5508" w14:textId="77777777" w:rsidR="007626F3" w:rsidRPr="0016404E" w:rsidRDefault="007626F3" w:rsidP="007626F3">
      <w:pPr>
        <w:spacing w:line="360" w:lineRule="exact"/>
        <w:jc w:val="center"/>
        <w:rPr>
          <w:sz w:val="28"/>
          <w:szCs w:val="28"/>
        </w:rPr>
      </w:pPr>
      <w:r w:rsidRPr="0016404E">
        <w:rPr>
          <w:sz w:val="28"/>
          <w:szCs w:val="28"/>
        </w:rPr>
        <w:t>Київ – 2009</w:t>
      </w:r>
      <w:r w:rsidRPr="0016404E">
        <w:br w:type="page"/>
      </w:r>
      <w:r w:rsidRPr="0016404E">
        <w:rPr>
          <w:sz w:val="28"/>
          <w:szCs w:val="28"/>
        </w:rPr>
        <w:lastRenderedPageBreak/>
        <w:t>Дисертацією є рукопис.</w:t>
      </w:r>
    </w:p>
    <w:p w14:paraId="682865CA" w14:textId="77777777" w:rsidR="007626F3" w:rsidRPr="0016404E" w:rsidRDefault="007626F3" w:rsidP="007626F3">
      <w:pPr>
        <w:spacing w:line="360" w:lineRule="exact"/>
        <w:rPr>
          <w:sz w:val="28"/>
          <w:szCs w:val="28"/>
        </w:rPr>
      </w:pPr>
    </w:p>
    <w:p w14:paraId="70D5E13A" w14:textId="77777777" w:rsidR="007626F3" w:rsidRPr="0016404E" w:rsidRDefault="007626F3" w:rsidP="007626F3">
      <w:pPr>
        <w:spacing w:line="360" w:lineRule="exact"/>
        <w:rPr>
          <w:sz w:val="28"/>
          <w:szCs w:val="28"/>
        </w:rPr>
      </w:pPr>
    </w:p>
    <w:p w14:paraId="582E6F05" w14:textId="77777777" w:rsidR="007626F3" w:rsidRPr="0016404E" w:rsidRDefault="007626F3" w:rsidP="007626F3">
      <w:pPr>
        <w:spacing w:line="360" w:lineRule="exact"/>
        <w:jc w:val="both"/>
        <w:rPr>
          <w:sz w:val="28"/>
          <w:szCs w:val="28"/>
        </w:rPr>
      </w:pPr>
      <w:r w:rsidRPr="0016404E">
        <w:rPr>
          <w:sz w:val="28"/>
          <w:szCs w:val="28"/>
        </w:rPr>
        <w:t>Робота виконана у Львівському національному університеті імені Івана Франка Міністерства освіти і науки України.</w:t>
      </w:r>
    </w:p>
    <w:p w14:paraId="086603E3" w14:textId="77777777" w:rsidR="007626F3" w:rsidRPr="0016404E" w:rsidRDefault="007626F3" w:rsidP="007626F3">
      <w:pPr>
        <w:spacing w:line="360" w:lineRule="exact"/>
        <w:rPr>
          <w:sz w:val="28"/>
          <w:szCs w:val="28"/>
        </w:rPr>
      </w:pPr>
    </w:p>
    <w:p w14:paraId="4CAFD29D" w14:textId="77777777" w:rsidR="007626F3" w:rsidRPr="0016404E" w:rsidRDefault="007626F3" w:rsidP="007626F3">
      <w:pPr>
        <w:spacing w:line="360" w:lineRule="exact"/>
        <w:rPr>
          <w:sz w:val="28"/>
          <w:szCs w:val="28"/>
        </w:rPr>
      </w:pPr>
    </w:p>
    <w:p w14:paraId="102F9EE4" w14:textId="77777777" w:rsidR="007626F3" w:rsidRDefault="007626F3" w:rsidP="007626F3">
      <w:pPr>
        <w:spacing w:line="360" w:lineRule="exact"/>
        <w:jc w:val="both"/>
        <w:rPr>
          <w:sz w:val="28"/>
          <w:szCs w:val="28"/>
        </w:rPr>
      </w:pPr>
      <w:r>
        <w:rPr>
          <w:sz w:val="28"/>
          <w:szCs w:val="28"/>
        </w:rPr>
        <w:t xml:space="preserve">Науковий керівник: </w:t>
      </w:r>
    </w:p>
    <w:p w14:paraId="0DEF39BE" w14:textId="77777777" w:rsidR="007626F3" w:rsidRDefault="007626F3" w:rsidP="007626F3">
      <w:pPr>
        <w:spacing w:line="360" w:lineRule="exact"/>
        <w:jc w:val="both"/>
        <w:rPr>
          <w:sz w:val="28"/>
          <w:szCs w:val="28"/>
        </w:rPr>
      </w:pPr>
    </w:p>
    <w:p w14:paraId="2D86E83F" w14:textId="77777777" w:rsidR="007626F3" w:rsidRPr="0016404E" w:rsidRDefault="007626F3" w:rsidP="007626F3">
      <w:pPr>
        <w:spacing w:line="360" w:lineRule="exact"/>
        <w:jc w:val="both"/>
        <w:rPr>
          <w:sz w:val="28"/>
          <w:szCs w:val="28"/>
        </w:rPr>
      </w:pPr>
      <w:r>
        <w:rPr>
          <w:sz w:val="28"/>
          <w:szCs w:val="28"/>
        </w:rPr>
        <w:t>кандидат філософських наук</w:t>
      </w:r>
      <w:r w:rsidRPr="0016404E">
        <w:rPr>
          <w:sz w:val="28"/>
          <w:szCs w:val="28"/>
        </w:rPr>
        <w:t xml:space="preserve"> Поляруш Борис Юрійович, Львівський національний університет імені Івана Франка, доцент кафедри історії філософії</w:t>
      </w:r>
    </w:p>
    <w:p w14:paraId="2B887189" w14:textId="77777777" w:rsidR="007626F3" w:rsidRDefault="007626F3" w:rsidP="007626F3">
      <w:pPr>
        <w:pStyle w:val="afffffffa"/>
        <w:tabs>
          <w:tab w:val="left" w:pos="0"/>
        </w:tabs>
        <w:spacing w:after="0" w:line="360" w:lineRule="exact"/>
        <w:jc w:val="both"/>
        <w:rPr>
          <w:szCs w:val="28"/>
        </w:rPr>
      </w:pPr>
    </w:p>
    <w:p w14:paraId="2C785489" w14:textId="77777777" w:rsidR="007626F3" w:rsidRPr="007626F3" w:rsidRDefault="007626F3" w:rsidP="007626F3">
      <w:pPr>
        <w:pStyle w:val="afffffffa"/>
        <w:tabs>
          <w:tab w:val="left" w:pos="180"/>
        </w:tabs>
        <w:spacing w:after="0" w:line="360" w:lineRule="exact"/>
        <w:jc w:val="both"/>
        <w:rPr>
          <w:szCs w:val="28"/>
        </w:rPr>
      </w:pPr>
      <w:r w:rsidRPr="005D67A0">
        <w:rPr>
          <w:szCs w:val="28"/>
        </w:rPr>
        <w:t xml:space="preserve">Офіційні опоненти: </w:t>
      </w:r>
      <w:r w:rsidRPr="005D67A0">
        <w:rPr>
          <w:szCs w:val="28"/>
        </w:rPr>
        <w:tab/>
      </w:r>
    </w:p>
    <w:p w14:paraId="1F4FD55A" w14:textId="77777777" w:rsidR="007626F3" w:rsidRPr="007626F3" w:rsidRDefault="007626F3" w:rsidP="007626F3">
      <w:pPr>
        <w:pStyle w:val="afffffffa"/>
        <w:tabs>
          <w:tab w:val="left" w:pos="180"/>
        </w:tabs>
        <w:spacing w:after="0" w:line="360" w:lineRule="exact"/>
        <w:jc w:val="both"/>
        <w:rPr>
          <w:szCs w:val="28"/>
        </w:rPr>
      </w:pPr>
    </w:p>
    <w:p w14:paraId="54B89F68" w14:textId="77777777" w:rsidR="007626F3" w:rsidRPr="005D67A0" w:rsidRDefault="007626F3" w:rsidP="007626F3">
      <w:pPr>
        <w:pStyle w:val="afffffffa"/>
        <w:tabs>
          <w:tab w:val="left" w:pos="180"/>
        </w:tabs>
        <w:spacing w:after="0" w:line="360" w:lineRule="exact"/>
        <w:jc w:val="both"/>
        <w:rPr>
          <w:szCs w:val="28"/>
        </w:rPr>
      </w:pPr>
      <w:r w:rsidRPr="005D67A0">
        <w:rPr>
          <w:szCs w:val="28"/>
        </w:rPr>
        <w:t xml:space="preserve">доктор соціологічних наук, </w:t>
      </w:r>
      <w:r w:rsidRPr="005D67A0">
        <w:rPr>
          <w:bCs/>
          <w:szCs w:val="28"/>
        </w:rPr>
        <w:t>Чернецький Юрій Олександрович</w:t>
      </w:r>
      <w:r w:rsidRPr="005D67A0">
        <w:rPr>
          <w:szCs w:val="28"/>
        </w:rPr>
        <w:t>, Науково-дослідний інститут соціально-гуманітарних досліджень Харківського національного університету імені В. Н. Каразіна, завідувач відділу соціології</w:t>
      </w:r>
    </w:p>
    <w:p w14:paraId="49C83E16" w14:textId="77777777" w:rsidR="007626F3" w:rsidRPr="005D67A0" w:rsidRDefault="007626F3" w:rsidP="007626F3">
      <w:pPr>
        <w:pStyle w:val="afffffffa"/>
        <w:tabs>
          <w:tab w:val="left" w:pos="2835"/>
        </w:tabs>
        <w:spacing w:after="0" w:line="360" w:lineRule="exact"/>
        <w:ind w:left="2835" w:hanging="2835"/>
        <w:jc w:val="both"/>
        <w:rPr>
          <w:szCs w:val="28"/>
        </w:rPr>
      </w:pPr>
    </w:p>
    <w:p w14:paraId="22029BA6" w14:textId="77777777" w:rsidR="007626F3" w:rsidRPr="005D67A0" w:rsidRDefault="007626F3" w:rsidP="007626F3">
      <w:pPr>
        <w:pStyle w:val="afffffffa"/>
        <w:spacing w:after="0" w:line="360" w:lineRule="exact"/>
        <w:jc w:val="both"/>
        <w:rPr>
          <w:szCs w:val="28"/>
        </w:rPr>
      </w:pPr>
      <w:r w:rsidRPr="005D67A0">
        <w:rPr>
          <w:szCs w:val="28"/>
        </w:rPr>
        <w:t xml:space="preserve">кандидат філософських наук </w:t>
      </w:r>
      <w:r w:rsidRPr="005D67A0">
        <w:rPr>
          <w:bCs/>
          <w:szCs w:val="28"/>
        </w:rPr>
        <w:t>Іващенко Ольга Василівна</w:t>
      </w:r>
      <w:r w:rsidRPr="005D67A0">
        <w:rPr>
          <w:szCs w:val="28"/>
        </w:rPr>
        <w:t>, Інститут соціології Національної академії наук України</w:t>
      </w:r>
      <w:r w:rsidRPr="005D67A0">
        <w:rPr>
          <w:szCs w:val="28"/>
          <w:lang w:eastAsia="ru-RU"/>
        </w:rPr>
        <w:t>, старший науковий співробітник відділу соціальних структур</w:t>
      </w:r>
    </w:p>
    <w:p w14:paraId="5919F7FC" w14:textId="77777777" w:rsidR="007626F3" w:rsidRPr="0016404E" w:rsidRDefault="007626F3" w:rsidP="007626F3">
      <w:pPr>
        <w:tabs>
          <w:tab w:val="left" w:pos="0"/>
        </w:tabs>
        <w:spacing w:line="360" w:lineRule="exact"/>
        <w:rPr>
          <w:sz w:val="28"/>
          <w:szCs w:val="28"/>
        </w:rPr>
      </w:pPr>
    </w:p>
    <w:p w14:paraId="544B5FBA" w14:textId="77777777" w:rsidR="007626F3" w:rsidRDefault="007626F3" w:rsidP="007626F3">
      <w:pPr>
        <w:spacing w:line="360" w:lineRule="exact"/>
        <w:rPr>
          <w:sz w:val="28"/>
          <w:szCs w:val="28"/>
        </w:rPr>
      </w:pPr>
    </w:p>
    <w:p w14:paraId="6AA452F6" w14:textId="77777777" w:rsidR="007626F3" w:rsidRPr="0016404E" w:rsidRDefault="007626F3" w:rsidP="007626F3">
      <w:pPr>
        <w:spacing w:line="360" w:lineRule="exact"/>
        <w:rPr>
          <w:sz w:val="28"/>
          <w:szCs w:val="28"/>
        </w:rPr>
      </w:pPr>
    </w:p>
    <w:p w14:paraId="3D0F92E4" w14:textId="77777777" w:rsidR="007626F3" w:rsidRPr="0016404E" w:rsidRDefault="007626F3" w:rsidP="007626F3">
      <w:pPr>
        <w:spacing w:line="360" w:lineRule="exact"/>
        <w:jc w:val="both"/>
        <w:rPr>
          <w:sz w:val="28"/>
          <w:szCs w:val="28"/>
        </w:rPr>
      </w:pPr>
      <w:r w:rsidRPr="0016404E">
        <w:rPr>
          <w:sz w:val="28"/>
          <w:szCs w:val="28"/>
        </w:rPr>
        <w:t>Захист відбудеться «</w:t>
      </w:r>
      <w:r w:rsidRPr="005D67A0">
        <w:rPr>
          <w:sz w:val="28"/>
          <w:szCs w:val="28"/>
        </w:rPr>
        <w:t>27</w:t>
      </w:r>
      <w:r w:rsidRPr="0016404E">
        <w:rPr>
          <w:sz w:val="28"/>
          <w:szCs w:val="28"/>
        </w:rPr>
        <w:t xml:space="preserve">» </w:t>
      </w:r>
      <w:r w:rsidRPr="005D67A0">
        <w:rPr>
          <w:sz w:val="28"/>
          <w:szCs w:val="28"/>
        </w:rPr>
        <w:t>березня</w:t>
      </w:r>
      <w:r w:rsidRPr="0016404E">
        <w:rPr>
          <w:sz w:val="28"/>
          <w:szCs w:val="28"/>
        </w:rPr>
        <w:t xml:space="preserve"> 2009 р. о </w:t>
      </w:r>
      <w:r>
        <w:rPr>
          <w:sz w:val="28"/>
          <w:szCs w:val="28"/>
        </w:rPr>
        <w:t>10</w:t>
      </w:r>
      <w:r w:rsidRPr="0016404E">
        <w:rPr>
          <w:sz w:val="28"/>
          <w:szCs w:val="28"/>
        </w:rPr>
        <w:t xml:space="preserve"> год. на засіданні спеціалізованої Вченої ради Д26.229.01 в Інституті соціології Національної академії наук України за адресою: 01021, вул. Шовковична, 12, м. Київ</w:t>
      </w:r>
    </w:p>
    <w:p w14:paraId="19830168" w14:textId="77777777" w:rsidR="007626F3" w:rsidRPr="0016404E" w:rsidRDefault="007626F3" w:rsidP="007626F3">
      <w:pPr>
        <w:spacing w:line="360" w:lineRule="exact"/>
        <w:jc w:val="both"/>
        <w:rPr>
          <w:sz w:val="28"/>
          <w:szCs w:val="28"/>
        </w:rPr>
      </w:pPr>
    </w:p>
    <w:p w14:paraId="51D9BEAF" w14:textId="77777777" w:rsidR="007626F3" w:rsidRPr="0016404E" w:rsidRDefault="007626F3" w:rsidP="007626F3">
      <w:pPr>
        <w:spacing w:line="360" w:lineRule="exact"/>
        <w:jc w:val="both"/>
        <w:rPr>
          <w:sz w:val="28"/>
          <w:szCs w:val="28"/>
        </w:rPr>
      </w:pPr>
      <w:r w:rsidRPr="0016404E">
        <w:rPr>
          <w:sz w:val="28"/>
          <w:szCs w:val="28"/>
        </w:rPr>
        <w:t>З дисертацією можна ознайомитись у бібліотеці Інституту соціології Національної академії наук України за адресою: 01021, вул. Шовковична, 12, м. Київ</w:t>
      </w:r>
    </w:p>
    <w:p w14:paraId="2975197D" w14:textId="77777777" w:rsidR="007626F3" w:rsidRPr="0016404E" w:rsidRDefault="007626F3" w:rsidP="007626F3">
      <w:pPr>
        <w:spacing w:line="360" w:lineRule="exact"/>
        <w:jc w:val="both"/>
        <w:rPr>
          <w:sz w:val="28"/>
          <w:szCs w:val="28"/>
        </w:rPr>
      </w:pPr>
    </w:p>
    <w:p w14:paraId="0C5FA90E" w14:textId="77777777" w:rsidR="007626F3" w:rsidRPr="0016404E" w:rsidRDefault="007626F3" w:rsidP="007626F3">
      <w:pPr>
        <w:spacing w:line="360" w:lineRule="exact"/>
        <w:jc w:val="both"/>
        <w:rPr>
          <w:sz w:val="28"/>
          <w:szCs w:val="28"/>
        </w:rPr>
      </w:pPr>
      <w:r w:rsidRPr="0016404E">
        <w:rPr>
          <w:sz w:val="28"/>
          <w:szCs w:val="28"/>
        </w:rPr>
        <w:t>Автореферат розісланий «</w:t>
      </w:r>
      <w:r>
        <w:rPr>
          <w:sz w:val="28"/>
          <w:szCs w:val="28"/>
        </w:rPr>
        <w:t>23</w:t>
      </w:r>
      <w:r w:rsidRPr="0016404E">
        <w:rPr>
          <w:sz w:val="28"/>
          <w:szCs w:val="28"/>
        </w:rPr>
        <w:t>»</w:t>
      </w:r>
      <w:r>
        <w:rPr>
          <w:sz w:val="28"/>
          <w:szCs w:val="28"/>
        </w:rPr>
        <w:t xml:space="preserve"> лютого</w:t>
      </w:r>
      <w:r w:rsidRPr="0016404E">
        <w:rPr>
          <w:sz w:val="28"/>
          <w:szCs w:val="28"/>
        </w:rPr>
        <w:t xml:space="preserve"> 2009 р.</w:t>
      </w:r>
    </w:p>
    <w:p w14:paraId="4CE52CFE" w14:textId="77777777" w:rsidR="007626F3" w:rsidRPr="0016404E" w:rsidRDefault="007626F3" w:rsidP="007626F3">
      <w:pPr>
        <w:spacing w:line="360" w:lineRule="exact"/>
        <w:jc w:val="both"/>
        <w:rPr>
          <w:sz w:val="28"/>
          <w:szCs w:val="28"/>
        </w:rPr>
      </w:pPr>
    </w:p>
    <w:p w14:paraId="0EFBDAE0" w14:textId="77777777" w:rsidR="007626F3" w:rsidRPr="0016404E" w:rsidRDefault="007626F3" w:rsidP="007626F3">
      <w:pPr>
        <w:spacing w:line="360" w:lineRule="exact"/>
        <w:jc w:val="both"/>
        <w:rPr>
          <w:sz w:val="28"/>
          <w:szCs w:val="28"/>
        </w:rPr>
      </w:pPr>
    </w:p>
    <w:p w14:paraId="6F088B9A" w14:textId="77777777" w:rsidR="007626F3" w:rsidRPr="0016404E" w:rsidRDefault="007626F3" w:rsidP="007626F3">
      <w:pPr>
        <w:spacing w:line="360" w:lineRule="exact"/>
        <w:jc w:val="both"/>
        <w:rPr>
          <w:sz w:val="28"/>
          <w:szCs w:val="28"/>
        </w:rPr>
      </w:pPr>
    </w:p>
    <w:p w14:paraId="35E0970B" w14:textId="77777777" w:rsidR="007626F3" w:rsidRPr="0016404E" w:rsidRDefault="007626F3" w:rsidP="007626F3">
      <w:pPr>
        <w:spacing w:line="360" w:lineRule="exact"/>
        <w:jc w:val="both"/>
        <w:rPr>
          <w:sz w:val="28"/>
          <w:szCs w:val="28"/>
        </w:rPr>
      </w:pPr>
    </w:p>
    <w:p w14:paraId="040F63D5" w14:textId="77777777" w:rsidR="007626F3" w:rsidRPr="0016404E" w:rsidRDefault="007626F3" w:rsidP="007626F3">
      <w:pPr>
        <w:spacing w:line="360" w:lineRule="exact"/>
        <w:jc w:val="both"/>
        <w:rPr>
          <w:sz w:val="28"/>
          <w:szCs w:val="28"/>
        </w:rPr>
      </w:pPr>
      <w:r w:rsidRPr="0016404E">
        <w:rPr>
          <w:sz w:val="28"/>
          <w:szCs w:val="28"/>
        </w:rPr>
        <w:t xml:space="preserve">Вчений секретар </w:t>
      </w:r>
    </w:p>
    <w:p w14:paraId="5D7585E5" w14:textId="77777777" w:rsidR="007626F3" w:rsidRPr="0016404E" w:rsidRDefault="007626F3" w:rsidP="007626F3">
      <w:pPr>
        <w:spacing w:line="360" w:lineRule="exact"/>
        <w:jc w:val="both"/>
        <w:rPr>
          <w:sz w:val="28"/>
          <w:szCs w:val="28"/>
        </w:rPr>
      </w:pPr>
      <w:r w:rsidRPr="0016404E">
        <w:rPr>
          <w:sz w:val="28"/>
          <w:szCs w:val="28"/>
        </w:rPr>
        <w:t>спеціалізованої вченої ради</w:t>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r>
      <w:r w:rsidRPr="0016404E">
        <w:rPr>
          <w:sz w:val="28"/>
          <w:szCs w:val="28"/>
        </w:rPr>
        <w:tab/>
        <w:t>Стукало С.М.</w:t>
      </w:r>
    </w:p>
    <w:p w14:paraId="009E7FC8" w14:textId="77777777" w:rsidR="007626F3" w:rsidRPr="0016404E" w:rsidRDefault="007626F3" w:rsidP="007626F3">
      <w:pPr>
        <w:pStyle w:val="afffffffe"/>
        <w:spacing w:line="360" w:lineRule="exact"/>
        <w:jc w:val="left"/>
        <w:rPr>
          <w:b/>
          <w:bCs/>
        </w:rPr>
      </w:pPr>
    </w:p>
    <w:p w14:paraId="5B98CA1C" w14:textId="77777777" w:rsidR="007626F3" w:rsidRPr="0016404E" w:rsidRDefault="007626F3" w:rsidP="007626F3">
      <w:pPr>
        <w:spacing w:line="360" w:lineRule="exact"/>
        <w:jc w:val="center"/>
        <w:rPr>
          <w:b/>
          <w:sz w:val="28"/>
          <w:szCs w:val="28"/>
        </w:rPr>
      </w:pPr>
      <w:r w:rsidRPr="0016404E">
        <w:rPr>
          <w:b/>
          <w:sz w:val="28"/>
          <w:szCs w:val="28"/>
        </w:rPr>
        <w:lastRenderedPageBreak/>
        <w:t>ЗАГАЛЬНА ХАРАКТЕРИСТИКА РОБОТИ</w:t>
      </w:r>
    </w:p>
    <w:p w14:paraId="0F8E85B1" w14:textId="77777777" w:rsidR="007626F3" w:rsidRPr="0016404E" w:rsidRDefault="007626F3" w:rsidP="007626F3">
      <w:pPr>
        <w:autoSpaceDE w:val="0"/>
        <w:spacing w:line="360" w:lineRule="exact"/>
        <w:jc w:val="both"/>
        <w:rPr>
          <w:sz w:val="28"/>
          <w:szCs w:val="28"/>
        </w:rPr>
      </w:pPr>
    </w:p>
    <w:p w14:paraId="69AB9D5B" w14:textId="77777777" w:rsidR="007626F3" w:rsidRPr="0016404E" w:rsidRDefault="007626F3" w:rsidP="007626F3">
      <w:pPr>
        <w:autoSpaceDE w:val="0"/>
        <w:spacing w:line="360" w:lineRule="exact"/>
        <w:ind w:firstLine="709"/>
        <w:jc w:val="both"/>
        <w:rPr>
          <w:sz w:val="28"/>
          <w:szCs w:val="28"/>
        </w:rPr>
      </w:pPr>
      <w:r w:rsidRPr="0016404E">
        <w:rPr>
          <w:b/>
          <w:sz w:val="28"/>
          <w:szCs w:val="28"/>
        </w:rPr>
        <w:t xml:space="preserve">Актуальність теми. </w:t>
      </w:r>
      <w:r w:rsidRPr="0016404E">
        <w:rPr>
          <w:sz w:val="28"/>
          <w:szCs w:val="28"/>
        </w:rPr>
        <w:t>Глибинні зміни в сучасному українському суспільстві, що тривають понад два десятиліття, надають дослідникові унікальну можливість спостерігати соціальний організм у динаміці докорінних змін чи не всіх його складових. Попри мінливість політичної та економічної кон’юнктури можемо констатувати: загальним вектором динаміки економічної сфери є перехід від моделі державного соціалізму до моделі вільного ринку. Відхід від моделі державного соціалізму поглибив соціальне розшарування, наявне у декларовано егалітарному радянському суспільстві. Вказані процеси розгорталися, по-перше, відповідно до загальноцивілізаційних та, по-друге, відповідно до локальних пострадянських тенденцій: з одного боку зростає роль культурної підсистеми соціуму, становище індивідів у соціальному просторі дедалі більше визначається їхнім місцем у системі духовного виробництва та споживання (в науковий обіг входять поняття, спрямовані на осягнення зазначених процесів: інформаційна бідність, відносна культурна депривація, культурний капітал та ін.); з іншого боку (і в цьому виявляється локальна пострадянська специфіка) – в цілій низці суспільств швидкими темпами відбувається утвердження вільноринкової економіки із актуалізацією економічного виміру соціальної реальності. Економічна та політична сфери дедалі більше підпорядковують собі інші сфери соціальної реальності. В українському суспільстві поряд із поширенням постматеріалістичних цінностей відбувається й утвердження пов’язаної із вільноринковою економікою системи цінностей та норм, орієнтованої на індивідуальне матеріальне збагачення та соціальний успіх.</w:t>
      </w:r>
    </w:p>
    <w:p w14:paraId="77C0A5E4" w14:textId="77777777" w:rsidR="007626F3" w:rsidRPr="0016404E" w:rsidRDefault="007626F3" w:rsidP="007626F3">
      <w:pPr>
        <w:autoSpaceDE w:val="0"/>
        <w:spacing w:line="360" w:lineRule="exact"/>
        <w:ind w:firstLine="709"/>
        <w:jc w:val="both"/>
        <w:rPr>
          <w:sz w:val="28"/>
          <w:szCs w:val="28"/>
        </w:rPr>
      </w:pPr>
      <w:r w:rsidRPr="0016404E">
        <w:rPr>
          <w:sz w:val="28"/>
          <w:szCs w:val="28"/>
        </w:rPr>
        <w:t xml:space="preserve">Об’єктивні закономірності розгортання трансформаційних процесів в економіці спричиняють зміни в інших підсистемах суспільства. Розшарування поглиблюється і вимагає легітимізації з боку соціальних інститутів, яка неможлива без відповідних змін ціннісно-нормативної системи суспільства, зміщення меж між схвалюваним і заохочуваним та несхвалюваним і караним. Становище індивідів і соціальних груп у новій системі соціальної нерівності, яка утвердилась де-факто, є різним, а отже, різним є й їхнє ставлення до цього процесу. Найбільшою мірою різнитимуться у цьому сенсі дві групи населення, які умовно можна назвати тими, хто має «соціальні переваги» (англ. – socially advantaged), та тими, хто є «соціально обділеним» (англ. – socially disadvantaged). Вказані групи населення, які структуруються нами за категоріями віку, статі, типу населеного пункту проживання, рівня освіти, типу зайнятості та рівня матеріального доходу, у межах цієї роботи означено як «полярні». Відмінності між ними стосуються соціальних орієнтацій щодо розмежування схвалюваної та засуджуваної, моральної та неморальної поведінки в економічній сфері та залученості до відповідних соціальних практик. Квінтесенцією розширення предметного поля соціологічної науки в цьому напрямі є поняття «економічна моральність», яке віднедавна активно використовують у </w:t>
      </w:r>
      <w:r w:rsidRPr="0016404E">
        <w:rPr>
          <w:sz w:val="28"/>
          <w:szCs w:val="28"/>
        </w:rPr>
        <w:lastRenderedPageBreak/>
        <w:t>межах західної соціологічної науки. Брак публікацій вітчизняних авторів із використанням згаданого поняття вказує на нереалізованість його евристичного потенціалу в межах вітчизняної соціологічної науки.</w:t>
      </w:r>
    </w:p>
    <w:p w14:paraId="34A90301" w14:textId="77777777" w:rsidR="007626F3" w:rsidRPr="0016404E" w:rsidRDefault="007626F3" w:rsidP="007626F3">
      <w:pPr>
        <w:autoSpaceDE w:val="0"/>
        <w:spacing w:line="360" w:lineRule="exact"/>
        <w:ind w:firstLine="709"/>
        <w:jc w:val="both"/>
        <w:rPr>
          <w:sz w:val="28"/>
          <w:szCs w:val="28"/>
        </w:rPr>
      </w:pPr>
      <w:r w:rsidRPr="0016404E">
        <w:rPr>
          <w:sz w:val="28"/>
          <w:szCs w:val="28"/>
        </w:rPr>
        <w:t xml:space="preserve">Сутність </w:t>
      </w:r>
      <w:r w:rsidRPr="0016404E">
        <w:rPr>
          <w:i/>
          <w:sz w:val="28"/>
          <w:szCs w:val="28"/>
        </w:rPr>
        <w:t>наукової проблеми</w:t>
      </w:r>
      <w:r w:rsidRPr="0016404E">
        <w:rPr>
          <w:sz w:val="28"/>
          <w:szCs w:val="28"/>
        </w:rPr>
        <w:t>, на розв’язання якої спрямоване дослідження, полягає у відсутності комплексного підходу до дослідження нормативних аспектів економічної поведінки, який би фокусувався на закономірностях формування, функціонування, відтворення та зміни соціальних орієнтацій полярних груп населення щодо меж прийнятної поведінки в економічній сфері. Суспільно-політичний вимір наукової проблеми, на вирішення якої спрямована робота, окреслюється такими аспектами: проблема несумісності нормативних систем окремих суспільств чи соціальних груп із вільноринковим способом організації економіки; проблема соціальної легітимізації нових соціальних практик та інститутів, пов’язаних з вільноринковою економікою; проблема надмірної індивідуалізації та нехтування суспільним благом та інтересами у процесі економічної діяльності та пов’язана із нею проблема віктимізації в соціально-економічних взаємодіях; проблема надмірної орієнтації корпоративних акторів на максимізацію прибутків.</w:t>
      </w:r>
    </w:p>
    <w:p w14:paraId="52E51BD9" w14:textId="77777777" w:rsidR="007626F3" w:rsidRPr="0016404E" w:rsidRDefault="007626F3" w:rsidP="007626F3">
      <w:pPr>
        <w:spacing w:line="360" w:lineRule="exact"/>
        <w:ind w:firstLine="709"/>
        <w:jc w:val="both"/>
        <w:rPr>
          <w:sz w:val="28"/>
          <w:szCs w:val="28"/>
        </w:rPr>
      </w:pPr>
      <w:r w:rsidRPr="0016404E">
        <w:rPr>
          <w:b/>
          <w:sz w:val="28"/>
          <w:szCs w:val="28"/>
        </w:rPr>
        <w:t xml:space="preserve">Зв’язок роботи з науковими програмами, планами, темами. </w:t>
      </w:r>
      <w:r w:rsidRPr="0016404E">
        <w:rPr>
          <w:sz w:val="28"/>
          <w:szCs w:val="28"/>
        </w:rPr>
        <w:t>Робота пов’язана з науково-дослідною темою кафедри історії та теорії соціології Львівського національного університету ім. Івана Франка «Соціологічні виміри сучасного українського суспільства: регіоналізм, інституціоналізація та структурні трансформації» (№ державної реєстрації 0105U004942). Автор брала участь у розробці інструментарію, аналізі отриманої інформації, розробці пропозицій та рекомендацій в рамках аналітичних звітів.</w:t>
      </w:r>
    </w:p>
    <w:p w14:paraId="3A6A2F8C" w14:textId="77777777" w:rsidR="007626F3" w:rsidRPr="0016404E" w:rsidRDefault="007626F3" w:rsidP="007626F3">
      <w:pPr>
        <w:autoSpaceDE w:val="0"/>
        <w:spacing w:line="360" w:lineRule="exact"/>
        <w:ind w:firstLine="709"/>
        <w:jc w:val="both"/>
        <w:rPr>
          <w:sz w:val="28"/>
          <w:szCs w:val="28"/>
        </w:rPr>
      </w:pPr>
      <w:r w:rsidRPr="0016404E">
        <w:rPr>
          <w:b/>
          <w:iCs/>
          <w:sz w:val="28"/>
          <w:szCs w:val="28"/>
        </w:rPr>
        <w:t>Мета і завдання дослідження.</w:t>
      </w:r>
      <w:r w:rsidRPr="0016404E">
        <w:rPr>
          <w:sz w:val="28"/>
          <w:szCs w:val="28"/>
        </w:rPr>
        <w:t xml:space="preserve"> </w:t>
      </w:r>
      <w:r w:rsidRPr="0016404E">
        <w:rPr>
          <w:bCs/>
          <w:sz w:val="28"/>
          <w:szCs w:val="28"/>
        </w:rPr>
        <w:t>Метою</w:t>
      </w:r>
      <w:r w:rsidRPr="0016404E">
        <w:rPr>
          <w:sz w:val="28"/>
          <w:szCs w:val="28"/>
        </w:rPr>
        <w:t xml:space="preserve"> дослідження є з’ясування закономірностей формування та функціонування економічної моральності полярних груп населення сучасної України. Для досягнення поставленої мети слід було розв’язати такі завдання:</w:t>
      </w:r>
    </w:p>
    <w:p w14:paraId="16AECDED"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t>проаналізувати існуючі в соціогуманітарному дискурсі каузальні моделі взаємозв’язку нормативної та економічної систем суспільств;</w:t>
      </w:r>
    </w:p>
    <w:p w14:paraId="4B1EBC30"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t>розглянути наукові та соціальні передумови введення в науковий обіг поняття «економічна моральність» та його аплікації в соціогуманітарних дисциплінах;</w:t>
      </w:r>
    </w:p>
    <w:p w14:paraId="75265507"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t>окреслити теоретико-методологічні та методичні прогалини соціології моралі і дослідження нормативних аспектів економічної поведінки зокрема та вказати на шляхи їх подолання;</w:t>
      </w:r>
    </w:p>
    <w:p w14:paraId="5A98D458"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t>на основі авторської концептуальної схеми розуміння та дослідження нормативних аспектів економічної поведінки створити програму емпіричного дослідження економічної моральності полярних груп населення України із вбудованим у неї механізмом верифікації результатів дослідження;</w:t>
      </w:r>
    </w:p>
    <w:p w14:paraId="341715E7"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lastRenderedPageBreak/>
        <w:t>сконструювати інтегровані показники економічної моральності, здійснити їх статистичну та аналітичну верифікацію і надати інтегральну оцінку відповідним соціальним орієнтаціям полярних груп населення України в загальноєвропейському та внутрішньорегіональному вимірі на підставі бази даних Європейського соціального дослідження (хвиля 2004–2005);</w:t>
      </w:r>
    </w:p>
    <w:p w14:paraId="74B001E7"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t>проаналізувати та проінтерпретувати інтегровані показники економічної моральності полярних груп українського суспільства із залученням інших баз даних (зокрема бази даних щорічного соціологічного моніторингу Інституту соціології НАН України);</w:t>
      </w:r>
    </w:p>
    <w:p w14:paraId="1F45E398" w14:textId="77777777" w:rsidR="007626F3" w:rsidRPr="0016404E" w:rsidRDefault="007626F3" w:rsidP="007626F3">
      <w:pPr>
        <w:numPr>
          <w:ilvl w:val="0"/>
          <w:numId w:val="1"/>
        </w:numPr>
        <w:tabs>
          <w:tab w:val="clear" w:pos="708"/>
          <w:tab w:val="left" w:pos="0"/>
          <w:tab w:val="num" w:pos="993"/>
        </w:tabs>
        <w:autoSpaceDE w:val="0"/>
        <w:spacing w:line="360" w:lineRule="exact"/>
        <w:ind w:left="0" w:firstLine="709"/>
        <w:jc w:val="both"/>
        <w:rPr>
          <w:sz w:val="28"/>
          <w:szCs w:val="28"/>
        </w:rPr>
      </w:pPr>
      <w:r w:rsidRPr="0016404E">
        <w:rPr>
          <w:sz w:val="28"/>
          <w:szCs w:val="28"/>
        </w:rPr>
        <w:t>проаналізувати режими економічної діяльності полярних груп населення м. Львова на підставі аналізу фокус-групових дискусій. В аналізі фокус-групових дискусій адаптувати розмежування між трьома режимами економічної діяльності (Л.Тевено, Л.Болтанскі).</w:t>
      </w:r>
    </w:p>
    <w:p w14:paraId="57390E9E" w14:textId="77777777" w:rsidR="007626F3" w:rsidRPr="0016404E" w:rsidRDefault="007626F3" w:rsidP="007626F3">
      <w:pPr>
        <w:spacing w:line="360" w:lineRule="exact"/>
        <w:ind w:firstLine="709"/>
        <w:jc w:val="both"/>
        <w:rPr>
          <w:sz w:val="28"/>
          <w:szCs w:val="28"/>
        </w:rPr>
      </w:pPr>
      <w:r w:rsidRPr="0016404E">
        <w:rPr>
          <w:i/>
          <w:iCs/>
          <w:sz w:val="28"/>
          <w:szCs w:val="28"/>
        </w:rPr>
        <w:t>Об’єкт дослідження</w:t>
      </w:r>
      <w:r w:rsidRPr="0016404E">
        <w:rPr>
          <w:sz w:val="28"/>
          <w:szCs w:val="28"/>
        </w:rPr>
        <w:t xml:space="preserve"> – соціально зумовлені орієнтації полярних груп населення України щодо меж прийнятної поведінки в економічній сфері. Центральним поняттям, через яке ми інтерпретуємо ці орієнтації, є «економічна моральність».</w:t>
      </w:r>
    </w:p>
    <w:p w14:paraId="42F2996B" w14:textId="77777777" w:rsidR="007626F3" w:rsidRPr="0016404E" w:rsidRDefault="007626F3" w:rsidP="007626F3">
      <w:pPr>
        <w:spacing w:line="360" w:lineRule="exact"/>
        <w:ind w:firstLine="709"/>
        <w:jc w:val="both"/>
        <w:rPr>
          <w:sz w:val="28"/>
          <w:szCs w:val="28"/>
        </w:rPr>
      </w:pPr>
      <w:r w:rsidRPr="0016404E">
        <w:rPr>
          <w:i/>
          <w:iCs/>
          <w:sz w:val="28"/>
          <w:szCs w:val="28"/>
        </w:rPr>
        <w:t xml:space="preserve">Предмет дослідження – </w:t>
      </w:r>
      <w:r w:rsidRPr="0016404E">
        <w:rPr>
          <w:sz w:val="28"/>
          <w:szCs w:val="28"/>
        </w:rPr>
        <w:t>закономірності формування та відтворення орієнтацій полярних груп населення України щодо меж прийнятної поведінки в економічній сфері.</w:t>
      </w:r>
    </w:p>
    <w:p w14:paraId="6FF4656D" w14:textId="77777777" w:rsidR="007626F3" w:rsidRPr="0016404E" w:rsidRDefault="007626F3" w:rsidP="007626F3">
      <w:pPr>
        <w:spacing w:line="360" w:lineRule="exact"/>
        <w:ind w:firstLine="709"/>
        <w:jc w:val="both"/>
        <w:rPr>
          <w:sz w:val="28"/>
          <w:szCs w:val="28"/>
        </w:rPr>
      </w:pPr>
      <w:r w:rsidRPr="0016404E">
        <w:rPr>
          <w:i/>
          <w:iCs/>
          <w:sz w:val="28"/>
          <w:szCs w:val="28"/>
        </w:rPr>
        <w:t>Методи дослідження.</w:t>
      </w:r>
      <w:r w:rsidRPr="0016404E">
        <w:rPr>
          <w:sz w:val="28"/>
          <w:szCs w:val="28"/>
        </w:rPr>
        <w:t xml:space="preserve"> Основними теоретичними методами дослідження є загальнонаукові методи порівняльного аналізу та синтезу (для визначення теоретико-методологічних основ дослідження), системного та функціонального аналізу (для розробки концептуальної схеми емпіричного дослідження нормативних аспектів економічної поведінки), міждисциплінарний підхід до досліджуваної проблеми (інтеграція напрацювань суміжних із соціологією дисциплін з метою конструювання теоретико-методологічних рамок дослідження), каузальний аналіз (у генерації гіпотез та в інтерпретації отриманих результатів). Специфічними соціологічними методами, використаними в роботі, є низка методів вторинного статистичного аналізу баз даних (одномірний та двомірний розподіл, кореляційний аналіз, однофакторний дисперсійний аналіз), метод фокус-групової дискусії (використаний для збору даних), а також метод контент-аналізу текстів фокус-групових дискусій.</w:t>
      </w:r>
    </w:p>
    <w:p w14:paraId="0DE3F259" w14:textId="77777777" w:rsidR="007626F3" w:rsidRPr="0016404E" w:rsidRDefault="007626F3" w:rsidP="007626F3">
      <w:pPr>
        <w:spacing w:line="360" w:lineRule="exact"/>
        <w:ind w:firstLine="709"/>
        <w:jc w:val="both"/>
        <w:rPr>
          <w:sz w:val="28"/>
          <w:szCs w:val="28"/>
        </w:rPr>
      </w:pPr>
      <w:r w:rsidRPr="0016404E">
        <w:rPr>
          <w:sz w:val="28"/>
          <w:szCs w:val="28"/>
        </w:rPr>
        <w:t>Емпіричною базою дослідження є бази даних Європейського соціального дослідження (хвиля 2004-2005 рр.), «Соціологічного моніторингу» Інституту соціології НАН України (2006 р.) та база даних опитування «Омнібус» (2006 р.), опрацьовані в програмній оболонці SPSS v.11.0, а також матеріали шести фокус-групових дискусій, проведених узимку 2007 р.</w:t>
      </w:r>
    </w:p>
    <w:p w14:paraId="7CD4FB99" w14:textId="77777777" w:rsidR="007626F3" w:rsidRPr="0016404E" w:rsidRDefault="007626F3" w:rsidP="007626F3">
      <w:pPr>
        <w:autoSpaceDE w:val="0"/>
        <w:spacing w:line="360" w:lineRule="exact"/>
        <w:ind w:firstLine="709"/>
        <w:jc w:val="both"/>
        <w:rPr>
          <w:sz w:val="28"/>
          <w:szCs w:val="28"/>
        </w:rPr>
      </w:pPr>
      <w:r w:rsidRPr="0016404E">
        <w:rPr>
          <w:b/>
          <w:iCs/>
          <w:sz w:val="28"/>
          <w:szCs w:val="28"/>
        </w:rPr>
        <w:t>Наукова новизна одержаних результатів</w:t>
      </w:r>
      <w:r w:rsidRPr="0016404E">
        <w:rPr>
          <w:sz w:val="28"/>
          <w:szCs w:val="28"/>
        </w:rPr>
        <w:t xml:space="preserve"> полягає у створенні цілісної моделі дослідження економічної моральності населення сучасного українського суспільства, яка обґрунтовує методологічні, теоретичні і методичні аспекти </w:t>
      </w:r>
      <w:r w:rsidRPr="0016404E">
        <w:rPr>
          <w:sz w:val="28"/>
          <w:szCs w:val="28"/>
        </w:rPr>
        <w:lastRenderedPageBreak/>
        <w:t>дослідження та механізми верифікації його результатів. Конкретніше сутність та ступінь новизни роботи можна відобразити у таких положеннях:</w:t>
      </w:r>
    </w:p>
    <w:p w14:paraId="11C5106D" w14:textId="77777777" w:rsidR="007626F3" w:rsidRPr="0016404E" w:rsidRDefault="007626F3" w:rsidP="007626F3">
      <w:pPr>
        <w:autoSpaceDE w:val="0"/>
        <w:spacing w:line="360" w:lineRule="exact"/>
        <w:ind w:firstLine="720"/>
        <w:jc w:val="both"/>
        <w:rPr>
          <w:sz w:val="28"/>
          <w:szCs w:val="28"/>
        </w:rPr>
      </w:pPr>
      <w:r w:rsidRPr="0016404E">
        <w:rPr>
          <w:sz w:val="28"/>
          <w:szCs w:val="28"/>
        </w:rPr>
        <w:t>- Уточнено інтерпретацію центральних понять соціології моралі («моральний порядок», «моральні межі», «</w:t>
      </w:r>
      <w:r w:rsidRPr="0016404E">
        <w:rPr>
          <w:spacing w:val="-6"/>
          <w:sz w:val="28"/>
          <w:szCs w:val="28"/>
        </w:rPr>
        <w:t xml:space="preserve">зміщення та </w:t>
      </w:r>
      <w:r w:rsidRPr="0016404E">
        <w:rPr>
          <w:sz w:val="28"/>
          <w:szCs w:val="28"/>
        </w:rPr>
        <w:t>підтримка моральних меж»</w:t>
      </w:r>
      <w:r w:rsidRPr="0016404E">
        <w:rPr>
          <w:spacing w:val="-6"/>
          <w:sz w:val="28"/>
          <w:szCs w:val="28"/>
        </w:rPr>
        <w:t>,</w:t>
      </w:r>
      <w:r w:rsidRPr="0016404E">
        <w:rPr>
          <w:sz w:val="28"/>
          <w:szCs w:val="28"/>
        </w:rPr>
        <w:t xml:space="preserve"> «моральні паніки», «моральне підприємництво»</w:t>
      </w:r>
      <w:r w:rsidRPr="0016404E">
        <w:rPr>
          <w:spacing w:val="-6"/>
          <w:sz w:val="28"/>
          <w:szCs w:val="28"/>
        </w:rPr>
        <w:t xml:space="preserve">) </w:t>
      </w:r>
      <w:r w:rsidRPr="0016404E">
        <w:rPr>
          <w:sz w:val="28"/>
          <w:szCs w:val="28"/>
        </w:rPr>
        <w:t>з огляду на їхню аплікацію у дослідженні нормативних аспектів економічної поведінки в сучасному українському суспільстві (С. 71–92). Так, поняття «моральний порядок» інтерпретується як система сприйняття і класифікації, що регулює, структурує і організовує економічні відносини в суспільстві через надання їм нормативного виміру і є водночас внутрішньою (через засвоєні індивідом цінності та норми) і зовнішньою (через вплив формальних та неформальних нормативних систем) для індивіда; поняття «моральні межі» як зміст моральних норм економічної поведінки який дозволяє впорядковувати соціальну реальність у площині «нормальне / ненормальне»; «зміщення та підтримка моральних меж» як зміна чи відтворення конкретного змісту таких норм; «моральні паніки» як актуалізація проблематики порушення конкретних моральних норм економічної поведінки, яка, супроводжується вимогами активізації роботи з підтримки моральних меж і, переважно, ініціюється впливовими соціальними агентами; «моральне підприємництво» як цілеспрямована діяльність впливових соціальних агентів зі зміщення та підтримки моральних меж економічної поведінки, ініціювання моральних панік та інструменталізація моральної проблематики з метою примноження символічних та інших ресурсів.</w:t>
      </w:r>
    </w:p>
    <w:p w14:paraId="5013D22E" w14:textId="77777777" w:rsidR="007626F3" w:rsidRPr="0016404E" w:rsidRDefault="007626F3" w:rsidP="007626F3">
      <w:pPr>
        <w:widowControl w:val="0"/>
        <w:autoSpaceDE w:val="0"/>
        <w:spacing w:line="360" w:lineRule="exact"/>
        <w:ind w:firstLine="720"/>
        <w:jc w:val="both"/>
        <w:rPr>
          <w:sz w:val="28"/>
          <w:szCs w:val="28"/>
        </w:rPr>
      </w:pPr>
      <w:r w:rsidRPr="0016404E">
        <w:rPr>
          <w:sz w:val="28"/>
          <w:szCs w:val="28"/>
        </w:rPr>
        <w:t>- Сформульовано авторське визначення поняття «економічна моральність», яке інтерпретується як стійкий комплекс поведінкових імперативів, що стосуються соціально-економічних обмінів та позиціюють ці обміни в межах дихотомічної структури, локалізація у рамках якої пов’язана із формальними і неформальними, позитивними та негативними санкціями з боку агентів соціального контролю (С. 60–71).</w:t>
      </w:r>
    </w:p>
    <w:p w14:paraId="23730B79" w14:textId="77777777" w:rsidR="007626F3" w:rsidRPr="0016404E" w:rsidRDefault="007626F3" w:rsidP="007626F3">
      <w:pPr>
        <w:widowControl w:val="0"/>
        <w:autoSpaceDE w:val="0"/>
        <w:spacing w:line="360" w:lineRule="exact"/>
        <w:ind w:firstLine="720"/>
        <w:jc w:val="both"/>
        <w:rPr>
          <w:sz w:val="28"/>
          <w:szCs w:val="28"/>
        </w:rPr>
      </w:pPr>
      <w:r w:rsidRPr="0016404E">
        <w:rPr>
          <w:sz w:val="28"/>
          <w:szCs w:val="28"/>
        </w:rPr>
        <w:t>- Створено інтегровані показники економічної моральності, статистична й аналітична верифікація яких дозволила інтерпретувати їх як інструмент, що може бути застосований у подальших дослідженнях на крос-національному та внутрішньоукраїнському рівні. Соціальним значенням показників є ступінь поширеності соціальних практик, пов’язаних із порушенням норм права та моралі, у неформальних економічних взаємодіях (ІПЕМ1) та ступінь поширеності соціальних практик, пов’язаних із порушенням норм права та моралі, у взаємодіях із представниками формального інституту держави (ІПЕМ2) (С. 97–104).</w:t>
      </w:r>
    </w:p>
    <w:p w14:paraId="0F8BF5DB" w14:textId="77777777" w:rsidR="007626F3" w:rsidRPr="0016404E" w:rsidRDefault="007626F3" w:rsidP="007626F3">
      <w:pPr>
        <w:widowControl w:val="0"/>
        <w:autoSpaceDE w:val="0"/>
        <w:spacing w:line="360" w:lineRule="exact"/>
        <w:ind w:firstLine="720"/>
        <w:jc w:val="both"/>
        <w:rPr>
          <w:sz w:val="28"/>
          <w:szCs w:val="28"/>
        </w:rPr>
      </w:pPr>
      <w:r w:rsidRPr="0016404E">
        <w:rPr>
          <w:sz w:val="28"/>
          <w:szCs w:val="28"/>
        </w:rPr>
        <w:t xml:space="preserve">- Здійснено порівняння значень інтегрованих показників економічної моральності зі значеннями низки інтегрованих показників, сконструйованих із використанням відмінних від авторської методик (зокрема з індексом людського розвитку, індексом сприйняття корупції, індексом економічної свободи, індексом політичних та громадянських свобод) та виявлено високий рівень кореляції </w:t>
      </w:r>
      <w:r w:rsidRPr="0016404E">
        <w:rPr>
          <w:sz w:val="28"/>
          <w:szCs w:val="28"/>
        </w:rPr>
        <w:lastRenderedPageBreak/>
        <w:t>вказаних показників з ІПЕМ2, що дозволило встановити існування стійкого взаємозв’язку політичних, економічних та ціннісно-нормативних характеристик соціуму, у якому високий рівень економічного розвитку та дієвість демократичної політичної системи високо корелює з ціннісно-нормативною інтеграцією, а низький рівень економічного розвитку та демократичності політичної системи – з дисфункціональними явищами у ціннісно-нормативній сфері (С. 104).</w:t>
      </w:r>
    </w:p>
    <w:p w14:paraId="07637E52" w14:textId="77777777" w:rsidR="007626F3" w:rsidRPr="0016404E" w:rsidRDefault="007626F3" w:rsidP="007626F3">
      <w:pPr>
        <w:widowControl w:val="0"/>
        <w:autoSpaceDE w:val="0"/>
        <w:spacing w:line="360" w:lineRule="exact"/>
        <w:ind w:firstLine="720"/>
        <w:jc w:val="both"/>
        <w:rPr>
          <w:sz w:val="28"/>
          <w:szCs w:val="28"/>
        </w:rPr>
      </w:pPr>
      <w:r w:rsidRPr="0016404E">
        <w:rPr>
          <w:sz w:val="28"/>
          <w:szCs w:val="28"/>
        </w:rPr>
        <w:t>- Зафіксовано відмінності в рівнях економічної моральності полярних груп населення українського суспільства та створено соціальні портрети носіїв низької та високої економічної моральності та поглиблено їх із використанням досліджень Інституту соціології НАН України. Виявлено існування єдиної закономірності розподілу значень таких показників, як ІПЕМ1 та ІПЕМ2, середнє за «шкалою брехні», значення індексу аномії, індексу тривожності та індексу соціального самопочуття. Уточнені характеристики соціальних портретів дозволяють розмежувати дві полярні соціальні групи: 1) молода людина, переважно чоловічої статі, із відносно високим рівнем освіти та матеріальних доходів, відносно низьким рівнем конформності, високими адаптаційними здібностями та гнучкістю в умовах кризових ситуацій, яка відносно позитивно оцінює рівень наявних у неї соціальних благ; 2) людина похилого віку, переважно жіночої статі, із відносно низьким рівнем освіти та матеріальних доходів, високим рівнем конформності, низькими адаптаційними здібностями, яка відносно низько оцінює рівень наявних у неї соціальних благ. Рівень залученості осіб, що належать до першої групи, до незаконних та неморальних соціальних практик є вищим, ніж рівень залученості до них осіб, які належать до другої групи. Відповідно відрізняється й уявлення вказаних груп населення щодо прийнятності окремих соціальних практик (С. 105–138).</w:t>
      </w:r>
    </w:p>
    <w:p w14:paraId="0EF1C644" w14:textId="77777777" w:rsidR="007626F3" w:rsidRPr="0016404E" w:rsidRDefault="007626F3" w:rsidP="007626F3">
      <w:pPr>
        <w:spacing w:line="360" w:lineRule="exact"/>
        <w:ind w:firstLine="720"/>
        <w:jc w:val="both"/>
        <w:rPr>
          <w:sz w:val="28"/>
          <w:szCs w:val="28"/>
        </w:rPr>
      </w:pPr>
      <w:r w:rsidRPr="0016404E">
        <w:rPr>
          <w:sz w:val="28"/>
          <w:szCs w:val="28"/>
        </w:rPr>
        <w:t>- Виявлено та інтерпретовано закономірності відтворення економічної моральності полярних груп українського суспільства: такі, що виявилися із розгортанням системної кризи у радянському суспільстві, і такі, що є більш давніми та відносно незалежними від сучасного українського контексту. Серед перших: втрата формальними інститутами легітимності; ціннісно-нормативна криза в сучасному українському суспільстві; розрив між культурно схвалюваними цілями та легальними засобами їх досягнення; крах державної системи соціального захисту, гарантованого працевлаштування та підтримання гідного рівня життя; дестабілізація професійно-статусної структури суспільства. Серед відносно незалежних від сучасного українського контексту чинників: стійкі структури соціальної нерівності, що визначаються статтю, рівнем освіти, віком та місцем проживання індивіда; відмінності в рівні конформності осіб чоловічої та жіночої статі й осіб молодого та похилого віку (С. 103–134).</w:t>
      </w:r>
    </w:p>
    <w:p w14:paraId="6C4FD433" w14:textId="77777777" w:rsidR="007626F3" w:rsidRPr="0016404E" w:rsidRDefault="007626F3" w:rsidP="007626F3">
      <w:pPr>
        <w:widowControl w:val="0"/>
        <w:autoSpaceDE w:val="0"/>
        <w:spacing w:line="360" w:lineRule="exact"/>
        <w:ind w:firstLine="720"/>
        <w:jc w:val="both"/>
        <w:rPr>
          <w:sz w:val="28"/>
          <w:szCs w:val="28"/>
        </w:rPr>
      </w:pPr>
      <w:r w:rsidRPr="0016404E">
        <w:rPr>
          <w:sz w:val="28"/>
          <w:szCs w:val="28"/>
        </w:rPr>
        <w:t xml:space="preserve">- Уточнено та адаптовано до вимог емпіричного дослідження нормативних аспектів економічної поведінки концептуальне розмежування між різними режимами встановлення еквівалентності в соціальних взаємодіях (Л.Тевено, </w:t>
      </w:r>
      <w:r w:rsidRPr="0016404E">
        <w:rPr>
          <w:sz w:val="28"/>
          <w:szCs w:val="28"/>
        </w:rPr>
        <w:lastRenderedPageBreak/>
        <w:t>Л.Болтанскі) шляхом зведення концептуального визначення згаданих режимів до їх операціональних параметрів та авторського визначення таких «парних» понять, як «домінуючий та альтернативний режим встановлення еквівалентності», «</w:t>
      </w:r>
      <w:r w:rsidRPr="0016404E">
        <w:rPr>
          <w:spacing w:val="-6"/>
          <w:sz w:val="28"/>
          <w:szCs w:val="28"/>
        </w:rPr>
        <w:t>не</w:t>
      </w:r>
      <w:r w:rsidRPr="0016404E">
        <w:rPr>
          <w:sz w:val="28"/>
          <w:szCs w:val="28"/>
        </w:rPr>
        <w:t>успішна та успішна спроба встановлення режиму еквівалентності»</w:t>
      </w:r>
      <w:r w:rsidRPr="0016404E">
        <w:rPr>
          <w:spacing w:val="-6"/>
          <w:sz w:val="28"/>
          <w:szCs w:val="28"/>
        </w:rPr>
        <w:t xml:space="preserve">. Вказане </w:t>
      </w:r>
      <w:r w:rsidRPr="0016404E">
        <w:rPr>
          <w:sz w:val="28"/>
          <w:szCs w:val="28"/>
        </w:rPr>
        <w:t>концептуальне розмежування та його уточнення використані в інтерпретації результатів фокус-групових дискусій, присвячених економічній моральності полярних груп населення м.</w:t>
      </w:r>
      <w:r>
        <w:rPr>
          <w:sz w:val="28"/>
          <w:szCs w:val="28"/>
        </w:rPr>
        <w:t> </w:t>
      </w:r>
      <w:r w:rsidRPr="0016404E">
        <w:rPr>
          <w:sz w:val="28"/>
          <w:szCs w:val="28"/>
        </w:rPr>
        <w:t>Львова (С</w:t>
      </w:r>
      <w:r>
        <w:rPr>
          <w:sz w:val="28"/>
          <w:szCs w:val="28"/>
        </w:rPr>
        <w:t>. </w:t>
      </w:r>
      <w:r w:rsidRPr="0016404E">
        <w:rPr>
          <w:sz w:val="28"/>
          <w:szCs w:val="28"/>
        </w:rPr>
        <w:t>134–156).</w:t>
      </w:r>
    </w:p>
    <w:p w14:paraId="4D8C9CE4" w14:textId="77777777" w:rsidR="007626F3" w:rsidRPr="0016404E" w:rsidRDefault="007626F3" w:rsidP="007626F3">
      <w:pPr>
        <w:spacing w:line="360" w:lineRule="exact"/>
        <w:ind w:firstLine="720"/>
        <w:jc w:val="both"/>
        <w:rPr>
          <w:sz w:val="28"/>
          <w:szCs w:val="28"/>
        </w:rPr>
      </w:pPr>
      <w:r w:rsidRPr="0016404E">
        <w:rPr>
          <w:sz w:val="28"/>
          <w:szCs w:val="28"/>
        </w:rPr>
        <w:t>- Верифіковано авторську інтерпретацію економічної моральності полярних груп населення України та поглиблено змістовні характеристики попередньо сконструйованих соціальних портретів носіїв високого та низького рівня економічної моральності завдяки тріангуляції кількісних та якісних соціологічних методів. У фокус-груповому дослідженні економічної моральності полярних груп м. Львова було виявлено переважання у них різних режимів встановлення еквівалентності в економічних взаємодіях: режим близькості для всіх груп виявився однаковою мірою прийнятним в той час як режим публічної конвенції переважав у групах учасників старшого віку із відносно низьким рівнем освіти та матеріальних доходів, а функціональний режим у групах учасників молодшого віку із відносно вищим рівнем освіти та матеріальних доходів (С. 103–154).</w:t>
      </w:r>
    </w:p>
    <w:p w14:paraId="266BB41E" w14:textId="77777777" w:rsidR="007626F3" w:rsidRPr="0016404E" w:rsidRDefault="007626F3" w:rsidP="007626F3">
      <w:pPr>
        <w:autoSpaceDE w:val="0"/>
        <w:spacing w:line="360" w:lineRule="exact"/>
        <w:ind w:firstLine="709"/>
        <w:jc w:val="both"/>
        <w:rPr>
          <w:sz w:val="28"/>
          <w:szCs w:val="28"/>
        </w:rPr>
      </w:pPr>
      <w:r w:rsidRPr="0016404E">
        <w:rPr>
          <w:b/>
          <w:sz w:val="28"/>
          <w:szCs w:val="28"/>
        </w:rPr>
        <w:t xml:space="preserve">Практичне значення одержаних результатів </w:t>
      </w:r>
      <w:r w:rsidRPr="0016404E">
        <w:rPr>
          <w:sz w:val="28"/>
          <w:szCs w:val="28"/>
        </w:rPr>
        <w:t xml:space="preserve">полягає у формуванні корпусу соціологічних знань, необхідного в розробці програм реформування системи соціального управління, самоврядування та розвитку громадянського суспільства, а також у підготовці та викладанні курсів з теоретичної соціології, економічної соціології, соціології соціальних змін, порівняльного аналізу трансформації посткомуністичних суспільств, соціології політики. Теоретико-методологічні положення та результати дослідження використані автором при розробці й викладанні курсів «Економічна соціологія» для студентів Львівського національного університету ім. Івана Франка у 2007–2008 </w:t>
      </w:r>
      <w:r w:rsidRPr="0016404E">
        <w:rPr>
          <w:sz w:val="28"/>
          <w:szCs w:val="28"/>
        </w:rPr>
        <w:br/>
        <w:t>та</w:t>
      </w:r>
      <w:r>
        <w:rPr>
          <w:sz w:val="28"/>
          <w:szCs w:val="28"/>
        </w:rPr>
        <w:t xml:space="preserve"> </w:t>
      </w:r>
      <w:r w:rsidRPr="0016404E">
        <w:rPr>
          <w:sz w:val="28"/>
          <w:szCs w:val="28"/>
        </w:rPr>
        <w:t>2008–2009 навчальних роках. Матеріали та висновки дослідження можуть бути використані для написання узагальнюючих праць із соціології, для розробки нормативних і спеціальних курсів, планування й організації подальших досліджень із проблематики економічної соціології та соціології моралі.</w:t>
      </w:r>
    </w:p>
    <w:p w14:paraId="0CE99BD9" w14:textId="77777777" w:rsidR="007626F3" w:rsidRPr="0016404E" w:rsidRDefault="007626F3" w:rsidP="007626F3">
      <w:pPr>
        <w:spacing w:line="360" w:lineRule="exact"/>
        <w:ind w:firstLine="709"/>
        <w:jc w:val="both"/>
        <w:rPr>
          <w:bCs/>
          <w:sz w:val="28"/>
          <w:szCs w:val="28"/>
        </w:rPr>
      </w:pPr>
      <w:r w:rsidRPr="0016404E">
        <w:rPr>
          <w:b/>
          <w:bCs/>
          <w:sz w:val="28"/>
          <w:szCs w:val="28"/>
        </w:rPr>
        <w:t xml:space="preserve">Особистий внесок здобувача. </w:t>
      </w:r>
      <w:r w:rsidRPr="0016404E">
        <w:rPr>
          <w:bCs/>
          <w:sz w:val="28"/>
          <w:szCs w:val="28"/>
        </w:rPr>
        <w:t>Усі публікації написані автором особисто.</w:t>
      </w:r>
    </w:p>
    <w:p w14:paraId="790C891A" w14:textId="77777777" w:rsidR="007626F3" w:rsidRPr="0016404E" w:rsidRDefault="007626F3" w:rsidP="007626F3">
      <w:pPr>
        <w:spacing w:line="360" w:lineRule="exact"/>
        <w:ind w:firstLine="709"/>
        <w:jc w:val="both"/>
        <w:rPr>
          <w:sz w:val="28"/>
          <w:szCs w:val="28"/>
        </w:rPr>
      </w:pPr>
      <w:r w:rsidRPr="0016404E">
        <w:rPr>
          <w:b/>
          <w:spacing w:val="-6"/>
          <w:sz w:val="28"/>
          <w:szCs w:val="28"/>
        </w:rPr>
        <w:t>Апробація результатів дисертації.</w:t>
      </w:r>
      <w:r w:rsidRPr="0016404E">
        <w:rPr>
          <w:spacing w:val="-6"/>
          <w:sz w:val="28"/>
          <w:szCs w:val="28"/>
        </w:rPr>
        <w:t xml:space="preserve"> </w:t>
      </w:r>
      <w:r w:rsidRPr="0016404E">
        <w:rPr>
          <w:sz w:val="28"/>
          <w:szCs w:val="28"/>
        </w:rPr>
        <w:t xml:space="preserve">Результати дослідження доповідались на таких наукових конференціях: XIII Міжнародна наукова конференція «Соціологія у світі, що змінюється» (Харків, 2007), І Міжнародна конференція «Проблеми дослідження інституційних змін і пошук нової ідентичності (регіональний аспект)» (Одеса, 2007), </w:t>
      </w:r>
      <w:r w:rsidRPr="0016404E">
        <w:rPr>
          <w:iCs/>
          <w:sz w:val="28"/>
          <w:szCs w:val="28"/>
        </w:rPr>
        <w:t xml:space="preserve">І Львівський соціологічний форум </w:t>
      </w:r>
      <w:r w:rsidRPr="0016404E">
        <w:rPr>
          <w:sz w:val="28"/>
          <w:szCs w:val="28"/>
        </w:rPr>
        <w:t>«</w:t>
      </w:r>
      <w:r w:rsidRPr="0016404E">
        <w:rPr>
          <w:iCs/>
          <w:sz w:val="28"/>
          <w:szCs w:val="28"/>
        </w:rPr>
        <w:t>Актуальні проблеми сучасного українського суспільства</w:t>
      </w:r>
      <w:r w:rsidRPr="0016404E">
        <w:rPr>
          <w:sz w:val="28"/>
          <w:szCs w:val="28"/>
        </w:rPr>
        <w:t>»</w:t>
      </w:r>
      <w:r w:rsidRPr="0016404E">
        <w:rPr>
          <w:iCs/>
          <w:sz w:val="28"/>
          <w:szCs w:val="28"/>
        </w:rPr>
        <w:t xml:space="preserve"> (Львів, 2007), </w:t>
      </w:r>
      <w:r w:rsidRPr="0016404E">
        <w:rPr>
          <w:sz w:val="28"/>
          <w:szCs w:val="28"/>
        </w:rPr>
        <w:t xml:space="preserve">ІІ Міжнародний соціологічний форум «Багатовимірні простори сучасних соціальних змін» (Львів, 2008), Міжнародна </w:t>
      </w:r>
      <w:r w:rsidRPr="0016404E">
        <w:rPr>
          <w:sz w:val="28"/>
          <w:szCs w:val="28"/>
        </w:rPr>
        <w:lastRenderedPageBreak/>
        <w:t>науково-практична конференція «Молодіжна політика: проблеми і перспективи” (Дрогобич, 2007).</w:t>
      </w:r>
    </w:p>
    <w:p w14:paraId="70F4B044" w14:textId="77777777" w:rsidR="007626F3" w:rsidRPr="0016404E" w:rsidRDefault="007626F3" w:rsidP="007626F3">
      <w:pPr>
        <w:widowControl w:val="0"/>
        <w:autoSpaceDE w:val="0"/>
        <w:spacing w:line="360" w:lineRule="exact"/>
        <w:ind w:firstLine="709"/>
        <w:jc w:val="both"/>
        <w:rPr>
          <w:iCs/>
          <w:sz w:val="28"/>
          <w:szCs w:val="28"/>
        </w:rPr>
      </w:pPr>
      <w:r w:rsidRPr="0016404E">
        <w:rPr>
          <w:b/>
          <w:sz w:val="28"/>
          <w:szCs w:val="28"/>
        </w:rPr>
        <w:t>Публікації.</w:t>
      </w:r>
      <w:r w:rsidRPr="0016404E">
        <w:rPr>
          <w:iCs/>
          <w:sz w:val="28"/>
          <w:szCs w:val="28"/>
        </w:rPr>
        <w:t xml:space="preserve"> Результати дисертації викладено в 4-х статтях у провідних наукових фахових виданнях, 2-х тезах доповідей.</w:t>
      </w:r>
    </w:p>
    <w:p w14:paraId="761B0A6D" w14:textId="77777777" w:rsidR="007626F3" w:rsidRPr="0016404E" w:rsidRDefault="007626F3" w:rsidP="007626F3">
      <w:pPr>
        <w:widowControl w:val="0"/>
        <w:autoSpaceDE w:val="0"/>
        <w:spacing w:line="360" w:lineRule="exact"/>
        <w:ind w:firstLine="709"/>
        <w:jc w:val="both"/>
        <w:rPr>
          <w:iCs/>
          <w:sz w:val="28"/>
          <w:szCs w:val="28"/>
        </w:rPr>
      </w:pPr>
      <w:r w:rsidRPr="0016404E">
        <w:rPr>
          <w:b/>
          <w:iCs/>
          <w:sz w:val="28"/>
          <w:szCs w:val="28"/>
        </w:rPr>
        <w:t xml:space="preserve">Структура дисертації. </w:t>
      </w:r>
      <w:r w:rsidRPr="0016404E">
        <w:rPr>
          <w:iCs/>
          <w:sz w:val="28"/>
          <w:szCs w:val="28"/>
        </w:rPr>
        <w:t>Робота містить вступ, 2</w:t>
      </w:r>
      <w:r w:rsidRPr="0016404E">
        <w:rPr>
          <w:sz w:val="28"/>
          <w:szCs w:val="28"/>
        </w:rPr>
        <w:t> </w:t>
      </w:r>
      <w:r w:rsidRPr="0016404E">
        <w:rPr>
          <w:iCs/>
          <w:sz w:val="28"/>
          <w:szCs w:val="28"/>
        </w:rPr>
        <w:t>розділи, висновки, 3</w:t>
      </w:r>
      <w:r w:rsidRPr="0016404E">
        <w:rPr>
          <w:sz w:val="28"/>
          <w:szCs w:val="28"/>
        </w:rPr>
        <w:t> </w:t>
      </w:r>
      <w:r w:rsidRPr="0016404E">
        <w:rPr>
          <w:iCs/>
          <w:sz w:val="28"/>
          <w:szCs w:val="28"/>
        </w:rPr>
        <w:t>додатки, список використаних джерел. Обсяг основної частини – 15</w:t>
      </w:r>
      <w:r>
        <w:rPr>
          <w:iCs/>
          <w:sz w:val="28"/>
          <w:szCs w:val="28"/>
        </w:rPr>
        <w:t>9</w:t>
      </w:r>
      <w:r w:rsidRPr="0016404E">
        <w:rPr>
          <w:sz w:val="28"/>
          <w:szCs w:val="28"/>
        </w:rPr>
        <w:t> </w:t>
      </w:r>
      <w:r w:rsidRPr="0016404E">
        <w:rPr>
          <w:iCs/>
          <w:sz w:val="28"/>
          <w:szCs w:val="28"/>
        </w:rPr>
        <w:t>с.; 10</w:t>
      </w:r>
      <w:r w:rsidRPr="0016404E">
        <w:rPr>
          <w:sz w:val="28"/>
          <w:szCs w:val="28"/>
        </w:rPr>
        <w:t> </w:t>
      </w:r>
      <w:r w:rsidRPr="0016404E">
        <w:rPr>
          <w:iCs/>
          <w:sz w:val="28"/>
          <w:szCs w:val="28"/>
        </w:rPr>
        <w:t>таблиць, 8</w:t>
      </w:r>
      <w:r w:rsidRPr="0016404E">
        <w:rPr>
          <w:sz w:val="28"/>
          <w:szCs w:val="28"/>
        </w:rPr>
        <w:t> </w:t>
      </w:r>
      <w:r w:rsidRPr="0016404E">
        <w:rPr>
          <w:iCs/>
          <w:sz w:val="28"/>
          <w:szCs w:val="28"/>
        </w:rPr>
        <w:t>рисунків, додатки та список джерел (1</w:t>
      </w:r>
      <w:r>
        <w:rPr>
          <w:iCs/>
          <w:sz w:val="28"/>
          <w:szCs w:val="28"/>
        </w:rPr>
        <w:t>62</w:t>
      </w:r>
      <w:r w:rsidRPr="0016404E">
        <w:rPr>
          <w:iCs/>
          <w:sz w:val="28"/>
          <w:szCs w:val="28"/>
        </w:rPr>
        <w:t xml:space="preserve"> найменуван</w:t>
      </w:r>
      <w:r w:rsidRPr="001D4A22">
        <w:rPr>
          <w:iCs/>
          <w:sz w:val="28"/>
          <w:szCs w:val="28"/>
        </w:rPr>
        <w:t>ня</w:t>
      </w:r>
      <w:r w:rsidRPr="0016404E">
        <w:rPr>
          <w:iCs/>
          <w:sz w:val="28"/>
          <w:szCs w:val="28"/>
        </w:rPr>
        <w:t>) займають 2</w:t>
      </w:r>
      <w:r>
        <w:rPr>
          <w:iCs/>
          <w:sz w:val="28"/>
          <w:szCs w:val="28"/>
        </w:rPr>
        <w:t>7</w:t>
      </w:r>
      <w:r w:rsidRPr="0016404E">
        <w:rPr>
          <w:iCs/>
          <w:sz w:val="28"/>
          <w:szCs w:val="28"/>
        </w:rPr>
        <w:t xml:space="preserve"> с.</w:t>
      </w:r>
    </w:p>
    <w:p w14:paraId="066BDCD4" w14:textId="77777777" w:rsidR="007626F3" w:rsidRPr="0016404E" w:rsidRDefault="007626F3" w:rsidP="007626F3">
      <w:pPr>
        <w:widowControl w:val="0"/>
        <w:autoSpaceDE w:val="0"/>
        <w:spacing w:line="360" w:lineRule="exact"/>
        <w:jc w:val="both"/>
        <w:rPr>
          <w:iCs/>
          <w:sz w:val="28"/>
          <w:szCs w:val="28"/>
        </w:rPr>
      </w:pPr>
    </w:p>
    <w:p w14:paraId="730373C6" w14:textId="77777777" w:rsidR="007626F3" w:rsidRPr="0016404E" w:rsidRDefault="007626F3" w:rsidP="007626F3">
      <w:pPr>
        <w:spacing w:line="360" w:lineRule="exact"/>
        <w:jc w:val="center"/>
        <w:rPr>
          <w:b/>
          <w:sz w:val="28"/>
          <w:szCs w:val="28"/>
        </w:rPr>
      </w:pPr>
      <w:r w:rsidRPr="0016404E">
        <w:rPr>
          <w:b/>
          <w:sz w:val="28"/>
          <w:szCs w:val="28"/>
        </w:rPr>
        <w:t>ОСНОВНИЙ ЗМІСТ РОБОТИ</w:t>
      </w:r>
    </w:p>
    <w:p w14:paraId="667D6D10" w14:textId="77777777" w:rsidR="007626F3" w:rsidRPr="0016404E" w:rsidRDefault="007626F3" w:rsidP="007626F3">
      <w:pPr>
        <w:spacing w:line="360" w:lineRule="exact"/>
        <w:rPr>
          <w:sz w:val="28"/>
          <w:szCs w:val="28"/>
        </w:rPr>
      </w:pPr>
    </w:p>
    <w:p w14:paraId="74CDDBA5" w14:textId="77777777" w:rsidR="007626F3" w:rsidRPr="0016404E" w:rsidRDefault="007626F3" w:rsidP="007626F3">
      <w:pPr>
        <w:spacing w:line="360" w:lineRule="exact"/>
        <w:ind w:firstLine="709"/>
        <w:jc w:val="both"/>
        <w:rPr>
          <w:sz w:val="28"/>
          <w:szCs w:val="28"/>
        </w:rPr>
      </w:pPr>
      <w:r w:rsidRPr="0016404E">
        <w:rPr>
          <w:sz w:val="28"/>
          <w:szCs w:val="28"/>
        </w:rPr>
        <w:t xml:space="preserve">У </w:t>
      </w:r>
      <w:r w:rsidRPr="0016404E">
        <w:rPr>
          <w:b/>
          <w:sz w:val="28"/>
          <w:szCs w:val="28"/>
        </w:rPr>
        <w:t>вступі</w:t>
      </w:r>
      <w:r w:rsidRPr="0016404E">
        <w:rPr>
          <w:sz w:val="28"/>
          <w:szCs w:val="28"/>
        </w:rPr>
        <w:t xml:space="preserve"> обґрунтовано актуальність теми, зв’язок роботи з науково-дослідницькими темами, сформульовано мету та завдання дослідження, розкрито наукову новизну, практичне значення одержаних результатів, подано дані про апробацію й публікації результатів дослідження.</w:t>
      </w:r>
    </w:p>
    <w:p w14:paraId="18704B2B" w14:textId="77777777" w:rsidR="007626F3" w:rsidRPr="0016404E" w:rsidRDefault="007626F3" w:rsidP="007626F3">
      <w:pPr>
        <w:spacing w:line="360" w:lineRule="exact"/>
        <w:ind w:firstLine="709"/>
        <w:jc w:val="both"/>
        <w:rPr>
          <w:sz w:val="28"/>
          <w:szCs w:val="28"/>
        </w:rPr>
      </w:pPr>
      <w:r w:rsidRPr="0016404E">
        <w:rPr>
          <w:b/>
          <w:sz w:val="28"/>
          <w:szCs w:val="28"/>
        </w:rPr>
        <w:t xml:space="preserve">Перший розділ </w:t>
      </w:r>
      <w:r w:rsidRPr="0016404E">
        <w:rPr>
          <w:sz w:val="28"/>
          <w:szCs w:val="28"/>
        </w:rPr>
        <w:t>«Теоретико-методологічні засади дослідження економічної моральності»</w:t>
      </w:r>
      <w:r w:rsidRPr="0016404E">
        <w:rPr>
          <w:b/>
          <w:sz w:val="28"/>
          <w:szCs w:val="28"/>
        </w:rPr>
        <w:t xml:space="preserve"> </w:t>
      </w:r>
      <w:r w:rsidRPr="0016404E">
        <w:rPr>
          <w:sz w:val="28"/>
          <w:szCs w:val="28"/>
        </w:rPr>
        <w:t>пропонує розгляд інтелектуальної традиції, що легітимізує соціологічне дослідження нормативних аспектів і чинників економічної поведінки та окреслює теоретико-методологічні засади такого дослідження. На підставі аналізу значної кількості праць виявлено існування інтелектуальної традиції, присвяченої соціологічному дослідженню нормативних аспектів і чинників економічної поведінки. Вихідною для вказаної традиції є теза про те, що спосіб функціонування та ефективність економічної системи пов’язана із системою цінностей, норм та моральних зобов’язань. Полюси вказаного дискурсу були означені нами як комунітарна та ліберальна традиції. Наявні в межах дискурсу теоретичні побудови та зразки кодифікованих ціннісно-нормативних систем дають підстави для окреслення референтного змісту моральних норм, пов’язаних із економічною діяльністю.</w:t>
      </w:r>
    </w:p>
    <w:p w14:paraId="27007EC6" w14:textId="77777777" w:rsidR="007626F3" w:rsidRPr="0016404E" w:rsidRDefault="007626F3" w:rsidP="007626F3">
      <w:pPr>
        <w:spacing w:line="360" w:lineRule="exact"/>
        <w:ind w:firstLine="709"/>
        <w:jc w:val="both"/>
        <w:rPr>
          <w:sz w:val="28"/>
          <w:szCs w:val="28"/>
        </w:rPr>
      </w:pPr>
      <w:r w:rsidRPr="0016404E">
        <w:rPr>
          <w:sz w:val="28"/>
          <w:szCs w:val="28"/>
        </w:rPr>
        <w:t xml:space="preserve">Аналізується поява та генеза застосування терміну «економічна моральність» і оформлення відповідного поняття. Пов’язане, але не тотожне за значенням поняття «моральна економіка» вживається переважно у межах історичної дисципліни та є центральним для концептуальної побудови, що описує універсальну модель взаємозв’язку ціннісно-нормативної й економічної систем, одним із важливих аспектів якого є механізми інструменталізації моралі депривованими групами населення з метою перерозподілу ресурсів на свою користь. Отже, моральна економіка є центральним механізмом так званої економіки виживання депривованих спільнот. Поняття «економічна моральність» вказує на широкі інституційні рамки, що структурують економічну діяльність, а поняття «моральна економіка» – на один із механізмів дії згаданих інституційних рамок. Обидва вказані поняття концептуалізуються у межах теоретико-методологічних засад неоінституціоналізму та нової економічної соціології. Концептуалізацію поняття «економічна </w:t>
      </w:r>
      <w:r w:rsidRPr="0016404E">
        <w:rPr>
          <w:sz w:val="28"/>
          <w:szCs w:val="28"/>
        </w:rPr>
        <w:lastRenderedPageBreak/>
        <w:t>моральність» доцільно збагатити напрацюваннями неоінституціоналізму, теорії соціального капіталу, а також дюркгаймівською інтерпретацією соціальної норми та відхилення.</w:t>
      </w:r>
    </w:p>
    <w:p w14:paraId="590C36B6" w14:textId="77777777" w:rsidR="007626F3" w:rsidRPr="0016404E" w:rsidRDefault="007626F3" w:rsidP="007626F3">
      <w:pPr>
        <w:spacing w:line="360" w:lineRule="exact"/>
        <w:ind w:firstLine="709"/>
        <w:jc w:val="both"/>
        <w:rPr>
          <w:sz w:val="28"/>
          <w:szCs w:val="28"/>
        </w:rPr>
      </w:pPr>
      <w:r w:rsidRPr="0016404E">
        <w:rPr>
          <w:sz w:val="28"/>
          <w:szCs w:val="28"/>
        </w:rPr>
        <w:t>Також у цьому розділі проаналізовано теоретико-методологічні та методичні лакуни соціології моралі та шляхи їх подолання. Підкреслено, що дослідження економічної моральності неминуче має спиратися на напрацювання соціології моралі, яка відзначається низкою методологічних, теоретичних та методичних лакун, центральними з яких є: неминуча нормативна заангажованість дослідника, яка унеможливлює безстороннє дослідження нормативної сфери; проблемність з’ясування ступеня конгруентності респондента; проблемність емпіричної фіксації нормативних суджень загалом. Напрямами заповнення вказаних прогалин є: використання різнопланового інструментарію конкретно-соціологічних досліджень; тріангуляція кількісних та якісних соціологічних методів; використання тестів на суб’єктивну надійність респондентів.</w:t>
      </w:r>
    </w:p>
    <w:p w14:paraId="449BDA94" w14:textId="77777777" w:rsidR="007626F3" w:rsidRPr="0016404E" w:rsidRDefault="007626F3" w:rsidP="007626F3">
      <w:pPr>
        <w:spacing w:line="360" w:lineRule="exact"/>
        <w:ind w:firstLine="709"/>
        <w:jc w:val="both"/>
        <w:rPr>
          <w:sz w:val="28"/>
          <w:szCs w:val="28"/>
        </w:rPr>
      </w:pPr>
      <w:r w:rsidRPr="0016404E">
        <w:rPr>
          <w:b/>
          <w:sz w:val="28"/>
          <w:szCs w:val="28"/>
        </w:rPr>
        <w:t>Другий розділ</w:t>
      </w:r>
      <w:r w:rsidRPr="0016404E">
        <w:rPr>
          <w:sz w:val="28"/>
          <w:szCs w:val="28"/>
        </w:rPr>
        <w:t xml:space="preserve"> «Емпіричне дослідження економічної моральності: крос-національний та внутрішньоукраїнський вимір»</w:t>
      </w:r>
      <w:r w:rsidRPr="0016404E">
        <w:rPr>
          <w:b/>
          <w:sz w:val="28"/>
          <w:szCs w:val="28"/>
        </w:rPr>
        <w:t xml:space="preserve"> </w:t>
      </w:r>
      <w:r w:rsidRPr="0016404E">
        <w:rPr>
          <w:sz w:val="28"/>
          <w:szCs w:val="28"/>
        </w:rPr>
        <w:t>присвячений операціоналізації економічної моральності, конструюванню та верифікації її інтегрованих показників, використанню цих показників у вторинному аналізі бази даних Європейського соціального дослідження (2004–2005 рр.) та розгляду результатів фокус-групового дослідження економічної моральності полярних груп населення м. Львова.</w:t>
      </w:r>
    </w:p>
    <w:p w14:paraId="2A1D4046" w14:textId="77777777" w:rsidR="007626F3" w:rsidRPr="0016404E" w:rsidRDefault="007626F3" w:rsidP="007626F3">
      <w:pPr>
        <w:spacing w:line="360" w:lineRule="exact"/>
        <w:ind w:firstLine="709"/>
        <w:jc w:val="both"/>
        <w:rPr>
          <w:sz w:val="28"/>
          <w:szCs w:val="28"/>
        </w:rPr>
      </w:pPr>
      <w:r w:rsidRPr="0016404E">
        <w:rPr>
          <w:sz w:val="28"/>
          <w:szCs w:val="28"/>
        </w:rPr>
        <w:t>На підставі інструментарію Європейського соціального дослідження були сконструйовані два інтегровані показники економічної моральності (ІПЕМ1 та ІПЕМ2). Соціальним змістом першого з них є ступінь поширеності (а отже, і прийнятності) окремих соціальних дій у неформальних економічних взаємодіях. Соціальним змістом другого є ступінь поширеності (а отже, і прийнятності) окремих соціальних дій в економічних взаємодіях із представниками формального інституту держави. Вказані показники були верифіковані нами аналітично та статистично. Зрештою, обидва ці показники були визнані нами за такі, що можуть вказувати на кумулятивну причинність низки явищ (таких, як ступінь соціально-економічного розвитку, рівень демократії, рівень корумпованості, ступінь економічної свободи), які у складному взаємозв’язку витворюють якісні характеристики соціумів країн-учасниць ЄСД 2004-2005.</w:t>
      </w:r>
    </w:p>
    <w:p w14:paraId="3F379579" w14:textId="77777777" w:rsidR="007626F3" w:rsidRPr="0016404E" w:rsidRDefault="007626F3" w:rsidP="007626F3">
      <w:pPr>
        <w:spacing w:line="360" w:lineRule="exact"/>
        <w:ind w:firstLine="709"/>
        <w:jc w:val="both"/>
        <w:rPr>
          <w:sz w:val="28"/>
          <w:szCs w:val="28"/>
        </w:rPr>
      </w:pPr>
      <w:r w:rsidRPr="0016404E">
        <w:rPr>
          <w:sz w:val="28"/>
          <w:szCs w:val="28"/>
        </w:rPr>
        <w:t xml:space="preserve">На підставі аналізу значень інтегрованих показників економічної моральності на крос-національному рівні було отримано такі результати: соціальні практики, які передбачають порушення високої моралі в неформалізованих економічних взаємодіях, є значно прийнятнішими у всіх країнах-учасницях ЄСД 2004-2005, ніж соціальні практики, пов’язані з порушенням високої моралі в економічних взаємодіях із представниками формального інституту держави. Одним із пояснень цього є те, що в другому випадку йдеться про соціальні практики, карані законом, в той час як у першому випадку покаранням часто є лише неформальні негативні </w:t>
      </w:r>
      <w:r w:rsidRPr="0016404E">
        <w:rPr>
          <w:sz w:val="28"/>
          <w:szCs w:val="28"/>
        </w:rPr>
        <w:lastRenderedPageBreak/>
        <w:t>санкції. У ранжуванні за ІПЕМ2 чітко можна прослідкувати кластеризацію, у котрій посткомуністичні країни розташовані поруч у «хвості» ранжування.</w:t>
      </w:r>
    </w:p>
    <w:p w14:paraId="526E06D7" w14:textId="77777777" w:rsidR="007626F3" w:rsidRPr="0016404E" w:rsidRDefault="007626F3" w:rsidP="007626F3">
      <w:pPr>
        <w:spacing w:line="360" w:lineRule="exact"/>
        <w:ind w:firstLine="709"/>
        <w:jc w:val="both"/>
        <w:rPr>
          <w:sz w:val="28"/>
          <w:szCs w:val="28"/>
        </w:rPr>
      </w:pPr>
      <w:r w:rsidRPr="0016404E">
        <w:rPr>
          <w:sz w:val="28"/>
          <w:szCs w:val="28"/>
        </w:rPr>
        <w:t>На підставі використання та адаптації концептуального розмежування трьох режимів встановлення еквівалентності у соціальних взаємодіях проаналізовано орієнтації полярних груп населення м. Львова щодо меж прийнятної поведінки в економічній сфері. Було проведено шість фокус-груп, учасники яких представляють полярні за критеріями статі, віку, рівня освіти, типу зайнятості та рівня матеріальних доходів групи населення м. Львова.</w:t>
      </w:r>
    </w:p>
    <w:p w14:paraId="620955AC" w14:textId="77777777" w:rsidR="007626F3" w:rsidRPr="0016404E" w:rsidRDefault="007626F3" w:rsidP="007626F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rPr>
          <w:rFonts w:ascii="Times New Roman" w:hAnsi="Times New Roman" w:cs="Times New Roman"/>
          <w:sz w:val="28"/>
          <w:szCs w:val="28"/>
          <w:lang w:val="uk-UA"/>
        </w:rPr>
      </w:pPr>
    </w:p>
    <w:p w14:paraId="1B289315" w14:textId="77777777" w:rsidR="007626F3" w:rsidRPr="0016404E" w:rsidRDefault="007626F3" w:rsidP="007626F3">
      <w:pPr>
        <w:pStyle w:val="HTML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center"/>
        <w:rPr>
          <w:rFonts w:ascii="Times New Roman" w:hAnsi="Times New Roman" w:cs="Times New Roman"/>
          <w:b/>
          <w:sz w:val="28"/>
          <w:szCs w:val="28"/>
          <w:lang w:val="uk-UA"/>
        </w:rPr>
      </w:pPr>
      <w:r w:rsidRPr="0016404E">
        <w:rPr>
          <w:rFonts w:ascii="Times New Roman" w:hAnsi="Times New Roman" w:cs="Times New Roman"/>
          <w:b/>
          <w:sz w:val="28"/>
          <w:szCs w:val="28"/>
          <w:lang w:val="uk-UA"/>
        </w:rPr>
        <w:t>ВИСНОВКИ</w:t>
      </w:r>
    </w:p>
    <w:p w14:paraId="7E9F602C"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Проаналізовано значну кількість праць, присвячених проблематиці нормативних аспектів економічної поведінки, що дозволило розмежувати дві традиції: комунітарну та ліберальну. Згадане наукове поле структурує вісь «загальносуспільне / індивідуальне» та пов’язана з нею оцінка реципрокатних та редистрибутивних моделей обміну та соціальної нерівності як дисфункціонального чи функціонального явища загалом.</w:t>
      </w:r>
    </w:p>
    <w:p w14:paraId="43396621" w14:textId="77777777" w:rsidR="007626F3" w:rsidRPr="0016404E" w:rsidRDefault="007626F3" w:rsidP="007626F3">
      <w:pPr>
        <w:spacing w:line="360" w:lineRule="exact"/>
        <w:ind w:firstLine="709"/>
        <w:jc w:val="both"/>
        <w:rPr>
          <w:sz w:val="28"/>
          <w:szCs w:val="28"/>
        </w:rPr>
      </w:pPr>
      <w:r w:rsidRPr="0016404E">
        <w:rPr>
          <w:sz w:val="28"/>
          <w:szCs w:val="28"/>
        </w:rPr>
        <w:t>Актуалізація проблематики нормативних аспектів економічної поведінки у межах сучасного соціогуманітарного дискурсу пов`язується з двома різноспрямованими тенденціями соціальних змін у сучасному світі: з одного боку – загальноцивілізаційна тенденція до зростання ролі духовного виробництва та споживання у процесі відтворення соціального простору та, з іншого боку, – поглиблення соціального розшарування та утвердженням вільноринкового способу організації економіки у більшості країн світу. За умов дестабілізації цієї структури, яка в українських умовах відбувається у формі транзиту від державного соціалізму до ринкової економіки, в індивідів посилюється відчуття несправедливості економічної системи, поглиблюється соціальне розшарування і відповідне відчуття депривації у тих груп населення, які з різних причин менш ефективно адаптуються до нових економічних умов, ніж інші. Категорії віку, статі, типу населеного пункту проживання, рівня освіти та рівня матеріальних доходів дають можливість окреслити полярні групи населення.</w:t>
      </w:r>
    </w:p>
    <w:p w14:paraId="0C0FDA6E"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 xml:space="preserve">Проблематика нормативного виміру економічної поведінки має певні аспекти, які є різною мірою актуальними для суспільств зі встановленою  вільноринковою економікою та колишніх суспільств державного соціалізму, де вільноринкові інститути лише утверджуються. Деякі з цих аспектів пов’язані зі станом високої соціальної інтеграції та високим рівнем конформної поведінки, інші ж пов’язані з надмірною індивідуалізацією та послабленням соціальних зв’язків. Це: проблема несумісності нормативних систем окремих суспільств чи соціальних груп з вільноринковим способом організації економіки, яка ставить під сумнів успішність функціонування останньої; проблема соціальної легітимізації нових соціальних практик та інститутів, пов’язаних із </w:t>
      </w:r>
      <w:r w:rsidRPr="0016404E">
        <w:rPr>
          <w:rFonts w:ascii="Times New Roman" w:hAnsi="Times New Roman" w:cs="Times New Roman"/>
          <w:sz w:val="28"/>
          <w:szCs w:val="28"/>
          <w:lang w:val="uk-UA"/>
        </w:rPr>
        <w:lastRenderedPageBreak/>
        <w:t>вільноринковою економікою; проблема надмірної індивідуалізації та нехтування суспільним благом та інтересами у процесі економічної діяльності; проблема надмірної орієнтації корпоративних акторів на максимізації прибутків, що, зокрема, знайшла вираз у впровадженні в науковий обіг понять «соціальна відповідальність бізнесу», «корпоративна відповідальність» та «корпоративна злочинність»; проблема віктимізації у соціально-економічних взаємодіях.</w:t>
      </w:r>
    </w:p>
    <w:p w14:paraId="573B6AA7"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Термін «економічна моральність» з’явився на початку ХХ ст. у працях теологічного спрямування і від самого початку обігу мав виразну полемічну загостреність. У цьому сенсі поняття «економічна моральність» кореспондує з започаткованою О.Контом традицією, згідно з якою нормативність є не лише об’єктом дослідження, а й базовим методологічним принципом соціології. Авторська дефініція поняття наступна: економічна моральність – це стійкий комплекс поведінкових імперативів, що стосуються соціально-економічних обмінів та позиціюють ці обміни в межах дихотомічної структури, локалізація у рамках якої пов’язана із формальними і неформальними, позитивними та негативними санкціями з боку агентів соціального контролю.</w:t>
      </w:r>
    </w:p>
    <w:p w14:paraId="1D776774"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Методологічними рамками дослідження економічної моральності полярних груп населення є неоінституціональний напрям соціології з його увагою до соціокультурних чинників економічної успішності соціумів, які концептуалізуються через поняття «соціальні інститути» та «соціальні практики». Дослідження нормативних аспектів економічної поведінки спирається на теоретико-методологічні напрацювання соціології моралі, яка є однією з найменш опрацьованих спеціальних соціологічних теорій. Подолання теоретико-методологічних лакун соціології моралі було здійснене завдяки залученню напрацювань Е.Дюркгайма, Г.Бекера, П.Бергера, Т.Лукмана, а також на підставі соціології критики та виправдання Л.Тевено й Л.Болтанскі. Відповідно до сформованої теоретико-методологічної схеми аналізу економічна моральність інтерпретувалася нами як система поведінкових імперативів, що стосується соціально-економічних дій та взаємодій та позиціонує їх у межах дихотомічної структури «моральне</w:t>
      </w:r>
      <w:r>
        <w:rPr>
          <w:rFonts w:ascii="Times New Roman" w:hAnsi="Times New Roman" w:cs="Times New Roman"/>
          <w:sz w:val="28"/>
          <w:szCs w:val="28"/>
          <w:lang w:val="uk-UA"/>
        </w:rPr>
        <w:t> </w:t>
      </w:r>
      <w:r w:rsidRPr="0016404E">
        <w:rPr>
          <w:rFonts w:ascii="Times New Roman" w:hAnsi="Times New Roman" w:cs="Times New Roman"/>
          <w:sz w:val="28"/>
          <w:szCs w:val="28"/>
          <w:lang w:val="uk-UA"/>
        </w:rPr>
        <w:t>/</w:t>
      </w:r>
      <w:r>
        <w:rPr>
          <w:rFonts w:ascii="Times New Roman" w:hAnsi="Times New Roman" w:cs="Times New Roman"/>
          <w:sz w:val="28"/>
          <w:szCs w:val="28"/>
          <w:lang w:val="uk-UA"/>
        </w:rPr>
        <w:t> </w:t>
      </w:r>
      <w:r w:rsidRPr="0016404E">
        <w:rPr>
          <w:rFonts w:ascii="Times New Roman" w:hAnsi="Times New Roman" w:cs="Times New Roman"/>
          <w:sz w:val="28"/>
          <w:szCs w:val="28"/>
          <w:lang w:val="uk-UA"/>
        </w:rPr>
        <w:t>неморальне», пов`язуючи ці позиції з позитивними та негативними санкціями.</w:t>
      </w:r>
    </w:p>
    <w:p w14:paraId="08C89E5E"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У межах роботи створено авторську програму соціологічного дослідження економічної моральності полярних груп населення України, яка передбачає тріангуляцію кількісних та якісних соціологічних методів з метою верифікації надійності отриманих результатів. Було здійснено вторинний аналіз бази даних Європейського соціального дослідження (хвиля 2004–2005 рр.) та проведено шість фокус-груп, спрямованих на виявлення змісту економічної моральності полярних соціальних груп населення м. Львова.</w:t>
      </w:r>
    </w:p>
    <w:p w14:paraId="13702BBB"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 xml:space="preserve">На підставі вторинного аналізу бази даних Європейського соціального дослідження (хвиля 2004–2005 рр.) сконструйовано інтегровані показники </w:t>
      </w:r>
      <w:r w:rsidRPr="0016404E">
        <w:rPr>
          <w:rFonts w:ascii="Times New Roman" w:hAnsi="Times New Roman" w:cs="Times New Roman"/>
          <w:sz w:val="28"/>
          <w:szCs w:val="28"/>
          <w:lang w:val="uk-UA"/>
        </w:rPr>
        <w:lastRenderedPageBreak/>
        <w:t>економічної моральності, соціальним значенням яких є ступінь поширеності, а отже і прийнятності, окремих соціальних дій в економічній сфері. Ці показники було верифіковано статистично та аналітично. У межах статистичної верифікації було проаналізовано внутрішню несуперечливість інтегрованих показників, скорельованість їх складових та скорельованість з низкою інтегрованих показників, таких як індекс людського розвитку, індекс сприйняття корупції, індекс економічної свободи та «індекс демократії». Високі показники кореляції між вказаними індексами та інтегрованим показником економічної моральності вказують на каузальний зв’язок між політичною, економічною та соціальною сферами, зокрема між рівнями громадянських та політичних свобод, економічного розвитку, свободи приватної економічної ініціативи та корупції в тій чи іншій країні.</w:t>
      </w:r>
    </w:p>
    <w:p w14:paraId="514A6585" w14:textId="77777777" w:rsidR="007626F3" w:rsidRPr="0016404E" w:rsidRDefault="007626F3" w:rsidP="007626F3">
      <w:pPr>
        <w:spacing w:line="360" w:lineRule="exact"/>
        <w:ind w:firstLine="709"/>
        <w:jc w:val="both"/>
        <w:rPr>
          <w:sz w:val="28"/>
          <w:szCs w:val="28"/>
        </w:rPr>
      </w:pPr>
      <w:r w:rsidRPr="0016404E">
        <w:rPr>
          <w:sz w:val="28"/>
          <w:szCs w:val="28"/>
        </w:rPr>
        <w:t xml:space="preserve">На підставі порівнянь середніх значень інтегрованих показників економічної моральності було виявлено, що соціальні практики, які передбачають порушення високої моралі у неформалізованих взаємодіях, є значно більш прийнятними у всіх країнах-учасницях ЄСД 2004-2005, ніж соціальні практики, пов’язані з порушенням високої моралі у формалізованих соціально-економічних взаємодіях. У ранжуванні за інтегрованим показником економічної моральності у формальних взаємодіях респондентів прослідковується чітка кластеризація, у якій так звані нові європейські країни, тобто переважно посткомуністичні країни, які нещодавно приєдналися до ЄС, а також Україна, розташовані поруч у «хвості» ранжування, що свідчить про значні проблеми у сфері формалізованої економічної моральності. Україна займає крайню нижню позицію за інтегрованим показником економічної моральності в економічних взаємодіях з представниками формального інституту держави, в той час як у ранжуванні за показником економічної моральності у неформальних економічних взаємодіях вона поділяє останні місця разом з такими країнами, як Люксембург, </w:t>
      </w:r>
      <w:r w:rsidRPr="000F1BC8">
        <w:rPr>
          <w:sz w:val="28"/>
          <w:szCs w:val="28"/>
        </w:rPr>
        <w:t>Словаччина</w:t>
      </w:r>
      <w:r w:rsidRPr="0016404E">
        <w:rPr>
          <w:sz w:val="28"/>
          <w:szCs w:val="28"/>
        </w:rPr>
        <w:t xml:space="preserve"> та Естонія.</w:t>
      </w:r>
    </w:p>
    <w:p w14:paraId="2E258F30" w14:textId="77777777" w:rsidR="007626F3" w:rsidRPr="0016404E" w:rsidRDefault="007626F3" w:rsidP="007626F3">
      <w:pPr>
        <w:spacing w:line="360" w:lineRule="exact"/>
        <w:ind w:firstLine="709"/>
        <w:jc w:val="both"/>
        <w:rPr>
          <w:sz w:val="28"/>
          <w:szCs w:val="28"/>
        </w:rPr>
      </w:pPr>
      <w:r w:rsidRPr="0016404E">
        <w:rPr>
          <w:sz w:val="28"/>
          <w:szCs w:val="28"/>
        </w:rPr>
        <w:t>Такі результати інтерпретуються нами із залученням концепції організаційної поразки Р.Роуза, згідно з якою у країнах колишнього соціалістичного табору неефективність та репресивність формальних організацій з часом спричинили відчуження від них значної частини населення та формування альтернативи до них – неформальних соціальних мереж, які становлять собою структури обміну ресурсами за відмінними від формальних правилами. Концепція подвійної інституціоналізації вітчизняного дослідника Є.Головахи доповнює цю інтерпретацію.</w:t>
      </w:r>
    </w:p>
    <w:p w14:paraId="71F2DF2E" w14:textId="77777777" w:rsidR="007626F3" w:rsidRPr="0016404E" w:rsidRDefault="007626F3" w:rsidP="007626F3">
      <w:pPr>
        <w:pStyle w:val="affffffff7"/>
        <w:spacing w:before="0" w:after="0" w:line="360" w:lineRule="exact"/>
        <w:ind w:firstLine="709"/>
        <w:jc w:val="both"/>
        <w:rPr>
          <w:rFonts w:ascii="Times New Roman" w:hAnsi="Times New Roman" w:cs="Times New Roman"/>
          <w:sz w:val="28"/>
          <w:szCs w:val="28"/>
          <w:lang w:val="uk-UA"/>
        </w:rPr>
      </w:pPr>
      <w:r w:rsidRPr="0016404E">
        <w:rPr>
          <w:rFonts w:ascii="Times New Roman" w:hAnsi="Times New Roman" w:cs="Times New Roman"/>
          <w:sz w:val="28"/>
          <w:szCs w:val="28"/>
          <w:lang w:val="uk-UA"/>
        </w:rPr>
        <w:t xml:space="preserve">Виявлено статистично значимі відмінності значень інтегрованих показників для респондентів різних статей, вікових категорій, мешканців населених пунктів різного типу, респондентів з різним рівнем освіти та рівнем матеріальних доходів. Висновком є те, що представники соціальних груп, чиї переваги полягають у високому рівні освіти, відносно високих матеріальних </w:t>
      </w:r>
      <w:r w:rsidRPr="0016404E">
        <w:rPr>
          <w:rFonts w:ascii="Times New Roman" w:hAnsi="Times New Roman" w:cs="Times New Roman"/>
          <w:sz w:val="28"/>
          <w:szCs w:val="28"/>
          <w:lang w:val="uk-UA"/>
        </w:rPr>
        <w:lastRenderedPageBreak/>
        <w:t>доходах, проживанні у великих населених пунктах, приналежності до чоловічої статі та молодому віці, значно більшою мірою залучені до соціальних практик в економічній сфері, які суперечать закону і моралі. Соціальна успішність в сучасному українському суспільстві значно більшою мірою пов’язана із залученням до неправових та неморальних соціальних практик в економічній сфері, ніж соціальна депривованість. Нижчий рівень економічної моральності соціально успішних груп населення, очевидно, визначається не лише чинниками індивідуального морально-етичного плану, скільки структурно: амплітуда можливостей, які стоять перед індивідом, та соціальні практики, поширені в його оточенні спрямовують його поведінку.</w:t>
      </w:r>
    </w:p>
    <w:p w14:paraId="0D68D123" w14:textId="77777777" w:rsidR="007626F3" w:rsidRPr="0016404E" w:rsidRDefault="007626F3" w:rsidP="007626F3">
      <w:pPr>
        <w:spacing w:line="360" w:lineRule="exact"/>
        <w:ind w:firstLine="709"/>
        <w:jc w:val="both"/>
        <w:rPr>
          <w:sz w:val="28"/>
          <w:szCs w:val="28"/>
        </w:rPr>
      </w:pPr>
      <w:r w:rsidRPr="0016404E">
        <w:rPr>
          <w:sz w:val="28"/>
          <w:szCs w:val="28"/>
        </w:rPr>
        <w:t>Аналіз змісту фокус-групових дискусій дає підстави для наступних висновків. У всіх фокус-групах було виявлено апеляції до кожного з трьох режимів встановлення еквівалентності (режим публічної конвенції, функціональний режим та режим близькості). Водночас є можливість виокремити домінуючий у конкретній групі режим встановлення еквівалентності. У всіх групах режим близькості слугував фоном, прийнятною для учасників фокус-груп нормативною основою взаємодії, яка не піддається сумніву.</w:t>
      </w:r>
    </w:p>
    <w:p w14:paraId="092BF513" w14:textId="77777777" w:rsidR="007626F3" w:rsidRPr="0016404E" w:rsidRDefault="007626F3" w:rsidP="007626F3">
      <w:pPr>
        <w:spacing w:line="360" w:lineRule="exact"/>
        <w:ind w:firstLine="709"/>
        <w:jc w:val="both"/>
        <w:rPr>
          <w:sz w:val="28"/>
          <w:szCs w:val="28"/>
        </w:rPr>
      </w:pPr>
      <w:r w:rsidRPr="0016404E">
        <w:rPr>
          <w:sz w:val="28"/>
          <w:szCs w:val="28"/>
        </w:rPr>
        <w:t>У групах учасників із відносно низьким соціальним статусом зафіксовано встановлення режиму публічної конвенції. При цьому в групі учасників, найстарших за віком (46-60 років), із відносно низьким соціальним статусом спостерігалася апеляція до релевантності до оцінки дій в економічній сфері таких понять, як «чеснота» та «гріх».</w:t>
      </w:r>
    </w:p>
    <w:p w14:paraId="766586B5" w14:textId="77777777" w:rsidR="007626F3" w:rsidRPr="0016404E" w:rsidRDefault="007626F3" w:rsidP="007626F3">
      <w:pPr>
        <w:tabs>
          <w:tab w:val="left" w:pos="1080"/>
        </w:tabs>
        <w:spacing w:line="360" w:lineRule="exact"/>
        <w:ind w:firstLine="709"/>
        <w:jc w:val="both"/>
        <w:rPr>
          <w:sz w:val="28"/>
          <w:szCs w:val="28"/>
        </w:rPr>
      </w:pPr>
      <w:r w:rsidRPr="0016404E">
        <w:rPr>
          <w:sz w:val="28"/>
          <w:szCs w:val="28"/>
        </w:rPr>
        <w:t>У всіх групах учасників із відносно високим соціальним статусом зафіксовано встановлення функціонального режиму – режиму, за якого релевантними до оцінки (схвалення чи осуду) дій в економічній сфері визнаються міркування, пов’язані з поняттям прагматичної цілі та співвідношенням переваг та витрат сторін економічної взаємодії. У групі із відносно високим соціальним статусом учасників, віком 41–60 років, зафіксовано спроби встановлення режиму публічної конвенції, змістом якого є уявлення про неправові соціальні практики в економічній сфері як про компенсаторний механізм. Зафіксовано інтерпретацію, згідно з якою неправові соціальні практики в економічній сфері можуть бути організовані «правильним» і «неправильним» чином: у першому випадку суб’єкту неправових дій необхідно розподіляти потоки ресурсів, сформовані неправовим шляхом, реципрокатно. Дотримання цієї норми визнається чеснотою. Суб’єкт, який монополізує потоки ресурсів, заслуговує на осуд і наражається на небезпеку. Було зафіксовано спробу встановлення режиму еквівалентності, за якого неправові соціальні дії в економічній сфері виправдовуються як такі, що відповідають цінностям взаємодопомоги та солідарності і протистоять формальній нормативній системі і формальній структурі обміну ресурсами, яка має неефективний та репресивний характер.</w:t>
      </w:r>
    </w:p>
    <w:p w14:paraId="2FEDBF6C" w14:textId="77777777" w:rsidR="007626F3" w:rsidRPr="0016404E" w:rsidRDefault="007626F3" w:rsidP="007626F3">
      <w:pPr>
        <w:pStyle w:val="affffffff7"/>
        <w:spacing w:before="0" w:after="0" w:line="360" w:lineRule="exact"/>
        <w:jc w:val="both"/>
        <w:rPr>
          <w:rFonts w:ascii="Times New Roman" w:hAnsi="Times New Roman" w:cs="Times New Roman"/>
          <w:sz w:val="28"/>
          <w:szCs w:val="28"/>
          <w:lang w:val="uk-UA"/>
        </w:rPr>
      </w:pPr>
    </w:p>
    <w:p w14:paraId="4ED55AD7" w14:textId="77777777" w:rsidR="007626F3" w:rsidRPr="0016404E" w:rsidRDefault="007626F3" w:rsidP="007626F3">
      <w:pPr>
        <w:spacing w:line="360" w:lineRule="exact"/>
        <w:jc w:val="center"/>
        <w:rPr>
          <w:b/>
          <w:sz w:val="28"/>
          <w:szCs w:val="28"/>
        </w:rPr>
      </w:pPr>
      <w:r w:rsidRPr="0016404E">
        <w:rPr>
          <w:b/>
          <w:sz w:val="28"/>
          <w:szCs w:val="28"/>
        </w:rPr>
        <w:lastRenderedPageBreak/>
        <w:t>СПИСОК ОПУБЛІКОВАНИХ ПРАЦЬ ЗА ТЕМОЮ ДИСЕРТАЦІЇ</w:t>
      </w:r>
    </w:p>
    <w:p w14:paraId="6A0AC451" w14:textId="77777777" w:rsidR="007626F3" w:rsidRPr="0016404E" w:rsidRDefault="007626F3" w:rsidP="007626F3">
      <w:pPr>
        <w:spacing w:line="360" w:lineRule="exact"/>
        <w:rPr>
          <w:sz w:val="28"/>
          <w:szCs w:val="28"/>
        </w:rPr>
      </w:pPr>
    </w:p>
    <w:p w14:paraId="3A1A4BF1" w14:textId="77777777" w:rsidR="007626F3" w:rsidRPr="0016404E" w:rsidRDefault="007626F3" w:rsidP="007626F3">
      <w:pPr>
        <w:tabs>
          <w:tab w:val="left" w:pos="1260"/>
        </w:tabs>
        <w:spacing w:line="360" w:lineRule="exact"/>
        <w:ind w:firstLine="720"/>
        <w:jc w:val="both"/>
        <w:rPr>
          <w:sz w:val="28"/>
          <w:szCs w:val="28"/>
          <w:lang w:val="uk-UA"/>
        </w:rPr>
      </w:pPr>
      <w:r w:rsidRPr="0016404E">
        <w:rPr>
          <w:sz w:val="28"/>
          <w:szCs w:val="28"/>
          <w:lang w:val="uk-UA"/>
        </w:rPr>
        <w:t xml:space="preserve">1. </w:t>
      </w:r>
      <w:r w:rsidRPr="0016404E">
        <w:rPr>
          <w:sz w:val="28"/>
          <w:szCs w:val="28"/>
          <w:lang w:val="uk-UA"/>
        </w:rPr>
        <w:tab/>
        <w:t>Кондратик Л. М. Концептуалізація понять «моральна економіка» та «економічна моральність» в історичній та соціологічній науці // Соціологія: теорія, методи, маркетинг. – 2008. – № 2. – С.103–117.</w:t>
      </w:r>
    </w:p>
    <w:p w14:paraId="1DE02156" w14:textId="77777777" w:rsidR="007626F3" w:rsidRPr="0016404E" w:rsidRDefault="007626F3" w:rsidP="007626F3">
      <w:pPr>
        <w:tabs>
          <w:tab w:val="left" w:pos="1260"/>
        </w:tabs>
        <w:spacing w:line="360" w:lineRule="exact"/>
        <w:ind w:firstLine="720"/>
        <w:jc w:val="both"/>
        <w:rPr>
          <w:sz w:val="28"/>
          <w:szCs w:val="28"/>
          <w:lang w:val="uk-UA"/>
        </w:rPr>
      </w:pPr>
      <w:r w:rsidRPr="0016404E">
        <w:rPr>
          <w:sz w:val="28"/>
          <w:szCs w:val="28"/>
          <w:lang w:val="uk-UA"/>
        </w:rPr>
        <w:t xml:space="preserve">2. </w:t>
      </w:r>
      <w:r w:rsidRPr="0016404E">
        <w:rPr>
          <w:sz w:val="28"/>
          <w:szCs w:val="28"/>
          <w:lang w:val="uk-UA"/>
        </w:rPr>
        <w:tab/>
        <w:t xml:space="preserve">Кондратик Л.М. Межі конвенційності соціальних практик в економічній сфері у крос-національній перспективі (за результатами другої хвилі Європейського соціального дослідження) // Методологія, теорія та практика соціологічного аналізу сучасного суспільства: Збірник наукових праць. – Видавничий центр Харківського національного університету </w:t>
      </w:r>
      <w:r w:rsidRPr="0016404E">
        <w:rPr>
          <w:sz w:val="28"/>
          <w:szCs w:val="28"/>
          <w:lang w:val="uk-UA"/>
        </w:rPr>
        <w:br/>
        <w:t>імені В.Н. Каразіна, 2007. – С. 237–242.</w:t>
      </w:r>
    </w:p>
    <w:p w14:paraId="3A6BB057" w14:textId="77777777" w:rsidR="007626F3" w:rsidRPr="0016404E" w:rsidRDefault="007626F3" w:rsidP="007626F3">
      <w:pPr>
        <w:tabs>
          <w:tab w:val="left" w:pos="1260"/>
        </w:tabs>
        <w:spacing w:line="360" w:lineRule="exact"/>
        <w:ind w:firstLine="720"/>
        <w:jc w:val="both"/>
        <w:rPr>
          <w:sz w:val="28"/>
          <w:szCs w:val="28"/>
          <w:lang w:val="uk-UA"/>
        </w:rPr>
      </w:pPr>
      <w:r w:rsidRPr="0016404E">
        <w:rPr>
          <w:sz w:val="28"/>
          <w:szCs w:val="28"/>
          <w:lang w:val="uk-UA"/>
        </w:rPr>
        <w:t xml:space="preserve">3. </w:t>
      </w:r>
      <w:r w:rsidRPr="0016404E">
        <w:rPr>
          <w:sz w:val="28"/>
          <w:szCs w:val="28"/>
          <w:lang w:val="uk-UA"/>
        </w:rPr>
        <w:tab/>
        <w:t>Кондратик Л.М. Неоінституціоналізм як теоретико-методологічне підґрунтя дослідження економічної моральності // Вісник Одеського національного університету. Т. 12. Вип. 6 Соціологія і політичні науки. Збірник наукових праць. – Одеса. 2007. С. 506–513.</w:t>
      </w:r>
    </w:p>
    <w:p w14:paraId="5058DA1D" w14:textId="77777777" w:rsidR="007626F3" w:rsidRPr="0016404E" w:rsidRDefault="007626F3" w:rsidP="006D033D">
      <w:pPr>
        <w:numPr>
          <w:ilvl w:val="0"/>
          <w:numId w:val="64"/>
        </w:numPr>
        <w:tabs>
          <w:tab w:val="clear" w:pos="1980"/>
          <w:tab w:val="num" w:pos="0"/>
          <w:tab w:val="left" w:pos="1260"/>
        </w:tabs>
        <w:spacing w:line="360" w:lineRule="exact"/>
        <w:ind w:left="0" w:firstLine="720"/>
        <w:jc w:val="both"/>
        <w:rPr>
          <w:sz w:val="28"/>
          <w:szCs w:val="28"/>
        </w:rPr>
      </w:pPr>
      <w:r w:rsidRPr="0016404E">
        <w:rPr>
          <w:sz w:val="28"/>
          <w:szCs w:val="28"/>
        </w:rPr>
        <w:t>Кондратик Л.М. Специфіка дослідження цінностей у рамках різних соціологічних підходів // Наукове пізнання: методологія та технологія. – 2006. –№ 2 (17). – С. 95–100.</w:t>
      </w:r>
    </w:p>
    <w:p w14:paraId="7BB46293" w14:textId="77777777" w:rsidR="007626F3" w:rsidRPr="0016404E" w:rsidRDefault="007626F3" w:rsidP="006D033D">
      <w:pPr>
        <w:widowControl w:val="0"/>
        <w:numPr>
          <w:ilvl w:val="0"/>
          <w:numId w:val="64"/>
        </w:numPr>
        <w:tabs>
          <w:tab w:val="clear" w:pos="1980"/>
          <w:tab w:val="num" w:pos="0"/>
        </w:tabs>
        <w:suppressAutoHyphens w:val="0"/>
        <w:autoSpaceDN w:val="0"/>
        <w:adjustRightInd w:val="0"/>
        <w:spacing w:line="360" w:lineRule="exact"/>
        <w:ind w:left="0" w:firstLine="720"/>
        <w:jc w:val="both"/>
        <w:rPr>
          <w:sz w:val="28"/>
          <w:szCs w:val="28"/>
        </w:rPr>
      </w:pPr>
      <w:r w:rsidRPr="0016404E">
        <w:rPr>
          <w:sz w:val="28"/>
          <w:szCs w:val="28"/>
        </w:rPr>
        <w:t>Кондратик Л. М. Концептуалізація поняття «Моральна економіка» у історичній та соціологічній науці // Наукові студії Львівського соціологічного форуму «Багатовимірні простори сучасних соціальних змін». Збірник наукових праць. – Львів: Видавничий центр Львівського національного університету імені Івана Франка, 2008. – С. 169–174.</w:t>
      </w:r>
    </w:p>
    <w:p w14:paraId="52368BA6" w14:textId="77777777" w:rsidR="007626F3" w:rsidRPr="0016404E" w:rsidRDefault="007626F3" w:rsidP="006D033D">
      <w:pPr>
        <w:widowControl w:val="0"/>
        <w:numPr>
          <w:ilvl w:val="0"/>
          <w:numId w:val="64"/>
        </w:numPr>
        <w:tabs>
          <w:tab w:val="clear" w:pos="1980"/>
          <w:tab w:val="num" w:pos="0"/>
        </w:tabs>
        <w:suppressAutoHyphens w:val="0"/>
        <w:autoSpaceDE w:val="0"/>
        <w:autoSpaceDN w:val="0"/>
        <w:adjustRightInd w:val="0"/>
        <w:spacing w:line="360" w:lineRule="exact"/>
        <w:ind w:left="0" w:firstLine="720"/>
        <w:jc w:val="both"/>
        <w:rPr>
          <w:sz w:val="28"/>
          <w:szCs w:val="28"/>
        </w:rPr>
      </w:pPr>
      <w:r w:rsidRPr="0016404E">
        <w:rPr>
          <w:sz w:val="28"/>
          <w:szCs w:val="28"/>
        </w:rPr>
        <w:t>Кондратик Л. Компаративне дослідження економічних цінностей молоді 24 європейських країн (на підставі аналізу бази даних Європейського соціального дослідження (хвиля 2004–2005рр.) // Молодіжна політика: проблеми і перспективи. Збірник матеріалів</w:t>
      </w:r>
      <w:r w:rsidRPr="0016404E">
        <w:rPr>
          <w:i/>
          <w:sz w:val="28"/>
          <w:szCs w:val="28"/>
        </w:rPr>
        <w:t xml:space="preserve"> </w:t>
      </w:r>
      <w:r w:rsidRPr="0016404E">
        <w:rPr>
          <w:sz w:val="28"/>
          <w:szCs w:val="28"/>
        </w:rPr>
        <w:t>IV Міжнародної науково–практичної конференції. – Дрогобич, 10 – 11 травня 2007 року. / Наук. ред. С. Щудло. – Дрогобич: Вимір, 2007. – С. 56–60.</w:t>
      </w:r>
    </w:p>
    <w:p w14:paraId="11984F07" w14:textId="77777777" w:rsidR="007626F3" w:rsidRDefault="007626F3" w:rsidP="007626F3">
      <w:pPr>
        <w:spacing w:line="360" w:lineRule="exact"/>
        <w:jc w:val="both"/>
        <w:rPr>
          <w:sz w:val="28"/>
          <w:szCs w:val="28"/>
        </w:rPr>
      </w:pPr>
    </w:p>
    <w:p w14:paraId="1B1C6C5A" w14:textId="77777777" w:rsidR="007626F3" w:rsidRPr="0016404E" w:rsidRDefault="007626F3" w:rsidP="007626F3">
      <w:pPr>
        <w:spacing w:line="360" w:lineRule="exact"/>
        <w:jc w:val="both"/>
        <w:rPr>
          <w:sz w:val="28"/>
          <w:szCs w:val="28"/>
        </w:rPr>
      </w:pPr>
    </w:p>
    <w:p w14:paraId="2C758400" w14:textId="77777777" w:rsidR="007626F3" w:rsidRPr="0016404E" w:rsidRDefault="007626F3" w:rsidP="007626F3">
      <w:pPr>
        <w:spacing w:line="360" w:lineRule="exact"/>
        <w:ind w:firstLine="709"/>
        <w:jc w:val="both"/>
        <w:rPr>
          <w:sz w:val="28"/>
          <w:szCs w:val="28"/>
        </w:rPr>
      </w:pPr>
      <w:r w:rsidRPr="0016404E">
        <w:rPr>
          <w:sz w:val="28"/>
          <w:szCs w:val="28"/>
        </w:rPr>
        <w:t>Кондратик Л.М. Економічна моральність українського суспільства. – Рукопис.</w:t>
      </w:r>
    </w:p>
    <w:p w14:paraId="3355BC88" w14:textId="77777777" w:rsidR="007626F3" w:rsidRPr="0016404E" w:rsidRDefault="007626F3" w:rsidP="007626F3">
      <w:pPr>
        <w:spacing w:line="360" w:lineRule="exact"/>
        <w:ind w:firstLine="709"/>
        <w:jc w:val="both"/>
        <w:rPr>
          <w:sz w:val="28"/>
          <w:szCs w:val="28"/>
        </w:rPr>
      </w:pPr>
      <w:r w:rsidRPr="0016404E">
        <w:rPr>
          <w:sz w:val="28"/>
          <w:szCs w:val="28"/>
        </w:rPr>
        <w:t>Дисертація на здобуття наукового ступеня кандидата соціологічних наук за спеціальністю 22.00.04 – спеціальні та галузеві соціології. – Інститут соціології Національної академії наук України. – Київ, 2009.</w:t>
      </w:r>
    </w:p>
    <w:p w14:paraId="7B2E80A6" w14:textId="77777777" w:rsidR="007626F3" w:rsidRPr="0016404E" w:rsidRDefault="007626F3" w:rsidP="007626F3">
      <w:pPr>
        <w:spacing w:line="360" w:lineRule="exact"/>
        <w:ind w:firstLine="709"/>
        <w:jc w:val="both"/>
        <w:rPr>
          <w:sz w:val="28"/>
          <w:szCs w:val="28"/>
        </w:rPr>
      </w:pPr>
      <w:r w:rsidRPr="0016404E">
        <w:rPr>
          <w:sz w:val="28"/>
          <w:szCs w:val="28"/>
        </w:rPr>
        <w:t xml:space="preserve">Дисертація містить аналіз економічної моральності населення України в крос-національному та внутрішньоукраїнському вимірі. У першому розділі  конструюються теоретико-методологічні рамки дослідження, у другому – інструментарій та здійснюється емпіричне дослідження економічної моральності. На основі авторської програми дослідження здійснюється тріангуляція </w:t>
      </w:r>
      <w:r w:rsidRPr="0016404E">
        <w:rPr>
          <w:sz w:val="28"/>
          <w:szCs w:val="28"/>
        </w:rPr>
        <w:lastRenderedPageBreak/>
        <w:t>соціологічних методів: кількісні застосовано у конструюванні та верифікації інтегрованих показників економічної моральності, якісні – в аналізі текстів фокус-групових дискусій, присвячених економічній моральності полярних груп населення м. Львова. Результати емпіричної частини дають підстави для висновку про зміст закономірностей формування, функціонування та відтворення економічної моральності сучасного українського суспільства.</w:t>
      </w:r>
    </w:p>
    <w:p w14:paraId="420A58F0" w14:textId="77777777" w:rsidR="007626F3" w:rsidRPr="0016404E" w:rsidRDefault="007626F3" w:rsidP="007626F3">
      <w:pPr>
        <w:spacing w:line="360" w:lineRule="exact"/>
        <w:ind w:firstLine="709"/>
        <w:jc w:val="both"/>
        <w:rPr>
          <w:sz w:val="28"/>
          <w:szCs w:val="28"/>
        </w:rPr>
      </w:pPr>
      <w:r w:rsidRPr="0016404E">
        <w:rPr>
          <w:sz w:val="28"/>
          <w:szCs w:val="28"/>
        </w:rPr>
        <w:t>Ключові слова: економічна моральність, крос-національне дослідження, соціологія моралі, інтегровані показники економічної моральності.</w:t>
      </w:r>
    </w:p>
    <w:p w14:paraId="2202DA1D" w14:textId="77777777" w:rsidR="007626F3" w:rsidRPr="00803AF9" w:rsidRDefault="007626F3" w:rsidP="007626F3">
      <w:pPr>
        <w:spacing w:line="360" w:lineRule="exact"/>
        <w:ind w:firstLine="709"/>
        <w:jc w:val="both"/>
        <w:rPr>
          <w:sz w:val="28"/>
          <w:szCs w:val="28"/>
        </w:rPr>
      </w:pPr>
      <w:r>
        <w:rPr>
          <w:sz w:val="28"/>
          <w:szCs w:val="28"/>
        </w:rPr>
        <w:br w:type="page"/>
      </w:r>
      <w:r w:rsidRPr="00803AF9">
        <w:rPr>
          <w:sz w:val="28"/>
          <w:szCs w:val="28"/>
        </w:rPr>
        <w:lastRenderedPageBreak/>
        <w:t>Кондратик Л.М. Экономическая моральность украинского общества. – Рукопись.</w:t>
      </w:r>
    </w:p>
    <w:p w14:paraId="627645BA" w14:textId="77777777" w:rsidR="007626F3" w:rsidRPr="00803AF9" w:rsidRDefault="007626F3" w:rsidP="007626F3">
      <w:pPr>
        <w:spacing w:line="360" w:lineRule="exact"/>
        <w:ind w:firstLine="709"/>
        <w:jc w:val="both"/>
        <w:rPr>
          <w:sz w:val="28"/>
          <w:szCs w:val="28"/>
        </w:rPr>
      </w:pPr>
      <w:r w:rsidRPr="00803AF9">
        <w:rPr>
          <w:sz w:val="28"/>
          <w:szCs w:val="28"/>
        </w:rPr>
        <w:t>Диссертация на соискание научной степени кандидата социологических наук по специальности 22.00.04 – специальные и отраслевые социологии. – Институт социологии Национальной академии наук Украины. – Киев, 2009.</w:t>
      </w:r>
    </w:p>
    <w:p w14:paraId="6E5DDD70" w14:textId="77777777" w:rsidR="007626F3" w:rsidRPr="00803AF9" w:rsidRDefault="007626F3" w:rsidP="007626F3">
      <w:pPr>
        <w:spacing w:line="360" w:lineRule="exact"/>
        <w:ind w:firstLine="709"/>
        <w:jc w:val="both"/>
        <w:rPr>
          <w:sz w:val="28"/>
          <w:szCs w:val="28"/>
        </w:rPr>
      </w:pPr>
      <w:r w:rsidRPr="00803AF9">
        <w:rPr>
          <w:sz w:val="28"/>
          <w:szCs w:val="28"/>
        </w:rPr>
        <w:t xml:space="preserve">Диссертация содержит анализ экономической моральности населения Украины </w:t>
      </w:r>
      <w:r w:rsidRPr="00212106">
        <w:rPr>
          <w:sz w:val="28"/>
          <w:szCs w:val="28"/>
        </w:rPr>
        <w:t xml:space="preserve">в кросc-национальном и региональном измерении. В первом разделе представлена теоретико-методологическая база исследования, во втором– инструментарий эмпирической части работы. С помощью программы, разработанной автором, осуществляется триангуляция социологического исследования: количественные методы использованы для конструирования и верификации интегрированных показателей экономической моральности, качественные – для анализа текстов фокус-групповых дискуссий на тему экономической моральности полярных групп населения г. Львова. Эмпирическая часть работы является основанием для выводов о закономерностях формирования, функционирования и изменения экономической морали полярных групп украинского общества. </w:t>
      </w:r>
    </w:p>
    <w:p w14:paraId="22050EF8" w14:textId="77777777" w:rsidR="007626F3" w:rsidRPr="00803AF9" w:rsidRDefault="007626F3" w:rsidP="007626F3">
      <w:pPr>
        <w:spacing w:line="360" w:lineRule="exact"/>
        <w:ind w:firstLine="709"/>
        <w:jc w:val="both"/>
        <w:rPr>
          <w:sz w:val="28"/>
          <w:szCs w:val="28"/>
        </w:rPr>
      </w:pPr>
      <w:r w:rsidRPr="00803AF9">
        <w:rPr>
          <w:sz w:val="28"/>
          <w:szCs w:val="28"/>
        </w:rPr>
        <w:t>Ключевые слова: экономическая моральность, кросc-национальное исследование, социология морали, интегрированные показатели экономической моральности.</w:t>
      </w:r>
    </w:p>
    <w:p w14:paraId="371C0E8B" w14:textId="77777777" w:rsidR="007626F3" w:rsidRDefault="007626F3" w:rsidP="007626F3">
      <w:pPr>
        <w:spacing w:line="360" w:lineRule="exact"/>
        <w:jc w:val="both"/>
        <w:rPr>
          <w:sz w:val="28"/>
          <w:szCs w:val="28"/>
        </w:rPr>
      </w:pPr>
    </w:p>
    <w:p w14:paraId="4A66CB27" w14:textId="77777777" w:rsidR="007626F3" w:rsidRPr="0016404E" w:rsidRDefault="007626F3" w:rsidP="007626F3">
      <w:pPr>
        <w:spacing w:line="360" w:lineRule="exact"/>
        <w:jc w:val="both"/>
        <w:rPr>
          <w:sz w:val="28"/>
          <w:szCs w:val="28"/>
        </w:rPr>
      </w:pPr>
    </w:p>
    <w:p w14:paraId="648C7D25" w14:textId="77777777" w:rsidR="007626F3" w:rsidRPr="00803AF9" w:rsidRDefault="007626F3" w:rsidP="007626F3">
      <w:pPr>
        <w:spacing w:line="360" w:lineRule="exact"/>
        <w:ind w:firstLine="709"/>
        <w:jc w:val="both"/>
        <w:rPr>
          <w:sz w:val="28"/>
          <w:szCs w:val="28"/>
          <w:lang w:val="en-GB"/>
        </w:rPr>
      </w:pPr>
      <w:r w:rsidRPr="00803AF9">
        <w:rPr>
          <w:sz w:val="28"/>
          <w:szCs w:val="28"/>
          <w:lang w:val="en-GB"/>
        </w:rPr>
        <w:t>Kondatyk L. M. The economic morality of Ukrainian society. – Manuscript.</w:t>
      </w:r>
    </w:p>
    <w:p w14:paraId="7CA9D672" w14:textId="77777777" w:rsidR="007626F3" w:rsidRPr="00803AF9" w:rsidRDefault="007626F3" w:rsidP="007626F3">
      <w:pPr>
        <w:spacing w:line="360" w:lineRule="exact"/>
        <w:ind w:firstLine="709"/>
        <w:jc w:val="both"/>
        <w:rPr>
          <w:sz w:val="28"/>
          <w:szCs w:val="28"/>
          <w:lang w:val="en-GB"/>
        </w:rPr>
      </w:pPr>
      <w:r w:rsidRPr="00803AF9">
        <w:rPr>
          <w:sz w:val="28"/>
          <w:szCs w:val="28"/>
          <w:lang w:val="en-GB"/>
        </w:rPr>
        <w:t>Thesis for a Candidate’s Degree in Sociology by Speciality 22.00.04. – Special and Branch Sociologies. – Institute of Sociology of the National Academy of Sciences of Ukraine. – Kyiv. – 2009.</w:t>
      </w:r>
    </w:p>
    <w:p w14:paraId="1A94C3BC" w14:textId="77777777" w:rsidR="007626F3" w:rsidRPr="00803AF9" w:rsidRDefault="007626F3" w:rsidP="007626F3">
      <w:pPr>
        <w:spacing w:line="360" w:lineRule="exact"/>
        <w:ind w:firstLine="340"/>
        <w:jc w:val="both"/>
        <w:rPr>
          <w:sz w:val="28"/>
          <w:szCs w:val="28"/>
          <w:lang w:val="en-GB"/>
        </w:rPr>
      </w:pPr>
      <w:r w:rsidRPr="00803AF9">
        <w:rPr>
          <w:sz w:val="28"/>
          <w:szCs w:val="28"/>
          <w:lang w:val="en-GB"/>
        </w:rPr>
        <w:t>The thesis is devoted to study of Ukrainian society economic morality from a point of view of the new institutionalism and sociology of morality in cross-national and Ukrainian dimension. The possible ways to overcome a number of theoretical and methodological problems of the sociology of morality in the context of the study of the normative aspects of the economic interactions of the population of contemporary Ukraine are analyzed. The concept of the economic morality is analyzed as having the genetic roots in the notion of moral economy, introduced by E. P. Thompson. The concepts of “moral economy” and “economic morality” that were elaborated within historiography and sociology are analyzed in the thesis. The possibilities for interdisciplinary dialogue are сonsidered. The fundamental difference between moral economy in traditional and modern societies is conceptualised</w:t>
      </w:r>
      <w:r w:rsidRPr="00803AF9">
        <w:rPr>
          <w:bCs/>
          <w:sz w:val="28"/>
          <w:szCs w:val="28"/>
          <w:lang w:val="en-GB"/>
        </w:rPr>
        <w:t xml:space="preserve">. </w:t>
      </w:r>
      <w:r w:rsidRPr="00803AF9">
        <w:rPr>
          <w:sz w:val="28"/>
          <w:szCs w:val="28"/>
          <w:lang w:val="en-GB"/>
        </w:rPr>
        <w:t xml:space="preserve">Theoretical part concerns with the theoretical framework construction and deliberation of the content of the dominant and alternative discourses on the social basis of the economic performance. Two opposite discourses, liberal and communitarian, and related normative systems are defined. The thesis examines both the victimisation of </w:t>
      </w:r>
      <w:r w:rsidRPr="00803AF9">
        <w:rPr>
          <w:sz w:val="28"/>
          <w:szCs w:val="28"/>
          <w:lang w:val="en-GB"/>
        </w:rPr>
        <w:lastRenderedPageBreak/>
        <w:t>consumers by different scale unfair practices, and their own involvement as offenders in an array of illegal or «unethical» practices. It establishes a conceptual framework for these phenomena, in terms of trust and confidence in business and state institutions, and general normative patterns, which is based on the assumption that the emerging dynamics between victimisation and offending contribute to the dynamics of the general normative framework of society. The dynamics that develops within the normative sphere has an decisive impact on other arenas of social life. Normative boundaries that develop within the market place shape and reshape the normative patterns of society in general.</w:t>
      </w:r>
    </w:p>
    <w:p w14:paraId="5825C190" w14:textId="77777777" w:rsidR="007626F3" w:rsidRPr="00803AF9" w:rsidRDefault="007626F3" w:rsidP="007626F3">
      <w:pPr>
        <w:spacing w:line="360" w:lineRule="exact"/>
        <w:ind w:firstLine="340"/>
        <w:jc w:val="both"/>
        <w:rPr>
          <w:sz w:val="28"/>
          <w:szCs w:val="28"/>
          <w:lang w:val="en-GB"/>
        </w:rPr>
      </w:pPr>
      <w:r w:rsidRPr="00803AF9">
        <w:rPr>
          <w:sz w:val="28"/>
          <w:szCs w:val="28"/>
          <w:lang w:val="en-GB"/>
        </w:rPr>
        <w:t>Normative system of the contemporary Ukrainian society is described as the one combining the specific features of both ideal types of normative systems and reproduced by the maintaince and transformation of the moral boundaries constituted in Soviet times. Author stresses the importance of the study of the socially disadvantaged and socially advantaged social groups economic morality according to their importance in defining the moral boundaries dynamics in contemporary Ukrainian society. The economic morality of the deprived social groups is interpreted as “the weapon of the weak”, the instrumentalisation of which is the part of the named groups survival strategies and the economic morality of socially advantaged groups is interpreted as the mechanism of legitimization of their innovative, in R. Merton terms, social practices. The wide range of empirical sociological methods is applied. The empirical part is based on the secondary analysis of the European Social Survey data base (wave 2004 – 2005). The integrated economic morality indexes are created and verified on the basis of the correlational analysis with the Freedom house civil and political liberties index, economic freedom index and human development index. The social portraits of the economic morality of the polar along the lines of gender, age and the level of income social groups are constructed. The results achieved on the stage of quantitative study are verified, using the group discussions method enriched by L. Thevenot and L. Boltanski sociology of critic and justification. It is defined that social mechanisms of the content of the polar social groups economic morality include the one that are caused by the specific postsoviet conditions (organizational failure (R. Rose term), normative system crisis, destabilization of the status achievement system) and the one that are caused by the relatively context free social features of the specific age and gender groups. The consistent model of the economic morality theoretical and empirical study is constructed, implemented and verified in the given thesis.</w:t>
      </w:r>
    </w:p>
    <w:p w14:paraId="3B7F88FB" w14:textId="77777777" w:rsidR="007626F3" w:rsidRPr="00803AF9" w:rsidRDefault="007626F3" w:rsidP="007626F3">
      <w:pPr>
        <w:spacing w:line="360" w:lineRule="exact"/>
        <w:ind w:firstLine="709"/>
        <w:jc w:val="both"/>
        <w:rPr>
          <w:sz w:val="28"/>
          <w:szCs w:val="28"/>
          <w:lang w:val="en-GB"/>
        </w:rPr>
        <w:sectPr w:rsidR="007626F3" w:rsidRPr="00803AF9" w:rsidSect="00554A01">
          <w:headerReference w:type="default" r:id="rId9"/>
          <w:footerReference w:type="default" r:id="rId10"/>
          <w:footnotePr>
            <w:pos w:val="beneathText"/>
          </w:footnotePr>
          <w:pgSz w:w="11905" w:h="16837" w:code="9"/>
          <w:pgMar w:top="1134" w:right="1134" w:bottom="1134" w:left="1134" w:header="567" w:footer="567" w:gutter="0"/>
          <w:pgNumType w:start="1"/>
          <w:cols w:space="720"/>
          <w:docGrid w:linePitch="360"/>
        </w:sectPr>
      </w:pPr>
      <w:r w:rsidRPr="00803AF9">
        <w:rPr>
          <w:sz w:val="28"/>
          <w:szCs w:val="28"/>
          <w:lang w:val="en-GB"/>
        </w:rPr>
        <w:t>Key words: economic morality, cross-national study, sociology of morality, integrative indexes of economic morality.</w:t>
      </w:r>
    </w:p>
    <w:p w14:paraId="26B6CC98" w14:textId="77777777" w:rsidR="007626F3" w:rsidRPr="007626F3" w:rsidRDefault="007626F3" w:rsidP="007626F3">
      <w:pPr>
        <w:pStyle w:val="afffffffa"/>
        <w:spacing w:after="0" w:line="360" w:lineRule="exact"/>
        <w:jc w:val="both"/>
        <w:rPr>
          <w:szCs w:val="28"/>
          <w:lang w:val="en-US"/>
        </w:rPr>
      </w:pPr>
    </w:p>
    <w:p w14:paraId="4DD39AAA" w14:textId="77777777" w:rsidR="007626F3" w:rsidRPr="007626F3" w:rsidRDefault="007626F3" w:rsidP="007626F3">
      <w:pPr>
        <w:pStyle w:val="afffffffa"/>
        <w:spacing w:after="0" w:line="360" w:lineRule="exact"/>
        <w:jc w:val="both"/>
        <w:rPr>
          <w:szCs w:val="28"/>
          <w:lang w:val="en-US"/>
        </w:rPr>
      </w:pPr>
    </w:p>
    <w:p w14:paraId="49E1557B" w14:textId="77777777" w:rsidR="007626F3" w:rsidRPr="007626F3" w:rsidRDefault="007626F3" w:rsidP="007626F3">
      <w:pPr>
        <w:pStyle w:val="afffffffa"/>
        <w:spacing w:after="0" w:line="360" w:lineRule="exact"/>
        <w:jc w:val="both"/>
        <w:rPr>
          <w:szCs w:val="28"/>
          <w:lang w:val="en-US"/>
        </w:rPr>
      </w:pPr>
    </w:p>
    <w:p w14:paraId="649934D6" w14:textId="77777777" w:rsidR="007626F3" w:rsidRPr="007626F3" w:rsidRDefault="007626F3" w:rsidP="007626F3">
      <w:pPr>
        <w:pStyle w:val="afffffffa"/>
        <w:spacing w:after="0" w:line="360" w:lineRule="exact"/>
        <w:jc w:val="both"/>
        <w:rPr>
          <w:szCs w:val="28"/>
          <w:lang w:val="en-US"/>
        </w:rPr>
      </w:pPr>
    </w:p>
    <w:p w14:paraId="648CD7D2" w14:textId="77777777" w:rsidR="007626F3" w:rsidRPr="007626F3" w:rsidRDefault="007626F3" w:rsidP="007626F3">
      <w:pPr>
        <w:pStyle w:val="afffffffa"/>
        <w:spacing w:after="0" w:line="360" w:lineRule="exact"/>
        <w:jc w:val="both"/>
        <w:rPr>
          <w:szCs w:val="28"/>
          <w:lang w:val="en-US"/>
        </w:rPr>
      </w:pPr>
    </w:p>
    <w:p w14:paraId="0A408A94" w14:textId="77777777" w:rsidR="007626F3" w:rsidRPr="007626F3" w:rsidRDefault="007626F3" w:rsidP="007626F3">
      <w:pPr>
        <w:pStyle w:val="afffffffa"/>
        <w:spacing w:after="0" w:line="360" w:lineRule="exact"/>
        <w:jc w:val="both"/>
        <w:rPr>
          <w:szCs w:val="28"/>
          <w:lang w:val="en-US"/>
        </w:rPr>
      </w:pPr>
    </w:p>
    <w:p w14:paraId="691109D5" w14:textId="77777777" w:rsidR="007626F3" w:rsidRPr="007626F3" w:rsidRDefault="007626F3" w:rsidP="007626F3">
      <w:pPr>
        <w:pStyle w:val="afffffffa"/>
        <w:spacing w:after="0" w:line="360" w:lineRule="exact"/>
        <w:jc w:val="both"/>
        <w:rPr>
          <w:szCs w:val="28"/>
          <w:lang w:val="en-US"/>
        </w:rPr>
      </w:pPr>
    </w:p>
    <w:p w14:paraId="4DB327D0" w14:textId="77777777" w:rsidR="007626F3" w:rsidRPr="007626F3" w:rsidRDefault="007626F3" w:rsidP="007626F3">
      <w:pPr>
        <w:pStyle w:val="afffffffa"/>
        <w:spacing w:after="0" w:line="360" w:lineRule="exact"/>
        <w:jc w:val="both"/>
        <w:rPr>
          <w:szCs w:val="28"/>
          <w:lang w:val="en-US"/>
        </w:rPr>
      </w:pPr>
    </w:p>
    <w:p w14:paraId="6D0B44EE" w14:textId="77777777" w:rsidR="007626F3" w:rsidRPr="007626F3" w:rsidRDefault="007626F3" w:rsidP="007626F3">
      <w:pPr>
        <w:pStyle w:val="afffffffa"/>
        <w:spacing w:after="0" w:line="360" w:lineRule="exact"/>
        <w:jc w:val="both"/>
        <w:rPr>
          <w:szCs w:val="28"/>
          <w:lang w:val="en-US"/>
        </w:rPr>
      </w:pPr>
    </w:p>
    <w:p w14:paraId="64604DA7" w14:textId="77777777" w:rsidR="007626F3" w:rsidRPr="007626F3" w:rsidRDefault="007626F3" w:rsidP="007626F3">
      <w:pPr>
        <w:pStyle w:val="afffffffa"/>
        <w:spacing w:after="0" w:line="360" w:lineRule="exact"/>
        <w:jc w:val="both"/>
        <w:rPr>
          <w:szCs w:val="28"/>
          <w:lang w:val="en-US"/>
        </w:rPr>
      </w:pPr>
    </w:p>
    <w:p w14:paraId="5D8FEEC9" w14:textId="77777777" w:rsidR="007626F3" w:rsidRPr="007626F3" w:rsidRDefault="007626F3" w:rsidP="007626F3">
      <w:pPr>
        <w:pStyle w:val="afffffffa"/>
        <w:spacing w:after="0" w:line="360" w:lineRule="exact"/>
        <w:jc w:val="both"/>
        <w:rPr>
          <w:szCs w:val="28"/>
          <w:lang w:val="en-US"/>
        </w:rPr>
      </w:pPr>
    </w:p>
    <w:p w14:paraId="75C87D2B" w14:textId="77777777" w:rsidR="007626F3" w:rsidRPr="007626F3" w:rsidRDefault="007626F3" w:rsidP="007626F3">
      <w:pPr>
        <w:pStyle w:val="afffffffa"/>
        <w:spacing w:after="0" w:line="360" w:lineRule="exact"/>
        <w:jc w:val="both"/>
        <w:rPr>
          <w:szCs w:val="28"/>
          <w:lang w:val="en-US"/>
        </w:rPr>
      </w:pPr>
    </w:p>
    <w:p w14:paraId="2776C6E5" w14:textId="77777777" w:rsidR="007626F3" w:rsidRPr="007626F3" w:rsidRDefault="007626F3" w:rsidP="007626F3">
      <w:pPr>
        <w:pStyle w:val="afffffffa"/>
        <w:spacing w:after="0" w:line="360" w:lineRule="exact"/>
        <w:jc w:val="both"/>
        <w:rPr>
          <w:szCs w:val="28"/>
          <w:lang w:val="en-US"/>
        </w:rPr>
      </w:pPr>
    </w:p>
    <w:p w14:paraId="12B904CE" w14:textId="77777777" w:rsidR="007626F3" w:rsidRPr="007626F3" w:rsidRDefault="007626F3" w:rsidP="007626F3">
      <w:pPr>
        <w:pStyle w:val="afffffffa"/>
        <w:spacing w:after="0" w:line="360" w:lineRule="exact"/>
        <w:jc w:val="both"/>
        <w:rPr>
          <w:szCs w:val="28"/>
          <w:lang w:val="en-US"/>
        </w:rPr>
      </w:pPr>
    </w:p>
    <w:p w14:paraId="5EF9FC7F" w14:textId="77777777" w:rsidR="007626F3" w:rsidRPr="007626F3" w:rsidRDefault="007626F3" w:rsidP="007626F3">
      <w:pPr>
        <w:pStyle w:val="afffffffa"/>
        <w:spacing w:after="0" w:line="360" w:lineRule="exact"/>
        <w:jc w:val="both"/>
        <w:rPr>
          <w:szCs w:val="28"/>
          <w:lang w:val="en-US"/>
        </w:rPr>
      </w:pPr>
    </w:p>
    <w:p w14:paraId="37586DAD" w14:textId="77777777" w:rsidR="007626F3" w:rsidRPr="007626F3" w:rsidRDefault="007626F3" w:rsidP="007626F3">
      <w:pPr>
        <w:pStyle w:val="afffffffa"/>
        <w:spacing w:after="0" w:line="360" w:lineRule="exact"/>
        <w:jc w:val="both"/>
        <w:rPr>
          <w:szCs w:val="28"/>
          <w:lang w:val="en-US"/>
        </w:rPr>
      </w:pPr>
    </w:p>
    <w:p w14:paraId="56746202" w14:textId="77777777" w:rsidR="007626F3" w:rsidRPr="007626F3" w:rsidRDefault="007626F3" w:rsidP="007626F3">
      <w:pPr>
        <w:pStyle w:val="afffffffa"/>
        <w:spacing w:after="0" w:line="360" w:lineRule="exact"/>
        <w:jc w:val="both"/>
        <w:rPr>
          <w:szCs w:val="28"/>
          <w:lang w:val="en-US"/>
        </w:rPr>
      </w:pPr>
    </w:p>
    <w:p w14:paraId="49E0D09A" w14:textId="77777777" w:rsidR="007626F3" w:rsidRPr="007626F3" w:rsidRDefault="007626F3" w:rsidP="007626F3">
      <w:pPr>
        <w:pStyle w:val="afffffffa"/>
        <w:spacing w:after="0" w:line="360" w:lineRule="exact"/>
        <w:jc w:val="both"/>
        <w:rPr>
          <w:szCs w:val="28"/>
          <w:lang w:val="en-US"/>
        </w:rPr>
      </w:pPr>
    </w:p>
    <w:p w14:paraId="50AF70AC" w14:textId="77777777" w:rsidR="007626F3" w:rsidRPr="007626F3" w:rsidRDefault="007626F3" w:rsidP="007626F3">
      <w:pPr>
        <w:pStyle w:val="afffffffa"/>
        <w:spacing w:after="0" w:line="360" w:lineRule="exact"/>
        <w:jc w:val="both"/>
        <w:rPr>
          <w:szCs w:val="28"/>
          <w:lang w:val="en-US"/>
        </w:rPr>
      </w:pPr>
    </w:p>
    <w:p w14:paraId="75825052" w14:textId="77777777" w:rsidR="007626F3" w:rsidRPr="007626F3" w:rsidRDefault="007626F3" w:rsidP="007626F3">
      <w:pPr>
        <w:pStyle w:val="afffffffa"/>
        <w:spacing w:after="0" w:line="360" w:lineRule="exact"/>
        <w:jc w:val="both"/>
        <w:rPr>
          <w:szCs w:val="28"/>
          <w:lang w:val="en-US"/>
        </w:rPr>
      </w:pPr>
    </w:p>
    <w:p w14:paraId="235051D4" w14:textId="77777777" w:rsidR="007626F3" w:rsidRPr="007626F3" w:rsidRDefault="007626F3" w:rsidP="007626F3">
      <w:pPr>
        <w:pStyle w:val="afffffffa"/>
        <w:spacing w:after="0" w:line="360" w:lineRule="exact"/>
        <w:jc w:val="both"/>
        <w:rPr>
          <w:szCs w:val="28"/>
          <w:lang w:val="en-US"/>
        </w:rPr>
      </w:pPr>
    </w:p>
    <w:p w14:paraId="5B5FE531" w14:textId="77777777" w:rsidR="007626F3" w:rsidRPr="007626F3" w:rsidRDefault="007626F3" w:rsidP="007626F3">
      <w:pPr>
        <w:pStyle w:val="afffffffa"/>
        <w:spacing w:after="0" w:line="360" w:lineRule="exact"/>
        <w:jc w:val="both"/>
        <w:rPr>
          <w:szCs w:val="28"/>
          <w:lang w:val="en-US"/>
        </w:rPr>
      </w:pPr>
    </w:p>
    <w:p w14:paraId="08E864F7" w14:textId="77777777" w:rsidR="007626F3" w:rsidRPr="007626F3" w:rsidRDefault="007626F3" w:rsidP="007626F3">
      <w:pPr>
        <w:pStyle w:val="afffffffa"/>
        <w:spacing w:after="0" w:line="360" w:lineRule="exact"/>
        <w:jc w:val="both"/>
        <w:rPr>
          <w:szCs w:val="28"/>
          <w:lang w:val="en-US"/>
        </w:rPr>
      </w:pPr>
    </w:p>
    <w:p w14:paraId="56761B3D" w14:textId="77777777" w:rsidR="007626F3" w:rsidRPr="007626F3" w:rsidRDefault="007626F3" w:rsidP="007626F3">
      <w:pPr>
        <w:pStyle w:val="afffffffa"/>
        <w:spacing w:after="0" w:line="360" w:lineRule="exact"/>
        <w:jc w:val="both"/>
        <w:rPr>
          <w:szCs w:val="28"/>
          <w:lang w:val="en-US"/>
        </w:rPr>
      </w:pPr>
    </w:p>
    <w:p w14:paraId="0BFFE641" w14:textId="77777777" w:rsidR="007626F3" w:rsidRPr="007626F3" w:rsidRDefault="007626F3" w:rsidP="007626F3">
      <w:pPr>
        <w:pStyle w:val="afffffffa"/>
        <w:spacing w:after="0" w:line="360" w:lineRule="exact"/>
        <w:jc w:val="both"/>
        <w:rPr>
          <w:szCs w:val="28"/>
          <w:lang w:val="en-US"/>
        </w:rPr>
      </w:pPr>
    </w:p>
    <w:p w14:paraId="7330FF16" w14:textId="77777777" w:rsidR="007626F3" w:rsidRPr="007626F3" w:rsidRDefault="007626F3" w:rsidP="007626F3">
      <w:pPr>
        <w:pStyle w:val="afffffffa"/>
        <w:spacing w:after="0" w:line="360" w:lineRule="exact"/>
        <w:jc w:val="both"/>
        <w:rPr>
          <w:szCs w:val="28"/>
          <w:lang w:val="en-US"/>
        </w:rPr>
      </w:pPr>
    </w:p>
    <w:p w14:paraId="39B6E707" w14:textId="77777777" w:rsidR="007626F3" w:rsidRPr="007626F3" w:rsidRDefault="007626F3" w:rsidP="007626F3">
      <w:pPr>
        <w:pStyle w:val="afffffffa"/>
        <w:spacing w:after="0" w:line="360" w:lineRule="exact"/>
        <w:jc w:val="both"/>
        <w:rPr>
          <w:szCs w:val="28"/>
          <w:lang w:val="en-US"/>
        </w:rPr>
      </w:pPr>
    </w:p>
    <w:p w14:paraId="38C9D115" w14:textId="77777777" w:rsidR="007626F3" w:rsidRPr="0016404E" w:rsidRDefault="007626F3" w:rsidP="007626F3">
      <w:pPr>
        <w:pStyle w:val="afffffffa"/>
        <w:spacing w:after="0" w:line="360" w:lineRule="exact"/>
        <w:ind w:right="-187"/>
        <w:jc w:val="center"/>
        <w:rPr>
          <w:szCs w:val="28"/>
        </w:rPr>
      </w:pPr>
      <w:r w:rsidRPr="0016404E">
        <w:rPr>
          <w:szCs w:val="28"/>
        </w:rPr>
        <w:t>Підписано до друку «____» _________ 2009 р.</w:t>
      </w:r>
    </w:p>
    <w:p w14:paraId="3166EECB" w14:textId="77777777" w:rsidR="007626F3" w:rsidRPr="007626F3" w:rsidRDefault="007626F3" w:rsidP="007626F3">
      <w:pPr>
        <w:pStyle w:val="afffffffa"/>
        <w:spacing w:after="0" w:line="360" w:lineRule="exact"/>
        <w:ind w:right="-187"/>
        <w:jc w:val="center"/>
        <w:rPr>
          <w:szCs w:val="28"/>
          <w:lang w:val="en-US"/>
        </w:rPr>
      </w:pPr>
      <w:r w:rsidRPr="0016404E">
        <w:rPr>
          <w:szCs w:val="28"/>
        </w:rPr>
        <w:t>Формат 60×90/16. Папір</w:t>
      </w:r>
      <w:r w:rsidRPr="007626F3">
        <w:rPr>
          <w:szCs w:val="28"/>
          <w:lang w:val="en-US"/>
        </w:rPr>
        <w:t xml:space="preserve"> </w:t>
      </w:r>
      <w:r w:rsidRPr="0016404E">
        <w:rPr>
          <w:szCs w:val="28"/>
        </w:rPr>
        <w:t>офсетний</w:t>
      </w:r>
      <w:r w:rsidRPr="007626F3">
        <w:rPr>
          <w:szCs w:val="28"/>
          <w:lang w:val="en-US"/>
        </w:rPr>
        <w:t xml:space="preserve">. </w:t>
      </w:r>
      <w:r w:rsidRPr="0016404E">
        <w:rPr>
          <w:szCs w:val="28"/>
        </w:rPr>
        <w:t>Гарн</w:t>
      </w:r>
      <w:r w:rsidRPr="007626F3">
        <w:rPr>
          <w:szCs w:val="28"/>
          <w:lang w:val="en-US"/>
        </w:rPr>
        <w:t>. «Times New Roman»</w:t>
      </w:r>
    </w:p>
    <w:p w14:paraId="54E3A541" w14:textId="77777777" w:rsidR="007626F3" w:rsidRPr="0016404E" w:rsidRDefault="007626F3" w:rsidP="007626F3">
      <w:pPr>
        <w:pStyle w:val="afffffffa"/>
        <w:spacing w:after="0" w:line="360" w:lineRule="exact"/>
        <w:ind w:right="-187"/>
        <w:jc w:val="center"/>
        <w:rPr>
          <w:szCs w:val="28"/>
        </w:rPr>
      </w:pPr>
      <w:r w:rsidRPr="0016404E">
        <w:rPr>
          <w:szCs w:val="28"/>
        </w:rPr>
        <w:t>Офс. друк. Обл.-вид. арк. ____. Ум. друк. арк. ____</w:t>
      </w:r>
    </w:p>
    <w:p w14:paraId="3C47A1B4" w14:textId="77777777" w:rsidR="007626F3" w:rsidRPr="0016404E" w:rsidRDefault="007626F3" w:rsidP="007626F3">
      <w:pPr>
        <w:pStyle w:val="afffffffa"/>
        <w:spacing w:after="0" w:line="360" w:lineRule="exact"/>
        <w:ind w:right="-187"/>
        <w:jc w:val="center"/>
        <w:rPr>
          <w:szCs w:val="28"/>
        </w:rPr>
      </w:pPr>
      <w:r w:rsidRPr="0016404E">
        <w:rPr>
          <w:szCs w:val="28"/>
        </w:rPr>
        <w:t>Наклад 100 примірників. Замовлення _____</w:t>
      </w:r>
    </w:p>
    <w:p w14:paraId="2313503B" w14:textId="77777777" w:rsidR="007626F3" w:rsidRPr="0016404E" w:rsidRDefault="007626F3" w:rsidP="007626F3">
      <w:pPr>
        <w:pStyle w:val="afffffffa"/>
        <w:spacing w:after="0" w:line="360" w:lineRule="exact"/>
        <w:ind w:right="-187"/>
        <w:jc w:val="center"/>
        <w:rPr>
          <w:szCs w:val="28"/>
        </w:rPr>
      </w:pPr>
    </w:p>
    <w:p w14:paraId="36F9B91B" w14:textId="77777777" w:rsidR="007626F3" w:rsidRPr="0016404E" w:rsidRDefault="007626F3" w:rsidP="007626F3">
      <w:pPr>
        <w:pStyle w:val="afffffffa"/>
        <w:spacing w:after="0" w:line="360" w:lineRule="exact"/>
        <w:ind w:right="-187"/>
        <w:jc w:val="center"/>
        <w:rPr>
          <w:szCs w:val="28"/>
        </w:rPr>
      </w:pPr>
    </w:p>
    <w:p w14:paraId="253F1A33" w14:textId="77777777" w:rsidR="007626F3" w:rsidRDefault="007626F3" w:rsidP="007626F3">
      <w:pPr>
        <w:spacing w:line="360" w:lineRule="exact"/>
        <w:ind w:firstLine="567"/>
        <w:jc w:val="center"/>
        <w:rPr>
          <w:sz w:val="28"/>
          <w:szCs w:val="28"/>
        </w:rPr>
      </w:pPr>
      <w:r>
        <w:rPr>
          <w:sz w:val="28"/>
          <w:szCs w:val="28"/>
        </w:rPr>
        <w:t>«Червона Калина»</w:t>
      </w:r>
    </w:p>
    <w:p w14:paraId="00DCE4C2" w14:textId="77777777" w:rsidR="007626F3" w:rsidRPr="00201DBF" w:rsidRDefault="007626F3" w:rsidP="007626F3">
      <w:pPr>
        <w:spacing w:line="360" w:lineRule="exact"/>
        <w:ind w:firstLine="567"/>
        <w:jc w:val="center"/>
      </w:pPr>
      <w:r>
        <w:rPr>
          <w:sz w:val="28"/>
          <w:szCs w:val="28"/>
        </w:rPr>
        <w:t>м. Львів, вул. Коперніка, 10/7А</w:t>
      </w:r>
    </w:p>
    <w:p w14:paraId="72D5EF46" w14:textId="77777777" w:rsidR="00A222FF" w:rsidRPr="00E325A5" w:rsidRDefault="00A222FF" w:rsidP="00A222FF">
      <w:pPr>
        <w:spacing w:line="360" w:lineRule="auto"/>
        <w:jc w:val="both"/>
        <w:rPr>
          <w:color w:val="000000"/>
          <w:lang w:val="en-US"/>
        </w:rPr>
      </w:pPr>
      <w:bookmarkStart w:id="1" w:name="_GoBack"/>
      <w:bookmarkEnd w:id="1"/>
    </w:p>
    <w:p w14:paraId="5A9CC070" w14:textId="40516C2D" w:rsidR="00D20DA3" w:rsidRPr="00A02603" w:rsidRDefault="00D20DA3" w:rsidP="001F410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1EFBE" w14:textId="77777777" w:rsidR="006D033D" w:rsidRDefault="006D033D">
      <w:r>
        <w:separator/>
      </w:r>
    </w:p>
  </w:endnote>
  <w:endnote w:type="continuationSeparator" w:id="0">
    <w:p w14:paraId="79A7FD85" w14:textId="77777777" w:rsidR="006D033D" w:rsidRDefault="006D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CD981" w14:textId="77777777" w:rsidR="007626F3" w:rsidRDefault="007626F3">
    <w:pPr>
      <w:pStyle w:val="affff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DD8CD" w14:textId="77777777" w:rsidR="006D033D" w:rsidRDefault="006D033D">
      <w:r>
        <w:separator/>
      </w:r>
    </w:p>
  </w:footnote>
  <w:footnote w:type="continuationSeparator" w:id="0">
    <w:p w14:paraId="39387211" w14:textId="77777777" w:rsidR="006D033D" w:rsidRDefault="006D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8BDE" w14:textId="77777777" w:rsidR="007626F3" w:rsidRDefault="007626F3">
    <w:pPr>
      <w:pStyle w:val="afffffffd"/>
      <w:jc w:val="center"/>
    </w:pPr>
    <w:r>
      <w:rPr>
        <w:rStyle w:val="af4"/>
      </w:rPr>
      <w:fldChar w:fldCharType="begin"/>
    </w:r>
    <w:r>
      <w:rPr>
        <w:rStyle w:val="af4"/>
      </w:rPr>
      <w:instrText xml:space="preserve"> PAGE </w:instrText>
    </w:r>
    <w:r>
      <w:rPr>
        <w:rStyle w:val="af4"/>
      </w:rPr>
      <w:fldChar w:fldCharType="separate"/>
    </w:r>
    <w:r>
      <w:rPr>
        <w:rStyle w:val="af4"/>
        <w:noProof/>
      </w:rPr>
      <w:t>18</w:t>
    </w:r>
    <w:r>
      <w:rPr>
        <w:rStyle w:val="af4"/>
      </w:rP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453BCD"/>
    <w:multiLevelType w:val="singleLevel"/>
    <w:tmpl w:val="ADD430D8"/>
    <w:lvl w:ilvl="0">
      <w:start w:val="1"/>
      <w:numFmt w:val="decimal"/>
      <w:pStyle w:val="aa"/>
      <w:lvlText w:val="%1."/>
      <w:lvlJc w:val="left"/>
      <w:pPr>
        <w:tabs>
          <w:tab w:val="num" w:pos="360"/>
        </w:tabs>
        <w:ind w:left="360" w:hanging="36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7D6C5D"/>
    <w:multiLevelType w:val="singleLevel"/>
    <w:tmpl w:val="1B04D2A4"/>
    <w:lvl w:ilvl="0">
      <w:start w:val="1"/>
      <w:numFmt w:val="decimal"/>
      <w:pStyle w:val="spis"/>
      <w:lvlText w:val="%1."/>
      <w:lvlJc w:val="left"/>
      <w:pPr>
        <w:tabs>
          <w:tab w:val="num" w:pos="360"/>
        </w:tabs>
        <w:ind w:left="360" w:hanging="36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731125F5"/>
    <w:multiLevelType w:val="singleLevel"/>
    <w:tmpl w:val="4E32241E"/>
    <w:lvl w:ilvl="0">
      <w:numFmt w:val="none"/>
      <w:pStyle w:val="63"/>
      <w:lvlText w:val=""/>
      <w:lvlJc w:val="left"/>
      <w:pPr>
        <w:tabs>
          <w:tab w:val="num" w:pos="360"/>
        </w:tabs>
      </w:pPr>
    </w:lvl>
  </w:abstractNum>
  <w:abstractNum w:abstractNumId="62">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4">
    <w:nsid w:val="7DF619CB"/>
    <w:multiLevelType w:val="hybridMultilevel"/>
    <w:tmpl w:val="6B9CA5FE"/>
    <w:lvl w:ilvl="0" w:tplc="7D6E785E">
      <w:start w:val="4"/>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2"/>
  </w:num>
  <w:num w:numId="39">
    <w:abstractNumId w:val="51"/>
  </w:num>
  <w:num w:numId="40">
    <w:abstractNumId w:val="55"/>
  </w:num>
  <w:num w:numId="41">
    <w:abstractNumId w:val="49"/>
  </w:num>
  <w:num w:numId="42">
    <w:abstractNumId w:val="42"/>
  </w:num>
  <w:num w:numId="43">
    <w:abstractNumId w:val="62"/>
  </w:num>
  <w:num w:numId="44">
    <w:abstractNumId w:val="60"/>
  </w:num>
  <w:num w:numId="45">
    <w:abstractNumId w:val="65"/>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3"/>
  </w:num>
  <w:num w:numId="52">
    <w:abstractNumId w:val="59"/>
  </w:num>
  <w:num w:numId="53">
    <w:abstractNumId w:val="61"/>
    <w:lvlOverride w:ilvl="0">
      <w:startOverride w:val="1"/>
    </w:lvlOverride>
  </w:num>
  <w:num w:numId="54">
    <w:abstractNumId w:val="58"/>
  </w:num>
  <w:num w:numId="55">
    <w:abstractNumId w:val="39"/>
  </w:num>
  <w:num w:numId="56">
    <w:abstractNumId w:val="43"/>
  </w:num>
  <w:num w:numId="57">
    <w:abstractNumId w:val="50"/>
  </w:num>
  <w:num w:numId="58">
    <w:abstractNumId w:val="48"/>
  </w:num>
  <w:num w:numId="59">
    <w:abstractNumId w:val="54"/>
  </w:num>
  <w:num w:numId="60">
    <w:abstractNumId w:val="0"/>
  </w:num>
  <w:num w:numId="61">
    <w:abstractNumId w:val="57"/>
  </w:num>
  <w:num w:numId="62">
    <w:abstractNumId w:val="56"/>
  </w:num>
  <w:num w:numId="63">
    <w:abstractNumId w:val="47"/>
  </w:num>
  <w:num w:numId="64">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4132"/>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33D"/>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55047"/>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3856"/>
    <w:rsid w:val="008958D4"/>
    <w:rsid w:val="00896476"/>
    <w:rsid w:val="0089671C"/>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4E34"/>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385"/>
    <w:rsid w:val="00E038F8"/>
    <w:rsid w:val="00E03A16"/>
    <w:rsid w:val="00E046EE"/>
    <w:rsid w:val="00E0791D"/>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BodyText20">
    <w:name w:val="Body Text 2"/>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BodyTextIndent22">
    <w:name w:val="Body Text Indent 2"/>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PlainText">
    <w:name w:val="Plain Text"/>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Normal3">
    <w:name w:val="Normal"/>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BodyTextIndent">
    <w:name w:val="Body Text Indent"/>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BodyTextIndent30">
    <w:name w:val="Body Text Indent 3"/>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Web">
    <w:name w:val="Normal (Web)"/>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DefaultParagraphFont">
    <w:name w:val="Default Paragraph Font"/>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footnotereference">
    <w:name w:val="footnote reference"/>
    <w:basedOn w:val="DefaultParagraphFont"/>
    <w:rsid w:val="00E325A5"/>
    <w:rPr>
      <w:rFonts w:cs="Times New Roman"/>
      <w:position w:val="6"/>
    </w:rPr>
  </w:style>
  <w:style w:type="character" w:customStyle="1" w:styleId="pagenumber">
    <w:name w:val="page number"/>
    <w:basedOn w:val="DefaultParagraphFont"/>
    <w:rsid w:val="00E325A5"/>
    <w:rPr>
      <w:rFonts w:cs="Times New Roman"/>
    </w:rPr>
  </w:style>
  <w:style w:type="character" w:customStyle="1" w:styleId="StrongEmphasis">
    <w:name w:val="Strong Emphasis"/>
    <w:basedOn w:val="DefaultParagraphFont"/>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endnotereference">
    <w:name w:val="endnote reference"/>
    <w:basedOn w:val="DefaultParagraphFont"/>
    <w:rsid w:val="00E325A5"/>
    <w:rPr>
      <w:rFonts w:cs="Times New Roman"/>
      <w:position w:val="6"/>
      <w:sz w:val="12"/>
    </w:rPr>
  </w:style>
  <w:style w:type="character" w:customStyle="1" w:styleId="HTMLCite">
    <w:name w:val="HTML Cite"/>
    <w:basedOn w:val="DefaultParagraphFont"/>
    <w:rsid w:val="00E325A5"/>
    <w:rPr>
      <w:rFonts w:cs="Times New Roman"/>
    </w:rPr>
  </w:style>
  <w:style w:type="character" w:customStyle="1" w:styleId="standardcontent">
    <w:name w:val="standardcontent"/>
    <w:basedOn w:val="DefaultParagraphFont"/>
    <w:rsid w:val="00E325A5"/>
    <w:rPr>
      <w:rFonts w:cs="Times New Roman"/>
    </w:rPr>
  </w:style>
  <w:style w:type="paragraph" w:customStyle="1" w:styleId="heading12">
    <w:name w:val="heading 1"/>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heading2">
    <w:name w:val="heading 2"/>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heading3">
    <w:name w:val="heading 3"/>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caption">
    <w:name w:val="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footnotetext">
    <w:name w:val="footnote text"/>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Preformatted">
    <w:name w:val="HTML Preformatted"/>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footer">
    <w:name w:val="footer"/>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8CF6-4942-42DE-AC16-492041A5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21</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44556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693</cp:revision>
  <cp:lastPrinted>2009-02-06T08:36:00Z</cp:lastPrinted>
  <dcterms:created xsi:type="dcterms:W3CDTF">2015-03-22T11:10:00Z</dcterms:created>
  <dcterms:modified xsi:type="dcterms:W3CDTF">2015-05-01T07:14:00Z</dcterms:modified>
</cp:coreProperties>
</file>