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2036" w:rsidRDefault="00032036" w:rsidP="00032036">
      <w:pPr>
        <w:pStyle w:val="afffffffa"/>
      </w:pPr>
      <w:r>
        <w:rPr>
          <w:color w:val="FF0000"/>
        </w:rPr>
        <w:t xml:space="preserve">Для заказа доставки данной работы воспользуйтесь поиском на сайте по ссылке:  </w:t>
      </w:r>
      <w:hyperlink r:id="rId7" w:history="1">
        <w:r>
          <w:rPr>
            <w:rStyle w:val="af2"/>
            <w:color w:val="0070C0"/>
          </w:rPr>
          <w:t>http://www.mydisser.com/search.html</w:t>
        </w:r>
      </w:hyperlink>
    </w:p>
    <w:p w:rsidR="00032036" w:rsidRDefault="00032036" w:rsidP="00D60933">
      <w:pPr>
        <w:rPr>
          <w:lang w:val="uk-UA"/>
        </w:rPr>
      </w:pPr>
    </w:p>
    <w:p w:rsidR="002C68E9" w:rsidRDefault="002C68E9" w:rsidP="002C68E9">
      <w:pPr>
        <w:rPr>
          <w:szCs w:val="28"/>
          <w:lang w:val="uk-UA"/>
        </w:rPr>
      </w:pPr>
    </w:p>
    <w:p w:rsidR="00F32286" w:rsidRPr="00127820" w:rsidRDefault="00F32286" w:rsidP="00D20D12">
      <w:pPr>
        <w:spacing w:line="360" w:lineRule="auto"/>
        <w:jc w:val="both"/>
        <w:rPr>
          <w:sz w:val="28"/>
        </w:rPr>
      </w:pPr>
    </w:p>
    <w:p w:rsidR="00B631C8" w:rsidRDefault="00B631C8" w:rsidP="00B631C8">
      <w:pPr>
        <w:pStyle w:val="afffffffa"/>
        <w:rPr>
          <w:caps w:val="0"/>
        </w:rPr>
      </w:pPr>
      <w:r>
        <w:rPr>
          <w:caps w:val="0"/>
        </w:rPr>
        <w:t>МІНІСТЕРСТВО ОХОРОНИ ЗДОРОВ’Я УКРАЇНИ</w:t>
      </w:r>
    </w:p>
    <w:p w:rsidR="00B631C8" w:rsidRDefault="00B631C8" w:rsidP="00B631C8">
      <w:pPr>
        <w:pStyle w:val="afffffffa"/>
        <w:rPr>
          <w:caps w:val="0"/>
        </w:rPr>
      </w:pPr>
    </w:p>
    <w:p w:rsidR="00B631C8" w:rsidRDefault="00B631C8" w:rsidP="00B631C8">
      <w:pPr>
        <w:pStyle w:val="afffffffa"/>
        <w:rPr>
          <w:caps w:val="0"/>
        </w:rPr>
      </w:pPr>
      <w:r>
        <w:rPr>
          <w:caps w:val="0"/>
        </w:rPr>
        <w:t>Національний фармацевтичний університеТ</w:t>
      </w:r>
    </w:p>
    <w:p w:rsidR="00B631C8" w:rsidRDefault="00B631C8" w:rsidP="00B631C8">
      <w:pPr>
        <w:rPr>
          <w:sz w:val="28"/>
        </w:rPr>
      </w:pPr>
    </w:p>
    <w:p w:rsidR="00B631C8" w:rsidRDefault="00B631C8" w:rsidP="00B631C8">
      <w:pPr>
        <w:rPr>
          <w:sz w:val="28"/>
        </w:rPr>
      </w:pPr>
    </w:p>
    <w:p w:rsidR="00B631C8" w:rsidRDefault="00B631C8" w:rsidP="00B631C8">
      <w:pPr>
        <w:jc w:val="center"/>
        <w:rPr>
          <w:b/>
          <w:sz w:val="28"/>
        </w:rPr>
      </w:pPr>
    </w:p>
    <w:p w:rsidR="00B631C8" w:rsidRDefault="00B631C8" w:rsidP="00B631C8">
      <w:pPr>
        <w:jc w:val="center"/>
        <w:rPr>
          <w:b/>
          <w:sz w:val="28"/>
        </w:rPr>
      </w:pPr>
    </w:p>
    <w:p w:rsidR="00B631C8" w:rsidRDefault="00B631C8" w:rsidP="00B631C8">
      <w:pPr>
        <w:spacing w:line="360" w:lineRule="auto"/>
        <w:jc w:val="center"/>
        <w:rPr>
          <w:b/>
          <w:sz w:val="28"/>
        </w:rPr>
      </w:pPr>
      <w:r>
        <w:rPr>
          <w:b/>
          <w:sz w:val="28"/>
          <w:lang w:val="uk-UA"/>
        </w:rPr>
        <w:t>КІЧИМАСОВА Яна Сергіївна</w:t>
      </w:r>
    </w:p>
    <w:p w:rsidR="00B631C8" w:rsidRDefault="00B631C8" w:rsidP="00B631C8">
      <w:pPr>
        <w:spacing w:line="360" w:lineRule="auto"/>
        <w:jc w:val="center"/>
        <w:rPr>
          <w:b/>
          <w:sz w:val="28"/>
        </w:rPr>
      </w:pPr>
    </w:p>
    <w:p w:rsidR="00B631C8" w:rsidRDefault="00B631C8" w:rsidP="00B631C8">
      <w:pPr>
        <w:spacing w:line="360" w:lineRule="auto"/>
        <w:jc w:val="center"/>
        <w:rPr>
          <w:b/>
          <w:sz w:val="28"/>
        </w:rPr>
      </w:pPr>
    </w:p>
    <w:p w:rsidR="00B631C8" w:rsidRDefault="00B631C8" w:rsidP="00B631C8">
      <w:pPr>
        <w:pStyle w:val="8"/>
      </w:pPr>
      <w:r>
        <w:t>УДК 615.322:528.931.4</w:t>
      </w:r>
    </w:p>
    <w:p w:rsidR="00B631C8" w:rsidRDefault="00B631C8" w:rsidP="00B631C8">
      <w:pPr>
        <w:spacing w:line="360" w:lineRule="auto"/>
        <w:jc w:val="center"/>
        <w:rPr>
          <w:sz w:val="28"/>
        </w:rPr>
      </w:pPr>
    </w:p>
    <w:p w:rsidR="00B631C8" w:rsidRDefault="00B631C8" w:rsidP="00B631C8">
      <w:pPr>
        <w:spacing w:line="360" w:lineRule="auto"/>
        <w:rPr>
          <w:sz w:val="28"/>
        </w:rPr>
      </w:pPr>
    </w:p>
    <w:p w:rsidR="00B631C8" w:rsidRDefault="00B631C8" w:rsidP="00B631C8">
      <w:pPr>
        <w:rPr>
          <w:sz w:val="28"/>
        </w:rPr>
      </w:pPr>
    </w:p>
    <w:p w:rsidR="00B631C8" w:rsidRDefault="00B631C8" w:rsidP="00B631C8">
      <w:pPr>
        <w:rPr>
          <w:sz w:val="28"/>
        </w:rPr>
      </w:pPr>
    </w:p>
    <w:p w:rsidR="00B631C8" w:rsidRDefault="00B631C8" w:rsidP="00B631C8">
      <w:pPr>
        <w:rPr>
          <w:sz w:val="28"/>
        </w:rPr>
      </w:pPr>
    </w:p>
    <w:p w:rsidR="00B631C8" w:rsidRDefault="00B631C8" w:rsidP="00B631C8">
      <w:pPr>
        <w:spacing w:line="360" w:lineRule="auto"/>
        <w:jc w:val="center"/>
        <w:rPr>
          <w:b/>
          <w:sz w:val="28"/>
          <w:lang w:val="uk-UA"/>
        </w:rPr>
      </w:pPr>
      <w:r>
        <w:rPr>
          <w:b/>
          <w:caps/>
          <w:sz w:val="28"/>
        </w:rPr>
        <w:t xml:space="preserve">Фармакогностичне вивчення </w:t>
      </w:r>
      <w:r>
        <w:rPr>
          <w:b/>
          <w:sz w:val="28"/>
          <w:lang w:val="uk-UA"/>
        </w:rPr>
        <w:t>ЯСЕНА ЗВИЧАЙНОГО ТА РОЗРО</w:t>
      </w:r>
      <w:r>
        <w:rPr>
          <w:b/>
          <w:sz w:val="28"/>
          <w:lang w:val="uk-UA"/>
        </w:rPr>
        <w:t>Б</w:t>
      </w:r>
      <w:r>
        <w:rPr>
          <w:b/>
          <w:sz w:val="28"/>
          <w:lang w:val="uk-UA"/>
        </w:rPr>
        <w:t>КА СУБСТАНЦІЙ НА ЙОГО ОСНОВІ</w:t>
      </w:r>
    </w:p>
    <w:p w:rsidR="00B631C8" w:rsidRDefault="00B631C8" w:rsidP="00B631C8">
      <w:pPr>
        <w:jc w:val="center"/>
        <w:rPr>
          <w:b/>
          <w:sz w:val="28"/>
        </w:rPr>
      </w:pPr>
    </w:p>
    <w:p w:rsidR="00B631C8" w:rsidRDefault="00B631C8" w:rsidP="00B631C8">
      <w:pPr>
        <w:jc w:val="center"/>
        <w:rPr>
          <w:b/>
          <w:sz w:val="28"/>
        </w:rPr>
      </w:pPr>
    </w:p>
    <w:p w:rsidR="00B631C8" w:rsidRDefault="00B631C8" w:rsidP="00B631C8">
      <w:pPr>
        <w:jc w:val="center"/>
        <w:rPr>
          <w:b/>
          <w:sz w:val="28"/>
        </w:rPr>
      </w:pPr>
    </w:p>
    <w:p w:rsidR="00B631C8" w:rsidRDefault="00B631C8" w:rsidP="00B631C8">
      <w:pPr>
        <w:jc w:val="center"/>
        <w:rPr>
          <w:b/>
          <w:sz w:val="28"/>
        </w:rPr>
      </w:pPr>
      <w:r>
        <w:rPr>
          <w:b/>
          <w:sz w:val="28"/>
        </w:rPr>
        <w:t>15.00.02 – фармацевтична хімія та фармакогнозія</w:t>
      </w:r>
    </w:p>
    <w:p w:rsidR="00B631C8" w:rsidRDefault="00B631C8" w:rsidP="00B631C8">
      <w:pPr>
        <w:rPr>
          <w:sz w:val="28"/>
        </w:rPr>
      </w:pPr>
    </w:p>
    <w:p w:rsidR="00B631C8" w:rsidRDefault="00B631C8" w:rsidP="00B631C8">
      <w:pPr>
        <w:jc w:val="center"/>
        <w:rPr>
          <w:b/>
          <w:caps/>
          <w:sz w:val="28"/>
        </w:rPr>
      </w:pPr>
    </w:p>
    <w:p w:rsidR="00B631C8" w:rsidRDefault="00B631C8" w:rsidP="00B631C8">
      <w:pPr>
        <w:jc w:val="center"/>
        <w:rPr>
          <w:b/>
          <w:caps/>
          <w:sz w:val="28"/>
        </w:rPr>
      </w:pPr>
    </w:p>
    <w:p w:rsidR="00B631C8" w:rsidRDefault="00B631C8" w:rsidP="00B631C8">
      <w:pPr>
        <w:rPr>
          <w:b/>
          <w:caps/>
          <w:sz w:val="28"/>
        </w:rPr>
      </w:pPr>
    </w:p>
    <w:p w:rsidR="00B631C8" w:rsidRDefault="00B631C8" w:rsidP="00B631C8">
      <w:pPr>
        <w:spacing w:line="360" w:lineRule="auto"/>
        <w:jc w:val="center"/>
        <w:rPr>
          <w:b/>
          <w:caps/>
          <w:sz w:val="28"/>
        </w:rPr>
      </w:pPr>
      <w:r>
        <w:rPr>
          <w:b/>
          <w:caps/>
          <w:sz w:val="28"/>
        </w:rPr>
        <w:t>Автореферат</w:t>
      </w:r>
    </w:p>
    <w:p w:rsidR="00B631C8" w:rsidRDefault="00B631C8" w:rsidP="00B631C8">
      <w:pPr>
        <w:spacing w:line="360" w:lineRule="auto"/>
        <w:jc w:val="center"/>
        <w:rPr>
          <w:b/>
          <w:sz w:val="28"/>
        </w:rPr>
      </w:pPr>
      <w:r>
        <w:rPr>
          <w:b/>
          <w:sz w:val="28"/>
        </w:rPr>
        <w:t>дисертації на здобуття наукового ступеня</w:t>
      </w:r>
    </w:p>
    <w:p w:rsidR="00B631C8" w:rsidRDefault="00B631C8" w:rsidP="00B631C8">
      <w:pPr>
        <w:spacing w:line="360" w:lineRule="auto"/>
        <w:jc w:val="center"/>
        <w:rPr>
          <w:b/>
          <w:sz w:val="28"/>
        </w:rPr>
      </w:pPr>
      <w:r>
        <w:rPr>
          <w:b/>
          <w:sz w:val="28"/>
          <w:lang w:val="uk-UA"/>
        </w:rPr>
        <w:t>кандидата</w:t>
      </w:r>
      <w:r>
        <w:rPr>
          <w:b/>
          <w:sz w:val="28"/>
        </w:rPr>
        <w:t xml:space="preserve"> фармацевтичних наук</w:t>
      </w:r>
    </w:p>
    <w:p w:rsidR="00B631C8" w:rsidRDefault="00B631C8" w:rsidP="00B631C8">
      <w:pPr>
        <w:rPr>
          <w:sz w:val="28"/>
        </w:rPr>
      </w:pPr>
    </w:p>
    <w:p w:rsidR="00B631C8" w:rsidRDefault="00B631C8" w:rsidP="00B631C8">
      <w:pPr>
        <w:jc w:val="center"/>
        <w:rPr>
          <w:b/>
          <w:sz w:val="28"/>
        </w:rPr>
      </w:pPr>
    </w:p>
    <w:p w:rsidR="00B631C8" w:rsidRDefault="00B631C8" w:rsidP="00B631C8">
      <w:pPr>
        <w:jc w:val="center"/>
        <w:rPr>
          <w:b/>
          <w:sz w:val="28"/>
        </w:rPr>
      </w:pPr>
    </w:p>
    <w:p w:rsidR="00B631C8" w:rsidRDefault="00B631C8" w:rsidP="00B631C8">
      <w:pPr>
        <w:jc w:val="center"/>
        <w:rPr>
          <w:b/>
          <w:sz w:val="28"/>
          <w:lang w:val="uk-UA"/>
        </w:rPr>
      </w:pPr>
    </w:p>
    <w:p w:rsidR="00B631C8" w:rsidRDefault="00B631C8" w:rsidP="00B631C8">
      <w:pPr>
        <w:jc w:val="center"/>
        <w:rPr>
          <w:b/>
          <w:sz w:val="28"/>
          <w:lang w:val="uk-UA"/>
        </w:rPr>
      </w:pPr>
    </w:p>
    <w:p w:rsidR="00B631C8" w:rsidRDefault="00B631C8" w:rsidP="00B631C8">
      <w:pPr>
        <w:jc w:val="center"/>
        <w:rPr>
          <w:b/>
          <w:sz w:val="28"/>
          <w:lang w:val="uk-UA"/>
        </w:rPr>
      </w:pPr>
    </w:p>
    <w:p w:rsidR="00B631C8" w:rsidRDefault="00B631C8" w:rsidP="00B631C8">
      <w:pPr>
        <w:rPr>
          <w:b/>
          <w:sz w:val="28"/>
        </w:rPr>
      </w:pPr>
    </w:p>
    <w:p w:rsidR="00B631C8" w:rsidRDefault="00B631C8" w:rsidP="00B631C8">
      <w:pPr>
        <w:jc w:val="center"/>
        <w:rPr>
          <w:b/>
          <w:sz w:val="28"/>
        </w:rPr>
        <w:sectPr w:rsidR="00B631C8" w:rsidSect="00B631C8">
          <w:headerReference w:type="even" r:id="rId8"/>
          <w:headerReference w:type="default" r:id="rId9"/>
          <w:footerReference w:type="even" r:id="rId10"/>
          <w:pgSz w:w="11907" w:h="16840" w:code="9"/>
          <w:pgMar w:top="1134" w:right="567" w:bottom="1134" w:left="1134" w:header="284" w:footer="113" w:gutter="0"/>
          <w:pgNumType w:start="0"/>
          <w:cols w:space="720"/>
          <w:titlePg/>
        </w:sectPr>
      </w:pPr>
      <w:r>
        <w:rPr>
          <w:b/>
          <w:sz w:val="28"/>
        </w:rPr>
        <w:t>Харків – 2006</w:t>
      </w:r>
    </w:p>
    <w:p w:rsidR="00B631C8" w:rsidRDefault="00B631C8" w:rsidP="00B631C8">
      <w:pPr>
        <w:rPr>
          <w:sz w:val="28"/>
          <w:lang w:val="uk-UA"/>
        </w:rPr>
      </w:pPr>
      <w:r>
        <w:rPr>
          <w:b/>
          <w:noProof/>
          <w:sz w:val="28"/>
          <w:lang w:eastAsia="ru-RU"/>
        </w:rPr>
        <w:lastRenderedPageBreak/>
        <mc:AlternateContent>
          <mc:Choice Requires="wps">
            <w:drawing>
              <wp:anchor distT="0" distB="0" distL="114300" distR="114300" simplePos="0" relativeHeight="251659264" behindDoc="0" locked="0" layoutInCell="0" allowOverlap="1">
                <wp:simplePos x="0" y="0"/>
                <wp:positionH relativeFrom="column">
                  <wp:posOffset>2971800</wp:posOffset>
                </wp:positionH>
                <wp:positionV relativeFrom="page">
                  <wp:posOffset>72390</wp:posOffset>
                </wp:positionV>
                <wp:extent cx="361950" cy="253365"/>
                <wp:effectExtent l="5715" t="5715" r="13335" b="7620"/>
                <wp:wrapTight wrapText="bothSides">
                  <wp:wrapPolygon edited="0">
                    <wp:start x="-568" y="0"/>
                    <wp:lineTo x="-568" y="21600"/>
                    <wp:lineTo x="22168" y="21600"/>
                    <wp:lineTo x="22168" y="0"/>
                    <wp:lineTo x="-568" y="0"/>
                  </wp:wrapPolygon>
                </wp:wrapTight>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533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FAF75" id="Прямоугольник 4" o:spid="_x0000_s1026" style="position:absolute;margin-left:234pt;margin-top:5.7pt;width:28.5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" o:allowincell="f" strokecolor="white">
                <w10:wrap type="tight" anchory="page"/>
              </v:rect>
            </w:pict>
          </mc:Fallback>
        </mc:AlternateContent>
      </w:r>
      <w:r>
        <w:rPr>
          <w:sz w:val="28"/>
          <w:lang w:val="uk-UA"/>
        </w:rPr>
        <w:t>Дисертацією є рукопис.</w:t>
      </w:r>
    </w:p>
    <w:p w:rsidR="00B631C8" w:rsidRDefault="00B631C8" w:rsidP="00B631C8">
      <w:pPr>
        <w:rPr>
          <w:sz w:val="28"/>
          <w:lang w:val="uk-UA"/>
        </w:rPr>
      </w:pPr>
    </w:p>
    <w:p w:rsidR="00B631C8" w:rsidRDefault="00B631C8" w:rsidP="00B631C8">
      <w:pPr>
        <w:rPr>
          <w:sz w:val="28"/>
          <w:lang w:val="uk-UA"/>
        </w:rPr>
      </w:pPr>
      <w:r>
        <w:rPr>
          <w:sz w:val="28"/>
          <w:lang w:val="uk-UA"/>
        </w:rPr>
        <w:t>Робота виконана на кафедрі ботаніки Національного фармацевтичного університету (м. Харків), Міністерства охорони здоров</w:t>
      </w:r>
      <w:r>
        <w:rPr>
          <w:sz w:val="28"/>
        </w:rPr>
        <w:t>’</w:t>
      </w:r>
      <w:r>
        <w:rPr>
          <w:sz w:val="28"/>
          <w:lang w:val="uk-UA"/>
        </w:rPr>
        <w:t>я України.</w:t>
      </w:r>
    </w:p>
    <w:p w:rsidR="00B631C8" w:rsidRDefault="00B631C8" w:rsidP="00B631C8">
      <w:pPr>
        <w:rPr>
          <w:sz w:val="28"/>
          <w:lang w:val="uk-UA"/>
        </w:rPr>
      </w:pPr>
    </w:p>
    <w:p w:rsidR="00B631C8" w:rsidRDefault="00B631C8" w:rsidP="00B631C8">
      <w:pPr>
        <w:rPr>
          <w:sz w:val="28"/>
          <w:lang w:val="uk-UA"/>
        </w:rPr>
      </w:pPr>
      <w:r>
        <w:rPr>
          <w:sz w:val="28"/>
          <w:lang w:val="uk-UA"/>
        </w:rPr>
        <w:t xml:space="preserve">Науковий керівник: </w:t>
      </w:r>
      <w:r>
        <w:rPr>
          <w:sz w:val="28"/>
          <w:lang w:val="uk-UA"/>
        </w:rPr>
        <w:tab/>
        <w:t>доктор фармацевтичних наук, доцент</w:t>
      </w:r>
    </w:p>
    <w:p w:rsidR="00B631C8" w:rsidRDefault="00B631C8" w:rsidP="00B631C8">
      <w:pPr>
        <w:pStyle w:val="1"/>
        <w:rPr>
          <w:sz w:val="28"/>
        </w:rPr>
      </w:pPr>
      <w:r>
        <w:rPr>
          <w:sz w:val="28"/>
        </w:rPr>
        <w:tab/>
      </w:r>
      <w:r>
        <w:rPr>
          <w:sz w:val="28"/>
        </w:rPr>
        <w:tab/>
      </w:r>
      <w:r>
        <w:rPr>
          <w:sz w:val="28"/>
        </w:rPr>
        <w:tab/>
      </w:r>
      <w:r>
        <w:rPr>
          <w:sz w:val="28"/>
        </w:rPr>
        <w:tab/>
        <w:t>ХВОРОСТ оЛЬГА пАВЛІВНА,</w:t>
      </w:r>
    </w:p>
    <w:p w:rsidR="00B631C8" w:rsidRDefault="00B631C8" w:rsidP="00B631C8">
      <w:pPr>
        <w:rPr>
          <w:sz w:val="28"/>
          <w:lang w:val="uk-UA"/>
        </w:rPr>
      </w:pPr>
      <w:r>
        <w:rPr>
          <w:sz w:val="28"/>
          <w:lang w:val="uk-UA"/>
        </w:rPr>
        <w:tab/>
      </w:r>
      <w:r>
        <w:rPr>
          <w:sz w:val="28"/>
          <w:lang w:val="uk-UA"/>
        </w:rPr>
        <w:tab/>
      </w:r>
      <w:r>
        <w:rPr>
          <w:sz w:val="28"/>
          <w:lang w:val="uk-UA"/>
        </w:rPr>
        <w:tab/>
      </w:r>
      <w:r>
        <w:rPr>
          <w:sz w:val="28"/>
          <w:lang w:val="uk-UA"/>
        </w:rPr>
        <w:tab/>
        <w:t>Національний фармацевтичний університет,</w:t>
      </w:r>
    </w:p>
    <w:p w:rsidR="00B631C8" w:rsidRDefault="00B631C8" w:rsidP="00B631C8">
      <w:pPr>
        <w:rPr>
          <w:sz w:val="28"/>
          <w:lang w:val="uk-UA"/>
        </w:rPr>
      </w:pPr>
      <w:r>
        <w:rPr>
          <w:sz w:val="28"/>
          <w:lang w:val="uk-UA"/>
        </w:rPr>
        <w:tab/>
      </w:r>
      <w:r>
        <w:rPr>
          <w:sz w:val="28"/>
          <w:lang w:val="uk-UA"/>
        </w:rPr>
        <w:tab/>
      </w:r>
      <w:r>
        <w:rPr>
          <w:sz w:val="28"/>
          <w:lang w:val="uk-UA"/>
        </w:rPr>
        <w:tab/>
      </w:r>
      <w:r>
        <w:rPr>
          <w:sz w:val="28"/>
          <w:lang w:val="uk-UA"/>
        </w:rPr>
        <w:tab/>
        <w:t>доцент кафедри ботаніки</w:t>
      </w:r>
    </w:p>
    <w:p w:rsidR="00B631C8" w:rsidRDefault="00B631C8" w:rsidP="00B631C8">
      <w:pPr>
        <w:rPr>
          <w:sz w:val="28"/>
          <w:lang w:val="uk-UA"/>
        </w:rPr>
      </w:pPr>
    </w:p>
    <w:p w:rsidR="00B631C8" w:rsidRDefault="00B631C8" w:rsidP="00B631C8">
      <w:pPr>
        <w:rPr>
          <w:sz w:val="28"/>
          <w:lang w:val="uk-UA"/>
        </w:rPr>
      </w:pPr>
      <w:r>
        <w:rPr>
          <w:sz w:val="28"/>
          <w:lang w:val="uk-UA"/>
        </w:rPr>
        <w:t xml:space="preserve">Офіційні опоненти: </w:t>
      </w:r>
      <w:r>
        <w:rPr>
          <w:sz w:val="28"/>
          <w:lang w:val="uk-UA"/>
        </w:rPr>
        <w:tab/>
        <w:t>доктор фармацевтичних наук, професор</w:t>
      </w:r>
    </w:p>
    <w:p w:rsidR="00B631C8" w:rsidRDefault="00B631C8" w:rsidP="00B631C8">
      <w:pPr>
        <w:rPr>
          <w:b/>
          <w:bCs/>
          <w:sz w:val="28"/>
          <w:lang w:val="uk-UA"/>
        </w:rPr>
      </w:pPr>
      <w:r>
        <w:rPr>
          <w:sz w:val="28"/>
          <w:lang w:val="uk-UA"/>
        </w:rPr>
        <w:tab/>
      </w:r>
      <w:r>
        <w:rPr>
          <w:sz w:val="28"/>
          <w:lang w:val="uk-UA"/>
        </w:rPr>
        <w:tab/>
      </w:r>
      <w:r>
        <w:rPr>
          <w:sz w:val="28"/>
          <w:lang w:val="uk-UA"/>
        </w:rPr>
        <w:tab/>
      </w:r>
      <w:r>
        <w:rPr>
          <w:sz w:val="28"/>
          <w:lang w:val="uk-UA"/>
        </w:rPr>
        <w:tab/>
      </w:r>
      <w:r>
        <w:rPr>
          <w:b/>
          <w:bCs/>
          <w:sz w:val="28"/>
          <w:lang w:val="uk-UA"/>
        </w:rPr>
        <w:t>КОВАЛЬОВА АЛЛА МИХАЙЛІВНА,</w:t>
      </w:r>
    </w:p>
    <w:p w:rsidR="00B631C8" w:rsidRDefault="00B631C8" w:rsidP="00B631C8">
      <w:pPr>
        <w:rPr>
          <w:sz w:val="28"/>
          <w:lang w:val="uk-UA"/>
        </w:rPr>
      </w:pPr>
      <w:r>
        <w:rPr>
          <w:sz w:val="28"/>
          <w:lang w:val="uk-UA"/>
        </w:rPr>
        <w:tab/>
      </w:r>
      <w:r>
        <w:rPr>
          <w:sz w:val="28"/>
          <w:lang w:val="uk-UA"/>
        </w:rPr>
        <w:tab/>
      </w:r>
      <w:r>
        <w:rPr>
          <w:sz w:val="28"/>
          <w:lang w:val="uk-UA"/>
        </w:rPr>
        <w:tab/>
      </w:r>
      <w:r>
        <w:rPr>
          <w:sz w:val="28"/>
          <w:lang w:val="uk-UA"/>
        </w:rPr>
        <w:tab/>
        <w:t>Національний фармацевтичний університет,</w:t>
      </w:r>
    </w:p>
    <w:p w:rsidR="00B631C8" w:rsidRDefault="00B631C8" w:rsidP="00B631C8">
      <w:pPr>
        <w:pStyle w:val="afffffff9"/>
        <w:rPr>
          <w:rFonts w:ascii="Times New Roman" w:hAnsi="Times New Roman"/>
          <w:lang w:val="uk-UA"/>
        </w:rPr>
      </w:pP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t>професор кафедри фармакогнозії</w:t>
      </w:r>
    </w:p>
    <w:p w:rsidR="00B631C8" w:rsidRDefault="00B631C8" w:rsidP="00B631C8">
      <w:pPr>
        <w:rPr>
          <w:sz w:val="28"/>
          <w:lang w:val="uk-UA"/>
        </w:rPr>
      </w:pPr>
    </w:p>
    <w:p w:rsidR="00B631C8" w:rsidRDefault="00B631C8" w:rsidP="00B631C8">
      <w:pPr>
        <w:rPr>
          <w:sz w:val="28"/>
          <w:lang w:val="uk-UA"/>
        </w:rPr>
      </w:pPr>
      <w:r>
        <w:rPr>
          <w:sz w:val="28"/>
          <w:lang w:val="uk-UA"/>
        </w:rPr>
        <w:tab/>
      </w:r>
      <w:r>
        <w:rPr>
          <w:sz w:val="28"/>
          <w:lang w:val="uk-UA"/>
        </w:rPr>
        <w:tab/>
      </w:r>
      <w:r>
        <w:rPr>
          <w:sz w:val="28"/>
          <w:lang w:val="uk-UA"/>
        </w:rPr>
        <w:tab/>
      </w:r>
      <w:r>
        <w:rPr>
          <w:sz w:val="28"/>
          <w:lang w:val="uk-UA"/>
        </w:rPr>
        <w:tab/>
        <w:t>доктор фармацевтичних наук, професор</w:t>
      </w:r>
    </w:p>
    <w:p w:rsidR="00B631C8" w:rsidRDefault="00B631C8" w:rsidP="00B631C8">
      <w:pPr>
        <w:rPr>
          <w:b/>
          <w:sz w:val="28"/>
          <w:lang w:val="uk-UA"/>
        </w:rPr>
      </w:pPr>
      <w:r>
        <w:rPr>
          <w:sz w:val="28"/>
          <w:lang w:val="uk-UA"/>
        </w:rPr>
        <w:tab/>
      </w:r>
      <w:r>
        <w:rPr>
          <w:sz w:val="28"/>
          <w:lang w:val="uk-UA"/>
        </w:rPr>
        <w:tab/>
      </w:r>
      <w:r>
        <w:rPr>
          <w:b/>
          <w:sz w:val="28"/>
          <w:lang w:val="uk-UA"/>
        </w:rPr>
        <w:tab/>
      </w:r>
      <w:r>
        <w:rPr>
          <w:b/>
          <w:sz w:val="28"/>
          <w:lang w:val="uk-UA"/>
        </w:rPr>
        <w:tab/>
        <w:t>ГРИЦЕНКО ОЛЕНА МИКОЛАЇВНА,</w:t>
      </w:r>
    </w:p>
    <w:p w:rsidR="00B631C8" w:rsidRDefault="00B631C8" w:rsidP="00B631C8">
      <w:pPr>
        <w:pStyle w:val="afffffffd"/>
      </w:pPr>
      <w:r>
        <w:t>Київська медична академія післядипломної освіти ім. П.Л.Шупика, професор кафедри фармацевтичної хімії і фар-макогнозії</w:t>
      </w:r>
    </w:p>
    <w:p w:rsidR="00B631C8" w:rsidRDefault="00B631C8" w:rsidP="00B631C8">
      <w:pPr>
        <w:pStyle w:val="afffffffd"/>
      </w:pPr>
    </w:p>
    <w:p w:rsidR="00B631C8" w:rsidRDefault="00B631C8" w:rsidP="00B631C8">
      <w:pPr>
        <w:ind w:left="2160"/>
        <w:rPr>
          <w:sz w:val="28"/>
          <w:lang w:val="uk-UA"/>
        </w:rPr>
      </w:pPr>
    </w:p>
    <w:p w:rsidR="00B631C8" w:rsidRDefault="00B631C8" w:rsidP="00B631C8">
      <w:pPr>
        <w:rPr>
          <w:sz w:val="28"/>
          <w:lang w:val="uk-UA"/>
        </w:rPr>
      </w:pPr>
    </w:p>
    <w:p w:rsidR="00B631C8" w:rsidRDefault="00B631C8" w:rsidP="00B631C8">
      <w:pPr>
        <w:rPr>
          <w:sz w:val="28"/>
          <w:lang w:val="uk-UA"/>
        </w:rPr>
      </w:pPr>
    </w:p>
    <w:p w:rsidR="00B631C8" w:rsidRDefault="00B631C8" w:rsidP="00B631C8">
      <w:pPr>
        <w:rPr>
          <w:b/>
          <w:bCs/>
          <w:sz w:val="28"/>
          <w:lang w:val="uk-UA"/>
        </w:rPr>
      </w:pPr>
      <w:r>
        <w:rPr>
          <w:sz w:val="28"/>
          <w:lang w:val="uk-UA"/>
        </w:rPr>
        <w:t>Провідна установа:</w:t>
      </w:r>
      <w:r>
        <w:rPr>
          <w:sz w:val="28"/>
          <w:lang w:val="uk-UA"/>
        </w:rPr>
        <w:tab/>
      </w:r>
      <w:r>
        <w:rPr>
          <w:b/>
          <w:bCs/>
          <w:sz w:val="28"/>
          <w:lang w:val="uk-UA"/>
        </w:rPr>
        <w:t xml:space="preserve">Запорізький державний медичний </w:t>
      </w:r>
    </w:p>
    <w:p w:rsidR="00B631C8" w:rsidRDefault="00B631C8" w:rsidP="00B631C8">
      <w:pPr>
        <w:ind w:left="2124" w:firstLine="708"/>
        <w:rPr>
          <w:sz w:val="28"/>
          <w:lang w:val="uk-UA"/>
        </w:rPr>
      </w:pPr>
      <w:r>
        <w:rPr>
          <w:b/>
          <w:bCs/>
          <w:sz w:val="28"/>
          <w:lang w:val="uk-UA"/>
        </w:rPr>
        <w:t xml:space="preserve">університет, </w:t>
      </w:r>
      <w:r>
        <w:rPr>
          <w:sz w:val="28"/>
          <w:lang w:val="uk-UA"/>
        </w:rPr>
        <w:t xml:space="preserve">кафедра фармакогнозії </w:t>
      </w:r>
    </w:p>
    <w:p w:rsidR="00B631C8" w:rsidRDefault="00B631C8" w:rsidP="00B631C8">
      <w:pPr>
        <w:ind w:left="2124" w:firstLine="708"/>
        <w:rPr>
          <w:sz w:val="28"/>
          <w:lang w:val="uk-UA"/>
        </w:rPr>
      </w:pPr>
      <w:r>
        <w:rPr>
          <w:sz w:val="28"/>
          <w:lang w:val="uk-UA"/>
        </w:rPr>
        <w:t>з курсом ботаніки</w:t>
      </w:r>
    </w:p>
    <w:p w:rsidR="00B631C8" w:rsidRDefault="00B631C8" w:rsidP="00B631C8">
      <w:pPr>
        <w:rPr>
          <w:sz w:val="28"/>
          <w:lang w:val="uk-UA"/>
        </w:rPr>
      </w:pPr>
    </w:p>
    <w:p w:rsidR="00B631C8" w:rsidRDefault="00B631C8" w:rsidP="00B631C8">
      <w:pPr>
        <w:rPr>
          <w:sz w:val="28"/>
          <w:lang w:val="uk-UA"/>
        </w:rPr>
      </w:pPr>
      <w:r>
        <w:rPr>
          <w:sz w:val="28"/>
          <w:lang w:val="uk-UA"/>
        </w:rPr>
        <w:t>Захист відбудеться “__”  жовтня 2006 р. о ______ годині на засіданні спеціалізованої Вченої ради Д 64.605.01 при Національному фармацевтичному університеті за адр</w:t>
      </w:r>
      <w:r>
        <w:rPr>
          <w:sz w:val="28"/>
          <w:lang w:val="uk-UA"/>
        </w:rPr>
        <w:t>е</w:t>
      </w:r>
      <w:r>
        <w:rPr>
          <w:sz w:val="28"/>
          <w:lang w:val="uk-UA"/>
        </w:rPr>
        <w:t>сою: 61002, м. Харків, вул. Пушкінська, 53.</w:t>
      </w:r>
    </w:p>
    <w:p w:rsidR="00B631C8" w:rsidRDefault="00B631C8" w:rsidP="00B631C8">
      <w:pPr>
        <w:rPr>
          <w:sz w:val="28"/>
          <w:lang w:val="uk-UA"/>
        </w:rPr>
      </w:pPr>
    </w:p>
    <w:p w:rsidR="00B631C8" w:rsidRDefault="00B631C8" w:rsidP="00B631C8">
      <w:pPr>
        <w:rPr>
          <w:sz w:val="28"/>
          <w:lang w:val="uk-UA"/>
        </w:rPr>
      </w:pPr>
      <w:r>
        <w:rPr>
          <w:sz w:val="28"/>
          <w:lang w:val="uk-UA"/>
        </w:rPr>
        <w:t>З дисертацією можна ознайомитися у бібліотеці Національного фармацевтичного університету (61168, м. Харків, вул. Блюхера, 4).</w:t>
      </w:r>
    </w:p>
    <w:p w:rsidR="00B631C8" w:rsidRDefault="00B631C8" w:rsidP="00B631C8">
      <w:pPr>
        <w:rPr>
          <w:sz w:val="28"/>
          <w:lang w:val="uk-UA"/>
        </w:rPr>
      </w:pPr>
    </w:p>
    <w:p w:rsidR="00B631C8" w:rsidRDefault="00B631C8" w:rsidP="00B631C8">
      <w:pPr>
        <w:rPr>
          <w:sz w:val="28"/>
          <w:lang w:val="uk-UA"/>
        </w:rPr>
      </w:pPr>
      <w:r>
        <w:rPr>
          <w:sz w:val="28"/>
          <w:lang w:val="uk-UA"/>
        </w:rPr>
        <w:t>Автореферат розісланий “___” вересня 2006 року.</w:t>
      </w:r>
    </w:p>
    <w:p w:rsidR="00B631C8" w:rsidRDefault="00B631C8" w:rsidP="00B631C8">
      <w:pPr>
        <w:rPr>
          <w:sz w:val="28"/>
          <w:lang w:val="uk-UA"/>
        </w:rPr>
      </w:pPr>
    </w:p>
    <w:p w:rsidR="00B631C8" w:rsidRDefault="00B631C8" w:rsidP="00B631C8">
      <w:pPr>
        <w:rPr>
          <w:sz w:val="28"/>
          <w:lang w:val="uk-UA"/>
        </w:rPr>
      </w:pPr>
      <w:r>
        <w:rPr>
          <w:sz w:val="28"/>
          <w:lang w:val="uk-UA"/>
        </w:rPr>
        <w:t>Вчений секретар</w:t>
      </w:r>
    </w:p>
    <w:p w:rsidR="00B631C8" w:rsidRDefault="00B631C8" w:rsidP="00B631C8">
      <w:pPr>
        <w:pStyle w:val="afffffff9"/>
        <w:rPr>
          <w:rFonts w:ascii="Times New Roman" w:hAnsi="Times New Roman"/>
          <w:lang w:val="uk-UA"/>
        </w:rPr>
      </w:pPr>
      <w:r>
        <w:rPr>
          <w:rFonts w:ascii="Times New Roman" w:hAnsi="Times New Roman"/>
          <w:lang w:val="uk-UA"/>
        </w:rPr>
        <w:t>спеціалізованої Вченої ради</w:t>
      </w:r>
    </w:p>
    <w:p w:rsidR="00B631C8" w:rsidRDefault="00B631C8" w:rsidP="00B631C8">
      <w:pPr>
        <w:rPr>
          <w:sz w:val="28"/>
          <w:lang w:val="uk-UA"/>
        </w:rPr>
      </w:pPr>
      <w:r>
        <w:rPr>
          <w:sz w:val="28"/>
          <w:lang w:val="uk-UA"/>
        </w:rPr>
        <w:t>доктор біологічних наук, професор</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 xml:space="preserve">Л.М.Малоштан </w:t>
      </w:r>
    </w:p>
    <w:p w:rsidR="00B631C8" w:rsidRDefault="00B631C8" w:rsidP="00B631C8">
      <w:pPr>
        <w:spacing w:line="276" w:lineRule="auto"/>
        <w:jc w:val="center"/>
        <w:rPr>
          <w:b/>
          <w:caps/>
          <w:lang w:val="uk-UA"/>
        </w:rPr>
      </w:pPr>
      <w:r>
        <w:rPr>
          <w:spacing w:val="-6"/>
          <w:sz w:val="28"/>
          <w:lang w:val="uk-UA"/>
        </w:rPr>
        <w:br w:type="page"/>
      </w:r>
      <w:r>
        <w:rPr>
          <w:b/>
          <w:caps/>
          <w:lang w:val="uk-UA"/>
        </w:rPr>
        <w:lastRenderedPageBreak/>
        <w:t>Загальна характеристика роботи</w:t>
      </w:r>
    </w:p>
    <w:p w:rsidR="00B631C8" w:rsidRDefault="00B631C8" w:rsidP="00B631C8">
      <w:pPr>
        <w:spacing w:line="276" w:lineRule="auto"/>
        <w:jc w:val="center"/>
        <w:rPr>
          <w:b/>
          <w:caps/>
          <w:lang w:val="uk-UA"/>
        </w:rPr>
      </w:pPr>
    </w:p>
    <w:p w:rsidR="00B631C8" w:rsidRDefault="00B631C8" w:rsidP="00B631C8">
      <w:pPr>
        <w:tabs>
          <w:tab w:val="num" w:pos="540"/>
        </w:tabs>
        <w:spacing w:line="276" w:lineRule="auto"/>
        <w:jc w:val="both"/>
        <w:rPr>
          <w:spacing w:val="-4"/>
          <w:sz w:val="28"/>
          <w:u w:val="single"/>
          <w:lang w:val="uk-UA"/>
        </w:rPr>
      </w:pPr>
      <w:r>
        <w:rPr>
          <w:bCs/>
          <w:iCs/>
          <w:spacing w:val="-4"/>
          <w:sz w:val="28"/>
          <w:lang w:val="uk-UA"/>
        </w:rPr>
        <w:tab/>
      </w:r>
      <w:r>
        <w:rPr>
          <w:b/>
          <w:iCs/>
          <w:spacing w:val="-4"/>
          <w:sz w:val="28"/>
          <w:u w:val="single"/>
          <w:lang w:val="uk-UA"/>
        </w:rPr>
        <w:t>Актуальність теми дослідження</w:t>
      </w:r>
      <w:r>
        <w:rPr>
          <w:bCs/>
          <w:iCs/>
          <w:spacing w:val="-4"/>
          <w:sz w:val="28"/>
          <w:lang w:val="uk-UA"/>
        </w:rPr>
        <w:t>:</w:t>
      </w:r>
      <w:r>
        <w:rPr>
          <w:spacing w:val="-4"/>
          <w:sz w:val="28"/>
          <w:lang w:val="uk-UA"/>
        </w:rPr>
        <w:t xml:space="preserve"> Поповнення асортименту лікарських засобів новими препаратами рослинного походження було і залишається однією з важливих проблем фармації. Пошук перспективних рослин серед представників вітчизняної фл</w:t>
      </w:r>
      <w:r>
        <w:rPr>
          <w:spacing w:val="-4"/>
          <w:sz w:val="28"/>
          <w:lang w:val="uk-UA"/>
        </w:rPr>
        <w:t>о</w:t>
      </w:r>
      <w:r>
        <w:rPr>
          <w:spacing w:val="-4"/>
          <w:sz w:val="28"/>
          <w:lang w:val="uk-UA"/>
        </w:rPr>
        <w:t>ри, які мають достатню сировинну базу та здавна використовуються народною мед</w:t>
      </w:r>
      <w:r>
        <w:rPr>
          <w:spacing w:val="-4"/>
          <w:sz w:val="28"/>
          <w:lang w:val="uk-UA"/>
        </w:rPr>
        <w:t>и</w:t>
      </w:r>
      <w:r>
        <w:rPr>
          <w:spacing w:val="-4"/>
          <w:sz w:val="28"/>
          <w:lang w:val="uk-UA"/>
        </w:rPr>
        <w:t>циною, є актуальним завданням сучасної фармації.</w:t>
      </w:r>
    </w:p>
    <w:p w:rsidR="00B631C8" w:rsidRDefault="00B631C8" w:rsidP="00B631C8">
      <w:pPr>
        <w:spacing w:line="276" w:lineRule="auto"/>
        <w:ind w:firstLine="540"/>
        <w:jc w:val="both"/>
        <w:rPr>
          <w:spacing w:val="-4"/>
          <w:sz w:val="28"/>
          <w:lang w:val="uk-UA"/>
        </w:rPr>
      </w:pPr>
      <w:r>
        <w:rPr>
          <w:spacing w:val="-4"/>
          <w:sz w:val="28"/>
          <w:lang w:val="uk-UA"/>
        </w:rPr>
        <w:t>Виходячи з цього, перспективною є розповсюджена в Україні рослина – ясен зв</w:t>
      </w:r>
      <w:r>
        <w:rPr>
          <w:spacing w:val="-4"/>
          <w:sz w:val="28"/>
          <w:lang w:val="uk-UA"/>
        </w:rPr>
        <w:t>и</w:t>
      </w:r>
      <w:r>
        <w:rPr>
          <w:spacing w:val="-4"/>
          <w:sz w:val="28"/>
          <w:lang w:val="uk-UA"/>
        </w:rPr>
        <w:t>чайний, який широко використовується в промисловості завдяки цінній деревині. З л</w:t>
      </w:r>
      <w:r>
        <w:rPr>
          <w:spacing w:val="-4"/>
          <w:sz w:val="28"/>
          <w:lang w:val="uk-UA"/>
        </w:rPr>
        <w:t>і</w:t>
      </w:r>
      <w:r>
        <w:rPr>
          <w:spacing w:val="-4"/>
          <w:sz w:val="28"/>
          <w:lang w:val="uk-UA"/>
        </w:rPr>
        <w:t>тературних даних відомо, що ясен звичайний містить різні групи біологічно активних речовин (БАР): флавоноїди, кум</w:t>
      </w:r>
      <w:r>
        <w:rPr>
          <w:spacing w:val="-4"/>
          <w:sz w:val="28"/>
          <w:lang w:val="uk-UA"/>
        </w:rPr>
        <w:t>а</w:t>
      </w:r>
      <w:r>
        <w:rPr>
          <w:spacing w:val="-4"/>
          <w:sz w:val="28"/>
          <w:lang w:val="uk-UA"/>
        </w:rPr>
        <w:t>рини, дубильні речовини, тритерпени</w:t>
      </w:r>
      <w:r>
        <w:rPr>
          <w:color w:val="0000FF"/>
          <w:spacing w:val="-4"/>
          <w:sz w:val="28"/>
          <w:lang w:val="uk-UA"/>
        </w:rPr>
        <w:t>,</w:t>
      </w:r>
      <w:r>
        <w:rPr>
          <w:spacing w:val="-4"/>
          <w:sz w:val="28"/>
          <w:lang w:val="uk-UA"/>
        </w:rPr>
        <w:t xml:space="preserve"> вітаміни тощо.</w:t>
      </w:r>
    </w:p>
    <w:p w:rsidR="00B631C8" w:rsidRDefault="00B631C8" w:rsidP="00B631C8">
      <w:pPr>
        <w:pStyle w:val="37"/>
        <w:spacing w:line="276" w:lineRule="auto"/>
        <w:rPr>
          <w:spacing w:val="-4"/>
          <w:sz w:val="28"/>
        </w:rPr>
      </w:pPr>
      <w:r w:rsidRPr="00B631C8">
        <w:rPr>
          <w:spacing w:val="-4"/>
          <w:sz w:val="28"/>
          <w:lang w:val="uk-UA"/>
        </w:rPr>
        <w:t>В народній медицині практично усі частини ясена використовуються як симп</w:t>
      </w:r>
      <w:r w:rsidRPr="00B631C8">
        <w:rPr>
          <w:spacing w:val="-4"/>
          <w:sz w:val="28"/>
          <w:lang w:val="uk-UA"/>
        </w:rPr>
        <w:t>о</w:t>
      </w:r>
      <w:r w:rsidRPr="00B631C8">
        <w:rPr>
          <w:spacing w:val="-4"/>
          <w:sz w:val="28"/>
          <w:lang w:val="uk-UA"/>
        </w:rPr>
        <w:t>томатичний засіб при захворюваннях сечовивідних шляхів, шлунково-кишкового тра</w:t>
      </w:r>
      <w:r w:rsidRPr="00B631C8">
        <w:rPr>
          <w:spacing w:val="-4"/>
          <w:sz w:val="28"/>
          <w:lang w:val="uk-UA"/>
        </w:rPr>
        <w:t>к</w:t>
      </w:r>
      <w:r w:rsidRPr="00B631C8">
        <w:rPr>
          <w:spacing w:val="-4"/>
          <w:sz w:val="28"/>
          <w:lang w:val="uk-UA"/>
        </w:rPr>
        <w:t xml:space="preserve">ту, як протизапальні, протиревматичні, антибактеріальні, антигельмінтні засоби. </w:t>
      </w:r>
      <w:r>
        <w:rPr>
          <w:spacing w:val="-4"/>
          <w:sz w:val="28"/>
        </w:rPr>
        <w:t>Листя ясена звичайного внесено до Європейської фармакопеї 4-го та 5-го видання. Листя та кора ясена звичайного використовуються для виробництва препаратів та біологічно а</w:t>
      </w:r>
      <w:r>
        <w:rPr>
          <w:spacing w:val="-4"/>
          <w:sz w:val="28"/>
        </w:rPr>
        <w:t>к</w:t>
      </w:r>
      <w:r>
        <w:rPr>
          <w:spacing w:val="-4"/>
          <w:sz w:val="28"/>
        </w:rPr>
        <w:t>тивних добавок “Фітодолор” (протиревматичний засіб, Росія), “Ескувіт” (для лікування захворювань судин, Болгарія). Проте, рослина в Україні неофіцинальна, вітчизняною фармацевтичною промисловістю препарати з ясена звичайного не випускаються, н</w:t>
      </w:r>
      <w:r>
        <w:rPr>
          <w:spacing w:val="-4"/>
          <w:sz w:val="28"/>
        </w:rPr>
        <w:t>е</w:t>
      </w:r>
      <w:r>
        <w:rPr>
          <w:spacing w:val="-4"/>
          <w:sz w:val="28"/>
        </w:rPr>
        <w:t>зважаючи на його достатню сировинну базу. Плоди ясена здавна застосовують як ха</w:t>
      </w:r>
      <w:r>
        <w:rPr>
          <w:spacing w:val="-4"/>
          <w:sz w:val="28"/>
        </w:rPr>
        <w:t>р</w:t>
      </w:r>
      <w:r>
        <w:rPr>
          <w:spacing w:val="-4"/>
          <w:sz w:val="28"/>
        </w:rPr>
        <w:t>човий продукт</w:t>
      </w:r>
    </w:p>
    <w:p w:rsidR="00B631C8" w:rsidRDefault="00B631C8" w:rsidP="00B631C8">
      <w:pPr>
        <w:spacing w:line="276" w:lineRule="auto"/>
        <w:ind w:firstLine="454"/>
        <w:jc w:val="both"/>
        <w:rPr>
          <w:spacing w:val="-4"/>
          <w:sz w:val="28"/>
          <w:lang w:val="uk-UA"/>
        </w:rPr>
      </w:pPr>
      <w:r>
        <w:rPr>
          <w:spacing w:val="-4"/>
          <w:sz w:val="28"/>
          <w:lang w:val="uk-UA"/>
        </w:rPr>
        <w:t>З</w:t>
      </w:r>
      <w:r>
        <w:rPr>
          <w:spacing w:val="-4"/>
          <w:sz w:val="28"/>
        </w:rPr>
        <w:t xml:space="preserve">а даними Українського державного проектного лісовпорядного виробничого об’єднання </w:t>
      </w:r>
      <w:r>
        <w:rPr>
          <w:spacing w:val="-4"/>
          <w:sz w:val="28"/>
          <w:lang w:val="uk-UA"/>
        </w:rPr>
        <w:t xml:space="preserve">“Укрдержліспроект” </w:t>
      </w:r>
      <w:r>
        <w:rPr>
          <w:spacing w:val="-4"/>
          <w:sz w:val="28"/>
        </w:rPr>
        <w:t>станом на 01.01.2004</w:t>
      </w:r>
      <w:r>
        <w:rPr>
          <w:spacing w:val="-4"/>
          <w:sz w:val="28"/>
          <w:lang w:val="uk-UA"/>
        </w:rPr>
        <w:t xml:space="preserve"> </w:t>
      </w:r>
      <w:r>
        <w:rPr>
          <w:spacing w:val="-4"/>
          <w:sz w:val="28"/>
        </w:rPr>
        <w:t>р</w:t>
      </w:r>
      <w:r>
        <w:rPr>
          <w:spacing w:val="-4"/>
          <w:sz w:val="28"/>
          <w:lang w:val="uk-UA"/>
        </w:rPr>
        <w:t xml:space="preserve">., </w:t>
      </w:r>
      <w:r>
        <w:rPr>
          <w:spacing w:val="-4"/>
          <w:sz w:val="28"/>
        </w:rPr>
        <w:t>ясен звичайн</w:t>
      </w:r>
      <w:r>
        <w:rPr>
          <w:spacing w:val="-4"/>
          <w:sz w:val="28"/>
          <w:lang w:val="uk-UA"/>
        </w:rPr>
        <w:t>ий</w:t>
      </w:r>
      <w:r>
        <w:rPr>
          <w:spacing w:val="-4"/>
          <w:sz w:val="28"/>
        </w:rPr>
        <w:t xml:space="preserve"> в Україні займа</w:t>
      </w:r>
      <w:r>
        <w:rPr>
          <w:spacing w:val="-4"/>
          <w:sz w:val="28"/>
          <w:lang w:val="uk-UA"/>
        </w:rPr>
        <w:t>є</w:t>
      </w:r>
      <w:r>
        <w:rPr>
          <w:spacing w:val="-4"/>
          <w:sz w:val="28"/>
        </w:rPr>
        <w:t xml:space="preserve"> площу 109158,4 га</w:t>
      </w:r>
      <w:r>
        <w:rPr>
          <w:spacing w:val="-4"/>
          <w:sz w:val="28"/>
          <w:lang w:val="uk-UA"/>
        </w:rPr>
        <w:t xml:space="preserve">, можлива заготівля </w:t>
      </w:r>
      <w:r>
        <w:rPr>
          <w:spacing w:val="-4"/>
          <w:sz w:val="28"/>
        </w:rPr>
        <w:t xml:space="preserve">23346,49 тис.м.куб. </w:t>
      </w:r>
      <w:r>
        <w:rPr>
          <w:spacing w:val="-4"/>
          <w:sz w:val="28"/>
          <w:lang w:val="uk-UA"/>
        </w:rPr>
        <w:t>деревини</w:t>
      </w:r>
      <w:r>
        <w:rPr>
          <w:spacing w:val="-4"/>
          <w:sz w:val="28"/>
        </w:rPr>
        <w:t>.</w:t>
      </w:r>
    </w:p>
    <w:p w:rsidR="00B631C8" w:rsidRDefault="00B631C8" w:rsidP="00B631C8">
      <w:pPr>
        <w:pStyle w:val="afffffffd"/>
        <w:spacing w:line="276" w:lineRule="auto"/>
        <w:ind w:left="0" w:firstLine="454"/>
        <w:jc w:val="both"/>
        <w:rPr>
          <w:spacing w:val="-4"/>
        </w:rPr>
      </w:pPr>
      <w:r>
        <w:rPr>
          <w:spacing w:val="-4"/>
        </w:rPr>
        <w:t>Виходячи з сучасного стану данної проблеми, дослідження сировини ясена звича</w:t>
      </w:r>
      <w:r>
        <w:rPr>
          <w:spacing w:val="-4"/>
        </w:rPr>
        <w:t>й</w:t>
      </w:r>
      <w:r>
        <w:rPr>
          <w:spacing w:val="-4"/>
        </w:rPr>
        <w:t>ного з метою створення субстанцій, які виявляють різні види біологічної активності є актуальним.</w:t>
      </w:r>
    </w:p>
    <w:p w:rsidR="00B631C8" w:rsidRDefault="00B631C8" w:rsidP="00B631C8">
      <w:pPr>
        <w:spacing w:line="276" w:lineRule="auto"/>
        <w:jc w:val="both"/>
        <w:rPr>
          <w:spacing w:val="-4"/>
          <w:sz w:val="28"/>
          <w:lang w:val="uk-UA"/>
        </w:rPr>
      </w:pPr>
      <w:r>
        <w:rPr>
          <w:spacing w:val="-4"/>
          <w:sz w:val="28"/>
          <w:lang w:val="uk-UA"/>
        </w:rPr>
        <w:tab/>
      </w:r>
      <w:r>
        <w:rPr>
          <w:b/>
          <w:spacing w:val="-4"/>
          <w:sz w:val="28"/>
          <w:u w:val="single"/>
          <w:lang w:val="uk-UA"/>
        </w:rPr>
        <w:t>Зв</w:t>
      </w:r>
      <w:r>
        <w:rPr>
          <w:b/>
          <w:spacing w:val="-4"/>
          <w:sz w:val="28"/>
          <w:u w:val="single"/>
        </w:rPr>
        <w:t>’</w:t>
      </w:r>
      <w:r>
        <w:rPr>
          <w:b/>
          <w:spacing w:val="-4"/>
          <w:sz w:val="28"/>
          <w:u w:val="single"/>
          <w:lang w:val="uk-UA"/>
        </w:rPr>
        <w:t>язок роботи з науковими програмами, планами, темами.</w:t>
      </w:r>
      <w:r>
        <w:rPr>
          <w:b/>
          <w:spacing w:val="-4"/>
          <w:sz w:val="28"/>
          <w:lang w:val="uk-UA"/>
        </w:rPr>
        <w:t xml:space="preserve"> </w:t>
      </w:r>
      <w:r>
        <w:rPr>
          <w:spacing w:val="-4"/>
          <w:sz w:val="28"/>
          <w:lang w:val="uk-UA"/>
        </w:rPr>
        <w:t>Дисертаційна робота виконана у відповідності з планом науково-дослідних робіт Національного ф</w:t>
      </w:r>
      <w:r>
        <w:rPr>
          <w:spacing w:val="-4"/>
          <w:sz w:val="28"/>
          <w:lang w:val="uk-UA"/>
        </w:rPr>
        <w:t>а</w:t>
      </w:r>
      <w:r>
        <w:rPr>
          <w:spacing w:val="-4"/>
          <w:sz w:val="28"/>
          <w:lang w:val="uk-UA"/>
        </w:rPr>
        <w:t>рмацевтичного університету “Фармакогностичне вивчення біологічно-активних реч</w:t>
      </w:r>
      <w:r>
        <w:rPr>
          <w:spacing w:val="-4"/>
          <w:sz w:val="28"/>
          <w:lang w:val="uk-UA"/>
        </w:rPr>
        <w:t>о</w:t>
      </w:r>
      <w:r>
        <w:rPr>
          <w:spacing w:val="-4"/>
          <w:sz w:val="28"/>
          <w:lang w:val="uk-UA"/>
        </w:rPr>
        <w:t>вин, створення лікарських засобів рослинного походження” (№ держреєстрації 0103</w:t>
      </w:r>
      <w:r>
        <w:rPr>
          <w:spacing w:val="-4"/>
          <w:sz w:val="28"/>
          <w:lang w:val="en-US"/>
        </w:rPr>
        <w:t>U</w:t>
      </w:r>
      <w:r>
        <w:rPr>
          <w:spacing w:val="-4"/>
          <w:sz w:val="28"/>
          <w:lang w:val="uk-UA"/>
        </w:rPr>
        <w:t xml:space="preserve">000476) та Проблемної комісії “Фармація” </w:t>
      </w:r>
      <w:r>
        <w:rPr>
          <w:spacing w:val="-4"/>
          <w:sz w:val="28"/>
          <w:szCs w:val="28"/>
          <w:lang w:val="uk-UA"/>
        </w:rPr>
        <w:t>МОЗ і АМН</w:t>
      </w:r>
      <w:r>
        <w:rPr>
          <w:spacing w:val="-4"/>
          <w:sz w:val="28"/>
          <w:lang w:val="uk-UA"/>
        </w:rPr>
        <w:t xml:space="preserve"> України.</w:t>
      </w:r>
    </w:p>
    <w:p w:rsidR="00B631C8" w:rsidRDefault="00B631C8" w:rsidP="00B631C8">
      <w:pPr>
        <w:spacing w:line="276" w:lineRule="auto"/>
        <w:ind w:firstLine="708"/>
        <w:jc w:val="both"/>
        <w:rPr>
          <w:spacing w:val="-4"/>
          <w:sz w:val="28"/>
          <w:lang w:val="uk-UA"/>
        </w:rPr>
      </w:pPr>
      <w:r>
        <w:rPr>
          <w:b/>
          <w:spacing w:val="-4"/>
          <w:sz w:val="28"/>
          <w:u w:val="single"/>
          <w:lang w:val="uk-UA"/>
        </w:rPr>
        <w:t>Мета і задачі дослідження.</w:t>
      </w:r>
      <w:r>
        <w:rPr>
          <w:b/>
          <w:spacing w:val="-4"/>
          <w:sz w:val="28"/>
          <w:lang w:val="uk-UA"/>
        </w:rPr>
        <w:t xml:space="preserve"> </w:t>
      </w:r>
      <w:r>
        <w:rPr>
          <w:spacing w:val="-4"/>
          <w:sz w:val="28"/>
          <w:lang w:val="uk-UA"/>
        </w:rPr>
        <w:t>Метою нашої роботи було дослідження груп БАР, виявлення перспективних видів сировини, отримання комплексів БАР ясена звичайн</w:t>
      </w:r>
      <w:r>
        <w:rPr>
          <w:spacing w:val="-4"/>
          <w:sz w:val="28"/>
          <w:lang w:val="uk-UA"/>
        </w:rPr>
        <w:t>о</w:t>
      </w:r>
      <w:r>
        <w:rPr>
          <w:spacing w:val="-4"/>
          <w:sz w:val="28"/>
          <w:lang w:val="uk-UA"/>
        </w:rPr>
        <w:t>го, стандартизація сировини і отриманих субстанцій та встановлення їх біологічної а</w:t>
      </w:r>
      <w:r>
        <w:rPr>
          <w:spacing w:val="-4"/>
          <w:sz w:val="28"/>
          <w:lang w:val="uk-UA"/>
        </w:rPr>
        <w:t>к</w:t>
      </w:r>
      <w:r>
        <w:rPr>
          <w:spacing w:val="-4"/>
          <w:sz w:val="28"/>
          <w:lang w:val="uk-UA"/>
        </w:rPr>
        <w:t>тивності. Для досягнення поставленої мети необхідно було вирішити задачі:</w:t>
      </w:r>
    </w:p>
    <w:p w:rsidR="00B631C8" w:rsidRDefault="00B631C8" w:rsidP="005C6DA7">
      <w:pPr>
        <w:numPr>
          <w:ilvl w:val="0"/>
          <w:numId w:val="46"/>
        </w:numPr>
        <w:suppressAutoHyphens w:val="0"/>
        <w:spacing w:line="276" w:lineRule="auto"/>
        <w:jc w:val="both"/>
        <w:rPr>
          <w:spacing w:val="-4"/>
          <w:sz w:val="28"/>
          <w:lang w:val="uk-UA"/>
        </w:rPr>
      </w:pPr>
      <w:r>
        <w:rPr>
          <w:spacing w:val="-4"/>
          <w:sz w:val="28"/>
          <w:lang w:val="uk-UA"/>
        </w:rPr>
        <w:t>провести попереднє вивчення хімічного складу сировини ясена звичайного та виявити перспективні види сировини для подальших досліджень;</w:t>
      </w:r>
    </w:p>
    <w:p w:rsidR="00B631C8" w:rsidRDefault="00B631C8" w:rsidP="005C6DA7">
      <w:pPr>
        <w:numPr>
          <w:ilvl w:val="0"/>
          <w:numId w:val="46"/>
        </w:numPr>
        <w:suppressAutoHyphens w:val="0"/>
        <w:spacing w:line="276" w:lineRule="auto"/>
        <w:jc w:val="both"/>
        <w:rPr>
          <w:spacing w:val="-4"/>
          <w:sz w:val="28"/>
          <w:lang w:val="uk-UA"/>
        </w:rPr>
      </w:pPr>
      <w:r>
        <w:rPr>
          <w:spacing w:val="-4"/>
          <w:sz w:val="28"/>
          <w:lang w:val="uk-UA"/>
        </w:rPr>
        <w:t>виділити в індивідуальному стані домінуючі сполуки та встановити їх стру</w:t>
      </w:r>
      <w:r>
        <w:rPr>
          <w:spacing w:val="-4"/>
          <w:sz w:val="28"/>
          <w:lang w:val="uk-UA"/>
        </w:rPr>
        <w:t>к</w:t>
      </w:r>
      <w:r>
        <w:rPr>
          <w:spacing w:val="-4"/>
          <w:sz w:val="28"/>
          <w:lang w:val="uk-UA"/>
        </w:rPr>
        <w:t xml:space="preserve">туру; </w:t>
      </w:r>
    </w:p>
    <w:p w:rsidR="00B631C8" w:rsidRDefault="00B631C8" w:rsidP="005C6DA7">
      <w:pPr>
        <w:numPr>
          <w:ilvl w:val="0"/>
          <w:numId w:val="46"/>
        </w:numPr>
        <w:suppressAutoHyphens w:val="0"/>
        <w:spacing w:line="276" w:lineRule="auto"/>
        <w:jc w:val="both"/>
        <w:rPr>
          <w:spacing w:val="-4"/>
          <w:sz w:val="28"/>
          <w:lang w:val="uk-UA"/>
        </w:rPr>
      </w:pPr>
      <w:r>
        <w:rPr>
          <w:spacing w:val="-4"/>
          <w:sz w:val="28"/>
          <w:lang w:val="uk-UA"/>
        </w:rPr>
        <w:lastRenderedPageBreak/>
        <w:t>провести кількісне визначення основних груп БАР в сировині і отриманих субстанціях;</w:t>
      </w:r>
    </w:p>
    <w:p w:rsidR="00B631C8" w:rsidRDefault="00B631C8" w:rsidP="005C6DA7">
      <w:pPr>
        <w:numPr>
          <w:ilvl w:val="0"/>
          <w:numId w:val="46"/>
        </w:numPr>
        <w:suppressAutoHyphens w:val="0"/>
        <w:spacing w:line="276" w:lineRule="auto"/>
        <w:jc w:val="both"/>
        <w:rPr>
          <w:spacing w:val="-4"/>
          <w:sz w:val="28"/>
          <w:lang w:val="uk-UA"/>
        </w:rPr>
      </w:pPr>
      <w:r>
        <w:rPr>
          <w:spacing w:val="-4"/>
          <w:sz w:val="28"/>
          <w:lang w:val="uk-UA"/>
        </w:rPr>
        <w:t>визначити технологічні параметри перспективних видів сировини та розроб</w:t>
      </w:r>
      <w:r>
        <w:rPr>
          <w:spacing w:val="-4"/>
          <w:sz w:val="28"/>
          <w:lang w:val="uk-UA"/>
        </w:rPr>
        <w:t>и</w:t>
      </w:r>
      <w:r>
        <w:rPr>
          <w:spacing w:val="-4"/>
          <w:sz w:val="28"/>
          <w:lang w:val="uk-UA"/>
        </w:rPr>
        <w:t>ти оптимальні технології одержання густих екстрактів;</w:t>
      </w:r>
    </w:p>
    <w:p w:rsidR="00B631C8" w:rsidRDefault="00B631C8" w:rsidP="005C6DA7">
      <w:pPr>
        <w:numPr>
          <w:ilvl w:val="0"/>
          <w:numId w:val="46"/>
        </w:numPr>
        <w:suppressAutoHyphens w:val="0"/>
        <w:spacing w:line="276" w:lineRule="auto"/>
        <w:jc w:val="both"/>
        <w:rPr>
          <w:spacing w:val="-4"/>
          <w:sz w:val="28"/>
          <w:lang w:val="uk-UA"/>
        </w:rPr>
      </w:pPr>
      <w:r>
        <w:rPr>
          <w:spacing w:val="-4"/>
          <w:sz w:val="28"/>
          <w:lang w:val="uk-UA"/>
        </w:rPr>
        <w:t>провести стандартизацію сировини та густих екстрактів для розробки прое</w:t>
      </w:r>
      <w:r>
        <w:rPr>
          <w:spacing w:val="-4"/>
          <w:sz w:val="28"/>
          <w:lang w:val="uk-UA"/>
        </w:rPr>
        <w:t>к</w:t>
      </w:r>
      <w:r>
        <w:rPr>
          <w:spacing w:val="-4"/>
          <w:sz w:val="28"/>
          <w:lang w:val="uk-UA"/>
        </w:rPr>
        <w:t>тів аналітично-нормативної документації;</w:t>
      </w:r>
    </w:p>
    <w:p w:rsidR="00B631C8" w:rsidRDefault="00B631C8" w:rsidP="005C6DA7">
      <w:pPr>
        <w:numPr>
          <w:ilvl w:val="0"/>
          <w:numId w:val="46"/>
        </w:numPr>
        <w:suppressAutoHyphens w:val="0"/>
        <w:spacing w:line="276" w:lineRule="auto"/>
        <w:jc w:val="both"/>
        <w:rPr>
          <w:spacing w:val="-4"/>
          <w:sz w:val="28"/>
          <w:lang w:val="uk-UA"/>
        </w:rPr>
      </w:pPr>
      <w:r>
        <w:rPr>
          <w:spacing w:val="-4"/>
          <w:sz w:val="28"/>
          <w:lang w:val="uk-UA"/>
        </w:rPr>
        <w:t>підтвердити перспективність розробки лікарських форм на основі отриманих субстанцій за результатами дослідження біологічної активності.</w:t>
      </w:r>
    </w:p>
    <w:p w:rsidR="00B631C8" w:rsidRDefault="00B631C8" w:rsidP="00B631C8">
      <w:pPr>
        <w:spacing w:line="276" w:lineRule="auto"/>
        <w:ind w:firstLine="720"/>
        <w:jc w:val="both"/>
        <w:rPr>
          <w:spacing w:val="-4"/>
          <w:sz w:val="28"/>
          <w:szCs w:val="28"/>
          <w:lang w:val="uk-UA"/>
        </w:rPr>
      </w:pPr>
      <w:r>
        <w:rPr>
          <w:b/>
          <w:spacing w:val="-4"/>
          <w:sz w:val="28"/>
          <w:szCs w:val="28"/>
          <w:u w:val="single"/>
          <w:lang w:val="uk-UA"/>
        </w:rPr>
        <w:t>Об’єкти дослідження</w:t>
      </w:r>
      <w:r>
        <w:rPr>
          <w:b/>
          <w:spacing w:val="-4"/>
          <w:sz w:val="28"/>
          <w:szCs w:val="28"/>
          <w:lang w:val="uk-UA"/>
        </w:rPr>
        <w:t>:</w:t>
      </w:r>
      <w:r>
        <w:rPr>
          <w:spacing w:val="-4"/>
          <w:sz w:val="28"/>
          <w:szCs w:val="28"/>
          <w:lang w:val="uk-UA"/>
        </w:rPr>
        <w:t xml:space="preserve"> листя, кора, пагони, деревина, нестиглі та стиглі плоди, корені ясена звичайного, виділені з них БАР – похідні поліолів, фенольні сполуки: п</w:t>
      </w:r>
      <w:r>
        <w:rPr>
          <w:spacing w:val="-4"/>
          <w:sz w:val="28"/>
          <w:szCs w:val="28"/>
          <w:lang w:val="uk-UA"/>
        </w:rPr>
        <w:t>о</w:t>
      </w:r>
      <w:r>
        <w:rPr>
          <w:spacing w:val="-4"/>
          <w:sz w:val="28"/>
          <w:szCs w:val="28"/>
          <w:lang w:val="uk-UA"/>
        </w:rPr>
        <w:t>хідні гідроксибензойної та гідроксикоричних кислот, похідні гідроксикоричного спи</w:t>
      </w:r>
      <w:r>
        <w:rPr>
          <w:spacing w:val="-4"/>
          <w:sz w:val="28"/>
          <w:szCs w:val="28"/>
          <w:lang w:val="uk-UA"/>
        </w:rPr>
        <w:t>р</w:t>
      </w:r>
      <w:r>
        <w:rPr>
          <w:spacing w:val="-4"/>
          <w:sz w:val="28"/>
          <w:szCs w:val="28"/>
          <w:lang w:val="uk-UA"/>
        </w:rPr>
        <w:t>ту, гідроксикумарини, флавоноїди; отримані субстанції.</w:t>
      </w:r>
    </w:p>
    <w:p w:rsidR="00B631C8" w:rsidRDefault="00B631C8" w:rsidP="00B631C8">
      <w:pPr>
        <w:numPr>
          <w:ilvl w:val="12"/>
          <w:numId w:val="0"/>
        </w:numPr>
        <w:tabs>
          <w:tab w:val="left" w:pos="720"/>
        </w:tabs>
        <w:spacing w:line="276" w:lineRule="auto"/>
        <w:ind w:firstLine="709"/>
        <w:jc w:val="both"/>
        <w:rPr>
          <w:spacing w:val="-4"/>
          <w:sz w:val="28"/>
          <w:szCs w:val="28"/>
          <w:lang w:val="uk-UA"/>
        </w:rPr>
      </w:pPr>
      <w:r>
        <w:rPr>
          <w:b/>
          <w:spacing w:val="-4"/>
          <w:sz w:val="28"/>
          <w:szCs w:val="28"/>
          <w:u w:val="single"/>
          <w:lang w:val="uk-UA"/>
        </w:rPr>
        <w:t>Предметом дослідження</w:t>
      </w:r>
      <w:r>
        <w:rPr>
          <w:b/>
          <w:spacing w:val="-4"/>
          <w:sz w:val="28"/>
          <w:szCs w:val="28"/>
          <w:lang w:val="uk-UA"/>
        </w:rPr>
        <w:t xml:space="preserve"> </w:t>
      </w:r>
      <w:r>
        <w:rPr>
          <w:bCs/>
          <w:spacing w:val="-4"/>
          <w:sz w:val="28"/>
          <w:szCs w:val="28"/>
          <w:lang w:val="uk-UA"/>
        </w:rPr>
        <w:t>стало</w:t>
      </w:r>
      <w:r>
        <w:rPr>
          <w:spacing w:val="-4"/>
          <w:sz w:val="28"/>
          <w:szCs w:val="28"/>
          <w:lang w:val="uk-UA"/>
        </w:rPr>
        <w:t xml:space="preserve"> виявлення, виділення БАР з сировини та отр</w:t>
      </w:r>
      <w:r>
        <w:rPr>
          <w:spacing w:val="-4"/>
          <w:sz w:val="28"/>
          <w:szCs w:val="28"/>
          <w:lang w:val="uk-UA"/>
        </w:rPr>
        <w:t>и</w:t>
      </w:r>
      <w:r>
        <w:rPr>
          <w:spacing w:val="-4"/>
          <w:sz w:val="28"/>
          <w:szCs w:val="28"/>
          <w:lang w:val="uk-UA"/>
        </w:rPr>
        <w:t>маних субстанцій, встановлення структури похідних поліолів, фенольних сполук: пох</w:t>
      </w:r>
      <w:r>
        <w:rPr>
          <w:spacing w:val="-4"/>
          <w:sz w:val="28"/>
          <w:szCs w:val="28"/>
          <w:lang w:val="uk-UA"/>
        </w:rPr>
        <w:t>і</w:t>
      </w:r>
      <w:r>
        <w:rPr>
          <w:spacing w:val="-4"/>
          <w:sz w:val="28"/>
          <w:szCs w:val="28"/>
          <w:lang w:val="uk-UA"/>
        </w:rPr>
        <w:t>дних гідроксибензойної та гідроксикоричних кислот, похідних гідроксикоричного спирту, гідроксикумаринів, флавоноїдів, визначення діагностичних ознак анатомічної будови листя та кори, встановлення кількісного вмісту основних груп БАР, визначення технологічних параметрів сировини, вибір оптимальних технологій отримання субст</w:t>
      </w:r>
      <w:r>
        <w:rPr>
          <w:spacing w:val="-4"/>
          <w:sz w:val="28"/>
          <w:szCs w:val="28"/>
          <w:lang w:val="uk-UA"/>
        </w:rPr>
        <w:t>а</w:t>
      </w:r>
      <w:r>
        <w:rPr>
          <w:spacing w:val="-4"/>
          <w:sz w:val="28"/>
          <w:szCs w:val="28"/>
          <w:lang w:val="uk-UA"/>
        </w:rPr>
        <w:t>нцій, встановлення їх біологічної активності.</w:t>
      </w:r>
    </w:p>
    <w:p w:rsidR="00B631C8" w:rsidRDefault="00B631C8" w:rsidP="00B631C8">
      <w:pPr>
        <w:numPr>
          <w:ilvl w:val="12"/>
          <w:numId w:val="0"/>
        </w:numPr>
        <w:tabs>
          <w:tab w:val="left" w:pos="720"/>
        </w:tabs>
        <w:spacing w:line="276" w:lineRule="auto"/>
        <w:ind w:firstLine="709"/>
        <w:jc w:val="both"/>
        <w:rPr>
          <w:spacing w:val="-4"/>
          <w:sz w:val="28"/>
          <w:lang w:val="uk-UA"/>
        </w:rPr>
      </w:pPr>
      <w:r>
        <w:rPr>
          <w:b/>
          <w:spacing w:val="-4"/>
          <w:sz w:val="28"/>
          <w:u w:val="single"/>
          <w:lang w:val="uk-UA"/>
        </w:rPr>
        <w:t>Методи дослідження.</w:t>
      </w:r>
      <w:r>
        <w:rPr>
          <w:spacing w:val="-4"/>
          <w:sz w:val="28"/>
          <w:lang w:val="uk-UA"/>
        </w:rPr>
        <w:t xml:space="preserve"> Якісний склад і кількісний вміст БАР визначали фармак</w:t>
      </w:r>
      <w:r>
        <w:rPr>
          <w:spacing w:val="-4"/>
          <w:sz w:val="28"/>
          <w:lang w:val="uk-UA"/>
        </w:rPr>
        <w:t>о</w:t>
      </w:r>
      <w:r>
        <w:rPr>
          <w:spacing w:val="-4"/>
          <w:sz w:val="28"/>
          <w:lang w:val="uk-UA"/>
        </w:rPr>
        <w:t>пейними методами аналізу, використовували хроматографію в тонких шарах сорбенту (ТШХ), на папері (ПХ) та газорідинну хроматографію (ГРХ). Якісний склад ліпофіл</w:t>
      </w:r>
      <w:r>
        <w:rPr>
          <w:spacing w:val="-4"/>
          <w:sz w:val="28"/>
          <w:lang w:val="uk-UA"/>
        </w:rPr>
        <w:t>ь</w:t>
      </w:r>
      <w:r>
        <w:rPr>
          <w:spacing w:val="-4"/>
          <w:sz w:val="28"/>
          <w:lang w:val="uk-UA"/>
        </w:rPr>
        <w:t>них комплексів досліджували за допомогою тривимірної скануючої спектрофлуорим</w:t>
      </w:r>
      <w:r>
        <w:rPr>
          <w:spacing w:val="-4"/>
          <w:sz w:val="28"/>
          <w:lang w:val="uk-UA"/>
        </w:rPr>
        <w:t>е</w:t>
      </w:r>
      <w:r>
        <w:rPr>
          <w:spacing w:val="-4"/>
          <w:sz w:val="28"/>
          <w:lang w:val="uk-UA"/>
        </w:rPr>
        <w:t>трії в ультрафіолетовому та видимому діапазонах спектру. Для виділення сум БАР та сполук в індивідуальному стані використовували колонкову адсорбційну хроматогр</w:t>
      </w:r>
      <w:r>
        <w:rPr>
          <w:spacing w:val="-4"/>
          <w:sz w:val="28"/>
          <w:lang w:val="uk-UA"/>
        </w:rPr>
        <w:t>а</w:t>
      </w:r>
      <w:r>
        <w:rPr>
          <w:spacing w:val="-4"/>
          <w:sz w:val="28"/>
          <w:lang w:val="uk-UA"/>
        </w:rPr>
        <w:t>фію та рехроматографію на целюлозі, силікагелі та поліаміді. Хімічну будову виділ</w:t>
      </w:r>
      <w:r>
        <w:rPr>
          <w:spacing w:val="-4"/>
          <w:sz w:val="28"/>
          <w:lang w:val="uk-UA"/>
        </w:rPr>
        <w:t>е</w:t>
      </w:r>
      <w:r>
        <w:rPr>
          <w:spacing w:val="-4"/>
          <w:sz w:val="28"/>
          <w:lang w:val="uk-UA"/>
        </w:rPr>
        <w:t>них речовин встановлювали за допомогою методів УФ-, ІЧ-спектрального аналізу, в</w:t>
      </w:r>
      <w:r>
        <w:rPr>
          <w:spacing w:val="-4"/>
          <w:sz w:val="28"/>
          <w:lang w:val="uk-UA"/>
        </w:rPr>
        <w:t>и</w:t>
      </w:r>
      <w:r>
        <w:rPr>
          <w:spacing w:val="-4"/>
          <w:sz w:val="28"/>
          <w:lang w:val="uk-UA"/>
        </w:rPr>
        <w:t>значення оптичної активності, кислотного гідролізу, метилювання та ацетилювання. Визначення біологічної активності проводили за методиками in vitro. Анатомічну б</w:t>
      </w:r>
      <w:r>
        <w:rPr>
          <w:spacing w:val="-4"/>
          <w:sz w:val="28"/>
          <w:lang w:val="uk-UA"/>
        </w:rPr>
        <w:t>у</w:t>
      </w:r>
      <w:r>
        <w:rPr>
          <w:spacing w:val="-4"/>
          <w:sz w:val="28"/>
          <w:lang w:val="uk-UA"/>
        </w:rPr>
        <w:t>дову та локалізацію сполук в листі та корі встановлювали на препаратах з поверхні та поперечних зрізах.</w:t>
      </w:r>
    </w:p>
    <w:p w:rsidR="00B631C8" w:rsidRDefault="00B631C8" w:rsidP="00B631C8">
      <w:pPr>
        <w:spacing w:line="276" w:lineRule="auto"/>
        <w:ind w:firstLine="708"/>
        <w:jc w:val="both"/>
        <w:rPr>
          <w:spacing w:val="-4"/>
          <w:sz w:val="28"/>
          <w:lang w:val="uk-UA"/>
        </w:rPr>
      </w:pPr>
      <w:r>
        <w:rPr>
          <w:b/>
          <w:spacing w:val="-4"/>
          <w:sz w:val="28"/>
          <w:u w:val="single"/>
          <w:lang w:val="uk-UA"/>
        </w:rPr>
        <w:t>Наукова новизна одержаних результатів.</w:t>
      </w:r>
      <w:r>
        <w:rPr>
          <w:b/>
          <w:spacing w:val="-4"/>
          <w:sz w:val="28"/>
          <w:lang w:val="uk-UA"/>
        </w:rPr>
        <w:t xml:space="preserve"> </w:t>
      </w:r>
      <w:r>
        <w:rPr>
          <w:spacing w:val="-4"/>
          <w:sz w:val="28"/>
          <w:lang w:val="uk-UA"/>
        </w:rPr>
        <w:t>Вперше проведено системне фарм</w:t>
      </w:r>
      <w:r>
        <w:rPr>
          <w:spacing w:val="-4"/>
          <w:sz w:val="28"/>
          <w:lang w:val="uk-UA"/>
        </w:rPr>
        <w:t>а</w:t>
      </w:r>
      <w:r>
        <w:rPr>
          <w:spacing w:val="-4"/>
          <w:sz w:val="28"/>
          <w:lang w:val="uk-UA"/>
        </w:rPr>
        <w:t>когностичне дослідження сировини ясена звичайного флори України. Встановлено як</w:t>
      </w:r>
      <w:r>
        <w:rPr>
          <w:spacing w:val="-4"/>
          <w:sz w:val="28"/>
          <w:lang w:val="uk-UA"/>
        </w:rPr>
        <w:t>і</w:t>
      </w:r>
      <w:r>
        <w:rPr>
          <w:spacing w:val="-4"/>
          <w:sz w:val="28"/>
          <w:lang w:val="uk-UA"/>
        </w:rPr>
        <w:t>сний склад та кількісний вміст основних груп БАР: макро- та мікроелементів, жирних кислот, пігментів, органічних кислот, фенольних сполук: в тому числі суми окислюв</w:t>
      </w:r>
      <w:r>
        <w:rPr>
          <w:spacing w:val="-4"/>
          <w:sz w:val="28"/>
          <w:lang w:val="uk-UA"/>
        </w:rPr>
        <w:t>а</w:t>
      </w:r>
      <w:r>
        <w:rPr>
          <w:spacing w:val="-4"/>
          <w:sz w:val="28"/>
          <w:lang w:val="uk-UA"/>
        </w:rPr>
        <w:t>льних фенолів, елеутерозиду В, суми БАР – гідроксикоричних кислот, флавоноїдів, к</w:t>
      </w:r>
      <w:r>
        <w:rPr>
          <w:spacing w:val="-4"/>
          <w:sz w:val="28"/>
          <w:lang w:val="uk-UA"/>
        </w:rPr>
        <w:t>а</w:t>
      </w:r>
      <w:r>
        <w:rPr>
          <w:spacing w:val="-4"/>
          <w:sz w:val="28"/>
          <w:lang w:val="uk-UA"/>
        </w:rPr>
        <w:t>техінів, дубильних речовин. Вперше отримано ліпофільні фракції листя, кори та насі</w:t>
      </w:r>
      <w:r>
        <w:rPr>
          <w:spacing w:val="-4"/>
          <w:sz w:val="28"/>
          <w:lang w:val="uk-UA"/>
        </w:rPr>
        <w:t>н</w:t>
      </w:r>
      <w:r>
        <w:rPr>
          <w:spacing w:val="-4"/>
          <w:sz w:val="28"/>
          <w:lang w:val="uk-UA"/>
        </w:rPr>
        <w:t xml:space="preserve">ня ясена звичайного та визначено ряд їх числових показників. </w:t>
      </w:r>
    </w:p>
    <w:p w:rsidR="00B631C8" w:rsidRDefault="00B631C8" w:rsidP="00B631C8">
      <w:pPr>
        <w:numPr>
          <w:ilvl w:val="12"/>
          <w:numId w:val="0"/>
        </w:numPr>
        <w:spacing w:line="276" w:lineRule="auto"/>
        <w:ind w:firstLine="709"/>
        <w:jc w:val="both"/>
        <w:rPr>
          <w:spacing w:val="-4"/>
          <w:sz w:val="28"/>
        </w:rPr>
      </w:pPr>
      <w:r>
        <w:rPr>
          <w:spacing w:val="-4"/>
          <w:sz w:val="28"/>
        </w:rPr>
        <w:t xml:space="preserve">Вперше для </w:t>
      </w:r>
      <w:r>
        <w:rPr>
          <w:spacing w:val="-4"/>
          <w:sz w:val="28"/>
          <w:lang w:val="uk-UA"/>
        </w:rPr>
        <w:t xml:space="preserve">досліджуваних зразків сировини </w:t>
      </w:r>
      <w:r>
        <w:rPr>
          <w:spacing w:val="-4"/>
          <w:sz w:val="28"/>
        </w:rPr>
        <w:t xml:space="preserve">виділено в індивідуальному стані та встановлено структуру </w:t>
      </w:r>
      <w:r>
        <w:rPr>
          <w:spacing w:val="-4"/>
          <w:sz w:val="28"/>
          <w:lang w:val="uk-UA"/>
        </w:rPr>
        <w:t xml:space="preserve">9 </w:t>
      </w:r>
      <w:r>
        <w:rPr>
          <w:spacing w:val="-4"/>
          <w:sz w:val="28"/>
        </w:rPr>
        <w:t>сполук.</w:t>
      </w:r>
    </w:p>
    <w:p w:rsidR="00B631C8" w:rsidRDefault="00B631C8" w:rsidP="00B631C8">
      <w:pPr>
        <w:spacing w:line="276" w:lineRule="auto"/>
        <w:ind w:firstLine="708"/>
        <w:jc w:val="both"/>
        <w:rPr>
          <w:spacing w:val="-4"/>
          <w:sz w:val="28"/>
          <w:lang w:val="uk-UA"/>
        </w:rPr>
      </w:pPr>
      <w:r>
        <w:rPr>
          <w:spacing w:val="-4"/>
          <w:sz w:val="28"/>
          <w:lang w:val="uk-UA"/>
        </w:rPr>
        <w:lastRenderedPageBreak/>
        <w:t>Визначено технологічні параметри листя та кори ясена звичайного. Розроблено оптимальні технології отримання густих екстрактів листя та кори ясена звичайного. Проведено стандартизацію сировини та отриманих субстанцій.</w:t>
      </w:r>
    </w:p>
    <w:p w:rsidR="00B631C8" w:rsidRPr="00B631C8" w:rsidRDefault="00B631C8" w:rsidP="00B631C8">
      <w:pPr>
        <w:pStyle w:val="24"/>
        <w:spacing w:line="276" w:lineRule="auto"/>
        <w:rPr>
          <w:spacing w:val="-4"/>
          <w:u w:val="single"/>
          <w:lang w:val="uk-UA"/>
        </w:rPr>
      </w:pPr>
      <w:r w:rsidRPr="00B631C8">
        <w:rPr>
          <w:spacing w:val="-4"/>
          <w:lang w:val="uk-UA"/>
        </w:rPr>
        <w:t>Досліджено біологічну активність отриманих субстанцій листя та кори ясена звичайного та доведено їх  антимікробну, цитотоксичну, мембраностабілізуючу та сп</w:t>
      </w:r>
      <w:r w:rsidRPr="00B631C8">
        <w:rPr>
          <w:spacing w:val="-4"/>
          <w:lang w:val="uk-UA"/>
        </w:rPr>
        <w:t>е</w:t>
      </w:r>
      <w:r w:rsidRPr="00B631C8">
        <w:rPr>
          <w:spacing w:val="-4"/>
          <w:lang w:val="uk-UA"/>
        </w:rPr>
        <w:t>рміцидну дію, а також позитивний вплив на клітинну ланку імунітету.</w:t>
      </w:r>
    </w:p>
    <w:p w:rsidR="00B631C8" w:rsidRDefault="00B631C8" w:rsidP="00B631C8">
      <w:pPr>
        <w:pStyle w:val="34"/>
        <w:spacing w:line="276" w:lineRule="auto"/>
        <w:rPr>
          <w:spacing w:val="-4"/>
        </w:rPr>
      </w:pPr>
      <w:r w:rsidRPr="00B631C8">
        <w:rPr>
          <w:spacing w:val="-4"/>
          <w:lang w:val="uk-UA"/>
        </w:rPr>
        <w:tab/>
      </w:r>
      <w:r>
        <w:rPr>
          <w:spacing w:val="-4"/>
        </w:rPr>
        <w:t>Новизну проведених досліджень підтверджено деклараційним патентом на кор</w:t>
      </w:r>
      <w:r>
        <w:rPr>
          <w:spacing w:val="-4"/>
        </w:rPr>
        <w:t>и</w:t>
      </w:r>
      <w:r>
        <w:rPr>
          <w:spacing w:val="-4"/>
        </w:rPr>
        <w:t>сну модель №13236 (А61К36/00) “Спосіб отримання комплексу біологічно активних речовин з протимікробною та мембраностабілізуючою дією” (опубл. 15.03.06. Бюл.№3).</w:t>
      </w:r>
    </w:p>
    <w:p w:rsidR="00B631C8" w:rsidRDefault="00B631C8" w:rsidP="00B631C8">
      <w:pPr>
        <w:spacing w:line="276" w:lineRule="auto"/>
        <w:jc w:val="both"/>
        <w:rPr>
          <w:spacing w:val="-4"/>
          <w:sz w:val="28"/>
          <w:lang w:val="uk-UA"/>
        </w:rPr>
      </w:pPr>
      <w:r>
        <w:rPr>
          <w:spacing w:val="-4"/>
          <w:sz w:val="28"/>
          <w:lang w:val="uk-UA"/>
        </w:rPr>
        <w:tab/>
      </w:r>
      <w:r>
        <w:rPr>
          <w:b/>
          <w:spacing w:val="-4"/>
          <w:sz w:val="28"/>
          <w:u w:val="single"/>
          <w:lang w:val="uk-UA"/>
        </w:rPr>
        <w:t>Практичне значення одержаних результатів.</w:t>
      </w:r>
      <w:r>
        <w:rPr>
          <w:b/>
          <w:spacing w:val="-4"/>
          <w:sz w:val="28"/>
          <w:lang w:val="uk-UA"/>
        </w:rPr>
        <w:t xml:space="preserve"> </w:t>
      </w:r>
      <w:r>
        <w:rPr>
          <w:spacing w:val="-4"/>
          <w:sz w:val="28"/>
          <w:lang w:val="uk-UA"/>
        </w:rPr>
        <w:t>Дані досліджень хімічного скл</w:t>
      </w:r>
      <w:r>
        <w:rPr>
          <w:spacing w:val="-4"/>
          <w:sz w:val="28"/>
          <w:lang w:val="uk-UA"/>
        </w:rPr>
        <w:t>а</w:t>
      </w:r>
      <w:r>
        <w:rPr>
          <w:spacing w:val="-4"/>
          <w:sz w:val="28"/>
          <w:lang w:val="uk-UA"/>
        </w:rPr>
        <w:t>ду ясена звичайного, анатомічної будови та технологічних параметрів сировини впр</w:t>
      </w:r>
      <w:r>
        <w:rPr>
          <w:spacing w:val="-4"/>
          <w:sz w:val="28"/>
          <w:lang w:val="uk-UA"/>
        </w:rPr>
        <w:t>о</w:t>
      </w:r>
      <w:r>
        <w:rPr>
          <w:spacing w:val="-4"/>
          <w:sz w:val="28"/>
          <w:lang w:val="uk-UA"/>
        </w:rPr>
        <w:t>ваджено в навчальний процес кафедри фармації Івано-Франківського державного ун</w:t>
      </w:r>
      <w:r>
        <w:rPr>
          <w:spacing w:val="-4"/>
          <w:sz w:val="28"/>
          <w:lang w:val="uk-UA"/>
        </w:rPr>
        <w:t>і</w:t>
      </w:r>
      <w:r>
        <w:rPr>
          <w:spacing w:val="-4"/>
          <w:sz w:val="28"/>
          <w:lang w:val="uk-UA"/>
        </w:rPr>
        <w:t>верситету, кафедри фармакогнозії і ботаніки Львівського національного медичного університету ім. Данила Галицького, кафедр фармакогнозії та післядипломної підгот</w:t>
      </w:r>
      <w:r>
        <w:rPr>
          <w:spacing w:val="-4"/>
          <w:sz w:val="28"/>
          <w:lang w:val="uk-UA"/>
        </w:rPr>
        <w:t>о</w:t>
      </w:r>
      <w:r>
        <w:rPr>
          <w:spacing w:val="-4"/>
          <w:sz w:val="28"/>
          <w:lang w:val="uk-UA"/>
        </w:rPr>
        <w:t>вки з фармації Запорізького державного медичного університету, кафедри фармаце</w:t>
      </w:r>
      <w:r>
        <w:rPr>
          <w:spacing w:val="-4"/>
          <w:sz w:val="28"/>
          <w:lang w:val="uk-UA"/>
        </w:rPr>
        <w:t>в</w:t>
      </w:r>
      <w:r>
        <w:rPr>
          <w:spacing w:val="-4"/>
          <w:sz w:val="28"/>
          <w:lang w:val="uk-UA"/>
        </w:rPr>
        <w:t>тичної хімії та фармакогнозії медичного інституту Української асоціації народної м</w:t>
      </w:r>
      <w:r>
        <w:rPr>
          <w:spacing w:val="-4"/>
          <w:sz w:val="28"/>
          <w:lang w:val="uk-UA"/>
        </w:rPr>
        <w:t>е</w:t>
      </w:r>
      <w:r>
        <w:rPr>
          <w:spacing w:val="-4"/>
          <w:sz w:val="28"/>
          <w:lang w:val="uk-UA"/>
        </w:rPr>
        <w:t>дицини, кафедри фармакогнозії Національного фармацевтичного університету.</w:t>
      </w:r>
    </w:p>
    <w:p w:rsidR="00B631C8" w:rsidRDefault="00B631C8" w:rsidP="00B631C8">
      <w:pPr>
        <w:spacing w:line="276" w:lineRule="auto"/>
        <w:jc w:val="both"/>
        <w:rPr>
          <w:spacing w:val="-4"/>
          <w:sz w:val="28"/>
          <w:lang w:val="uk-UA"/>
        </w:rPr>
      </w:pPr>
      <w:r>
        <w:rPr>
          <w:spacing w:val="-4"/>
          <w:sz w:val="28"/>
          <w:lang w:val="uk-UA"/>
        </w:rPr>
        <w:tab/>
        <w:t>На технологію отримання густого екстракту кори ясена звичайного оформлено технологічний регламент. За результатами досліджень розроблено проекти аналітично-нормативної документації на кору ясена звичайного та на отриманий густий екстракт кори. Технологію отримання густого екстракту кори апробовано в умовах ТОВ “Фа</w:t>
      </w:r>
      <w:r>
        <w:rPr>
          <w:spacing w:val="-4"/>
          <w:sz w:val="28"/>
          <w:lang w:val="uk-UA"/>
        </w:rPr>
        <w:t>р</w:t>
      </w:r>
      <w:r>
        <w:rPr>
          <w:spacing w:val="-4"/>
          <w:sz w:val="28"/>
          <w:lang w:val="uk-UA"/>
        </w:rPr>
        <w:t>мацевтична кампанія “Здоров</w:t>
      </w:r>
      <w:r>
        <w:rPr>
          <w:spacing w:val="-4"/>
          <w:sz w:val="28"/>
        </w:rPr>
        <w:t>’</w:t>
      </w:r>
      <w:r>
        <w:rPr>
          <w:spacing w:val="-4"/>
          <w:sz w:val="28"/>
          <w:lang w:val="uk-UA"/>
        </w:rPr>
        <w:t>я”.</w:t>
      </w:r>
    </w:p>
    <w:p w:rsidR="00B631C8" w:rsidRDefault="00B631C8" w:rsidP="00B631C8">
      <w:pPr>
        <w:spacing w:line="276" w:lineRule="auto"/>
        <w:jc w:val="both"/>
        <w:rPr>
          <w:spacing w:val="-4"/>
          <w:sz w:val="28"/>
          <w:lang w:val="uk-UA"/>
        </w:rPr>
      </w:pPr>
      <w:r>
        <w:rPr>
          <w:spacing w:val="-4"/>
          <w:sz w:val="28"/>
          <w:lang w:val="uk-UA"/>
        </w:rPr>
        <w:tab/>
      </w:r>
      <w:r>
        <w:rPr>
          <w:b/>
          <w:spacing w:val="-4"/>
          <w:sz w:val="28"/>
          <w:u w:val="single"/>
          <w:lang w:val="uk-UA"/>
        </w:rPr>
        <w:t>Особистий внесок здобувача.</w:t>
      </w:r>
      <w:r>
        <w:rPr>
          <w:spacing w:val="-4"/>
          <w:sz w:val="28"/>
          <w:lang w:val="uk-UA"/>
        </w:rPr>
        <w:t xml:space="preserve"> Дисертаційна робота є самостійною завершеною науковою працею.</w:t>
      </w:r>
    </w:p>
    <w:p w:rsidR="00B631C8" w:rsidRDefault="00B631C8" w:rsidP="00B631C8">
      <w:pPr>
        <w:pStyle w:val="afffffff6"/>
        <w:spacing w:line="276" w:lineRule="auto"/>
        <w:rPr>
          <w:spacing w:val="-4"/>
        </w:rPr>
      </w:pPr>
      <w:r>
        <w:rPr>
          <w:spacing w:val="-4"/>
        </w:rPr>
        <w:tab/>
        <w:t>Дисертанту належить вирішальна роль у визначенні мети дослідження, шляхів її реалізації, плануванні та проведенні експерименту, інтерпретації та узагальненні оде</w:t>
      </w:r>
      <w:r>
        <w:rPr>
          <w:spacing w:val="-4"/>
        </w:rPr>
        <w:t>р</w:t>
      </w:r>
      <w:r>
        <w:rPr>
          <w:spacing w:val="-4"/>
        </w:rPr>
        <w:t>жаних результатів, формуванні основних положень та висновків, що захищаються. Крім того, проведено літературно-патентний пошук інформаційних джерел про розп</w:t>
      </w:r>
      <w:r>
        <w:rPr>
          <w:spacing w:val="-4"/>
        </w:rPr>
        <w:t>о</w:t>
      </w:r>
      <w:r>
        <w:rPr>
          <w:spacing w:val="-4"/>
        </w:rPr>
        <w:t>всюдження, хімічний склад і використання рослин роду Ясен у науковій та народній медицині, досліджено якісний склад сировини ясена звичайного, виділено та ідентиф</w:t>
      </w:r>
      <w:r>
        <w:rPr>
          <w:spacing w:val="-4"/>
        </w:rPr>
        <w:t>і</w:t>
      </w:r>
      <w:r>
        <w:rPr>
          <w:spacing w:val="-4"/>
        </w:rPr>
        <w:t>ковано 19 сполук різної хімічної природи, визначено кількісний вміст основних груп БАР в сировині ясена звичайного та в отриманих субстанціях. Розроблено технологію одержання густих екстрактів з листя та кори ясена звичайного, визначено числові пок</w:t>
      </w:r>
      <w:r>
        <w:rPr>
          <w:spacing w:val="-4"/>
        </w:rPr>
        <w:t>а</w:t>
      </w:r>
      <w:r>
        <w:rPr>
          <w:spacing w:val="-4"/>
        </w:rPr>
        <w:t>зники сировини та напрацьованих серій густих екстрактів листя та кори ясена звича</w:t>
      </w:r>
      <w:r>
        <w:rPr>
          <w:spacing w:val="-4"/>
        </w:rPr>
        <w:t>й</w:t>
      </w:r>
      <w:r>
        <w:rPr>
          <w:spacing w:val="-4"/>
        </w:rPr>
        <w:t>ного. Розроблено проекти аналітично-нормативної документації на кору та густий ек</w:t>
      </w:r>
      <w:r>
        <w:rPr>
          <w:spacing w:val="-4"/>
        </w:rPr>
        <w:t>с</w:t>
      </w:r>
      <w:r>
        <w:rPr>
          <w:spacing w:val="-4"/>
        </w:rPr>
        <w:t>тракт кори ясена звичайного.</w:t>
      </w:r>
    </w:p>
    <w:p w:rsidR="00B631C8" w:rsidRDefault="00B631C8" w:rsidP="00B631C8">
      <w:pPr>
        <w:spacing w:line="276" w:lineRule="auto"/>
        <w:jc w:val="both"/>
        <w:rPr>
          <w:b/>
          <w:spacing w:val="-6"/>
          <w:sz w:val="28"/>
          <w:szCs w:val="28"/>
          <w:lang w:val="uk-UA"/>
        </w:rPr>
      </w:pPr>
      <w:r>
        <w:rPr>
          <w:spacing w:val="-4"/>
          <w:sz w:val="28"/>
          <w:lang w:val="uk-UA"/>
        </w:rPr>
        <w:tab/>
      </w:r>
      <w:r w:rsidRPr="00B631C8">
        <w:rPr>
          <w:b/>
          <w:spacing w:val="-6"/>
          <w:sz w:val="28"/>
          <w:u w:val="single"/>
          <w:lang w:val="uk-UA"/>
        </w:rPr>
        <w:t>Апробація результатів дисертації.</w:t>
      </w:r>
      <w:r>
        <w:rPr>
          <w:b/>
          <w:spacing w:val="-6"/>
          <w:sz w:val="28"/>
          <w:lang w:val="uk-UA"/>
        </w:rPr>
        <w:t xml:space="preserve"> </w:t>
      </w:r>
      <w:r>
        <w:rPr>
          <w:spacing w:val="-6"/>
          <w:sz w:val="28"/>
          <w:szCs w:val="28"/>
          <w:lang w:val="uk-UA"/>
        </w:rPr>
        <w:t>Матеріали дисертаційної роботи доповідались на ІІІ Міжнародній науково-практичній конференції “Наука і соціальні проблеми сусп</w:t>
      </w:r>
      <w:r>
        <w:rPr>
          <w:spacing w:val="-6"/>
          <w:sz w:val="28"/>
          <w:szCs w:val="28"/>
          <w:lang w:val="uk-UA"/>
        </w:rPr>
        <w:t>і</w:t>
      </w:r>
      <w:r>
        <w:rPr>
          <w:spacing w:val="-6"/>
          <w:sz w:val="28"/>
          <w:szCs w:val="28"/>
          <w:lang w:val="uk-UA"/>
        </w:rPr>
        <w:t xml:space="preserve">льства: медицина, фармація, біотехнологія” (Харків, 2003), ІІ Міжнародному медико-фармацевтичному конгресі «Ліки та життя» (Київ, 2004), Всеукраїнському науково-практичному семінарі «Перспективи створення в Україні лікарських препаратів різної </w:t>
      </w:r>
      <w:r>
        <w:rPr>
          <w:spacing w:val="-6"/>
          <w:sz w:val="28"/>
          <w:szCs w:val="28"/>
          <w:lang w:val="uk-UA"/>
        </w:rPr>
        <w:lastRenderedPageBreak/>
        <w:t>спрямованості дії» (Харків, 2004), науково-практичній конференції «Лікувальна косм</w:t>
      </w:r>
      <w:r>
        <w:rPr>
          <w:spacing w:val="-6"/>
          <w:sz w:val="28"/>
          <w:szCs w:val="28"/>
          <w:lang w:val="uk-UA"/>
        </w:rPr>
        <w:t>е</w:t>
      </w:r>
      <w:r>
        <w:rPr>
          <w:spacing w:val="-6"/>
          <w:sz w:val="28"/>
          <w:szCs w:val="28"/>
          <w:lang w:val="uk-UA"/>
        </w:rPr>
        <w:t xml:space="preserve">тика: дійсність та майбутнє» (Харків, 2005), </w:t>
      </w:r>
      <w:r>
        <w:rPr>
          <w:spacing w:val="-6"/>
          <w:sz w:val="28"/>
          <w:szCs w:val="28"/>
          <w:lang w:val="en-US"/>
        </w:rPr>
        <w:t>VI</w:t>
      </w:r>
      <w:r>
        <w:rPr>
          <w:spacing w:val="-6"/>
          <w:sz w:val="28"/>
          <w:szCs w:val="28"/>
          <w:lang w:val="uk-UA"/>
        </w:rPr>
        <w:t xml:space="preserve"> національному з’їзді фармацевтів Укра</w:t>
      </w:r>
      <w:r>
        <w:rPr>
          <w:spacing w:val="-6"/>
          <w:sz w:val="28"/>
          <w:szCs w:val="28"/>
          <w:lang w:val="uk-UA"/>
        </w:rPr>
        <w:t>ї</w:t>
      </w:r>
      <w:r>
        <w:rPr>
          <w:spacing w:val="-6"/>
          <w:sz w:val="28"/>
          <w:szCs w:val="28"/>
          <w:lang w:val="uk-UA"/>
        </w:rPr>
        <w:t>ни «Досягнення та перспективи розвитку фармацевтичної галузі України» (Харків, 2005), науково-практичній конференції «Актуальные проблемы образования, науки и производства в фармации» (Ташкент, 2005), 1-й міжнародній науково-практичній ко</w:t>
      </w:r>
      <w:r>
        <w:rPr>
          <w:spacing w:val="-6"/>
          <w:sz w:val="28"/>
          <w:szCs w:val="28"/>
          <w:lang w:val="uk-UA"/>
        </w:rPr>
        <w:t>н</w:t>
      </w:r>
      <w:r>
        <w:rPr>
          <w:spacing w:val="-6"/>
          <w:sz w:val="28"/>
          <w:szCs w:val="28"/>
          <w:lang w:val="uk-UA"/>
        </w:rPr>
        <w:t>ференції «Науково-технічний прогрес і оптимізація технологічних процесів створення лікарських препаратів» (Тернопіль, 2006).</w:t>
      </w:r>
    </w:p>
    <w:p w:rsidR="00B631C8" w:rsidRDefault="00B631C8" w:rsidP="00B631C8">
      <w:pPr>
        <w:spacing w:line="276" w:lineRule="auto"/>
        <w:ind w:firstLine="709"/>
        <w:jc w:val="both"/>
        <w:rPr>
          <w:spacing w:val="-6"/>
          <w:sz w:val="28"/>
        </w:rPr>
      </w:pPr>
      <w:r>
        <w:rPr>
          <w:b/>
          <w:spacing w:val="-6"/>
          <w:sz w:val="28"/>
          <w:u w:val="single"/>
        </w:rPr>
        <w:t>Публікації</w:t>
      </w:r>
      <w:r>
        <w:rPr>
          <w:spacing w:val="-6"/>
          <w:sz w:val="28"/>
          <w:u w:val="single"/>
        </w:rPr>
        <w:t>.</w:t>
      </w:r>
      <w:r>
        <w:rPr>
          <w:spacing w:val="-6"/>
          <w:sz w:val="28"/>
        </w:rPr>
        <w:t xml:space="preserve"> За матеріалами дисертації опубліковано </w:t>
      </w:r>
      <w:r>
        <w:rPr>
          <w:spacing w:val="-6"/>
          <w:sz w:val="28"/>
          <w:lang w:val="uk-UA"/>
        </w:rPr>
        <w:t xml:space="preserve">12 </w:t>
      </w:r>
      <w:r>
        <w:rPr>
          <w:spacing w:val="-6"/>
          <w:sz w:val="28"/>
        </w:rPr>
        <w:t xml:space="preserve">робіт, у тому числі </w:t>
      </w:r>
      <w:r>
        <w:rPr>
          <w:spacing w:val="-6"/>
          <w:sz w:val="28"/>
          <w:lang w:val="uk-UA"/>
        </w:rPr>
        <w:t>4</w:t>
      </w:r>
      <w:r>
        <w:rPr>
          <w:spacing w:val="-6"/>
          <w:sz w:val="28"/>
        </w:rPr>
        <w:t xml:space="preserve"> стат</w:t>
      </w:r>
      <w:r>
        <w:rPr>
          <w:spacing w:val="-6"/>
          <w:sz w:val="28"/>
          <w:lang w:val="uk-UA"/>
        </w:rPr>
        <w:t>ті</w:t>
      </w:r>
      <w:r>
        <w:rPr>
          <w:spacing w:val="-6"/>
          <w:sz w:val="28"/>
        </w:rPr>
        <w:t xml:space="preserve"> в фахових виданнях, </w:t>
      </w:r>
      <w:r>
        <w:rPr>
          <w:spacing w:val="-6"/>
          <w:sz w:val="28"/>
          <w:lang w:val="uk-UA"/>
        </w:rPr>
        <w:t xml:space="preserve">1 деклараційний патент на корисну модель </w:t>
      </w:r>
      <w:r>
        <w:rPr>
          <w:spacing w:val="-6"/>
          <w:sz w:val="28"/>
        </w:rPr>
        <w:t xml:space="preserve">та </w:t>
      </w:r>
      <w:r>
        <w:rPr>
          <w:spacing w:val="-6"/>
          <w:sz w:val="28"/>
          <w:lang w:val="uk-UA"/>
        </w:rPr>
        <w:t>7</w:t>
      </w:r>
      <w:r>
        <w:rPr>
          <w:spacing w:val="-6"/>
          <w:sz w:val="28"/>
        </w:rPr>
        <w:t xml:space="preserve"> тез доповідей.</w:t>
      </w:r>
    </w:p>
    <w:p w:rsidR="00B631C8" w:rsidRDefault="00B631C8" w:rsidP="00B631C8">
      <w:pPr>
        <w:spacing w:line="276" w:lineRule="auto"/>
        <w:ind w:firstLine="708"/>
        <w:jc w:val="both"/>
        <w:rPr>
          <w:spacing w:val="-4"/>
          <w:sz w:val="28"/>
          <w:lang w:val="uk-UA"/>
        </w:rPr>
      </w:pPr>
      <w:r>
        <w:rPr>
          <w:b/>
          <w:spacing w:val="-4"/>
          <w:sz w:val="28"/>
          <w:u w:val="single"/>
          <w:lang w:val="uk-UA"/>
        </w:rPr>
        <w:t>Обсяг та структура дисертації.</w:t>
      </w:r>
      <w:r>
        <w:rPr>
          <w:spacing w:val="-4"/>
          <w:sz w:val="28"/>
          <w:lang w:val="uk-UA"/>
        </w:rPr>
        <w:t xml:space="preserve"> Дисертація викладена на 174 сторінках, має 26 рисунків, 38 таблиць і складається зі вступу, огляду літератури, 4 розділів власних д</w:t>
      </w:r>
      <w:r>
        <w:rPr>
          <w:spacing w:val="-4"/>
          <w:sz w:val="28"/>
          <w:lang w:val="uk-UA"/>
        </w:rPr>
        <w:t>о</w:t>
      </w:r>
      <w:r>
        <w:rPr>
          <w:spacing w:val="-4"/>
          <w:sz w:val="28"/>
          <w:lang w:val="uk-UA"/>
        </w:rPr>
        <w:t>сліджень, загальних висновків і списку літератури, який містить 178 джерел (з них 70 іноземних).</w:t>
      </w:r>
    </w:p>
    <w:p w:rsidR="00B631C8" w:rsidRDefault="00B631C8" w:rsidP="00B631C8">
      <w:pPr>
        <w:pStyle w:val="5"/>
        <w:spacing w:before="240" w:line="276" w:lineRule="auto"/>
      </w:pPr>
      <w:r>
        <w:t>Основний зміст роботи</w:t>
      </w:r>
    </w:p>
    <w:p w:rsidR="00B631C8" w:rsidRDefault="00B631C8" w:rsidP="00B631C8">
      <w:pPr>
        <w:spacing w:before="240" w:line="276" w:lineRule="auto"/>
        <w:ind w:firstLine="708"/>
        <w:jc w:val="both"/>
        <w:rPr>
          <w:sz w:val="28"/>
          <w:lang w:val="uk-UA"/>
        </w:rPr>
      </w:pPr>
      <w:bookmarkStart w:id="0" w:name="_GoBack"/>
      <w:r>
        <w:rPr>
          <w:sz w:val="28"/>
          <w:lang w:val="uk-UA"/>
        </w:rPr>
        <w:t>Об’єктами досліджень</w:t>
      </w:r>
      <w:r>
        <w:rPr>
          <w:sz w:val="28"/>
        </w:rPr>
        <w:t xml:space="preserve"> </w:t>
      </w:r>
      <w:r>
        <w:rPr>
          <w:sz w:val="28"/>
          <w:lang w:val="uk-UA"/>
        </w:rPr>
        <w:t>була сировина</w:t>
      </w:r>
      <w:r>
        <w:rPr>
          <w:sz w:val="28"/>
        </w:rPr>
        <w:t xml:space="preserve"> </w:t>
      </w:r>
      <w:r>
        <w:rPr>
          <w:sz w:val="28"/>
          <w:lang w:val="uk-UA"/>
        </w:rPr>
        <w:t>ясена звичайного та отримані з неї су</w:t>
      </w:r>
      <w:r>
        <w:rPr>
          <w:sz w:val="28"/>
          <w:lang w:val="uk-UA"/>
        </w:rPr>
        <w:t>б</w:t>
      </w:r>
      <w:r>
        <w:rPr>
          <w:sz w:val="28"/>
          <w:lang w:val="uk-UA"/>
        </w:rPr>
        <w:t>станції.</w:t>
      </w:r>
    </w:p>
    <w:p w:rsidR="00B631C8" w:rsidRDefault="00B631C8" w:rsidP="00B631C8">
      <w:pPr>
        <w:pStyle w:val="34"/>
        <w:tabs>
          <w:tab w:val="num" w:pos="540"/>
        </w:tabs>
        <w:spacing w:line="276" w:lineRule="auto"/>
        <w:rPr>
          <w:spacing w:val="-8"/>
        </w:rPr>
      </w:pPr>
      <w:r>
        <w:rPr>
          <w:spacing w:val="-4"/>
        </w:rPr>
        <w:tab/>
      </w:r>
      <w:r>
        <w:rPr>
          <w:b/>
          <w:bCs/>
          <w:spacing w:val="-8"/>
        </w:rPr>
        <w:t xml:space="preserve">Розділ 1 </w:t>
      </w:r>
      <w:r>
        <w:rPr>
          <w:spacing w:val="-8"/>
        </w:rPr>
        <w:t>(огляд літератури) присвячений стану досліджень рослин роду Ясен як в ф</w:t>
      </w:r>
      <w:r>
        <w:rPr>
          <w:spacing w:val="-8"/>
        </w:rPr>
        <w:t>а</w:t>
      </w:r>
      <w:r>
        <w:rPr>
          <w:spacing w:val="-8"/>
        </w:rPr>
        <w:t>рмакогностичному аспекті, так і в плані застосування в науковій та народній медицині.</w:t>
      </w:r>
    </w:p>
    <w:p w:rsidR="00B631C8" w:rsidRDefault="00B631C8" w:rsidP="00B631C8">
      <w:pPr>
        <w:pStyle w:val="34"/>
        <w:tabs>
          <w:tab w:val="num" w:pos="540"/>
        </w:tabs>
        <w:spacing w:line="276" w:lineRule="auto"/>
        <w:rPr>
          <w:spacing w:val="-4"/>
        </w:rPr>
      </w:pPr>
      <w:r>
        <w:rPr>
          <w:spacing w:val="-4"/>
        </w:rPr>
        <w:tab/>
      </w:r>
      <w:r>
        <w:rPr>
          <w:b/>
          <w:bCs/>
          <w:spacing w:val="-4"/>
        </w:rPr>
        <w:t>В розділі 2</w:t>
      </w:r>
      <w:r>
        <w:rPr>
          <w:spacing w:val="-4"/>
        </w:rPr>
        <w:t xml:space="preserve"> наведено результати системного дослідження якісного хімічного скл</w:t>
      </w:r>
      <w:r>
        <w:rPr>
          <w:spacing w:val="-4"/>
        </w:rPr>
        <w:t>а</w:t>
      </w:r>
      <w:r>
        <w:rPr>
          <w:spacing w:val="-4"/>
        </w:rPr>
        <w:t>ду сировини. Встановлено, що в листі, корі, пагонах, деревині, нестиглих та стиглих плодах, коренях ясена звичайного містяться вільні та зв’язані цукри, вільні та зв’язані амінокислоти, фенолкарбонові кислоти, кумарини, флавоноїди, дубильні речовини, стероїди, тритерпеноїди, органічні кислоти, аскорбінова кислота, каротиноїди та хл</w:t>
      </w:r>
      <w:r>
        <w:rPr>
          <w:spacing w:val="-4"/>
        </w:rPr>
        <w:t>о</w:t>
      </w:r>
      <w:r>
        <w:rPr>
          <w:spacing w:val="-4"/>
        </w:rPr>
        <w:t xml:space="preserve">рофіли. </w:t>
      </w:r>
    </w:p>
    <w:p w:rsidR="00B631C8" w:rsidRDefault="00B631C8" w:rsidP="00B631C8">
      <w:pPr>
        <w:pStyle w:val="34"/>
        <w:tabs>
          <w:tab w:val="num" w:pos="540"/>
        </w:tabs>
        <w:spacing w:line="276" w:lineRule="auto"/>
        <w:rPr>
          <w:spacing w:val="-4"/>
        </w:rPr>
      </w:pPr>
      <w:r>
        <w:rPr>
          <w:spacing w:val="-4"/>
        </w:rPr>
        <w:tab/>
        <w:t>Методом тримірної скануючої спектрофлуориметрії досліджено якісний склад л</w:t>
      </w:r>
      <w:r>
        <w:rPr>
          <w:spacing w:val="-4"/>
        </w:rPr>
        <w:t>і</w:t>
      </w:r>
      <w:r>
        <w:rPr>
          <w:spacing w:val="-4"/>
        </w:rPr>
        <w:t>пофільних фракцій листя та кори ясена звичайного (рис.1). Перспективними видами сировини є листя та кора ясена зв</w:t>
      </w:r>
      <w:r>
        <w:rPr>
          <w:spacing w:val="-4"/>
        </w:rPr>
        <w:t>и</w:t>
      </w:r>
      <w:r>
        <w:rPr>
          <w:spacing w:val="-4"/>
        </w:rPr>
        <w:t>чайного, що містять найбільші кількості таких БАР як похідні бензойної кислоти, гі</w:t>
      </w:r>
      <w:r>
        <w:rPr>
          <w:spacing w:val="-4"/>
        </w:rPr>
        <w:t>д</w:t>
      </w:r>
      <w:r>
        <w:rPr>
          <w:spacing w:val="-4"/>
        </w:rPr>
        <w:t>роксикоричні кислоти, флавоноїди, дубильні речов</w:t>
      </w:r>
      <w:r>
        <w:rPr>
          <w:spacing w:val="-4"/>
        </w:rPr>
        <w:t>и</w:t>
      </w:r>
      <w:r>
        <w:rPr>
          <w:spacing w:val="-4"/>
        </w:rPr>
        <w:t>ни. Інші види сировини також представляють інтерес для подальших досліджень.</w:t>
      </w:r>
    </w:p>
    <w:p w:rsidR="00B631C8" w:rsidRDefault="00B631C8" w:rsidP="00B631C8">
      <w:pPr>
        <w:pStyle w:val="afffffff6"/>
        <w:tabs>
          <w:tab w:val="num" w:pos="540"/>
        </w:tabs>
        <w:spacing w:line="276" w:lineRule="auto"/>
        <w:rPr>
          <w:spacing w:val="-4"/>
        </w:rPr>
      </w:pPr>
      <w:r>
        <w:rPr>
          <w:spacing w:val="-4"/>
        </w:rPr>
        <w:tab/>
        <w:t>Використовуючи фізичні, фізико-хімічні, хімічні методи (УФ- та ІЧ-спектроскопію, визначення оптичної активності, кислотний гідроліз, лужну дестру</w:t>
      </w:r>
      <w:r>
        <w:rPr>
          <w:spacing w:val="-4"/>
        </w:rPr>
        <w:t>к</w:t>
      </w:r>
      <w:r>
        <w:rPr>
          <w:spacing w:val="-4"/>
        </w:rPr>
        <w:t>цію), з листя та кори ясена звичайного, виділено в індивідуальному стані та встановл</w:t>
      </w:r>
      <w:r>
        <w:rPr>
          <w:spacing w:val="-4"/>
        </w:rPr>
        <w:t>е</w:t>
      </w:r>
      <w:r>
        <w:rPr>
          <w:spacing w:val="-4"/>
        </w:rPr>
        <w:t xml:space="preserve">но структуру 19 сполук: поліол – </w:t>
      </w:r>
      <w:r>
        <w:rPr>
          <w:spacing w:val="-4"/>
          <w:lang w:val="en-US"/>
        </w:rPr>
        <w:t>D</w:t>
      </w:r>
      <w:r>
        <w:rPr>
          <w:spacing w:val="-4"/>
        </w:rPr>
        <w:t>-маніт (речовина 1); похідне гідроксибензойної ки</w:t>
      </w:r>
      <w:r>
        <w:rPr>
          <w:spacing w:val="-4"/>
        </w:rPr>
        <w:t>с</w:t>
      </w:r>
      <w:r>
        <w:rPr>
          <w:spacing w:val="-4"/>
        </w:rPr>
        <w:t>лоти – 3,4,5,-тригідроксибензойна (галова) кислота (речовина 2); похідне гідроксик</w:t>
      </w:r>
      <w:r>
        <w:rPr>
          <w:spacing w:val="-4"/>
        </w:rPr>
        <w:t>о</w:t>
      </w:r>
      <w:r>
        <w:rPr>
          <w:spacing w:val="-4"/>
        </w:rPr>
        <w:t xml:space="preserve">ричного спирту – </w:t>
      </w:r>
      <w:r>
        <w:rPr>
          <w:bCs/>
          <w:spacing w:val="-4"/>
        </w:rPr>
        <w:t>4-О-</w:t>
      </w:r>
      <w:r>
        <w:rPr>
          <w:bCs/>
          <w:spacing w:val="-4"/>
        </w:rPr>
        <w:sym w:font="Symbol" w:char="F062"/>
      </w:r>
      <w:r>
        <w:rPr>
          <w:bCs/>
          <w:spacing w:val="-4"/>
        </w:rPr>
        <w:t>-</w:t>
      </w:r>
      <w:r>
        <w:rPr>
          <w:bCs/>
          <w:spacing w:val="-4"/>
          <w:lang w:val="en-US"/>
        </w:rPr>
        <w:t>D</w:t>
      </w:r>
      <w:r>
        <w:rPr>
          <w:bCs/>
          <w:spacing w:val="-4"/>
        </w:rPr>
        <w:t>-глюкопіранозил-3,5-диметоксикоричний спирт</w:t>
      </w:r>
      <w:r>
        <w:rPr>
          <w:spacing w:val="-4"/>
        </w:rPr>
        <w:t xml:space="preserve"> – (елеутер</w:t>
      </w:r>
      <w:r>
        <w:rPr>
          <w:spacing w:val="-4"/>
        </w:rPr>
        <w:t>о</w:t>
      </w:r>
      <w:r>
        <w:rPr>
          <w:spacing w:val="-4"/>
        </w:rPr>
        <w:t>зид В) (речовина 3); похідні гідроксикоричної кислоти – 4-гідроксикорична (</w:t>
      </w:r>
      <w:r>
        <w:rPr>
          <w:i/>
          <w:spacing w:val="-4"/>
        </w:rPr>
        <w:t>п</w:t>
      </w:r>
      <w:r>
        <w:rPr>
          <w:spacing w:val="-4"/>
        </w:rPr>
        <w:t>-кумарова) кислота (р</w:t>
      </w:r>
      <w:r>
        <w:rPr>
          <w:spacing w:val="-4"/>
        </w:rPr>
        <w:t>е</w:t>
      </w:r>
      <w:r>
        <w:rPr>
          <w:spacing w:val="-4"/>
        </w:rPr>
        <w:t>човина 4), 3,4-дигідроксикорична (кофейна) кислота (речовина 5), 5-О-кофеїл–</w:t>
      </w:r>
      <w:r>
        <w:rPr>
          <w:spacing w:val="-4"/>
          <w:lang w:val="en-US"/>
        </w:rPr>
        <w:t>D</w:t>
      </w:r>
      <w:r>
        <w:rPr>
          <w:spacing w:val="-4"/>
        </w:rPr>
        <w:t>–хінна кислота (хлорогенова) кислота (речовина 6); похідні бензо-</w:t>
      </w:r>
      <w:r>
        <w:rPr>
          <w:spacing w:val="-4"/>
        </w:rPr>
        <w:sym w:font="Symbol" w:char="F061"/>
      </w:r>
      <w:r>
        <w:rPr>
          <w:spacing w:val="-4"/>
        </w:rPr>
        <w:t>-пірону - 6,7-дигідроксикумарин (ескулетин) (речовина 7), 6-О-</w:t>
      </w:r>
      <w:r>
        <w:rPr>
          <w:spacing w:val="-4"/>
        </w:rPr>
        <w:sym w:font="Symbol" w:char="F062"/>
      </w:r>
      <w:r>
        <w:rPr>
          <w:spacing w:val="-4"/>
        </w:rPr>
        <w:t>-</w:t>
      </w:r>
      <w:r>
        <w:rPr>
          <w:spacing w:val="-4"/>
          <w:lang w:val="en-US"/>
        </w:rPr>
        <w:t>D</w:t>
      </w:r>
      <w:r>
        <w:rPr>
          <w:spacing w:val="-4"/>
        </w:rPr>
        <w:t>-глюкопіранозил-7-гідроксикумарин (ескулін) (реч</w:t>
      </w:r>
      <w:r>
        <w:rPr>
          <w:spacing w:val="-4"/>
        </w:rPr>
        <w:t>о</w:t>
      </w:r>
      <w:r>
        <w:rPr>
          <w:spacing w:val="-4"/>
        </w:rPr>
        <w:t>вина 8), 7-О-</w:t>
      </w:r>
      <w:r>
        <w:rPr>
          <w:spacing w:val="-4"/>
        </w:rPr>
        <w:sym w:font="Symbol" w:char="F062"/>
      </w:r>
      <w:r>
        <w:rPr>
          <w:spacing w:val="-4"/>
        </w:rPr>
        <w:t>-D-глюкопіранозил-6-гідроксикумарин (цихорин) (речовина 9), 6-метокси-7-гідроксикумарин (скополетин) (речовина 10), 5,6-дигідрокси-7-метоксикумарин (ізофраксетин) (речовина 11), 6-гідрокси-5,7-диметоксикумарин (фр</w:t>
      </w:r>
      <w:r>
        <w:rPr>
          <w:spacing w:val="-4"/>
        </w:rPr>
        <w:t>а</w:t>
      </w:r>
      <w:r>
        <w:rPr>
          <w:spacing w:val="-4"/>
        </w:rPr>
        <w:t>ксинол) (речовина 12), 6-О-</w:t>
      </w:r>
      <w:r>
        <w:rPr>
          <w:spacing w:val="-4"/>
        </w:rPr>
        <w:sym w:font="Symbol" w:char="F062"/>
      </w:r>
      <w:r>
        <w:rPr>
          <w:spacing w:val="-4"/>
        </w:rPr>
        <w:t>-D-глюкопіранозил-5,7-диметоксикумарин (фраксинозид) (речовина 13); похідні 2-фенілбензо-</w:t>
      </w:r>
      <w:r>
        <w:rPr>
          <w:spacing w:val="-4"/>
        </w:rPr>
        <w:sym w:font="Symbol" w:char="F067"/>
      </w:r>
      <w:r>
        <w:rPr>
          <w:spacing w:val="-4"/>
        </w:rPr>
        <w:t>-пірону - 3,5,7,4’-тетрагідроксифлавон (кемпф</w:t>
      </w:r>
      <w:r>
        <w:rPr>
          <w:spacing w:val="-4"/>
        </w:rPr>
        <w:t>е</w:t>
      </w:r>
      <w:r>
        <w:rPr>
          <w:spacing w:val="-4"/>
        </w:rPr>
        <w:t>рол) (речовина 14), 3,5,7,3’,4’-пентагідроксифлавон (кверцетин) (речовина 15), 3-О-</w:t>
      </w:r>
      <w:r>
        <w:rPr>
          <w:spacing w:val="-4"/>
        </w:rPr>
        <w:sym w:font="Symbol" w:char="F061"/>
      </w:r>
      <w:r>
        <w:rPr>
          <w:spacing w:val="-4"/>
        </w:rPr>
        <w:t>-L-рамнопіранозил-5,7,3’,4’-пентагідроксифлавон (кверцитрин) (речовина 16), 3-О-</w:t>
      </w:r>
      <w:r>
        <w:rPr>
          <w:spacing w:val="-4"/>
        </w:rPr>
        <w:sym w:font="Symbol" w:char="F062"/>
      </w:r>
      <w:r>
        <w:rPr>
          <w:spacing w:val="-4"/>
        </w:rPr>
        <w:t>-D-глюкопіранозил-5,7,3’,4’пентагідроксифлавон (ізокверцитрин) (речовина 17), 3-О-</w:t>
      </w:r>
      <w:r>
        <w:rPr>
          <w:spacing w:val="-4"/>
        </w:rPr>
        <w:sym w:font="Symbol" w:char="F062"/>
      </w:r>
      <w:r>
        <w:rPr>
          <w:spacing w:val="-4"/>
        </w:rPr>
        <w:t>-D-галактопіранозил-5,7,3’,4’-пентагідроксифлавон (гіперозид) (речовина 18), 3-О-</w:t>
      </w:r>
      <w:r>
        <w:rPr>
          <w:spacing w:val="-4"/>
        </w:rPr>
        <w:sym w:font="Symbol" w:char="F062"/>
      </w:r>
      <w:r>
        <w:rPr>
          <w:spacing w:val="-4"/>
        </w:rPr>
        <w:t>-</w:t>
      </w:r>
      <w:r>
        <w:rPr>
          <w:spacing w:val="-4"/>
          <w:lang w:val="en-US"/>
        </w:rPr>
        <w:t>D</w:t>
      </w:r>
      <w:r>
        <w:rPr>
          <w:spacing w:val="-4"/>
        </w:rPr>
        <w:t>-галактопіранозил-(6-1)-</w:t>
      </w:r>
      <w:r>
        <w:rPr>
          <w:spacing w:val="-4"/>
        </w:rPr>
        <w:lastRenderedPageBreak/>
        <w:t>О-</w:t>
      </w:r>
      <w:r>
        <w:rPr>
          <w:spacing w:val="-4"/>
        </w:rPr>
        <w:sym w:font="Symbol" w:char="F061"/>
      </w:r>
      <w:r>
        <w:rPr>
          <w:spacing w:val="-4"/>
        </w:rPr>
        <w:t>-</w:t>
      </w:r>
      <w:r>
        <w:rPr>
          <w:spacing w:val="-4"/>
          <w:lang w:val="en-US"/>
        </w:rPr>
        <w:t>L</w:t>
      </w:r>
      <w:r>
        <w:rPr>
          <w:spacing w:val="-4"/>
        </w:rPr>
        <w:t>-рамнопіранозил-5,7,3’,4’-пентагідроксифлавон (рутин) (речовина 19). Основні фізичні властивості цих речовин наведені в табл.1.</w:t>
      </w:r>
    </w:p>
    <w:p w:rsidR="00B631C8" w:rsidRDefault="00B631C8" w:rsidP="00B631C8">
      <w:pPr>
        <w:pStyle w:val="afffffff6"/>
        <w:tabs>
          <w:tab w:val="num" w:pos="540"/>
        </w:tabs>
        <w:spacing w:line="276" w:lineRule="auto"/>
        <w:rPr>
          <w:spacing w:val="-4"/>
        </w:rPr>
      </w:pPr>
      <w:r>
        <w:rPr>
          <w:spacing w:val="-4"/>
        </w:rPr>
        <w:tab/>
        <w:t>Вперше з листя та кори ясена звичайного виділено 9 речовин. З листя ізольовано 4 речовини: елеутерозид В, ізофраксетин, кемпферол, кверцетин. З кори – 5 речовин: г</w:t>
      </w:r>
      <w:r>
        <w:rPr>
          <w:spacing w:val="-4"/>
        </w:rPr>
        <w:t>а</w:t>
      </w:r>
      <w:r>
        <w:rPr>
          <w:spacing w:val="-4"/>
        </w:rPr>
        <w:t xml:space="preserve">лова кислота, цихорин, скополетин, </w:t>
      </w:r>
      <w:r>
        <w:rPr>
          <w:i/>
          <w:iCs/>
          <w:spacing w:val="-4"/>
        </w:rPr>
        <w:t>п</w:t>
      </w:r>
      <w:r>
        <w:rPr>
          <w:spacing w:val="-4"/>
        </w:rPr>
        <w:t>-кумарова кислота, хлорогенова кислота.</w:t>
      </w:r>
    </w:p>
    <w:p w:rsidR="00B631C8" w:rsidRDefault="00B631C8" w:rsidP="00B631C8">
      <w:pPr>
        <w:pStyle w:val="2ffff8"/>
        <w:spacing w:line="276" w:lineRule="auto"/>
        <w:ind w:firstLine="540"/>
        <w:jc w:val="both"/>
        <w:rPr>
          <w:b/>
          <w:bCs/>
          <w:spacing w:val="-4"/>
        </w:rPr>
      </w:pPr>
      <w:r>
        <w:rPr>
          <w:bCs/>
          <w:spacing w:val="-4"/>
        </w:rPr>
        <w:t>Кількісне визначення основних груп БАР (розділ 3).</w:t>
      </w:r>
      <w:r>
        <w:rPr>
          <w:b/>
          <w:spacing w:val="-4"/>
        </w:rPr>
        <w:t xml:space="preserve"> </w:t>
      </w:r>
      <w:r>
        <w:rPr>
          <w:b/>
          <w:bCs/>
          <w:spacing w:val="-4"/>
        </w:rPr>
        <w:t>Вперше проведено аналіз елементного складу листя, кори ясена звичайного та їх густих екстрактів у порівнянні з грунтом. Встановлено наявність 21 макро- та мікроелементу. У значній кількості ро</w:t>
      </w:r>
      <w:r>
        <w:rPr>
          <w:b/>
          <w:bCs/>
          <w:spacing w:val="-4"/>
        </w:rPr>
        <w:t>с</w:t>
      </w:r>
      <w:r>
        <w:rPr>
          <w:b/>
          <w:bCs/>
          <w:spacing w:val="-4"/>
        </w:rPr>
        <w:t>линні об’єкти накопичують натрій, калій, кальцій, магній та фосфор (табл 2).</w:t>
      </w:r>
    </w:p>
    <w:p w:rsidR="00B631C8" w:rsidRDefault="00B631C8" w:rsidP="00B631C8">
      <w:pPr>
        <w:pStyle w:val="2ffff8"/>
        <w:spacing w:line="276" w:lineRule="auto"/>
        <w:ind w:firstLine="708"/>
        <w:jc w:val="both"/>
        <w:rPr>
          <w:b/>
          <w:bCs/>
          <w:spacing w:val="-4"/>
        </w:rPr>
      </w:pPr>
      <w:r>
        <w:rPr>
          <w:b/>
          <w:bCs/>
          <w:spacing w:val="-4"/>
        </w:rPr>
        <w:t>Проведено визначення якісного складу та кількісного вмісту жирних кислот л</w:t>
      </w:r>
      <w:r>
        <w:rPr>
          <w:b/>
          <w:bCs/>
          <w:spacing w:val="-4"/>
        </w:rPr>
        <w:t>і</w:t>
      </w:r>
      <w:r>
        <w:rPr>
          <w:b/>
          <w:bCs/>
          <w:spacing w:val="-4"/>
        </w:rPr>
        <w:t>пофільних фракцій листя, кори та насіння ясена звичайного (табл. 3). Встановлено, що більше компонентів цієї природи містить ліпофільна фракція насіння (11 сполук), м</w:t>
      </w:r>
      <w:r>
        <w:rPr>
          <w:b/>
          <w:bCs/>
          <w:spacing w:val="-4"/>
        </w:rPr>
        <w:t>е</w:t>
      </w:r>
      <w:r>
        <w:rPr>
          <w:b/>
          <w:bCs/>
          <w:spacing w:val="-4"/>
        </w:rPr>
        <w:t>нше – ліпофільні фракції листя та кори (9 та 7 сполук відповідно).</w:t>
      </w:r>
    </w:p>
    <w:p w:rsidR="00B631C8" w:rsidRDefault="00B631C8" w:rsidP="00B631C8">
      <w:pPr>
        <w:pStyle w:val="2ffff8"/>
        <w:spacing w:line="276" w:lineRule="auto"/>
        <w:ind w:firstLine="708"/>
        <w:jc w:val="both"/>
        <w:rPr>
          <w:b/>
          <w:bCs/>
        </w:rPr>
      </w:pPr>
      <w:r>
        <w:rPr>
          <w:b/>
          <w:bCs/>
          <w:spacing w:val="-4"/>
        </w:rPr>
        <w:t>Визначення кількісного вмісту сум каротиноїдів та хлорофілів у ліпофільних фракціях листя, кори та насіння ясена звичайного за методом спектрофотометрії пок</w:t>
      </w:r>
      <w:r>
        <w:rPr>
          <w:b/>
          <w:bCs/>
          <w:spacing w:val="-4"/>
        </w:rPr>
        <w:t>а</w:t>
      </w:r>
      <w:r>
        <w:rPr>
          <w:b/>
          <w:bCs/>
          <w:spacing w:val="-4"/>
        </w:rPr>
        <w:t>зало, що для ліпофільної фракції листя характерний більший вміст хлорофілів – 2,40</w:t>
      </w:r>
      <w:r>
        <w:rPr>
          <w:b/>
          <w:bCs/>
          <w:spacing w:val="-4"/>
        </w:rPr>
        <w:sym w:font="Symbol" w:char="F0B1"/>
      </w:r>
      <w:r>
        <w:rPr>
          <w:b/>
          <w:bCs/>
          <w:spacing w:val="-4"/>
        </w:rPr>
        <w:t>0,01%, для ліпофільної фракції насіння – більший вміст суми каротиноїдів 0,92</w:t>
      </w:r>
      <w:r>
        <w:rPr>
          <w:b/>
          <w:bCs/>
          <w:spacing w:val="-4"/>
        </w:rPr>
        <w:sym w:font="Symbol" w:char="F0B1"/>
      </w:r>
      <w:r>
        <w:rPr>
          <w:b/>
          <w:bCs/>
          <w:spacing w:val="-4"/>
        </w:rPr>
        <w:t>0,01%</w:t>
      </w:r>
      <w:bookmarkEnd w:id="0"/>
      <w:r>
        <w:rPr>
          <w:b/>
          <w:bCs/>
          <w:spacing w:val="-4"/>
        </w:rPr>
        <w:t>.</w:t>
      </w:r>
    </w:p>
    <w:p w:rsidR="00B631C8" w:rsidRDefault="00B631C8" w:rsidP="00B631C8">
      <w:pPr>
        <w:pStyle w:val="afffffff6"/>
        <w:tabs>
          <w:tab w:val="num" w:pos="540"/>
        </w:tabs>
        <w:spacing w:line="276" w:lineRule="auto"/>
        <w:rPr>
          <w:spacing w:val="-4"/>
        </w:rPr>
        <w:sectPr w:rsidR="00B631C8">
          <w:type w:val="nextColumn"/>
          <w:pgSz w:w="11907" w:h="16840" w:code="9"/>
          <w:pgMar w:top="1134" w:right="567" w:bottom="1134" w:left="1134" w:header="284" w:footer="113" w:gutter="0"/>
          <w:pgNumType w:start="2"/>
          <w:cols w:space="720"/>
          <w:titlePg/>
        </w:sectPr>
      </w:pPr>
    </w:p>
    <w:p w:rsidR="00B631C8" w:rsidRDefault="00B631C8" w:rsidP="00B631C8">
      <w:pPr>
        <w:pStyle w:val="afffffff6"/>
        <w:tabs>
          <w:tab w:val="num" w:pos="540"/>
        </w:tabs>
        <w:jc w:val="center"/>
        <w:rPr>
          <w:spacing w:val="8"/>
        </w:rPr>
      </w:pPr>
    </w:p>
    <w:p w:rsidR="00B631C8" w:rsidRDefault="00B631C8" w:rsidP="00B631C8">
      <w:pPr>
        <w:pStyle w:val="afffffff6"/>
        <w:tabs>
          <w:tab w:val="num" w:pos="540"/>
        </w:tabs>
        <w:rPr>
          <w:spacing w:val="8"/>
        </w:rPr>
      </w:pPr>
      <w:r>
        <w:rPr>
          <w:noProof/>
          <w:spacing w:val="8"/>
          <w:sz w:val="20"/>
          <w:lang w:eastAsia="ru-RU"/>
        </w:rPr>
        <mc:AlternateContent>
          <mc:Choice Requires="wps">
            <w:drawing>
              <wp:anchor distT="0" distB="0" distL="114300" distR="114300" simplePos="0" relativeHeight="251660288" behindDoc="0" locked="0" layoutInCell="1" allowOverlap="1">
                <wp:simplePos x="0" y="0"/>
                <wp:positionH relativeFrom="column">
                  <wp:posOffset>9372600</wp:posOffset>
                </wp:positionH>
                <wp:positionV relativeFrom="paragraph">
                  <wp:posOffset>2310130</wp:posOffset>
                </wp:positionV>
                <wp:extent cx="342900" cy="228600"/>
                <wp:effectExtent l="0" t="0" r="3810" b="38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1C8" w:rsidRDefault="00B631C8" w:rsidP="00B631C8">
                            <w:pPr>
                              <w:jc w:val="center"/>
                              <w:rPr>
                                <w:sz w:val="28"/>
                                <w:lang w:val="uk-UA"/>
                              </w:rPr>
                            </w:pPr>
                            <w:r>
                              <w:rPr>
                                <w:sz w:val="28"/>
                                <w:lang w:val="uk-UA"/>
                              </w:rPr>
                              <w:t>8</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738pt;margin-top:181.9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" stroked="f">
                <v:textbox style="layout-flow:vertical">
                  <w:txbxContent>
                    <w:p w:rsidR="00B631C8" w:rsidRDefault="00B631C8" w:rsidP="00B631C8">
                      <w:pPr>
                        <w:jc w:val="center"/>
                        <w:rPr>
                          <w:sz w:val="28"/>
                          <w:lang w:val="uk-UA"/>
                        </w:rPr>
                      </w:pPr>
                      <w:r>
                        <w:rPr>
                          <w:sz w:val="28"/>
                          <w:lang w:val="uk-UA"/>
                        </w:rPr>
                        <w:t>8</w:t>
                      </w:r>
                    </w:p>
                  </w:txbxContent>
                </v:textbox>
              </v:rect>
            </w:pict>
          </mc:Fallback>
        </mc:AlternateContent>
      </w:r>
    </w:p>
    <w:p w:rsidR="00B631C8" w:rsidRDefault="00B631C8" w:rsidP="00B631C8">
      <w:pPr>
        <w:pStyle w:val="afffffff6"/>
        <w:tabs>
          <w:tab w:val="num" w:pos="540"/>
        </w:tabs>
        <w:rPr>
          <w:spacing w:val="8"/>
        </w:rPr>
        <w:sectPr w:rsidR="00B631C8">
          <w:type w:val="nextColumn"/>
          <w:pgSz w:w="16840" w:h="11907" w:orient="landscape" w:code="9"/>
          <w:pgMar w:top="1134" w:right="567" w:bottom="1134" w:left="1134" w:header="284" w:footer="113" w:gutter="0"/>
          <w:pgNumType w:start="5"/>
          <w:cols w:space="720"/>
          <w:titlePg/>
        </w:sectPr>
      </w:pPr>
    </w:p>
    <w:p w:rsidR="00B631C8" w:rsidRDefault="00B631C8" w:rsidP="00B631C8">
      <w:pPr>
        <w:pStyle w:val="affffffffffffffffffff3"/>
        <w:spacing w:line="240" w:lineRule="auto"/>
        <w:ind w:left="6372" w:firstLine="708"/>
        <w:rPr>
          <w:iCs/>
        </w:rPr>
      </w:pPr>
      <w:r>
        <w:rPr>
          <w:iCs/>
          <w:noProof/>
          <w:sz w:val="20"/>
          <w:lang w:val="ru-RU"/>
        </w:rPr>
        <w:lastRenderedPageBreak/>
        <mc:AlternateContent>
          <mc:Choice Requires="wps">
            <w:drawing>
              <wp:anchor distT="0" distB="0" distL="114300" distR="114300" simplePos="0" relativeHeight="251661312" behindDoc="0" locked="0" layoutInCell="1" allowOverlap="1">
                <wp:simplePos x="0" y="0"/>
                <wp:positionH relativeFrom="column">
                  <wp:posOffset>4457700</wp:posOffset>
                </wp:positionH>
                <wp:positionV relativeFrom="paragraph">
                  <wp:posOffset>-683895</wp:posOffset>
                </wp:positionV>
                <wp:extent cx="571500" cy="457200"/>
                <wp:effectExtent l="0" t="0" r="3810" b="190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37967" id="Прямоугольник 2" o:spid="_x0000_s1026" style="position:absolute;margin-left:351pt;margin-top:-53.85pt;width:4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" stroked="f"/>
            </w:pict>
          </mc:Fallback>
        </mc:AlternateContent>
      </w:r>
      <w:r>
        <w:rPr>
          <w:iCs/>
        </w:rPr>
        <w:t xml:space="preserve">                                                                                      Таблиця 1</w:t>
      </w:r>
    </w:p>
    <w:tbl>
      <w:tblPr>
        <w:tblpPr w:leftFromText="180" w:rightFromText="180" w:vertAnchor="text" w:horzAnchor="margin" w:tblpY="365"/>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311"/>
        <w:gridCol w:w="1260"/>
        <w:gridCol w:w="1620"/>
        <w:gridCol w:w="4140"/>
      </w:tblGrid>
      <w:tr w:rsidR="00B631C8" w:rsidTr="00F43C9C">
        <w:tblPrEx>
          <w:tblCellMar>
            <w:top w:w="0" w:type="dxa"/>
            <w:bottom w:w="0" w:type="dxa"/>
          </w:tblCellMar>
        </w:tblPrEx>
        <w:trPr>
          <w:trHeight w:val="640"/>
        </w:trPr>
        <w:tc>
          <w:tcPr>
            <w:tcW w:w="817" w:type="dxa"/>
            <w:vAlign w:val="center"/>
          </w:tcPr>
          <w:p w:rsidR="00B631C8" w:rsidRDefault="00B631C8" w:rsidP="00F43C9C">
            <w:pPr>
              <w:pStyle w:val="2ffff8"/>
              <w:spacing w:line="240" w:lineRule="auto"/>
              <w:rPr>
                <w:b/>
                <w:bCs/>
                <w:sz w:val="22"/>
              </w:rPr>
            </w:pPr>
            <w:r>
              <w:rPr>
                <w:b/>
                <w:bCs/>
                <w:sz w:val="22"/>
              </w:rPr>
              <w:t>Шифр</w:t>
            </w:r>
          </w:p>
          <w:p w:rsidR="00B631C8" w:rsidRDefault="00B631C8" w:rsidP="00F43C9C">
            <w:pPr>
              <w:pStyle w:val="2ffff8"/>
              <w:spacing w:line="240" w:lineRule="auto"/>
              <w:rPr>
                <w:b/>
                <w:bCs/>
                <w:sz w:val="22"/>
              </w:rPr>
            </w:pPr>
            <w:r>
              <w:rPr>
                <w:b/>
                <w:bCs/>
                <w:sz w:val="22"/>
              </w:rPr>
              <w:t>речо-</w:t>
            </w:r>
          </w:p>
          <w:p w:rsidR="00B631C8" w:rsidRDefault="00B631C8" w:rsidP="00F43C9C">
            <w:pPr>
              <w:pStyle w:val="2ffff8"/>
              <w:spacing w:line="240" w:lineRule="auto"/>
              <w:rPr>
                <w:b/>
                <w:bCs/>
                <w:sz w:val="22"/>
              </w:rPr>
            </w:pPr>
            <w:r>
              <w:rPr>
                <w:b/>
                <w:bCs/>
                <w:sz w:val="22"/>
              </w:rPr>
              <w:t>вини</w:t>
            </w:r>
          </w:p>
        </w:tc>
        <w:tc>
          <w:tcPr>
            <w:tcW w:w="6311" w:type="dxa"/>
            <w:vAlign w:val="center"/>
          </w:tcPr>
          <w:p w:rsidR="00B631C8" w:rsidRDefault="00B631C8" w:rsidP="00F43C9C">
            <w:pPr>
              <w:pStyle w:val="2ffff8"/>
              <w:spacing w:line="240" w:lineRule="auto"/>
              <w:rPr>
                <w:b/>
                <w:bCs/>
                <w:sz w:val="22"/>
              </w:rPr>
            </w:pPr>
            <w:r>
              <w:rPr>
                <w:b/>
                <w:bCs/>
                <w:sz w:val="22"/>
              </w:rPr>
              <w:t>Назва речовини</w:t>
            </w:r>
          </w:p>
        </w:tc>
        <w:tc>
          <w:tcPr>
            <w:tcW w:w="1260" w:type="dxa"/>
            <w:vAlign w:val="center"/>
          </w:tcPr>
          <w:p w:rsidR="00B631C8" w:rsidRDefault="00B631C8" w:rsidP="00F43C9C">
            <w:pPr>
              <w:pStyle w:val="2ffff8"/>
              <w:spacing w:line="240" w:lineRule="auto"/>
              <w:rPr>
                <w:b/>
                <w:bCs/>
                <w:sz w:val="22"/>
              </w:rPr>
            </w:pPr>
            <w:r>
              <w:rPr>
                <w:b/>
                <w:bCs/>
                <w:sz w:val="22"/>
              </w:rPr>
              <w:t>Загальна формула</w:t>
            </w:r>
          </w:p>
        </w:tc>
        <w:tc>
          <w:tcPr>
            <w:tcW w:w="1620" w:type="dxa"/>
            <w:vAlign w:val="center"/>
          </w:tcPr>
          <w:p w:rsidR="00B631C8" w:rsidRDefault="00B631C8" w:rsidP="00F43C9C">
            <w:pPr>
              <w:pStyle w:val="2ffff8"/>
              <w:spacing w:line="240" w:lineRule="auto"/>
              <w:rPr>
                <w:b/>
                <w:bCs/>
                <w:sz w:val="22"/>
              </w:rPr>
            </w:pPr>
            <w:r>
              <w:rPr>
                <w:b/>
                <w:bCs/>
                <w:sz w:val="22"/>
              </w:rPr>
              <w:t>Т пл., ºС</w:t>
            </w:r>
          </w:p>
        </w:tc>
        <w:tc>
          <w:tcPr>
            <w:tcW w:w="4140" w:type="dxa"/>
            <w:vAlign w:val="center"/>
          </w:tcPr>
          <w:p w:rsidR="00B631C8" w:rsidRDefault="00B631C8" w:rsidP="00F43C9C">
            <w:pPr>
              <w:pStyle w:val="2ffff8"/>
              <w:spacing w:line="240" w:lineRule="auto"/>
              <w:rPr>
                <w:b/>
                <w:bCs/>
                <w:sz w:val="22"/>
              </w:rPr>
            </w:pPr>
            <w:r>
              <w:rPr>
                <w:b/>
                <w:bCs/>
                <w:sz w:val="22"/>
              </w:rPr>
              <w:t>Сировина та субстанції, з яких виділена речовина</w:t>
            </w:r>
          </w:p>
        </w:tc>
      </w:tr>
      <w:tr w:rsidR="00B631C8" w:rsidTr="00F43C9C">
        <w:tblPrEx>
          <w:tblCellMar>
            <w:top w:w="0" w:type="dxa"/>
            <w:bottom w:w="0" w:type="dxa"/>
          </w:tblCellMar>
        </w:tblPrEx>
        <w:tc>
          <w:tcPr>
            <w:tcW w:w="817" w:type="dxa"/>
          </w:tcPr>
          <w:p w:rsidR="00B631C8" w:rsidRDefault="00B631C8" w:rsidP="005C6DA7">
            <w:pPr>
              <w:pStyle w:val="2ffff8"/>
              <w:numPr>
                <w:ilvl w:val="0"/>
                <w:numId w:val="48"/>
              </w:numPr>
              <w:suppressAutoHyphens w:val="0"/>
              <w:spacing w:after="0" w:line="240" w:lineRule="auto"/>
              <w:jc w:val="center"/>
              <w:rPr>
                <w:b/>
                <w:bCs/>
                <w:sz w:val="16"/>
              </w:rPr>
            </w:pPr>
          </w:p>
        </w:tc>
        <w:tc>
          <w:tcPr>
            <w:tcW w:w="6311" w:type="dxa"/>
          </w:tcPr>
          <w:p w:rsidR="00B631C8" w:rsidRDefault="00B631C8" w:rsidP="00F43C9C">
            <w:pPr>
              <w:pStyle w:val="2ffff8"/>
              <w:spacing w:line="240" w:lineRule="auto"/>
              <w:jc w:val="both"/>
              <w:rPr>
                <w:sz w:val="22"/>
              </w:rPr>
            </w:pPr>
            <w:r>
              <w:rPr>
                <w:b/>
                <w:sz w:val="22"/>
              </w:rPr>
              <w:t>D – манніт</w:t>
            </w:r>
          </w:p>
        </w:tc>
        <w:tc>
          <w:tcPr>
            <w:tcW w:w="1260" w:type="dxa"/>
          </w:tcPr>
          <w:p w:rsidR="00B631C8" w:rsidRDefault="00B631C8" w:rsidP="00F43C9C">
            <w:pPr>
              <w:pStyle w:val="2ffff8"/>
              <w:spacing w:line="240" w:lineRule="auto"/>
              <w:rPr>
                <w:b/>
                <w:sz w:val="22"/>
                <w:vertAlign w:val="subscript"/>
              </w:rPr>
            </w:pPr>
            <w:r>
              <w:rPr>
                <w:b/>
                <w:sz w:val="22"/>
              </w:rPr>
              <w:t>С</w:t>
            </w:r>
            <w:r>
              <w:rPr>
                <w:b/>
                <w:sz w:val="22"/>
                <w:vertAlign w:val="subscript"/>
              </w:rPr>
              <w:t>6</w:t>
            </w:r>
            <w:r>
              <w:rPr>
                <w:b/>
                <w:sz w:val="22"/>
              </w:rPr>
              <w:t>Н</w:t>
            </w:r>
            <w:r>
              <w:rPr>
                <w:b/>
                <w:sz w:val="22"/>
                <w:vertAlign w:val="subscript"/>
              </w:rPr>
              <w:t>14</w:t>
            </w:r>
            <w:r>
              <w:rPr>
                <w:b/>
                <w:sz w:val="22"/>
              </w:rPr>
              <w:t>О</w:t>
            </w:r>
            <w:r>
              <w:rPr>
                <w:b/>
                <w:sz w:val="22"/>
                <w:vertAlign w:val="subscript"/>
              </w:rPr>
              <w:t>6</w:t>
            </w:r>
          </w:p>
        </w:tc>
        <w:tc>
          <w:tcPr>
            <w:tcW w:w="1620" w:type="dxa"/>
          </w:tcPr>
          <w:p w:rsidR="00B631C8" w:rsidRDefault="00B631C8" w:rsidP="00F43C9C">
            <w:pPr>
              <w:pStyle w:val="2ffff8"/>
              <w:spacing w:line="240" w:lineRule="auto"/>
              <w:rPr>
                <w:b/>
                <w:sz w:val="22"/>
              </w:rPr>
            </w:pPr>
            <w:r>
              <w:rPr>
                <w:b/>
                <w:sz w:val="22"/>
              </w:rPr>
              <w:t>167-168</w:t>
            </w:r>
          </w:p>
        </w:tc>
        <w:tc>
          <w:tcPr>
            <w:tcW w:w="4140" w:type="dxa"/>
          </w:tcPr>
          <w:p w:rsidR="00B631C8" w:rsidRDefault="00B631C8" w:rsidP="00F43C9C">
            <w:pPr>
              <w:pStyle w:val="2ffff8"/>
              <w:spacing w:line="240" w:lineRule="auto"/>
              <w:rPr>
                <w:b/>
                <w:sz w:val="22"/>
              </w:rPr>
            </w:pPr>
            <w:r>
              <w:rPr>
                <w:b/>
                <w:sz w:val="22"/>
              </w:rPr>
              <w:t>густий екстракт листя</w:t>
            </w:r>
          </w:p>
        </w:tc>
      </w:tr>
      <w:tr w:rsidR="00B631C8" w:rsidTr="00F43C9C">
        <w:tblPrEx>
          <w:tblCellMar>
            <w:top w:w="0" w:type="dxa"/>
            <w:bottom w:w="0" w:type="dxa"/>
          </w:tblCellMar>
        </w:tblPrEx>
        <w:tc>
          <w:tcPr>
            <w:tcW w:w="817" w:type="dxa"/>
          </w:tcPr>
          <w:p w:rsidR="00B631C8" w:rsidRDefault="00B631C8" w:rsidP="005C6DA7">
            <w:pPr>
              <w:pStyle w:val="2ffff8"/>
              <w:numPr>
                <w:ilvl w:val="0"/>
                <w:numId w:val="48"/>
              </w:numPr>
              <w:suppressAutoHyphens w:val="0"/>
              <w:spacing w:after="0" w:line="240" w:lineRule="auto"/>
              <w:jc w:val="center"/>
              <w:rPr>
                <w:b/>
                <w:bCs/>
                <w:sz w:val="16"/>
              </w:rPr>
            </w:pPr>
          </w:p>
        </w:tc>
        <w:tc>
          <w:tcPr>
            <w:tcW w:w="6311" w:type="dxa"/>
          </w:tcPr>
          <w:p w:rsidR="00B631C8" w:rsidRDefault="00B631C8" w:rsidP="00F43C9C">
            <w:pPr>
              <w:pStyle w:val="2ffff8"/>
              <w:spacing w:line="240" w:lineRule="auto"/>
              <w:jc w:val="both"/>
              <w:rPr>
                <w:b/>
                <w:sz w:val="22"/>
              </w:rPr>
            </w:pPr>
            <w:r>
              <w:rPr>
                <w:b/>
                <w:sz w:val="22"/>
              </w:rPr>
              <w:t xml:space="preserve">галова кислота </w:t>
            </w:r>
          </w:p>
          <w:p w:rsidR="00B631C8" w:rsidRDefault="00B631C8" w:rsidP="00F43C9C">
            <w:pPr>
              <w:pStyle w:val="2ffff8"/>
              <w:spacing w:line="240" w:lineRule="auto"/>
              <w:jc w:val="both"/>
              <w:rPr>
                <w:b/>
                <w:sz w:val="22"/>
              </w:rPr>
            </w:pPr>
            <w:r>
              <w:rPr>
                <w:b/>
                <w:sz w:val="22"/>
              </w:rPr>
              <w:t>(3, 4, 5-тригідроксибензойна кислота)</w:t>
            </w:r>
          </w:p>
        </w:tc>
        <w:tc>
          <w:tcPr>
            <w:tcW w:w="1260" w:type="dxa"/>
          </w:tcPr>
          <w:p w:rsidR="00B631C8" w:rsidRDefault="00B631C8" w:rsidP="00F43C9C">
            <w:pPr>
              <w:pStyle w:val="2ffff8"/>
              <w:spacing w:line="240" w:lineRule="auto"/>
              <w:rPr>
                <w:b/>
                <w:sz w:val="22"/>
              </w:rPr>
            </w:pPr>
            <w:r>
              <w:rPr>
                <w:b/>
                <w:sz w:val="22"/>
              </w:rPr>
              <w:t>С</w:t>
            </w:r>
            <w:r>
              <w:rPr>
                <w:b/>
                <w:sz w:val="22"/>
                <w:vertAlign w:val="subscript"/>
              </w:rPr>
              <w:t>7</w:t>
            </w:r>
            <w:r>
              <w:rPr>
                <w:b/>
                <w:sz w:val="22"/>
              </w:rPr>
              <w:t>Н</w:t>
            </w:r>
            <w:r>
              <w:rPr>
                <w:b/>
                <w:sz w:val="22"/>
                <w:vertAlign w:val="subscript"/>
              </w:rPr>
              <w:t>6</w:t>
            </w:r>
            <w:r>
              <w:rPr>
                <w:b/>
                <w:sz w:val="22"/>
              </w:rPr>
              <w:t>О</w:t>
            </w:r>
            <w:r>
              <w:rPr>
                <w:b/>
                <w:sz w:val="22"/>
                <w:vertAlign w:val="subscript"/>
              </w:rPr>
              <w:t>5</w:t>
            </w:r>
          </w:p>
        </w:tc>
        <w:tc>
          <w:tcPr>
            <w:tcW w:w="1620" w:type="dxa"/>
          </w:tcPr>
          <w:p w:rsidR="00B631C8" w:rsidRDefault="00B631C8" w:rsidP="00F43C9C">
            <w:pPr>
              <w:pStyle w:val="2ffff8"/>
              <w:spacing w:line="240" w:lineRule="auto"/>
              <w:rPr>
                <w:b/>
                <w:sz w:val="22"/>
              </w:rPr>
            </w:pPr>
            <w:r>
              <w:rPr>
                <w:b/>
                <w:sz w:val="22"/>
              </w:rPr>
              <w:t>254-256</w:t>
            </w:r>
          </w:p>
        </w:tc>
        <w:tc>
          <w:tcPr>
            <w:tcW w:w="4140" w:type="dxa"/>
          </w:tcPr>
          <w:p w:rsidR="00B631C8" w:rsidRDefault="00B631C8" w:rsidP="00F43C9C">
            <w:pPr>
              <w:pStyle w:val="2ffff8"/>
              <w:spacing w:line="240" w:lineRule="auto"/>
              <w:rPr>
                <w:b/>
                <w:bCs/>
                <w:sz w:val="22"/>
              </w:rPr>
            </w:pPr>
            <w:r>
              <w:rPr>
                <w:b/>
                <w:bCs/>
                <w:sz w:val="22"/>
              </w:rPr>
              <w:t>кора*</w:t>
            </w:r>
          </w:p>
        </w:tc>
      </w:tr>
      <w:tr w:rsidR="00B631C8" w:rsidTr="00F43C9C">
        <w:tblPrEx>
          <w:tblCellMar>
            <w:top w:w="0" w:type="dxa"/>
            <w:bottom w:w="0" w:type="dxa"/>
          </w:tblCellMar>
        </w:tblPrEx>
        <w:tc>
          <w:tcPr>
            <w:tcW w:w="817" w:type="dxa"/>
          </w:tcPr>
          <w:p w:rsidR="00B631C8" w:rsidRDefault="00B631C8" w:rsidP="005C6DA7">
            <w:pPr>
              <w:pStyle w:val="2ffff8"/>
              <w:numPr>
                <w:ilvl w:val="0"/>
                <w:numId w:val="48"/>
              </w:numPr>
              <w:suppressAutoHyphens w:val="0"/>
              <w:spacing w:after="0" w:line="240" w:lineRule="auto"/>
              <w:jc w:val="center"/>
              <w:rPr>
                <w:b/>
                <w:bCs/>
                <w:sz w:val="16"/>
              </w:rPr>
            </w:pPr>
          </w:p>
        </w:tc>
        <w:tc>
          <w:tcPr>
            <w:tcW w:w="6311" w:type="dxa"/>
          </w:tcPr>
          <w:p w:rsidR="00B631C8" w:rsidRDefault="00B631C8" w:rsidP="00F43C9C">
            <w:pPr>
              <w:pStyle w:val="2ffff8"/>
              <w:spacing w:line="240" w:lineRule="auto"/>
              <w:jc w:val="both"/>
              <w:rPr>
                <w:b/>
                <w:sz w:val="22"/>
              </w:rPr>
            </w:pPr>
            <w:r>
              <w:rPr>
                <w:b/>
                <w:sz w:val="22"/>
              </w:rPr>
              <w:t xml:space="preserve">елеутерозид В </w:t>
            </w:r>
          </w:p>
          <w:p w:rsidR="00B631C8" w:rsidRDefault="00B631C8" w:rsidP="00F43C9C">
            <w:pPr>
              <w:pStyle w:val="2ffff8"/>
              <w:spacing w:line="240" w:lineRule="auto"/>
              <w:jc w:val="both"/>
              <w:rPr>
                <w:b/>
                <w:sz w:val="22"/>
              </w:rPr>
            </w:pPr>
            <w:r>
              <w:rPr>
                <w:b/>
                <w:sz w:val="22"/>
              </w:rPr>
              <w:t>(4-0-</w:t>
            </w:r>
            <w:r>
              <w:rPr>
                <w:b/>
                <w:sz w:val="22"/>
              </w:rPr>
              <w:sym w:font="Symbol" w:char="F062"/>
            </w:r>
            <w:r>
              <w:rPr>
                <w:b/>
                <w:sz w:val="22"/>
              </w:rPr>
              <w:t>-</w:t>
            </w:r>
            <w:r>
              <w:rPr>
                <w:b/>
                <w:sz w:val="22"/>
                <w:lang w:val="en-US"/>
              </w:rPr>
              <w:t>D</w:t>
            </w:r>
            <w:r>
              <w:rPr>
                <w:b/>
                <w:sz w:val="22"/>
              </w:rPr>
              <w:t>-глюкопіранозил-3,5-диметоксикоричний спирт)</w:t>
            </w:r>
          </w:p>
        </w:tc>
        <w:tc>
          <w:tcPr>
            <w:tcW w:w="1260" w:type="dxa"/>
          </w:tcPr>
          <w:p w:rsidR="00B631C8" w:rsidRDefault="00B631C8" w:rsidP="00F43C9C">
            <w:pPr>
              <w:pStyle w:val="2ffff8"/>
              <w:spacing w:line="240" w:lineRule="auto"/>
              <w:rPr>
                <w:b/>
                <w:sz w:val="22"/>
              </w:rPr>
            </w:pPr>
            <w:r>
              <w:rPr>
                <w:b/>
                <w:sz w:val="22"/>
              </w:rPr>
              <w:t>С</w:t>
            </w:r>
            <w:r>
              <w:rPr>
                <w:b/>
                <w:sz w:val="22"/>
                <w:vertAlign w:val="subscript"/>
              </w:rPr>
              <w:t>17</w:t>
            </w:r>
            <w:r>
              <w:rPr>
                <w:b/>
                <w:sz w:val="22"/>
              </w:rPr>
              <w:t>Н</w:t>
            </w:r>
            <w:r>
              <w:rPr>
                <w:b/>
                <w:sz w:val="22"/>
                <w:vertAlign w:val="subscript"/>
              </w:rPr>
              <w:t>24</w:t>
            </w:r>
            <w:r>
              <w:rPr>
                <w:b/>
                <w:sz w:val="22"/>
              </w:rPr>
              <w:t>О</w:t>
            </w:r>
            <w:r>
              <w:rPr>
                <w:b/>
                <w:sz w:val="22"/>
                <w:vertAlign w:val="subscript"/>
              </w:rPr>
              <w:t>9</w:t>
            </w:r>
          </w:p>
        </w:tc>
        <w:tc>
          <w:tcPr>
            <w:tcW w:w="1620" w:type="dxa"/>
          </w:tcPr>
          <w:p w:rsidR="00B631C8" w:rsidRDefault="00B631C8" w:rsidP="00F43C9C">
            <w:pPr>
              <w:pStyle w:val="2ffff8"/>
              <w:spacing w:line="240" w:lineRule="auto"/>
              <w:rPr>
                <w:b/>
                <w:sz w:val="22"/>
              </w:rPr>
            </w:pPr>
            <w:r>
              <w:rPr>
                <w:b/>
                <w:sz w:val="22"/>
              </w:rPr>
              <w:t>190-192</w:t>
            </w:r>
          </w:p>
        </w:tc>
        <w:tc>
          <w:tcPr>
            <w:tcW w:w="4140" w:type="dxa"/>
          </w:tcPr>
          <w:p w:rsidR="00B631C8" w:rsidRDefault="00B631C8" w:rsidP="00F43C9C">
            <w:pPr>
              <w:pStyle w:val="2ffff8"/>
              <w:spacing w:line="240" w:lineRule="auto"/>
              <w:rPr>
                <w:b/>
                <w:bCs/>
                <w:sz w:val="22"/>
              </w:rPr>
            </w:pPr>
            <w:r>
              <w:rPr>
                <w:b/>
                <w:bCs/>
                <w:sz w:val="22"/>
              </w:rPr>
              <w:t>листя*</w:t>
            </w:r>
          </w:p>
        </w:tc>
      </w:tr>
      <w:tr w:rsidR="00B631C8" w:rsidTr="00F43C9C">
        <w:tblPrEx>
          <w:tblCellMar>
            <w:top w:w="0" w:type="dxa"/>
            <w:bottom w:w="0" w:type="dxa"/>
          </w:tblCellMar>
        </w:tblPrEx>
        <w:tc>
          <w:tcPr>
            <w:tcW w:w="817" w:type="dxa"/>
          </w:tcPr>
          <w:p w:rsidR="00B631C8" w:rsidRDefault="00B631C8" w:rsidP="005C6DA7">
            <w:pPr>
              <w:pStyle w:val="2ffff8"/>
              <w:numPr>
                <w:ilvl w:val="0"/>
                <w:numId w:val="48"/>
              </w:numPr>
              <w:suppressAutoHyphens w:val="0"/>
              <w:spacing w:after="0" w:line="240" w:lineRule="auto"/>
              <w:jc w:val="center"/>
              <w:rPr>
                <w:b/>
                <w:bCs/>
                <w:sz w:val="16"/>
              </w:rPr>
            </w:pPr>
          </w:p>
        </w:tc>
        <w:tc>
          <w:tcPr>
            <w:tcW w:w="6311" w:type="dxa"/>
          </w:tcPr>
          <w:p w:rsidR="00B631C8" w:rsidRDefault="00B631C8" w:rsidP="00F43C9C">
            <w:pPr>
              <w:pStyle w:val="2ffff8"/>
              <w:spacing w:line="240" w:lineRule="auto"/>
              <w:jc w:val="both"/>
              <w:rPr>
                <w:b/>
                <w:sz w:val="22"/>
              </w:rPr>
            </w:pPr>
            <w:r>
              <w:rPr>
                <w:b/>
                <w:i/>
                <w:sz w:val="22"/>
              </w:rPr>
              <w:t>п</w:t>
            </w:r>
            <w:r>
              <w:rPr>
                <w:b/>
                <w:sz w:val="22"/>
              </w:rPr>
              <w:t>-кумарова кислота (4-гідроксикорична кислота)</w:t>
            </w:r>
          </w:p>
        </w:tc>
        <w:tc>
          <w:tcPr>
            <w:tcW w:w="1260" w:type="dxa"/>
          </w:tcPr>
          <w:p w:rsidR="00B631C8" w:rsidRDefault="00B631C8" w:rsidP="00F43C9C">
            <w:pPr>
              <w:pStyle w:val="2ffff8"/>
              <w:spacing w:line="240" w:lineRule="auto"/>
              <w:rPr>
                <w:b/>
                <w:sz w:val="22"/>
              </w:rPr>
            </w:pPr>
            <w:r>
              <w:rPr>
                <w:b/>
                <w:sz w:val="22"/>
              </w:rPr>
              <w:t>С</w:t>
            </w:r>
            <w:r>
              <w:rPr>
                <w:b/>
                <w:sz w:val="22"/>
                <w:vertAlign w:val="subscript"/>
              </w:rPr>
              <w:t>9</w:t>
            </w:r>
            <w:r>
              <w:rPr>
                <w:b/>
                <w:sz w:val="22"/>
              </w:rPr>
              <w:t>Н</w:t>
            </w:r>
            <w:r>
              <w:rPr>
                <w:b/>
                <w:sz w:val="22"/>
                <w:vertAlign w:val="subscript"/>
              </w:rPr>
              <w:t>6</w:t>
            </w:r>
            <w:r>
              <w:rPr>
                <w:b/>
                <w:sz w:val="22"/>
              </w:rPr>
              <w:t>О</w:t>
            </w:r>
            <w:r>
              <w:rPr>
                <w:b/>
                <w:sz w:val="22"/>
                <w:vertAlign w:val="subscript"/>
              </w:rPr>
              <w:t>3</w:t>
            </w:r>
          </w:p>
        </w:tc>
        <w:tc>
          <w:tcPr>
            <w:tcW w:w="1620" w:type="dxa"/>
          </w:tcPr>
          <w:p w:rsidR="00B631C8" w:rsidRDefault="00B631C8" w:rsidP="00F43C9C">
            <w:pPr>
              <w:pStyle w:val="2ffff8"/>
              <w:spacing w:line="240" w:lineRule="auto"/>
              <w:rPr>
                <w:b/>
                <w:sz w:val="22"/>
              </w:rPr>
            </w:pPr>
            <w:r>
              <w:rPr>
                <w:b/>
                <w:sz w:val="22"/>
              </w:rPr>
              <w:t>212-214</w:t>
            </w:r>
          </w:p>
        </w:tc>
        <w:tc>
          <w:tcPr>
            <w:tcW w:w="4140" w:type="dxa"/>
          </w:tcPr>
          <w:p w:rsidR="00B631C8" w:rsidRDefault="00B631C8" w:rsidP="00F43C9C">
            <w:pPr>
              <w:pStyle w:val="2ffff8"/>
              <w:spacing w:line="240" w:lineRule="auto"/>
              <w:rPr>
                <w:b/>
                <w:bCs/>
                <w:sz w:val="22"/>
              </w:rPr>
            </w:pPr>
            <w:r>
              <w:rPr>
                <w:b/>
                <w:bCs/>
                <w:sz w:val="22"/>
              </w:rPr>
              <w:t>кора*</w:t>
            </w:r>
          </w:p>
        </w:tc>
      </w:tr>
      <w:tr w:rsidR="00B631C8" w:rsidTr="00F43C9C">
        <w:tblPrEx>
          <w:tblCellMar>
            <w:top w:w="0" w:type="dxa"/>
            <w:bottom w:w="0" w:type="dxa"/>
          </w:tblCellMar>
        </w:tblPrEx>
        <w:tc>
          <w:tcPr>
            <w:tcW w:w="817" w:type="dxa"/>
          </w:tcPr>
          <w:p w:rsidR="00B631C8" w:rsidRDefault="00B631C8" w:rsidP="005C6DA7">
            <w:pPr>
              <w:pStyle w:val="2ffff8"/>
              <w:numPr>
                <w:ilvl w:val="0"/>
                <w:numId w:val="48"/>
              </w:numPr>
              <w:suppressAutoHyphens w:val="0"/>
              <w:spacing w:after="0" w:line="240" w:lineRule="auto"/>
              <w:jc w:val="center"/>
              <w:rPr>
                <w:b/>
                <w:bCs/>
                <w:sz w:val="16"/>
              </w:rPr>
            </w:pPr>
          </w:p>
        </w:tc>
        <w:tc>
          <w:tcPr>
            <w:tcW w:w="6311" w:type="dxa"/>
          </w:tcPr>
          <w:p w:rsidR="00B631C8" w:rsidRDefault="00B631C8" w:rsidP="00F43C9C">
            <w:pPr>
              <w:pStyle w:val="2ffff8"/>
              <w:spacing w:line="240" w:lineRule="auto"/>
              <w:jc w:val="both"/>
              <w:rPr>
                <w:b/>
                <w:sz w:val="22"/>
              </w:rPr>
            </w:pPr>
            <w:r>
              <w:rPr>
                <w:b/>
                <w:sz w:val="22"/>
              </w:rPr>
              <w:t>кофейна кислота (3,4-дигідроксикорична кислота)</w:t>
            </w:r>
          </w:p>
        </w:tc>
        <w:tc>
          <w:tcPr>
            <w:tcW w:w="1260" w:type="dxa"/>
          </w:tcPr>
          <w:p w:rsidR="00B631C8" w:rsidRDefault="00B631C8" w:rsidP="00F43C9C">
            <w:pPr>
              <w:pStyle w:val="2ffff8"/>
              <w:spacing w:line="240" w:lineRule="auto"/>
              <w:rPr>
                <w:sz w:val="22"/>
              </w:rPr>
            </w:pPr>
            <w:r>
              <w:rPr>
                <w:b/>
                <w:sz w:val="22"/>
              </w:rPr>
              <w:t>С</w:t>
            </w:r>
            <w:r>
              <w:rPr>
                <w:b/>
                <w:sz w:val="22"/>
                <w:vertAlign w:val="subscript"/>
              </w:rPr>
              <w:t>9</w:t>
            </w:r>
            <w:r>
              <w:rPr>
                <w:b/>
                <w:sz w:val="22"/>
              </w:rPr>
              <w:t>Н</w:t>
            </w:r>
            <w:r>
              <w:rPr>
                <w:b/>
                <w:sz w:val="22"/>
                <w:vertAlign w:val="subscript"/>
              </w:rPr>
              <w:t>8</w:t>
            </w:r>
            <w:r>
              <w:rPr>
                <w:b/>
                <w:sz w:val="22"/>
              </w:rPr>
              <w:t>О</w:t>
            </w:r>
            <w:r>
              <w:rPr>
                <w:b/>
                <w:sz w:val="22"/>
                <w:vertAlign w:val="subscript"/>
              </w:rPr>
              <w:t>4</w:t>
            </w:r>
          </w:p>
        </w:tc>
        <w:tc>
          <w:tcPr>
            <w:tcW w:w="1620" w:type="dxa"/>
          </w:tcPr>
          <w:p w:rsidR="00B631C8" w:rsidRDefault="00B631C8" w:rsidP="00F43C9C">
            <w:pPr>
              <w:pStyle w:val="2ffff8"/>
              <w:spacing w:line="240" w:lineRule="auto"/>
              <w:rPr>
                <w:b/>
                <w:sz w:val="22"/>
              </w:rPr>
            </w:pPr>
            <w:r>
              <w:rPr>
                <w:b/>
                <w:sz w:val="22"/>
              </w:rPr>
              <w:t>194-195</w:t>
            </w:r>
          </w:p>
        </w:tc>
        <w:tc>
          <w:tcPr>
            <w:tcW w:w="4140" w:type="dxa"/>
          </w:tcPr>
          <w:p w:rsidR="00B631C8" w:rsidRDefault="00B631C8" w:rsidP="00F43C9C">
            <w:pPr>
              <w:pStyle w:val="2ffff8"/>
              <w:spacing w:line="240" w:lineRule="auto"/>
              <w:rPr>
                <w:b/>
                <w:bCs/>
                <w:sz w:val="22"/>
              </w:rPr>
            </w:pPr>
            <w:r>
              <w:rPr>
                <w:b/>
                <w:bCs/>
                <w:sz w:val="22"/>
              </w:rPr>
              <w:t>листя</w:t>
            </w:r>
          </w:p>
        </w:tc>
      </w:tr>
      <w:tr w:rsidR="00B631C8" w:rsidTr="00F43C9C">
        <w:tblPrEx>
          <w:tblCellMar>
            <w:top w:w="0" w:type="dxa"/>
            <w:bottom w:w="0" w:type="dxa"/>
          </w:tblCellMar>
        </w:tblPrEx>
        <w:tc>
          <w:tcPr>
            <w:tcW w:w="817" w:type="dxa"/>
          </w:tcPr>
          <w:p w:rsidR="00B631C8" w:rsidRDefault="00B631C8" w:rsidP="005C6DA7">
            <w:pPr>
              <w:pStyle w:val="2ffff8"/>
              <w:numPr>
                <w:ilvl w:val="0"/>
                <w:numId w:val="48"/>
              </w:numPr>
              <w:suppressAutoHyphens w:val="0"/>
              <w:spacing w:after="0" w:line="240" w:lineRule="auto"/>
              <w:jc w:val="center"/>
              <w:rPr>
                <w:b/>
                <w:bCs/>
                <w:sz w:val="16"/>
              </w:rPr>
            </w:pPr>
          </w:p>
        </w:tc>
        <w:tc>
          <w:tcPr>
            <w:tcW w:w="6311" w:type="dxa"/>
          </w:tcPr>
          <w:p w:rsidR="00B631C8" w:rsidRDefault="00B631C8" w:rsidP="00F43C9C">
            <w:pPr>
              <w:pStyle w:val="2ffff8"/>
              <w:spacing w:line="240" w:lineRule="auto"/>
              <w:jc w:val="both"/>
              <w:rPr>
                <w:b/>
                <w:sz w:val="22"/>
              </w:rPr>
            </w:pPr>
            <w:r>
              <w:rPr>
                <w:b/>
                <w:sz w:val="22"/>
              </w:rPr>
              <w:t>хлорогенова кислота (5-0-кофеїл–D–хінна кислота)</w:t>
            </w:r>
          </w:p>
        </w:tc>
        <w:tc>
          <w:tcPr>
            <w:tcW w:w="1260" w:type="dxa"/>
          </w:tcPr>
          <w:p w:rsidR="00B631C8" w:rsidRDefault="00B631C8" w:rsidP="00F43C9C">
            <w:pPr>
              <w:pStyle w:val="2ffff8"/>
              <w:spacing w:line="240" w:lineRule="auto"/>
              <w:rPr>
                <w:sz w:val="22"/>
              </w:rPr>
            </w:pPr>
            <w:r>
              <w:rPr>
                <w:b/>
                <w:sz w:val="22"/>
              </w:rPr>
              <w:t>С</w:t>
            </w:r>
            <w:r>
              <w:rPr>
                <w:b/>
                <w:sz w:val="22"/>
                <w:vertAlign w:val="subscript"/>
              </w:rPr>
              <w:t>16</w:t>
            </w:r>
            <w:r>
              <w:rPr>
                <w:b/>
                <w:sz w:val="22"/>
              </w:rPr>
              <w:t>Н</w:t>
            </w:r>
            <w:r>
              <w:rPr>
                <w:b/>
                <w:sz w:val="22"/>
                <w:vertAlign w:val="subscript"/>
              </w:rPr>
              <w:t>18</w:t>
            </w:r>
            <w:r>
              <w:rPr>
                <w:b/>
                <w:sz w:val="22"/>
              </w:rPr>
              <w:t>О</w:t>
            </w:r>
            <w:r>
              <w:rPr>
                <w:b/>
                <w:sz w:val="22"/>
                <w:vertAlign w:val="subscript"/>
              </w:rPr>
              <w:t>9</w:t>
            </w:r>
          </w:p>
        </w:tc>
        <w:tc>
          <w:tcPr>
            <w:tcW w:w="1620" w:type="dxa"/>
          </w:tcPr>
          <w:p w:rsidR="00B631C8" w:rsidRDefault="00B631C8" w:rsidP="00F43C9C">
            <w:pPr>
              <w:pStyle w:val="2ffff8"/>
              <w:spacing w:line="240" w:lineRule="auto"/>
              <w:rPr>
                <w:b/>
                <w:sz w:val="22"/>
              </w:rPr>
            </w:pPr>
            <w:r>
              <w:rPr>
                <w:b/>
                <w:sz w:val="22"/>
              </w:rPr>
              <w:t>185-187</w:t>
            </w:r>
          </w:p>
        </w:tc>
        <w:tc>
          <w:tcPr>
            <w:tcW w:w="4140" w:type="dxa"/>
          </w:tcPr>
          <w:p w:rsidR="00B631C8" w:rsidRDefault="00B631C8" w:rsidP="00F43C9C">
            <w:pPr>
              <w:pStyle w:val="2ffff8"/>
              <w:spacing w:line="240" w:lineRule="auto"/>
              <w:rPr>
                <w:b/>
                <w:bCs/>
                <w:sz w:val="22"/>
              </w:rPr>
            </w:pPr>
            <w:r>
              <w:rPr>
                <w:b/>
                <w:bCs/>
                <w:sz w:val="22"/>
              </w:rPr>
              <w:t>кора*</w:t>
            </w:r>
          </w:p>
        </w:tc>
      </w:tr>
      <w:tr w:rsidR="00B631C8" w:rsidTr="00F43C9C">
        <w:tblPrEx>
          <w:tblCellMar>
            <w:top w:w="0" w:type="dxa"/>
            <w:bottom w:w="0" w:type="dxa"/>
          </w:tblCellMar>
        </w:tblPrEx>
        <w:tc>
          <w:tcPr>
            <w:tcW w:w="817" w:type="dxa"/>
          </w:tcPr>
          <w:p w:rsidR="00B631C8" w:rsidRDefault="00B631C8" w:rsidP="005C6DA7">
            <w:pPr>
              <w:pStyle w:val="2ffff8"/>
              <w:numPr>
                <w:ilvl w:val="0"/>
                <w:numId w:val="48"/>
              </w:numPr>
              <w:suppressAutoHyphens w:val="0"/>
              <w:spacing w:after="0" w:line="240" w:lineRule="auto"/>
              <w:jc w:val="center"/>
              <w:rPr>
                <w:b/>
                <w:bCs/>
                <w:sz w:val="16"/>
              </w:rPr>
            </w:pPr>
          </w:p>
        </w:tc>
        <w:tc>
          <w:tcPr>
            <w:tcW w:w="6311" w:type="dxa"/>
          </w:tcPr>
          <w:p w:rsidR="00B631C8" w:rsidRDefault="00B631C8" w:rsidP="00F43C9C">
            <w:pPr>
              <w:pStyle w:val="2ffff8"/>
              <w:spacing w:line="240" w:lineRule="auto"/>
              <w:jc w:val="both"/>
              <w:rPr>
                <w:b/>
                <w:sz w:val="22"/>
              </w:rPr>
            </w:pPr>
            <w:r>
              <w:rPr>
                <w:b/>
                <w:sz w:val="22"/>
              </w:rPr>
              <w:t>ескулетин (6,7-дигідроксикумарин)</w:t>
            </w:r>
          </w:p>
        </w:tc>
        <w:tc>
          <w:tcPr>
            <w:tcW w:w="1260" w:type="dxa"/>
          </w:tcPr>
          <w:p w:rsidR="00B631C8" w:rsidRDefault="00B631C8" w:rsidP="00F43C9C">
            <w:pPr>
              <w:pStyle w:val="2ffff8"/>
              <w:spacing w:line="240" w:lineRule="auto"/>
              <w:rPr>
                <w:sz w:val="22"/>
              </w:rPr>
            </w:pPr>
            <w:r>
              <w:rPr>
                <w:b/>
                <w:sz w:val="22"/>
              </w:rPr>
              <w:t>С</w:t>
            </w:r>
            <w:r>
              <w:rPr>
                <w:b/>
                <w:sz w:val="22"/>
                <w:vertAlign w:val="subscript"/>
              </w:rPr>
              <w:t>9</w:t>
            </w:r>
            <w:r>
              <w:rPr>
                <w:b/>
                <w:sz w:val="22"/>
              </w:rPr>
              <w:t>Н</w:t>
            </w:r>
            <w:r>
              <w:rPr>
                <w:b/>
                <w:sz w:val="22"/>
                <w:vertAlign w:val="subscript"/>
              </w:rPr>
              <w:t>6</w:t>
            </w:r>
            <w:r>
              <w:rPr>
                <w:b/>
                <w:sz w:val="22"/>
              </w:rPr>
              <w:t>О</w:t>
            </w:r>
            <w:r>
              <w:rPr>
                <w:b/>
                <w:sz w:val="22"/>
                <w:vertAlign w:val="subscript"/>
              </w:rPr>
              <w:t>4</w:t>
            </w:r>
          </w:p>
        </w:tc>
        <w:tc>
          <w:tcPr>
            <w:tcW w:w="1620" w:type="dxa"/>
          </w:tcPr>
          <w:p w:rsidR="00B631C8" w:rsidRDefault="00B631C8" w:rsidP="00F43C9C">
            <w:pPr>
              <w:pStyle w:val="2ffff8"/>
              <w:spacing w:line="240" w:lineRule="auto"/>
              <w:rPr>
                <w:b/>
                <w:sz w:val="22"/>
              </w:rPr>
            </w:pPr>
            <w:r>
              <w:rPr>
                <w:b/>
                <w:sz w:val="22"/>
              </w:rPr>
              <w:t>269-272</w:t>
            </w:r>
          </w:p>
        </w:tc>
        <w:tc>
          <w:tcPr>
            <w:tcW w:w="4140" w:type="dxa"/>
          </w:tcPr>
          <w:p w:rsidR="00B631C8" w:rsidRDefault="00B631C8" w:rsidP="00F43C9C">
            <w:pPr>
              <w:pStyle w:val="2ffff8"/>
              <w:spacing w:line="240" w:lineRule="auto"/>
              <w:rPr>
                <w:b/>
                <w:bCs/>
                <w:sz w:val="22"/>
              </w:rPr>
            </w:pPr>
            <w:r>
              <w:rPr>
                <w:b/>
                <w:bCs/>
                <w:sz w:val="22"/>
              </w:rPr>
              <w:t>густий екстракт кори</w:t>
            </w:r>
          </w:p>
        </w:tc>
      </w:tr>
      <w:tr w:rsidR="00B631C8" w:rsidTr="00F43C9C">
        <w:tblPrEx>
          <w:tblCellMar>
            <w:top w:w="0" w:type="dxa"/>
            <w:bottom w:w="0" w:type="dxa"/>
          </w:tblCellMar>
        </w:tblPrEx>
        <w:tc>
          <w:tcPr>
            <w:tcW w:w="817" w:type="dxa"/>
          </w:tcPr>
          <w:p w:rsidR="00B631C8" w:rsidRDefault="00B631C8" w:rsidP="005C6DA7">
            <w:pPr>
              <w:pStyle w:val="2ffff8"/>
              <w:numPr>
                <w:ilvl w:val="0"/>
                <w:numId w:val="48"/>
              </w:numPr>
              <w:suppressAutoHyphens w:val="0"/>
              <w:spacing w:after="0" w:line="240" w:lineRule="auto"/>
              <w:jc w:val="center"/>
              <w:rPr>
                <w:b/>
                <w:bCs/>
                <w:sz w:val="16"/>
              </w:rPr>
            </w:pPr>
          </w:p>
        </w:tc>
        <w:tc>
          <w:tcPr>
            <w:tcW w:w="6311" w:type="dxa"/>
          </w:tcPr>
          <w:p w:rsidR="00B631C8" w:rsidRDefault="00B631C8" w:rsidP="00F43C9C">
            <w:pPr>
              <w:pStyle w:val="2ffff8"/>
              <w:spacing w:line="240" w:lineRule="auto"/>
              <w:jc w:val="both"/>
              <w:rPr>
                <w:b/>
                <w:sz w:val="22"/>
              </w:rPr>
            </w:pPr>
            <w:r>
              <w:rPr>
                <w:b/>
                <w:sz w:val="22"/>
              </w:rPr>
              <w:t>ескулін (6-0-</w:t>
            </w:r>
            <w:r>
              <w:rPr>
                <w:b/>
                <w:sz w:val="22"/>
              </w:rPr>
              <w:sym w:font="Symbol" w:char="F062"/>
            </w:r>
            <w:r>
              <w:rPr>
                <w:b/>
                <w:sz w:val="22"/>
              </w:rPr>
              <w:t>-D-глюкопіранозил-7-гідроксикумарин)</w:t>
            </w:r>
          </w:p>
        </w:tc>
        <w:tc>
          <w:tcPr>
            <w:tcW w:w="1260" w:type="dxa"/>
          </w:tcPr>
          <w:p w:rsidR="00B631C8" w:rsidRDefault="00B631C8" w:rsidP="00F43C9C">
            <w:pPr>
              <w:pStyle w:val="2ffff8"/>
              <w:spacing w:line="240" w:lineRule="auto"/>
              <w:rPr>
                <w:sz w:val="22"/>
              </w:rPr>
            </w:pPr>
            <w:r>
              <w:rPr>
                <w:b/>
                <w:sz w:val="22"/>
              </w:rPr>
              <w:t>С</w:t>
            </w:r>
            <w:r>
              <w:rPr>
                <w:b/>
                <w:sz w:val="22"/>
                <w:vertAlign w:val="subscript"/>
              </w:rPr>
              <w:t>15</w:t>
            </w:r>
            <w:r>
              <w:rPr>
                <w:b/>
                <w:sz w:val="22"/>
              </w:rPr>
              <w:t>Н</w:t>
            </w:r>
            <w:r>
              <w:rPr>
                <w:b/>
                <w:sz w:val="22"/>
                <w:vertAlign w:val="subscript"/>
              </w:rPr>
              <w:t>16</w:t>
            </w:r>
            <w:r>
              <w:rPr>
                <w:b/>
                <w:sz w:val="22"/>
              </w:rPr>
              <w:t>О</w:t>
            </w:r>
            <w:r>
              <w:rPr>
                <w:b/>
                <w:sz w:val="22"/>
                <w:vertAlign w:val="subscript"/>
              </w:rPr>
              <w:t>9</w:t>
            </w:r>
          </w:p>
        </w:tc>
        <w:tc>
          <w:tcPr>
            <w:tcW w:w="1620" w:type="dxa"/>
          </w:tcPr>
          <w:p w:rsidR="00B631C8" w:rsidRDefault="00B631C8" w:rsidP="00F43C9C">
            <w:pPr>
              <w:pStyle w:val="2ffff8"/>
              <w:spacing w:line="240" w:lineRule="auto"/>
              <w:rPr>
                <w:b/>
                <w:sz w:val="22"/>
              </w:rPr>
            </w:pPr>
            <w:r>
              <w:rPr>
                <w:b/>
                <w:sz w:val="22"/>
              </w:rPr>
              <w:t>203-205</w:t>
            </w:r>
          </w:p>
        </w:tc>
        <w:tc>
          <w:tcPr>
            <w:tcW w:w="4140" w:type="dxa"/>
          </w:tcPr>
          <w:p w:rsidR="00B631C8" w:rsidRDefault="00B631C8" w:rsidP="00F43C9C">
            <w:pPr>
              <w:pStyle w:val="2ffff8"/>
              <w:spacing w:line="240" w:lineRule="auto"/>
              <w:rPr>
                <w:b/>
                <w:bCs/>
                <w:sz w:val="22"/>
              </w:rPr>
            </w:pPr>
            <w:r>
              <w:rPr>
                <w:b/>
                <w:bCs/>
                <w:sz w:val="22"/>
              </w:rPr>
              <w:t>густий екстракт листя</w:t>
            </w:r>
          </w:p>
        </w:tc>
      </w:tr>
      <w:tr w:rsidR="00B631C8" w:rsidTr="00F43C9C">
        <w:tblPrEx>
          <w:tblCellMar>
            <w:top w:w="0" w:type="dxa"/>
            <w:bottom w:w="0" w:type="dxa"/>
          </w:tblCellMar>
        </w:tblPrEx>
        <w:tc>
          <w:tcPr>
            <w:tcW w:w="817" w:type="dxa"/>
          </w:tcPr>
          <w:p w:rsidR="00B631C8" w:rsidRDefault="00B631C8" w:rsidP="005C6DA7">
            <w:pPr>
              <w:pStyle w:val="2ffff8"/>
              <w:numPr>
                <w:ilvl w:val="0"/>
                <w:numId w:val="48"/>
              </w:numPr>
              <w:suppressAutoHyphens w:val="0"/>
              <w:spacing w:after="0" w:line="240" w:lineRule="auto"/>
              <w:jc w:val="center"/>
              <w:rPr>
                <w:b/>
                <w:bCs/>
                <w:sz w:val="16"/>
              </w:rPr>
            </w:pPr>
          </w:p>
        </w:tc>
        <w:tc>
          <w:tcPr>
            <w:tcW w:w="6311" w:type="dxa"/>
          </w:tcPr>
          <w:p w:rsidR="00B631C8" w:rsidRDefault="00B631C8" w:rsidP="00F43C9C">
            <w:pPr>
              <w:pStyle w:val="2ffff8"/>
              <w:spacing w:line="240" w:lineRule="auto"/>
              <w:jc w:val="both"/>
              <w:rPr>
                <w:b/>
                <w:sz w:val="22"/>
              </w:rPr>
            </w:pPr>
            <w:r>
              <w:rPr>
                <w:b/>
                <w:sz w:val="22"/>
              </w:rPr>
              <w:t xml:space="preserve">цихорин </w:t>
            </w:r>
          </w:p>
          <w:p w:rsidR="00B631C8" w:rsidRDefault="00B631C8" w:rsidP="00F43C9C">
            <w:pPr>
              <w:pStyle w:val="2ffff8"/>
              <w:spacing w:line="240" w:lineRule="auto"/>
              <w:jc w:val="both"/>
              <w:rPr>
                <w:b/>
                <w:sz w:val="22"/>
              </w:rPr>
            </w:pPr>
            <w:r>
              <w:rPr>
                <w:b/>
                <w:sz w:val="22"/>
              </w:rPr>
              <w:t>(7-0-</w:t>
            </w:r>
            <w:r>
              <w:rPr>
                <w:b/>
                <w:sz w:val="22"/>
              </w:rPr>
              <w:sym w:font="Symbol" w:char="F062"/>
            </w:r>
            <w:r>
              <w:rPr>
                <w:b/>
                <w:sz w:val="22"/>
              </w:rPr>
              <w:t>-D-глюкопіранозил-6-гідроксикумарин)</w:t>
            </w:r>
          </w:p>
        </w:tc>
        <w:tc>
          <w:tcPr>
            <w:tcW w:w="1260" w:type="dxa"/>
          </w:tcPr>
          <w:p w:rsidR="00B631C8" w:rsidRDefault="00B631C8" w:rsidP="00F43C9C">
            <w:pPr>
              <w:pStyle w:val="2ffff8"/>
              <w:spacing w:line="240" w:lineRule="auto"/>
              <w:rPr>
                <w:sz w:val="22"/>
              </w:rPr>
            </w:pPr>
            <w:r>
              <w:rPr>
                <w:b/>
                <w:sz w:val="22"/>
              </w:rPr>
              <w:t>С</w:t>
            </w:r>
            <w:r>
              <w:rPr>
                <w:b/>
                <w:sz w:val="22"/>
                <w:vertAlign w:val="subscript"/>
              </w:rPr>
              <w:t>15</w:t>
            </w:r>
            <w:r>
              <w:rPr>
                <w:b/>
                <w:sz w:val="22"/>
              </w:rPr>
              <w:t>Н</w:t>
            </w:r>
            <w:r>
              <w:rPr>
                <w:b/>
                <w:sz w:val="22"/>
                <w:vertAlign w:val="subscript"/>
              </w:rPr>
              <w:t>16</w:t>
            </w:r>
            <w:r>
              <w:rPr>
                <w:b/>
                <w:sz w:val="22"/>
              </w:rPr>
              <w:t>О</w:t>
            </w:r>
            <w:r>
              <w:rPr>
                <w:b/>
                <w:sz w:val="22"/>
                <w:vertAlign w:val="subscript"/>
              </w:rPr>
              <w:t>9</w:t>
            </w:r>
          </w:p>
        </w:tc>
        <w:tc>
          <w:tcPr>
            <w:tcW w:w="1620" w:type="dxa"/>
          </w:tcPr>
          <w:p w:rsidR="00B631C8" w:rsidRDefault="00B631C8" w:rsidP="00F43C9C">
            <w:pPr>
              <w:pStyle w:val="2ffff8"/>
              <w:spacing w:line="240" w:lineRule="auto"/>
              <w:rPr>
                <w:b/>
                <w:sz w:val="22"/>
              </w:rPr>
            </w:pPr>
            <w:r>
              <w:rPr>
                <w:b/>
                <w:sz w:val="22"/>
              </w:rPr>
              <w:t>213-215</w:t>
            </w:r>
          </w:p>
        </w:tc>
        <w:tc>
          <w:tcPr>
            <w:tcW w:w="4140" w:type="dxa"/>
          </w:tcPr>
          <w:p w:rsidR="00B631C8" w:rsidRDefault="00B631C8" w:rsidP="00F43C9C">
            <w:pPr>
              <w:pStyle w:val="2ffff8"/>
              <w:spacing w:line="240" w:lineRule="auto"/>
              <w:rPr>
                <w:b/>
                <w:bCs/>
                <w:sz w:val="22"/>
              </w:rPr>
            </w:pPr>
            <w:r>
              <w:rPr>
                <w:b/>
                <w:bCs/>
                <w:sz w:val="22"/>
              </w:rPr>
              <w:t>кора*</w:t>
            </w:r>
          </w:p>
        </w:tc>
      </w:tr>
      <w:tr w:rsidR="00B631C8" w:rsidTr="00F43C9C">
        <w:tblPrEx>
          <w:tblCellMar>
            <w:top w:w="0" w:type="dxa"/>
            <w:bottom w:w="0" w:type="dxa"/>
          </w:tblCellMar>
        </w:tblPrEx>
        <w:tc>
          <w:tcPr>
            <w:tcW w:w="817" w:type="dxa"/>
          </w:tcPr>
          <w:p w:rsidR="00B631C8" w:rsidRDefault="00B631C8" w:rsidP="005C6DA7">
            <w:pPr>
              <w:pStyle w:val="2ffff8"/>
              <w:numPr>
                <w:ilvl w:val="0"/>
                <w:numId w:val="48"/>
              </w:numPr>
              <w:suppressAutoHyphens w:val="0"/>
              <w:spacing w:after="0" w:line="240" w:lineRule="auto"/>
              <w:jc w:val="center"/>
              <w:rPr>
                <w:b/>
                <w:bCs/>
                <w:sz w:val="16"/>
              </w:rPr>
            </w:pPr>
          </w:p>
        </w:tc>
        <w:tc>
          <w:tcPr>
            <w:tcW w:w="6311" w:type="dxa"/>
          </w:tcPr>
          <w:p w:rsidR="00B631C8" w:rsidRDefault="00B631C8" w:rsidP="00F43C9C">
            <w:pPr>
              <w:pStyle w:val="2ffff8"/>
              <w:spacing w:line="240" w:lineRule="auto"/>
              <w:jc w:val="both"/>
              <w:rPr>
                <w:b/>
                <w:sz w:val="22"/>
              </w:rPr>
            </w:pPr>
            <w:r>
              <w:rPr>
                <w:b/>
                <w:sz w:val="22"/>
              </w:rPr>
              <w:t>скополетин (7-гідрокси-6-метоксикумарин)</w:t>
            </w:r>
          </w:p>
        </w:tc>
        <w:tc>
          <w:tcPr>
            <w:tcW w:w="1260" w:type="dxa"/>
          </w:tcPr>
          <w:p w:rsidR="00B631C8" w:rsidRDefault="00B631C8" w:rsidP="00F43C9C">
            <w:pPr>
              <w:pStyle w:val="2ffff8"/>
              <w:spacing w:line="240" w:lineRule="auto"/>
              <w:rPr>
                <w:sz w:val="22"/>
              </w:rPr>
            </w:pPr>
            <w:r>
              <w:rPr>
                <w:b/>
                <w:sz w:val="22"/>
              </w:rPr>
              <w:t>С</w:t>
            </w:r>
            <w:r>
              <w:rPr>
                <w:b/>
                <w:sz w:val="22"/>
                <w:vertAlign w:val="subscript"/>
              </w:rPr>
              <w:t>10</w:t>
            </w:r>
            <w:r>
              <w:rPr>
                <w:b/>
                <w:sz w:val="22"/>
              </w:rPr>
              <w:t>Н</w:t>
            </w:r>
            <w:r>
              <w:rPr>
                <w:b/>
                <w:sz w:val="22"/>
                <w:vertAlign w:val="subscript"/>
              </w:rPr>
              <w:t>9</w:t>
            </w:r>
            <w:r>
              <w:rPr>
                <w:b/>
                <w:sz w:val="22"/>
              </w:rPr>
              <w:t>О</w:t>
            </w:r>
            <w:r>
              <w:rPr>
                <w:b/>
                <w:sz w:val="22"/>
                <w:vertAlign w:val="subscript"/>
              </w:rPr>
              <w:t>4</w:t>
            </w:r>
          </w:p>
        </w:tc>
        <w:tc>
          <w:tcPr>
            <w:tcW w:w="1620" w:type="dxa"/>
          </w:tcPr>
          <w:p w:rsidR="00B631C8" w:rsidRDefault="00B631C8" w:rsidP="00F43C9C">
            <w:pPr>
              <w:pStyle w:val="2ffff8"/>
              <w:spacing w:line="240" w:lineRule="auto"/>
              <w:rPr>
                <w:b/>
                <w:sz w:val="22"/>
              </w:rPr>
            </w:pPr>
            <w:r>
              <w:rPr>
                <w:b/>
                <w:sz w:val="22"/>
              </w:rPr>
              <w:t>203-205</w:t>
            </w:r>
          </w:p>
        </w:tc>
        <w:tc>
          <w:tcPr>
            <w:tcW w:w="4140" w:type="dxa"/>
          </w:tcPr>
          <w:p w:rsidR="00B631C8" w:rsidRDefault="00B631C8" w:rsidP="00F43C9C">
            <w:pPr>
              <w:pStyle w:val="2ffff8"/>
              <w:spacing w:line="240" w:lineRule="auto"/>
              <w:rPr>
                <w:b/>
                <w:bCs/>
                <w:sz w:val="22"/>
              </w:rPr>
            </w:pPr>
            <w:r>
              <w:rPr>
                <w:b/>
                <w:bCs/>
                <w:sz w:val="22"/>
              </w:rPr>
              <w:t>кора*</w:t>
            </w:r>
          </w:p>
        </w:tc>
      </w:tr>
      <w:tr w:rsidR="00B631C8" w:rsidTr="00F43C9C">
        <w:tblPrEx>
          <w:tblCellMar>
            <w:top w:w="0" w:type="dxa"/>
            <w:bottom w:w="0" w:type="dxa"/>
          </w:tblCellMar>
        </w:tblPrEx>
        <w:tc>
          <w:tcPr>
            <w:tcW w:w="817" w:type="dxa"/>
          </w:tcPr>
          <w:p w:rsidR="00B631C8" w:rsidRDefault="00B631C8" w:rsidP="005C6DA7">
            <w:pPr>
              <w:pStyle w:val="2ffff8"/>
              <w:numPr>
                <w:ilvl w:val="0"/>
                <w:numId w:val="48"/>
              </w:numPr>
              <w:suppressAutoHyphens w:val="0"/>
              <w:spacing w:after="0" w:line="240" w:lineRule="auto"/>
              <w:jc w:val="center"/>
              <w:rPr>
                <w:b/>
                <w:bCs/>
                <w:sz w:val="16"/>
              </w:rPr>
            </w:pPr>
          </w:p>
        </w:tc>
        <w:tc>
          <w:tcPr>
            <w:tcW w:w="6311" w:type="dxa"/>
          </w:tcPr>
          <w:p w:rsidR="00B631C8" w:rsidRDefault="00B631C8" w:rsidP="00F43C9C">
            <w:pPr>
              <w:pStyle w:val="2ffff8"/>
              <w:spacing w:line="240" w:lineRule="auto"/>
              <w:jc w:val="both"/>
              <w:rPr>
                <w:b/>
                <w:sz w:val="22"/>
              </w:rPr>
            </w:pPr>
            <w:r>
              <w:rPr>
                <w:b/>
                <w:sz w:val="22"/>
              </w:rPr>
              <w:t>ізофраксетин (5,6-дигідрокси-7-метоксикумарин)</w:t>
            </w:r>
          </w:p>
        </w:tc>
        <w:tc>
          <w:tcPr>
            <w:tcW w:w="1260" w:type="dxa"/>
          </w:tcPr>
          <w:p w:rsidR="00B631C8" w:rsidRDefault="00B631C8" w:rsidP="00F43C9C">
            <w:pPr>
              <w:pStyle w:val="2ffff8"/>
              <w:spacing w:line="240" w:lineRule="auto"/>
              <w:rPr>
                <w:sz w:val="22"/>
              </w:rPr>
            </w:pPr>
            <w:r>
              <w:rPr>
                <w:b/>
                <w:sz w:val="22"/>
              </w:rPr>
              <w:t>С</w:t>
            </w:r>
            <w:r>
              <w:rPr>
                <w:b/>
                <w:sz w:val="22"/>
                <w:vertAlign w:val="subscript"/>
              </w:rPr>
              <w:t>10</w:t>
            </w:r>
            <w:r>
              <w:rPr>
                <w:b/>
                <w:sz w:val="22"/>
              </w:rPr>
              <w:t>Н</w:t>
            </w:r>
            <w:r>
              <w:rPr>
                <w:b/>
                <w:sz w:val="22"/>
                <w:vertAlign w:val="subscript"/>
              </w:rPr>
              <w:t>8</w:t>
            </w:r>
            <w:r>
              <w:rPr>
                <w:b/>
                <w:sz w:val="22"/>
              </w:rPr>
              <w:t>О</w:t>
            </w:r>
            <w:r>
              <w:rPr>
                <w:b/>
                <w:sz w:val="22"/>
                <w:vertAlign w:val="subscript"/>
              </w:rPr>
              <w:t>5</w:t>
            </w:r>
          </w:p>
        </w:tc>
        <w:tc>
          <w:tcPr>
            <w:tcW w:w="1620" w:type="dxa"/>
          </w:tcPr>
          <w:p w:rsidR="00B631C8" w:rsidRDefault="00B631C8" w:rsidP="00F43C9C">
            <w:pPr>
              <w:pStyle w:val="2ffff8"/>
              <w:spacing w:line="240" w:lineRule="auto"/>
              <w:rPr>
                <w:b/>
                <w:sz w:val="22"/>
              </w:rPr>
            </w:pPr>
            <w:r>
              <w:rPr>
                <w:b/>
                <w:sz w:val="22"/>
              </w:rPr>
              <w:t>228-230</w:t>
            </w:r>
          </w:p>
        </w:tc>
        <w:tc>
          <w:tcPr>
            <w:tcW w:w="4140" w:type="dxa"/>
          </w:tcPr>
          <w:p w:rsidR="00B631C8" w:rsidRDefault="00B631C8" w:rsidP="00F43C9C">
            <w:pPr>
              <w:pStyle w:val="2ffff8"/>
              <w:spacing w:line="240" w:lineRule="auto"/>
              <w:rPr>
                <w:b/>
                <w:bCs/>
                <w:sz w:val="22"/>
              </w:rPr>
            </w:pPr>
            <w:r>
              <w:rPr>
                <w:b/>
                <w:bCs/>
                <w:sz w:val="22"/>
              </w:rPr>
              <w:t>листя*</w:t>
            </w:r>
          </w:p>
        </w:tc>
      </w:tr>
      <w:tr w:rsidR="00B631C8" w:rsidTr="00F43C9C">
        <w:tblPrEx>
          <w:tblCellMar>
            <w:top w:w="0" w:type="dxa"/>
            <w:bottom w:w="0" w:type="dxa"/>
          </w:tblCellMar>
        </w:tblPrEx>
        <w:tc>
          <w:tcPr>
            <w:tcW w:w="817" w:type="dxa"/>
          </w:tcPr>
          <w:p w:rsidR="00B631C8" w:rsidRDefault="00B631C8" w:rsidP="005C6DA7">
            <w:pPr>
              <w:pStyle w:val="2ffff8"/>
              <w:numPr>
                <w:ilvl w:val="0"/>
                <w:numId w:val="48"/>
              </w:numPr>
              <w:suppressAutoHyphens w:val="0"/>
              <w:spacing w:after="0" w:line="240" w:lineRule="auto"/>
              <w:jc w:val="center"/>
              <w:rPr>
                <w:b/>
                <w:bCs/>
                <w:sz w:val="16"/>
              </w:rPr>
            </w:pPr>
          </w:p>
        </w:tc>
        <w:tc>
          <w:tcPr>
            <w:tcW w:w="6311" w:type="dxa"/>
          </w:tcPr>
          <w:p w:rsidR="00B631C8" w:rsidRDefault="00B631C8" w:rsidP="00F43C9C">
            <w:pPr>
              <w:pStyle w:val="2ffff8"/>
              <w:spacing w:line="240" w:lineRule="auto"/>
              <w:jc w:val="both"/>
              <w:rPr>
                <w:b/>
                <w:sz w:val="22"/>
              </w:rPr>
            </w:pPr>
            <w:r>
              <w:rPr>
                <w:b/>
                <w:sz w:val="22"/>
              </w:rPr>
              <w:t>фраксинол (6-гідрокси-5,7-диметоксикумарин)</w:t>
            </w:r>
          </w:p>
        </w:tc>
        <w:tc>
          <w:tcPr>
            <w:tcW w:w="1260" w:type="dxa"/>
          </w:tcPr>
          <w:p w:rsidR="00B631C8" w:rsidRDefault="00B631C8" w:rsidP="00F43C9C">
            <w:pPr>
              <w:pStyle w:val="2ffff8"/>
              <w:spacing w:line="240" w:lineRule="auto"/>
              <w:rPr>
                <w:sz w:val="22"/>
              </w:rPr>
            </w:pPr>
            <w:r>
              <w:rPr>
                <w:b/>
                <w:sz w:val="22"/>
              </w:rPr>
              <w:t>С</w:t>
            </w:r>
            <w:r>
              <w:rPr>
                <w:b/>
                <w:sz w:val="22"/>
                <w:vertAlign w:val="subscript"/>
              </w:rPr>
              <w:t>11</w:t>
            </w:r>
            <w:r>
              <w:rPr>
                <w:b/>
                <w:sz w:val="22"/>
              </w:rPr>
              <w:t>Н</w:t>
            </w:r>
            <w:r>
              <w:rPr>
                <w:b/>
                <w:sz w:val="22"/>
                <w:vertAlign w:val="subscript"/>
              </w:rPr>
              <w:t>10</w:t>
            </w:r>
            <w:r>
              <w:rPr>
                <w:b/>
                <w:sz w:val="22"/>
              </w:rPr>
              <w:t>О</w:t>
            </w:r>
            <w:r>
              <w:rPr>
                <w:b/>
                <w:sz w:val="22"/>
                <w:vertAlign w:val="subscript"/>
              </w:rPr>
              <w:t>5</w:t>
            </w:r>
          </w:p>
        </w:tc>
        <w:tc>
          <w:tcPr>
            <w:tcW w:w="1620" w:type="dxa"/>
          </w:tcPr>
          <w:p w:rsidR="00B631C8" w:rsidRDefault="00B631C8" w:rsidP="00F43C9C">
            <w:pPr>
              <w:pStyle w:val="2ffff8"/>
              <w:spacing w:line="240" w:lineRule="auto"/>
              <w:rPr>
                <w:b/>
                <w:sz w:val="22"/>
              </w:rPr>
            </w:pPr>
            <w:r>
              <w:rPr>
                <w:b/>
                <w:sz w:val="22"/>
              </w:rPr>
              <w:t>171-172</w:t>
            </w:r>
          </w:p>
        </w:tc>
        <w:tc>
          <w:tcPr>
            <w:tcW w:w="4140" w:type="dxa"/>
          </w:tcPr>
          <w:p w:rsidR="00B631C8" w:rsidRDefault="00B631C8" w:rsidP="00F43C9C">
            <w:pPr>
              <w:pStyle w:val="2ffff8"/>
              <w:spacing w:line="240" w:lineRule="auto"/>
              <w:rPr>
                <w:b/>
                <w:bCs/>
                <w:sz w:val="22"/>
              </w:rPr>
            </w:pPr>
            <w:r>
              <w:rPr>
                <w:b/>
                <w:bCs/>
                <w:sz w:val="22"/>
              </w:rPr>
              <w:t>густий екстракт листя</w:t>
            </w:r>
          </w:p>
        </w:tc>
      </w:tr>
      <w:tr w:rsidR="00B631C8" w:rsidTr="00F43C9C">
        <w:tblPrEx>
          <w:tblCellMar>
            <w:top w:w="0" w:type="dxa"/>
            <w:bottom w:w="0" w:type="dxa"/>
          </w:tblCellMar>
        </w:tblPrEx>
        <w:tc>
          <w:tcPr>
            <w:tcW w:w="817" w:type="dxa"/>
          </w:tcPr>
          <w:p w:rsidR="00B631C8" w:rsidRDefault="00B631C8" w:rsidP="005C6DA7">
            <w:pPr>
              <w:pStyle w:val="2ffff8"/>
              <w:numPr>
                <w:ilvl w:val="0"/>
                <w:numId w:val="48"/>
              </w:numPr>
              <w:suppressAutoHyphens w:val="0"/>
              <w:spacing w:after="0" w:line="240" w:lineRule="auto"/>
              <w:jc w:val="center"/>
              <w:rPr>
                <w:b/>
                <w:bCs/>
                <w:sz w:val="16"/>
              </w:rPr>
            </w:pPr>
          </w:p>
        </w:tc>
        <w:tc>
          <w:tcPr>
            <w:tcW w:w="6311" w:type="dxa"/>
          </w:tcPr>
          <w:p w:rsidR="00B631C8" w:rsidRDefault="00B631C8" w:rsidP="00F43C9C">
            <w:pPr>
              <w:pStyle w:val="2ffff8"/>
              <w:spacing w:line="240" w:lineRule="auto"/>
              <w:jc w:val="both"/>
              <w:rPr>
                <w:b/>
                <w:sz w:val="22"/>
              </w:rPr>
            </w:pPr>
            <w:r>
              <w:rPr>
                <w:b/>
                <w:sz w:val="22"/>
              </w:rPr>
              <w:t xml:space="preserve">фраксинозид </w:t>
            </w:r>
          </w:p>
          <w:p w:rsidR="00B631C8" w:rsidRDefault="00B631C8" w:rsidP="00F43C9C">
            <w:pPr>
              <w:pStyle w:val="2ffff8"/>
              <w:spacing w:line="240" w:lineRule="auto"/>
              <w:jc w:val="both"/>
              <w:rPr>
                <w:b/>
                <w:sz w:val="22"/>
              </w:rPr>
            </w:pPr>
            <w:r>
              <w:rPr>
                <w:b/>
                <w:sz w:val="22"/>
              </w:rPr>
              <w:t>(6-О-</w:t>
            </w:r>
            <w:r>
              <w:rPr>
                <w:b/>
                <w:sz w:val="22"/>
              </w:rPr>
              <w:sym w:font="Symbol" w:char="F062"/>
            </w:r>
            <w:r>
              <w:rPr>
                <w:b/>
                <w:sz w:val="22"/>
              </w:rPr>
              <w:t>-D-глюкопіранозил-5,7-диметоксикумарин)</w:t>
            </w:r>
          </w:p>
        </w:tc>
        <w:tc>
          <w:tcPr>
            <w:tcW w:w="1260" w:type="dxa"/>
          </w:tcPr>
          <w:p w:rsidR="00B631C8" w:rsidRDefault="00B631C8" w:rsidP="00F43C9C">
            <w:pPr>
              <w:pStyle w:val="2ffff8"/>
              <w:spacing w:line="240" w:lineRule="auto"/>
              <w:rPr>
                <w:sz w:val="22"/>
              </w:rPr>
            </w:pPr>
            <w:r>
              <w:rPr>
                <w:b/>
                <w:sz w:val="22"/>
              </w:rPr>
              <w:t>С</w:t>
            </w:r>
            <w:r>
              <w:rPr>
                <w:b/>
                <w:sz w:val="22"/>
                <w:vertAlign w:val="subscript"/>
              </w:rPr>
              <w:t>17</w:t>
            </w:r>
            <w:r>
              <w:rPr>
                <w:b/>
                <w:sz w:val="22"/>
              </w:rPr>
              <w:t>Н</w:t>
            </w:r>
            <w:r>
              <w:rPr>
                <w:b/>
                <w:sz w:val="22"/>
                <w:vertAlign w:val="subscript"/>
              </w:rPr>
              <w:t>20</w:t>
            </w:r>
            <w:r>
              <w:rPr>
                <w:b/>
                <w:sz w:val="22"/>
              </w:rPr>
              <w:t>О</w:t>
            </w:r>
            <w:r>
              <w:rPr>
                <w:b/>
                <w:sz w:val="22"/>
                <w:vertAlign w:val="subscript"/>
              </w:rPr>
              <w:t>11</w:t>
            </w:r>
          </w:p>
        </w:tc>
        <w:tc>
          <w:tcPr>
            <w:tcW w:w="1620" w:type="dxa"/>
          </w:tcPr>
          <w:p w:rsidR="00B631C8" w:rsidRDefault="00B631C8" w:rsidP="00F43C9C">
            <w:pPr>
              <w:pStyle w:val="2ffff8"/>
              <w:spacing w:line="240" w:lineRule="auto"/>
              <w:rPr>
                <w:b/>
                <w:sz w:val="22"/>
              </w:rPr>
            </w:pPr>
            <w:r>
              <w:rPr>
                <w:b/>
                <w:sz w:val="22"/>
              </w:rPr>
              <w:t>134-136</w:t>
            </w:r>
          </w:p>
        </w:tc>
        <w:tc>
          <w:tcPr>
            <w:tcW w:w="4140" w:type="dxa"/>
          </w:tcPr>
          <w:p w:rsidR="00B631C8" w:rsidRDefault="00B631C8" w:rsidP="00F43C9C">
            <w:pPr>
              <w:pStyle w:val="2ffff8"/>
              <w:spacing w:line="240" w:lineRule="auto"/>
              <w:rPr>
                <w:b/>
                <w:bCs/>
                <w:sz w:val="22"/>
              </w:rPr>
            </w:pPr>
            <w:r>
              <w:rPr>
                <w:b/>
                <w:bCs/>
                <w:sz w:val="22"/>
              </w:rPr>
              <w:t>густий екстракт кори</w:t>
            </w:r>
          </w:p>
        </w:tc>
      </w:tr>
      <w:tr w:rsidR="00B631C8" w:rsidTr="00F43C9C">
        <w:tblPrEx>
          <w:tblCellMar>
            <w:top w:w="0" w:type="dxa"/>
            <w:bottom w:w="0" w:type="dxa"/>
          </w:tblCellMar>
        </w:tblPrEx>
        <w:tc>
          <w:tcPr>
            <w:tcW w:w="817" w:type="dxa"/>
          </w:tcPr>
          <w:p w:rsidR="00B631C8" w:rsidRDefault="00B631C8" w:rsidP="005C6DA7">
            <w:pPr>
              <w:pStyle w:val="2ffff8"/>
              <w:numPr>
                <w:ilvl w:val="0"/>
                <w:numId w:val="48"/>
              </w:numPr>
              <w:suppressAutoHyphens w:val="0"/>
              <w:spacing w:after="0" w:line="240" w:lineRule="auto"/>
              <w:jc w:val="center"/>
              <w:rPr>
                <w:b/>
                <w:bCs/>
                <w:sz w:val="16"/>
              </w:rPr>
            </w:pPr>
          </w:p>
        </w:tc>
        <w:tc>
          <w:tcPr>
            <w:tcW w:w="6311" w:type="dxa"/>
          </w:tcPr>
          <w:p w:rsidR="00B631C8" w:rsidRDefault="00B631C8" w:rsidP="00F43C9C">
            <w:pPr>
              <w:pStyle w:val="2ffff8"/>
              <w:spacing w:line="240" w:lineRule="auto"/>
              <w:jc w:val="both"/>
              <w:rPr>
                <w:b/>
                <w:sz w:val="22"/>
              </w:rPr>
            </w:pPr>
            <w:r>
              <w:rPr>
                <w:b/>
                <w:sz w:val="22"/>
              </w:rPr>
              <w:t>кемпферол (3,5,7,4´-тетрагідроксифлавон)</w:t>
            </w:r>
          </w:p>
        </w:tc>
        <w:tc>
          <w:tcPr>
            <w:tcW w:w="1260" w:type="dxa"/>
          </w:tcPr>
          <w:p w:rsidR="00B631C8" w:rsidRDefault="00B631C8" w:rsidP="00F43C9C">
            <w:pPr>
              <w:pStyle w:val="2ffff8"/>
              <w:spacing w:line="240" w:lineRule="auto"/>
              <w:rPr>
                <w:sz w:val="22"/>
              </w:rPr>
            </w:pPr>
            <w:r>
              <w:rPr>
                <w:b/>
                <w:sz w:val="22"/>
              </w:rPr>
              <w:t>С</w:t>
            </w:r>
            <w:r>
              <w:rPr>
                <w:b/>
                <w:sz w:val="22"/>
                <w:vertAlign w:val="subscript"/>
              </w:rPr>
              <w:t>15</w:t>
            </w:r>
            <w:r>
              <w:rPr>
                <w:b/>
                <w:sz w:val="22"/>
              </w:rPr>
              <w:t>Н</w:t>
            </w:r>
            <w:r>
              <w:rPr>
                <w:b/>
                <w:sz w:val="22"/>
                <w:vertAlign w:val="subscript"/>
              </w:rPr>
              <w:t>10</w:t>
            </w:r>
            <w:r>
              <w:rPr>
                <w:b/>
                <w:sz w:val="22"/>
              </w:rPr>
              <w:t>О</w:t>
            </w:r>
            <w:r>
              <w:rPr>
                <w:b/>
                <w:sz w:val="22"/>
                <w:vertAlign w:val="subscript"/>
              </w:rPr>
              <w:t>6</w:t>
            </w:r>
          </w:p>
        </w:tc>
        <w:tc>
          <w:tcPr>
            <w:tcW w:w="1620" w:type="dxa"/>
          </w:tcPr>
          <w:p w:rsidR="00B631C8" w:rsidRDefault="00B631C8" w:rsidP="00F43C9C">
            <w:pPr>
              <w:pStyle w:val="2ffff8"/>
              <w:spacing w:line="240" w:lineRule="auto"/>
              <w:rPr>
                <w:b/>
                <w:sz w:val="22"/>
              </w:rPr>
            </w:pPr>
            <w:r>
              <w:rPr>
                <w:b/>
                <w:sz w:val="22"/>
              </w:rPr>
              <w:t>275-277</w:t>
            </w:r>
          </w:p>
        </w:tc>
        <w:tc>
          <w:tcPr>
            <w:tcW w:w="4140" w:type="dxa"/>
          </w:tcPr>
          <w:p w:rsidR="00B631C8" w:rsidRDefault="00B631C8" w:rsidP="00F43C9C">
            <w:pPr>
              <w:pStyle w:val="2ffff8"/>
              <w:spacing w:line="240" w:lineRule="auto"/>
              <w:rPr>
                <w:b/>
                <w:bCs/>
                <w:sz w:val="22"/>
              </w:rPr>
            </w:pPr>
            <w:r>
              <w:rPr>
                <w:b/>
                <w:bCs/>
                <w:sz w:val="22"/>
              </w:rPr>
              <w:t>листя*</w:t>
            </w:r>
          </w:p>
        </w:tc>
      </w:tr>
      <w:tr w:rsidR="00B631C8" w:rsidTr="00F43C9C">
        <w:tblPrEx>
          <w:tblCellMar>
            <w:top w:w="0" w:type="dxa"/>
            <w:bottom w:w="0" w:type="dxa"/>
          </w:tblCellMar>
        </w:tblPrEx>
        <w:tc>
          <w:tcPr>
            <w:tcW w:w="817" w:type="dxa"/>
          </w:tcPr>
          <w:p w:rsidR="00B631C8" w:rsidRDefault="00B631C8" w:rsidP="005C6DA7">
            <w:pPr>
              <w:pStyle w:val="2ffff8"/>
              <w:numPr>
                <w:ilvl w:val="0"/>
                <w:numId w:val="48"/>
              </w:numPr>
              <w:suppressAutoHyphens w:val="0"/>
              <w:spacing w:after="0" w:line="240" w:lineRule="auto"/>
              <w:jc w:val="center"/>
              <w:rPr>
                <w:b/>
                <w:bCs/>
                <w:sz w:val="16"/>
              </w:rPr>
            </w:pPr>
          </w:p>
        </w:tc>
        <w:tc>
          <w:tcPr>
            <w:tcW w:w="6311" w:type="dxa"/>
          </w:tcPr>
          <w:p w:rsidR="00B631C8" w:rsidRDefault="00B631C8" w:rsidP="00F43C9C">
            <w:pPr>
              <w:pStyle w:val="2ffff8"/>
              <w:spacing w:line="240" w:lineRule="auto"/>
              <w:jc w:val="both"/>
              <w:rPr>
                <w:b/>
                <w:sz w:val="22"/>
              </w:rPr>
            </w:pPr>
            <w:r>
              <w:rPr>
                <w:b/>
                <w:sz w:val="22"/>
              </w:rPr>
              <w:t>кверцетин (3,5,7,3’,4’-пентагідроксифлавон)</w:t>
            </w:r>
          </w:p>
        </w:tc>
        <w:tc>
          <w:tcPr>
            <w:tcW w:w="1260" w:type="dxa"/>
          </w:tcPr>
          <w:p w:rsidR="00B631C8" w:rsidRDefault="00B631C8" w:rsidP="00F43C9C">
            <w:pPr>
              <w:pStyle w:val="2ffff8"/>
              <w:spacing w:line="240" w:lineRule="auto"/>
              <w:rPr>
                <w:sz w:val="22"/>
              </w:rPr>
            </w:pPr>
            <w:r>
              <w:rPr>
                <w:b/>
                <w:sz w:val="22"/>
              </w:rPr>
              <w:t>С</w:t>
            </w:r>
            <w:r>
              <w:rPr>
                <w:b/>
                <w:sz w:val="22"/>
                <w:vertAlign w:val="subscript"/>
              </w:rPr>
              <w:t>15</w:t>
            </w:r>
            <w:r>
              <w:rPr>
                <w:b/>
                <w:sz w:val="22"/>
              </w:rPr>
              <w:t>Н</w:t>
            </w:r>
            <w:r>
              <w:rPr>
                <w:b/>
                <w:sz w:val="22"/>
                <w:vertAlign w:val="subscript"/>
              </w:rPr>
              <w:t>10</w:t>
            </w:r>
            <w:r>
              <w:rPr>
                <w:b/>
                <w:sz w:val="22"/>
              </w:rPr>
              <w:t>О</w:t>
            </w:r>
            <w:r>
              <w:rPr>
                <w:b/>
                <w:sz w:val="22"/>
                <w:vertAlign w:val="subscript"/>
              </w:rPr>
              <w:t>7</w:t>
            </w:r>
          </w:p>
        </w:tc>
        <w:tc>
          <w:tcPr>
            <w:tcW w:w="1620" w:type="dxa"/>
          </w:tcPr>
          <w:p w:rsidR="00B631C8" w:rsidRDefault="00B631C8" w:rsidP="00F43C9C">
            <w:pPr>
              <w:pStyle w:val="2ffff8"/>
              <w:spacing w:line="240" w:lineRule="auto"/>
              <w:rPr>
                <w:b/>
                <w:sz w:val="22"/>
              </w:rPr>
            </w:pPr>
            <w:r>
              <w:rPr>
                <w:b/>
                <w:sz w:val="22"/>
              </w:rPr>
              <w:t>310-312</w:t>
            </w:r>
          </w:p>
        </w:tc>
        <w:tc>
          <w:tcPr>
            <w:tcW w:w="4140" w:type="dxa"/>
          </w:tcPr>
          <w:p w:rsidR="00B631C8" w:rsidRDefault="00B631C8" w:rsidP="00F43C9C">
            <w:pPr>
              <w:pStyle w:val="2ffff8"/>
              <w:spacing w:line="240" w:lineRule="auto"/>
              <w:rPr>
                <w:b/>
                <w:bCs/>
                <w:sz w:val="22"/>
              </w:rPr>
            </w:pPr>
            <w:r>
              <w:rPr>
                <w:b/>
                <w:bCs/>
                <w:sz w:val="22"/>
              </w:rPr>
              <w:t>листя*</w:t>
            </w:r>
          </w:p>
        </w:tc>
      </w:tr>
      <w:tr w:rsidR="00B631C8" w:rsidTr="00F43C9C">
        <w:tblPrEx>
          <w:tblCellMar>
            <w:top w:w="0" w:type="dxa"/>
            <w:bottom w:w="0" w:type="dxa"/>
          </w:tblCellMar>
        </w:tblPrEx>
        <w:tc>
          <w:tcPr>
            <w:tcW w:w="817" w:type="dxa"/>
          </w:tcPr>
          <w:p w:rsidR="00B631C8" w:rsidRDefault="00B631C8" w:rsidP="005C6DA7">
            <w:pPr>
              <w:pStyle w:val="2ffff8"/>
              <w:numPr>
                <w:ilvl w:val="0"/>
                <w:numId w:val="48"/>
              </w:numPr>
              <w:suppressAutoHyphens w:val="0"/>
              <w:spacing w:after="0" w:line="240" w:lineRule="auto"/>
              <w:jc w:val="center"/>
              <w:rPr>
                <w:b/>
                <w:bCs/>
                <w:sz w:val="16"/>
              </w:rPr>
            </w:pPr>
          </w:p>
        </w:tc>
        <w:tc>
          <w:tcPr>
            <w:tcW w:w="6311" w:type="dxa"/>
          </w:tcPr>
          <w:p w:rsidR="00B631C8" w:rsidRDefault="00B631C8" w:rsidP="00F43C9C">
            <w:pPr>
              <w:pStyle w:val="2ffff8"/>
              <w:spacing w:line="240" w:lineRule="auto"/>
              <w:jc w:val="both"/>
              <w:rPr>
                <w:b/>
                <w:sz w:val="22"/>
              </w:rPr>
            </w:pPr>
            <w:r>
              <w:rPr>
                <w:b/>
                <w:sz w:val="22"/>
              </w:rPr>
              <w:t xml:space="preserve">кверцитрин </w:t>
            </w:r>
          </w:p>
          <w:p w:rsidR="00B631C8" w:rsidRDefault="00B631C8" w:rsidP="00F43C9C">
            <w:pPr>
              <w:pStyle w:val="2ffff8"/>
              <w:spacing w:line="240" w:lineRule="auto"/>
              <w:jc w:val="both"/>
              <w:rPr>
                <w:b/>
                <w:sz w:val="22"/>
              </w:rPr>
            </w:pPr>
            <w:r>
              <w:rPr>
                <w:b/>
                <w:sz w:val="22"/>
              </w:rPr>
              <w:t>(3-0-</w:t>
            </w:r>
            <w:r>
              <w:rPr>
                <w:b/>
                <w:sz w:val="22"/>
              </w:rPr>
              <w:sym w:font="Symbol" w:char="F061"/>
            </w:r>
            <w:r>
              <w:rPr>
                <w:b/>
                <w:sz w:val="22"/>
              </w:rPr>
              <w:t>-L-рамнопіранозил-5,7,3’,4’-пентагідроксифлавон)</w:t>
            </w:r>
          </w:p>
        </w:tc>
        <w:tc>
          <w:tcPr>
            <w:tcW w:w="1260" w:type="dxa"/>
          </w:tcPr>
          <w:p w:rsidR="00B631C8" w:rsidRDefault="00B631C8" w:rsidP="00F43C9C">
            <w:pPr>
              <w:pStyle w:val="2ffff8"/>
              <w:spacing w:line="240" w:lineRule="auto"/>
              <w:rPr>
                <w:sz w:val="22"/>
              </w:rPr>
            </w:pPr>
            <w:r>
              <w:rPr>
                <w:b/>
                <w:sz w:val="22"/>
              </w:rPr>
              <w:t>С</w:t>
            </w:r>
            <w:r>
              <w:rPr>
                <w:b/>
                <w:sz w:val="22"/>
                <w:vertAlign w:val="subscript"/>
              </w:rPr>
              <w:t>21</w:t>
            </w:r>
            <w:r>
              <w:rPr>
                <w:b/>
                <w:sz w:val="22"/>
              </w:rPr>
              <w:t>Н</w:t>
            </w:r>
            <w:r>
              <w:rPr>
                <w:b/>
                <w:sz w:val="22"/>
                <w:vertAlign w:val="subscript"/>
              </w:rPr>
              <w:t>20</w:t>
            </w:r>
            <w:r>
              <w:rPr>
                <w:b/>
                <w:sz w:val="22"/>
              </w:rPr>
              <w:t>О</w:t>
            </w:r>
            <w:r>
              <w:rPr>
                <w:b/>
                <w:sz w:val="22"/>
                <w:vertAlign w:val="subscript"/>
              </w:rPr>
              <w:t>12</w:t>
            </w:r>
          </w:p>
        </w:tc>
        <w:tc>
          <w:tcPr>
            <w:tcW w:w="1620" w:type="dxa"/>
          </w:tcPr>
          <w:p w:rsidR="00B631C8" w:rsidRDefault="00B631C8" w:rsidP="00F43C9C">
            <w:pPr>
              <w:pStyle w:val="2ffff8"/>
              <w:spacing w:line="240" w:lineRule="auto"/>
              <w:rPr>
                <w:b/>
                <w:sz w:val="22"/>
              </w:rPr>
            </w:pPr>
            <w:r>
              <w:rPr>
                <w:b/>
                <w:sz w:val="22"/>
              </w:rPr>
              <w:t>184-186</w:t>
            </w:r>
          </w:p>
        </w:tc>
        <w:tc>
          <w:tcPr>
            <w:tcW w:w="4140" w:type="dxa"/>
          </w:tcPr>
          <w:p w:rsidR="00B631C8" w:rsidRDefault="00B631C8" w:rsidP="00F43C9C">
            <w:pPr>
              <w:pStyle w:val="2ffff8"/>
              <w:spacing w:line="240" w:lineRule="auto"/>
              <w:rPr>
                <w:b/>
                <w:bCs/>
                <w:sz w:val="22"/>
              </w:rPr>
            </w:pPr>
            <w:r>
              <w:rPr>
                <w:b/>
                <w:bCs/>
                <w:sz w:val="22"/>
              </w:rPr>
              <w:t>листя</w:t>
            </w:r>
          </w:p>
        </w:tc>
      </w:tr>
      <w:tr w:rsidR="00B631C8" w:rsidTr="00F43C9C">
        <w:tblPrEx>
          <w:tblCellMar>
            <w:top w:w="0" w:type="dxa"/>
            <w:bottom w:w="0" w:type="dxa"/>
          </w:tblCellMar>
        </w:tblPrEx>
        <w:tc>
          <w:tcPr>
            <w:tcW w:w="817" w:type="dxa"/>
          </w:tcPr>
          <w:p w:rsidR="00B631C8" w:rsidRDefault="00B631C8" w:rsidP="005C6DA7">
            <w:pPr>
              <w:pStyle w:val="2ffff8"/>
              <w:numPr>
                <w:ilvl w:val="0"/>
                <w:numId w:val="48"/>
              </w:numPr>
              <w:suppressAutoHyphens w:val="0"/>
              <w:spacing w:after="0" w:line="240" w:lineRule="auto"/>
              <w:jc w:val="center"/>
              <w:rPr>
                <w:b/>
                <w:bCs/>
                <w:sz w:val="16"/>
              </w:rPr>
            </w:pPr>
          </w:p>
        </w:tc>
        <w:tc>
          <w:tcPr>
            <w:tcW w:w="6311" w:type="dxa"/>
          </w:tcPr>
          <w:p w:rsidR="00B631C8" w:rsidRDefault="00B631C8" w:rsidP="00F43C9C">
            <w:pPr>
              <w:pStyle w:val="2ffff8"/>
              <w:spacing w:line="240" w:lineRule="auto"/>
              <w:jc w:val="both"/>
              <w:rPr>
                <w:b/>
                <w:sz w:val="22"/>
              </w:rPr>
            </w:pPr>
            <w:r>
              <w:rPr>
                <w:b/>
                <w:sz w:val="22"/>
              </w:rPr>
              <w:t xml:space="preserve">ізокверцитрин </w:t>
            </w:r>
          </w:p>
          <w:p w:rsidR="00B631C8" w:rsidRDefault="00B631C8" w:rsidP="00F43C9C">
            <w:pPr>
              <w:pStyle w:val="2ffff8"/>
              <w:spacing w:line="240" w:lineRule="auto"/>
              <w:jc w:val="both"/>
              <w:rPr>
                <w:b/>
                <w:sz w:val="22"/>
              </w:rPr>
            </w:pPr>
            <w:r>
              <w:rPr>
                <w:b/>
                <w:sz w:val="22"/>
              </w:rPr>
              <w:t>(3-0-</w:t>
            </w:r>
            <w:r>
              <w:rPr>
                <w:b/>
                <w:sz w:val="22"/>
              </w:rPr>
              <w:sym w:font="Symbol" w:char="F062"/>
            </w:r>
            <w:r>
              <w:rPr>
                <w:b/>
                <w:sz w:val="22"/>
              </w:rPr>
              <w:t>-D-глюкопіранозил-5,7,3’,4’пентагідроксифлавон)</w:t>
            </w:r>
          </w:p>
        </w:tc>
        <w:tc>
          <w:tcPr>
            <w:tcW w:w="1260" w:type="dxa"/>
          </w:tcPr>
          <w:p w:rsidR="00B631C8" w:rsidRDefault="00B631C8" w:rsidP="00F43C9C">
            <w:pPr>
              <w:pStyle w:val="2ffff8"/>
              <w:spacing w:line="240" w:lineRule="auto"/>
              <w:rPr>
                <w:sz w:val="22"/>
              </w:rPr>
            </w:pPr>
            <w:r>
              <w:rPr>
                <w:b/>
                <w:sz w:val="22"/>
              </w:rPr>
              <w:t>С</w:t>
            </w:r>
            <w:r>
              <w:rPr>
                <w:b/>
                <w:sz w:val="22"/>
                <w:vertAlign w:val="subscript"/>
              </w:rPr>
              <w:t>21</w:t>
            </w:r>
            <w:r>
              <w:rPr>
                <w:b/>
                <w:sz w:val="22"/>
              </w:rPr>
              <w:t>Н</w:t>
            </w:r>
            <w:r>
              <w:rPr>
                <w:b/>
                <w:sz w:val="22"/>
                <w:vertAlign w:val="subscript"/>
              </w:rPr>
              <w:t>20</w:t>
            </w:r>
            <w:r>
              <w:rPr>
                <w:b/>
                <w:sz w:val="22"/>
              </w:rPr>
              <w:t>О</w:t>
            </w:r>
            <w:r>
              <w:rPr>
                <w:b/>
                <w:sz w:val="22"/>
                <w:vertAlign w:val="subscript"/>
              </w:rPr>
              <w:t>12</w:t>
            </w:r>
          </w:p>
        </w:tc>
        <w:tc>
          <w:tcPr>
            <w:tcW w:w="1620" w:type="dxa"/>
          </w:tcPr>
          <w:p w:rsidR="00B631C8" w:rsidRDefault="00B631C8" w:rsidP="00F43C9C">
            <w:pPr>
              <w:pStyle w:val="2ffff8"/>
              <w:spacing w:line="240" w:lineRule="auto"/>
              <w:rPr>
                <w:b/>
                <w:sz w:val="22"/>
              </w:rPr>
            </w:pPr>
            <w:r>
              <w:rPr>
                <w:b/>
                <w:sz w:val="22"/>
              </w:rPr>
              <w:t>224-231</w:t>
            </w:r>
          </w:p>
        </w:tc>
        <w:tc>
          <w:tcPr>
            <w:tcW w:w="4140" w:type="dxa"/>
          </w:tcPr>
          <w:p w:rsidR="00B631C8" w:rsidRDefault="00B631C8" w:rsidP="00F43C9C">
            <w:pPr>
              <w:pStyle w:val="2ffff8"/>
              <w:spacing w:line="240" w:lineRule="auto"/>
              <w:rPr>
                <w:b/>
                <w:bCs/>
                <w:sz w:val="22"/>
              </w:rPr>
            </w:pPr>
            <w:r>
              <w:rPr>
                <w:b/>
                <w:bCs/>
                <w:sz w:val="22"/>
              </w:rPr>
              <w:t>листя</w:t>
            </w:r>
          </w:p>
        </w:tc>
      </w:tr>
      <w:tr w:rsidR="00B631C8" w:rsidTr="00F43C9C">
        <w:tblPrEx>
          <w:tblCellMar>
            <w:top w:w="0" w:type="dxa"/>
            <w:bottom w:w="0" w:type="dxa"/>
          </w:tblCellMar>
        </w:tblPrEx>
        <w:tc>
          <w:tcPr>
            <w:tcW w:w="817" w:type="dxa"/>
          </w:tcPr>
          <w:p w:rsidR="00B631C8" w:rsidRDefault="00B631C8" w:rsidP="005C6DA7">
            <w:pPr>
              <w:pStyle w:val="2ffff8"/>
              <w:numPr>
                <w:ilvl w:val="0"/>
                <w:numId w:val="48"/>
              </w:numPr>
              <w:suppressAutoHyphens w:val="0"/>
              <w:spacing w:after="0" w:line="240" w:lineRule="auto"/>
              <w:jc w:val="center"/>
              <w:rPr>
                <w:b/>
                <w:bCs/>
                <w:sz w:val="16"/>
              </w:rPr>
            </w:pPr>
          </w:p>
        </w:tc>
        <w:tc>
          <w:tcPr>
            <w:tcW w:w="6311" w:type="dxa"/>
          </w:tcPr>
          <w:p w:rsidR="00B631C8" w:rsidRDefault="00B631C8" w:rsidP="00F43C9C">
            <w:pPr>
              <w:pStyle w:val="2ffff8"/>
              <w:spacing w:line="240" w:lineRule="auto"/>
              <w:jc w:val="both"/>
              <w:rPr>
                <w:b/>
                <w:sz w:val="22"/>
              </w:rPr>
            </w:pPr>
            <w:r>
              <w:rPr>
                <w:b/>
                <w:sz w:val="22"/>
              </w:rPr>
              <w:t xml:space="preserve">гіперозид </w:t>
            </w:r>
          </w:p>
          <w:p w:rsidR="00B631C8" w:rsidRDefault="00B631C8" w:rsidP="00F43C9C">
            <w:pPr>
              <w:pStyle w:val="2ffff8"/>
              <w:spacing w:line="240" w:lineRule="auto"/>
              <w:jc w:val="both"/>
              <w:rPr>
                <w:b/>
                <w:sz w:val="22"/>
              </w:rPr>
            </w:pPr>
            <w:r>
              <w:rPr>
                <w:b/>
                <w:sz w:val="22"/>
              </w:rPr>
              <w:t>(3-0-</w:t>
            </w:r>
            <w:r>
              <w:rPr>
                <w:b/>
                <w:sz w:val="22"/>
              </w:rPr>
              <w:sym w:font="Symbol" w:char="F062"/>
            </w:r>
            <w:r>
              <w:rPr>
                <w:b/>
                <w:sz w:val="22"/>
              </w:rPr>
              <w:t>-D-галактопіранозил-5,7,3’,4’-пентагідроксифлавон)</w:t>
            </w:r>
          </w:p>
        </w:tc>
        <w:tc>
          <w:tcPr>
            <w:tcW w:w="1260" w:type="dxa"/>
          </w:tcPr>
          <w:p w:rsidR="00B631C8" w:rsidRDefault="00B631C8" w:rsidP="00F43C9C">
            <w:pPr>
              <w:pStyle w:val="2ffff8"/>
              <w:spacing w:line="240" w:lineRule="auto"/>
              <w:rPr>
                <w:sz w:val="22"/>
              </w:rPr>
            </w:pPr>
            <w:r>
              <w:rPr>
                <w:b/>
                <w:sz w:val="22"/>
              </w:rPr>
              <w:t>С</w:t>
            </w:r>
            <w:r>
              <w:rPr>
                <w:b/>
                <w:sz w:val="22"/>
                <w:vertAlign w:val="subscript"/>
              </w:rPr>
              <w:t>21</w:t>
            </w:r>
            <w:r>
              <w:rPr>
                <w:b/>
                <w:sz w:val="22"/>
              </w:rPr>
              <w:t>Н</w:t>
            </w:r>
            <w:r>
              <w:rPr>
                <w:b/>
                <w:sz w:val="22"/>
                <w:vertAlign w:val="subscript"/>
              </w:rPr>
              <w:t>20</w:t>
            </w:r>
            <w:r>
              <w:rPr>
                <w:b/>
                <w:sz w:val="22"/>
              </w:rPr>
              <w:t>О</w:t>
            </w:r>
            <w:r>
              <w:rPr>
                <w:b/>
                <w:sz w:val="22"/>
                <w:vertAlign w:val="subscript"/>
              </w:rPr>
              <w:t>12</w:t>
            </w:r>
          </w:p>
        </w:tc>
        <w:tc>
          <w:tcPr>
            <w:tcW w:w="1620" w:type="dxa"/>
          </w:tcPr>
          <w:p w:rsidR="00B631C8" w:rsidRDefault="00B631C8" w:rsidP="00F43C9C">
            <w:pPr>
              <w:pStyle w:val="2ffff8"/>
              <w:spacing w:line="240" w:lineRule="auto"/>
              <w:rPr>
                <w:b/>
                <w:sz w:val="22"/>
              </w:rPr>
            </w:pPr>
            <w:r>
              <w:rPr>
                <w:b/>
                <w:sz w:val="22"/>
              </w:rPr>
              <w:t>246-249</w:t>
            </w:r>
          </w:p>
        </w:tc>
        <w:tc>
          <w:tcPr>
            <w:tcW w:w="4140" w:type="dxa"/>
          </w:tcPr>
          <w:p w:rsidR="00B631C8" w:rsidRDefault="00B631C8" w:rsidP="00F43C9C">
            <w:pPr>
              <w:pStyle w:val="2ffff8"/>
              <w:spacing w:line="240" w:lineRule="auto"/>
              <w:rPr>
                <w:b/>
                <w:bCs/>
                <w:sz w:val="22"/>
              </w:rPr>
            </w:pPr>
            <w:r>
              <w:rPr>
                <w:b/>
                <w:bCs/>
                <w:sz w:val="22"/>
              </w:rPr>
              <w:t>листя</w:t>
            </w:r>
          </w:p>
        </w:tc>
      </w:tr>
      <w:tr w:rsidR="00B631C8" w:rsidTr="00F43C9C">
        <w:tblPrEx>
          <w:tblCellMar>
            <w:top w:w="0" w:type="dxa"/>
            <w:bottom w:w="0" w:type="dxa"/>
          </w:tblCellMar>
        </w:tblPrEx>
        <w:tc>
          <w:tcPr>
            <w:tcW w:w="817" w:type="dxa"/>
          </w:tcPr>
          <w:p w:rsidR="00B631C8" w:rsidRDefault="00B631C8" w:rsidP="005C6DA7">
            <w:pPr>
              <w:pStyle w:val="2ffff8"/>
              <w:numPr>
                <w:ilvl w:val="0"/>
                <w:numId w:val="48"/>
              </w:numPr>
              <w:suppressAutoHyphens w:val="0"/>
              <w:spacing w:after="0" w:line="240" w:lineRule="auto"/>
              <w:jc w:val="center"/>
              <w:rPr>
                <w:b/>
                <w:bCs/>
                <w:sz w:val="16"/>
              </w:rPr>
            </w:pPr>
          </w:p>
        </w:tc>
        <w:tc>
          <w:tcPr>
            <w:tcW w:w="6311" w:type="dxa"/>
          </w:tcPr>
          <w:p w:rsidR="00B631C8" w:rsidRDefault="00B631C8" w:rsidP="00F43C9C">
            <w:pPr>
              <w:pStyle w:val="2ffff8"/>
              <w:spacing w:line="240" w:lineRule="auto"/>
              <w:rPr>
                <w:b/>
                <w:sz w:val="22"/>
                <w:szCs w:val="22"/>
              </w:rPr>
            </w:pPr>
            <w:r>
              <w:rPr>
                <w:b/>
                <w:sz w:val="22"/>
                <w:szCs w:val="22"/>
              </w:rPr>
              <w:t>рутин (</w:t>
            </w:r>
            <w:r>
              <w:rPr>
                <w:b/>
                <w:bCs/>
                <w:sz w:val="22"/>
                <w:szCs w:val="22"/>
              </w:rPr>
              <w:t>3-О-</w:t>
            </w:r>
            <w:r>
              <w:rPr>
                <w:b/>
                <w:bCs/>
                <w:sz w:val="22"/>
                <w:szCs w:val="22"/>
              </w:rPr>
              <w:sym w:font="Symbol" w:char="F062"/>
            </w:r>
            <w:r>
              <w:rPr>
                <w:b/>
                <w:bCs/>
                <w:sz w:val="22"/>
                <w:szCs w:val="22"/>
              </w:rPr>
              <w:t>-</w:t>
            </w:r>
            <w:r>
              <w:rPr>
                <w:b/>
                <w:bCs/>
                <w:sz w:val="22"/>
                <w:szCs w:val="22"/>
                <w:lang w:val="en-US"/>
              </w:rPr>
              <w:t>D</w:t>
            </w:r>
            <w:r>
              <w:rPr>
                <w:b/>
                <w:bCs/>
                <w:sz w:val="22"/>
                <w:szCs w:val="22"/>
              </w:rPr>
              <w:t>-галактопіранозил(6-1)-О-</w:t>
            </w:r>
            <w:r>
              <w:rPr>
                <w:b/>
                <w:bCs/>
                <w:sz w:val="22"/>
                <w:szCs w:val="22"/>
              </w:rPr>
              <w:sym w:font="Symbol" w:char="F061"/>
            </w:r>
            <w:r>
              <w:rPr>
                <w:b/>
                <w:bCs/>
                <w:sz w:val="22"/>
                <w:szCs w:val="22"/>
              </w:rPr>
              <w:t>-</w:t>
            </w:r>
            <w:r>
              <w:rPr>
                <w:b/>
                <w:bCs/>
                <w:sz w:val="22"/>
                <w:szCs w:val="22"/>
                <w:lang w:val="en-US"/>
              </w:rPr>
              <w:t>L</w:t>
            </w:r>
            <w:r>
              <w:rPr>
                <w:b/>
                <w:bCs/>
                <w:sz w:val="22"/>
                <w:szCs w:val="22"/>
              </w:rPr>
              <w:t>-рамнопіранозил-5,7,3’,4’-пентагідроксифлавон)</w:t>
            </w:r>
          </w:p>
        </w:tc>
        <w:tc>
          <w:tcPr>
            <w:tcW w:w="1260" w:type="dxa"/>
          </w:tcPr>
          <w:p w:rsidR="00B631C8" w:rsidRDefault="00B631C8" w:rsidP="00F43C9C">
            <w:pPr>
              <w:pStyle w:val="2ffff8"/>
              <w:spacing w:line="240" w:lineRule="auto"/>
              <w:rPr>
                <w:sz w:val="22"/>
              </w:rPr>
            </w:pPr>
            <w:r>
              <w:rPr>
                <w:b/>
                <w:sz w:val="22"/>
              </w:rPr>
              <w:t>С</w:t>
            </w:r>
            <w:r>
              <w:rPr>
                <w:b/>
                <w:sz w:val="22"/>
                <w:vertAlign w:val="subscript"/>
              </w:rPr>
              <w:t>27</w:t>
            </w:r>
            <w:r>
              <w:rPr>
                <w:b/>
                <w:sz w:val="22"/>
              </w:rPr>
              <w:t>Н</w:t>
            </w:r>
            <w:r>
              <w:rPr>
                <w:b/>
                <w:sz w:val="22"/>
                <w:vertAlign w:val="subscript"/>
              </w:rPr>
              <w:t>30</w:t>
            </w:r>
            <w:r>
              <w:rPr>
                <w:b/>
                <w:sz w:val="22"/>
              </w:rPr>
              <w:t>О</w:t>
            </w:r>
            <w:r>
              <w:rPr>
                <w:b/>
                <w:sz w:val="22"/>
                <w:vertAlign w:val="subscript"/>
              </w:rPr>
              <w:t>16</w:t>
            </w:r>
          </w:p>
        </w:tc>
        <w:tc>
          <w:tcPr>
            <w:tcW w:w="1620" w:type="dxa"/>
          </w:tcPr>
          <w:p w:rsidR="00B631C8" w:rsidRDefault="00B631C8" w:rsidP="00F43C9C">
            <w:pPr>
              <w:pStyle w:val="2ffff8"/>
              <w:spacing w:line="240" w:lineRule="auto"/>
              <w:rPr>
                <w:b/>
                <w:sz w:val="22"/>
              </w:rPr>
            </w:pPr>
            <w:r>
              <w:rPr>
                <w:b/>
                <w:sz w:val="22"/>
              </w:rPr>
              <w:t>195-198</w:t>
            </w:r>
          </w:p>
        </w:tc>
        <w:tc>
          <w:tcPr>
            <w:tcW w:w="4140" w:type="dxa"/>
          </w:tcPr>
          <w:p w:rsidR="00B631C8" w:rsidRDefault="00B631C8" w:rsidP="00F43C9C">
            <w:pPr>
              <w:pStyle w:val="2ffff8"/>
              <w:spacing w:line="240" w:lineRule="auto"/>
              <w:rPr>
                <w:b/>
                <w:bCs/>
                <w:sz w:val="22"/>
              </w:rPr>
            </w:pPr>
            <w:r>
              <w:rPr>
                <w:b/>
                <w:bCs/>
                <w:sz w:val="22"/>
              </w:rPr>
              <w:t>густий екстракт кори</w:t>
            </w:r>
          </w:p>
        </w:tc>
      </w:tr>
    </w:tbl>
    <w:p w:rsidR="00B631C8" w:rsidRDefault="00B631C8" w:rsidP="00B631C8">
      <w:pPr>
        <w:pStyle w:val="affffffffffffffffffff3"/>
        <w:spacing w:line="240" w:lineRule="auto"/>
      </w:pPr>
      <w:r>
        <w:rPr>
          <w:iCs/>
        </w:rPr>
        <w:t>Фізичні властивості речовин, виділених з сировини та субстанцій ясена звичайного</w:t>
      </w:r>
    </w:p>
    <w:p w:rsidR="00B631C8" w:rsidRDefault="00B631C8" w:rsidP="00B631C8">
      <w:pPr>
        <w:rPr>
          <w:lang w:val="uk-UA"/>
        </w:rPr>
      </w:pPr>
    </w:p>
    <w:p w:rsidR="00B631C8" w:rsidRDefault="00B631C8" w:rsidP="00B631C8">
      <w:pPr>
        <w:rPr>
          <w:lang w:val="uk-UA"/>
        </w:rPr>
      </w:pPr>
      <w:r>
        <w:rPr>
          <w:iCs/>
          <w:noProof/>
          <w:sz w:val="20"/>
          <w:lang w:eastAsia="ru-RU"/>
        </w:rPr>
        <mc:AlternateContent>
          <mc:Choice Requires="wps">
            <w:drawing>
              <wp:anchor distT="0" distB="0" distL="114300" distR="114300" simplePos="0" relativeHeight="251662336" behindDoc="0" locked="0" layoutInCell="1" allowOverlap="1">
                <wp:simplePos x="0" y="0"/>
                <wp:positionH relativeFrom="column">
                  <wp:posOffset>-3175</wp:posOffset>
                </wp:positionH>
                <wp:positionV relativeFrom="paragraph">
                  <wp:posOffset>101600</wp:posOffset>
                </wp:positionV>
                <wp:extent cx="617220" cy="2373630"/>
                <wp:effectExtent l="0" t="0" r="0" b="19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37363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1C8" w:rsidRDefault="00B631C8" w:rsidP="00B631C8">
                            <w:pPr>
                              <w:jc w:val="right"/>
                              <w:rPr>
                                <w:lang w:val="uk-UA"/>
                              </w:rPr>
                            </w:pPr>
                          </w:p>
                          <w:p w:rsidR="00B631C8" w:rsidRDefault="00B631C8" w:rsidP="00B631C8">
                            <w:pPr>
                              <w:jc w:val="right"/>
                              <w:rPr>
                                <w:sz w:val="28"/>
                                <w:lang w:val="uk-UA"/>
                              </w:rPr>
                            </w:pPr>
                            <w:r>
                              <w:rPr>
                                <w:sz w:val="28"/>
                                <w:lang w:val="uk-UA"/>
                              </w:rPr>
                              <w:t>9</w:t>
                            </w:r>
                          </w:p>
                        </w:txbxContent>
                      </wps:txbx>
                      <wps:bodyPr rot="0" vert="vert"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margin-left:-.25pt;margin-top:8pt;width:48.6pt;height:18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" filled="f" stroked="f">
                <v:fill opacity="32896f"/>
                <v:textbox style="layout-flow:vertical" inset=",0,,0">
                  <w:txbxContent>
                    <w:p w:rsidR="00B631C8" w:rsidRDefault="00B631C8" w:rsidP="00B631C8">
                      <w:pPr>
                        <w:jc w:val="right"/>
                        <w:rPr>
                          <w:lang w:val="uk-UA"/>
                        </w:rPr>
                      </w:pPr>
                    </w:p>
                    <w:p w:rsidR="00B631C8" w:rsidRDefault="00B631C8" w:rsidP="00B631C8">
                      <w:pPr>
                        <w:jc w:val="right"/>
                        <w:rPr>
                          <w:sz w:val="28"/>
                          <w:lang w:val="uk-UA"/>
                        </w:rPr>
                      </w:pPr>
                      <w:r>
                        <w:rPr>
                          <w:sz w:val="28"/>
                          <w:lang w:val="uk-UA"/>
                        </w:rPr>
                        <w:t>9</w:t>
                      </w:r>
                    </w:p>
                  </w:txbxContent>
                </v:textbox>
              </v:rect>
            </w:pict>
          </mc:Fallback>
        </mc:AlternateContent>
      </w:r>
    </w:p>
    <w:p w:rsidR="00B631C8" w:rsidRDefault="00B631C8" w:rsidP="00B631C8">
      <w:pPr>
        <w:rPr>
          <w:lang w:val="uk-UA"/>
        </w:rPr>
      </w:pPr>
    </w:p>
    <w:p w:rsidR="00B631C8" w:rsidRDefault="00B631C8" w:rsidP="00B631C8">
      <w:pPr>
        <w:rPr>
          <w:lang w:val="uk-UA"/>
        </w:rPr>
      </w:pPr>
    </w:p>
    <w:p w:rsidR="00B631C8" w:rsidRDefault="00B631C8" w:rsidP="00B631C8">
      <w:pPr>
        <w:rPr>
          <w:lang w:val="uk-UA"/>
        </w:rPr>
      </w:pPr>
    </w:p>
    <w:p w:rsidR="00B631C8" w:rsidRDefault="00B631C8" w:rsidP="00B631C8">
      <w:pPr>
        <w:rPr>
          <w:lang w:val="uk-UA"/>
        </w:rPr>
      </w:pPr>
    </w:p>
    <w:p w:rsidR="00B631C8" w:rsidRDefault="00B631C8" w:rsidP="00B631C8">
      <w:pPr>
        <w:rPr>
          <w:lang w:val="uk-UA"/>
        </w:rPr>
      </w:pPr>
    </w:p>
    <w:p w:rsidR="00B631C8" w:rsidRDefault="00B631C8" w:rsidP="00B631C8">
      <w:pPr>
        <w:rPr>
          <w:lang w:val="uk-UA"/>
        </w:rPr>
      </w:pPr>
    </w:p>
    <w:p w:rsidR="00B631C8" w:rsidRDefault="00B631C8" w:rsidP="00B631C8">
      <w:pPr>
        <w:rPr>
          <w:lang w:val="uk-UA"/>
        </w:rPr>
      </w:pPr>
    </w:p>
    <w:p w:rsidR="00B631C8" w:rsidRDefault="00B631C8" w:rsidP="00B631C8">
      <w:pPr>
        <w:rPr>
          <w:lang w:val="uk-UA"/>
        </w:rPr>
      </w:pPr>
    </w:p>
    <w:p w:rsidR="00B631C8" w:rsidRDefault="00B631C8" w:rsidP="00B631C8">
      <w:pPr>
        <w:rPr>
          <w:lang w:val="uk-UA"/>
        </w:rPr>
      </w:pPr>
    </w:p>
    <w:p w:rsidR="00B631C8" w:rsidRDefault="00B631C8" w:rsidP="00B631C8">
      <w:pPr>
        <w:rPr>
          <w:lang w:val="uk-UA"/>
        </w:rPr>
      </w:pPr>
    </w:p>
    <w:p w:rsidR="00B631C8" w:rsidRDefault="00B631C8" w:rsidP="00B631C8">
      <w:pPr>
        <w:rPr>
          <w:lang w:val="uk-UA"/>
        </w:rPr>
      </w:pPr>
    </w:p>
    <w:p w:rsidR="00B631C8" w:rsidRDefault="00B631C8" w:rsidP="00B631C8">
      <w:pPr>
        <w:rPr>
          <w:lang w:val="uk-UA"/>
        </w:rPr>
      </w:pPr>
    </w:p>
    <w:p w:rsidR="00B631C8" w:rsidRDefault="00B631C8" w:rsidP="00B631C8">
      <w:pPr>
        <w:rPr>
          <w:lang w:val="uk-UA"/>
        </w:rPr>
      </w:pPr>
    </w:p>
    <w:p w:rsidR="00B631C8" w:rsidRDefault="00B631C8" w:rsidP="00B631C8">
      <w:pPr>
        <w:rPr>
          <w:lang w:val="uk-UA"/>
        </w:rPr>
      </w:pPr>
    </w:p>
    <w:p w:rsidR="00B631C8" w:rsidRDefault="00B631C8" w:rsidP="00B631C8">
      <w:pPr>
        <w:rPr>
          <w:lang w:val="uk-UA"/>
        </w:rPr>
      </w:pPr>
    </w:p>
    <w:p w:rsidR="00B631C8" w:rsidRDefault="00B631C8" w:rsidP="00B631C8">
      <w:pPr>
        <w:rPr>
          <w:lang w:val="uk-UA"/>
        </w:rPr>
      </w:pPr>
    </w:p>
    <w:p w:rsidR="00B631C8" w:rsidRDefault="00B631C8" w:rsidP="00B631C8">
      <w:pPr>
        <w:rPr>
          <w:lang w:val="uk-UA"/>
        </w:rPr>
      </w:pPr>
    </w:p>
    <w:p w:rsidR="00B631C8" w:rsidRDefault="00B631C8" w:rsidP="00B631C8">
      <w:pPr>
        <w:rPr>
          <w:lang w:val="uk-UA"/>
        </w:rPr>
      </w:pPr>
    </w:p>
    <w:p w:rsidR="00B631C8" w:rsidRDefault="00B631C8" w:rsidP="00B631C8">
      <w:pPr>
        <w:rPr>
          <w:lang w:val="uk-UA"/>
        </w:rPr>
      </w:pPr>
    </w:p>
    <w:p w:rsidR="00B631C8" w:rsidRDefault="00B631C8" w:rsidP="00B631C8">
      <w:pPr>
        <w:rPr>
          <w:lang w:val="uk-UA"/>
        </w:rPr>
      </w:pPr>
    </w:p>
    <w:p w:rsidR="00B631C8" w:rsidRDefault="00B631C8" w:rsidP="00B631C8">
      <w:pPr>
        <w:rPr>
          <w:lang w:val="uk-UA"/>
        </w:rPr>
      </w:pPr>
    </w:p>
    <w:p w:rsidR="00B631C8" w:rsidRDefault="00B631C8" w:rsidP="00B631C8">
      <w:pPr>
        <w:rPr>
          <w:lang w:val="uk-UA"/>
        </w:rPr>
      </w:pPr>
    </w:p>
    <w:p w:rsidR="00B631C8" w:rsidRDefault="00B631C8" w:rsidP="00B631C8">
      <w:pPr>
        <w:rPr>
          <w:lang w:val="uk-UA"/>
        </w:rPr>
      </w:pPr>
    </w:p>
    <w:p w:rsidR="00B631C8" w:rsidRDefault="00B631C8" w:rsidP="00B631C8">
      <w:pPr>
        <w:rPr>
          <w:lang w:val="uk-UA"/>
        </w:rPr>
      </w:pPr>
    </w:p>
    <w:p w:rsidR="00B631C8" w:rsidRDefault="00B631C8" w:rsidP="00B631C8">
      <w:pPr>
        <w:rPr>
          <w:lang w:val="uk-UA"/>
        </w:rPr>
      </w:pPr>
    </w:p>
    <w:p w:rsidR="00B631C8" w:rsidRDefault="00B631C8" w:rsidP="00B631C8">
      <w:pPr>
        <w:rPr>
          <w:lang w:val="uk-UA"/>
        </w:rPr>
      </w:pPr>
    </w:p>
    <w:p w:rsidR="00B631C8" w:rsidRDefault="00B631C8" w:rsidP="00B631C8">
      <w:pPr>
        <w:rPr>
          <w:lang w:val="uk-UA"/>
        </w:rPr>
      </w:pPr>
    </w:p>
    <w:p w:rsidR="00B631C8" w:rsidRDefault="00B631C8" w:rsidP="00B631C8">
      <w:pPr>
        <w:rPr>
          <w:b/>
          <w:bCs/>
          <w:spacing w:val="8"/>
          <w:lang w:val="uk-UA"/>
        </w:rPr>
      </w:pPr>
      <w:r>
        <w:rPr>
          <w:lang w:val="uk-UA"/>
        </w:rPr>
        <w:t>Примітка: *позначено об’єкти, з яких речовини виділені вперше.</w:t>
      </w:r>
    </w:p>
    <w:p w:rsidR="00B631C8" w:rsidRDefault="00B631C8" w:rsidP="00B631C8">
      <w:pPr>
        <w:pStyle w:val="2ffff8"/>
        <w:spacing w:line="240" w:lineRule="auto"/>
        <w:ind w:firstLine="708"/>
        <w:jc w:val="both"/>
        <w:rPr>
          <w:b/>
          <w:bCs/>
          <w:spacing w:val="8"/>
        </w:rPr>
        <w:sectPr w:rsidR="00B631C8">
          <w:type w:val="nextColumn"/>
          <w:pgSz w:w="16840" w:h="11907" w:orient="landscape" w:code="9"/>
          <w:pgMar w:top="1134" w:right="567" w:bottom="1134" w:left="1134" w:header="284" w:footer="113" w:gutter="0"/>
          <w:pgNumType w:start="9"/>
          <w:cols w:space="720"/>
        </w:sectPr>
      </w:pPr>
    </w:p>
    <w:p w:rsidR="00B631C8" w:rsidRDefault="00B631C8" w:rsidP="00B631C8">
      <w:pPr>
        <w:pStyle w:val="2ffff8"/>
        <w:spacing w:line="240" w:lineRule="auto"/>
        <w:jc w:val="right"/>
        <w:rPr>
          <w:b/>
          <w:bCs/>
        </w:rPr>
      </w:pPr>
      <w:r>
        <w:rPr>
          <w:b/>
          <w:bCs/>
        </w:rPr>
        <w:lastRenderedPageBreak/>
        <w:t>Таблиця 2</w:t>
      </w:r>
    </w:p>
    <w:p w:rsidR="00B631C8" w:rsidRDefault="00B631C8" w:rsidP="00B631C8">
      <w:pPr>
        <w:pStyle w:val="2ffff8"/>
        <w:spacing w:line="240" w:lineRule="auto"/>
        <w:rPr>
          <w:b/>
          <w:bCs/>
        </w:rPr>
      </w:pPr>
      <w:r>
        <w:rPr>
          <w:b/>
          <w:bCs/>
        </w:rPr>
        <w:t>Якісний склад і кількісний вміст елементів в листі, корі ясена звичайного та в густих екстрактах листя та кори в порівнянні з грунтом* (мг%)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260"/>
        <w:gridCol w:w="1260"/>
        <w:gridCol w:w="1260"/>
        <w:gridCol w:w="1080"/>
        <w:gridCol w:w="1239"/>
        <w:gridCol w:w="1221"/>
      </w:tblGrid>
      <w:tr w:rsidR="00B631C8" w:rsidTr="00F43C9C">
        <w:tblPrEx>
          <w:tblCellMar>
            <w:top w:w="0" w:type="dxa"/>
            <w:bottom w:w="0" w:type="dxa"/>
          </w:tblCellMar>
        </w:tblPrEx>
        <w:trPr>
          <w:cantSplit/>
          <w:jc w:val="center"/>
        </w:trPr>
        <w:tc>
          <w:tcPr>
            <w:tcW w:w="720" w:type="dxa"/>
            <w:vMerge w:val="restart"/>
          </w:tcPr>
          <w:p w:rsidR="00B631C8" w:rsidRDefault="00B631C8" w:rsidP="00F43C9C">
            <w:pPr>
              <w:jc w:val="center"/>
              <w:rPr>
                <w:sz w:val="28"/>
                <w:lang w:val="uk-UA"/>
              </w:rPr>
            </w:pPr>
          </w:p>
          <w:p w:rsidR="00B631C8" w:rsidRDefault="00B631C8" w:rsidP="00F43C9C">
            <w:pPr>
              <w:jc w:val="center"/>
              <w:rPr>
                <w:sz w:val="28"/>
                <w:lang w:val="uk-UA"/>
              </w:rPr>
            </w:pPr>
            <w:r>
              <w:rPr>
                <w:sz w:val="28"/>
                <w:lang w:val="uk-UA"/>
              </w:rPr>
              <w:t>№</w:t>
            </w:r>
          </w:p>
          <w:p w:rsidR="00B631C8" w:rsidRDefault="00B631C8" w:rsidP="00F43C9C">
            <w:pPr>
              <w:jc w:val="center"/>
              <w:rPr>
                <w:sz w:val="28"/>
                <w:lang w:val="uk-UA"/>
              </w:rPr>
            </w:pPr>
            <w:r>
              <w:rPr>
                <w:sz w:val="28"/>
                <w:lang w:val="uk-UA"/>
              </w:rPr>
              <w:t>п/п</w:t>
            </w:r>
          </w:p>
        </w:tc>
        <w:tc>
          <w:tcPr>
            <w:tcW w:w="1260" w:type="dxa"/>
            <w:vMerge w:val="restart"/>
          </w:tcPr>
          <w:p w:rsidR="00B631C8" w:rsidRDefault="00B631C8" w:rsidP="00F43C9C">
            <w:pPr>
              <w:jc w:val="center"/>
              <w:rPr>
                <w:sz w:val="28"/>
                <w:lang w:val="uk-UA"/>
              </w:rPr>
            </w:pPr>
          </w:p>
          <w:p w:rsidR="00B631C8" w:rsidRDefault="00B631C8" w:rsidP="00F43C9C">
            <w:pPr>
              <w:jc w:val="center"/>
              <w:rPr>
                <w:sz w:val="28"/>
                <w:lang w:val="uk-UA"/>
              </w:rPr>
            </w:pPr>
            <w:r>
              <w:rPr>
                <w:sz w:val="28"/>
                <w:lang w:val="uk-UA"/>
              </w:rPr>
              <w:t>Елемент</w:t>
            </w:r>
          </w:p>
        </w:tc>
        <w:tc>
          <w:tcPr>
            <w:tcW w:w="6060" w:type="dxa"/>
            <w:gridSpan w:val="5"/>
          </w:tcPr>
          <w:p w:rsidR="00B631C8" w:rsidRDefault="00B631C8" w:rsidP="00F43C9C">
            <w:pPr>
              <w:jc w:val="center"/>
              <w:rPr>
                <w:sz w:val="28"/>
                <w:lang w:val="uk-UA"/>
              </w:rPr>
            </w:pPr>
            <w:r>
              <w:rPr>
                <w:sz w:val="28"/>
                <w:lang w:val="uk-UA"/>
              </w:rPr>
              <w:t>Вміст елемента, мг%</w:t>
            </w:r>
          </w:p>
        </w:tc>
      </w:tr>
      <w:tr w:rsidR="00B631C8" w:rsidTr="00F43C9C">
        <w:tblPrEx>
          <w:tblCellMar>
            <w:top w:w="0" w:type="dxa"/>
            <w:bottom w:w="0" w:type="dxa"/>
          </w:tblCellMar>
        </w:tblPrEx>
        <w:trPr>
          <w:cantSplit/>
          <w:jc w:val="center"/>
        </w:trPr>
        <w:tc>
          <w:tcPr>
            <w:tcW w:w="720" w:type="dxa"/>
            <w:vMerge/>
          </w:tcPr>
          <w:p w:rsidR="00B631C8" w:rsidRDefault="00B631C8" w:rsidP="00F43C9C">
            <w:pPr>
              <w:jc w:val="center"/>
              <w:rPr>
                <w:sz w:val="28"/>
                <w:lang w:val="uk-UA"/>
              </w:rPr>
            </w:pPr>
          </w:p>
        </w:tc>
        <w:tc>
          <w:tcPr>
            <w:tcW w:w="1260" w:type="dxa"/>
            <w:vMerge/>
          </w:tcPr>
          <w:p w:rsidR="00B631C8" w:rsidRDefault="00B631C8" w:rsidP="00F43C9C">
            <w:pPr>
              <w:jc w:val="center"/>
              <w:rPr>
                <w:sz w:val="28"/>
                <w:lang w:val="uk-UA"/>
              </w:rPr>
            </w:pPr>
          </w:p>
        </w:tc>
        <w:tc>
          <w:tcPr>
            <w:tcW w:w="1260" w:type="dxa"/>
          </w:tcPr>
          <w:p w:rsidR="00B631C8" w:rsidRDefault="00B631C8" w:rsidP="00F43C9C">
            <w:pPr>
              <w:jc w:val="center"/>
              <w:rPr>
                <w:sz w:val="28"/>
                <w:lang w:val="uk-UA"/>
              </w:rPr>
            </w:pPr>
          </w:p>
          <w:p w:rsidR="00B631C8" w:rsidRDefault="00B631C8" w:rsidP="00F43C9C">
            <w:pPr>
              <w:jc w:val="center"/>
              <w:rPr>
                <w:sz w:val="28"/>
                <w:lang w:val="uk-UA"/>
              </w:rPr>
            </w:pPr>
            <w:r>
              <w:rPr>
                <w:sz w:val="28"/>
                <w:lang w:val="uk-UA"/>
              </w:rPr>
              <w:t xml:space="preserve">листя </w:t>
            </w:r>
          </w:p>
        </w:tc>
        <w:tc>
          <w:tcPr>
            <w:tcW w:w="1260" w:type="dxa"/>
          </w:tcPr>
          <w:p w:rsidR="00B631C8" w:rsidRDefault="00B631C8" w:rsidP="00F43C9C">
            <w:pPr>
              <w:jc w:val="center"/>
              <w:rPr>
                <w:sz w:val="28"/>
                <w:lang w:val="uk-UA"/>
              </w:rPr>
            </w:pPr>
            <w:r>
              <w:rPr>
                <w:sz w:val="28"/>
                <w:lang w:val="uk-UA"/>
              </w:rPr>
              <w:t>густий екстракт листя</w:t>
            </w:r>
          </w:p>
        </w:tc>
        <w:tc>
          <w:tcPr>
            <w:tcW w:w="1080" w:type="dxa"/>
          </w:tcPr>
          <w:p w:rsidR="00B631C8" w:rsidRDefault="00B631C8" w:rsidP="00F43C9C">
            <w:pPr>
              <w:jc w:val="center"/>
              <w:rPr>
                <w:sz w:val="28"/>
                <w:lang w:val="uk-UA"/>
              </w:rPr>
            </w:pPr>
          </w:p>
          <w:p w:rsidR="00B631C8" w:rsidRDefault="00B631C8" w:rsidP="00F43C9C">
            <w:pPr>
              <w:jc w:val="center"/>
              <w:rPr>
                <w:sz w:val="28"/>
                <w:lang w:val="uk-UA"/>
              </w:rPr>
            </w:pPr>
            <w:r>
              <w:rPr>
                <w:sz w:val="28"/>
                <w:lang w:val="uk-UA"/>
              </w:rPr>
              <w:t>кора</w:t>
            </w:r>
          </w:p>
        </w:tc>
        <w:tc>
          <w:tcPr>
            <w:tcW w:w="1239" w:type="dxa"/>
            <w:tcMar>
              <w:left w:w="28" w:type="dxa"/>
              <w:right w:w="28" w:type="dxa"/>
            </w:tcMar>
          </w:tcPr>
          <w:p w:rsidR="00B631C8" w:rsidRDefault="00B631C8" w:rsidP="00F43C9C">
            <w:pPr>
              <w:jc w:val="center"/>
              <w:rPr>
                <w:sz w:val="28"/>
                <w:lang w:val="uk-UA"/>
              </w:rPr>
            </w:pPr>
            <w:r>
              <w:rPr>
                <w:sz w:val="28"/>
                <w:lang w:val="uk-UA"/>
              </w:rPr>
              <w:t>густий екстракт кори</w:t>
            </w:r>
          </w:p>
        </w:tc>
        <w:tc>
          <w:tcPr>
            <w:tcW w:w="1221" w:type="dxa"/>
          </w:tcPr>
          <w:p w:rsidR="00B631C8" w:rsidRDefault="00B631C8" w:rsidP="00F43C9C">
            <w:pPr>
              <w:jc w:val="center"/>
              <w:rPr>
                <w:sz w:val="28"/>
                <w:lang w:val="uk-UA"/>
              </w:rPr>
            </w:pPr>
          </w:p>
          <w:p w:rsidR="00B631C8" w:rsidRDefault="00B631C8" w:rsidP="00F43C9C">
            <w:pPr>
              <w:jc w:val="center"/>
              <w:rPr>
                <w:sz w:val="28"/>
                <w:lang w:val="uk-UA"/>
              </w:rPr>
            </w:pPr>
            <w:r>
              <w:rPr>
                <w:sz w:val="28"/>
                <w:lang w:val="uk-UA"/>
              </w:rPr>
              <w:t>грунт</w:t>
            </w:r>
          </w:p>
        </w:tc>
      </w:tr>
      <w:tr w:rsidR="00B631C8" w:rsidTr="00F43C9C">
        <w:tblPrEx>
          <w:tblCellMar>
            <w:top w:w="0" w:type="dxa"/>
            <w:bottom w:w="0" w:type="dxa"/>
          </w:tblCellMar>
        </w:tblPrEx>
        <w:trPr>
          <w:jc w:val="center"/>
        </w:trPr>
        <w:tc>
          <w:tcPr>
            <w:tcW w:w="720" w:type="dxa"/>
          </w:tcPr>
          <w:p w:rsidR="00B631C8" w:rsidRDefault="00B631C8" w:rsidP="00F43C9C">
            <w:pPr>
              <w:jc w:val="center"/>
              <w:rPr>
                <w:sz w:val="28"/>
                <w:lang w:val="uk-UA"/>
              </w:rPr>
            </w:pPr>
            <w:r>
              <w:rPr>
                <w:sz w:val="28"/>
                <w:lang w:val="uk-UA"/>
              </w:rPr>
              <w:t>1</w:t>
            </w:r>
          </w:p>
        </w:tc>
        <w:tc>
          <w:tcPr>
            <w:tcW w:w="1260" w:type="dxa"/>
          </w:tcPr>
          <w:p w:rsidR="00B631C8" w:rsidRDefault="00B631C8" w:rsidP="00F43C9C">
            <w:pPr>
              <w:pStyle w:val="6"/>
              <w:spacing w:before="0" w:after="0"/>
              <w:rPr>
                <w:b w:val="0"/>
                <w:bCs/>
                <w:sz w:val="28"/>
                <w:lang w:val="uk-UA"/>
              </w:rPr>
            </w:pPr>
            <w:r>
              <w:rPr>
                <w:b w:val="0"/>
                <w:bCs/>
                <w:sz w:val="28"/>
              </w:rPr>
              <w:t>B</w:t>
            </w:r>
          </w:p>
        </w:tc>
        <w:tc>
          <w:tcPr>
            <w:tcW w:w="1260" w:type="dxa"/>
          </w:tcPr>
          <w:p w:rsidR="00B631C8" w:rsidRDefault="00B631C8" w:rsidP="00F43C9C">
            <w:pPr>
              <w:jc w:val="center"/>
              <w:rPr>
                <w:sz w:val="28"/>
                <w:lang w:val="uk-UA"/>
              </w:rPr>
            </w:pPr>
            <w:r>
              <w:rPr>
                <w:sz w:val="28"/>
                <w:lang w:val="uk-UA"/>
              </w:rPr>
              <w:t>1,40</w:t>
            </w:r>
          </w:p>
        </w:tc>
        <w:tc>
          <w:tcPr>
            <w:tcW w:w="1260" w:type="dxa"/>
          </w:tcPr>
          <w:p w:rsidR="00B631C8" w:rsidRDefault="00B631C8" w:rsidP="00F43C9C">
            <w:pPr>
              <w:jc w:val="center"/>
              <w:rPr>
                <w:sz w:val="28"/>
                <w:lang w:val="uk-UA"/>
              </w:rPr>
            </w:pPr>
            <w:r>
              <w:rPr>
                <w:sz w:val="28"/>
                <w:lang w:val="uk-UA"/>
              </w:rPr>
              <w:t>0,80</w:t>
            </w:r>
          </w:p>
        </w:tc>
        <w:tc>
          <w:tcPr>
            <w:tcW w:w="1080" w:type="dxa"/>
          </w:tcPr>
          <w:p w:rsidR="00B631C8" w:rsidRDefault="00B631C8" w:rsidP="00F43C9C">
            <w:pPr>
              <w:jc w:val="center"/>
              <w:rPr>
                <w:sz w:val="28"/>
                <w:lang w:val="uk-UA"/>
              </w:rPr>
            </w:pPr>
            <w:r>
              <w:rPr>
                <w:sz w:val="28"/>
                <w:lang w:val="uk-UA"/>
              </w:rPr>
              <w:t>0,70</w:t>
            </w:r>
          </w:p>
        </w:tc>
        <w:tc>
          <w:tcPr>
            <w:tcW w:w="1239" w:type="dxa"/>
          </w:tcPr>
          <w:p w:rsidR="00B631C8" w:rsidRDefault="00B631C8" w:rsidP="00F43C9C">
            <w:pPr>
              <w:jc w:val="center"/>
              <w:rPr>
                <w:sz w:val="28"/>
                <w:lang w:val="uk-UA"/>
              </w:rPr>
            </w:pPr>
            <w:r>
              <w:rPr>
                <w:sz w:val="28"/>
                <w:lang w:val="uk-UA"/>
              </w:rPr>
              <w:t>0,40</w:t>
            </w:r>
          </w:p>
        </w:tc>
        <w:tc>
          <w:tcPr>
            <w:tcW w:w="1221" w:type="dxa"/>
          </w:tcPr>
          <w:p w:rsidR="00B631C8" w:rsidRDefault="00B631C8" w:rsidP="00F43C9C">
            <w:pPr>
              <w:jc w:val="center"/>
              <w:rPr>
                <w:sz w:val="28"/>
                <w:lang w:val="uk-UA"/>
              </w:rPr>
            </w:pPr>
            <w:r>
              <w:rPr>
                <w:sz w:val="28"/>
                <w:lang w:val="uk-UA"/>
              </w:rPr>
              <w:t>&lt;0,50</w:t>
            </w:r>
          </w:p>
        </w:tc>
      </w:tr>
      <w:tr w:rsidR="00B631C8" w:rsidTr="00F43C9C">
        <w:tblPrEx>
          <w:tblCellMar>
            <w:top w:w="0" w:type="dxa"/>
            <w:bottom w:w="0" w:type="dxa"/>
          </w:tblCellMar>
        </w:tblPrEx>
        <w:trPr>
          <w:jc w:val="center"/>
        </w:trPr>
        <w:tc>
          <w:tcPr>
            <w:tcW w:w="720" w:type="dxa"/>
          </w:tcPr>
          <w:p w:rsidR="00B631C8" w:rsidRDefault="00B631C8" w:rsidP="00F43C9C">
            <w:pPr>
              <w:jc w:val="center"/>
              <w:rPr>
                <w:sz w:val="28"/>
                <w:lang w:val="uk-UA"/>
              </w:rPr>
            </w:pPr>
            <w:r>
              <w:rPr>
                <w:sz w:val="28"/>
                <w:lang w:val="uk-UA"/>
              </w:rPr>
              <w:t>2</w:t>
            </w:r>
          </w:p>
        </w:tc>
        <w:tc>
          <w:tcPr>
            <w:tcW w:w="1260" w:type="dxa"/>
          </w:tcPr>
          <w:p w:rsidR="00B631C8" w:rsidRDefault="00B631C8" w:rsidP="00F43C9C">
            <w:pPr>
              <w:pStyle w:val="2"/>
              <w:rPr>
                <w:b w:val="0"/>
                <w:bCs w:val="0"/>
                <w:szCs w:val="24"/>
              </w:rPr>
            </w:pPr>
            <w:r>
              <w:rPr>
                <w:b w:val="0"/>
                <w:bCs w:val="0"/>
                <w:szCs w:val="24"/>
                <w:lang w:val="en-US"/>
              </w:rPr>
              <w:t>Mg</w:t>
            </w:r>
          </w:p>
        </w:tc>
        <w:tc>
          <w:tcPr>
            <w:tcW w:w="1260" w:type="dxa"/>
          </w:tcPr>
          <w:p w:rsidR="00B631C8" w:rsidRDefault="00B631C8" w:rsidP="00F43C9C">
            <w:pPr>
              <w:jc w:val="center"/>
              <w:rPr>
                <w:sz w:val="28"/>
                <w:lang w:val="uk-UA"/>
              </w:rPr>
            </w:pPr>
            <w:r>
              <w:rPr>
                <w:sz w:val="28"/>
                <w:lang w:val="uk-UA"/>
              </w:rPr>
              <w:t>570,00</w:t>
            </w:r>
          </w:p>
        </w:tc>
        <w:tc>
          <w:tcPr>
            <w:tcW w:w="1260" w:type="dxa"/>
          </w:tcPr>
          <w:p w:rsidR="00B631C8" w:rsidRDefault="00B631C8" w:rsidP="00F43C9C">
            <w:pPr>
              <w:jc w:val="center"/>
              <w:rPr>
                <w:sz w:val="28"/>
                <w:lang w:val="uk-UA"/>
              </w:rPr>
            </w:pPr>
            <w:r>
              <w:rPr>
                <w:sz w:val="28"/>
                <w:lang w:val="uk-UA"/>
              </w:rPr>
              <w:t>400,00</w:t>
            </w:r>
          </w:p>
        </w:tc>
        <w:tc>
          <w:tcPr>
            <w:tcW w:w="1080" w:type="dxa"/>
          </w:tcPr>
          <w:p w:rsidR="00B631C8" w:rsidRDefault="00B631C8" w:rsidP="00F43C9C">
            <w:pPr>
              <w:jc w:val="center"/>
              <w:rPr>
                <w:sz w:val="28"/>
                <w:lang w:val="uk-UA"/>
              </w:rPr>
            </w:pPr>
            <w:r>
              <w:rPr>
                <w:sz w:val="28"/>
                <w:lang w:val="uk-UA"/>
              </w:rPr>
              <w:t>180,00</w:t>
            </w:r>
          </w:p>
        </w:tc>
        <w:tc>
          <w:tcPr>
            <w:tcW w:w="1239" w:type="dxa"/>
          </w:tcPr>
          <w:p w:rsidR="00B631C8" w:rsidRDefault="00B631C8" w:rsidP="00F43C9C">
            <w:pPr>
              <w:jc w:val="center"/>
              <w:rPr>
                <w:sz w:val="28"/>
                <w:lang w:val="uk-UA"/>
              </w:rPr>
            </w:pPr>
            <w:r>
              <w:rPr>
                <w:sz w:val="28"/>
                <w:lang w:val="uk-UA"/>
              </w:rPr>
              <w:t>38,00</w:t>
            </w:r>
          </w:p>
        </w:tc>
        <w:tc>
          <w:tcPr>
            <w:tcW w:w="1221" w:type="dxa"/>
          </w:tcPr>
          <w:p w:rsidR="00B631C8" w:rsidRDefault="00B631C8" w:rsidP="00F43C9C">
            <w:pPr>
              <w:jc w:val="center"/>
              <w:rPr>
                <w:sz w:val="28"/>
                <w:lang w:val="uk-UA"/>
              </w:rPr>
            </w:pPr>
            <w:r>
              <w:rPr>
                <w:sz w:val="28"/>
                <w:lang w:val="uk-UA"/>
              </w:rPr>
              <w:t>90,00</w:t>
            </w:r>
          </w:p>
        </w:tc>
      </w:tr>
      <w:tr w:rsidR="00B631C8" w:rsidTr="00F43C9C">
        <w:tblPrEx>
          <w:tblCellMar>
            <w:top w:w="0" w:type="dxa"/>
            <w:bottom w:w="0" w:type="dxa"/>
          </w:tblCellMar>
        </w:tblPrEx>
        <w:trPr>
          <w:jc w:val="center"/>
        </w:trPr>
        <w:tc>
          <w:tcPr>
            <w:tcW w:w="720" w:type="dxa"/>
          </w:tcPr>
          <w:p w:rsidR="00B631C8" w:rsidRDefault="00B631C8" w:rsidP="00F43C9C">
            <w:pPr>
              <w:jc w:val="center"/>
              <w:rPr>
                <w:sz w:val="28"/>
                <w:lang w:val="uk-UA"/>
              </w:rPr>
            </w:pPr>
            <w:r>
              <w:rPr>
                <w:sz w:val="28"/>
                <w:lang w:val="uk-UA"/>
              </w:rPr>
              <w:t>3</w:t>
            </w:r>
          </w:p>
        </w:tc>
        <w:tc>
          <w:tcPr>
            <w:tcW w:w="1260" w:type="dxa"/>
          </w:tcPr>
          <w:p w:rsidR="00B631C8" w:rsidRDefault="00B631C8" w:rsidP="00F43C9C">
            <w:pPr>
              <w:jc w:val="center"/>
              <w:rPr>
                <w:sz w:val="28"/>
                <w:lang w:val="uk-UA"/>
              </w:rPr>
            </w:pPr>
            <w:r>
              <w:rPr>
                <w:sz w:val="28"/>
                <w:lang w:val="en-US"/>
              </w:rPr>
              <w:t>Al</w:t>
            </w:r>
          </w:p>
        </w:tc>
        <w:tc>
          <w:tcPr>
            <w:tcW w:w="1260" w:type="dxa"/>
          </w:tcPr>
          <w:p w:rsidR="00B631C8" w:rsidRDefault="00B631C8" w:rsidP="00F43C9C">
            <w:pPr>
              <w:jc w:val="center"/>
              <w:rPr>
                <w:sz w:val="28"/>
                <w:lang w:val="uk-UA"/>
              </w:rPr>
            </w:pPr>
            <w:r>
              <w:rPr>
                <w:sz w:val="28"/>
                <w:lang w:val="uk-UA"/>
              </w:rPr>
              <w:t>140,00</w:t>
            </w:r>
          </w:p>
        </w:tc>
        <w:tc>
          <w:tcPr>
            <w:tcW w:w="1260" w:type="dxa"/>
          </w:tcPr>
          <w:p w:rsidR="00B631C8" w:rsidRDefault="00B631C8" w:rsidP="00F43C9C">
            <w:pPr>
              <w:jc w:val="center"/>
              <w:rPr>
                <w:sz w:val="28"/>
                <w:lang w:val="uk-UA"/>
              </w:rPr>
            </w:pPr>
            <w:r>
              <w:rPr>
                <w:sz w:val="28"/>
                <w:lang w:val="uk-UA"/>
              </w:rPr>
              <w:t>8,00</w:t>
            </w:r>
          </w:p>
        </w:tc>
        <w:tc>
          <w:tcPr>
            <w:tcW w:w="1080" w:type="dxa"/>
          </w:tcPr>
          <w:p w:rsidR="00B631C8" w:rsidRDefault="00B631C8" w:rsidP="00F43C9C">
            <w:pPr>
              <w:jc w:val="center"/>
              <w:rPr>
                <w:sz w:val="28"/>
                <w:lang w:val="uk-UA"/>
              </w:rPr>
            </w:pPr>
            <w:r>
              <w:rPr>
                <w:sz w:val="28"/>
                <w:lang w:val="uk-UA"/>
              </w:rPr>
              <w:t>28,00</w:t>
            </w:r>
          </w:p>
        </w:tc>
        <w:tc>
          <w:tcPr>
            <w:tcW w:w="1239" w:type="dxa"/>
          </w:tcPr>
          <w:p w:rsidR="00B631C8" w:rsidRDefault="00B631C8" w:rsidP="00F43C9C">
            <w:pPr>
              <w:jc w:val="center"/>
              <w:rPr>
                <w:sz w:val="28"/>
                <w:lang w:val="uk-UA"/>
              </w:rPr>
            </w:pPr>
            <w:r>
              <w:rPr>
                <w:sz w:val="28"/>
                <w:lang w:val="uk-UA"/>
              </w:rPr>
              <w:t>6,50</w:t>
            </w:r>
          </w:p>
        </w:tc>
        <w:tc>
          <w:tcPr>
            <w:tcW w:w="1221" w:type="dxa"/>
          </w:tcPr>
          <w:p w:rsidR="00B631C8" w:rsidRDefault="00B631C8" w:rsidP="00F43C9C">
            <w:pPr>
              <w:jc w:val="center"/>
              <w:rPr>
                <w:sz w:val="28"/>
                <w:lang w:val="uk-UA"/>
              </w:rPr>
            </w:pPr>
            <w:r>
              <w:rPr>
                <w:sz w:val="28"/>
                <w:lang w:val="uk-UA"/>
              </w:rPr>
              <w:t>690,00</w:t>
            </w:r>
          </w:p>
        </w:tc>
      </w:tr>
      <w:tr w:rsidR="00B631C8" w:rsidTr="00F43C9C">
        <w:tblPrEx>
          <w:tblCellMar>
            <w:top w:w="0" w:type="dxa"/>
            <w:bottom w:w="0" w:type="dxa"/>
          </w:tblCellMar>
        </w:tblPrEx>
        <w:trPr>
          <w:jc w:val="center"/>
        </w:trPr>
        <w:tc>
          <w:tcPr>
            <w:tcW w:w="720" w:type="dxa"/>
          </w:tcPr>
          <w:p w:rsidR="00B631C8" w:rsidRDefault="00B631C8" w:rsidP="00F43C9C">
            <w:pPr>
              <w:jc w:val="center"/>
              <w:rPr>
                <w:sz w:val="28"/>
                <w:lang w:val="uk-UA"/>
              </w:rPr>
            </w:pPr>
            <w:r>
              <w:rPr>
                <w:sz w:val="28"/>
                <w:lang w:val="uk-UA"/>
              </w:rPr>
              <w:t>4</w:t>
            </w:r>
          </w:p>
        </w:tc>
        <w:tc>
          <w:tcPr>
            <w:tcW w:w="1260" w:type="dxa"/>
          </w:tcPr>
          <w:p w:rsidR="00B631C8" w:rsidRDefault="00B631C8" w:rsidP="00F43C9C">
            <w:pPr>
              <w:pStyle w:val="2"/>
              <w:rPr>
                <w:b w:val="0"/>
                <w:bCs w:val="0"/>
                <w:szCs w:val="24"/>
                <w:lang w:val="en-US"/>
              </w:rPr>
            </w:pPr>
            <w:r>
              <w:rPr>
                <w:b w:val="0"/>
                <w:bCs w:val="0"/>
                <w:szCs w:val="24"/>
                <w:lang w:val="en-US"/>
              </w:rPr>
              <w:t>P</w:t>
            </w:r>
          </w:p>
        </w:tc>
        <w:tc>
          <w:tcPr>
            <w:tcW w:w="1260" w:type="dxa"/>
          </w:tcPr>
          <w:p w:rsidR="00B631C8" w:rsidRDefault="00B631C8" w:rsidP="00F43C9C">
            <w:pPr>
              <w:jc w:val="center"/>
              <w:rPr>
                <w:sz w:val="28"/>
                <w:lang w:val="uk-UA"/>
              </w:rPr>
            </w:pPr>
            <w:r>
              <w:rPr>
                <w:sz w:val="28"/>
                <w:lang w:val="uk-UA"/>
              </w:rPr>
              <w:t>240,00</w:t>
            </w:r>
          </w:p>
        </w:tc>
        <w:tc>
          <w:tcPr>
            <w:tcW w:w="1260" w:type="dxa"/>
          </w:tcPr>
          <w:p w:rsidR="00B631C8" w:rsidRDefault="00B631C8" w:rsidP="00F43C9C">
            <w:pPr>
              <w:jc w:val="center"/>
              <w:rPr>
                <w:sz w:val="28"/>
                <w:lang w:val="uk-UA"/>
              </w:rPr>
            </w:pPr>
            <w:r>
              <w:rPr>
                <w:sz w:val="28"/>
                <w:lang w:val="uk-UA"/>
              </w:rPr>
              <w:t>55,00</w:t>
            </w:r>
          </w:p>
        </w:tc>
        <w:tc>
          <w:tcPr>
            <w:tcW w:w="1080" w:type="dxa"/>
          </w:tcPr>
          <w:p w:rsidR="00B631C8" w:rsidRDefault="00B631C8" w:rsidP="00F43C9C">
            <w:pPr>
              <w:jc w:val="center"/>
              <w:rPr>
                <w:sz w:val="28"/>
                <w:lang w:val="uk-UA"/>
              </w:rPr>
            </w:pPr>
            <w:r>
              <w:rPr>
                <w:sz w:val="28"/>
                <w:lang w:val="uk-UA"/>
              </w:rPr>
              <w:t>105,00</w:t>
            </w:r>
          </w:p>
        </w:tc>
        <w:tc>
          <w:tcPr>
            <w:tcW w:w="1239" w:type="dxa"/>
          </w:tcPr>
          <w:p w:rsidR="00B631C8" w:rsidRDefault="00B631C8" w:rsidP="00F43C9C">
            <w:pPr>
              <w:jc w:val="center"/>
              <w:rPr>
                <w:sz w:val="28"/>
                <w:lang w:val="uk-UA"/>
              </w:rPr>
            </w:pPr>
            <w:r>
              <w:rPr>
                <w:sz w:val="28"/>
                <w:lang w:val="uk-UA"/>
              </w:rPr>
              <w:t>25,00</w:t>
            </w:r>
          </w:p>
        </w:tc>
        <w:tc>
          <w:tcPr>
            <w:tcW w:w="1221" w:type="dxa"/>
          </w:tcPr>
          <w:p w:rsidR="00B631C8" w:rsidRDefault="00B631C8" w:rsidP="00F43C9C">
            <w:pPr>
              <w:jc w:val="center"/>
              <w:rPr>
                <w:sz w:val="28"/>
                <w:lang w:val="uk-UA"/>
              </w:rPr>
            </w:pPr>
            <w:r>
              <w:rPr>
                <w:sz w:val="28"/>
                <w:lang w:val="uk-UA"/>
              </w:rPr>
              <w:t>&lt;3,00</w:t>
            </w:r>
          </w:p>
        </w:tc>
      </w:tr>
      <w:tr w:rsidR="00B631C8" w:rsidTr="00F43C9C">
        <w:tblPrEx>
          <w:tblCellMar>
            <w:top w:w="0" w:type="dxa"/>
            <w:bottom w:w="0" w:type="dxa"/>
          </w:tblCellMar>
        </w:tblPrEx>
        <w:trPr>
          <w:jc w:val="center"/>
        </w:trPr>
        <w:tc>
          <w:tcPr>
            <w:tcW w:w="720" w:type="dxa"/>
          </w:tcPr>
          <w:p w:rsidR="00B631C8" w:rsidRDefault="00B631C8" w:rsidP="00F43C9C">
            <w:pPr>
              <w:jc w:val="center"/>
              <w:rPr>
                <w:sz w:val="28"/>
                <w:lang w:val="uk-UA"/>
              </w:rPr>
            </w:pPr>
            <w:r>
              <w:rPr>
                <w:sz w:val="28"/>
                <w:lang w:val="uk-UA"/>
              </w:rPr>
              <w:t>5</w:t>
            </w:r>
          </w:p>
        </w:tc>
        <w:tc>
          <w:tcPr>
            <w:tcW w:w="1260" w:type="dxa"/>
          </w:tcPr>
          <w:p w:rsidR="00B631C8" w:rsidRDefault="00B631C8" w:rsidP="00F43C9C">
            <w:pPr>
              <w:jc w:val="center"/>
              <w:rPr>
                <w:sz w:val="28"/>
                <w:lang w:val="uk-UA"/>
              </w:rPr>
            </w:pPr>
            <w:r>
              <w:rPr>
                <w:sz w:val="28"/>
                <w:lang w:val="en-US"/>
              </w:rPr>
              <w:t>K</w:t>
            </w:r>
          </w:p>
        </w:tc>
        <w:tc>
          <w:tcPr>
            <w:tcW w:w="1260" w:type="dxa"/>
          </w:tcPr>
          <w:p w:rsidR="00B631C8" w:rsidRDefault="00B631C8" w:rsidP="00F43C9C">
            <w:pPr>
              <w:jc w:val="center"/>
              <w:rPr>
                <w:sz w:val="28"/>
                <w:lang w:val="uk-UA"/>
              </w:rPr>
            </w:pPr>
            <w:r>
              <w:rPr>
                <w:sz w:val="28"/>
                <w:lang w:val="uk-UA"/>
              </w:rPr>
              <w:t>2100,00</w:t>
            </w:r>
          </w:p>
        </w:tc>
        <w:tc>
          <w:tcPr>
            <w:tcW w:w="1260" w:type="dxa"/>
          </w:tcPr>
          <w:p w:rsidR="00B631C8" w:rsidRDefault="00B631C8" w:rsidP="00F43C9C">
            <w:pPr>
              <w:jc w:val="center"/>
              <w:rPr>
                <w:sz w:val="28"/>
                <w:lang w:val="uk-UA"/>
              </w:rPr>
            </w:pPr>
            <w:r>
              <w:rPr>
                <w:sz w:val="28"/>
                <w:lang w:val="uk-UA"/>
              </w:rPr>
              <w:t>3200,00</w:t>
            </w:r>
          </w:p>
        </w:tc>
        <w:tc>
          <w:tcPr>
            <w:tcW w:w="1080" w:type="dxa"/>
            <w:tcMar>
              <w:left w:w="57" w:type="dxa"/>
              <w:right w:w="57" w:type="dxa"/>
            </w:tcMar>
          </w:tcPr>
          <w:p w:rsidR="00B631C8" w:rsidRDefault="00B631C8" w:rsidP="00F43C9C">
            <w:pPr>
              <w:jc w:val="center"/>
              <w:rPr>
                <w:sz w:val="28"/>
                <w:lang w:val="uk-UA"/>
              </w:rPr>
            </w:pPr>
            <w:r>
              <w:rPr>
                <w:sz w:val="28"/>
                <w:lang w:val="uk-UA"/>
              </w:rPr>
              <w:t>1100,00</w:t>
            </w:r>
          </w:p>
        </w:tc>
        <w:tc>
          <w:tcPr>
            <w:tcW w:w="1239" w:type="dxa"/>
          </w:tcPr>
          <w:p w:rsidR="00B631C8" w:rsidRDefault="00B631C8" w:rsidP="00F43C9C">
            <w:pPr>
              <w:jc w:val="center"/>
              <w:rPr>
                <w:sz w:val="28"/>
                <w:lang w:val="uk-UA"/>
              </w:rPr>
            </w:pPr>
            <w:r>
              <w:rPr>
                <w:sz w:val="28"/>
                <w:lang w:val="uk-UA"/>
              </w:rPr>
              <w:t>420,00</w:t>
            </w:r>
          </w:p>
        </w:tc>
        <w:tc>
          <w:tcPr>
            <w:tcW w:w="1221" w:type="dxa"/>
          </w:tcPr>
          <w:p w:rsidR="00B631C8" w:rsidRDefault="00B631C8" w:rsidP="00F43C9C">
            <w:pPr>
              <w:jc w:val="center"/>
              <w:rPr>
                <w:sz w:val="28"/>
                <w:lang w:val="uk-UA"/>
              </w:rPr>
            </w:pPr>
            <w:r>
              <w:rPr>
                <w:sz w:val="28"/>
                <w:lang w:val="uk-UA"/>
              </w:rPr>
              <w:t>1400,00</w:t>
            </w:r>
          </w:p>
        </w:tc>
      </w:tr>
      <w:tr w:rsidR="00B631C8" w:rsidTr="00F43C9C">
        <w:tblPrEx>
          <w:tblCellMar>
            <w:top w:w="0" w:type="dxa"/>
            <w:bottom w:w="0" w:type="dxa"/>
          </w:tblCellMar>
        </w:tblPrEx>
        <w:trPr>
          <w:jc w:val="center"/>
        </w:trPr>
        <w:tc>
          <w:tcPr>
            <w:tcW w:w="720" w:type="dxa"/>
          </w:tcPr>
          <w:p w:rsidR="00B631C8" w:rsidRDefault="00B631C8" w:rsidP="00F43C9C">
            <w:pPr>
              <w:jc w:val="center"/>
              <w:rPr>
                <w:sz w:val="28"/>
                <w:lang w:val="uk-UA"/>
              </w:rPr>
            </w:pPr>
            <w:r>
              <w:rPr>
                <w:sz w:val="28"/>
                <w:lang w:val="uk-UA"/>
              </w:rPr>
              <w:t>6</w:t>
            </w:r>
          </w:p>
        </w:tc>
        <w:tc>
          <w:tcPr>
            <w:tcW w:w="1260" w:type="dxa"/>
          </w:tcPr>
          <w:p w:rsidR="00B631C8" w:rsidRDefault="00B631C8" w:rsidP="00F43C9C">
            <w:pPr>
              <w:jc w:val="center"/>
              <w:rPr>
                <w:sz w:val="28"/>
                <w:lang w:val="uk-UA"/>
              </w:rPr>
            </w:pPr>
            <w:r>
              <w:rPr>
                <w:sz w:val="28"/>
                <w:lang w:val="en-US"/>
              </w:rPr>
              <w:t>Ca</w:t>
            </w:r>
          </w:p>
        </w:tc>
        <w:tc>
          <w:tcPr>
            <w:tcW w:w="1260" w:type="dxa"/>
          </w:tcPr>
          <w:p w:rsidR="00B631C8" w:rsidRDefault="00B631C8" w:rsidP="00F43C9C">
            <w:pPr>
              <w:jc w:val="center"/>
              <w:rPr>
                <w:sz w:val="28"/>
                <w:lang w:val="uk-UA"/>
              </w:rPr>
            </w:pPr>
            <w:r>
              <w:rPr>
                <w:sz w:val="28"/>
                <w:lang w:val="uk-UA"/>
              </w:rPr>
              <w:t>1300,00</w:t>
            </w:r>
          </w:p>
        </w:tc>
        <w:tc>
          <w:tcPr>
            <w:tcW w:w="1260" w:type="dxa"/>
          </w:tcPr>
          <w:p w:rsidR="00B631C8" w:rsidRDefault="00B631C8" w:rsidP="00F43C9C">
            <w:pPr>
              <w:jc w:val="center"/>
              <w:rPr>
                <w:sz w:val="28"/>
                <w:lang w:val="uk-UA"/>
              </w:rPr>
            </w:pPr>
            <w:r>
              <w:rPr>
                <w:sz w:val="28"/>
                <w:lang w:val="uk-UA"/>
              </w:rPr>
              <w:t>800,00</w:t>
            </w:r>
          </w:p>
        </w:tc>
        <w:tc>
          <w:tcPr>
            <w:tcW w:w="1080" w:type="dxa"/>
          </w:tcPr>
          <w:p w:rsidR="00B631C8" w:rsidRDefault="00B631C8" w:rsidP="00F43C9C">
            <w:pPr>
              <w:jc w:val="center"/>
              <w:rPr>
                <w:sz w:val="28"/>
                <w:lang w:val="uk-UA"/>
              </w:rPr>
            </w:pPr>
            <w:r>
              <w:rPr>
                <w:sz w:val="28"/>
                <w:lang w:val="uk-UA"/>
              </w:rPr>
              <w:t>710,00</w:t>
            </w:r>
          </w:p>
        </w:tc>
        <w:tc>
          <w:tcPr>
            <w:tcW w:w="1239" w:type="dxa"/>
          </w:tcPr>
          <w:p w:rsidR="00B631C8" w:rsidRDefault="00B631C8" w:rsidP="00F43C9C">
            <w:pPr>
              <w:jc w:val="center"/>
              <w:rPr>
                <w:sz w:val="28"/>
                <w:lang w:val="uk-UA"/>
              </w:rPr>
            </w:pPr>
            <w:r>
              <w:rPr>
                <w:sz w:val="28"/>
                <w:lang w:val="uk-UA"/>
              </w:rPr>
              <w:t>100,00</w:t>
            </w:r>
          </w:p>
        </w:tc>
        <w:tc>
          <w:tcPr>
            <w:tcW w:w="1221" w:type="dxa"/>
          </w:tcPr>
          <w:p w:rsidR="00B631C8" w:rsidRDefault="00B631C8" w:rsidP="00F43C9C">
            <w:pPr>
              <w:jc w:val="center"/>
              <w:rPr>
                <w:sz w:val="28"/>
                <w:lang w:val="uk-UA"/>
              </w:rPr>
            </w:pPr>
            <w:r>
              <w:rPr>
                <w:sz w:val="28"/>
                <w:lang w:val="uk-UA"/>
              </w:rPr>
              <w:t>1800,00</w:t>
            </w:r>
          </w:p>
        </w:tc>
      </w:tr>
      <w:tr w:rsidR="00B631C8" w:rsidTr="00F43C9C">
        <w:tblPrEx>
          <w:tblCellMar>
            <w:top w:w="0" w:type="dxa"/>
            <w:bottom w:w="0" w:type="dxa"/>
          </w:tblCellMar>
        </w:tblPrEx>
        <w:trPr>
          <w:jc w:val="center"/>
        </w:trPr>
        <w:tc>
          <w:tcPr>
            <w:tcW w:w="720" w:type="dxa"/>
          </w:tcPr>
          <w:p w:rsidR="00B631C8" w:rsidRDefault="00B631C8" w:rsidP="00F43C9C">
            <w:pPr>
              <w:jc w:val="center"/>
              <w:rPr>
                <w:sz w:val="28"/>
                <w:lang w:val="uk-UA"/>
              </w:rPr>
            </w:pPr>
            <w:r>
              <w:rPr>
                <w:sz w:val="28"/>
                <w:lang w:val="uk-UA"/>
              </w:rPr>
              <w:t>7</w:t>
            </w:r>
          </w:p>
        </w:tc>
        <w:tc>
          <w:tcPr>
            <w:tcW w:w="1260" w:type="dxa"/>
          </w:tcPr>
          <w:p w:rsidR="00B631C8" w:rsidRDefault="00B631C8" w:rsidP="00F43C9C">
            <w:pPr>
              <w:jc w:val="center"/>
              <w:rPr>
                <w:sz w:val="28"/>
                <w:lang w:val="uk-UA"/>
              </w:rPr>
            </w:pPr>
            <w:r>
              <w:rPr>
                <w:sz w:val="28"/>
                <w:lang w:val="en-US"/>
              </w:rPr>
              <w:t>Na</w:t>
            </w:r>
          </w:p>
        </w:tc>
        <w:tc>
          <w:tcPr>
            <w:tcW w:w="1260" w:type="dxa"/>
          </w:tcPr>
          <w:p w:rsidR="00B631C8" w:rsidRDefault="00B631C8" w:rsidP="00F43C9C">
            <w:pPr>
              <w:jc w:val="center"/>
              <w:rPr>
                <w:sz w:val="28"/>
                <w:lang w:val="uk-UA"/>
              </w:rPr>
            </w:pPr>
            <w:r>
              <w:rPr>
                <w:sz w:val="28"/>
                <w:lang w:val="uk-UA"/>
              </w:rPr>
              <w:t>3700,00</w:t>
            </w:r>
          </w:p>
        </w:tc>
        <w:tc>
          <w:tcPr>
            <w:tcW w:w="1260" w:type="dxa"/>
          </w:tcPr>
          <w:p w:rsidR="00B631C8" w:rsidRDefault="00B631C8" w:rsidP="00F43C9C">
            <w:pPr>
              <w:jc w:val="center"/>
              <w:rPr>
                <w:sz w:val="28"/>
                <w:lang w:val="uk-UA"/>
              </w:rPr>
            </w:pPr>
            <w:r>
              <w:rPr>
                <w:sz w:val="28"/>
                <w:lang w:val="uk-UA"/>
              </w:rPr>
              <w:t>2500,00</w:t>
            </w:r>
          </w:p>
        </w:tc>
        <w:tc>
          <w:tcPr>
            <w:tcW w:w="1080" w:type="dxa"/>
            <w:tcMar>
              <w:left w:w="57" w:type="dxa"/>
              <w:right w:w="57" w:type="dxa"/>
            </w:tcMar>
          </w:tcPr>
          <w:p w:rsidR="00B631C8" w:rsidRDefault="00B631C8" w:rsidP="00F43C9C">
            <w:pPr>
              <w:jc w:val="center"/>
              <w:rPr>
                <w:sz w:val="28"/>
                <w:lang w:val="uk-UA"/>
              </w:rPr>
            </w:pPr>
            <w:r>
              <w:rPr>
                <w:sz w:val="28"/>
                <w:lang w:val="uk-UA"/>
              </w:rPr>
              <w:t>3100,00</w:t>
            </w:r>
          </w:p>
        </w:tc>
        <w:tc>
          <w:tcPr>
            <w:tcW w:w="1239" w:type="dxa"/>
          </w:tcPr>
          <w:p w:rsidR="00B631C8" w:rsidRDefault="00B631C8" w:rsidP="00F43C9C">
            <w:pPr>
              <w:jc w:val="center"/>
              <w:rPr>
                <w:sz w:val="28"/>
                <w:lang w:val="uk-UA"/>
              </w:rPr>
            </w:pPr>
            <w:r>
              <w:rPr>
                <w:sz w:val="28"/>
                <w:lang w:val="uk-UA"/>
              </w:rPr>
              <w:t>2100,00</w:t>
            </w:r>
          </w:p>
        </w:tc>
        <w:tc>
          <w:tcPr>
            <w:tcW w:w="1221" w:type="dxa"/>
          </w:tcPr>
          <w:p w:rsidR="00B631C8" w:rsidRDefault="00B631C8" w:rsidP="00F43C9C">
            <w:pPr>
              <w:jc w:val="center"/>
              <w:rPr>
                <w:sz w:val="28"/>
                <w:lang w:val="uk-UA"/>
              </w:rPr>
            </w:pPr>
            <w:r>
              <w:rPr>
                <w:sz w:val="28"/>
                <w:lang w:val="uk-UA"/>
              </w:rPr>
              <w:t>1300,00</w:t>
            </w:r>
          </w:p>
        </w:tc>
      </w:tr>
      <w:tr w:rsidR="00B631C8" w:rsidTr="00F43C9C">
        <w:tblPrEx>
          <w:tblCellMar>
            <w:top w:w="0" w:type="dxa"/>
            <w:bottom w:w="0" w:type="dxa"/>
          </w:tblCellMar>
        </w:tblPrEx>
        <w:trPr>
          <w:jc w:val="center"/>
        </w:trPr>
        <w:tc>
          <w:tcPr>
            <w:tcW w:w="720" w:type="dxa"/>
          </w:tcPr>
          <w:p w:rsidR="00B631C8" w:rsidRDefault="00B631C8" w:rsidP="00F43C9C">
            <w:pPr>
              <w:jc w:val="center"/>
              <w:rPr>
                <w:sz w:val="28"/>
                <w:lang w:val="uk-UA"/>
              </w:rPr>
            </w:pPr>
            <w:r>
              <w:rPr>
                <w:sz w:val="28"/>
                <w:lang w:val="uk-UA"/>
              </w:rPr>
              <w:t>8</w:t>
            </w:r>
          </w:p>
        </w:tc>
        <w:tc>
          <w:tcPr>
            <w:tcW w:w="1260" w:type="dxa"/>
          </w:tcPr>
          <w:p w:rsidR="00B631C8" w:rsidRDefault="00B631C8" w:rsidP="00F43C9C">
            <w:pPr>
              <w:jc w:val="center"/>
              <w:rPr>
                <w:sz w:val="28"/>
                <w:lang w:val="uk-UA"/>
              </w:rPr>
            </w:pPr>
            <w:r>
              <w:rPr>
                <w:sz w:val="28"/>
                <w:lang w:val="en-US"/>
              </w:rPr>
              <w:t>V</w:t>
            </w:r>
          </w:p>
        </w:tc>
        <w:tc>
          <w:tcPr>
            <w:tcW w:w="1260" w:type="dxa"/>
          </w:tcPr>
          <w:p w:rsidR="00B631C8" w:rsidRDefault="00B631C8" w:rsidP="00F43C9C">
            <w:pPr>
              <w:jc w:val="center"/>
              <w:rPr>
                <w:sz w:val="28"/>
                <w:lang w:val="uk-UA"/>
              </w:rPr>
            </w:pPr>
            <w:r>
              <w:rPr>
                <w:sz w:val="28"/>
                <w:lang w:val="uk-UA"/>
              </w:rPr>
              <w:t>0,05</w:t>
            </w:r>
          </w:p>
        </w:tc>
        <w:tc>
          <w:tcPr>
            <w:tcW w:w="1260" w:type="dxa"/>
          </w:tcPr>
          <w:p w:rsidR="00B631C8" w:rsidRDefault="00B631C8" w:rsidP="00F43C9C">
            <w:pPr>
              <w:jc w:val="center"/>
              <w:rPr>
                <w:sz w:val="28"/>
                <w:lang w:val="uk-UA"/>
              </w:rPr>
            </w:pPr>
            <w:r>
              <w:rPr>
                <w:sz w:val="28"/>
                <w:lang w:val="uk-UA"/>
              </w:rPr>
              <w:t>&lt;0,01</w:t>
            </w:r>
          </w:p>
        </w:tc>
        <w:tc>
          <w:tcPr>
            <w:tcW w:w="1080" w:type="dxa"/>
          </w:tcPr>
          <w:p w:rsidR="00B631C8" w:rsidRDefault="00B631C8" w:rsidP="00F43C9C">
            <w:pPr>
              <w:jc w:val="center"/>
              <w:rPr>
                <w:sz w:val="28"/>
                <w:lang w:val="uk-UA"/>
              </w:rPr>
            </w:pPr>
            <w:r>
              <w:rPr>
                <w:sz w:val="28"/>
                <w:lang w:val="uk-UA"/>
              </w:rPr>
              <w:t>0,06</w:t>
            </w:r>
          </w:p>
        </w:tc>
        <w:tc>
          <w:tcPr>
            <w:tcW w:w="1239" w:type="dxa"/>
          </w:tcPr>
          <w:p w:rsidR="00B631C8" w:rsidRDefault="00B631C8" w:rsidP="00F43C9C">
            <w:pPr>
              <w:jc w:val="center"/>
              <w:rPr>
                <w:sz w:val="28"/>
                <w:lang w:val="uk-UA"/>
              </w:rPr>
            </w:pPr>
            <w:r>
              <w:rPr>
                <w:sz w:val="28"/>
                <w:lang w:val="uk-UA"/>
              </w:rPr>
              <w:t>0,02</w:t>
            </w:r>
          </w:p>
        </w:tc>
        <w:tc>
          <w:tcPr>
            <w:tcW w:w="1221" w:type="dxa"/>
          </w:tcPr>
          <w:p w:rsidR="00B631C8" w:rsidRDefault="00B631C8" w:rsidP="00F43C9C">
            <w:pPr>
              <w:jc w:val="center"/>
              <w:rPr>
                <w:sz w:val="28"/>
                <w:lang w:val="uk-UA"/>
              </w:rPr>
            </w:pPr>
            <w:r>
              <w:rPr>
                <w:sz w:val="28"/>
                <w:lang w:val="uk-UA"/>
              </w:rPr>
              <w:t>30,00</w:t>
            </w:r>
          </w:p>
        </w:tc>
      </w:tr>
      <w:tr w:rsidR="00B631C8" w:rsidTr="00F43C9C">
        <w:tblPrEx>
          <w:tblCellMar>
            <w:top w:w="0" w:type="dxa"/>
            <w:bottom w:w="0" w:type="dxa"/>
          </w:tblCellMar>
        </w:tblPrEx>
        <w:trPr>
          <w:jc w:val="center"/>
        </w:trPr>
        <w:tc>
          <w:tcPr>
            <w:tcW w:w="720" w:type="dxa"/>
          </w:tcPr>
          <w:p w:rsidR="00B631C8" w:rsidRDefault="00B631C8" w:rsidP="00F43C9C">
            <w:pPr>
              <w:jc w:val="center"/>
              <w:rPr>
                <w:sz w:val="28"/>
                <w:lang w:val="uk-UA"/>
              </w:rPr>
            </w:pPr>
            <w:r>
              <w:rPr>
                <w:sz w:val="28"/>
                <w:lang w:val="uk-UA"/>
              </w:rPr>
              <w:t>9</w:t>
            </w:r>
          </w:p>
        </w:tc>
        <w:tc>
          <w:tcPr>
            <w:tcW w:w="1260" w:type="dxa"/>
          </w:tcPr>
          <w:p w:rsidR="00B631C8" w:rsidRDefault="00B631C8" w:rsidP="00F43C9C">
            <w:pPr>
              <w:jc w:val="center"/>
              <w:rPr>
                <w:sz w:val="28"/>
                <w:lang w:val="uk-UA"/>
              </w:rPr>
            </w:pPr>
            <w:r>
              <w:rPr>
                <w:sz w:val="28"/>
                <w:lang w:val="en-US"/>
              </w:rPr>
              <w:t>Cr</w:t>
            </w:r>
          </w:p>
        </w:tc>
        <w:tc>
          <w:tcPr>
            <w:tcW w:w="1260" w:type="dxa"/>
          </w:tcPr>
          <w:p w:rsidR="00B631C8" w:rsidRDefault="00B631C8" w:rsidP="00F43C9C">
            <w:pPr>
              <w:jc w:val="center"/>
              <w:rPr>
                <w:sz w:val="28"/>
                <w:lang w:val="uk-UA"/>
              </w:rPr>
            </w:pPr>
            <w:r>
              <w:rPr>
                <w:sz w:val="28"/>
                <w:lang w:val="uk-UA"/>
              </w:rPr>
              <w:t>0,12</w:t>
            </w:r>
          </w:p>
        </w:tc>
        <w:tc>
          <w:tcPr>
            <w:tcW w:w="1260" w:type="dxa"/>
          </w:tcPr>
          <w:p w:rsidR="00B631C8" w:rsidRDefault="00B631C8" w:rsidP="00F43C9C">
            <w:pPr>
              <w:jc w:val="center"/>
              <w:rPr>
                <w:sz w:val="28"/>
                <w:lang w:val="uk-UA"/>
              </w:rPr>
            </w:pPr>
            <w:r>
              <w:rPr>
                <w:sz w:val="28"/>
                <w:lang w:val="uk-UA"/>
              </w:rPr>
              <w:t>&lt;0,02</w:t>
            </w:r>
          </w:p>
        </w:tc>
        <w:tc>
          <w:tcPr>
            <w:tcW w:w="1080" w:type="dxa"/>
          </w:tcPr>
          <w:p w:rsidR="00B631C8" w:rsidRDefault="00B631C8" w:rsidP="00F43C9C">
            <w:pPr>
              <w:jc w:val="center"/>
              <w:rPr>
                <w:sz w:val="28"/>
                <w:lang w:val="uk-UA"/>
              </w:rPr>
            </w:pPr>
            <w:r>
              <w:rPr>
                <w:sz w:val="28"/>
                <w:lang w:val="uk-UA"/>
              </w:rPr>
              <w:t>0,08</w:t>
            </w:r>
          </w:p>
        </w:tc>
        <w:tc>
          <w:tcPr>
            <w:tcW w:w="1239" w:type="dxa"/>
          </w:tcPr>
          <w:p w:rsidR="00B631C8" w:rsidRDefault="00B631C8" w:rsidP="00F43C9C">
            <w:pPr>
              <w:jc w:val="center"/>
              <w:rPr>
                <w:sz w:val="28"/>
                <w:lang w:val="uk-UA"/>
              </w:rPr>
            </w:pPr>
            <w:r>
              <w:rPr>
                <w:sz w:val="28"/>
                <w:lang w:val="uk-UA"/>
              </w:rPr>
              <w:t>0,04</w:t>
            </w:r>
          </w:p>
        </w:tc>
        <w:tc>
          <w:tcPr>
            <w:tcW w:w="1221" w:type="dxa"/>
          </w:tcPr>
          <w:p w:rsidR="00B631C8" w:rsidRDefault="00B631C8" w:rsidP="00F43C9C">
            <w:pPr>
              <w:jc w:val="center"/>
              <w:rPr>
                <w:sz w:val="28"/>
                <w:lang w:val="uk-UA"/>
              </w:rPr>
            </w:pPr>
            <w:r>
              <w:rPr>
                <w:sz w:val="28"/>
                <w:lang w:val="uk-UA"/>
              </w:rPr>
              <w:t>30,00</w:t>
            </w:r>
          </w:p>
        </w:tc>
      </w:tr>
      <w:tr w:rsidR="00B631C8" w:rsidTr="00F43C9C">
        <w:tblPrEx>
          <w:tblCellMar>
            <w:top w:w="0" w:type="dxa"/>
            <w:bottom w:w="0" w:type="dxa"/>
          </w:tblCellMar>
        </w:tblPrEx>
        <w:trPr>
          <w:jc w:val="center"/>
        </w:trPr>
        <w:tc>
          <w:tcPr>
            <w:tcW w:w="720" w:type="dxa"/>
          </w:tcPr>
          <w:p w:rsidR="00B631C8" w:rsidRDefault="00B631C8" w:rsidP="00F43C9C">
            <w:pPr>
              <w:jc w:val="center"/>
              <w:rPr>
                <w:sz w:val="28"/>
                <w:lang w:val="uk-UA"/>
              </w:rPr>
            </w:pPr>
            <w:r>
              <w:rPr>
                <w:sz w:val="28"/>
                <w:lang w:val="uk-UA"/>
              </w:rPr>
              <w:t>10</w:t>
            </w:r>
          </w:p>
        </w:tc>
        <w:tc>
          <w:tcPr>
            <w:tcW w:w="1260" w:type="dxa"/>
          </w:tcPr>
          <w:p w:rsidR="00B631C8" w:rsidRDefault="00B631C8" w:rsidP="00F43C9C">
            <w:pPr>
              <w:jc w:val="center"/>
              <w:rPr>
                <w:sz w:val="28"/>
                <w:lang w:val="uk-UA"/>
              </w:rPr>
            </w:pPr>
            <w:r>
              <w:rPr>
                <w:sz w:val="28"/>
                <w:lang w:val="en-US"/>
              </w:rPr>
              <w:t>Mn</w:t>
            </w:r>
          </w:p>
        </w:tc>
        <w:tc>
          <w:tcPr>
            <w:tcW w:w="1260" w:type="dxa"/>
          </w:tcPr>
          <w:p w:rsidR="00B631C8" w:rsidRDefault="00B631C8" w:rsidP="00F43C9C">
            <w:pPr>
              <w:jc w:val="center"/>
              <w:rPr>
                <w:sz w:val="28"/>
                <w:lang w:val="uk-UA"/>
              </w:rPr>
            </w:pPr>
            <w:r>
              <w:rPr>
                <w:sz w:val="28"/>
                <w:lang w:val="uk-UA"/>
              </w:rPr>
              <w:t>14,00</w:t>
            </w:r>
          </w:p>
        </w:tc>
        <w:tc>
          <w:tcPr>
            <w:tcW w:w="1260" w:type="dxa"/>
          </w:tcPr>
          <w:p w:rsidR="00B631C8" w:rsidRDefault="00B631C8" w:rsidP="00F43C9C">
            <w:pPr>
              <w:jc w:val="center"/>
              <w:rPr>
                <w:sz w:val="28"/>
                <w:lang w:val="uk-UA"/>
              </w:rPr>
            </w:pPr>
            <w:r>
              <w:rPr>
                <w:sz w:val="28"/>
                <w:lang w:val="uk-UA"/>
              </w:rPr>
              <w:t>8,00</w:t>
            </w:r>
          </w:p>
        </w:tc>
        <w:tc>
          <w:tcPr>
            <w:tcW w:w="1080" w:type="dxa"/>
          </w:tcPr>
          <w:p w:rsidR="00B631C8" w:rsidRDefault="00B631C8" w:rsidP="00F43C9C">
            <w:pPr>
              <w:jc w:val="center"/>
              <w:rPr>
                <w:sz w:val="28"/>
                <w:lang w:val="uk-UA"/>
              </w:rPr>
            </w:pPr>
            <w:r>
              <w:rPr>
                <w:sz w:val="28"/>
                <w:lang w:val="uk-UA"/>
              </w:rPr>
              <w:t>6,00</w:t>
            </w:r>
          </w:p>
        </w:tc>
        <w:tc>
          <w:tcPr>
            <w:tcW w:w="1239" w:type="dxa"/>
          </w:tcPr>
          <w:p w:rsidR="00B631C8" w:rsidRDefault="00B631C8" w:rsidP="00F43C9C">
            <w:pPr>
              <w:jc w:val="center"/>
              <w:rPr>
                <w:sz w:val="28"/>
                <w:lang w:val="uk-UA"/>
              </w:rPr>
            </w:pPr>
            <w:r>
              <w:rPr>
                <w:sz w:val="28"/>
                <w:lang w:val="uk-UA"/>
              </w:rPr>
              <w:t>0,60</w:t>
            </w:r>
          </w:p>
        </w:tc>
        <w:tc>
          <w:tcPr>
            <w:tcW w:w="1221" w:type="dxa"/>
          </w:tcPr>
          <w:p w:rsidR="00B631C8" w:rsidRDefault="00B631C8" w:rsidP="00F43C9C">
            <w:pPr>
              <w:jc w:val="center"/>
              <w:rPr>
                <w:sz w:val="28"/>
                <w:lang w:val="uk-UA"/>
              </w:rPr>
            </w:pPr>
            <w:r>
              <w:rPr>
                <w:sz w:val="28"/>
                <w:lang w:val="uk-UA"/>
              </w:rPr>
              <w:t>120,00</w:t>
            </w:r>
          </w:p>
        </w:tc>
      </w:tr>
      <w:tr w:rsidR="00B631C8" w:rsidTr="00F43C9C">
        <w:tblPrEx>
          <w:tblCellMar>
            <w:top w:w="0" w:type="dxa"/>
            <w:bottom w:w="0" w:type="dxa"/>
          </w:tblCellMar>
        </w:tblPrEx>
        <w:trPr>
          <w:jc w:val="center"/>
        </w:trPr>
        <w:tc>
          <w:tcPr>
            <w:tcW w:w="720" w:type="dxa"/>
          </w:tcPr>
          <w:p w:rsidR="00B631C8" w:rsidRDefault="00B631C8" w:rsidP="00F43C9C">
            <w:pPr>
              <w:jc w:val="center"/>
              <w:rPr>
                <w:sz w:val="28"/>
                <w:lang w:val="uk-UA"/>
              </w:rPr>
            </w:pPr>
            <w:r>
              <w:rPr>
                <w:sz w:val="28"/>
                <w:lang w:val="uk-UA"/>
              </w:rPr>
              <w:t>11</w:t>
            </w:r>
          </w:p>
        </w:tc>
        <w:tc>
          <w:tcPr>
            <w:tcW w:w="1260" w:type="dxa"/>
          </w:tcPr>
          <w:p w:rsidR="00B631C8" w:rsidRDefault="00B631C8" w:rsidP="00F43C9C">
            <w:pPr>
              <w:jc w:val="center"/>
              <w:rPr>
                <w:sz w:val="28"/>
                <w:lang w:val="uk-UA"/>
              </w:rPr>
            </w:pPr>
            <w:r>
              <w:rPr>
                <w:sz w:val="28"/>
                <w:lang w:val="en-US"/>
              </w:rPr>
              <w:t>Ni</w:t>
            </w:r>
          </w:p>
        </w:tc>
        <w:tc>
          <w:tcPr>
            <w:tcW w:w="1260" w:type="dxa"/>
          </w:tcPr>
          <w:p w:rsidR="00B631C8" w:rsidRDefault="00B631C8" w:rsidP="00F43C9C">
            <w:pPr>
              <w:jc w:val="center"/>
              <w:rPr>
                <w:sz w:val="28"/>
                <w:lang w:val="uk-UA"/>
              </w:rPr>
            </w:pPr>
            <w:r>
              <w:rPr>
                <w:sz w:val="28"/>
                <w:lang w:val="uk-UA"/>
              </w:rPr>
              <w:t>0,14</w:t>
            </w:r>
          </w:p>
        </w:tc>
        <w:tc>
          <w:tcPr>
            <w:tcW w:w="1260" w:type="dxa"/>
          </w:tcPr>
          <w:p w:rsidR="00B631C8" w:rsidRDefault="00B631C8" w:rsidP="00F43C9C">
            <w:pPr>
              <w:jc w:val="center"/>
              <w:rPr>
                <w:sz w:val="28"/>
                <w:lang w:val="uk-UA"/>
              </w:rPr>
            </w:pPr>
            <w:r>
              <w:rPr>
                <w:sz w:val="28"/>
                <w:lang w:val="uk-UA"/>
              </w:rPr>
              <w:t>0,03</w:t>
            </w:r>
          </w:p>
        </w:tc>
        <w:tc>
          <w:tcPr>
            <w:tcW w:w="1080" w:type="dxa"/>
          </w:tcPr>
          <w:p w:rsidR="00B631C8" w:rsidRDefault="00B631C8" w:rsidP="00F43C9C">
            <w:pPr>
              <w:jc w:val="center"/>
              <w:rPr>
                <w:sz w:val="28"/>
                <w:lang w:val="uk-UA"/>
              </w:rPr>
            </w:pPr>
            <w:r>
              <w:rPr>
                <w:sz w:val="28"/>
                <w:lang w:val="uk-UA"/>
              </w:rPr>
              <w:t>0,07</w:t>
            </w:r>
          </w:p>
        </w:tc>
        <w:tc>
          <w:tcPr>
            <w:tcW w:w="1239" w:type="dxa"/>
          </w:tcPr>
          <w:p w:rsidR="00B631C8" w:rsidRDefault="00B631C8" w:rsidP="00F43C9C">
            <w:pPr>
              <w:jc w:val="center"/>
              <w:rPr>
                <w:sz w:val="28"/>
                <w:lang w:val="uk-UA"/>
              </w:rPr>
            </w:pPr>
            <w:r>
              <w:rPr>
                <w:sz w:val="28"/>
                <w:lang w:val="uk-UA"/>
              </w:rPr>
              <w:t>0,06</w:t>
            </w:r>
          </w:p>
        </w:tc>
        <w:tc>
          <w:tcPr>
            <w:tcW w:w="1221" w:type="dxa"/>
          </w:tcPr>
          <w:p w:rsidR="00B631C8" w:rsidRDefault="00B631C8" w:rsidP="00F43C9C">
            <w:pPr>
              <w:jc w:val="center"/>
              <w:rPr>
                <w:sz w:val="28"/>
                <w:lang w:val="uk-UA"/>
              </w:rPr>
            </w:pPr>
            <w:r>
              <w:rPr>
                <w:sz w:val="28"/>
                <w:lang w:val="uk-UA"/>
              </w:rPr>
              <w:t>10,00</w:t>
            </w:r>
          </w:p>
        </w:tc>
      </w:tr>
      <w:tr w:rsidR="00B631C8" w:rsidTr="00F43C9C">
        <w:tblPrEx>
          <w:tblCellMar>
            <w:top w:w="0" w:type="dxa"/>
            <w:bottom w:w="0" w:type="dxa"/>
          </w:tblCellMar>
        </w:tblPrEx>
        <w:trPr>
          <w:jc w:val="center"/>
        </w:trPr>
        <w:tc>
          <w:tcPr>
            <w:tcW w:w="720" w:type="dxa"/>
          </w:tcPr>
          <w:p w:rsidR="00B631C8" w:rsidRDefault="00B631C8" w:rsidP="00F43C9C">
            <w:pPr>
              <w:jc w:val="center"/>
              <w:rPr>
                <w:sz w:val="28"/>
                <w:lang w:val="uk-UA"/>
              </w:rPr>
            </w:pPr>
            <w:r>
              <w:rPr>
                <w:sz w:val="28"/>
                <w:lang w:val="uk-UA"/>
              </w:rPr>
              <w:t>12</w:t>
            </w:r>
          </w:p>
        </w:tc>
        <w:tc>
          <w:tcPr>
            <w:tcW w:w="1260" w:type="dxa"/>
          </w:tcPr>
          <w:p w:rsidR="00B631C8" w:rsidRDefault="00B631C8" w:rsidP="00F43C9C">
            <w:pPr>
              <w:jc w:val="center"/>
              <w:rPr>
                <w:sz w:val="28"/>
                <w:lang w:val="uk-UA"/>
              </w:rPr>
            </w:pPr>
            <w:r>
              <w:rPr>
                <w:sz w:val="28"/>
                <w:lang w:val="en-US"/>
              </w:rPr>
              <w:t>Fe</w:t>
            </w:r>
          </w:p>
        </w:tc>
        <w:tc>
          <w:tcPr>
            <w:tcW w:w="1260" w:type="dxa"/>
          </w:tcPr>
          <w:p w:rsidR="00B631C8" w:rsidRDefault="00B631C8" w:rsidP="00F43C9C">
            <w:pPr>
              <w:jc w:val="center"/>
              <w:rPr>
                <w:sz w:val="28"/>
                <w:lang w:val="uk-UA"/>
              </w:rPr>
            </w:pPr>
            <w:r>
              <w:rPr>
                <w:sz w:val="28"/>
                <w:lang w:val="uk-UA"/>
              </w:rPr>
              <w:t>14,00</w:t>
            </w:r>
          </w:p>
        </w:tc>
        <w:tc>
          <w:tcPr>
            <w:tcW w:w="1260" w:type="dxa"/>
          </w:tcPr>
          <w:p w:rsidR="00B631C8" w:rsidRDefault="00B631C8" w:rsidP="00F43C9C">
            <w:pPr>
              <w:jc w:val="center"/>
              <w:rPr>
                <w:sz w:val="28"/>
                <w:lang w:val="uk-UA"/>
              </w:rPr>
            </w:pPr>
            <w:r>
              <w:rPr>
                <w:sz w:val="28"/>
                <w:lang w:val="uk-UA"/>
              </w:rPr>
              <w:t>10,00</w:t>
            </w:r>
          </w:p>
        </w:tc>
        <w:tc>
          <w:tcPr>
            <w:tcW w:w="1080" w:type="dxa"/>
          </w:tcPr>
          <w:p w:rsidR="00B631C8" w:rsidRDefault="00B631C8" w:rsidP="00F43C9C">
            <w:pPr>
              <w:jc w:val="center"/>
              <w:rPr>
                <w:sz w:val="28"/>
                <w:lang w:val="uk-UA"/>
              </w:rPr>
            </w:pPr>
            <w:r>
              <w:rPr>
                <w:sz w:val="28"/>
                <w:lang w:val="uk-UA"/>
              </w:rPr>
              <w:t>14,00</w:t>
            </w:r>
          </w:p>
        </w:tc>
        <w:tc>
          <w:tcPr>
            <w:tcW w:w="1239" w:type="dxa"/>
          </w:tcPr>
          <w:p w:rsidR="00B631C8" w:rsidRDefault="00B631C8" w:rsidP="00F43C9C">
            <w:pPr>
              <w:jc w:val="center"/>
              <w:rPr>
                <w:sz w:val="28"/>
                <w:lang w:val="uk-UA"/>
              </w:rPr>
            </w:pPr>
            <w:r>
              <w:rPr>
                <w:sz w:val="28"/>
                <w:lang w:val="uk-UA"/>
              </w:rPr>
              <w:t>5,00</w:t>
            </w:r>
          </w:p>
        </w:tc>
        <w:tc>
          <w:tcPr>
            <w:tcW w:w="1221" w:type="dxa"/>
          </w:tcPr>
          <w:p w:rsidR="00B631C8" w:rsidRDefault="00B631C8" w:rsidP="00F43C9C">
            <w:pPr>
              <w:jc w:val="center"/>
              <w:rPr>
                <w:sz w:val="28"/>
                <w:lang w:val="uk-UA"/>
              </w:rPr>
            </w:pPr>
            <w:r>
              <w:rPr>
                <w:sz w:val="28"/>
                <w:lang w:val="uk-UA"/>
              </w:rPr>
              <w:t>3500,00</w:t>
            </w:r>
          </w:p>
        </w:tc>
      </w:tr>
      <w:tr w:rsidR="00B631C8" w:rsidTr="00F43C9C">
        <w:tblPrEx>
          <w:tblCellMar>
            <w:top w:w="0" w:type="dxa"/>
            <w:bottom w:w="0" w:type="dxa"/>
          </w:tblCellMar>
        </w:tblPrEx>
        <w:trPr>
          <w:jc w:val="center"/>
        </w:trPr>
        <w:tc>
          <w:tcPr>
            <w:tcW w:w="720" w:type="dxa"/>
          </w:tcPr>
          <w:p w:rsidR="00B631C8" w:rsidRDefault="00B631C8" w:rsidP="00F43C9C">
            <w:pPr>
              <w:jc w:val="center"/>
              <w:rPr>
                <w:sz w:val="28"/>
                <w:lang w:val="uk-UA"/>
              </w:rPr>
            </w:pPr>
            <w:r>
              <w:rPr>
                <w:sz w:val="28"/>
                <w:lang w:val="uk-UA"/>
              </w:rPr>
              <w:t>13</w:t>
            </w:r>
          </w:p>
        </w:tc>
        <w:tc>
          <w:tcPr>
            <w:tcW w:w="1260" w:type="dxa"/>
          </w:tcPr>
          <w:p w:rsidR="00B631C8" w:rsidRDefault="00B631C8" w:rsidP="00F43C9C">
            <w:pPr>
              <w:jc w:val="center"/>
              <w:rPr>
                <w:sz w:val="28"/>
                <w:lang w:val="uk-UA"/>
              </w:rPr>
            </w:pPr>
            <w:r>
              <w:rPr>
                <w:sz w:val="28"/>
                <w:lang w:val="en-US"/>
              </w:rPr>
              <w:t>Cu</w:t>
            </w:r>
          </w:p>
        </w:tc>
        <w:tc>
          <w:tcPr>
            <w:tcW w:w="1260" w:type="dxa"/>
          </w:tcPr>
          <w:p w:rsidR="00B631C8" w:rsidRDefault="00B631C8" w:rsidP="00F43C9C">
            <w:pPr>
              <w:jc w:val="center"/>
              <w:rPr>
                <w:sz w:val="28"/>
                <w:lang w:val="uk-UA"/>
              </w:rPr>
            </w:pPr>
            <w:r>
              <w:rPr>
                <w:sz w:val="28"/>
                <w:lang w:val="uk-UA"/>
              </w:rPr>
              <w:t>0,35</w:t>
            </w:r>
          </w:p>
        </w:tc>
        <w:tc>
          <w:tcPr>
            <w:tcW w:w="1260" w:type="dxa"/>
          </w:tcPr>
          <w:p w:rsidR="00B631C8" w:rsidRDefault="00B631C8" w:rsidP="00F43C9C">
            <w:pPr>
              <w:jc w:val="center"/>
              <w:rPr>
                <w:sz w:val="28"/>
                <w:lang w:val="uk-UA"/>
              </w:rPr>
            </w:pPr>
            <w:r>
              <w:rPr>
                <w:sz w:val="28"/>
                <w:lang w:val="uk-UA"/>
              </w:rPr>
              <w:t>0,50</w:t>
            </w:r>
          </w:p>
        </w:tc>
        <w:tc>
          <w:tcPr>
            <w:tcW w:w="1080" w:type="dxa"/>
          </w:tcPr>
          <w:p w:rsidR="00B631C8" w:rsidRDefault="00B631C8" w:rsidP="00F43C9C">
            <w:pPr>
              <w:jc w:val="center"/>
              <w:rPr>
                <w:sz w:val="28"/>
                <w:lang w:val="uk-UA"/>
              </w:rPr>
            </w:pPr>
            <w:r>
              <w:rPr>
                <w:sz w:val="28"/>
                <w:lang w:val="uk-UA"/>
              </w:rPr>
              <w:t>0,05</w:t>
            </w:r>
          </w:p>
        </w:tc>
        <w:tc>
          <w:tcPr>
            <w:tcW w:w="1239" w:type="dxa"/>
          </w:tcPr>
          <w:p w:rsidR="00B631C8" w:rsidRDefault="00B631C8" w:rsidP="00F43C9C">
            <w:pPr>
              <w:jc w:val="center"/>
              <w:rPr>
                <w:sz w:val="28"/>
                <w:lang w:val="uk-UA"/>
              </w:rPr>
            </w:pPr>
            <w:r>
              <w:rPr>
                <w:sz w:val="28"/>
                <w:lang w:val="uk-UA"/>
              </w:rPr>
              <w:t>0,32</w:t>
            </w:r>
          </w:p>
        </w:tc>
        <w:tc>
          <w:tcPr>
            <w:tcW w:w="1221" w:type="dxa"/>
          </w:tcPr>
          <w:p w:rsidR="00B631C8" w:rsidRDefault="00B631C8" w:rsidP="00F43C9C">
            <w:pPr>
              <w:jc w:val="center"/>
              <w:rPr>
                <w:sz w:val="28"/>
                <w:lang w:val="uk-UA"/>
              </w:rPr>
            </w:pPr>
            <w:r>
              <w:rPr>
                <w:sz w:val="28"/>
                <w:lang w:val="uk-UA"/>
              </w:rPr>
              <w:t>20,00</w:t>
            </w:r>
          </w:p>
        </w:tc>
      </w:tr>
      <w:tr w:rsidR="00B631C8" w:rsidTr="00F43C9C">
        <w:tblPrEx>
          <w:tblCellMar>
            <w:top w:w="0" w:type="dxa"/>
            <w:bottom w:w="0" w:type="dxa"/>
          </w:tblCellMar>
        </w:tblPrEx>
        <w:trPr>
          <w:jc w:val="center"/>
        </w:trPr>
        <w:tc>
          <w:tcPr>
            <w:tcW w:w="720" w:type="dxa"/>
          </w:tcPr>
          <w:p w:rsidR="00B631C8" w:rsidRDefault="00B631C8" w:rsidP="00F43C9C">
            <w:pPr>
              <w:jc w:val="center"/>
              <w:rPr>
                <w:sz w:val="28"/>
                <w:lang w:val="uk-UA"/>
              </w:rPr>
            </w:pPr>
            <w:r>
              <w:rPr>
                <w:sz w:val="28"/>
                <w:lang w:val="uk-UA"/>
              </w:rPr>
              <w:t>14</w:t>
            </w:r>
          </w:p>
        </w:tc>
        <w:tc>
          <w:tcPr>
            <w:tcW w:w="1260" w:type="dxa"/>
          </w:tcPr>
          <w:p w:rsidR="00B631C8" w:rsidRDefault="00B631C8" w:rsidP="00F43C9C">
            <w:pPr>
              <w:jc w:val="center"/>
              <w:rPr>
                <w:sz w:val="28"/>
                <w:lang w:val="uk-UA"/>
              </w:rPr>
            </w:pPr>
            <w:r>
              <w:rPr>
                <w:sz w:val="28"/>
                <w:lang w:val="en-US"/>
              </w:rPr>
              <w:t>Zn</w:t>
            </w:r>
          </w:p>
        </w:tc>
        <w:tc>
          <w:tcPr>
            <w:tcW w:w="1260" w:type="dxa"/>
          </w:tcPr>
          <w:p w:rsidR="00B631C8" w:rsidRDefault="00B631C8" w:rsidP="00F43C9C">
            <w:pPr>
              <w:jc w:val="center"/>
              <w:rPr>
                <w:sz w:val="28"/>
                <w:lang w:val="uk-UA"/>
              </w:rPr>
            </w:pPr>
            <w:r>
              <w:rPr>
                <w:sz w:val="28"/>
                <w:lang w:val="uk-UA"/>
              </w:rPr>
              <w:t>0,55</w:t>
            </w:r>
          </w:p>
        </w:tc>
        <w:tc>
          <w:tcPr>
            <w:tcW w:w="1260" w:type="dxa"/>
          </w:tcPr>
          <w:p w:rsidR="00B631C8" w:rsidRDefault="00B631C8" w:rsidP="00F43C9C">
            <w:pPr>
              <w:jc w:val="center"/>
              <w:rPr>
                <w:sz w:val="28"/>
                <w:lang w:val="uk-UA"/>
              </w:rPr>
            </w:pPr>
            <w:r>
              <w:rPr>
                <w:sz w:val="28"/>
                <w:lang w:val="uk-UA"/>
              </w:rPr>
              <w:t>0,40</w:t>
            </w:r>
          </w:p>
        </w:tc>
        <w:tc>
          <w:tcPr>
            <w:tcW w:w="1080" w:type="dxa"/>
          </w:tcPr>
          <w:p w:rsidR="00B631C8" w:rsidRDefault="00B631C8" w:rsidP="00F43C9C">
            <w:pPr>
              <w:jc w:val="center"/>
              <w:rPr>
                <w:sz w:val="28"/>
                <w:lang w:val="uk-UA"/>
              </w:rPr>
            </w:pPr>
            <w:r>
              <w:rPr>
                <w:sz w:val="28"/>
                <w:lang w:val="uk-UA"/>
              </w:rPr>
              <w:t>0,28</w:t>
            </w:r>
          </w:p>
        </w:tc>
        <w:tc>
          <w:tcPr>
            <w:tcW w:w="1239" w:type="dxa"/>
          </w:tcPr>
          <w:p w:rsidR="00B631C8" w:rsidRDefault="00B631C8" w:rsidP="00F43C9C">
            <w:pPr>
              <w:jc w:val="center"/>
              <w:rPr>
                <w:sz w:val="28"/>
                <w:lang w:val="uk-UA"/>
              </w:rPr>
            </w:pPr>
            <w:r>
              <w:rPr>
                <w:sz w:val="28"/>
                <w:lang w:val="uk-UA"/>
              </w:rPr>
              <w:t>0,08</w:t>
            </w:r>
          </w:p>
        </w:tc>
        <w:tc>
          <w:tcPr>
            <w:tcW w:w="1221" w:type="dxa"/>
          </w:tcPr>
          <w:p w:rsidR="00B631C8" w:rsidRDefault="00B631C8" w:rsidP="00F43C9C">
            <w:pPr>
              <w:jc w:val="center"/>
              <w:rPr>
                <w:sz w:val="28"/>
                <w:lang w:val="uk-UA"/>
              </w:rPr>
            </w:pPr>
            <w:r>
              <w:rPr>
                <w:sz w:val="28"/>
                <w:lang w:val="uk-UA"/>
              </w:rPr>
              <w:t>10,00</w:t>
            </w:r>
          </w:p>
        </w:tc>
      </w:tr>
      <w:tr w:rsidR="00B631C8" w:rsidTr="00F43C9C">
        <w:tblPrEx>
          <w:tblCellMar>
            <w:top w:w="0" w:type="dxa"/>
            <w:bottom w:w="0" w:type="dxa"/>
          </w:tblCellMar>
        </w:tblPrEx>
        <w:trPr>
          <w:jc w:val="center"/>
        </w:trPr>
        <w:tc>
          <w:tcPr>
            <w:tcW w:w="720" w:type="dxa"/>
          </w:tcPr>
          <w:p w:rsidR="00B631C8" w:rsidRDefault="00B631C8" w:rsidP="00F43C9C">
            <w:pPr>
              <w:jc w:val="center"/>
              <w:rPr>
                <w:sz w:val="28"/>
                <w:lang w:val="uk-UA"/>
              </w:rPr>
            </w:pPr>
            <w:r>
              <w:rPr>
                <w:sz w:val="28"/>
                <w:lang w:val="uk-UA"/>
              </w:rPr>
              <w:t>15</w:t>
            </w:r>
          </w:p>
        </w:tc>
        <w:tc>
          <w:tcPr>
            <w:tcW w:w="1260" w:type="dxa"/>
          </w:tcPr>
          <w:p w:rsidR="00B631C8" w:rsidRDefault="00B631C8" w:rsidP="00F43C9C">
            <w:pPr>
              <w:jc w:val="center"/>
              <w:rPr>
                <w:sz w:val="28"/>
                <w:lang w:val="uk-UA"/>
              </w:rPr>
            </w:pPr>
            <w:r>
              <w:rPr>
                <w:sz w:val="28"/>
                <w:lang w:val="en-US"/>
              </w:rPr>
              <w:t>Sr</w:t>
            </w:r>
          </w:p>
        </w:tc>
        <w:tc>
          <w:tcPr>
            <w:tcW w:w="1260" w:type="dxa"/>
          </w:tcPr>
          <w:p w:rsidR="00B631C8" w:rsidRDefault="00B631C8" w:rsidP="00F43C9C">
            <w:pPr>
              <w:jc w:val="center"/>
              <w:rPr>
                <w:sz w:val="28"/>
                <w:lang w:val="uk-UA"/>
              </w:rPr>
            </w:pPr>
            <w:r>
              <w:rPr>
                <w:sz w:val="28"/>
                <w:lang w:val="uk-UA"/>
              </w:rPr>
              <w:t>10,00</w:t>
            </w:r>
          </w:p>
        </w:tc>
        <w:tc>
          <w:tcPr>
            <w:tcW w:w="1260" w:type="dxa"/>
          </w:tcPr>
          <w:p w:rsidR="00B631C8" w:rsidRDefault="00B631C8" w:rsidP="00F43C9C">
            <w:pPr>
              <w:jc w:val="center"/>
              <w:rPr>
                <w:sz w:val="28"/>
                <w:lang w:val="uk-UA"/>
              </w:rPr>
            </w:pPr>
            <w:r>
              <w:rPr>
                <w:sz w:val="28"/>
                <w:lang w:val="uk-UA"/>
              </w:rPr>
              <w:t>1,00</w:t>
            </w:r>
          </w:p>
        </w:tc>
        <w:tc>
          <w:tcPr>
            <w:tcW w:w="1080" w:type="dxa"/>
          </w:tcPr>
          <w:p w:rsidR="00B631C8" w:rsidRDefault="00B631C8" w:rsidP="00F43C9C">
            <w:pPr>
              <w:jc w:val="center"/>
              <w:rPr>
                <w:sz w:val="28"/>
                <w:lang w:val="uk-UA"/>
              </w:rPr>
            </w:pPr>
            <w:r>
              <w:rPr>
                <w:sz w:val="28"/>
                <w:lang w:val="uk-UA"/>
              </w:rPr>
              <w:t>7,00</w:t>
            </w:r>
          </w:p>
        </w:tc>
        <w:tc>
          <w:tcPr>
            <w:tcW w:w="1239" w:type="dxa"/>
          </w:tcPr>
          <w:p w:rsidR="00B631C8" w:rsidRDefault="00B631C8" w:rsidP="00F43C9C">
            <w:pPr>
              <w:jc w:val="center"/>
              <w:rPr>
                <w:sz w:val="28"/>
                <w:lang w:val="uk-UA"/>
              </w:rPr>
            </w:pPr>
            <w:r>
              <w:rPr>
                <w:sz w:val="28"/>
                <w:lang w:val="uk-UA"/>
              </w:rPr>
              <w:t>0,60</w:t>
            </w:r>
          </w:p>
        </w:tc>
        <w:tc>
          <w:tcPr>
            <w:tcW w:w="1221" w:type="dxa"/>
          </w:tcPr>
          <w:p w:rsidR="00B631C8" w:rsidRDefault="00B631C8" w:rsidP="00F43C9C">
            <w:pPr>
              <w:jc w:val="center"/>
              <w:rPr>
                <w:sz w:val="28"/>
                <w:lang w:val="uk-UA"/>
              </w:rPr>
            </w:pPr>
            <w:r>
              <w:rPr>
                <w:sz w:val="28"/>
                <w:lang w:val="uk-UA"/>
              </w:rPr>
              <w:t>9,00</w:t>
            </w:r>
          </w:p>
        </w:tc>
      </w:tr>
      <w:tr w:rsidR="00B631C8" w:rsidTr="00F43C9C">
        <w:tblPrEx>
          <w:tblCellMar>
            <w:top w:w="0" w:type="dxa"/>
            <w:bottom w:w="0" w:type="dxa"/>
          </w:tblCellMar>
        </w:tblPrEx>
        <w:trPr>
          <w:jc w:val="center"/>
        </w:trPr>
        <w:tc>
          <w:tcPr>
            <w:tcW w:w="720" w:type="dxa"/>
          </w:tcPr>
          <w:p w:rsidR="00B631C8" w:rsidRDefault="00B631C8" w:rsidP="00F43C9C">
            <w:pPr>
              <w:jc w:val="center"/>
              <w:rPr>
                <w:sz w:val="28"/>
                <w:lang w:val="uk-UA"/>
              </w:rPr>
            </w:pPr>
            <w:r>
              <w:rPr>
                <w:sz w:val="28"/>
                <w:lang w:val="uk-UA"/>
              </w:rPr>
              <w:t>16</w:t>
            </w:r>
          </w:p>
        </w:tc>
        <w:tc>
          <w:tcPr>
            <w:tcW w:w="1260" w:type="dxa"/>
          </w:tcPr>
          <w:p w:rsidR="00B631C8" w:rsidRDefault="00B631C8" w:rsidP="00F43C9C">
            <w:pPr>
              <w:jc w:val="center"/>
              <w:rPr>
                <w:sz w:val="28"/>
                <w:lang w:val="uk-UA"/>
              </w:rPr>
            </w:pPr>
            <w:r>
              <w:rPr>
                <w:sz w:val="28"/>
                <w:lang w:val="en-US"/>
              </w:rPr>
              <w:t>Mo</w:t>
            </w:r>
          </w:p>
        </w:tc>
        <w:tc>
          <w:tcPr>
            <w:tcW w:w="1260" w:type="dxa"/>
          </w:tcPr>
          <w:p w:rsidR="00B631C8" w:rsidRDefault="00B631C8" w:rsidP="00F43C9C">
            <w:pPr>
              <w:jc w:val="center"/>
              <w:rPr>
                <w:sz w:val="28"/>
                <w:lang w:val="uk-UA"/>
              </w:rPr>
            </w:pPr>
            <w:r>
              <w:rPr>
                <w:sz w:val="28"/>
                <w:lang w:val="uk-UA"/>
              </w:rPr>
              <w:t>0,07</w:t>
            </w:r>
          </w:p>
        </w:tc>
        <w:tc>
          <w:tcPr>
            <w:tcW w:w="1260" w:type="dxa"/>
          </w:tcPr>
          <w:p w:rsidR="00B631C8" w:rsidRDefault="00B631C8" w:rsidP="00F43C9C">
            <w:pPr>
              <w:jc w:val="center"/>
              <w:rPr>
                <w:sz w:val="28"/>
                <w:lang w:val="uk-UA"/>
              </w:rPr>
            </w:pPr>
            <w:r>
              <w:rPr>
                <w:sz w:val="28"/>
                <w:lang w:val="uk-UA"/>
              </w:rPr>
              <w:t>0,04</w:t>
            </w:r>
          </w:p>
        </w:tc>
        <w:tc>
          <w:tcPr>
            <w:tcW w:w="1080" w:type="dxa"/>
          </w:tcPr>
          <w:p w:rsidR="00B631C8" w:rsidRDefault="00B631C8" w:rsidP="00F43C9C">
            <w:pPr>
              <w:jc w:val="center"/>
              <w:rPr>
                <w:sz w:val="28"/>
                <w:lang w:val="uk-UA"/>
              </w:rPr>
            </w:pPr>
            <w:r>
              <w:rPr>
                <w:sz w:val="28"/>
                <w:lang w:val="uk-UA"/>
              </w:rPr>
              <w:t>0,04</w:t>
            </w:r>
          </w:p>
        </w:tc>
        <w:tc>
          <w:tcPr>
            <w:tcW w:w="1239" w:type="dxa"/>
          </w:tcPr>
          <w:p w:rsidR="00B631C8" w:rsidRDefault="00B631C8" w:rsidP="00F43C9C">
            <w:pPr>
              <w:jc w:val="center"/>
              <w:rPr>
                <w:sz w:val="28"/>
                <w:lang w:val="uk-UA"/>
              </w:rPr>
            </w:pPr>
            <w:r>
              <w:rPr>
                <w:sz w:val="28"/>
                <w:lang w:val="uk-UA"/>
              </w:rPr>
              <w:t>0,01</w:t>
            </w:r>
          </w:p>
        </w:tc>
        <w:tc>
          <w:tcPr>
            <w:tcW w:w="1221" w:type="dxa"/>
          </w:tcPr>
          <w:p w:rsidR="00B631C8" w:rsidRDefault="00B631C8" w:rsidP="00F43C9C">
            <w:pPr>
              <w:jc w:val="center"/>
              <w:rPr>
                <w:sz w:val="28"/>
                <w:lang w:val="uk-UA"/>
              </w:rPr>
            </w:pPr>
            <w:r>
              <w:rPr>
                <w:sz w:val="28"/>
                <w:lang w:val="uk-UA"/>
              </w:rPr>
              <w:t>0,50</w:t>
            </w:r>
          </w:p>
        </w:tc>
      </w:tr>
      <w:tr w:rsidR="00B631C8" w:rsidTr="00F43C9C">
        <w:tblPrEx>
          <w:tblCellMar>
            <w:top w:w="0" w:type="dxa"/>
            <w:bottom w:w="0" w:type="dxa"/>
          </w:tblCellMar>
        </w:tblPrEx>
        <w:trPr>
          <w:trHeight w:val="110"/>
          <w:jc w:val="center"/>
        </w:trPr>
        <w:tc>
          <w:tcPr>
            <w:tcW w:w="720" w:type="dxa"/>
          </w:tcPr>
          <w:p w:rsidR="00B631C8" w:rsidRDefault="00B631C8" w:rsidP="00F43C9C">
            <w:pPr>
              <w:jc w:val="center"/>
              <w:rPr>
                <w:sz w:val="28"/>
                <w:lang w:val="uk-UA"/>
              </w:rPr>
            </w:pPr>
            <w:r>
              <w:rPr>
                <w:sz w:val="28"/>
                <w:lang w:val="uk-UA"/>
              </w:rPr>
              <w:t>17</w:t>
            </w:r>
          </w:p>
        </w:tc>
        <w:tc>
          <w:tcPr>
            <w:tcW w:w="1260" w:type="dxa"/>
          </w:tcPr>
          <w:p w:rsidR="00B631C8" w:rsidRDefault="00B631C8" w:rsidP="00F43C9C">
            <w:pPr>
              <w:pStyle w:val="1"/>
              <w:jc w:val="center"/>
              <w:rPr>
                <w:b w:val="0"/>
                <w:caps/>
                <w:sz w:val="28"/>
              </w:rPr>
            </w:pPr>
            <w:r>
              <w:rPr>
                <w:b w:val="0"/>
                <w:caps/>
                <w:sz w:val="28"/>
                <w:lang w:val="en-US"/>
              </w:rPr>
              <w:t>Ag</w:t>
            </w:r>
          </w:p>
        </w:tc>
        <w:tc>
          <w:tcPr>
            <w:tcW w:w="1260" w:type="dxa"/>
          </w:tcPr>
          <w:p w:rsidR="00B631C8" w:rsidRDefault="00B631C8" w:rsidP="00F43C9C">
            <w:pPr>
              <w:jc w:val="center"/>
              <w:rPr>
                <w:sz w:val="28"/>
                <w:lang w:val="uk-UA"/>
              </w:rPr>
            </w:pPr>
            <w:r>
              <w:rPr>
                <w:sz w:val="28"/>
                <w:lang w:val="uk-UA"/>
              </w:rPr>
              <w:t>0,07</w:t>
            </w:r>
          </w:p>
        </w:tc>
        <w:tc>
          <w:tcPr>
            <w:tcW w:w="1260" w:type="dxa"/>
          </w:tcPr>
          <w:p w:rsidR="00B631C8" w:rsidRDefault="00B631C8" w:rsidP="00F43C9C">
            <w:pPr>
              <w:jc w:val="center"/>
              <w:rPr>
                <w:sz w:val="28"/>
                <w:lang w:val="uk-UA"/>
              </w:rPr>
            </w:pPr>
            <w:r>
              <w:rPr>
                <w:sz w:val="28"/>
                <w:lang w:val="uk-UA"/>
              </w:rPr>
              <w:t>0,05</w:t>
            </w:r>
          </w:p>
        </w:tc>
        <w:tc>
          <w:tcPr>
            <w:tcW w:w="1080" w:type="dxa"/>
          </w:tcPr>
          <w:p w:rsidR="00B631C8" w:rsidRDefault="00B631C8" w:rsidP="00F43C9C">
            <w:pPr>
              <w:jc w:val="center"/>
              <w:rPr>
                <w:sz w:val="28"/>
                <w:lang w:val="uk-UA"/>
              </w:rPr>
            </w:pPr>
            <w:r>
              <w:rPr>
                <w:sz w:val="28"/>
                <w:lang w:val="uk-UA"/>
              </w:rPr>
              <w:t>0,02</w:t>
            </w:r>
          </w:p>
        </w:tc>
        <w:tc>
          <w:tcPr>
            <w:tcW w:w="1239" w:type="dxa"/>
          </w:tcPr>
          <w:p w:rsidR="00B631C8" w:rsidRDefault="00B631C8" w:rsidP="00F43C9C">
            <w:pPr>
              <w:jc w:val="center"/>
              <w:rPr>
                <w:sz w:val="28"/>
                <w:lang w:val="uk-UA"/>
              </w:rPr>
            </w:pPr>
            <w:r>
              <w:rPr>
                <w:sz w:val="28"/>
                <w:lang w:val="uk-UA"/>
              </w:rPr>
              <w:t>&lt;0,01</w:t>
            </w:r>
          </w:p>
        </w:tc>
        <w:tc>
          <w:tcPr>
            <w:tcW w:w="1221" w:type="dxa"/>
          </w:tcPr>
          <w:p w:rsidR="00B631C8" w:rsidRDefault="00B631C8" w:rsidP="00F43C9C">
            <w:pPr>
              <w:jc w:val="center"/>
              <w:rPr>
                <w:sz w:val="28"/>
                <w:lang w:val="uk-UA"/>
              </w:rPr>
            </w:pPr>
            <w:r>
              <w:rPr>
                <w:sz w:val="28"/>
                <w:lang w:val="uk-UA"/>
              </w:rPr>
              <w:t>&lt;0,30</w:t>
            </w:r>
          </w:p>
        </w:tc>
      </w:tr>
      <w:tr w:rsidR="00B631C8" w:rsidTr="00F43C9C">
        <w:tblPrEx>
          <w:tblCellMar>
            <w:top w:w="0" w:type="dxa"/>
            <w:bottom w:w="0" w:type="dxa"/>
          </w:tblCellMar>
        </w:tblPrEx>
        <w:trPr>
          <w:jc w:val="center"/>
        </w:trPr>
        <w:tc>
          <w:tcPr>
            <w:tcW w:w="720" w:type="dxa"/>
          </w:tcPr>
          <w:p w:rsidR="00B631C8" w:rsidRDefault="00B631C8" w:rsidP="00F43C9C">
            <w:pPr>
              <w:jc w:val="center"/>
              <w:rPr>
                <w:sz w:val="28"/>
                <w:lang w:val="uk-UA"/>
              </w:rPr>
            </w:pPr>
            <w:r>
              <w:rPr>
                <w:sz w:val="28"/>
                <w:lang w:val="uk-UA"/>
              </w:rPr>
              <w:t>18</w:t>
            </w:r>
          </w:p>
        </w:tc>
        <w:tc>
          <w:tcPr>
            <w:tcW w:w="1260" w:type="dxa"/>
          </w:tcPr>
          <w:p w:rsidR="00B631C8" w:rsidRDefault="00B631C8" w:rsidP="00F43C9C">
            <w:pPr>
              <w:jc w:val="center"/>
              <w:rPr>
                <w:sz w:val="28"/>
                <w:lang w:val="uk-UA"/>
              </w:rPr>
            </w:pPr>
            <w:r>
              <w:rPr>
                <w:sz w:val="28"/>
                <w:lang w:val="en-US"/>
              </w:rPr>
              <w:t>Sn</w:t>
            </w:r>
          </w:p>
        </w:tc>
        <w:tc>
          <w:tcPr>
            <w:tcW w:w="1260" w:type="dxa"/>
          </w:tcPr>
          <w:p w:rsidR="00B631C8" w:rsidRDefault="00B631C8" w:rsidP="00F43C9C">
            <w:pPr>
              <w:jc w:val="center"/>
              <w:rPr>
                <w:sz w:val="28"/>
                <w:lang w:val="uk-UA"/>
              </w:rPr>
            </w:pPr>
            <w:r>
              <w:rPr>
                <w:sz w:val="28"/>
                <w:lang w:val="uk-UA"/>
              </w:rPr>
              <w:t>&lt;0,02</w:t>
            </w:r>
          </w:p>
        </w:tc>
        <w:tc>
          <w:tcPr>
            <w:tcW w:w="1260" w:type="dxa"/>
          </w:tcPr>
          <w:p w:rsidR="00B631C8" w:rsidRDefault="00B631C8" w:rsidP="00F43C9C">
            <w:pPr>
              <w:jc w:val="center"/>
              <w:rPr>
                <w:sz w:val="28"/>
                <w:lang w:val="uk-UA"/>
              </w:rPr>
            </w:pPr>
            <w:r>
              <w:rPr>
                <w:sz w:val="28"/>
                <w:lang w:val="uk-UA"/>
              </w:rPr>
              <w:t>&lt;0,02</w:t>
            </w:r>
          </w:p>
        </w:tc>
        <w:tc>
          <w:tcPr>
            <w:tcW w:w="1080" w:type="dxa"/>
          </w:tcPr>
          <w:p w:rsidR="00B631C8" w:rsidRDefault="00B631C8" w:rsidP="00F43C9C">
            <w:pPr>
              <w:jc w:val="center"/>
              <w:rPr>
                <w:sz w:val="28"/>
                <w:lang w:val="uk-UA"/>
              </w:rPr>
            </w:pPr>
            <w:r>
              <w:rPr>
                <w:sz w:val="28"/>
                <w:lang w:val="uk-UA"/>
              </w:rPr>
              <w:t>0,07</w:t>
            </w:r>
          </w:p>
        </w:tc>
        <w:tc>
          <w:tcPr>
            <w:tcW w:w="1239" w:type="dxa"/>
          </w:tcPr>
          <w:p w:rsidR="00B631C8" w:rsidRDefault="00B631C8" w:rsidP="00F43C9C">
            <w:pPr>
              <w:jc w:val="center"/>
              <w:rPr>
                <w:sz w:val="28"/>
                <w:lang w:val="uk-UA"/>
              </w:rPr>
            </w:pPr>
            <w:r>
              <w:rPr>
                <w:sz w:val="28"/>
                <w:lang w:val="uk-UA"/>
              </w:rPr>
              <w:t>0,03</w:t>
            </w:r>
          </w:p>
        </w:tc>
        <w:tc>
          <w:tcPr>
            <w:tcW w:w="1221" w:type="dxa"/>
          </w:tcPr>
          <w:p w:rsidR="00B631C8" w:rsidRDefault="00B631C8" w:rsidP="00F43C9C">
            <w:pPr>
              <w:jc w:val="center"/>
              <w:rPr>
                <w:sz w:val="28"/>
                <w:lang w:val="uk-UA"/>
              </w:rPr>
            </w:pPr>
            <w:r>
              <w:rPr>
                <w:sz w:val="28"/>
                <w:lang w:val="uk-UA"/>
              </w:rPr>
              <w:t>1,00</w:t>
            </w:r>
          </w:p>
        </w:tc>
      </w:tr>
      <w:tr w:rsidR="00B631C8" w:rsidTr="00F43C9C">
        <w:tblPrEx>
          <w:tblCellMar>
            <w:top w:w="0" w:type="dxa"/>
            <w:bottom w:w="0" w:type="dxa"/>
          </w:tblCellMar>
        </w:tblPrEx>
        <w:trPr>
          <w:trHeight w:val="248"/>
          <w:jc w:val="center"/>
        </w:trPr>
        <w:tc>
          <w:tcPr>
            <w:tcW w:w="720" w:type="dxa"/>
          </w:tcPr>
          <w:p w:rsidR="00B631C8" w:rsidRDefault="00B631C8" w:rsidP="00F43C9C">
            <w:pPr>
              <w:jc w:val="center"/>
              <w:rPr>
                <w:sz w:val="28"/>
                <w:lang w:val="uk-UA"/>
              </w:rPr>
            </w:pPr>
            <w:r>
              <w:rPr>
                <w:sz w:val="28"/>
                <w:lang w:val="uk-UA"/>
              </w:rPr>
              <w:t>19</w:t>
            </w:r>
          </w:p>
        </w:tc>
        <w:tc>
          <w:tcPr>
            <w:tcW w:w="1260" w:type="dxa"/>
          </w:tcPr>
          <w:p w:rsidR="00B631C8" w:rsidRDefault="00B631C8" w:rsidP="00F43C9C">
            <w:pPr>
              <w:pStyle w:val="1"/>
              <w:jc w:val="center"/>
              <w:rPr>
                <w:b w:val="0"/>
                <w:caps/>
                <w:sz w:val="28"/>
              </w:rPr>
            </w:pPr>
            <w:r>
              <w:rPr>
                <w:b w:val="0"/>
                <w:sz w:val="28"/>
                <w:lang w:val="en-US"/>
              </w:rPr>
              <w:t>P</w:t>
            </w:r>
            <w:r>
              <w:rPr>
                <w:b w:val="0"/>
                <w:caps/>
                <w:sz w:val="28"/>
                <w:lang w:val="en-US"/>
              </w:rPr>
              <w:t>b</w:t>
            </w:r>
          </w:p>
        </w:tc>
        <w:tc>
          <w:tcPr>
            <w:tcW w:w="1260" w:type="dxa"/>
          </w:tcPr>
          <w:p w:rsidR="00B631C8" w:rsidRDefault="00B631C8" w:rsidP="00F43C9C">
            <w:pPr>
              <w:jc w:val="center"/>
              <w:rPr>
                <w:sz w:val="28"/>
                <w:lang w:val="uk-UA"/>
              </w:rPr>
            </w:pPr>
            <w:r>
              <w:rPr>
                <w:sz w:val="28"/>
                <w:lang w:val="uk-UA"/>
              </w:rPr>
              <w:t>0,07</w:t>
            </w:r>
          </w:p>
        </w:tc>
        <w:tc>
          <w:tcPr>
            <w:tcW w:w="1260" w:type="dxa"/>
          </w:tcPr>
          <w:p w:rsidR="00B631C8" w:rsidRDefault="00B631C8" w:rsidP="00F43C9C">
            <w:pPr>
              <w:jc w:val="center"/>
              <w:rPr>
                <w:sz w:val="28"/>
                <w:lang w:val="uk-UA"/>
              </w:rPr>
            </w:pPr>
            <w:r>
              <w:rPr>
                <w:sz w:val="28"/>
                <w:lang w:val="uk-UA"/>
              </w:rPr>
              <w:t>&lt;0,02</w:t>
            </w:r>
          </w:p>
        </w:tc>
        <w:tc>
          <w:tcPr>
            <w:tcW w:w="1080" w:type="dxa"/>
          </w:tcPr>
          <w:p w:rsidR="00B631C8" w:rsidRDefault="00B631C8" w:rsidP="00F43C9C">
            <w:pPr>
              <w:jc w:val="center"/>
              <w:rPr>
                <w:sz w:val="28"/>
                <w:lang w:val="uk-UA"/>
              </w:rPr>
            </w:pPr>
            <w:r>
              <w:rPr>
                <w:sz w:val="28"/>
                <w:lang w:val="uk-UA"/>
              </w:rPr>
              <w:t>0,14</w:t>
            </w:r>
          </w:p>
        </w:tc>
        <w:tc>
          <w:tcPr>
            <w:tcW w:w="1239" w:type="dxa"/>
          </w:tcPr>
          <w:p w:rsidR="00B631C8" w:rsidRDefault="00B631C8" w:rsidP="00F43C9C">
            <w:pPr>
              <w:jc w:val="center"/>
              <w:rPr>
                <w:sz w:val="28"/>
                <w:lang w:val="uk-UA"/>
              </w:rPr>
            </w:pPr>
            <w:r>
              <w:rPr>
                <w:sz w:val="28"/>
                <w:lang w:val="uk-UA"/>
              </w:rPr>
              <w:t>0,03</w:t>
            </w:r>
          </w:p>
        </w:tc>
        <w:tc>
          <w:tcPr>
            <w:tcW w:w="1221" w:type="dxa"/>
          </w:tcPr>
          <w:p w:rsidR="00B631C8" w:rsidRDefault="00B631C8" w:rsidP="00F43C9C">
            <w:pPr>
              <w:jc w:val="center"/>
              <w:rPr>
                <w:sz w:val="28"/>
                <w:lang w:val="uk-UA"/>
              </w:rPr>
            </w:pPr>
            <w:r>
              <w:rPr>
                <w:sz w:val="28"/>
                <w:lang w:val="uk-UA"/>
              </w:rPr>
              <w:t>2,00</w:t>
            </w:r>
          </w:p>
        </w:tc>
      </w:tr>
      <w:tr w:rsidR="00B631C8" w:rsidTr="00F43C9C">
        <w:tblPrEx>
          <w:tblCellMar>
            <w:top w:w="0" w:type="dxa"/>
            <w:bottom w:w="0" w:type="dxa"/>
          </w:tblCellMar>
        </w:tblPrEx>
        <w:trPr>
          <w:jc w:val="center"/>
        </w:trPr>
        <w:tc>
          <w:tcPr>
            <w:tcW w:w="720" w:type="dxa"/>
          </w:tcPr>
          <w:p w:rsidR="00B631C8" w:rsidRDefault="00B631C8" w:rsidP="00F43C9C">
            <w:pPr>
              <w:jc w:val="center"/>
              <w:rPr>
                <w:sz w:val="28"/>
                <w:lang w:val="uk-UA"/>
              </w:rPr>
            </w:pPr>
            <w:r>
              <w:rPr>
                <w:sz w:val="28"/>
                <w:lang w:val="uk-UA"/>
              </w:rPr>
              <w:t>20</w:t>
            </w:r>
          </w:p>
        </w:tc>
        <w:tc>
          <w:tcPr>
            <w:tcW w:w="1260" w:type="dxa"/>
          </w:tcPr>
          <w:p w:rsidR="00B631C8" w:rsidRDefault="00B631C8" w:rsidP="00F43C9C">
            <w:pPr>
              <w:jc w:val="center"/>
              <w:rPr>
                <w:sz w:val="28"/>
                <w:lang w:val="uk-UA"/>
              </w:rPr>
            </w:pPr>
            <w:r>
              <w:rPr>
                <w:sz w:val="28"/>
                <w:lang w:val="en-US"/>
              </w:rPr>
              <w:t>Bi</w:t>
            </w:r>
          </w:p>
        </w:tc>
        <w:tc>
          <w:tcPr>
            <w:tcW w:w="1260" w:type="dxa"/>
          </w:tcPr>
          <w:p w:rsidR="00B631C8" w:rsidRDefault="00B631C8" w:rsidP="00F43C9C">
            <w:pPr>
              <w:jc w:val="center"/>
              <w:rPr>
                <w:sz w:val="28"/>
                <w:lang w:val="uk-UA"/>
              </w:rPr>
            </w:pPr>
            <w:r>
              <w:rPr>
                <w:sz w:val="28"/>
                <w:lang w:val="uk-UA"/>
              </w:rPr>
              <w:t>&lt;0,02</w:t>
            </w:r>
          </w:p>
        </w:tc>
        <w:tc>
          <w:tcPr>
            <w:tcW w:w="1260" w:type="dxa"/>
          </w:tcPr>
          <w:p w:rsidR="00B631C8" w:rsidRDefault="00B631C8" w:rsidP="00F43C9C">
            <w:pPr>
              <w:jc w:val="center"/>
              <w:rPr>
                <w:sz w:val="28"/>
                <w:lang w:val="uk-UA"/>
              </w:rPr>
            </w:pPr>
            <w:r>
              <w:rPr>
                <w:sz w:val="28"/>
                <w:lang w:val="uk-UA"/>
              </w:rPr>
              <w:t>&lt;0,02</w:t>
            </w:r>
          </w:p>
        </w:tc>
        <w:tc>
          <w:tcPr>
            <w:tcW w:w="1080" w:type="dxa"/>
          </w:tcPr>
          <w:p w:rsidR="00B631C8" w:rsidRDefault="00B631C8" w:rsidP="00F43C9C">
            <w:pPr>
              <w:jc w:val="center"/>
              <w:rPr>
                <w:sz w:val="28"/>
                <w:lang w:val="uk-UA"/>
              </w:rPr>
            </w:pPr>
            <w:r>
              <w:rPr>
                <w:sz w:val="28"/>
                <w:lang w:val="uk-UA"/>
              </w:rPr>
              <w:t>&lt;0,02</w:t>
            </w:r>
          </w:p>
        </w:tc>
        <w:tc>
          <w:tcPr>
            <w:tcW w:w="1239" w:type="dxa"/>
          </w:tcPr>
          <w:p w:rsidR="00B631C8" w:rsidRDefault="00B631C8" w:rsidP="00F43C9C">
            <w:pPr>
              <w:tabs>
                <w:tab w:val="left" w:pos="180"/>
                <w:tab w:val="center" w:pos="575"/>
              </w:tabs>
              <w:jc w:val="center"/>
              <w:rPr>
                <w:sz w:val="28"/>
                <w:lang w:val="uk-UA"/>
              </w:rPr>
            </w:pPr>
            <w:r>
              <w:rPr>
                <w:sz w:val="28"/>
                <w:lang w:val="uk-UA"/>
              </w:rPr>
              <w:t>&lt;0,02</w:t>
            </w:r>
          </w:p>
        </w:tc>
        <w:tc>
          <w:tcPr>
            <w:tcW w:w="1221" w:type="dxa"/>
          </w:tcPr>
          <w:p w:rsidR="00B631C8" w:rsidRDefault="00B631C8" w:rsidP="00F43C9C">
            <w:pPr>
              <w:jc w:val="center"/>
              <w:rPr>
                <w:sz w:val="28"/>
                <w:lang w:val="uk-UA"/>
              </w:rPr>
            </w:pPr>
            <w:r>
              <w:rPr>
                <w:sz w:val="28"/>
                <w:lang w:val="uk-UA"/>
              </w:rPr>
              <w:t>&lt;0,02</w:t>
            </w:r>
          </w:p>
        </w:tc>
      </w:tr>
      <w:tr w:rsidR="00B631C8" w:rsidTr="00F43C9C">
        <w:tblPrEx>
          <w:tblCellMar>
            <w:top w:w="0" w:type="dxa"/>
            <w:bottom w:w="0" w:type="dxa"/>
          </w:tblCellMar>
        </w:tblPrEx>
        <w:trPr>
          <w:jc w:val="center"/>
        </w:trPr>
        <w:tc>
          <w:tcPr>
            <w:tcW w:w="720" w:type="dxa"/>
          </w:tcPr>
          <w:p w:rsidR="00B631C8" w:rsidRDefault="00B631C8" w:rsidP="00F43C9C">
            <w:pPr>
              <w:jc w:val="center"/>
              <w:rPr>
                <w:sz w:val="28"/>
                <w:lang w:val="uk-UA"/>
              </w:rPr>
            </w:pPr>
            <w:r>
              <w:rPr>
                <w:sz w:val="28"/>
                <w:lang w:val="uk-UA"/>
              </w:rPr>
              <w:t>21</w:t>
            </w:r>
          </w:p>
        </w:tc>
        <w:tc>
          <w:tcPr>
            <w:tcW w:w="1260" w:type="dxa"/>
          </w:tcPr>
          <w:p w:rsidR="00B631C8" w:rsidRDefault="00B631C8" w:rsidP="00F43C9C">
            <w:pPr>
              <w:jc w:val="center"/>
              <w:rPr>
                <w:sz w:val="28"/>
                <w:lang w:val="uk-UA"/>
              </w:rPr>
            </w:pPr>
            <w:r>
              <w:rPr>
                <w:sz w:val="28"/>
                <w:lang w:val="en-US"/>
              </w:rPr>
              <w:t>Cd</w:t>
            </w:r>
          </w:p>
        </w:tc>
        <w:tc>
          <w:tcPr>
            <w:tcW w:w="1260" w:type="dxa"/>
          </w:tcPr>
          <w:p w:rsidR="00B631C8" w:rsidRDefault="00B631C8" w:rsidP="00F43C9C">
            <w:pPr>
              <w:jc w:val="center"/>
              <w:rPr>
                <w:sz w:val="28"/>
                <w:lang w:val="uk-UA"/>
              </w:rPr>
            </w:pPr>
            <w:r>
              <w:rPr>
                <w:sz w:val="28"/>
                <w:lang w:val="uk-UA"/>
              </w:rPr>
              <w:t>&lt;0,02</w:t>
            </w:r>
          </w:p>
        </w:tc>
        <w:tc>
          <w:tcPr>
            <w:tcW w:w="1260" w:type="dxa"/>
          </w:tcPr>
          <w:p w:rsidR="00B631C8" w:rsidRDefault="00B631C8" w:rsidP="00F43C9C">
            <w:pPr>
              <w:jc w:val="center"/>
              <w:rPr>
                <w:sz w:val="28"/>
                <w:lang w:val="uk-UA"/>
              </w:rPr>
            </w:pPr>
            <w:r>
              <w:rPr>
                <w:sz w:val="28"/>
                <w:lang w:val="uk-UA"/>
              </w:rPr>
              <w:t>&lt;0,02</w:t>
            </w:r>
          </w:p>
        </w:tc>
        <w:tc>
          <w:tcPr>
            <w:tcW w:w="1080" w:type="dxa"/>
          </w:tcPr>
          <w:p w:rsidR="00B631C8" w:rsidRDefault="00B631C8" w:rsidP="00F43C9C">
            <w:pPr>
              <w:jc w:val="center"/>
              <w:rPr>
                <w:sz w:val="28"/>
                <w:lang w:val="uk-UA"/>
              </w:rPr>
            </w:pPr>
            <w:r>
              <w:rPr>
                <w:sz w:val="28"/>
                <w:lang w:val="uk-UA"/>
              </w:rPr>
              <w:t>&lt;0,02</w:t>
            </w:r>
          </w:p>
        </w:tc>
        <w:tc>
          <w:tcPr>
            <w:tcW w:w="1239" w:type="dxa"/>
          </w:tcPr>
          <w:p w:rsidR="00B631C8" w:rsidRDefault="00B631C8" w:rsidP="00F43C9C">
            <w:pPr>
              <w:jc w:val="center"/>
              <w:rPr>
                <w:sz w:val="28"/>
                <w:lang w:val="uk-UA"/>
              </w:rPr>
            </w:pPr>
            <w:r>
              <w:rPr>
                <w:sz w:val="28"/>
                <w:lang w:val="uk-UA"/>
              </w:rPr>
              <w:t>&lt;0,02</w:t>
            </w:r>
          </w:p>
        </w:tc>
        <w:tc>
          <w:tcPr>
            <w:tcW w:w="1221" w:type="dxa"/>
          </w:tcPr>
          <w:p w:rsidR="00B631C8" w:rsidRDefault="00B631C8" w:rsidP="00F43C9C">
            <w:pPr>
              <w:jc w:val="center"/>
              <w:rPr>
                <w:sz w:val="28"/>
                <w:lang w:val="uk-UA"/>
              </w:rPr>
            </w:pPr>
            <w:r>
              <w:rPr>
                <w:sz w:val="28"/>
                <w:lang w:val="uk-UA"/>
              </w:rPr>
              <w:t>&lt;0,02</w:t>
            </w:r>
          </w:p>
        </w:tc>
      </w:tr>
    </w:tbl>
    <w:p w:rsidR="00B631C8" w:rsidRDefault="00B631C8" w:rsidP="00B631C8">
      <w:pPr>
        <w:pStyle w:val="2ffff8"/>
        <w:spacing w:line="240" w:lineRule="auto"/>
        <w:ind w:left="708"/>
        <w:jc w:val="both"/>
        <w:rPr>
          <w:b/>
          <w:bCs/>
        </w:rPr>
      </w:pPr>
      <w:r>
        <w:rPr>
          <w:b/>
          <w:bCs/>
        </w:rPr>
        <w:t xml:space="preserve">Примітка: * в перерахунку на абсолютно суху сировину (для листя та кори), </w:t>
      </w:r>
    </w:p>
    <w:p w:rsidR="00B631C8" w:rsidRDefault="00B631C8" w:rsidP="00B631C8">
      <w:pPr>
        <w:pStyle w:val="2ffff8"/>
        <w:spacing w:line="240" w:lineRule="auto"/>
        <w:ind w:left="708"/>
        <w:jc w:val="both"/>
        <w:rPr>
          <w:b/>
          <w:bCs/>
        </w:rPr>
      </w:pPr>
      <w:r>
        <w:rPr>
          <w:b/>
          <w:bCs/>
        </w:rPr>
        <w:t>або в перерахунку на абсолютно сухий залишок (для густих екстрактів листя та кори).</w:t>
      </w:r>
    </w:p>
    <w:p w:rsidR="00B631C8" w:rsidRDefault="00B631C8" w:rsidP="00B631C8">
      <w:pPr>
        <w:pStyle w:val="2ffff8"/>
        <w:spacing w:line="240" w:lineRule="auto"/>
        <w:ind w:firstLine="708"/>
        <w:jc w:val="both"/>
        <w:rPr>
          <w:b/>
          <w:bCs/>
          <w:spacing w:val="8"/>
        </w:rPr>
      </w:pPr>
    </w:p>
    <w:p w:rsidR="00B631C8" w:rsidRDefault="00B631C8" w:rsidP="00B631C8">
      <w:pPr>
        <w:pStyle w:val="2ffff8"/>
        <w:spacing w:line="276" w:lineRule="auto"/>
        <w:ind w:firstLine="708"/>
        <w:jc w:val="both"/>
        <w:rPr>
          <w:b/>
          <w:bCs/>
        </w:rPr>
      </w:pPr>
      <w:r>
        <w:rPr>
          <w:b/>
          <w:bCs/>
        </w:rPr>
        <w:t>Визначено ряд числових показників ліпофільних фракцій: відносна густина, показник заломлення, кислотне число, число омилення, ефірне число та йодне чи</w:t>
      </w:r>
      <w:r>
        <w:rPr>
          <w:b/>
          <w:bCs/>
        </w:rPr>
        <w:t>с</w:t>
      </w:r>
      <w:r>
        <w:rPr>
          <w:b/>
          <w:bCs/>
        </w:rPr>
        <w:t>ло. Отримані дані необхідні для стандартизації ліпофільних фракцій листя, кори та насіння ясена звичайного.</w:t>
      </w:r>
    </w:p>
    <w:p w:rsidR="00B631C8" w:rsidRDefault="00B631C8" w:rsidP="00B631C8">
      <w:pPr>
        <w:pStyle w:val="2ffff8"/>
        <w:spacing w:line="276" w:lineRule="auto"/>
        <w:ind w:firstLine="708"/>
        <w:jc w:val="both"/>
        <w:rPr>
          <w:b/>
          <w:bCs/>
        </w:rPr>
      </w:pPr>
      <w:r>
        <w:rPr>
          <w:b/>
          <w:bCs/>
        </w:rPr>
        <w:lastRenderedPageBreak/>
        <w:t>Проведено визначення кількісного вмісту аскорбінової кислоти та суми віл</w:t>
      </w:r>
      <w:r>
        <w:rPr>
          <w:b/>
          <w:bCs/>
        </w:rPr>
        <w:t>ь</w:t>
      </w:r>
      <w:r>
        <w:rPr>
          <w:b/>
          <w:bCs/>
        </w:rPr>
        <w:t>них органічних кислот у повітряно-сухій сировині та у густих екстрактах листя і к</w:t>
      </w:r>
      <w:r>
        <w:rPr>
          <w:b/>
          <w:bCs/>
        </w:rPr>
        <w:t>о</w:t>
      </w:r>
      <w:r>
        <w:rPr>
          <w:b/>
          <w:bCs/>
        </w:rPr>
        <w:t>ри ясена звичайного.</w:t>
      </w:r>
    </w:p>
    <w:p w:rsidR="00B631C8" w:rsidRDefault="00B631C8" w:rsidP="00B631C8">
      <w:pPr>
        <w:pStyle w:val="2ffff8"/>
        <w:spacing w:line="276" w:lineRule="auto"/>
        <w:ind w:firstLine="708"/>
        <w:jc w:val="both"/>
        <w:rPr>
          <w:b/>
          <w:bCs/>
        </w:rPr>
      </w:pPr>
      <w:r>
        <w:rPr>
          <w:b/>
          <w:bCs/>
        </w:rPr>
        <w:t>Найбільший вміст аскорбінової кислоти властивий густому екстракту листя ясена звичайного (0,08±0,007%), суми органічних кислот – листю та густому екстр</w:t>
      </w:r>
      <w:r>
        <w:rPr>
          <w:b/>
          <w:bCs/>
        </w:rPr>
        <w:t>а</w:t>
      </w:r>
      <w:r>
        <w:rPr>
          <w:b/>
          <w:bCs/>
        </w:rPr>
        <w:t>кту листя (5,38±0,04% та 11,32±0,12% відповідно).</w:t>
      </w:r>
    </w:p>
    <w:p w:rsidR="00B631C8" w:rsidRDefault="00B631C8" w:rsidP="00B631C8">
      <w:pPr>
        <w:pStyle w:val="2ffff8"/>
        <w:spacing w:line="240" w:lineRule="auto"/>
        <w:jc w:val="right"/>
        <w:rPr>
          <w:b/>
          <w:bCs/>
          <w:iCs/>
        </w:rPr>
      </w:pPr>
    </w:p>
    <w:p w:rsidR="00B631C8" w:rsidRDefault="00B631C8" w:rsidP="00B631C8">
      <w:pPr>
        <w:pStyle w:val="2ffff8"/>
        <w:spacing w:line="240" w:lineRule="auto"/>
        <w:jc w:val="right"/>
        <w:rPr>
          <w:b/>
          <w:bCs/>
          <w:iCs/>
        </w:rPr>
      </w:pPr>
      <w:r>
        <w:rPr>
          <w:b/>
          <w:bCs/>
          <w:iCs/>
        </w:rPr>
        <w:t>Таблиця 3</w:t>
      </w:r>
    </w:p>
    <w:p w:rsidR="00B631C8" w:rsidRDefault="00B631C8" w:rsidP="00B631C8">
      <w:pPr>
        <w:pStyle w:val="2ffff8"/>
        <w:spacing w:line="240" w:lineRule="auto"/>
        <w:rPr>
          <w:b/>
          <w:bCs/>
          <w:iCs/>
        </w:rPr>
      </w:pPr>
      <w:r>
        <w:rPr>
          <w:b/>
          <w:bCs/>
          <w:iCs/>
        </w:rPr>
        <w:t>Кількісний вміст жирних кислот у ліпофільних фракціях ясена звичайного</w:t>
      </w:r>
    </w:p>
    <w:tbl>
      <w:tblPr>
        <w:tblW w:w="846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1800"/>
        <w:gridCol w:w="1152"/>
        <w:gridCol w:w="1008"/>
        <w:gridCol w:w="1260"/>
      </w:tblGrid>
      <w:tr w:rsidR="00B631C8" w:rsidTr="00F43C9C">
        <w:tblPrEx>
          <w:tblCellMar>
            <w:top w:w="0" w:type="dxa"/>
            <w:bottom w:w="0" w:type="dxa"/>
          </w:tblCellMar>
        </w:tblPrEx>
        <w:trPr>
          <w:cantSplit/>
          <w:trHeight w:val="600"/>
        </w:trPr>
        <w:tc>
          <w:tcPr>
            <w:tcW w:w="720" w:type="dxa"/>
            <w:vMerge w:val="restart"/>
            <w:vAlign w:val="center"/>
          </w:tcPr>
          <w:p w:rsidR="00B631C8" w:rsidRDefault="00B631C8" w:rsidP="00F43C9C">
            <w:pPr>
              <w:pStyle w:val="2ffff8"/>
              <w:spacing w:line="240" w:lineRule="auto"/>
              <w:rPr>
                <w:b/>
                <w:bCs/>
                <w:iCs/>
              </w:rPr>
            </w:pPr>
            <w:r>
              <w:rPr>
                <w:b/>
                <w:bCs/>
                <w:iCs/>
              </w:rPr>
              <w:t>№</w:t>
            </w:r>
          </w:p>
          <w:p w:rsidR="00B631C8" w:rsidRDefault="00B631C8" w:rsidP="00F43C9C">
            <w:pPr>
              <w:pStyle w:val="2ffff8"/>
              <w:spacing w:line="240" w:lineRule="auto"/>
              <w:rPr>
                <w:b/>
                <w:bCs/>
                <w:iCs/>
              </w:rPr>
            </w:pPr>
            <w:r>
              <w:rPr>
                <w:b/>
                <w:bCs/>
                <w:iCs/>
              </w:rPr>
              <w:t>п/п</w:t>
            </w:r>
          </w:p>
        </w:tc>
        <w:tc>
          <w:tcPr>
            <w:tcW w:w="2520" w:type="dxa"/>
            <w:vMerge w:val="restart"/>
            <w:vAlign w:val="center"/>
          </w:tcPr>
          <w:p w:rsidR="00B631C8" w:rsidRDefault="00B631C8" w:rsidP="00F43C9C">
            <w:pPr>
              <w:pStyle w:val="2ffff8"/>
              <w:spacing w:line="240" w:lineRule="auto"/>
              <w:rPr>
                <w:b/>
                <w:bCs/>
                <w:iCs/>
              </w:rPr>
            </w:pPr>
            <w:r>
              <w:rPr>
                <w:b/>
                <w:bCs/>
                <w:iCs/>
              </w:rPr>
              <w:t>Назва жирної кислоти</w:t>
            </w:r>
          </w:p>
        </w:tc>
        <w:tc>
          <w:tcPr>
            <w:tcW w:w="1800" w:type="dxa"/>
            <w:vMerge w:val="restart"/>
            <w:vAlign w:val="center"/>
          </w:tcPr>
          <w:p w:rsidR="00B631C8" w:rsidRDefault="00B631C8" w:rsidP="00F43C9C">
            <w:pPr>
              <w:pStyle w:val="2ffff8"/>
              <w:spacing w:line="240" w:lineRule="auto"/>
              <w:rPr>
                <w:b/>
                <w:bCs/>
                <w:iCs/>
              </w:rPr>
            </w:pPr>
            <w:r>
              <w:rPr>
                <w:b/>
                <w:bCs/>
                <w:iCs/>
              </w:rPr>
              <w:t>Скорочене хімічне позначення жирної кислоти</w:t>
            </w:r>
          </w:p>
        </w:tc>
        <w:tc>
          <w:tcPr>
            <w:tcW w:w="3420" w:type="dxa"/>
            <w:gridSpan w:val="3"/>
          </w:tcPr>
          <w:p w:rsidR="00B631C8" w:rsidRDefault="00B631C8" w:rsidP="00F43C9C">
            <w:pPr>
              <w:pStyle w:val="2ffff8"/>
              <w:spacing w:line="240" w:lineRule="auto"/>
              <w:rPr>
                <w:b/>
                <w:bCs/>
                <w:iCs/>
              </w:rPr>
            </w:pPr>
            <w:r>
              <w:rPr>
                <w:b/>
                <w:bCs/>
                <w:iCs/>
              </w:rPr>
              <w:t>Вміст жирної кислоти в ліпофільних фракціях</w:t>
            </w:r>
          </w:p>
          <w:p w:rsidR="00B631C8" w:rsidRDefault="00B631C8" w:rsidP="00F43C9C">
            <w:pPr>
              <w:pStyle w:val="2ffff8"/>
              <w:spacing w:line="240" w:lineRule="auto"/>
              <w:rPr>
                <w:b/>
                <w:bCs/>
                <w:iCs/>
              </w:rPr>
            </w:pPr>
            <w:r>
              <w:rPr>
                <w:b/>
                <w:bCs/>
                <w:iCs/>
              </w:rPr>
              <w:t>(% від суми)</w:t>
            </w:r>
          </w:p>
        </w:tc>
      </w:tr>
      <w:tr w:rsidR="00B631C8" w:rsidTr="00F43C9C">
        <w:tblPrEx>
          <w:tblCellMar>
            <w:top w:w="0" w:type="dxa"/>
            <w:bottom w:w="0" w:type="dxa"/>
          </w:tblCellMar>
        </w:tblPrEx>
        <w:trPr>
          <w:cantSplit/>
          <w:trHeight w:val="420"/>
        </w:trPr>
        <w:tc>
          <w:tcPr>
            <w:tcW w:w="720" w:type="dxa"/>
            <w:vMerge/>
            <w:vAlign w:val="center"/>
          </w:tcPr>
          <w:p w:rsidR="00B631C8" w:rsidRDefault="00B631C8" w:rsidP="00F43C9C">
            <w:pPr>
              <w:pStyle w:val="2ffff8"/>
              <w:spacing w:line="240" w:lineRule="auto"/>
              <w:rPr>
                <w:b/>
                <w:bCs/>
                <w:iCs/>
              </w:rPr>
            </w:pPr>
          </w:p>
        </w:tc>
        <w:tc>
          <w:tcPr>
            <w:tcW w:w="2520" w:type="dxa"/>
            <w:vMerge/>
            <w:vAlign w:val="center"/>
          </w:tcPr>
          <w:p w:rsidR="00B631C8" w:rsidRDefault="00B631C8" w:rsidP="00F43C9C">
            <w:pPr>
              <w:pStyle w:val="2ffff8"/>
              <w:spacing w:line="240" w:lineRule="auto"/>
              <w:rPr>
                <w:b/>
                <w:bCs/>
                <w:iCs/>
              </w:rPr>
            </w:pPr>
          </w:p>
        </w:tc>
        <w:tc>
          <w:tcPr>
            <w:tcW w:w="1800" w:type="dxa"/>
            <w:vMerge/>
            <w:vAlign w:val="center"/>
          </w:tcPr>
          <w:p w:rsidR="00B631C8" w:rsidRDefault="00B631C8" w:rsidP="00F43C9C">
            <w:pPr>
              <w:pStyle w:val="2ffff8"/>
              <w:spacing w:line="240" w:lineRule="auto"/>
              <w:rPr>
                <w:b/>
                <w:bCs/>
                <w:iCs/>
              </w:rPr>
            </w:pPr>
          </w:p>
        </w:tc>
        <w:tc>
          <w:tcPr>
            <w:tcW w:w="1152" w:type="dxa"/>
            <w:vAlign w:val="center"/>
          </w:tcPr>
          <w:p w:rsidR="00B631C8" w:rsidRDefault="00B631C8" w:rsidP="00F43C9C">
            <w:pPr>
              <w:pStyle w:val="2ffff8"/>
              <w:spacing w:line="240" w:lineRule="auto"/>
              <w:rPr>
                <w:b/>
                <w:bCs/>
                <w:iCs/>
              </w:rPr>
            </w:pPr>
            <w:r>
              <w:rPr>
                <w:b/>
                <w:bCs/>
                <w:iCs/>
              </w:rPr>
              <w:t>листя</w:t>
            </w:r>
          </w:p>
        </w:tc>
        <w:tc>
          <w:tcPr>
            <w:tcW w:w="1008" w:type="dxa"/>
            <w:vAlign w:val="center"/>
          </w:tcPr>
          <w:p w:rsidR="00B631C8" w:rsidRDefault="00B631C8" w:rsidP="00F43C9C">
            <w:pPr>
              <w:pStyle w:val="2ffff8"/>
              <w:spacing w:line="240" w:lineRule="auto"/>
              <w:rPr>
                <w:b/>
                <w:bCs/>
                <w:iCs/>
              </w:rPr>
            </w:pPr>
            <w:r>
              <w:rPr>
                <w:b/>
                <w:bCs/>
                <w:iCs/>
              </w:rPr>
              <w:t>кори</w:t>
            </w:r>
          </w:p>
        </w:tc>
        <w:tc>
          <w:tcPr>
            <w:tcW w:w="1260" w:type="dxa"/>
            <w:vAlign w:val="center"/>
          </w:tcPr>
          <w:p w:rsidR="00B631C8" w:rsidRDefault="00B631C8" w:rsidP="00F43C9C">
            <w:pPr>
              <w:pStyle w:val="2ffff8"/>
              <w:spacing w:line="240" w:lineRule="auto"/>
              <w:rPr>
                <w:b/>
                <w:bCs/>
                <w:iCs/>
              </w:rPr>
            </w:pPr>
            <w:r>
              <w:rPr>
                <w:b/>
                <w:bCs/>
                <w:iCs/>
              </w:rPr>
              <w:t>насіння</w:t>
            </w:r>
          </w:p>
        </w:tc>
      </w:tr>
      <w:tr w:rsidR="00B631C8" w:rsidTr="00F43C9C">
        <w:tblPrEx>
          <w:tblCellMar>
            <w:top w:w="0" w:type="dxa"/>
            <w:bottom w:w="0" w:type="dxa"/>
          </w:tblCellMar>
        </w:tblPrEx>
        <w:trPr>
          <w:cantSplit/>
        </w:trPr>
        <w:tc>
          <w:tcPr>
            <w:tcW w:w="720" w:type="dxa"/>
            <w:vAlign w:val="center"/>
          </w:tcPr>
          <w:p w:rsidR="00B631C8" w:rsidRDefault="00B631C8" w:rsidP="00F43C9C">
            <w:pPr>
              <w:pStyle w:val="2ffff8"/>
              <w:rPr>
                <w:b/>
              </w:rPr>
            </w:pPr>
            <w:r>
              <w:rPr>
                <w:b/>
              </w:rPr>
              <w:t>1</w:t>
            </w:r>
          </w:p>
        </w:tc>
        <w:tc>
          <w:tcPr>
            <w:tcW w:w="2520" w:type="dxa"/>
            <w:vAlign w:val="center"/>
          </w:tcPr>
          <w:p w:rsidR="00B631C8" w:rsidRDefault="00B631C8" w:rsidP="00F43C9C">
            <w:pPr>
              <w:pStyle w:val="2ffff8"/>
              <w:rPr>
                <w:b/>
              </w:rPr>
            </w:pPr>
            <w:r>
              <w:rPr>
                <w:b/>
              </w:rPr>
              <w:t>лауринова</w:t>
            </w:r>
          </w:p>
        </w:tc>
        <w:tc>
          <w:tcPr>
            <w:tcW w:w="1800" w:type="dxa"/>
            <w:vAlign w:val="center"/>
          </w:tcPr>
          <w:p w:rsidR="00B631C8" w:rsidRDefault="00B631C8" w:rsidP="00F43C9C">
            <w:pPr>
              <w:pStyle w:val="2ffff8"/>
              <w:rPr>
                <w:b/>
              </w:rPr>
            </w:pPr>
            <w:r>
              <w:rPr>
                <w:b/>
              </w:rPr>
              <w:t>С12:0</w:t>
            </w:r>
          </w:p>
        </w:tc>
        <w:tc>
          <w:tcPr>
            <w:tcW w:w="1152" w:type="dxa"/>
            <w:vAlign w:val="center"/>
          </w:tcPr>
          <w:p w:rsidR="00B631C8" w:rsidRDefault="00B631C8" w:rsidP="00F43C9C">
            <w:pPr>
              <w:pStyle w:val="2ffff8"/>
              <w:rPr>
                <w:b/>
              </w:rPr>
            </w:pPr>
            <w:r>
              <w:rPr>
                <w:b/>
              </w:rPr>
              <w:t>–</w:t>
            </w:r>
          </w:p>
        </w:tc>
        <w:tc>
          <w:tcPr>
            <w:tcW w:w="1008" w:type="dxa"/>
            <w:vAlign w:val="center"/>
          </w:tcPr>
          <w:p w:rsidR="00B631C8" w:rsidRDefault="00B631C8" w:rsidP="00F43C9C">
            <w:pPr>
              <w:pStyle w:val="2ffff8"/>
              <w:rPr>
                <w:b/>
              </w:rPr>
            </w:pPr>
            <w:r>
              <w:rPr>
                <w:b/>
              </w:rPr>
              <w:t>–</w:t>
            </w:r>
          </w:p>
        </w:tc>
        <w:tc>
          <w:tcPr>
            <w:tcW w:w="1260" w:type="dxa"/>
            <w:vAlign w:val="center"/>
          </w:tcPr>
          <w:p w:rsidR="00B631C8" w:rsidRDefault="00B631C8" w:rsidP="00F43C9C">
            <w:pPr>
              <w:pStyle w:val="2ffff8"/>
              <w:rPr>
                <w:b/>
              </w:rPr>
            </w:pPr>
            <w:r>
              <w:rPr>
                <w:b/>
              </w:rPr>
              <w:t>4,37</w:t>
            </w:r>
          </w:p>
        </w:tc>
      </w:tr>
      <w:tr w:rsidR="00B631C8" w:rsidTr="00F43C9C">
        <w:tblPrEx>
          <w:tblCellMar>
            <w:top w:w="0" w:type="dxa"/>
            <w:bottom w:w="0" w:type="dxa"/>
          </w:tblCellMar>
        </w:tblPrEx>
        <w:trPr>
          <w:cantSplit/>
        </w:trPr>
        <w:tc>
          <w:tcPr>
            <w:tcW w:w="720" w:type="dxa"/>
            <w:vAlign w:val="center"/>
          </w:tcPr>
          <w:p w:rsidR="00B631C8" w:rsidRDefault="00B631C8" w:rsidP="00F43C9C">
            <w:pPr>
              <w:pStyle w:val="2ffff8"/>
              <w:rPr>
                <w:b/>
              </w:rPr>
            </w:pPr>
            <w:r>
              <w:rPr>
                <w:b/>
              </w:rPr>
              <w:t>2</w:t>
            </w:r>
          </w:p>
        </w:tc>
        <w:tc>
          <w:tcPr>
            <w:tcW w:w="2520" w:type="dxa"/>
            <w:vAlign w:val="center"/>
          </w:tcPr>
          <w:p w:rsidR="00B631C8" w:rsidRDefault="00B631C8" w:rsidP="00F43C9C">
            <w:pPr>
              <w:pStyle w:val="2ffff8"/>
              <w:rPr>
                <w:b/>
              </w:rPr>
            </w:pPr>
            <w:r>
              <w:rPr>
                <w:b/>
              </w:rPr>
              <w:t>міристинова</w:t>
            </w:r>
          </w:p>
        </w:tc>
        <w:tc>
          <w:tcPr>
            <w:tcW w:w="1800" w:type="dxa"/>
            <w:vAlign w:val="center"/>
          </w:tcPr>
          <w:p w:rsidR="00B631C8" w:rsidRDefault="00B631C8" w:rsidP="00F43C9C">
            <w:pPr>
              <w:pStyle w:val="2ffff8"/>
              <w:rPr>
                <w:b/>
              </w:rPr>
            </w:pPr>
            <w:r>
              <w:rPr>
                <w:b/>
              </w:rPr>
              <w:t>С14:0</w:t>
            </w:r>
          </w:p>
        </w:tc>
        <w:tc>
          <w:tcPr>
            <w:tcW w:w="1152" w:type="dxa"/>
            <w:vAlign w:val="center"/>
          </w:tcPr>
          <w:p w:rsidR="00B631C8" w:rsidRDefault="00B631C8" w:rsidP="00F43C9C">
            <w:pPr>
              <w:pStyle w:val="2ffff8"/>
              <w:rPr>
                <w:b/>
              </w:rPr>
            </w:pPr>
            <w:r>
              <w:rPr>
                <w:b/>
              </w:rPr>
              <w:t>–</w:t>
            </w:r>
          </w:p>
        </w:tc>
        <w:tc>
          <w:tcPr>
            <w:tcW w:w="1008" w:type="dxa"/>
            <w:vAlign w:val="center"/>
          </w:tcPr>
          <w:p w:rsidR="00B631C8" w:rsidRDefault="00B631C8" w:rsidP="00F43C9C">
            <w:pPr>
              <w:pStyle w:val="2ffff8"/>
              <w:rPr>
                <w:b/>
              </w:rPr>
            </w:pPr>
            <w:r>
              <w:rPr>
                <w:b/>
              </w:rPr>
              <w:t>–</w:t>
            </w:r>
          </w:p>
        </w:tc>
        <w:tc>
          <w:tcPr>
            <w:tcW w:w="1260" w:type="dxa"/>
            <w:vAlign w:val="center"/>
          </w:tcPr>
          <w:p w:rsidR="00B631C8" w:rsidRDefault="00B631C8" w:rsidP="00F43C9C">
            <w:pPr>
              <w:pStyle w:val="2ffff8"/>
              <w:rPr>
                <w:b/>
              </w:rPr>
            </w:pPr>
            <w:r>
              <w:rPr>
                <w:b/>
              </w:rPr>
              <w:t>7,10</w:t>
            </w:r>
          </w:p>
        </w:tc>
      </w:tr>
      <w:tr w:rsidR="00B631C8" w:rsidTr="00F43C9C">
        <w:tblPrEx>
          <w:tblCellMar>
            <w:top w:w="0" w:type="dxa"/>
            <w:bottom w:w="0" w:type="dxa"/>
          </w:tblCellMar>
        </w:tblPrEx>
        <w:trPr>
          <w:cantSplit/>
        </w:trPr>
        <w:tc>
          <w:tcPr>
            <w:tcW w:w="720" w:type="dxa"/>
            <w:vAlign w:val="center"/>
          </w:tcPr>
          <w:p w:rsidR="00B631C8" w:rsidRDefault="00B631C8" w:rsidP="00F43C9C">
            <w:pPr>
              <w:pStyle w:val="2ffff8"/>
              <w:rPr>
                <w:b/>
              </w:rPr>
            </w:pPr>
            <w:r>
              <w:rPr>
                <w:b/>
              </w:rPr>
              <w:t>3</w:t>
            </w:r>
          </w:p>
        </w:tc>
        <w:tc>
          <w:tcPr>
            <w:tcW w:w="2520" w:type="dxa"/>
            <w:vAlign w:val="center"/>
          </w:tcPr>
          <w:p w:rsidR="00B631C8" w:rsidRDefault="00B631C8" w:rsidP="00F43C9C">
            <w:pPr>
              <w:pStyle w:val="2ffff8"/>
              <w:rPr>
                <w:b/>
              </w:rPr>
            </w:pPr>
            <w:r>
              <w:rPr>
                <w:b/>
              </w:rPr>
              <w:t>пентадеканова</w:t>
            </w:r>
          </w:p>
        </w:tc>
        <w:tc>
          <w:tcPr>
            <w:tcW w:w="1800" w:type="dxa"/>
            <w:vAlign w:val="center"/>
          </w:tcPr>
          <w:p w:rsidR="00B631C8" w:rsidRDefault="00B631C8" w:rsidP="00F43C9C">
            <w:pPr>
              <w:pStyle w:val="2ffff8"/>
              <w:rPr>
                <w:b/>
              </w:rPr>
            </w:pPr>
            <w:r>
              <w:rPr>
                <w:b/>
              </w:rPr>
              <w:t>С15:0</w:t>
            </w:r>
          </w:p>
        </w:tc>
        <w:tc>
          <w:tcPr>
            <w:tcW w:w="1152" w:type="dxa"/>
            <w:vAlign w:val="center"/>
          </w:tcPr>
          <w:p w:rsidR="00B631C8" w:rsidRDefault="00B631C8" w:rsidP="00F43C9C">
            <w:pPr>
              <w:pStyle w:val="2ffff8"/>
              <w:rPr>
                <w:b/>
              </w:rPr>
            </w:pPr>
            <w:r>
              <w:rPr>
                <w:b/>
              </w:rPr>
              <w:t>1,51</w:t>
            </w:r>
          </w:p>
        </w:tc>
        <w:tc>
          <w:tcPr>
            <w:tcW w:w="1008" w:type="dxa"/>
            <w:vAlign w:val="center"/>
          </w:tcPr>
          <w:p w:rsidR="00B631C8" w:rsidRDefault="00B631C8" w:rsidP="00F43C9C">
            <w:pPr>
              <w:pStyle w:val="2ffff8"/>
              <w:rPr>
                <w:b/>
              </w:rPr>
            </w:pPr>
            <w:r>
              <w:rPr>
                <w:b/>
              </w:rPr>
              <w:t>–</w:t>
            </w:r>
          </w:p>
        </w:tc>
        <w:tc>
          <w:tcPr>
            <w:tcW w:w="1260" w:type="dxa"/>
            <w:vAlign w:val="center"/>
          </w:tcPr>
          <w:p w:rsidR="00B631C8" w:rsidRDefault="00B631C8" w:rsidP="00F43C9C">
            <w:pPr>
              <w:pStyle w:val="2ffff8"/>
              <w:rPr>
                <w:b/>
              </w:rPr>
            </w:pPr>
            <w:r>
              <w:rPr>
                <w:b/>
              </w:rPr>
              <w:t>1,49</w:t>
            </w:r>
          </w:p>
        </w:tc>
      </w:tr>
      <w:tr w:rsidR="00B631C8" w:rsidTr="00F43C9C">
        <w:tblPrEx>
          <w:tblCellMar>
            <w:top w:w="0" w:type="dxa"/>
            <w:bottom w:w="0" w:type="dxa"/>
          </w:tblCellMar>
        </w:tblPrEx>
        <w:trPr>
          <w:cantSplit/>
        </w:trPr>
        <w:tc>
          <w:tcPr>
            <w:tcW w:w="720" w:type="dxa"/>
            <w:vAlign w:val="center"/>
          </w:tcPr>
          <w:p w:rsidR="00B631C8" w:rsidRDefault="00B631C8" w:rsidP="00F43C9C">
            <w:pPr>
              <w:pStyle w:val="2ffff8"/>
              <w:rPr>
                <w:b/>
              </w:rPr>
            </w:pPr>
            <w:r>
              <w:rPr>
                <w:b/>
              </w:rPr>
              <w:t>4</w:t>
            </w:r>
          </w:p>
        </w:tc>
        <w:tc>
          <w:tcPr>
            <w:tcW w:w="2520" w:type="dxa"/>
            <w:vAlign w:val="center"/>
          </w:tcPr>
          <w:p w:rsidR="00B631C8" w:rsidRDefault="00B631C8" w:rsidP="00F43C9C">
            <w:pPr>
              <w:pStyle w:val="2ffff8"/>
              <w:rPr>
                <w:b/>
              </w:rPr>
            </w:pPr>
            <w:r>
              <w:rPr>
                <w:b/>
              </w:rPr>
              <w:t>пальмітинова</w:t>
            </w:r>
          </w:p>
        </w:tc>
        <w:tc>
          <w:tcPr>
            <w:tcW w:w="1800" w:type="dxa"/>
            <w:vAlign w:val="center"/>
          </w:tcPr>
          <w:p w:rsidR="00B631C8" w:rsidRDefault="00B631C8" w:rsidP="00F43C9C">
            <w:pPr>
              <w:pStyle w:val="2ffff8"/>
              <w:rPr>
                <w:b/>
              </w:rPr>
            </w:pPr>
            <w:r>
              <w:rPr>
                <w:b/>
              </w:rPr>
              <w:t>С16:0</w:t>
            </w:r>
          </w:p>
        </w:tc>
        <w:tc>
          <w:tcPr>
            <w:tcW w:w="1152" w:type="dxa"/>
            <w:vAlign w:val="center"/>
          </w:tcPr>
          <w:p w:rsidR="00B631C8" w:rsidRDefault="00B631C8" w:rsidP="00F43C9C">
            <w:pPr>
              <w:pStyle w:val="2ffff8"/>
              <w:rPr>
                <w:b/>
              </w:rPr>
            </w:pPr>
            <w:r>
              <w:rPr>
                <w:b/>
              </w:rPr>
              <w:t>18,10</w:t>
            </w:r>
          </w:p>
        </w:tc>
        <w:tc>
          <w:tcPr>
            <w:tcW w:w="1008" w:type="dxa"/>
            <w:vAlign w:val="center"/>
          </w:tcPr>
          <w:p w:rsidR="00B631C8" w:rsidRDefault="00B631C8" w:rsidP="00F43C9C">
            <w:pPr>
              <w:pStyle w:val="2ffff8"/>
              <w:rPr>
                <w:b/>
              </w:rPr>
            </w:pPr>
            <w:r>
              <w:rPr>
                <w:b/>
              </w:rPr>
              <w:t>24,70</w:t>
            </w:r>
          </w:p>
        </w:tc>
        <w:tc>
          <w:tcPr>
            <w:tcW w:w="1260" w:type="dxa"/>
            <w:vAlign w:val="center"/>
          </w:tcPr>
          <w:p w:rsidR="00B631C8" w:rsidRDefault="00B631C8" w:rsidP="00F43C9C">
            <w:pPr>
              <w:pStyle w:val="2ffff8"/>
              <w:rPr>
                <w:b/>
              </w:rPr>
            </w:pPr>
            <w:r>
              <w:rPr>
                <w:b/>
              </w:rPr>
              <w:t>5,48</w:t>
            </w:r>
          </w:p>
        </w:tc>
      </w:tr>
      <w:tr w:rsidR="00B631C8" w:rsidTr="00F43C9C">
        <w:tblPrEx>
          <w:tblCellMar>
            <w:top w:w="0" w:type="dxa"/>
            <w:bottom w:w="0" w:type="dxa"/>
          </w:tblCellMar>
        </w:tblPrEx>
        <w:trPr>
          <w:cantSplit/>
        </w:trPr>
        <w:tc>
          <w:tcPr>
            <w:tcW w:w="720" w:type="dxa"/>
            <w:vAlign w:val="center"/>
          </w:tcPr>
          <w:p w:rsidR="00B631C8" w:rsidRDefault="00B631C8" w:rsidP="00F43C9C">
            <w:pPr>
              <w:pStyle w:val="2ffff8"/>
              <w:rPr>
                <w:b/>
              </w:rPr>
            </w:pPr>
            <w:r>
              <w:rPr>
                <w:b/>
              </w:rPr>
              <w:t>5</w:t>
            </w:r>
          </w:p>
        </w:tc>
        <w:tc>
          <w:tcPr>
            <w:tcW w:w="2520" w:type="dxa"/>
            <w:vAlign w:val="center"/>
          </w:tcPr>
          <w:p w:rsidR="00B631C8" w:rsidRDefault="00B631C8" w:rsidP="00F43C9C">
            <w:pPr>
              <w:pStyle w:val="2ffff8"/>
              <w:rPr>
                <w:b/>
              </w:rPr>
            </w:pPr>
            <w:r>
              <w:rPr>
                <w:b/>
              </w:rPr>
              <w:t>пальмітолеїнова</w:t>
            </w:r>
          </w:p>
        </w:tc>
        <w:tc>
          <w:tcPr>
            <w:tcW w:w="1800" w:type="dxa"/>
            <w:vAlign w:val="center"/>
          </w:tcPr>
          <w:p w:rsidR="00B631C8" w:rsidRDefault="00B631C8" w:rsidP="00F43C9C">
            <w:pPr>
              <w:pStyle w:val="2ffff8"/>
              <w:rPr>
                <w:b/>
              </w:rPr>
            </w:pPr>
            <w:r>
              <w:rPr>
                <w:b/>
              </w:rPr>
              <w:t>С16:1</w:t>
            </w:r>
          </w:p>
        </w:tc>
        <w:tc>
          <w:tcPr>
            <w:tcW w:w="1152" w:type="dxa"/>
            <w:vAlign w:val="center"/>
          </w:tcPr>
          <w:p w:rsidR="00B631C8" w:rsidRDefault="00B631C8" w:rsidP="00F43C9C">
            <w:pPr>
              <w:pStyle w:val="2ffff8"/>
              <w:rPr>
                <w:b/>
              </w:rPr>
            </w:pPr>
            <w:r>
              <w:rPr>
                <w:b/>
              </w:rPr>
              <w:t>–</w:t>
            </w:r>
          </w:p>
        </w:tc>
        <w:tc>
          <w:tcPr>
            <w:tcW w:w="1008" w:type="dxa"/>
            <w:vAlign w:val="center"/>
          </w:tcPr>
          <w:p w:rsidR="00B631C8" w:rsidRDefault="00B631C8" w:rsidP="00F43C9C">
            <w:pPr>
              <w:pStyle w:val="2ffff8"/>
              <w:rPr>
                <w:b/>
              </w:rPr>
            </w:pPr>
            <w:r>
              <w:rPr>
                <w:b/>
              </w:rPr>
              <w:t>2,73</w:t>
            </w:r>
          </w:p>
        </w:tc>
        <w:tc>
          <w:tcPr>
            <w:tcW w:w="1260" w:type="dxa"/>
            <w:vAlign w:val="center"/>
          </w:tcPr>
          <w:p w:rsidR="00B631C8" w:rsidRDefault="00B631C8" w:rsidP="00F43C9C">
            <w:pPr>
              <w:pStyle w:val="2ffff8"/>
              <w:rPr>
                <w:b/>
              </w:rPr>
            </w:pPr>
            <w:r>
              <w:rPr>
                <w:b/>
              </w:rPr>
              <w:t>–</w:t>
            </w:r>
          </w:p>
        </w:tc>
      </w:tr>
      <w:tr w:rsidR="00B631C8" w:rsidTr="00F43C9C">
        <w:tblPrEx>
          <w:tblCellMar>
            <w:top w:w="0" w:type="dxa"/>
            <w:bottom w:w="0" w:type="dxa"/>
          </w:tblCellMar>
        </w:tblPrEx>
        <w:trPr>
          <w:cantSplit/>
        </w:trPr>
        <w:tc>
          <w:tcPr>
            <w:tcW w:w="720" w:type="dxa"/>
            <w:vAlign w:val="center"/>
          </w:tcPr>
          <w:p w:rsidR="00B631C8" w:rsidRDefault="00B631C8" w:rsidP="00F43C9C">
            <w:pPr>
              <w:pStyle w:val="2ffff8"/>
              <w:rPr>
                <w:b/>
              </w:rPr>
            </w:pPr>
            <w:r>
              <w:rPr>
                <w:b/>
              </w:rPr>
              <w:t>6</w:t>
            </w:r>
          </w:p>
        </w:tc>
        <w:tc>
          <w:tcPr>
            <w:tcW w:w="2520" w:type="dxa"/>
            <w:vAlign w:val="center"/>
          </w:tcPr>
          <w:p w:rsidR="00B631C8" w:rsidRDefault="00B631C8" w:rsidP="00F43C9C">
            <w:pPr>
              <w:pStyle w:val="2ffff8"/>
              <w:rPr>
                <w:b/>
              </w:rPr>
            </w:pPr>
            <w:r>
              <w:rPr>
                <w:b/>
              </w:rPr>
              <w:t>стеаринова</w:t>
            </w:r>
          </w:p>
        </w:tc>
        <w:tc>
          <w:tcPr>
            <w:tcW w:w="1800" w:type="dxa"/>
            <w:vAlign w:val="center"/>
          </w:tcPr>
          <w:p w:rsidR="00B631C8" w:rsidRDefault="00B631C8" w:rsidP="00F43C9C">
            <w:pPr>
              <w:pStyle w:val="2ffff8"/>
              <w:rPr>
                <w:b/>
              </w:rPr>
            </w:pPr>
            <w:r>
              <w:rPr>
                <w:b/>
              </w:rPr>
              <w:t>С18:0</w:t>
            </w:r>
          </w:p>
        </w:tc>
        <w:tc>
          <w:tcPr>
            <w:tcW w:w="1152" w:type="dxa"/>
            <w:vAlign w:val="center"/>
          </w:tcPr>
          <w:p w:rsidR="00B631C8" w:rsidRDefault="00B631C8" w:rsidP="00F43C9C">
            <w:pPr>
              <w:pStyle w:val="2ffff8"/>
              <w:rPr>
                <w:b/>
              </w:rPr>
            </w:pPr>
            <w:r>
              <w:rPr>
                <w:b/>
              </w:rPr>
              <w:t>4,03</w:t>
            </w:r>
          </w:p>
        </w:tc>
        <w:tc>
          <w:tcPr>
            <w:tcW w:w="1008" w:type="dxa"/>
            <w:vAlign w:val="center"/>
          </w:tcPr>
          <w:p w:rsidR="00B631C8" w:rsidRDefault="00B631C8" w:rsidP="00F43C9C">
            <w:pPr>
              <w:pStyle w:val="2ffff8"/>
              <w:rPr>
                <w:b/>
              </w:rPr>
            </w:pPr>
            <w:r>
              <w:rPr>
                <w:b/>
              </w:rPr>
              <w:t>2,07</w:t>
            </w:r>
          </w:p>
        </w:tc>
        <w:tc>
          <w:tcPr>
            <w:tcW w:w="1260" w:type="dxa"/>
            <w:vAlign w:val="center"/>
          </w:tcPr>
          <w:p w:rsidR="00B631C8" w:rsidRDefault="00B631C8" w:rsidP="00F43C9C">
            <w:pPr>
              <w:pStyle w:val="2ffff8"/>
              <w:rPr>
                <w:b/>
              </w:rPr>
            </w:pPr>
            <w:r>
              <w:rPr>
                <w:b/>
              </w:rPr>
              <w:t>4,98</w:t>
            </w:r>
          </w:p>
        </w:tc>
      </w:tr>
      <w:tr w:rsidR="00B631C8" w:rsidTr="00F43C9C">
        <w:tblPrEx>
          <w:tblCellMar>
            <w:top w:w="0" w:type="dxa"/>
            <w:bottom w:w="0" w:type="dxa"/>
          </w:tblCellMar>
        </w:tblPrEx>
        <w:trPr>
          <w:cantSplit/>
        </w:trPr>
        <w:tc>
          <w:tcPr>
            <w:tcW w:w="720" w:type="dxa"/>
            <w:vAlign w:val="center"/>
          </w:tcPr>
          <w:p w:rsidR="00B631C8" w:rsidRDefault="00B631C8" w:rsidP="00F43C9C">
            <w:pPr>
              <w:pStyle w:val="2ffff8"/>
              <w:rPr>
                <w:b/>
              </w:rPr>
            </w:pPr>
            <w:r>
              <w:rPr>
                <w:b/>
              </w:rPr>
              <w:t>7</w:t>
            </w:r>
          </w:p>
        </w:tc>
        <w:tc>
          <w:tcPr>
            <w:tcW w:w="2520" w:type="dxa"/>
            <w:vAlign w:val="center"/>
          </w:tcPr>
          <w:p w:rsidR="00B631C8" w:rsidRDefault="00B631C8" w:rsidP="00F43C9C">
            <w:pPr>
              <w:pStyle w:val="2ffff8"/>
              <w:rPr>
                <w:b/>
              </w:rPr>
            </w:pPr>
            <w:r>
              <w:rPr>
                <w:b/>
              </w:rPr>
              <w:t>олеїнова</w:t>
            </w:r>
          </w:p>
        </w:tc>
        <w:tc>
          <w:tcPr>
            <w:tcW w:w="1800" w:type="dxa"/>
            <w:vAlign w:val="center"/>
          </w:tcPr>
          <w:p w:rsidR="00B631C8" w:rsidRDefault="00B631C8" w:rsidP="00F43C9C">
            <w:pPr>
              <w:pStyle w:val="2ffff8"/>
              <w:rPr>
                <w:b/>
              </w:rPr>
            </w:pPr>
            <w:r>
              <w:rPr>
                <w:b/>
              </w:rPr>
              <w:t>С18:1</w:t>
            </w:r>
          </w:p>
        </w:tc>
        <w:tc>
          <w:tcPr>
            <w:tcW w:w="1152" w:type="dxa"/>
            <w:vAlign w:val="center"/>
          </w:tcPr>
          <w:p w:rsidR="00B631C8" w:rsidRDefault="00B631C8" w:rsidP="00F43C9C">
            <w:pPr>
              <w:pStyle w:val="2ffff8"/>
              <w:rPr>
                <w:b/>
              </w:rPr>
            </w:pPr>
            <w:r>
              <w:rPr>
                <w:b/>
              </w:rPr>
              <w:t>22,22</w:t>
            </w:r>
          </w:p>
        </w:tc>
        <w:tc>
          <w:tcPr>
            <w:tcW w:w="1008" w:type="dxa"/>
            <w:vAlign w:val="center"/>
          </w:tcPr>
          <w:p w:rsidR="00B631C8" w:rsidRDefault="00B631C8" w:rsidP="00F43C9C">
            <w:pPr>
              <w:pStyle w:val="2ffff8"/>
              <w:rPr>
                <w:b/>
              </w:rPr>
            </w:pPr>
            <w:r>
              <w:rPr>
                <w:b/>
              </w:rPr>
              <w:t>–</w:t>
            </w:r>
          </w:p>
        </w:tc>
        <w:tc>
          <w:tcPr>
            <w:tcW w:w="1260" w:type="dxa"/>
            <w:vAlign w:val="center"/>
          </w:tcPr>
          <w:p w:rsidR="00B631C8" w:rsidRDefault="00B631C8" w:rsidP="00F43C9C">
            <w:pPr>
              <w:pStyle w:val="2ffff8"/>
              <w:rPr>
                <w:b/>
              </w:rPr>
            </w:pPr>
            <w:r>
              <w:rPr>
                <w:b/>
              </w:rPr>
              <w:t>13,03</w:t>
            </w:r>
          </w:p>
        </w:tc>
      </w:tr>
      <w:tr w:rsidR="00B631C8" w:rsidTr="00F43C9C">
        <w:tblPrEx>
          <w:tblCellMar>
            <w:top w:w="0" w:type="dxa"/>
            <w:bottom w:w="0" w:type="dxa"/>
          </w:tblCellMar>
        </w:tblPrEx>
        <w:trPr>
          <w:cantSplit/>
        </w:trPr>
        <w:tc>
          <w:tcPr>
            <w:tcW w:w="720" w:type="dxa"/>
            <w:vAlign w:val="center"/>
          </w:tcPr>
          <w:p w:rsidR="00B631C8" w:rsidRDefault="00B631C8" w:rsidP="00F43C9C">
            <w:pPr>
              <w:pStyle w:val="2ffff8"/>
              <w:rPr>
                <w:b/>
              </w:rPr>
            </w:pPr>
            <w:r>
              <w:rPr>
                <w:b/>
              </w:rPr>
              <w:t>8</w:t>
            </w:r>
          </w:p>
        </w:tc>
        <w:tc>
          <w:tcPr>
            <w:tcW w:w="2520" w:type="dxa"/>
            <w:vAlign w:val="center"/>
          </w:tcPr>
          <w:p w:rsidR="00B631C8" w:rsidRDefault="00B631C8" w:rsidP="00F43C9C">
            <w:pPr>
              <w:pStyle w:val="2ffff8"/>
              <w:spacing w:line="240" w:lineRule="auto"/>
              <w:rPr>
                <w:b/>
              </w:rPr>
            </w:pPr>
            <w:r>
              <w:rPr>
                <w:b/>
              </w:rPr>
              <w:t>лінолева</w:t>
            </w:r>
          </w:p>
        </w:tc>
        <w:tc>
          <w:tcPr>
            <w:tcW w:w="1800" w:type="dxa"/>
            <w:vAlign w:val="center"/>
          </w:tcPr>
          <w:p w:rsidR="00B631C8" w:rsidRDefault="00B631C8" w:rsidP="00F43C9C">
            <w:pPr>
              <w:pStyle w:val="2ffff8"/>
              <w:rPr>
                <w:b/>
              </w:rPr>
            </w:pPr>
            <w:r>
              <w:rPr>
                <w:b/>
              </w:rPr>
              <w:t>С18:2</w:t>
            </w:r>
          </w:p>
        </w:tc>
        <w:tc>
          <w:tcPr>
            <w:tcW w:w="1152" w:type="dxa"/>
            <w:vAlign w:val="center"/>
          </w:tcPr>
          <w:p w:rsidR="00B631C8" w:rsidRDefault="00B631C8" w:rsidP="00F43C9C">
            <w:pPr>
              <w:pStyle w:val="2ffff8"/>
              <w:rPr>
                <w:b/>
              </w:rPr>
            </w:pPr>
            <w:r>
              <w:rPr>
                <w:b/>
              </w:rPr>
              <w:t>16,12</w:t>
            </w:r>
          </w:p>
        </w:tc>
        <w:tc>
          <w:tcPr>
            <w:tcW w:w="1008" w:type="dxa"/>
            <w:vAlign w:val="center"/>
          </w:tcPr>
          <w:p w:rsidR="00B631C8" w:rsidRDefault="00B631C8" w:rsidP="00F43C9C">
            <w:pPr>
              <w:pStyle w:val="2ffff8"/>
              <w:rPr>
                <w:b/>
              </w:rPr>
            </w:pPr>
            <w:r>
              <w:rPr>
                <w:b/>
              </w:rPr>
              <w:t>10,53</w:t>
            </w:r>
          </w:p>
        </w:tc>
        <w:tc>
          <w:tcPr>
            <w:tcW w:w="1260" w:type="dxa"/>
            <w:vAlign w:val="center"/>
          </w:tcPr>
          <w:p w:rsidR="00B631C8" w:rsidRDefault="00B631C8" w:rsidP="00F43C9C">
            <w:pPr>
              <w:pStyle w:val="2ffff8"/>
              <w:rPr>
                <w:b/>
              </w:rPr>
            </w:pPr>
            <w:r>
              <w:rPr>
                <w:b/>
              </w:rPr>
              <w:t>17,15</w:t>
            </w:r>
          </w:p>
        </w:tc>
      </w:tr>
      <w:tr w:rsidR="00B631C8" w:rsidTr="00F43C9C">
        <w:tblPrEx>
          <w:tblCellMar>
            <w:top w:w="0" w:type="dxa"/>
            <w:bottom w:w="0" w:type="dxa"/>
          </w:tblCellMar>
        </w:tblPrEx>
        <w:trPr>
          <w:cantSplit/>
        </w:trPr>
        <w:tc>
          <w:tcPr>
            <w:tcW w:w="720" w:type="dxa"/>
            <w:vAlign w:val="center"/>
          </w:tcPr>
          <w:p w:rsidR="00B631C8" w:rsidRDefault="00B631C8" w:rsidP="00F43C9C">
            <w:pPr>
              <w:pStyle w:val="2ffff8"/>
              <w:rPr>
                <w:b/>
              </w:rPr>
            </w:pPr>
            <w:r>
              <w:rPr>
                <w:b/>
              </w:rPr>
              <w:t>9</w:t>
            </w:r>
          </w:p>
        </w:tc>
        <w:tc>
          <w:tcPr>
            <w:tcW w:w="2520" w:type="dxa"/>
            <w:vAlign w:val="center"/>
          </w:tcPr>
          <w:p w:rsidR="00B631C8" w:rsidRDefault="00B631C8" w:rsidP="00F43C9C">
            <w:pPr>
              <w:pStyle w:val="2ffff8"/>
              <w:spacing w:line="240" w:lineRule="auto"/>
              <w:rPr>
                <w:b/>
              </w:rPr>
            </w:pPr>
            <w:r>
              <w:rPr>
                <w:b/>
              </w:rPr>
              <w:t>ліноленова</w:t>
            </w:r>
          </w:p>
        </w:tc>
        <w:tc>
          <w:tcPr>
            <w:tcW w:w="1800" w:type="dxa"/>
            <w:vAlign w:val="center"/>
          </w:tcPr>
          <w:p w:rsidR="00B631C8" w:rsidRDefault="00B631C8" w:rsidP="00F43C9C">
            <w:pPr>
              <w:pStyle w:val="2ffff8"/>
              <w:rPr>
                <w:b/>
              </w:rPr>
            </w:pPr>
            <w:r>
              <w:rPr>
                <w:b/>
              </w:rPr>
              <w:t>С18:3</w:t>
            </w:r>
          </w:p>
        </w:tc>
        <w:tc>
          <w:tcPr>
            <w:tcW w:w="1152" w:type="dxa"/>
            <w:vAlign w:val="center"/>
          </w:tcPr>
          <w:p w:rsidR="00B631C8" w:rsidRDefault="00B631C8" w:rsidP="00F43C9C">
            <w:pPr>
              <w:pStyle w:val="2ffff8"/>
              <w:rPr>
                <w:b/>
              </w:rPr>
            </w:pPr>
            <w:r>
              <w:rPr>
                <w:b/>
              </w:rPr>
              <w:t>2,31</w:t>
            </w:r>
          </w:p>
        </w:tc>
        <w:tc>
          <w:tcPr>
            <w:tcW w:w="1008" w:type="dxa"/>
            <w:vAlign w:val="center"/>
          </w:tcPr>
          <w:p w:rsidR="00B631C8" w:rsidRDefault="00B631C8" w:rsidP="00F43C9C">
            <w:pPr>
              <w:pStyle w:val="2ffff8"/>
              <w:rPr>
                <w:b/>
              </w:rPr>
            </w:pPr>
            <w:r>
              <w:rPr>
                <w:b/>
              </w:rPr>
              <w:t>–</w:t>
            </w:r>
          </w:p>
        </w:tc>
        <w:tc>
          <w:tcPr>
            <w:tcW w:w="1260" w:type="dxa"/>
            <w:vAlign w:val="center"/>
          </w:tcPr>
          <w:p w:rsidR="00B631C8" w:rsidRDefault="00B631C8" w:rsidP="00F43C9C">
            <w:pPr>
              <w:pStyle w:val="2ffff8"/>
              <w:rPr>
                <w:b/>
              </w:rPr>
            </w:pPr>
            <w:r>
              <w:rPr>
                <w:b/>
              </w:rPr>
              <w:t>5,33</w:t>
            </w:r>
          </w:p>
        </w:tc>
      </w:tr>
      <w:tr w:rsidR="00B631C8" w:rsidTr="00F43C9C">
        <w:tblPrEx>
          <w:tblCellMar>
            <w:top w:w="0" w:type="dxa"/>
            <w:bottom w:w="0" w:type="dxa"/>
          </w:tblCellMar>
        </w:tblPrEx>
        <w:trPr>
          <w:cantSplit/>
        </w:trPr>
        <w:tc>
          <w:tcPr>
            <w:tcW w:w="720" w:type="dxa"/>
            <w:vAlign w:val="center"/>
          </w:tcPr>
          <w:p w:rsidR="00B631C8" w:rsidRDefault="00B631C8" w:rsidP="00F43C9C">
            <w:pPr>
              <w:pStyle w:val="2ffff8"/>
              <w:rPr>
                <w:b/>
              </w:rPr>
            </w:pPr>
            <w:r>
              <w:rPr>
                <w:b/>
              </w:rPr>
              <w:t>10</w:t>
            </w:r>
          </w:p>
        </w:tc>
        <w:tc>
          <w:tcPr>
            <w:tcW w:w="2520" w:type="dxa"/>
            <w:vAlign w:val="center"/>
          </w:tcPr>
          <w:p w:rsidR="00B631C8" w:rsidRDefault="00B631C8" w:rsidP="00F43C9C">
            <w:pPr>
              <w:pStyle w:val="2ffff8"/>
              <w:rPr>
                <w:b/>
              </w:rPr>
            </w:pPr>
            <w:r>
              <w:rPr>
                <w:b/>
              </w:rPr>
              <w:t>арахінова</w:t>
            </w:r>
          </w:p>
        </w:tc>
        <w:tc>
          <w:tcPr>
            <w:tcW w:w="1800" w:type="dxa"/>
            <w:vAlign w:val="center"/>
          </w:tcPr>
          <w:p w:rsidR="00B631C8" w:rsidRDefault="00B631C8" w:rsidP="00F43C9C">
            <w:pPr>
              <w:pStyle w:val="2ffff8"/>
              <w:rPr>
                <w:b/>
              </w:rPr>
            </w:pPr>
            <w:r>
              <w:rPr>
                <w:b/>
              </w:rPr>
              <w:t>С20:0</w:t>
            </w:r>
          </w:p>
        </w:tc>
        <w:tc>
          <w:tcPr>
            <w:tcW w:w="1152" w:type="dxa"/>
            <w:vAlign w:val="center"/>
          </w:tcPr>
          <w:p w:rsidR="00B631C8" w:rsidRDefault="00B631C8" w:rsidP="00F43C9C">
            <w:pPr>
              <w:pStyle w:val="2ffff8"/>
              <w:rPr>
                <w:b/>
              </w:rPr>
            </w:pPr>
            <w:r>
              <w:rPr>
                <w:b/>
              </w:rPr>
              <w:t>15,83</w:t>
            </w:r>
          </w:p>
        </w:tc>
        <w:tc>
          <w:tcPr>
            <w:tcW w:w="1008" w:type="dxa"/>
            <w:vAlign w:val="center"/>
          </w:tcPr>
          <w:p w:rsidR="00B631C8" w:rsidRDefault="00B631C8" w:rsidP="00F43C9C">
            <w:pPr>
              <w:pStyle w:val="2ffff8"/>
              <w:rPr>
                <w:b/>
              </w:rPr>
            </w:pPr>
            <w:r>
              <w:rPr>
                <w:b/>
              </w:rPr>
              <w:t>48,11</w:t>
            </w:r>
          </w:p>
        </w:tc>
        <w:tc>
          <w:tcPr>
            <w:tcW w:w="1260" w:type="dxa"/>
            <w:vAlign w:val="center"/>
          </w:tcPr>
          <w:p w:rsidR="00B631C8" w:rsidRDefault="00B631C8" w:rsidP="00F43C9C">
            <w:pPr>
              <w:pStyle w:val="2ffff8"/>
              <w:rPr>
                <w:b/>
              </w:rPr>
            </w:pPr>
            <w:r>
              <w:rPr>
                <w:b/>
              </w:rPr>
              <w:t>10,02</w:t>
            </w:r>
          </w:p>
        </w:tc>
      </w:tr>
      <w:tr w:rsidR="00B631C8" w:rsidTr="00F43C9C">
        <w:tblPrEx>
          <w:tblCellMar>
            <w:top w:w="0" w:type="dxa"/>
            <w:bottom w:w="0" w:type="dxa"/>
          </w:tblCellMar>
        </w:tblPrEx>
        <w:trPr>
          <w:cantSplit/>
        </w:trPr>
        <w:tc>
          <w:tcPr>
            <w:tcW w:w="720" w:type="dxa"/>
            <w:vAlign w:val="center"/>
          </w:tcPr>
          <w:p w:rsidR="00B631C8" w:rsidRDefault="00B631C8" w:rsidP="00F43C9C">
            <w:pPr>
              <w:pStyle w:val="2ffff8"/>
              <w:rPr>
                <w:b/>
              </w:rPr>
            </w:pPr>
            <w:r>
              <w:rPr>
                <w:b/>
              </w:rPr>
              <w:t>11</w:t>
            </w:r>
          </w:p>
        </w:tc>
        <w:tc>
          <w:tcPr>
            <w:tcW w:w="2520" w:type="dxa"/>
            <w:vAlign w:val="center"/>
          </w:tcPr>
          <w:p w:rsidR="00B631C8" w:rsidRDefault="00B631C8" w:rsidP="00F43C9C">
            <w:pPr>
              <w:pStyle w:val="2ffff8"/>
              <w:rPr>
                <w:b/>
              </w:rPr>
            </w:pPr>
            <w:r>
              <w:rPr>
                <w:b/>
              </w:rPr>
              <w:t>гондолієва</w:t>
            </w:r>
          </w:p>
        </w:tc>
        <w:tc>
          <w:tcPr>
            <w:tcW w:w="1800" w:type="dxa"/>
            <w:vAlign w:val="center"/>
          </w:tcPr>
          <w:p w:rsidR="00B631C8" w:rsidRDefault="00B631C8" w:rsidP="00F43C9C">
            <w:pPr>
              <w:pStyle w:val="2ffff8"/>
              <w:rPr>
                <w:b/>
              </w:rPr>
            </w:pPr>
            <w:r>
              <w:rPr>
                <w:b/>
              </w:rPr>
              <w:t>С20:1</w:t>
            </w:r>
          </w:p>
        </w:tc>
        <w:tc>
          <w:tcPr>
            <w:tcW w:w="1152" w:type="dxa"/>
            <w:vAlign w:val="center"/>
          </w:tcPr>
          <w:p w:rsidR="00B631C8" w:rsidRDefault="00B631C8" w:rsidP="00F43C9C">
            <w:pPr>
              <w:pStyle w:val="2ffff8"/>
              <w:rPr>
                <w:b/>
              </w:rPr>
            </w:pPr>
            <w:r>
              <w:rPr>
                <w:b/>
              </w:rPr>
              <w:t>2,53</w:t>
            </w:r>
          </w:p>
        </w:tc>
        <w:tc>
          <w:tcPr>
            <w:tcW w:w="1008" w:type="dxa"/>
            <w:vAlign w:val="center"/>
          </w:tcPr>
          <w:p w:rsidR="00B631C8" w:rsidRDefault="00B631C8" w:rsidP="00F43C9C">
            <w:pPr>
              <w:pStyle w:val="2ffff8"/>
              <w:rPr>
                <w:b/>
              </w:rPr>
            </w:pPr>
            <w:r>
              <w:rPr>
                <w:b/>
              </w:rPr>
              <w:t>6,31</w:t>
            </w:r>
          </w:p>
        </w:tc>
        <w:tc>
          <w:tcPr>
            <w:tcW w:w="1260" w:type="dxa"/>
            <w:vAlign w:val="center"/>
          </w:tcPr>
          <w:p w:rsidR="00B631C8" w:rsidRDefault="00B631C8" w:rsidP="00F43C9C">
            <w:pPr>
              <w:pStyle w:val="2ffff8"/>
              <w:rPr>
                <w:b/>
              </w:rPr>
            </w:pPr>
            <w:r>
              <w:rPr>
                <w:b/>
              </w:rPr>
              <w:t>2,41</w:t>
            </w:r>
          </w:p>
        </w:tc>
      </w:tr>
      <w:tr w:rsidR="00B631C8" w:rsidTr="00F43C9C">
        <w:tblPrEx>
          <w:tblCellMar>
            <w:top w:w="0" w:type="dxa"/>
            <w:bottom w:w="0" w:type="dxa"/>
          </w:tblCellMar>
        </w:tblPrEx>
        <w:trPr>
          <w:cantSplit/>
        </w:trPr>
        <w:tc>
          <w:tcPr>
            <w:tcW w:w="720" w:type="dxa"/>
            <w:vAlign w:val="center"/>
          </w:tcPr>
          <w:p w:rsidR="00B631C8" w:rsidRDefault="00B631C8" w:rsidP="00F43C9C">
            <w:pPr>
              <w:pStyle w:val="2ffff8"/>
              <w:rPr>
                <w:b/>
              </w:rPr>
            </w:pPr>
            <w:r>
              <w:rPr>
                <w:b/>
              </w:rPr>
              <w:t>12</w:t>
            </w:r>
          </w:p>
        </w:tc>
        <w:tc>
          <w:tcPr>
            <w:tcW w:w="2520" w:type="dxa"/>
            <w:vAlign w:val="center"/>
          </w:tcPr>
          <w:p w:rsidR="00B631C8" w:rsidRDefault="00B631C8" w:rsidP="00F43C9C">
            <w:pPr>
              <w:pStyle w:val="2ffff8"/>
              <w:rPr>
                <w:b/>
              </w:rPr>
            </w:pPr>
            <w:r>
              <w:rPr>
                <w:b/>
              </w:rPr>
              <w:t>бегенова</w:t>
            </w:r>
          </w:p>
        </w:tc>
        <w:tc>
          <w:tcPr>
            <w:tcW w:w="1800" w:type="dxa"/>
            <w:vAlign w:val="center"/>
          </w:tcPr>
          <w:p w:rsidR="00B631C8" w:rsidRDefault="00B631C8" w:rsidP="00F43C9C">
            <w:pPr>
              <w:pStyle w:val="2ffff8"/>
              <w:rPr>
                <w:b/>
              </w:rPr>
            </w:pPr>
            <w:r>
              <w:rPr>
                <w:b/>
              </w:rPr>
              <w:t>С22:0</w:t>
            </w:r>
          </w:p>
        </w:tc>
        <w:tc>
          <w:tcPr>
            <w:tcW w:w="1152" w:type="dxa"/>
            <w:vAlign w:val="center"/>
          </w:tcPr>
          <w:p w:rsidR="00B631C8" w:rsidRDefault="00B631C8" w:rsidP="00F43C9C">
            <w:pPr>
              <w:pStyle w:val="2ffff8"/>
              <w:rPr>
                <w:b/>
              </w:rPr>
            </w:pPr>
            <w:r>
              <w:rPr>
                <w:b/>
              </w:rPr>
              <w:t>0,96</w:t>
            </w:r>
          </w:p>
        </w:tc>
        <w:tc>
          <w:tcPr>
            <w:tcW w:w="1008" w:type="dxa"/>
            <w:vAlign w:val="center"/>
          </w:tcPr>
          <w:p w:rsidR="00B631C8" w:rsidRDefault="00B631C8" w:rsidP="00F43C9C">
            <w:pPr>
              <w:pStyle w:val="2ffff8"/>
              <w:rPr>
                <w:b/>
              </w:rPr>
            </w:pPr>
            <w:r>
              <w:rPr>
                <w:b/>
              </w:rPr>
              <w:t>1,36</w:t>
            </w:r>
          </w:p>
        </w:tc>
        <w:tc>
          <w:tcPr>
            <w:tcW w:w="1260" w:type="dxa"/>
            <w:vAlign w:val="center"/>
          </w:tcPr>
          <w:p w:rsidR="00B631C8" w:rsidRDefault="00B631C8" w:rsidP="00F43C9C">
            <w:pPr>
              <w:pStyle w:val="2ffff8"/>
              <w:rPr>
                <w:b/>
              </w:rPr>
            </w:pPr>
            <w:r>
              <w:rPr>
                <w:b/>
              </w:rPr>
              <w:t>3,98</w:t>
            </w:r>
          </w:p>
        </w:tc>
      </w:tr>
      <w:tr w:rsidR="00B631C8" w:rsidTr="00F43C9C">
        <w:tblPrEx>
          <w:tblCellMar>
            <w:top w:w="0" w:type="dxa"/>
            <w:bottom w:w="0" w:type="dxa"/>
          </w:tblCellMar>
        </w:tblPrEx>
        <w:trPr>
          <w:cantSplit/>
        </w:trPr>
        <w:tc>
          <w:tcPr>
            <w:tcW w:w="5040" w:type="dxa"/>
            <w:gridSpan w:val="3"/>
            <w:tcMar>
              <w:left w:w="0" w:type="dxa"/>
              <w:right w:w="0" w:type="dxa"/>
            </w:tcMar>
            <w:vAlign w:val="center"/>
          </w:tcPr>
          <w:p w:rsidR="00B631C8" w:rsidRDefault="00B631C8" w:rsidP="00F43C9C">
            <w:pPr>
              <w:pStyle w:val="2ffff8"/>
              <w:rPr>
                <w:b/>
              </w:rPr>
            </w:pPr>
            <w:r>
              <w:rPr>
                <w:b/>
              </w:rPr>
              <w:t>Сума неідентифікованих жирних кислот:</w:t>
            </w:r>
          </w:p>
        </w:tc>
        <w:tc>
          <w:tcPr>
            <w:tcW w:w="1152" w:type="dxa"/>
            <w:vAlign w:val="center"/>
          </w:tcPr>
          <w:p w:rsidR="00B631C8" w:rsidRDefault="00B631C8" w:rsidP="00F43C9C">
            <w:pPr>
              <w:pStyle w:val="2ffff8"/>
              <w:rPr>
                <w:b/>
                <w:bCs/>
              </w:rPr>
            </w:pPr>
            <w:r>
              <w:rPr>
                <w:b/>
                <w:bCs/>
              </w:rPr>
              <w:t>16,18</w:t>
            </w:r>
          </w:p>
        </w:tc>
        <w:tc>
          <w:tcPr>
            <w:tcW w:w="1008" w:type="dxa"/>
            <w:vAlign w:val="center"/>
          </w:tcPr>
          <w:p w:rsidR="00B631C8" w:rsidRDefault="00B631C8" w:rsidP="00F43C9C">
            <w:pPr>
              <w:pStyle w:val="2ffff8"/>
              <w:rPr>
                <w:b/>
                <w:bCs/>
              </w:rPr>
            </w:pPr>
            <w:r>
              <w:rPr>
                <w:b/>
                <w:bCs/>
              </w:rPr>
              <w:t>4,01</w:t>
            </w:r>
          </w:p>
        </w:tc>
        <w:tc>
          <w:tcPr>
            <w:tcW w:w="1260" w:type="dxa"/>
            <w:vAlign w:val="center"/>
          </w:tcPr>
          <w:p w:rsidR="00B631C8" w:rsidRDefault="00B631C8" w:rsidP="00F43C9C">
            <w:pPr>
              <w:pStyle w:val="2ffff8"/>
              <w:rPr>
                <w:b/>
                <w:bCs/>
              </w:rPr>
            </w:pPr>
            <w:r>
              <w:rPr>
                <w:b/>
                <w:bCs/>
              </w:rPr>
              <w:t>24,66</w:t>
            </w:r>
          </w:p>
        </w:tc>
      </w:tr>
      <w:tr w:rsidR="00B631C8" w:rsidTr="00F43C9C">
        <w:tblPrEx>
          <w:tblCellMar>
            <w:top w:w="0" w:type="dxa"/>
            <w:bottom w:w="0" w:type="dxa"/>
          </w:tblCellMar>
        </w:tblPrEx>
        <w:trPr>
          <w:cantSplit/>
        </w:trPr>
        <w:tc>
          <w:tcPr>
            <w:tcW w:w="5040" w:type="dxa"/>
            <w:gridSpan w:val="3"/>
            <w:vAlign w:val="center"/>
          </w:tcPr>
          <w:p w:rsidR="00B631C8" w:rsidRDefault="00B631C8" w:rsidP="00F43C9C">
            <w:pPr>
              <w:pStyle w:val="2ffff8"/>
              <w:rPr>
                <w:b/>
              </w:rPr>
            </w:pPr>
            <w:r>
              <w:rPr>
                <w:b/>
              </w:rPr>
              <w:t>Сума насичених жирних кислот:</w:t>
            </w:r>
          </w:p>
        </w:tc>
        <w:tc>
          <w:tcPr>
            <w:tcW w:w="1152" w:type="dxa"/>
            <w:vAlign w:val="center"/>
          </w:tcPr>
          <w:p w:rsidR="00B631C8" w:rsidRDefault="00B631C8" w:rsidP="00F43C9C">
            <w:pPr>
              <w:pStyle w:val="2ffff8"/>
              <w:rPr>
                <w:b/>
                <w:bCs/>
              </w:rPr>
            </w:pPr>
            <w:r>
              <w:rPr>
                <w:b/>
                <w:bCs/>
              </w:rPr>
              <w:t>40,43</w:t>
            </w:r>
          </w:p>
        </w:tc>
        <w:tc>
          <w:tcPr>
            <w:tcW w:w="1008" w:type="dxa"/>
            <w:vAlign w:val="center"/>
          </w:tcPr>
          <w:p w:rsidR="00B631C8" w:rsidRDefault="00B631C8" w:rsidP="00F43C9C">
            <w:pPr>
              <w:pStyle w:val="2ffff8"/>
              <w:rPr>
                <w:b/>
                <w:bCs/>
              </w:rPr>
            </w:pPr>
            <w:r>
              <w:rPr>
                <w:b/>
                <w:bCs/>
              </w:rPr>
              <w:t>76,24</w:t>
            </w:r>
          </w:p>
        </w:tc>
        <w:tc>
          <w:tcPr>
            <w:tcW w:w="1260" w:type="dxa"/>
            <w:vAlign w:val="center"/>
          </w:tcPr>
          <w:p w:rsidR="00B631C8" w:rsidRDefault="00B631C8" w:rsidP="00F43C9C">
            <w:pPr>
              <w:pStyle w:val="2ffff8"/>
              <w:rPr>
                <w:b/>
                <w:bCs/>
              </w:rPr>
            </w:pPr>
            <w:r>
              <w:rPr>
                <w:b/>
                <w:bCs/>
              </w:rPr>
              <w:t>37,42</w:t>
            </w:r>
          </w:p>
        </w:tc>
      </w:tr>
      <w:tr w:rsidR="00B631C8" w:rsidTr="00F43C9C">
        <w:tblPrEx>
          <w:tblCellMar>
            <w:top w:w="0" w:type="dxa"/>
            <w:bottom w:w="0" w:type="dxa"/>
          </w:tblCellMar>
        </w:tblPrEx>
        <w:trPr>
          <w:cantSplit/>
        </w:trPr>
        <w:tc>
          <w:tcPr>
            <w:tcW w:w="5040" w:type="dxa"/>
            <w:gridSpan w:val="3"/>
            <w:vAlign w:val="center"/>
          </w:tcPr>
          <w:p w:rsidR="00B631C8" w:rsidRDefault="00B631C8" w:rsidP="00F43C9C">
            <w:pPr>
              <w:pStyle w:val="2ffff8"/>
              <w:rPr>
                <w:b/>
              </w:rPr>
            </w:pPr>
            <w:r>
              <w:rPr>
                <w:b/>
              </w:rPr>
              <w:lastRenderedPageBreak/>
              <w:t>Сума ненасичених жирних кислот:</w:t>
            </w:r>
          </w:p>
        </w:tc>
        <w:tc>
          <w:tcPr>
            <w:tcW w:w="1152" w:type="dxa"/>
            <w:vAlign w:val="center"/>
          </w:tcPr>
          <w:p w:rsidR="00B631C8" w:rsidRDefault="00B631C8" w:rsidP="00F43C9C">
            <w:pPr>
              <w:pStyle w:val="2ffff8"/>
              <w:rPr>
                <w:b/>
                <w:bCs/>
              </w:rPr>
            </w:pPr>
            <w:r>
              <w:rPr>
                <w:b/>
                <w:bCs/>
              </w:rPr>
              <w:t>43,18</w:t>
            </w:r>
          </w:p>
        </w:tc>
        <w:tc>
          <w:tcPr>
            <w:tcW w:w="1008" w:type="dxa"/>
            <w:vAlign w:val="center"/>
          </w:tcPr>
          <w:p w:rsidR="00B631C8" w:rsidRDefault="00B631C8" w:rsidP="00F43C9C">
            <w:pPr>
              <w:pStyle w:val="2ffff8"/>
              <w:rPr>
                <w:b/>
                <w:bCs/>
              </w:rPr>
            </w:pPr>
            <w:r>
              <w:rPr>
                <w:b/>
                <w:bCs/>
              </w:rPr>
              <w:t>19,57</w:t>
            </w:r>
          </w:p>
        </w:tc>
        <w:tc>
          <w:tcPr>
            <w:tcW w:w="1260" w:type="dxa"/>
            <w:vAlign w:val="center"/>
          </w:tcPr>
          <w:p w:rsidR="00B631C8" w:rsidRDefault="00B631C8" w:rsidP="00F43C9C">
            <w:pPr>
              <w:pStyle w:val="2ffff8"/>
              <w:rPr>
                <w:b/>
                <w:bCs/>
              </w:rPr>
            </w:pPr>
            <w:r>
              <w:rPr>
                <w:b/>
                <w:bCs/>
              </w:rPr>
              <w:t>37,92</w:t>
            </w:r>
          </w:p>
        </w:tc>
      </w:tr>
    </w:tbl>
    <w:p w:rsidR="00B631C8" w:rsidRDefault="00B631C8" w:rsidP="00B631C8">
      <w:pPr>
        <w:pStyle w:val="2ffff8"/>
        <w:spacing w:line="276" w:lineRule="auto"/>
        <w:ind w:left="57" w:firstLine="651"/>
        <w:jc w:val="both"/>
        <w:rPr>
          <w:b/>
          <w:bCs/>
        </w:rPr>
      </w:pPr>
    </w:p>
    <w:p w:rsidR="00B631C8" w:rsidRDefault="00B631C8" w:rsidP="00B631C8">
      <w:pPr>
        <w:pStyle w:val="2ffff8"/>
        <w:spacing w:line="276" w:lineRule="auto"/>
        <w:ind w:left="57" w:firstLine="651"/>
        <w:jc w:val="both"/>
        <w:rPr>
          <w:b/>
          <w:bCs/>
        </w:rPr>
      </w:pPr>
      <w:r>
        <w:rPr>
          <w:b/>
          <w:bCs/>
        </w:rPr>
        <w:t>Для вибору критеріїв стандартизації нами визначено кількісний вміст в сир</w:t>
      </w:r>
      <w:r>
        <w:rPr>
          <w:b/>
          <w:bCs/>
        </w:rPr>
        <w:t>о</w:t>
      </w:r>
      <w:r>
        <w:rPr>
          <w:b/>
          <w:bCs/>
        </w:rPr>
        <w:t>вині та субстанціях ясена звичайного таких груп фенольних сполук як суми оки</w:t>
      </w:r>
      <w:r>
        <w:rPr>
          <w:b/>
          <w:bCs/>
        </w:rPr>
        <w:t>с</w:t>
      </w:r>
      <w:r>
        <w:rPr>
          <w:b/>
          <w:bCs/>
        </w:rPr>
        <w:t>лювальних фенолів, елеутерозиду В, суми гідроксикоричних кислот, суми флавон</w:t>
      </w:r>
      <w:r>
        <w:rPr>
          <w:b/>
          <w:bCs/>
        </w:rPr>
        <w:t>о</w:t>
      </w:r>
      <w:r>
        <w:rPr>
          <w:b/>
          <w:bCs/>
        </w:rPr>
        <w:t>їдів, дубильних речовин та суми катехінів (табл. 4).</w:t>
      </w:r>
    </w:p>
    <w:p w:rsidR="00B631C8" w:rsidRDefault="00B631C8" w:rsidP="00B631C8">
      <w:pPr>
        <w:pStyle w:val="2ffff8"/>
        <w:spacing w:line="276" w:lineRule="auto"/>
        <w:ind w:firstLine="709"/>
        <w:jc w:val="both"/>
        <w:rPr>
          <w:b/>
          <w:bCs/>
          <w:color w:val="000000"/>
        </w:rPr>
      </w:pPr>
      <w:r>
        <w:rPr>
          <w:b/>
          <w:bCs/>
        </w:rPr>
        <w:t>Визначення кількісного вмісту суми окислювальних фенолів у листі, корі, п</w:t>
      </w:r>
      <w:r>
        <w:rPr>
          <w:b/>
          <w:bCs/>
        </w:rPr>
        <w:t>а</w:t>
      </w:r>
      <w:r>
        <w:rPr>
          <w:b/>
          <w:bCs/>
        </w:rPr>
        <w:t>гонах, стиглих і нестиглих плодах, деревині, а також у густих екстрактах листя, кори та нестиглих плодів ясена звичайного показало, що їх в</w:t>
      </w:r>
      <w:r>
        <w:rPr>
          <w:b/>
          <w:bCs/>
          <w:color w:val="000000"/>
        </w:rPr>
        <w:t>міст більший у листі та корі – 6,50±0,29% та 8,80±0,13 відповідно. У густих екстрактах листя міститься 9,16±0,06%, кори – 12,86±0,043%, нестиглих плодів – 15,27±0,06%.</w:t>
      </w:r>
    </w:p>
    <w:p w:rsidR="00B631C8" w:rsidRDefault="00B631C8" w:rsidP="00B631C8">
      <w:pPr>
        <w:pStyle w:val="2ffff8"/>
        <w:spacing w:line="276" w:lineRule="auto"/>
        <w:ind w:firstLine="709"/>
        <w:jc w:val="both"/>
        <w:rPr>
          <w:b/>
          <w:bCs/>
        </w:rPr>
      </w:pPr>
      <w:r>
        <w:rPr>
          <w:b/>
          <w:bCs/>
        </w:rPr>
        <w:t xml:space="preserve">Кількісне визначення елеутерозиду В </w:t>
      </w:r>
      <w:r>
        <w:rPr>
          <w:b/>
          <w:bCs/>
          <w:color w:val="000000"/>
        </w:rPr>
        <w:t xml:space="preserve">у </w:t>
      </w:r>
      <w:r>
        <w:rPr>
          <w:b/>
          <w:bCs/>
        </w:rPr>
        <w:t>листі, корі, пагонах, а також у густих екстрактах листя і кори ясена звичайного проводили за допомогою методу спектр</w:t>
      </w:r>
      <w:r>
        <w:rPr>
          <w:b/>
          <w:bCs/>
        </w:rPr>
        <w:t>о</w:t>
      </w:r>
      <w:r>
        <w:rPr>
          <w:b/>
          <w:bCs/>
        </w:rPr>
        <w:t xml:space="preserve">фотометрії. Встановлено, що більшу кількість елеутерозиду В містять кора </w:t>
      </w:r>
    </w:p>
    <w:p w:rsidR="00B631C8" w:rsidRDefault="00B631C8" w:rsidP="00B631C8">
      <w:pPr>
        <w:pStyle w:val="2"/>
        <w:jc w:val="right"/>
        <w:rPr>
          <w:b w:val="0"/>
          <w:bCs w:val="0"/>
          <w:iCs w:val="0"/>
        </w:rPr>
      </w:pPr>
      <w:r>
        <w:rPr>
          <w:b w:val="0"/>
          <w:bCs w:val="0"/>
          <w:iCs w:val="0"/>
        </w:rPr>
        <w:t>Таблиця 4</w:t>
      </w:r>
    </w:p>
    <w:p w:rsidR="00B631C8" w:rsidRDefault="00B631C8" w:rsidP="00B631C8">
      <w:pPr>
        <w:pStyle w:val="2"/>
        <w:rPr>
          <w:b w:val="0"/>
          <w:bCs w:val="0"/>
          <w:iCs w:val="0"/>
        </w:rPr>
      </w:pPr>
      <w:r>
        <w:rPr>
          <w:b w:val="0"/>
          <w:bCs w:val="0"/>
          <w:iCs w:val="0"/>
        </w:rPr>
        <w:t>Стандартизація сировини та густих екстрактів ясена звичайного за вмістом різних груп фенольних сполук (</w:t>
      </w:r>
      <w:r>
        <w:rPr>
          <w:b w:val="0"/>
          <w:bCs w:val="0"/>
          <w:iCs w:val="0"/>
          <w:lang w:val="en-US"/>
        </w:rPr>
        <w:t>m</w:t>
      </w:r>
      <w:r>
        <w:rPr>
          <w:b w:val="0"/>
          <w:bCs w:val="0"/>
          <w:iCs w:val="0"/>
        </w:rPr>
        <w:t>=5, Р=0,95)</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440"/>
        <w:gridCol w:w="1366"/>
        <w:gridCol w:w="1367"/>
        <w:gridCol w:w="1367"/>
        <w:gridCol w:w="1366"/>
        <w:gridCol w:w="1367"/>
        <w:gridCol w:w="1367"/>
      </w:tblGrid>
      <w:tr w:rsidR="00B631C8" w:rsidTr="00F43C9C">
        <w:tblPrEx>
          <w:tblCellMar>
            <w:top w:w="0" w:type="dxa"/>
            <w:bottom w:w="0" w:type="dxa"/>
          </w:tblCellMar>
        </w:tblPrEx>
        <w:trPr>
          <w:cantSplit/>
          <w:trHeight w:val="380"/>
        </w:trPr>
        <w:tc>
          <w:tcPr>
            <w:tcW w:w="468" w:type="dxa"/>
            <w:vMerge w:val="restart"/>
            <w:tcMar>
              <w:left w:w="28" w:type="dxa"/>
              <w:right w:w="28" w:type="dxa"/>
            </w:tcMar>
            <w:vAlign w:val="center"/>
          </w:tcPr>
          <w:p w:rsidR="00B631C8" w:rsidRDefault="00B631C8" w:rsidP="00F43C9C">
            <w:pPr>
              <w:pStyle w:val="2ffff8"/>
              <w:spacing w:line="240" w:lineRule="auto"/>
              <w:rPr>
                <w:b/>
                <w:bCs/>
              </w:rPr>
            </w:pPr>
            <w:r>
              <w:rPr>
                <w:b/>
                <w:bCs/>
              </w:rPr>
              <w:t>№</w:t>
            </w:r>
          </w:p>
          <w:p w:rsidR="00B631C8" w:rsidRDefault="00B631C8" w:rsidP="00F43C9C">
            <w:pPr>
              <w:pStyle w:val="2ffff8"/>
              <w:spacing w:line="240" w:lineRule="auto"/>
              <w:rPr>
                <w:b/>
                <w:bCs/>
              </w:rPr>
            </w:pPr>
            <w:r>
              <w:rPr>
                <w:b/>
                <w:bCs/>
              </w:rPr>
              <w:t>п/п</w:t>
            </w:r>
          </w:p>
        </w:tc>
        <w:tc>
          <w:tcPr>
            <w:tcW w:w="1440" w:type="dxa"/>
            <w:vMerge w:val="restart"/>
            <w:tcMar>
              <w:left w:w="0" w:type="dxa"/>
              <w:right w:w="0" w:type="dxa"/>
            </w:tcMar>
            <w:vAlign w:val="center"/>
          </w:tcPr>
          <w:p w:rsidR="00B631C8" w:rsidRDefault="00B631C8" w:rsidP="00F43C9C">
            <w:pPr>
              <w:pStyle w:val="2ffff8"/>
              <w:spacing w:line="240" w:lineRule="auto"/>
              <w:rPr>
                <w:b/>
                <w:bCs/>
              </w:rPr>
            </w:pPr>
            <w:r>
              <w:rPr>
                <w:b/>
                <w:bCs/>
              </w:rPr>
              <w:t>Об’єкти, що вивчались</w:t>
            </w:r>
          </w:p>
        </w:tc>
        <w:tc>
          <w:tcPr>
            <w:tcW w:w="8200" w:type="dxa"/>
            <w:gridSpan w:val="6"/>
            <w:tcMar>
              <w:left w:w="0" w:type="dxa"/>
              <w:right w:w="0" w:type="dxa"/>
            </w:tcMar>
            <w:vAlign w:val="center"/>
          </w:tcPr>
          <w:p w:rsidR="00B631C8" w:rsidRDefault="00B631C8" w:rsidP="00F43C9C">
            <w:pPr>
              <w:pStyle w:val="2ffff8"/>
              <w:spacing w:line="240" w:lineRule="auto"/>
              <w:rPr>
                <w:b/>
                <w:bCs/>
              </w:rPr>
            </w:pPr>
            <w:r>
              <w:rPr>
                <w:b/>
                <w:bCs/>
              </w:rPr>
              <w:t>Кількісний вміст</w:t>
            </w:r>
          </w:p>
        </w:tc>
      </w:tr>
      <w:tr w:rsidR="00B631C8" w:rsidTr="00F43C9C">
        <w:tblPrEx>
          <w:tblCellMar>
            <w:top w:w="0" w:type="dxa"/>
            <w:bottom w:w="0" w:type="dxa"/>
          </w:tblCellMar>
        </w:tblPrEx>
        <w:trPr>
          <w:cantSplit/>
          <w:trHeight w:val="191"/>
        </w:trPr>
        <w:tc>
          <w:tcPr>
            <w:tcW w:w="468" w:type="dxa"/>
            <w:vMerge/>
            <w:tcMar>
              <w:left w:w="28" w:type="dxa"/>
              <w:right w:w="28" w:type="dxa"/>
            </w:tcMar>
            <w:vAlign w:val="center"/>
          </w:tcPr>
          <w:p w:rsidR="00B631C8" w:rsidRDefault="00B631C8" w:rsidP="00F43C9C">
            <w:pPr>
              <w:pStyle w:val="2ffff8"/>
              <w:spacing w:line="240" w:lineRule="auto"/>
              <w:rPr>
                <w:b/>
                <w:bCs/>
              </w:rPr>
            </w:pPr>
          </w:p>
        </w:tc>
        <w:tc>
          <w:tcPr>
            <w:tcW w:w="1440" w:type="dxa"/>
            <w:vMerge/>
            <w:tcMar>
              <w:left w:w="0" w:type="dxa"/>
              <w:right w:w="0" w:type="dxa"/>
            </w:tcMar>
            <w:vAlign w:val="center"/>
          </w:tcPr>
          <w:p w:rsidR="00B631C8" w:rsidRDefault="00B631C8" w:rsidP="00F43C9C">
            <w:pPr>
              <w:pStyle w:val="2ffff8"/>
              <w:spacing w:line="240" w:lineRule="auto"/>
              <w:rPr>
                <w:b/>
                <w:bCs/>
              </w:rPr>
            </w:pPr>
          </w:p>
        </w:tc>
        <w:tc>
          <w:tcPr>
            <w:tcW w:w="1366" w:type="dxa"/>
            <w:tcMar>
              <w:left w:w="0" w:type="dxa"/>
              <w:right w:w="0" w:type="dxa"/>
            </w:tcMar>
            <w:vAlign w:val="center"/>
          </w:tcPr>
          <w:p w:rsidR="00B631C8" w:rsidRDefault="00B631C8" w:rsidP="00F43C9C">
            <w:pPr>
              <w:jc w:val="center"/>
              <w:rPr>
                <w:sz w:val="28"/>
                <w:lang w:val="uk-UA"/>
              </w:rPr>
            </w:pPr>
            <w:r>
              <w:rPr>
                <w:sz w:val="28"/>
                <w:lang w:val="uk-UA"/>
              </w:rPr>
              <w:t>окислю-вальних</w:t>
            </w:r>
          </w:p>
          <w:p w:rsidR="00B631C8" w:rsidRDefault="00B631C8" w:rsidP="00F43C9C">
            <w:pPr>
              <w:jc w:val="center"/>
              <w:rPr>
                <w:sz w:val="28"/>
                <w:lang w:val="uk-UA"/>
              </w:rPr>
            </w:pPr>
            <w:r>
              <w:rPr>
                <w:sz w:val="28"/>
                <w:lang w:val="uk-UA"/>
              </w:rPr>
              <w:t>фенолів</w:t>
            </w:r>
          </w:p>
        </w:tc>
        <w:tc>
          <w:tcPr>
            <w:tcW w:w="1367" w:type="dxa"/>
            <w:tcMar>
              <w:left w:w="0" w:type="dxa"/>
              <w:right w:w="0" w:type="dxa"/>
            </w:tcMar>
            <w:vAlign w:val="center"/>
          </w:tcPr>
          <w:p w:rsidR="00B631C8" w:rsidRDefault="00B631C8" w:rsidP="00F43C9C">
            <w:pPr>
              <w:pStyle w:val="afffffff6"/>
              <w:jc w:val="center"/>
            </w:pPr>
            <w:r>
              <w:t>елеутеро-зиду В</w:t>
            </w:r>
          </w:p>
          <w:p w:rsidR="00B631C8" w:rsidRDefault="00B631C8" w:rsidP="00F43C9C">
            <w:pPr>
              <w:jc w:val="center"/>
              <w:rPr>
                <w:sz w:val="28"/>
                <w:lang w:val="uk-UA"/>
              </w:rPr>
            </w:pPr>
          </w:p>
        </w:tc>
        <w:tc>
          <w:tcPr>
            <w:tcW w:w="1367" w:type="dxa"/>
            <w:tcMar>
              <w:left w:w="0" w:type="dxa"/>
              <w:right w:w="0" w:type="dxa"/>
            </w:tcMar>
            <w:vAlign w:val="center"/>
          </w:tcPr>
          <w:p w:rsidR="00B631C8" w:rsidRDefault="00B631C8" w:rsidP="00F43C9C">
            <w:pPr>
              <w:jc w:val="center"/>
              <w:rPr>
                <w:spacing w:val="-10"/>
                <w:sz w:val="28"/>
                <w:lang w:val="uk-UA"/>
              </w:rPr>
            </w:pPr>
            <w:r>
              <w:rPr>
                <w:spacing w:val="-10"/>
                <w:sz w:val="28"/>
              </w:rPr>
              <w:t>гідрокси</w:t>
            </w:r>
            <w:r>
              <w:rPr>
                <w:spacing w:val="-10"/>
                <w:sz w:val="28"/>
                <w:lang w:val="uk-UA"/>
              </w:rPr>
              <w:t>-</w:t>
            </w:r>
            <w:r>
              <w:rPr>
                <w:spacing w:val="-10"/>
                <w:sz w:val="28"/>
              </w:rPr>
              <w:t>коричних кислот</w:t>
            </w:r>
          </w:p>
        </w:tc>
        <w:tc>
          <w:tcPr>
            <w:tcW w:w="1366" w:type="dxa"/>
            <w:tcMar>
              <w:left w:w="0" w:type="dxa"/>
              <w:right w:w="0" w:type="dxa"/>
            </w:tcMar>
            <w:vAlign w:val="center"/>
          </w:tcPr>
          <w:p w:rsidR="00B631C8" w:rsidRDefault="00B631C8" w:rsidP="00F43C9C">
            <w:pPr>
              <w:pStyle w:val="2ffff8"/>
              <w:spacing w:line="240" w:lineRule="auto"/>
              <w:rPr>
                <w:b/>
                <w:bCs/>
                <w:spacing w:val="-10"/>
              </w:rPr>
            </w:pPr>
            <w:r>
              <w:rPr>
                <w:b/>
                <w:bCs/>
                <w:spacing w:val="-10"/>
              </w:rPr>
              <w:t>флавоноїдів</w:t>
            </w:r>
          </w:p>
        </w:tc>
        <w:tc>
          <w:tcPr>
            <w:tcW w:w="1367" w:type="dxa"/>
            <w:tcMar>
              <w:left w:w="0" w:type="dxa"/>
              <w:right w:w="0" w:type="dxa"/>
            </w:tcMar>
            <w:vAlign w:val="center"/>
          </w:tcPr>
          <w:p w:rsidR="00B631C8" w:rsidRDefault="00B631C8" w:rsidP="00F43C9C">
            <w:pPr>
              <w:jc w:val="center"/>
              <w:rPr>
                <w:spacing w:val="-10"/>
                <w:sz w:val="28"/>
                <w:lang w:val="uk-UA"/>
              </w:rPr>
            </w:pPr>
            <w:r>
              <w:rPr>
                <w:sz w:val="28"/>
              </w:rPr>
              <w:t>катехінів</w:t>
            </w:r>
          </w:p>
        </w:tc>
        <w:tc>
          <w:tcPr>
            <w:tcW w:w="1367" w:type="dxa"/>
            <w:tcMar>
              <w:left w:w="0" w:type="dxa"/>
              <w:right w:w="0" w:type="dxa"/>
            </w:tcMar>
            <w:vAlign w:val="center"/>
          </w:tcPr>
          <w:p w:rsidR="00B631C8" w:rsidRDefault="00B631C8" w:rsidP="00F43C9C">
            <w:pPr>
              <w:pStyle w:val="2ffff8"/>
              <w:spacing w:line="240" w:lineRule="auto"/>
              <w:rPr>
                <w:b/>
                <w:bCs/>
              </w:rPr>
            </w:pPr>
            <w:r>
              <w:rPr>
                <w:b/>
                <w:bCs/>
              </w:rPr>
              <w:t>дубильних речовин</w:t>
            </w:r>
          </w:p>
        </w:tc>
      </w:tr>
      <w:tr w:rsidR="00B631C8" w:rsidTr="00F43C9C">
        <w:tblPrEx>
          <w:tblCellMar>
            <w:top w:w="0" w:type="dxa"/>
            <w:bottom w:w="0" w:type="dxa"/>
          </w:tblCellMar>
        </w:tblPrEx>
        <w:trPr>
          <w:cantSplit/>
          <w:trHeight w:val="405"/>
        </w:trPr>
        <w:tc>
          <w:tcPr>
            <w:tcW w:w="468" w:type="dxa"/>
            <w:tcMar>
              <w:left w:w="28" w:type="dxa"/>
              <w:right w:w="28" w:type="dxa"/>
            </w:tcMar>
          </w:tcPr>
          <w:p w:rsidR="00B631C8" w:rsidRDefault="00B631C8" w:rsidP="005C6DA7">
            <w:pPr>
              <w:numPr>
                <w:ilvl w:val="0"/>
                <w:numId w:val="49"/>
              </w:numPr>
              <w:suppressAutoHyphens w:val="0"/>
              <w:rPr>
                <w:sz w:val="28"/>
                <w:lang w:val="uk-UA"/>
              </w:rPr>
            </w:pPr>
          </w:p>
        </w:tc>
        <w:tc>
          <w:tcPr>
            <w:tcW w:w="1440" w:type="dxa"/>
            <w:tcMar>
              <w:left w:w="57" w:type="dxa"/>
              <w:right w:w="28" w:type="dxa"/>
            </w:tcMar>
            <w:vAlign w:val="center"/>
          </w:tcPr>
          <w:p w:rsidR="00B631C8" w:rsidRDefault="00B631C8" w:rsidP="00F43C9C">
            <w:pPr>
              <w:pStyle w:val="affffffff5"/>
              <w:rPr>
                <w:sz w:val="28"/>
                <w:szCs w:val="24"/>
                <w:lang w:val="uk-UA"/>
              </w:rPr>
            </w:pPr>
            <w:r>
              <w:rPr>
                <w:sz w:val="28"/>
                <w:szCs w:val="24"/>
                <w:lang w:val="uk-UA"/>
              </w:rPr>
              <w:t>листя</w:t>
            </w:r>
          </w:p>
        </w:tc>
        <w:tc>
          <w:tcPr>
            <w:tcW w:w="1366" w:type="dxa"/>
            <w:tcMar>
              <w:left w:w="28" w:type="dxa"/>
              <w:right w:w="28" w:type="dxa"/>
            </w:tcMar>
            <w:vAlign w:val="center"/>
          </w:tcPr>
          <w:p w:rsidR="00B631C8" w:rsidRDefault="00B631C8" w:rsidP="00F43C9C">
            <w:pPr>
              <w:jc w:val="center"/>
              <w:rPr>
                <w:sz w:val="28"/>
                <w:lang w:val="uk-UA"/>
              </w:rPr>
            </w:pPr>
            <w:r>
              <w:rPr>
                <w:sz w:val="28"/>
              </w:rPr>
              <w:t>6,5</w:t>
            </w:r>
            <w:r>
              <w:rPr>
                <w:sz w:val="28"/>
                <w:lang w:val="uk-UA"/>
              </w:rPr>
              <w:t>0</w:t>
            </w:r>
            <w:r>
              <w:rPr>
                <w:sz w:val="28"/>
              </w:rPr>
              <w:t>±0,29</w:t>
            </w:r>
          </w:p>
        </w:tc>
        <w:tc>
          <w:tcPr>
            <w:tcW w:w="1367" w:type="dxa"/>
            <w:tcMar>
              <w:left w:w="0" w:type="dxa"/>
              <w:right w:w="0" w:type="dxa"/>
            </w:tcMar>
            <w:vAlign w:val="center"/>
          </w:tcPr>
          <w:p w:rsidR="00B631C8" w:rsidRDefault="00B631C8" w:rsidP="00F43C9C">
            <w:pPr>
              <w:jc w:val="center"/>
              <w:rPr>
                <w:sz w:val="28"/>
                <w:lang w:val="uk-UA"/>
              </w:rPr>
            </w:pPr>
            <w:r>
              <w:rPr>
                <w:sz w:val="28"/>
                <w:lang w:val="uk-UA"/>
              </w:rPr>
              <w:t>0,59</w:t>
            </w:r>
            <w:r>
              <w:rPr>
                <w:sz w:val="28"/>
              </w:rPr>
              <w:t>±</w:t>
            </w:r>
            <w:r>
              <w:rPr>
                <w:sz w:val="28"/>
                <w:lang w:val="uk-UA"/>
              </w:rPr>
              <w:t>0,01</w:t>
            </w:r>
          </w:p>
        </w:tc>
        <w:tc>
          <w:tcPr>
            <w:tcW w:w="1367" w:type="dxa"/>
            <w:tcMar>
              <w:left w:w="28" w:type="dxa"/>
              <w:right w:w="28" w:type="dxa"/>
            </w:tcMar>
            <w:vAlign w:val="center"/>
          </w:tcPr>
          <w:p w:rsidR="00B631C8" w:rsidRDefault="00B631C8" w:rsidP="00F43C9C">
            <w:pPr>
              <w:jc w:val="center"/>
              <w:rPr>
                <w:sz w:val="28"/>
                <w:lang w:val="uk-UA"/>
              </w:rPr>
            </w:pPr>
            <w:r>
              <w:rPr>
                <w:sz w:val="28"/>
              </w:rPr>
              <w:t>2,88±0,01</w:t>
            </w:r>
          </w:p>
        </w:tc>
        <w:tc>
          <w:tcPr>
            <w:tcW w:w="1366" w:type="dxa"/>
            <w:tcMar>
              <w:left w:w="28" w:type="dxa"/>
              <w:right w:w="28" w:type="dxa"/>
            </w:tcMar>
            <w:vAlign w:val="center"/>
          </w:tcPr>
          <w:p w:rsidR="00B631C8" w:rsidRDefault="00B631C8" w:rsidP="00F43C9C">
            <w:pPr>
              <w:jc w:val="center"/>
              <w:rPr>
                <w:sz w:val="28"/>
                <w:lang w:val="uk-UA"/>
              </w:rPr>
            </w:pPr>
            <w:r>
              <w:rPr>
                <w:sz w:val="28"/>
                <w:lang w:val="uk-UA"/>
              </w:rPr>
              <w:t>0,87±0,01</w:t>
            </w:r>
          </w:p>
        </w:tc>
        <w:tc>
          <w:tcPr>
            <w:tcW w:w="1367" w:type="dxa"/>
            <w:tcMar>
              <w:left w:w="28" w:type="dxa"/>
              <w:right w:w="28" w:type="dxa"/>
            </w:tcMar>
            <w:vAlign w:val="center"/>
          </w:tcPr>
          <w:p w:rsidR="00B631C8" w:rsidRDefault="00B631C8" w:rsidP="00F43C9C">
            <w:pPr>
              <w:jc w:val="center"/>
              <w:rPr>
                <w:sz w:val="28"/>
                <w:lang w:val="uk-UA"/>
              </w:rPr>
            </w:pPr>
            <w:r>
              <w:rPr>
                <w:sz w:val="28"/>
              </w:rPr>
              <w:t>1,51±0,16</w:t>
            </w:r>
          </w:p>
        </w:tc>
        <w:tc>
          <w:tcPr>
            <w:tcW w:w="1367" w:type="dxa"/>
            <w:tcMar>
              <w:left w:w="28" w:type="dxa"/>
              <w:right w:w="28" w:type="dxa"/>
            </w:tcMar>
            <w:vAlign w:val="center"/>
          </w:tcPr>
          <w:p w:rsidR="00B631C8" w:rsidRDefault="00B631C8" w:rsidP="00F43C9C">
            <w:pPr>
              <w:jc w:val="center"/>
              <w:rPr>
                <w:sz w:val="28"/>
                <w:lang w:val="uk-UA"/>
              </w:rPr>
            </w:pPr>
            <w:r>
              <w:rPr>
                <w:sz w:val="28"/>
                <w:lang w:val="uk-UA"/>
              </w:rPr>
              <w:t>0,18±0,01</w:t>
            </w:r>
          </w:p>
        </w:tc>
      </w:tr>
      <w:tr w:rsidR="00B631C8" w:rsidTr="00F43C9C">
        <w:tblPrEx>
          <w:tblCellMar>
            <w:top w:w="0" w:type="dxa"/>
            <w:bottom w:w="0" w:type="dxa"/>
          </w:tblCellMar>
        </w:tblPrEx>
        <w:trPr>
          <w:cantSplit/>
          <w:trHeight w:val="405"/>
        </w:trPr>
        <w:tc>
          <w:tcPr>
            <w:tcW w:w="468" w:type="dxa"/>
            <w:tcMar>
              <w:left w:w="28" w:type="dxa"/>
              <w:right w:w="28" w:type="dxa"/>
            </w:tcMar>
          </w:tcPr>
          <w:p w:rsidR="00B631C8" w:rsidRDefault="00B631C8" w:rsidP="005C6DA7">
            <w:pPr>
              <w:numPr>
                <w:ilvl w:val="0"/>
                <w:numId w:val="49"/>
              </w:numPr>
              <w:suppressAutoHyphens w:val="0"/>
              <w:rPr>
                <w:sz w:val="28"/>
                <w:lang w:val="uk-UA"/>
              </w:rPr>
            </w:pPr>
          </w:p>
        </w:tc>
        <w:tc>
          <w:tcPr>
            <w:tcW w:w="1440" w:type="dxa"/>
            <w:tcMar>
              <w:left w:w="57" w:type="dxa"/>
              <w:right w:w="28" w:type="dxa"/>
            </w:tcMar>
            <w:vAlign w:val="center"/>
          </w:tcPr>
          <w:p w:rsidR="00B631C8" w:rsidRDefault="00B631C8" w:rsidP="00F43C9C">
            <w:pPr>
              <w:rPr>
                <w:sz w:val="28"/>
                <w:lang w:val="uk-UA"/>
              </w:rPr>
            </w:pPr>
            <w:r>
              <w:rPr>
                <w:sz w:val="28"/>
                <w:lang w:val="uk-UA"/>
              </w:rPr>
              <w:t>кора</w:t>
            </w:r>
          </w:p>
        </w:tc>
        <w:tc>
          <w:tcPr>
            <w:tcW w:w="1366" w:type="dxa"/>
            <w:tcMar>
              <w:left w:w="28" w:type="dxa"/>
              <w:right w:w="28" w:type="dxa"/>
            </w:tcMar>
            <w:vAlign w:val="center"/>
          </w:tcPr>
          <w:p w:rsidR="00B631C8" w:rsidRDefault="00B631C8" w:rsidP="00F43C9C">
            <w:pPr>
              <w:jc w:val="center"/>
              <w:rPr>
                <w:sz w:val="28"/>
                <w:lang w:val="uk-UA"/>
              </w:rPr>
            </w:pPr>
            <w:r>
              <w:rPr>
                <w:sz w:val="28"/>
              </w:rPr>
              <w:t>8,80±0,13</w:t>
            </w:r>
          </w:p>
        </w:tc>
        <w:tc>
          <w:tcPr>
            <w:tcW w:w="1367" w:type="dxa"/>
            <w:tcMar>
              <w:left w:w="0" w:type="dxa"/>
              <w:right w:w="0" w:type="dxa"/>
            </w:tcMar>
            <w:vAlign w:val="center"/>
          </w:tcPr>
          <w:p w:rsidR="00B631C8" w:rsidRDefault="00B631C8" w:rsidP="00F43C9C">
            <w:pPr>
              <w:jc w:val="center"/>
              <w:rPr>
                <w:sz w:val="28"/>
                <w:lang w:val="uk-UA"/>
              </w:rPr>
            </w:pPr>
            <w:r>
              <w:rPr>
                <w:sz w:val="28"/>
                <w:lang w:val="uk-UA"/>
              </w:rPr>
              <w:t>0,88</w:t>
            </w:r>
            <w:r>
              <w:rPr>
                <w:sz w:val="28"/>
              </w:rPr>
              <w:t>±</w:t>
            </w:r>
            <w:r>
              <w:rPr>
                <w:sz w:val="28"/>
                <w:lang w:val="uk-UA"/>
              </w:rPr>
              <w:t>0,01</w:t>
            </w:r>
          </w:p>
        </w:tc>
        <w:tc>
          <w:tcPr>
            <w:tcW w:w="1367" w:type="dxa"/>
            <w:tcMar>
              <w:left w:w="28" w:type="dxa"/>
              <w:right w:w="28" w:type="dxa"/>
            </w:tcMar>
            <w:vAlign w:val="center"/>
          </w:tcPr>
          <w:p w:rsidR="00B631C8" w:rsidRDefault="00B631C8" w:rsidP="00F43C9C">
            <w:pPr>
              <w:jc w:val="center"/>
              <w:rPr>
                <w:sz w:val="28"/>
                <w:lang w:val="uk-UA"/>
              </w:rPr>
            </w:pPr>
            <w:r>
              <w:rPr>
                <w:sz w:val="28"/>
              </w:rPr>
              <w:t>1,53±0,01</w:t>
            </w:r>
          </w:p>
        </w:tc>
        <w:tc>
          <w:tcPr>
            <w:tcW w:w="1366" w:type="dxa"/>
            <w:tcMar>
              <w:left w:w="28" w:type="dxa"/>
              <w:right w:w="28" w:type="dxa"/>
            </w:tcMar>
            <w:vAlign w:val="center"/>
          </w:tcPr>
          <w:p w:rsidR="00B631C8" w:rsidRDefault="00B631C8" w:rsidP="00F43C9C">
            <w:pPr>
              <w:jc w:val="center"/>
              <w:rPr>
                <w:sz w:val="28"/>
                <w:lang w:val="uk-UA"/>
              </w:rPr>
            </w:pPr>
            <w:r>
              <w:rPr>
                <w:sz w:val="28"/>
                <w:lang w:val="uk-UA"/>
              </w:rPr>
              <w:t>0,39±0,01</w:t>
            </w:r>
          </w:p>
        </w:tc>
        <w:tc>
          <w:tcPr>
            <w:tcW w:w="1367" w:type="dxa"/>
            <w:tcMar>
              <w:left w:w="28" w:type="dxa"/>
              <w:right w:w="28" w:type="dxa"/>
            </w:tcMar>
            <w:vAlign w:val="center"/>
          </w:tcPr>
          <w:p w:rsidR="00B631C8" w:rsidRDefault="00B631C8" w:rsidP="00F43C9C">
            <w:pPr>
              <w:jc w:val="center"/>
              <w:rPr>
                <w:sz w:val="28"/>
                <w:lang w:val="uk-UA"/>
              </w:rPr>
            </w:pPr>
            <w:r>
              <w:rPr>
                <w:sz w:val="28"/>
              </w:rPr>
              <w:t>1,26±0,15</w:t>
            </w:r>
          </w:p>
        </w:tc>
        <w:tc>
          <w:tcPr>
            <w:tcW w:w="1367" w:type="dxa"/>
            <w:tcMar>
              <w:left w:w="28" w:type="dxa"/>
              <w:right w:w="28" w:type="dxa"/>
            </w:tcMar>
            <w:vAlign w:val="center"/>
          </w:tcPr>
          <w:p w:rsidR="00B631C8" w:rsidRDefault="00B631C8" w:rsidP="00F43C9C">
            <w:pPr>
              <w:jc w:val="center"/>
              <w:rPr>
                <w:sz w:val="28"/>
                <w:lang w:val="uk-UA"/>
              </w:rPr>
            </w:pPr>
            <w:r>
              <w:rPr>
                <w:sz w:val="28"/>
                <w:lang w:val="uk-UA"/>
              </w:rPr>
              <w:t>0,49±0,02</w:t>
            </w:r>
          </w:p>
        </w:tc>
      </w:tr>
      <w:tr w:rsidR="00B631C8" w:rsidTr="00F43C9C">
        <w:tblPrEx>
          <w:tblCellMar>
            <w:top w:w="0" w:type="dxa"/>
            <w:bottom w:w="0" w:type="dxa"/>
          </w:tblCellMar>
        </w:tblPrEx>
        <w:trPr>
          <w:cantSplit/>
          <w:trHeight w:val="380"/>
        </w:trPr>
        <w:tc>
          <w:tcPr>
            <w:tcW w:w="468" w:type="dxa"/>
            <w:tcMar>
              <w:left w:w="28" w:type="dxa"/>
              <w:right w:w="28" w:type="dxa"/>
            </w:tcMar>
          </w:tcPr>
          <w:p w:rsidR="00B631C8" w:rsidRDefault="00B631C8" w:rsidP="005C6DA7">
            <w:pPr>
              <w:numPr>
                <w:ilvl w:val="0"/>
                <w:numId w:val="49"/>
              </w:numPr>
              <w:suppressAutoHyphens w:val="0"/>
              <w:rPr>
                <w:sz w:val="28"/>
                <w:lang w:val="uk-UA"/>
              </w:rPr>
            </w:pPr>
          </w:p>
        </w:tc>
        <w:tc>
          <w:tcPr>
            <w:tcW w:w="1440" w:type="dxa"/>
            <w:tcMar>
              <w:left w:w="57" w:type="dxa"/>
              <w:right w:w="28" w:type="dxa"/>
            </w:tcMar>
            <w:vAlign w:val="center"/>
          </w:tcPr>
          <w:p w:rsidR="00B631C8" w:rsidRDefault="00B631C8" w:rsidP="00F43C9C">
            <w:pPr>
              <w:rPr>
                <w:sz w:val="28"/>
                <w:lang w:val="uk-UA"/>
              </w:rPr>
            </w:pPr>
            <w:r>
              <w:rPr>
                <w:sz w:val="28"/>
                <w:lang w:val="uk-UA"/>
              </w:rPr>
              <w:t xml:space="preserve">деревина </w:t>
            </w:r>
          </w:p>
        </w:tc>
        <w:tc>
          <w:tcPr>
            <w:tcW w:w="1366" w:type="dxa"/>
            <w:tcMar>
              <w:left w:w="28" w:type="dxa"/>
              <w:right w:w="28" w:type="dxa"/>
            </w:tcMar>
            <w:vAlign w:val="center"/>
          </w:tcPr>
          <w:p w:rsidR="00B631C8" w:rsidRDefault="00B631C8" w:rsidP="00F43C9C">
            <w:pPr>
              <w:jc w:val="center"/>
              <w:rPr>
                <w:sz w:val="28"/>
                <w:lang w:val="uk-UA"/>
              </w:rPr>
            </w:pPr>
            <w:r>
              <w:rPr>
                <w:sz w:val="28"/>
              </w:rPr>
              <w:t>1,23±0,08</w:t>
            </w:r>
          </w:p>
        </w:tc>
        <w:tc>
          <w:tcPr>
            <w:tcW w:w="1367" w:type="dxa"/>
            <w:tcMar>
              <w:left w:w="0" w:type="dxa"/>
              <w:right w:w="0" w:type="dxa"/>
            </w:tcMar>
            <w:vAlign w:val="center"/>
          </w:tcPr>
          <w:p w:rsidR="00B631C8" w:rsidRDefault="00B631C8" w:rsidP="00F43C9C">
            <w:pPr>
              <w:jc w:val="center"/>
              <w:rPr>
                <w:sz w:val="28"/>
                <w:lang w:val="uk-UA"/>
              </w:rPr>
            </w:pPr>
            <w:r>
              <w:rPr>
                <w:sz w:val="28"/>
                <w:lang w:val="uk-UA"/>
              </w:rPr>
              <w:t>не визначали</w:t>
            </w:r>
          </w:p>
        </w:tc>
        <w:tc>
          <w:tcPr>
            <w:tcW w:w="1367" w:type="dxa"/>
            <w:tcMar>
              <w:left w:w="28" w:type="dxa"/>
              <w:right w:w="28" w:type="dxa"/>
            </w:tcMar>
            <w:vAlign w:val="center"/>
          </w:tcPr>
          <w:p w:rsidR="00B631C8" w:rsidRDefault="00B631C8" w:rsidP="00F43C9C">
            <w:pPr>
              <w:jc w:val="center"/>
              <w:rPr>
                <w:sz w:val="28"/>
                <w:lang w:val="uk-UA"/>
              </w:rPr>
            </w:pPr>
            <w:r>
              <w:rPr>
                <w:sz w:val="28"/>
              </w:rPr>
              <w:t>0,68±0,01</w:t>
            </w:r>
          </w:p>
        </w:tc>
        <w:tc>
          <w:tcPr>
            <w:tcW w:w="1366" w:type="dxa"/>
            <w:tcMar>
              <w:left w:w="28" w:type="dxa"/>
              <w:right w:w="28" w:type="dxa"/>
            </w:tcMar>
            <w:vAlign w:val="center"/>
          </w:tcPr>
          <w:p w:rsidR="00B631C8" w:rsidRDefault="00B631C8" w:rsidP="00F43C9C">
            <w:pPr>
              <w:jc w:val="center"/>
              <w:rPr>
                <w:sz w:val="28"/>
                <w:lang w:val="uk-UA"/>
              </w:rPr>
            </w:pPr>
            <w:r>
              <w:rPr>
                <w:sz w:val="28"/>
                <w:lang w:val="uk-UA"/>
              </w:rPr>
              <w:t>0,08±0,01</w:t>
            </w:r>
          </w:p>
        </w:tc>
        <w:tc>
          <w:tcPr>
            <w:tcW w:w="1367" w:type="dxa"/>
            <w:tcMar>
              <w:left w:w="28" w:type="dxa"/>
              <w:right w:w="28" w:type="dxa"/>
            </w:tcMar>
            <w:vAlign w:val="center"/>
          </w:tcPr>
          <w:p w:rsidR="00B631C8" w:rsidRDefault="00B631C8" w:rsidP="00F43C9C">
            <w:pPr>
              <w:jc w:val="center"/>
              <w:rPr>
                <w:sz w:val="28"/>
              </w:rPr>
            </w:pPr>
            <w:r>
              <w:rPr>
                <w:sz w:val="28"/>
              </w:rPr>
              <w:t>0,12±0,03</w:t>
            </w:r>
          </w:p>
        </w:tc>
        <w:tc>
          <w:tcPr>
            <w:tcW w:w="1367" w:type="dxa"/>
            <w:tcMar>
              <w:left w:w="28" w:type="dxa"/>
              <w:right w:w="28" w:type="dxa"/>
            </w:tcMar>
            <w:vAlign w:val="center"/>
          </w:tcPr>
          <w:p w:rsidR="00B631C8" w:rsidRDefault="00B631C8" w:rsidP="00F43C9C">
            <w:pPr>
              <w:jc w:val="center"/>
              <w:rPr>
                <w:sz w:val="28"/>
              </w:rPr>
            </w:pPr>
            <w:r>
              <w:rPr>
                <w:sz w:val="28"/>
                <w:lang w:val="uk-UA"/>
              </w:rPr>
              <w:t>0,31±0,01</w:t>
            </w:r>
          </w:p>
        </w:tc>
      </w:tr>
      <w:tr w:rsidR="00B631C8" w:rsidTr="00F43C9C">
        <w:tblPrEx>
          <w:tblCellMar>
            <w:top w:w="0" w:type="dxa"/>
            <w:bottom w:w="0" w:type="dxa"/>
          </w:tblCellMar>
        </w:tblPrEx>
        <w:trPr>
          <w:cantSplit/>
          <w:trHeight w:val="375"/>
        </w:trPr>
        <w:tc>
          <w:tcPr>
            <w:tcW w:w="468" w:type="dxa"/>
            <w:tcMar>
              <w:left w:w="28" w:type="dxa"/>
              <w:right w:w="28" w:type="dxa"/>
            </w:tcMar>
          </w:tcPr>
          <w:p w:rsidR="00B631C8" w:rsidRDefault="00B631C8" w:rsidP="005C6DA7">
            <w:pPr>
              <w:numPr>
                <w:ilvl w:val="0"/>
                <w:numId w:val="49"/>
              </w:numPr>
              <w:suppressAutoHyphens w:val="0"/>
              <w:rPr>
                <w:sz w:val="28"/>
                <w:lang w:val="uk-UA"/>
              </w:rPr>
            </w:pPr>
          </w:p>
        </w:tc>
        <w:tc>
          <w:tcPr>
            <w:tcW w:w="1440" w:type="dxa"/>
            <w:tcMar>
              <w:left w:w="57" w:type="dxa"/>
              <w:right w:w="28" w:type="dxa"/>
            </w:tcMar>
            <w:vAlign w:val="center"/>
          </w:tcPr>
          <w:p w:rsidR="00B631C8" w:rsidRDefault="00B631C8" w:rsidP="00F43C9C">
            <w:pPr>
              <w:rPr>
                <w:sz w:val="28"/>
                <w:lang w:val="uk-UA"/>
              </w:rPr>
            </w:pPr>
            <w:r>
              <w:rPr>
                <w:sz w:val="28"/>
                <w:lang w:val="uk-UA"/>
              </w:rPr>
              <w:t>пагони</w:t>
            </w:r>
          </w:p>
        </w:tc>
        <w:tc>
          <w:tcPr>
            <w:tcW w:w="1366" w:type="dxa"/>
            <w:tcMar>
              <w:left w:w="28" w:type="dxa"/>
              <w:right w:w="28" w:type="dxa"/>
            </w:tcMar>
            <w:vAlign w:val="center"/>
          </w:tcPr>
          <w:p w:rsidR="00B631C8" w:rsidRDefault="00B631C8" w:rsidP="00F43C9C">
            <w:pPr>
              <w:jc w:val="center"/>
              <w:rPr>
                <w:sz w:val="28"/>
                <w:lang w:val="uk-UA"/>
              </w:rPr>
            </w:pPr>
            <w:r>
              <w:rPr>
                <w:sz w:val="28"/>
              </w:rPr>
              <w:t>4,61±0,12</w:t>
            </w:r>
          </w:p>
        </w:tc>
        <w:tc>
          <w:tcPr>
            <w:tcW w:w="1367" w:type="dxa"/>
            <w:tcMar>
              <w:left w:w="0" w:type="dxa"/>
              <w:right w:w="0" w:type="dxa"/>
            </w:tcMar>
            <w:vAlign w:val="center"/>
          </w:tcPr>
          <w:p w:rsidR="00B631C8" w:rsidRDefault="00B631C8" w:rsidP="00F43C9C">
            <w:pPr>
              <w:jc w:val="center"/>
              <w:rPr>
                <w:sz w:val="28"/>
                <w:lang w:val="uk-UA"/>
              </w:rPr>
            </w:pPr>
            <w:r>
              <w:rPr>
                <w:sz w:val="28"/>
                <w:lang w:val="uk-UA"/>
              </w:rPr>
              <w:t>0,90</w:t>
            </w:r>
            <w:r>
              <w:rPr>
                <w:sz w:val="28"/>
              </w:rPr>
              <w:t>±</w:t>
            </w:r>
            <w:r>
              <w:rPr>
                <w:sz w:val="28"/>
                <w:lang w:val="uk-UA"/>
              </w:rPr>
              <w:t>0,01</w:t>
            </w:r>
          </w:p>
        </w:tc>
        <w:tc>
          <w:tcPr>
            <w:tcW w:w="1367" w:type="dxa"/>
            <w:tcMar>
              <w:left w:w="28" w:type="dxa"/>
              <w:right w:w="28" w:type="dxa"/>
            </w:tcMar>
            <w:vAlign w:val="center"/>
          </w:tcPr>
          <w:p w:rsidR="00B631C8" w:rsidRDefault="00B631C8" w:rsidP="00F43C9C">
            <w:pPr>
              <w:jc w:val="center"/>
              <w:rPr>
                <w:sz w:val="28"/>
                <w:lang w:val="uk-UA"/>
              </w:rPr>
            </w:pPr>
            <w:r>
              <w:rPr>
                <w:sz w:val="28"/>
              </w:rPr>
              <w:t>1,11±0,01</w:t>
            </w:r>
          </w:p>
        </w:tc>
        <w:tc>
          <w:tcPr>
            <w:tcW w:w="1366" w:type="dxa"/>
            <w:tcMar>
              <w:left w:w="28" w:type="dxa"/>
              <w:right w:w="28" w:type="dxa"/>
            </w:tcMar>
            <w:vAlign w:val="center"/>
          </w:tcPr>
          <w:p w:rsidR="00B631C8" w:rsidRDefault="00B631C8" w:rsidP="00F43C9C">
            <w:pPr>
              <w:jc w:val="center"/>
              <w:rPr>
                <w:sz w:val="28"/>
                <w:lang w:val="uk-UA"/>
              </w:rPr>
            </w:pPr>
            <w:r>
              <w:rPr>
                <w:sz w:val="28"/>
                <w:lang w:val="uk-UA"/>
              </w:rPr>
              <w:t>0,59±0,01</w:t>
            </w:r>
          </w:p>
        </w:tc>
        <w:tc>
          <w:tcPr>
            <w:tcW w:w="1367" w:type="dxa"/>
            <w:tcMar>
              <w:left w:w="28" w:type="dxa"/>
              <w:right w:w="28" w:type="dxa"/>
            </w:tcMar>
            <w:vAlign w:val="center"/>
          </w:tcPr>
          <w:p w:rsidR="00B631C8" w:rsidRDefault="00B631C8" w:rsidP="00F43C9C">
            <w:pPr>
              <w:jc w:val="center"/>
              <w:rPr>
                <w:sz w:val="28"/>
                <w:lang w:val="uk-UA"/>
              </w:rPr>
            </w:pPr>
            <w:r>
              <w:rPr>
                <w:sz w:val="28"/>
              </w:rPr>
              <w:t>1,95±0,17</w:t>
            </w:r>
          </w:p>
        </w:tc>
        <w:tc>
          <w:tcPr>
            <w:tcW w:w="1367" w:type="dxa"/>
            <w:tcMar>
              <w:left w:w="28" w:type="dxa"/>
              <w:right w:w="28" w:type="dxa"/>
            </w:tcMar>
            <w:vAlign w:val="center"/>
          </w:tcPr>
          <w:p w:rsidR="00B631C8" w:rsidRDefault="00B631C8" w:rsidP="00F43C9C">
            <w:pPr>
              <w:jc w:val="center"/>
              <w:rPr>
                <w:sz w:val="28"/>
                <w:lang w:val="uk-UA"/>
              </w:rPr>
            </w:pPr>
            <w:r>
              <w:rPr>
                <w:sz w:val="28"/>
                <w:lang w:val="uk-UA"/>
              </w:rPr>
              <w:t>0,91±0,02</w:t>
            </w:r>
          </w:p>
        </w:tc>
      </w:tr>
      <w:tr w:rsidR="00B631C8" w:rsidTr="00F43C9C">
        <w:tblPrEx>
          <w:tblCellMar>
            <w:top w:w="0" w:type="dxa"/>
            <w:bottom w:w="0" w:type="dxa"/>
          </w:tblCellMar>
        </w:tblPrEx>
        <w:trPr>
          <w:cantSplit/>
          <w:trHeight w:val="380"/>
        </w:trPr>
        <w:tc>
          <w:tcPr>
            <w:tcW w:w="468" w:type="dxa"/>
            <w:tcMar>
              <w:left w:w="28" w:type="dxa"/>
              <w:right w:w="28" w:type="dxa"/>
            </w:tcMar>
          </w:tcPr>
          <w:p w:rsidR="00B631C8" w:rsidRDefault="00B631C8" w:rsidP="005C6DA7">
            <w:pPr>
              <w:numPr>
                <w:ilvl w:val="0"/>
                <w:numId w:val="49"/>
              </w:numPr>
              <w:suppressAutoHyphens w:val="0"/>
              <w:rPr>
                <w:sz w:val="28"/>
                <w:lang w:val="uk-UA"/>
              </w:rPr>
            </w:pPr>
          </w:p>
        </w:tc>
        <w:tc>
          <w:tcPr>
            <w:tcW w:w="1440" w:type="dxa"/>
            <w:tcMar>
              <w:left w:w="57" w:type="dxa"/>
              <w:right w:w="28" w:type="dxa"/>
            </w:tcMar>
            <w:vAlign w:val="center"/>
          </w:tcPr>
          <w:p w:rsidR="00B631C8" w:rsidRDefault="00B631C8" w:rsidP="00F43C9C">
            <w:pPr>
              <w:rPr>
                <w:sz w:val="28"/>
                <w:lang w:val="uk-UA"/>
              </w:rPr>
            </w:pPr>
            <w:r>
              <w:rPr>
                <w:sz w:val="28"/>
                <w:lang w:val="uk-UA"/>
              </w:rPr>
              <w:t>плоди нестиглі</w:t>
            </w:r>
          </w:p>
        </w:tc>
        <w:tc>
          <w:tcPr>
            <w:tcW w:w="1366" w:type="dxa"/>
            <w:tcMar>
              <w:left w:w="28" w:type="dxa"/>
              <w:right w:w="28" w:type="dxa"/>
            </w:tcMar>
            <w:vAlign w:val="center"/>
          </w:tcPr>
          <w:p w:rsidR="00B631C8" w:rsidRDefault="00B631C8" w:rsidP="00F43C9C">
            <w:pPr>
              <w:jc w:val="center"/>
              <w:rPr>
                <w:sz w:val="28"/>
                <w:lang w:val="uk-UA"/>
              </w:rPr>
            </w:pPr>
            <w:r>
              <w:rPr>
                <w:sz w:val="28"/>
              </w:rPr>
              <w:t>4,86±0,10</w:t>
            </w:r>
          </w:p>
        </w:tc>
        <w:tc>
          <w:tcPr>
            <w:tcW w:w="1367" w:type="dxa"/>
            <w:tcMar>
              <w:left w:w="0" w:type="dxa"/>
              <w:right w:w="0" w:type="dxa"/>
            </w:tcMar>
            <w:vAlign w:val="center"/>
          </w:tcPr>
          <w:p w:rsidR="00B631C8" w:rsidRDefault="00B631C8" w:rsidP="00F43C9C">
            <w:pPr>
              <w:jc w:val="center"/>
              <w:rPr>
                <w:sz w:val="28"/>
                <w:lang w:val="uk-UA"/>
              </w:rPr>
            </w:pPr>
            <w:r>
              <w:rPr>
                <w:sz w:val="28"/>
                <w:lang w:val="uk-UA"/>
              </w:rPr>
              <w:t>не визначали</w:t>
            </w:r>
          </w:p>
        </w:tc>
        <w:tc>
          <w:tcPr>
            <w:tcW w:w="1367" w:type="dxa"/>
            <w:tcMar>
              <w:left w:w="28" w:type="dxa"/>
              <w:right w:w="28" w:type="dxa"/>
            </w:tcMar>
            <w:vAlign w:val="center"/>
          </w:tcPr>
          <w:p w:rsidR="00B631C8" w:rsidRDefault="00B631C8" w:rsidP="00F43C9C">
            <w:pPr>
              <w:jc w:val="center"/>
              <w:rPr>
                <w:sz w:val="28"/>
                <w:lang w:val="uk-UA"/>
              </w:rPr>
            </w:pPr>
            <w:r>
              <w:rPr>
                <w:sz w:val="28"/>
              </w:rPr>
              <w:t>1,92±0,01</w:t>
            </w:r>
          </w:p>
        </w:tc>
        <w:tc>
          <w:tcPr>
            <w:tcW w:w="1366" w:type="dxa"/>
            <w:tcMar>
              <w:left w:w="28" w:type="dxa"/>
              <w:right w:w="28" w:type="dxa"/>
            </w:tcMar>
            <w:vAlign w:val="center"/>
          </w:tcPr>
          <w:p w:rsidR="00B631C8" w:rsidRDefault="00B631C8" w:rsidP="00F43C9C">
            <w:pPr>
              <w:jc w:val="center"/>
              <w:rPr>
                <w:sz w:val="28"/>
                <w:lang w:val="uk-UA"/>
              </w:rPr>
            </w:pPr>
            <w:r>
              <w:rPr>
                <w:sz w:val="28"/>
                <w:lang w:val="uk-UA"/>
              </w:rPr>
              <w:t>0,50±0,01</w:t>
            </w:r>
          </w:p>
        </w:tc>
        <w:tc>
          <w:tcPr>
            <w:tcW w:w="1367" w:type="dxa"/>
            <w:tcMar>
              <w:left w:w="28" w:type="dxa"/>
              <w:right w:w="28" w:type="dxa"/>
            </w:tcMar>
            <w:vAlign w:val="center"/>
          </w:tcPr>
          <w:p w:rsidR="00B631C8" w:rsidRDefault="00B631C8" w:rsidP="00F43C9C">
            <w:pPr>
              <w:jc w:val="center"/>
              <w:rPr>
                <w:sz w:val="28"/>
                <w:lang w:val="uk-UA"/>
              </w:rPr>
            </w:pPr>
            <w:r>
              <w:rPr>
                <w:sz w:val="28"/>
              </w:rPr>
              <w:t>2,10±0,17</w:t>
            </w:r>
          </w:p>
        </w:tc>
        <w:tc>
          <w:tcPr>
            <w:tcW w:w="1367" w:type="dxa"/>
            <w:tcMar>
              <w:left w:w="28" w:type="dxa"/>
              <w:right w:w="28" w:type="dxa"/>
            </w:tcMar>
            <w:vAlign w:val="center"/>
          </w:tcPr>
          <w:p w:rsidR="00B631C8" w:rsidRDefault="00B631C8" w:rsidP="00F43C9C">
            <w:pPr>
              <w:jc w:val="center"/>
              <w:rPr>
                <w:sz w:val="28"/>
                <w:lang w:val="uk-UA"/>
              </w:rPr>
            </w:pPr>
            <w:r>
              <w:rPr>
                <w:sz w:val="28"/>
                <w:lang w:val="uk-UA"/>
              </w:rPr>
              <w:t>0,26±0,01</w:t>
            </w:r>
          </w:p>
        </w:tc>
      </w:tr>
      <w:tr w:rsidR="00B631C8" w:rsidTr="00F43C9C">
        <w:tblPrEx>
          <w:tblCellMar>
            <w:top w:w="0" w:type="dxa"/>
            <w:bottom w:w="0" w:type="dxa"/>
          </w:tblCellMar>
        </w:tblPrEx>
        <w:trPr>
          <w:cantSplit/>
          <w:trHeight w:val="405"/>
        </w:trPr>
        <w:tc>
          <w:tcPr>
            <w:tcW w:w="468" w:type="dxa"/>
            <w:tcMar>
              <w:left w:w="28" w:type="dxa"/>
              <w:right w:w="28" w:type="dxa"/>
            </w:tcMar>
          </w:tcPr>
          <w:p w:rsidR="00B631C8" w:rsidRDefault="00B631C8" w:rsidP="005C6DA7">
            <w:pPr>
              <w:numPr>
                <w:ilvl w:val="0"/>
                <w:numId w:val="49"/>
              </w:numPr>
              <w:suppressAutoHyphens w:val="0"/>
              <w:rPr>
                <w:sz w:val="28"/>
                <w:lang w:val="uk-UA"/>
              </w:rPr>
            </w:pPr>
          </w:p>
        </w:tc>
        <w:tc>
          <w:tcPr>
            <w:tcW w:w="1440" w:type="dxa"/>
            <w:tcMar>
              <w:left w:w="57" w:type="dxa"/>
              <w:right w:w="28" w:type="dxa"/>
            </w:tcMar>
            <w:vAlign w:val="center"/>
          </w:tcPr>
          <w:p w:rsidR="00B631C8" w:rsidRDefault="00B631C8" w:rsidP="00F43C9C">
            <w:pPr>
              <w:rPr>
                <w:sz w:val="28"/>
                <w:lang w:val="uk-UA"/>
              </w:rPr>
            </w:pPr>
            <w:r>
              <w:rPr>
                <w:sz w:val="28"/>
                <w:lang w:val="uk-UA"/>
              </w:rPr>
              <w:t>плоди стиглі</w:t>
            </w:r>
          </w:p>
        </w:tc>
        <w:tc>
          <w:tcPr>
            <w:tcW w:w="1366" w:type="dxa"/>
            <w:tcMar>
              <w:left w:w="28" w:type="dxa"/>
              <w:right w:w="28" w:type="dxa"/>
            </w:tcMar>
            <w:vAlign w:val="center"/>
          </w:tcPr>
          <w:p w:rsidR="00B631C8" w:rsidRDefault="00B631C8" w:rsidP="00F43C9C">
            <w:pPr>
              <w:jc w:val="center"/>
              <w:rPr>
                <w:sz w:val="28"/>
                <w:lang w:val="uk-UA"/>
              </w:rPr>
            </w:pPr>
            <w:r>
              <w:rPr>
                <w:sz w:val="28"/>
              </w:rPr>
              <w:t>2,48±0,13</w:t>
            </w:r>
          </w:p>
        </w:tc>
        <w:tc>
          <w:tcPr>
            <w:tcW w:w="1367" w:type="dxa"/>
            <w:tcMar>
              <w:left w:w="0" w:type="dxa"/>
              <w:right w:w="0" w:type="dxa"/>
            </w:tcMar>
            <w:vAlign w:val="center"/>
          </w:tcPr>
          <w:p w:rsidR="00B631C8" w:rsidRDefault="00B631C8" w:rsidP="00F43C9C">
            <w:pPr>
              <w:jc w:val="center"/>
              <w:rPr>
                <w:sz w:val="28"/>
                <w:lang w:val="uk-UA"/>
              </w:rPr>
            </w:pPr>
            <w:r>
              <w:rPr>
                <w:sz w:val="28"/>
                <w:lang w:val="uk-UA"/>
              </w:rPr>
              <w:t>не визначали</w:t>
            </w:r>
          </w:p>
        </w:tc>
        <w:tc>
          <w:tcPr>
            <w:tcW w:w="1367" w:type="dxa"/>
            <w:tcMar>
              <w:left w:w="28" w:type="dxa"/>
              <w:right w:w="28" w:type="dxa"/>
            </w:tcMar>
            <w:vAlign w:val="center"/>
          </w:tcPr>
          <w:p w:rsidR="00B631C8" w:rsidRDefault="00B631C8" w:rsidP="00F43C9C">
            <w:pPr>
              <w:jc w:val="center"/>
              <w:rPr>
                <w:sz w:val="28"/>
                <w:lang w:val="uk-UA"/>
              </w:rPr>
            </w:pPr>
            <w:r>
              <w:rPr>
                <w:sz w:val="28"/>
              </w:rPr>
              <w:t>1,01±0,01</w:t>
            </w:r>
          </w:p>
        </w:tc>
        <w:tc>
          <w:tcPr>
            <w:tcW w:w="1366" w:type="dxa"/>
            <w:tcMar>
              <w:left w:w="28" w:type="dxa"/>
              <w:right w:w="28" w:type="dxa"/>
            </w:tcMar>
            <w:vAlign w:val="center"/>
          </w:tcPr>
          <w:p w:rsidR="00B631C8" w:rsidRDefault="00B631C8" w:rsidP="00F43C9C">
            <w:pPr>
              <w:jc w:val="center"/>
              <w:rPr>
                <w:sz w:val="28"/>
                <w:lang w:val="uk-UA"/>
              </w:rPr>
            </w:pPr>
            <w:r>
              <w:rPr>
                <w:sz w:val="28"/>
                <w:lang w:val="uk-UA"/>
              </w:rPr>
              <w:t>0,58±0,01</w:t>
            </w:r>
          </w:p>
        </w:tc>
        <w:tc>
          <w:tcPr>
            <w:tcW w:w="1367" w:type="dxa"/>
            <w:tcMar>
              <w:left w:w="28" w:type="dxa"/>
              <w:right w:w="28" w:type="dxa"/>
            </w:tcMar>
            <w:vAlign w:val="center"/>
          </w:tcPr>
          <w:p w:rsidR="00B631C8" w:rsidRDefault="00B631C8" w:rsidP="00F43C9C">
            <w:pPr>
              <w:jc w:val="center"/>
              <w:rPr>
                <w:sz w:val="28"/>
                <w:lang w:val="uk-UA"/>
              </w:rPr>
            </w:pPr>
            <w:r>
              <w:rPr>
                <w:sz w:val="28"/>
              </w:rPr>
              <w:t>0,71±0,14</w:t>
            </w:r>
          </w:p>
        </w:tc>
        <w:tc>
          <w:tcPr>
            <w:tcW w:w="1367" w:type="dxa"/>
            <w:tcMar>
              <w:left w:w="28" w:type="dxa"/>
              <w:right w:w="28" w:type="dxa"/>
            </w:tcMar>
            <w:vAlign w:val="center"/>
          </w:tcPr>
          <w:p w:rsidR="00B631C8" w:rsidRDefault="00B631C8" w:rsidP="00F43C9C">
            <w:pPr>
              <w:jc w:val="center"/>
              <w:rPr>
                <w:sz w:val="28"/>
                <w:lang w:val="uk-UA"/>
              </w:rPr>
            </w:pPr>
            <w:r>
              <w:rPr>
                <w:sz w:val="28"/>
                <w:lang w:val="uk-UA"/>
              </w:rPr>
              <w:t>0,81±0,02</w:t>
            </w:r>
          </w:p>
        </w:tc>
      </w:tr>
      <w:tr w:rsidR="00B631C8" w:rsidTr="00F43C9C">
        <w:tblPrEx>
          <w:tblCellMar>
            <w:top w:w="0" w:type="dxa"/>
            <w:bottom w:w="0" w:type="dxa"/>
          </w:tblCellMar>
        </w:tblPrEx>
        <w:trPr>
          <w:cantSplit/>
          <w:trHeight w:val="554"/>
        </w:trPr>
        <w:tc>
          <w:tcPr>
            <w:tcW w:w="468" w:type="dxa"/>
            <w:tcMar>
              <w:left w:w="28" w:type="dxa"/>
              <w:right w:w="28" w:type="dxa"/>
            </w:tcMar>
          </w:tcPr>
          <w:p w:rsidR="00B631C8" w:rsidRDefault="00B631C8" w:rsidP="005C6DA7">
            <w:pPr>
              <w:numPr>
                <w:ilvl w:val="0"/>
                <w:numId w:val="49"/>
              </w:numPr>
              <w:suppressAutoHyphens w:val="0"/>
              <w:rPr>
                <w:sz w:val="28"/>
                <w:lang w:val="uk-UA"/>
              </w:rPr>
            </w:pPr>
          </w:p>
        </w:tc>
        <w:tc>
          <w:tcPr>
            <w:tcW w:w="1440" w:type="dxa"/>
            <w:tcMar>
              <w:left w:w="57" w:type="dxa"/>
              <w:right w:w="28" w:type="dxa"/>
            </w:tcMar>
            <w:vAlign w:val="center"/>
          </w:tcPr>
          <w:p w:rsidR="00B631C8" w:rsidRDefault="00B631C8" w:rsidP="00F43C9C">
            <w:pPr>
              <w:rPr>
                <w:sz w:val="28"/>
                <w:lang w:val="uk-UA"/>
              </w:rPr>
            </w:pPr>
            <w:r>
              <w:rPr>
                <w:sz w:val="28"/>
                <w:lang w:val="uk-UA"/>
              </w:rPr>
              <w:t>густий екстракт ли</w:t>
            </w:r>
            <w:r>
              <w:rPr>
                <w:sz w:val="28"/>
                <w:lang w:val="uk-UA"/>
              </w:rPr>
              <w:t>с</w:t>
            </w:r>
            <w:r>
              <w:rPr>
                <w:sz w:val="28"/>
                <w:lang w:val="uk-UA"/>
              </w:rPr>
              <w:t>тя*</w:t>
            </w:r>
          </w:p>
        </w:tc>
        <w:tc>
          <w:tcPr>
            <w:tcW w:w="1366" w:type="dxa"/>
            <w:tcMar>
              <w:left w:w="28" w:type="dxa"/>
              <w:right w:w="28" w:type="dxa"/>
            </w:tcMar>
            <w:vAlign w:val="center"/>
          </w:tcPr>
          <w:p w:rsidR="00B631C8" w:rsidRDefault="00B631C8" w:rsidP="00F43C9C">
            <w:pPr>
              <w:jc w:val="center"/>
              <w:rPr>
                <w:sz w:val="28"/>
              </w:rPr>
            </w:pPr>
            <w:r>
              <w:rPr>
                <w:sz w:val="28"/>
              </w:rPr>
              <w:t>9,16±0,06</w:t>
            </w:r>
          </w:p>
        </w:tc>
        <w:tc>
          <w:tcPr>
            <w:tcW w:w="1367" w:type="dxa"/>
            <w:tcMar>
              <w:left w:w="0" w:type="dxa"/>
              <w:right w:w="0" w:type="dxa"/>
            </w:tcMar>
            <w:vAlign w:val="center"/>
          </w:tcPr>
          <w:p w:rsidR="00B631C8" w:rsidRDefault="00B631C8" w:rsidP="00F43C9C">
            <w:pPr>
              <w:jc w:val="center"/>
              <w:rPr>
                <w:spacing w:val="-6"/>
                <w:sz w:val="28"/>
                <w:lang w:val="uk-UA"/>
              </w:rPr>
            </w:pPr>
            <w:r>
              <w:rPr>
                <w:spacing w:val="-6"/>
                <w:sz w:val="28"/>
                <w:lang w:val="uk-UA"/>
              </w:rPr>
              <w:t>0,050</w:t>
            </w:r>
            <w:r>
              <w:rPr>
                <w:spacing w:val="-6"/>
                <w:sz w:val="28"/>
              </w:rPr>
              <w:t>±</w:t>
            </w:r>
            <w:r>
              <w:rPr>
                <w:spacing w:val="-6"/>
                <w:sz w:val="28"/>
                <w:lang w:val="uk-UA"/>
              </w:rPr>
              <w:t>0,001</w:t>
            </w:r>
          </w:p>
        </w:tc>
        <w:tc>
          <w:tcPr>
            <w:tcW w:w="1367" w:type="dxa"/>
            <w:tcMar>
              <w:left w:w="28" w:type="dxa"/>
              <w:right w:w="28" w:type="dxa"/>
            </w:tcMar>
            <w:vAlign w:val="center"/>
          </w:tcPr>
          <w:p w:rsidR="00B631C8" w:rsidRDefault="00B631C8" w:rsidP="00F43C9C">
            <w:pPr>
              <w:jc w:val="center"/>
              <w:rPr>
                <w:sz w:val="28"/>
                <w:lang w:val="uk-UA"/>
              </w:rPr>
            </w:pPr>
            <w:r>
              <w:rPr>
                <w:sz w:val="28"/>
              </w:rPr>
              <w:t>4,05±0,05</w:t>
            </w:r>
          </w:p>
        </w:tc>
        <w:tc>
          <w:tcPr>
            <w:tcW w:w="1366" w:type="dxa"/>
            <w:tcMar>
              <w:left w:w="28" w:type="dxa"/>
              <w:right w:w="28" w:type="dxa"/>
            </w:tcMar>
            <w:vAlign w:val="center"/>
          </w:tcPr>
          <w:p w:rsidR="00B631C8" w:rsidRDefault="00B631C8" w:rsidP="00F43C9C">
            <w:pPr>
              <w:jc w:val="center"/>
              <w:rPr>
                <w:sz w:val="28"/>
              </w:rPr>
            </w:pPr>
            <w:r>
              <w:rPr>
                <w:sz w:val="28"/>
                <w:lang w:val="uk-UA"/>
              </w:rPr>
              <w:t>2,04±0,01</w:t>
            </w:r>
          </w:p>
        </w:tc>
        <w:tc>
          <w:tcPr>
            <w:tcW w:w="1367" w:type="dxa"/>
            <w:tcMar>
              <w:left w:w="28" w:type="dxa"/>
              <w:right w:w="28" w:type="dxa"/>
            </w:tcMar>
            <w:vAlign w:val="center"/>
          </w:tcPr>
          <w:p w:rsidR="00B631C8" w:rsidRDefault="00B631C8" w:rsidP="00F43C9C">
            <w:pPr>
              <w:jc w:val="center"/>
              <w:rPr>
                <w:sz w:val="28"/>
              </w:rPr>
            </w:pPr>
            <w:r>
              <w:rPr>
                <w:sz w:val="28"/>
              </w:rPr>
              <w:t>0,6</w:t>
            </w:r>
            <w:r>
              <w:rPr>
                <w:sz w:val="28"/>
                <w:lang w:val="uk-UA"/>
              </w:rPr>
              <w:t>0</w:t>
            </w:r>
            <w:r>
              <w:rPr>
                <w:sz w:val="28"/>
              </w:rPr>
              <w:t>±0,09</w:t>
            </w:r>
          </w:p>
        </w:tc>
        <w:tc>
          <w:tcPr>
            <w:tcW w:w="1367" w:type="dxa"/>
            <w:tcMar>
              <w:left w:w="28" w:type="dxa"/>
              <w:right w:w="28" w:type="dxa"/>
            </w:tcMar>
            <w:vAlign w:val="center"/>
          </w:tcPr>
          <w:p w:rsidR="00B631C8" w:rsidRDefault="00B631C8" w:rsidP="00F43C9C">
            <w:pPr>
              <w:jc w:val="center"/>
              <w:rPr>
                <w:sz w:val="28"/>
              </w:rPr>
            </w:pPr>
            <w:r>
              <w:rPr>
                <w:sz w:val="28"/>
                <w:lang w:val="uk-UA"/>
              </w:rPr>
              <w:t>0,62±0,02</w:t>
            </w:r>
          </w:p>
        </w:tc>
      </w:tr>
      <w:tr w:rsidR="00B631C8" w:rsidTr="00F43C9C">
        <w:tblPrEx>
          <w:tblCellMar>
            <w:top w:w="0" w:type="dxa"/>
            <w:bottom w:w="0" w:type="dxa"/>
          </w:tblCellMar>
        </w:tblPrEx>
        <w:trPr>
          <w:cantSplit/>
          <w:trHeight w:val="534"/>
        </w:trPr>
        <w:tc>
          <w:tcPr>
            <w:tcW w:w="468" w:type="dxa"/>
            <w:tcMar>
              <w:left w:w="28" w:type="dxa"/>
              <w:right w:w="28" w:type="dxa"/>
            </w:tcMar>
          </w:tcPr>
          <w:p w:rsidR="00B631C8" w:rsidRDefault="00B631C8" w:rsidP="005C6DA7">
            <w:pPr>
              <w:numPr>
                <w:ilvl w:val="0"/>
                <w:numId w:val="49"/>
              </w:numPr>
              <w:suppressAutoHyphens w:val="0"/>
              <w:rPr>
                <w:sz w:val="28"/>
                <w:lang w:val="uk-UA"/>
              </w:rPr>
            </w:pPr>
          </w:p>
        </w:tc>
        <w:tc>
          <w:tcPr>
            <w:tcW w:w="1440" w:type="dxa"/>
            <w:tcMar>
              <w:left w:w="57" w:type="dxa"/>
              <w:right w:w="28" w:type="dxa"/>
            </w:tcMar>
            <w:vAlign w:val="center"/>
          </w:tcPr>
          <w:p w:rsidR="00B631C8" w:rsidRDefault="00B631C8" w:rsidP="00F43C9C">
            <w:pPr>
              <w:rPr>
                <w:sz w:val="28"/>
                <w:lang w:val="uk-UA"/>
              </w:rPr>
            </w:pPr>
            <w:r>
              <w:rPr>
                <w:sz w:val="28"/>
                <w:lang w:val="uk-UA"/>
              </w:rPr>
              <w:t>густий екстракт к</w:t>
            </w:r>
            <w:r>
              <w:rPr>
                <w:sz w:val="28"/>
                <w:lang w:val="uk-UA"/>
              </w:rPr>
              <w:t>о</w:t>
            </w:r>
            <w:r>
              <w:rPr>
                <w:sz w:val="28"/>
                <w:lang w:val="uk-UA"/>
              </w:rPr>
              <w:t>ри*</w:t>
            </w:r>
          </w:p>
        </w:tc>
        <w:tc>
          <w:tcPr>
            <w:tcW w:w="1366" w:type="dxa"/>
            <w:tcMar>
              <w:left w:w="28" w:type="dxa"/>
              <w:right w:w="28" w:type="dxa"/>
            </w:tcMar>
            <w:vAlign w:val="center"/>
          </w:tcPr>
          <w:p w:rsidR="00B631C8" w:rsidRDefault="00B631C8" w:rsidP="00F43C9C">
            <w:pPr>
              <w:jc w:val="center"/>
              <w:rPr>
                <w:sz w:val="28"/>
                <w:lang w:val="uk-UA"/>
              </w:rPr>
            </w:pPr>
            <w:r>
              <w:rPr>
                <w:sz w:val="28"/>
              </w:rPr>
              <w:t>12,86±0,</w:t>
            </w:r>
            <w:r>
              <w:rPr>
                <w:sz w:val="28"/>
                <w:lang w:val="uk-UA"/>
              </w:rPr>
              <w:t>04</w:t>
            </w:r>
          </w:p>
        </w:tc>
        <w:tc>
          <w:tcPr>
            <w:tcW w:w="1367" w:type="dxa"/>
            <w:tcMar>
              <w:left w:w="0" w:type="dxa"/>
              <w:right w:w="0" w:type="dxa"/>
            </w:tcMar>
            <w:vAlign w:val="center"/>
          </w:tcPr>
          <w:p w:rsidR="00B631C8" w:rsidRDefault="00B631C8" w:rsidP="00F43C9C">
            <w:pPr>
              <w:jc w:val="center"/>
              <w:rPr>
                <w:spacing w:val="-6"/>
                <w:sz w:val="28"/>
                <w:lang w:val="uk-UA"/>
              </w:rPr>
            </w:pPr>
            <w:r>
              <w:rPr>
                <w:spacing w:val="-6"/>
                <w:sz w:val="28"/>
                <w:lang w:val="uk-UA"/>
              </w:rPr>
              <w:t>0,050</w:t>
            </w:r>
            <w:r>
              <w:rPr>
                <w:spacing w:val="-6"/>
                <w:sz w:val="28"/>
              </w:rPr>
              <w:t>±</w:t>
            </w:r>
            <w:r>
              <w:rPr>
                <w:spacing w:val="-6"/>
                <w:sz w:val="28"/>
                <w:lang w:val="uk-UA"/>
              </w:rPr>
              <w:t>0,001</w:t>
            </w:r>
          </w:p>
        </w:tc>
        <w:tc>
          <w:tcPr>
            <w:tcW w:w="1367" w:type="dxa"/>
            <w:tcMar>
              <w:left w:w="28" w:type="dxa"/>
              <w:right w:w="28" w:type="dxa"/>
            </w:tcMar>
            <w:vAlign w:val="center"/>
          </w:tcPr>
          <w:p w:rsidR="00B631C8" w:rsidRDefault="00B631C8" w:rsidP="00F43C9C">
            <w:pPr>
              <w:jc w:val="center"/>
              <w:rPr>
                <w:sz w:val="28"/>
              </w:rPr>
            </w:pPr>
            <w:r>
              <w:rPr>
                <w:sz w:val="28"/>
              </w:rPr>
              <w:t>3,52±0,04</w:t>
            </w:r>
          </w:p>
        </w:tc>
        <w:tc>
          <w:tcPr>
            <w:tcW w:w="1366" w:type="dxa"/>
            <w:tcMar>
              <w:left w:w="28" w:type="dxa"/>
              <w:right w:w="28" w:type="dxa"/>
            </w:tcMar>
            <w:vAlign w:val="center"/>
          </w:tcPr>
          <w:p w:rsidR="00B631C8" w:rsidRDefault="00B631C8" w:rsidP="00F43C9C">
            <w:pPr>
              <w:jc w:val="center"/>
              <w:rPr>
                <w:sz w:val="28"/>
                <w:lang w:val="uk-UA"/>
              </w:rPr>
            </w:pPr>
            <w:r>
              <w:rPr>
                <w:sz w:val="28"/>
                <w:lang w:val="uk-UA"/>
              </w:rPr>
              <w:t>1,36±0,01</w:t>
            </w:r>
          </w:p>
        </w:tc>
        <w:tc>
          <w:tcPr>
            <w:tcW w:w="1367" w:type="dxa"/>
            <w:tcMar>
              <w:left w:w="28" w:type="dxa"/>
              <w:right w:w="28" w:type="dxa"/>
            </w:tcMar>
            <w:vAlign w:val="center"/>
          </w:tcPr>
          <w:p w:rsidR="00B631C8" w:rsidRDefault="00B631C8" w:rsidP="00F43C9C">
            <w:pPr>
              <w:jc w:val="center"/>
              <w:rPr>
                <w:sz w:val="28"/>
                <w:lang w:val="uk-UA"/>
              </w:rPr>
            </w:pPr>
            <w:r>
              <w:rPr>
                <w:sz w:val="28"/>
              </w:rPr>
              <w:t>0,09±0,03</w:t>
            </w:r>
          </w:p>
        </w:tc>
        <w:tc>
          <w:tcPr>
            <w:tcW w:w="1367" w:type="dxa"/>
            <w:tcMar>
              <w:left w:w="28" w:type="dxa"/>
              <w:right w:w="28" w:type="dxa"/>
            </w:tcMar>
            <w:vAlign w:val="center"/>
          </w:tcPr>
          <w:p w:rsidR="00B631C8" w:rsidRDefault="00B631C8" w:rsidP="00F43C9C">
            <w:pPr>
              <w:jc w:val="center"/>
              <w:rPr>
                <w:sz w:val="28"/>
                <w:lang w:val="uk-UA"/>
              </w:rPr>
            </w:pPr>
            <w:r>
              <w:rPr>
                <w:sz w:val="28"/>
                <w:lang w:val="uk-UA"/>
              </w:rPr>
              <w:t>1,11±0,01</w:t>
            </w:r>
          </w:p>
        </w:tc>
      </w:tr>
      <w:tr w:rsidR="00B631C8" w:rsidTr="00F43C9C">
        <w:tblPrEx>
          <w:tblCellMar>
            <w:top w:w="0" w:type="dxa"/>
            <w:bottom w:w="0" w:type="dxa"/>
          </w:tblCellMar>
        </w:tblPrEx>
        <w:trPr>
          <w:cantSplit/>
          <w:trHeight w:val="514"/>
        </w:trPr>
        <w:tc>
          <w:tcPr>
            <w:tcW w:w="468" w:type="dxa"/>
            <w:tcMar>
              <w:left w:w="28" w:type="dxa"/>
              <w:right w:w="28" w:type="dxa"/>
            </w:tcMar>
          </w:tcPr>
          <w:p w:rsidR="00B631C8" w:rsidRDefault="00B631C8" w:rsidP="005C6DA7">
            <w:pPr>
              <w:numPr>
                <w:ilvl w:val="0"/>
                <w:numId w:val="49"/>
              </w:numPr>
              <w:suppressAutoHyphens w:val="0"/>
              <w:rPr>
                <w:sz w:val="28"/>
                <w:lang w:val="uk-UA"/>
              </w:rPr>
            </w:pPr>
          </w:p>
        </w:tc>
        <w:tc>
          <w:tcPr>
            <w:tcW w:w="1440" w:type="dxa"/>
            <w:tcMar>
              <w:left w:w="57" w:type="dxa"/>
              <w:right w:w="28" w:type="dxa"/>
            </w:tcMar>
            <w:vAlign w:val="center"/>
          </w:tcPr>
          <w:p w:rsidR="00B631C8" w:rsidRDefault="00B631C8" w:rsidP="00F43C9C">
            <w:pPr>
              <w:rPr>
                <w:sz w:val="28"/>
                <w:lang w:val="uk-UA"/>
              </w:rPr>
            </w:pPr>
            <w:r>
              <w:rPr>
                <w:sz w:val="28"/>
                <w:lang w:val="uk-UA"/>
              </w:rPr>
              <w:t>густий екстракт пл</w:t>
            </w:r>
            <w:r>
              <w:rPr>
                <w:sz w:val="28"/>
                <w:lang w:val="uk-UA"/>
              </w:rPr>
              <w:t>о</w:t>
            </w:r>
            <w:r>
              <w:rPr>
                <w:sz w:val="28"/>
                <w:lang w:val="uk-UA"/>
              </w:rPr>
              <w:t xml:space="preserve">дів </w:t>
            </w:r>
            <w:r>
              <w:rPr>
                <w:spacing w:val="-6"/>
                <w:sz w:val="28"/>
                <w:lang w:val="uk-UA"/>
              </w:rPr>
              <w:t>нести</w:t>
            </w:r>
            <w:r>
              <w:rPr>
                <w:spacing w:val="-6"/>
                <w:sz w:val="28"/>
                <w:lang w:val="uk-UA"/>
              </w:rPr>
              <w:t>г</w:t>
            </w:r>
            <w:r>
              <w:rPr>
                <w:spacing w:val="-6"/>
                <w:sz w:val="28"/>
                <w:lang w:val="uk-UA"/>
              </w:rPr>
              <w:t>лих*</w:t>
            </w:r>
          </w:p>
        </w:tc>
        <w:tc>
          <w:tcPr>
            <w:tcW w:w="1366" w:type="dxa"/>
            <w:tcMar>
              <w:left w:w="28" w:type="dxa"/>
              <w:right w:w="28" w:type="dxa"/>
            </w:tcMar>
            <w:vAlign w:val="center"/>
          </w:tcPr>
          <w:p w:rsidR="00B631C8" w:rsidRDefault="00B631C8" w:rsidP="00F43C9C">
            <w:pPr>
              <w:jc w:val="center"/>
              <w:rPr>
                <w:sz w:val="28"/>
                <w:lang w:val="uk-UA"/>
              </w:rPr>
            </w:pPr>
            <w:r>
              <w:rPr>
                <w:sz w:val="28"/>
                <w:lang w:val="uk-UA"/>
              </w:rPr>
              <w:t>15,27</w:t>
            </w:r>
            <w:r>
              <w:rPr>
                <w:sz w:val="28"/>
              </w:rPr>
              <w:t>±</w:t>
            </w:r>
            <w:r>
              <w:rPr>
                <w:sz w:val="28"/>
                <w:lang w:val="uk-UA"/>
              </w:rPr>
              <w:t>0,06</w:t>
            </w:r>
          </w:p>
        </w:tc>
        <w:tc>
          <w:tcPr>
            <w:tcW w:w="1367" w:type="dxa"/>
            <w:tcMar>
              <w:left w:w="0" w:type="dxa"/>
              <w:right w:w="0" w:type="dxa"/>
            </w:tcMar>
            <w:vAlign w:val="center"/>
          </w:tcPr>
          <w:p w:rsidR="00B631C8" w:rsidRDefault="00B631C8" w:rsidP="00F43C9C">
            <w:pPr>
              <w:jc w:val="center"/>
              <w:rPr>
                <w:sz w:val="28"/>
                <w:lang w:val="uk-UA"/>
              </w:rPr>
            </w:pPr>
            <w:r>
              <w:rPr>
                <w:sz w:val="28"/>
                <w:lang w:val="uk-UA"/>
              </w:rPr>
              <w:t>не визначали</w:t>
            </w:r>
          </w:p>
        </w:tc>
        <w:tc>
          <w:tcPr>
            <w:tcW w:w="1367" w:type="dxa"/>
            <w:tcMar>
              <w:left w:w="28" w:type="dxa"/>
              <w:right w:w="28" w:type="dxa"/>
            </w:tcMar>
            <w:vAlign w:val="center"/>
          </w:tcPr>
          <w:p w:rsidR="00B631C8" w:rsidRDefault="00B631C8" w:rsidP="00F43C9C">
            <w:pPr>
              <w:jc w:val="center"/>
              <w:rPr>
                <w:sz w:val="28"/>
                <w:lang w:val="uk-UA"/>
              </w:rPr>
            </w:pPr>
            <w:r>
              <w:rPr>
                <w:sz w:val="28"/>
                <w:lang w:val="uk-UA"/>
              </w:rPr>
              <w:t>3,52±0,01</w:t>
            </w:r>
          </w:p>
        </w:tc>
        <w:tc>
          <w:tcPr>
            <w:tcW w:w="1366" w:type="dxa"/>
            <w:tcMar>
              <w:left w:w="28" w:type="dxa"/>
              <w:right w:w="28" w:type="dxa"/>
            </w:tcMar>
            <w:vAlign w:val="center"/>
          </w:tcPr>
          <w:p w:rsidR="00B631C8" w:rsidRDefault="00B631C8" w:rsidP="00F43C9C">
            <w:pPr>
              <w:jc w:val="center"/>
              <w:rPr>
                <w:sz w:val="28"/>
                <w:lang w:val="uk-UA"/>
              </w:rPr>
            </w:pPr>
            <w:r>
              <w:rPr>
                <w:sz w:val="28"/>
                <w:lang w:val="uk-UA"/>
              </w:rPr>
              <w:t>1,04±0,01</w:t>
            </w:r>
          </w:p>
        </w:tc>
        <w:tc>
          <w:tcPr>
            <w:tcW w:w="1367" w:type="dxa"/>
            <w:tcMar>
              <w:left w:w="28" w:type="dxa"/>
              <w:right w:w="28" w:type="dxa"/>
            </w:tcMar>
            <w:vAlign w:val="center"/>
          </w:tcPr>
          <w:p w:rsidR="00B631C8" w:rsidRDefault="00B631C8" w:rsidP="00F43C9C">
            <w:pPr>
              <w:jc w:val="center"/>
              <w:rPr>
                <w:sz w:val="28"/>
                <w:lang w:val="uk-UA"/>
              </w:rPr>
            </w:pPr>
            <w:r>
              <w:rPr>
                <w:sz w:val="28"/>
                <w:lang w:val="uk-UA"/>
              </w:rPr>
              <w:t>0,24±0,01</w:t>
            </w:r>
          </w:p>
        </w:tc>
        <w:tc>
          <w:tcPr>
            <w:tcW w:w="1367" w:type="dxa"/>
            <w:tcMar>
              <w:left w:w="28" w:type="dxa"/>
              <w:right w:w="28" w:type="dxa"/>
            </w:tcMar>
            <w:vAlign w:val="center"/>
          </w:tcPr>
          <w:p w:rsidR="00B631C8" w:rsidRDefault="00B631C8" w:rsidP="00F43C9C">
            <w:pPr>
              <w:jc w:val="center"/>
              <w:rPr>
                <w:sz w:val="28"/>
                <w:lang w:val="uk-UA"/>
              </w:rPr>
            </w:pPr>
            <w:r>
              <w:rPr>
                <w:sz w:val="28"/>
                <w:lang w:val="uk-UA"/>
              </w:rPr>
              <w:t>0,97±0,02</w:t>
            </w:r>
          </w:p>
        </w:tc>
      </w:tr>
    </w:tbl>
    <w:p w:rsidR="00B631C8" w:rsidRDefault="00B631C8" w:rsidP="00B631C8">
      <w:pPr>
        <w:pStyle w:val="2ffff8"/>
        <w:spacing w:line="240" w:lineRule="auto"/>
        <w:jc w:val="both"/>
        <w:rPr>
          <w:b/>
          <w:bCs/>
        </w:rPr>
      </w:pPr>
      <w:r>
        <w:rPr>
          <w:b/>
          <w:bCs/>
        </w:rPr>
        <w:t xml:space="preserve">Примітка: </w:t>
      </w:r>
      <w:r>
        <w:rPr>
          <w:b/>
          <w:bCs/>
          <w:iCs/>
        </w:rPr>
        <w:t>в перерахунку на абсолютно суху сировину, або * - на абсолютно сухий залишок</w:t>
      </w:r>
      <w:r>
        <w:rPr>
          <w:b/>
          <w:bCs/>
        </w:rPr>
        <w:t>.</w:t>
      </w:r>
    </w:p>
    <w:p w:rsidR="00B631C8" w:rsidRDefault="00B631C8" w:rsidP="00B631C8">
      <w:pPr>
        <w:pStyle w:val="2ffff8"/>
        <w:spacing w:line="240" w:lineRule="auto"/>
        <w:jc w:val="both"/>
        <w:rPr>
          <w:b/>
          <w:bCs/>
        </w:rPr>
      </w:pPr>
    </w:p>
    <w:p w:rsidR="00B631C8" w:rsidRDefault="00B631C8" w:rsidP="00B631C8">
      <w:pPr>
        <w:pStyle w:val="2ffff8"/>
        <w:spacing w:line="276" w:lineRule="auto"/>
        <w:jc w:val="both"/>
        <w:rPr>
          <w:b/>
          <w:bCs/>
          <w:u w:val="single"/>
        </w:rPr>
      </w:pPr>
      <w:r>
        <w:rPr>
          <w:b/>
          <w:bCs/>
        </w:rPr>
        <w:t>та паг</w:t>
      </w:r>
      <w:r>
        <w:rPr>
          <w:b/>
          <w:bCs/>
        </w:rPr>
        <w:t>о</w:t>
      </w:r>
      <w:r>
        <w:rPr>
          <w:b/>
          <w:bCs/>
        </w:rPr>
        <w:t>ни – 0,88±0,01% і 0,90±0,01% відповідно. Густі екстракти листя та кори мі</w:t>
      </w:r>
      <w:r>
        <w:rPr>
          <w:b/>
          <w:bCs/>
        </w:rPr>
        <w:t>с</w:t>
      </w:r>
      <w:r>
        <w:rPr>
          <w:b/>
          <w:bCs/>
        </w:rPr>
        <w:t>тять незначні кількості елеутерозиду В – 0,05±0,01% та 0,05±0,04% відповідно.</w:t>
      </w:r>
    </w:p>
    <w:p w:rsidR="00B631C8" w:rsidRDefault="00B631C8" w:rsidP="00B631C8">
      <w:pPr>
        <w:pStyle w:val="2ffff8"/>
        <w:spacing w:line="276" w:lineRule="auto"/>
        <w:ind w:firstLine="709"/>
        <w:jc w:val="both"/>
        <w:rPr>
          <w:b/>
          <w:bCs/>
          <w:color w:val="000000"/>
        </w:rPr>
      </w:pPr>
      <w:r>
        <w:rPr>
          <w:b/>
          <w:bCs/>
          <w:color w:val="000000"/>
        </w:rPr>
        <w:t>Вміст суми гідроксикоричних кислот у досліджуваних видах сировині та су</w:t>
      </w:r>
      <w:r>
        <w:rPr>
          <w:b/>
          <w:bCs/>
          <w:color w:val="000000"/>
        </w:rPr>
        <w:t>б</w:t>
      </w:r>
      <w:r>
        <w:rPr>
          <w:b/>
          <w:bCs/>
          <w:color w:val="000000"/>
        </w:rPr>
        <w:t>станціях визначали спектрофотометричним методом в перерахунку на хлорогенову кислоту</w:t>
      </w:r>
      <w:r>
        <w:rPr>
          <w:b/>
          <w:bCs/>
        </w:rPr>
        <w:t xml:space="preserve">. Для листя їх вміст складає </w:t>
      </w:r>
      <w:r>
        <w:rPr>
          <w:b/>
          <w:bCs/>
          <w:color w:val="000000"/>
        </w:rPr>
        <w:t xml:space="preserve">2,88±0,01%, що в 1,5-4,2 рази вище ніж в решті видів сировини. Густий екстракт листя містить значну кількість гідроксикоричних кислот – 4,05±0,05%, що в 1,2 рази </w:t>
      </w:r>
      <w:r>
        <w:rPr>
          <w:b/>
          <w:bCs/>
        </w:rPr>
        <w:t>перевищує вміст</w:t>
      </w:r>
      <w:r>
        <w:rPr>
          <w:b/>
          <w:bCs/>
          <w:color w:val="000000"/>
        </w:rPr>
        <w:t xml:space="preserve"> цієї групи сполук в густих екс</w:t>
      </w:r>
      <w:r>
        <w:rPr>
          <w:b/>
          <w:bCs/>
          <w:color w:val="000000"/>
        </w:rPr>
        <w:t>т</w:t>
      </w:r>
      <w:r>
        <w:rPr>
          <w:b/>
          <w:bCs/>
          <w:color w:val="000000"/>
        </w:rPr>
        <w:t>р</w:t>
      </w:r>
      <w:r>
        <w:rPr>
          <w:b/>
          <w:bCs/>
          <w:color w:val="000000"/>
        </w:rPr>
        <w:t>а</w:t>
      </w:r>
      <w:r>
        <w:rPr>
          <w:b/>
          <w:bCs/>
          <w:color w:val="000000"/>
        </w:rPr>
        <w:t>ктах кори – 3,52±0,04% та нестиглих плодів – 3,52±0,01%.</w:t>
      </w:r>
    </w:p>
    <w:p w:rsidR="00B631C8" w:rsidRDefault="00B631C8" w:rsidP="00B631C8">
      <w:pPr>
        <w:pStyle w:val="2ffff8"/>
        <w:spacing w:line="276" w:lineRule="auto"/>
        <w:ind w:firstLine="709"/>
        <w:jc w:val="both"/>
        <w:rPr>
          <w:b/>
          <w:bCs/>
          <w:u w:val="single"/>
        </w:rPr>
      </w:pPr>
      <w:r>
        <w:rPr>
          <w:b/>
          <w:bCs/>
          <w:color w:val="000000"/>
        </w:rPr>
        <w:t>Вміст суми флавоноїдів у сировині та субстанція, що досліджували,</w:t>
      </w:r>
      <w:r>
        <w:rPr>
          <w:b/>
          <w:bCs/>
        </w:rPr>
        <w:t xml:space="preserve"> </w:t>
      </w:r>
      <w:r>
        <w:rPr>
          <w:b/>
          <w:bCs/>
          <w:color w:val="000000"/>
        </w:rPr>
        <w:t xml:space="preserve">визначали </w:t>
      </w:r>
      <w:r>
        <w:rPr>
          <w:b/>
          <w:bCs/>
        </w:rPr>
        <w:t xml:space="preserve">спектрофотометричним методом в перерахунку на рутин. Із сировини </w:t>
      </w:r>
      <w:r>
        <w:rPr>
          <w:b/>
          <w:bCs/>
          <w:color w:val="000000"/>
        </w:rPr>
        <w:t>більшу кіл</w:t>
      </w:r>
      <w:r>
        <w:rPr>
          <w:b/>
          <w:bCs/>
          <w:color w:val="000000"/>
        </w:rPr>
        <w:t>ь</w:t>
      </w:r>
      <w:r>
        <w:rPr>
          <w:b/>
          <w:bCs/>
          <w:color w:val="000000"/>
        </w:rPr>
        <w:t>кість флавоноїдів містять листя – 0,87±0,01%. Із густих екстрактів більший вміст флавоноїдів (в 1,5-2 рази більше решти густих екстрактів) притаманний густому е</w:t>
      </w:r>
      <w:r>
        <w:rPr>
          <w:b/>
          <w:bCs/>
          <w:color w:val="000000"/>
        </w:rPr>
        <w:t>к</w:t>
      </w:r>
      <w:r>
        <w:rPr>
          <w:b/>
          <w:bCs/>
          <w:color w:val="000000"/>
        </w:rPr>
        <w:t>стракту листя і дорівнює 2,04±0,01%.</w:t>
      </w:r>
    </w:p>
    <w:p w:rsidR="00B631C8" w:rsidRDefault="00B631C8" w:rsidP="00B631C8">
      <w:pPr>
        <w:pStyle w:val="2ffff8"/>
        <w:spacing w:line="276" w:lineRule="auto"/>
        <w:ind w:firstLine="709"/>
        <w:jc w:val="both"/>
        <w:rPr>
          <w:b/>
          <w:bCs/>
          <w:u w:val="single"/>
        </w:rPr>
      </w:pPr>
      <w:r>
        <w:rPr>
          <w:b/>
          <w:bCs/>
          <w:color w:val="000000"/>
        </w:rPr>
        <w:t>За методом спектрофотометрії у перерахунку на (+)-катехін визначено кільк</w:t>
      </w:r>
      <w:r>
        <w:rPr>
          <w:b/>
          <w:bCs/>
          <w:color w:val="000000"/>
        </w:rPr>
        <w:t>і</w:t>
      </w:r>
      <w:r>
        <w:rPr>
          <w:b/>
          <w:bCs/>
          <w:color w:val="000000"/>
        </w:rPr>
        <w:t>сний вміст суми катехінів у сировині та субстанціях, що досліджували</w:t>
      </w:r>
      <w:r>
        <w:rPr>
          <w:b/>
          <w:bCs/>
        </w:rPr>
        <w:t>. Із сировини біл</w:t>
      </w:r>
      <w:r>
        <w:rPr>
          <w:b/>
          <w:bCs/>
        </w:rPr>
        <w:t>ь</w:t>
      </w:r>
      <w:r>
        <w:rPr>
          <w:b/>
          <w:bCs/>
        </w:rPr>
        <w:t>шу кількість досліджених сполук містять нестиглі плоди та пагони (2,10±0,17% та 1,95±0,17% відповідно), із густих екстрактів – густий екстракт листя (0,60±0,09%).</w:t>
      </w:r>
    </w:p>
    <w:p w:rsidR="00B631C8" w:rsidRDefault="00B631C8" w:rsidP="00B631C8">
      <w:pPr>
        <w:pStyle w:val="2ffff8"/>
        <w:spacing w:line="276" w:lineRule="auto"/>
        <w:ind w:firstLine="708"/>
        <w:jc w:val="both"/>
        <w:rPr>
          <w:b/>
          <w:bCs/>
        </w:rPr>
      </w:pPr>
      <w:r>
        <w:rPr>
          <w:b/>
          <w:bCs/>
        </w:rPr>
        <w:t xml:space="preserve">Визначено кількісний вміст дубильних речовин в перерахунку на танін </w:t>
      </w:r>
      <w:r>
        <w:rPr>
          <w:b/>
          <w:bCs/>
          <w:color w:val="000000"/>
        </w:rPr>
        <w:t>у д</w:t>
      </w:r>
      <w:r>
        <w:rPr>
          <w:b/>
          <w:bCs/>
          <w:color w:val="000000"/>
        </w:rPr>
        <w:t>о</w:t>
      </w:r>
      <w:r>
        <w:rPr>
          <w:b/>
          <w:bCs/>
          <w:color w:val="000000"/>
        </w:rPr>
        <w:t>сліджуваних видах сировини та субстанціях</w:t>
      </w:r>
      <w:r>
        <w:rPr>
          <w:b/>
          <w:bCs/>
        </w:rPr>
        <w:t>. Встановлено, що найбільшу кількість дубильних речовин містять пагони і стиглі плоди – 0,91±0,02% та 0,81±0,02% відп</w:t>
      </w:r>
      <w:r>
        <w:rPr>
          <w:b/>
          <w:bCs/>
        </w:rPr>
        <w:t>о</w:t>
      </w:r>
      <w:r>
        <w:rPr>
          <w:b/>
          <w:bCs/>
        </w:rPr>
        <w:t>відно. Із густих екстрактів більше, ніж густий екстракт листя, дубильних речовин містять густі екстракти кори і нестиглих плодів – 1,11±0,01% та 0,97±0,02% відпов</w:t>
      </w:r>
      <w:r>
        <w:rPr>
          <w:b/>
          <w:bCs/>
        </w:rPr>
        <w:t>і</w:t>
      </w:r>
      <w:r>
        <w:rPr>
          <w:b/>
          <w:bCs/>
        </w:rPr>
        <w:t>дно.</w:t>
      </w:r>
    </w:p>
    <w:p w:rsidR="00B631C8" w:rsidRDefault="00B631C8" w:rsidP="00B631C8">
      <w:pPr>
        <w:pStyle w:val="2ffff8"/>
        <w:spacing w:line="276" w:lineRule="auto"/>
        <w:ind w:left="57" w:firstLine="652"/>
        <w:jc w:val="both"/>
        <w:rPr>
          <w:b/>
          <w:bCs/>
        </w:rPr>
      </w:pPr>
      <w:r>
        <w:rPr>
          <w:b/>
          <w:bCs/>
        </w:rPr>
        <w:t>Аналіз отриманих даних дозволив нам обрати критерії стандартизації сиров</w:t>
      </w:r>
      <w:r>
        <w:rPr>
          <w:b/>
          <w:bCs/>
        </w:rPr>
        <w:t>и</w:t>
      </w:r>
      <w:r>
        <w:rPr>
          <w:b/>
          <w:bCs/>
        </w:rPr>
        <w:t>ни та субстанцій ясена звичайного за вмістом основних груп БАР. Для листя осно</w:t>
      </w:r>
      <w:r>
        <w:rPr>
          <w:b/>
          <w:bCs/>
        </w:rPr>
        <w:t>в</w:t>
      </w:r>
      <w:r>
        <w:rPr>
          <w:b/>
          <w:bCs/>
        </w:rPr>
        <w:t>ними показниками є вміст суми окислювальних фенолів та суми гідроксикоричних кислот, для кори – вміст суми окислювальних фенолів, елеутерозиду В та суми гі</w:t>
      </w:r>
      <w:r>
        <w:rPr>
          <w:b/>
          <w:bCs/>
        </w:rPr>
        <w:t>д</w:t>
      </w:r>
      <w:r>
        <w:rPr>
          <w:b/>
          <w:bCs/>
        </w:rPr>
        <w:t>роксикоричних кислот.</w:t>
      </w:r>
    </w:p>
    <w:p w:rsidR="00B631C8" w:rsidRDefault="00B631C8" w:rsidP="00B631C8">
      <w:pPr>
        <w:pStyle w:val="2ffff8"/>
        <w:spacing w:line="276" w:lineRule="auto"/>
        <w:ind w:firstLine="708"/>
        <w:jc w:val="both"/>
        <w:rPr>
          <w:b/>
          <w:bCs/>
        </w:rPr>
      </w:pPr>
      <w:r>
        <w:t>Розробка технологій отримання густих екстрактів з листя та кори ясена звичайного</w:t>
      </w:r>
      <w:r>
        <w:rPr>
          <w:caps/>
        </w:rPr>
        <w:t xml:space="preserve"> (4</w:t>
      </w:r>
      <w:r>
        <w:t xml:space="preserve"> розділ).</w:t>
      </w:r>
      <w:r>
        <w:rPr>
          <w:b/>
          <w:bCs/>
        </w:rPr>
        <w:t xml:space="preserve"> Початковим етапом було визначення технологічних парам</w:t>
      </w:r>
      <w:r>
        <w:rPr>
          <w:b/>
          <w:bCs/>
        </w:rPr>
        <w:t>е</w:t>
      </w:r>
      <w:r>
        <w:rPr>
          <w:b/>
          <w:bCs/>
        </w:rPr>
        <w:t>трів листя і кори ясена звичайного: втрата в масі при висушуванні, середній розмір часток, питома, об’ємна, насипна маси, а також пористість, порізність та вільний об’єм шару сировини, питома поверхня часток, плинність, кут природного ухилу і коефіцієнти поглинання екстрагентів.</w:t>
      </w:r>
    </w:p>
    <w:p w:rsidR="00B631C8" w:rsidRDefault="00B631C8" w:rsidP="00B631C8">
      <w:pPr>
        <w:spacing w:line="276" w:lineRule="auto"/>
        <w:ind w:firstLine="708"/>
        <w:jc w:val="both"/>
        <w:rPr>
          <w:sz w:val="28"/>
        </w:rPr>
      </w:pPr>
      <w:r>
        <w:rPr>
          <w:sz w:val="28"/>
          <w:lang w:val="uk-UA"/>
        </w:rPr>
        <w:t>Наступний етап полягав у підборі оптимальних параметрів технологічного процесу. Для цього нами було о</w:t>
      </w:r>
      <w:r>
        <w:rPr>
          <w:sz w:val="28"/>
        </w:rPr>
        <w:t xml:space="preserve">брано </w:t>
      </w:r>
      <w:r>
        <w:rPr>
          <w:sz w:val="28"/>
          <w:lang w:val="uk-UA"/>
        </w:rPr>
        <w:t>відповідні</w:t>
      </w:r>
      <w:r>
        <w:rPr>
          <w:sz w:val="28"/>
        </w:rPr>
        <w:t xml:space="preserve"> </w:t>
      </w:r>
      <w:r>
        <w:rPr>
          <w:sz w:val="28"/>
          <w:lang w:val="uk-UA"/>
        </w:rPr>
        <w:t>розчинники</w:t>
      </w:r>
      <w:r>
        <w:rPr>
          <w:sz w:val="28"/>
        </w:rPr>
        <w:t xml:space="preserve"> для екстрагування </w:t>
      </w:r>
      <w:r>
        <w:rPr>
          <w:sz w:val="28"/>
        </w:rPr>
        <w:lastRenderedPageBreak/>
        <w:t xml:space="preserve">БАР сировини ясена звичайного. </w:t>
      </w:r>
      <w:r>
        <w:rPr>
          <w:sz w:val="28"/>
          <w:lang w:val="uk-UA"/>
        </w:rPr>
        <w:t>Встановлено, що д</w:t>
      </w:r>
      <w:r>
        <w:rPr>
          <w:sz w:val="28"/>
        </w:rPr>
        <w:t xml:space="preserve">ля листя ясена звичайного доцільно використовувати 70%-вий спирт, </w:t>
      </w:r>
      <w:r>
        <w:rPr>
          <w:sz w:val="28"/>
          <w:lang w:val="uk-UA"/>
        </w:rPr>
        <w:t>який</w:t>
      </w:r>
      <w:r>
        <w:rPr>
          <w:sz w:val="28"/>
        </w:rPr>
        <w:t xml:space="preserve"> вилучає 37,49±0,22% екстрактивних речовин</w:t>
      </w:r>
      <w:r>
        <w:t xml:space="preserve"> </w:t>
      </w:r>
      <w:r>
        <w:rPr>
          <w:sz w:val="28"/>
        </w:rPr>
        <w:t>і 6,62±0,04% суми окислювальних фенолів, а кору доцільно екстрагувати 80%-вим спиртом, при цьому вміст екстрактивних речовин становить 22,55±0,12%, а вміст суми окислювальних фенолів – 9,06±0,03%.</w:t>
      </w:r>
    </w:p>
    <w:p w:rsidR="00B631C8" w:rsidRDefault="00B631C8" w:rsidP="00B631C8">
      <w:pPr>
        <w:spacing w:line="276" w:lineRule="auto"/>
        <w:ind w:firstLine="708"/>
        <w:jc w:val="both"/>
        <w:rPr>
          <w:sz w:val="28"/>
        </w:rPr>
      </w:pPr>
      <w:r>
        <w:rPr>
          <w:sz w:val="28"/>
        </w:rPr>
        <w:t xml:space="preserve">Визначено оптимальне співвідношення сировина-екстрагент для сировини ясена звичайного: </w:t>
      </w:r>
      <w:r>
        <w:rPr>
          <w:color w:val="000000"/>
          <w:sz w:val="28"/>
        </w:rPr>
        <w:t xml:space="preserve">для листя та кори </w:t>
      </w:r>
      <w:r>
        <w:rPr>
          <w:color w:val="000000"/>
          <w:sz w:val="28"/>
          <w:lang w:val="uk-UA"/>
        </w:rPr>
        <w:t>воно складає</w:t>
      </w:r>
      <w:r>
        <w:rPr>
          <w:color w:val="000000"/>
          <w:sz w:val="28"/>
        </w:rPr>
        <w:t xml:space="preserve"> 1:15. При цьому співвідношенні сума окислювальних фенолів становить одну п’яту від екстрактивних речовин листя та дві п’ятих – від екстрактивних сполук кори ясена звичайного.</w:t>
      </w:r>
    </w:p>
    <w:p w:rsidR="00B631C8" w:rsidRDefault="00B631C8" w:rsidP="00B631C8">
      <w:pPr>
        <w:spacing w:line="276" w:lineRule="auto"/>
        <w:ind w:firstLine="708"/>
        <w:jc w:val="both"/>
        <w:rPr>
          <w:sz w:val="28"/>
        </w:rPr>
      </w:pPr>
      <w:r>
        <w:rPr>
          <w:color w:val="000000"/>
          <w:sz w:val="28"/>
        </w:rPr>
        <w:t xml:space="preserve">Встановлено оптимальний температурний режим екстракції сировини та кратність зливів екстрагенту: для листя та кори </w:t>
      </w:r>
      <w:r>
        <w:rPr>
          <w:color w:val="000000"/>
          <w:sz w:val="28"/>
          <w:lang w:val="uk-UA"/>
        </w:rPr>
        <w:t>екстракцію доцільно проводити</w:t>
      </w:r>
      <w:r>
        <w:rPr>
          <w:color w:val="000000"/>
          <w:sz w:val="28"/>
        </w:rPr>
        <w:t xml:space="preserve"> при 90</w:t>
      </w:r>
      <w:r>
        <w:rPr>
          <w:color w:val="000000"/>
          <w:sz w:val="28"/>
        </w:rPr>
        <w:sym w:font="Symbol" w:char="F0B0"/>
      </w:r>
      <w:r>
        <w:rPr>
          <w:color w:val="000000"/>
          <w:sz w:val="28"/>
        </w:rPr>
        <w:t>С, кратність зливів становить 3.</w:t>
      </w:r>
      <w:r>
        <w:rPr>
          <w:sz w:val="28"/>
          <w:lang w:val="uk-UA"/>
        </w:rPr>
        <w:t xml:space="preserve"> Таким чином, на підставі отриманих даних було розроблено технології отримання густих екстрактів з листя та кори ясена звичайн</w:t>
      </w:r>
      <w:r>
        <w:rPr>
          <w:sz w:val="28"/>
          <w:lang w:val="uk-UA"/>
        </w:rPr>
        <w:t>о</w:t>
      </w:r>
      <w:r>
        <w:rPr>
          <w:sz w:val="28"/>
          <w:lang w:val="uk-UA"/>
        </w:rPr>
        <w:t>го, вихід яких склав:</w:t>
      </w:r>
      <w:r>
        <w:rPr>
          <w:color w:val="000000"/>
          <w:sz w:val="28"/>
          <w:lang w:val="uk-UA"/>
        </w:rPr>
        <w:t xml:space="preserve"> 29,0-31,0% від маси повітряно-сухого листя та</w:t>
      </w:r>
      <w:r>
        <w:rPr>
          <w:sz w:val="28"/>
          <w:lang w:val="uk-UA"/>
        </w:rPr>
        <w:t xml:space="preserve"> </w:t>
      </w:r>
      <w:r>
        <w:rPr>
          <w:color w:val="000000"/>
          <w:sz w:val="28"/>
          <w:lang w:val="uk-UA"/>
        </w:rPr>
        <w:t>20,5-22,0% від маси повітряно-сухої кори. К</w:t>
      </w:r>
      <w:r>
        <w:rPr>
          <w:sz w:val="28"/>
          <w:lang w:val="uk-UA"/>
        </w:rPr>
        <w:t>ількісний вміст суми окислюваних фенолів становив не менш 8,80% – у густому екстракті листя та не менш 11,80% – у густому екстракті кори, елеутерозиду В в густому екстракті кори становив не менш 0,04%, суми гідр</w:t>
      </w:r>
      <w:r>
        <w:rPr>
          <w:sz w:val="28"/>
          <w:lang w:val="uk-UA"/>
        </w:rPr>
        <w:t>о</w:t>
      </w:r>
      <w:r>
        <w:rPr>
          <w:sz w:val="28"/>
          <w:lang w:val="uk-UA"/>
        </w:rPr>
        <w:t>ксикоричних кислот міститься не менше 4,00% – у густому екстракті листя та не м</w:t>
      </w:r>
      <w:r>
        <w:rPr>
          <w:sz w:val="28"/>
          <w:lang w:val="uk-UA"/>
        </w:rPr>
        <w:t>е</w:t>
      </w:r>
      <w:r>
        <w:rPr>
          <w:sz w:val="28"/>
          <w:lang w:val="uk-UA"/>
        </w:rPr>
        <w:t>нше 3,50% – у густому екстракті кори.</w:t>
      </w:r>
    </w:p>
    <w:p w:rsidR="00B631C8" w:rsidRDefault="00B631C8" w:rsidP="00B631C8">
      <w:pPr>
        <w:pStyle w:val="34"/>
        <w:spacing w:line="276" w:lineRule="auto"/>
        <w:ind w:firstLine="708"/>
      </w:pPr>
      <w:r>
        <w:t>На технологію отримання густого екстракту кори оформлено технологічний регламент, технологію апробовано в умовах ТОВ “Фармацевтична кампанія “Зд</w:t>
      </w:r>
      <w:r>
        <w:t>о</w:t>
      </w:r>
      <w:r>
        <w:t>ров’я”.</w:t>
      </w:r>
    </w:p>
    <w:p w:rsidR="00B631C8" w:rsidRDefault="00B631C8" w:rsidP="00B631C8">
      <w:pPr>
        <w:spacing w:line="276" w:lineRule="auto"/>
        <w:ind w:firstLine="708"/>
        <w:jc w:val="both"/>
        <w:rPr>
          <w:sz w:val="28"/>
        </w:rPr>
      </w:pPr>
      <w:r>
        <w:rPr>
          <w:b/>
          <w:sz w:val="28"/>
          <w:lang w:val="uk-UA"/>
        </w:rPr>
        <w:t>Стандартизація сировини ясена звичайного та отриманих з неї субстанцій (5 розділ).</w:t>
      </w:r>
      <w:r>
        <w:rPr>
          <w:sz w:val="28"/>
          <w:lang w:val="uk-UA"/>
        </w:rPr>
        <w:t xml:space="preserve"> Для</w:t>
      </w:r>
      <w:r>
        <w:rPr>
          <w:sz w:val="28"/>
        </w:rPr>
        <w:t xml:space="preserve"> стандартизації сировини визначено показники 5 серій листя та кори ясена звичайного 2003-2005 рр. заготівлі: макро- та мікроскопічні ознаки; іде</w:t>
      </w:r>
      <w:r>
        <w:rPr>
          <w:sz w:val="28"/>
        </w:rPr>
        <w:t>н</w:t>
      </w:r>
      <w:r>
        <w:rPr>
          <w:sz w:val="28"/>
        </w:rPr>
        <w:t>тифікація, втрата в масі при висушуванні (не більше 10% для листя та 7% для кори), загальна зола (не повинна перевищувати для листя 10%, для кори 9%), домішки для листя (по</w:t>
      </w:r>
      <w:r>
        <w:rPr>
          <w:sz w:val="28"/>
          <w:lang w:val="uk-UA"/>
        </w:rPr>
        <w:t>темнілої</w:t>
      </w:r>
      <w:r>
        <w:rPr>
          <w:sz w:val="28"/>
        </w:rPr>
        <w:t xml:space="preserve"> сировини не більше 2%, органічних домішок не більш</w:t>
      </w:r>
      <w:r>
        <w:rPr>
          <w:sz w:val="28"/>
          <w:lang w:val="uk-UA"/>
        </w:rPr>
        <w:t>е</w:t>
      </w:r>
      <w:r>
        <w:rPr>
          <w:sz w:val="28"/>
        </w:rPr>
        <w:t xml:space="preserve"> 1%, мінеральних – не більш</w:t>
      </w:r>
      <w:r>
        <w:rPr>
          <w:sz w:val="28"/>
          <w:lang w:val="uk-UA"/>
        </w:rPr>
        <w:t>е,</w:t>
      </w:r>
      <w:r>
        <w:rPr>
          <w:sz w:val="28"/>
        </w:rPr>
        <w:t xml:space="preserve"> ніж 1%), домішки для кори (потемнілої сировини не біл</w:t>
      </w:r>
      <w:r>
        <w:rPr>
          <w:sz w:val="28"/>
        </w:rPr>
        <w:t>ь</w:t>
      </w:r>
      <w:r>
        <w:rPr>
          <w:sz w:val="28"/>
        </w:rPr>
        <w:t>ше 5%, органічних домішок не більше</w:t>
      </w:r>
      <w:r>
        <w:rPr>
          <w:sz w:val="28"/>
          <w:lang w:val="uk-UA"/>
        </w:rPr>
        <w:t>,</w:t>
      </w:r>
      <w:r>
        <w:rPr>
          <w:sz w:val="28"/>
        </w:rPr>
        <w:t xml:space="preserve"> ніж 1%, мінеральних домішок не більше 1%), вміст екстрактивних речовин (не менше 37,00% для листя та не менше 16,50% для кори); вміст суми окислювальних фенолів (не менше 6,50% в листі, 8,70 % в корі), вміст елеутерозиду В для кори (не менше 0,80%), вміст гідроксикоричних кислот (не менше 2,50% для листя, для кори 1,40%).</w:t>
      </w:r>
    </w:p>
    <w:p w:rsidR="00B631C8" w:rsidRDefault="00B631C8" w:rsidP="00B631C8">
      <w:pPr>
        <w:pStyle w:val="34"/>
        <w:spacing w:line="276" w:lineRule="auto"/>
        <w:ind w:firstLine="708"/>
      </w:pPr>
      <w:r>
        <w:t>За результатами досліджень 5 серій густого екстракту листя та 5 серій густого екстракту кори ясена звичайного розроблено розділи до проектів АНД: опис, ро</w:t>
      </w:r>
      <w:r>
        <w:t>з</w:t>
      </w:r>
      <w:r>
        <w:t>чинність, ідентифікація, однорідність. Сухий залишок складає 72-75% для густого екстракту листя, 70-73% – для густого екстракту кори. Вміст важких металів – не більше 0,006-0,007% для густого екстракту листя, не більше 0,005-0,006% для густ</w:t>
      </w:r>
      <w:r>
        <w:t>о</w:t>
      </w:r>
      <w:r>
        <w:t>го екс</w:t>
      </w:r>
      <w:r>
        <w:t>т</w:t>
      </w:r>
      <w:r>
        <w:t>ракту кори. Кількісний вміст діючих речовин: суми окислюваних фенолів не менше 8,80% у густому екстракті листя, не менше 11,80% у густому екстракті кори, елеут</w:t>
      </w:r>
      <w:r>
        <w:t>е</w:t>
      </w:r>
      <w:r>
        <w:t>розиду В в густому екстракті кори – не менше 0,04%, суми гідроксикоричних кислот – не менше 4,00% у густому екстракті листя, не менше 3,50% – у густому е</w:t>
      </w:r>
      <w:r>
        <w:t>к</w:t>
      </w:r>
      <w:r>
        <w:t>стракті кори.</w:t>
      </w:r>
    </w:p>
    <w:p w:rsidR="00B631C8" w:rsidRDefault="00B631C8" w:rsidP="00B631C8">
      <w:pPr>
        <w:spacing w:line="276" w:lineRule="auto"/>
        <w:ind w:firstLine="708"/>
        <w:jc w:val="both"/>
        <w:rPr>
          <w:sz w:val="28"/>
          <w:lang w:val="uk-UA"/>
        </w:rPr>
      </w:pPr>
      <w:r>
        <w:rPr>
          <w:iCs/>
          <w:sz w:val="28"/>
          <w:lang w:val="uk-UA"/>
        </w:rPr>
        <w:t>Вперше проведено вивчення анатомічної будови листя та кори ясена звича</w:t>
      </w:r>
      <w:r>
        <w:rPr>
          <w:iCs/>
          <w:sz w:val="28"/>
          <w:lang w:val="uk-UA"/>
        </w:rPr>
        <w:t>й</w:t>
      </w:r>
      <w:r>
        <w:rPr>
          <w:iCs/>
          <w:sz w:val="28"/>
          <w:lang w:val="uk-UA"/>
        </w:rPr>
        <w:t>ного та визначено діагностичні ознаки сировини</w:t>
      </w:r>
      <w:r>
        <w:rPr>
          <w:i/>
          <w:sz w:val="28"/>
          <w:lang w:val="uk-UA"/>
        </w:rPr>
        <w:t>.</w:t>
      </w:r>
      <w:r>
        <w:rPr>
          <w:b/>
          <w:sz w:val="28"/>
          <w:lang w:val="uk-UA"/>
        </w:rPr>
        <w:t xml:space="preserve"> </w:t>
      </w:r>
      <w:r>
        <w:rPr>
          <w:bCs/>
          <w:sz w:val="28"/>
          <w:lang w:val="uk-UA"/>
        </w:rPr>
        <w:t>В</w:t>
      </w:r>
      <w:r>
        <w:rPr>
          <w:color w:val="000000"/>
          <w:sz w:val="28"/>
          <w:lang w:val="uk-UA"/>
        </w:rPr>
        <w:t xml:space="preserve">становлено, що для </w:t>
      </w:r>
      <w:r>
        <w:rPr>
          <w:bCs/>
          <w:sz w:val="28"/>
          <w:lang w:val="uk-UA"/>
        </w:rPr>
        <w:t>верхньої еп</w:t>
      </w:r>
      <w:r>
        <w:rPr>
          <w:bCs/>
          <w:sz w:val="28"/>
          <w:lang w:val="uk-UA"/>
        </w:rPr>
        <w:t>і</w:t>
      </w:r>
      <w:r>
        <w:rPr>
          <w:bCs/>
          <w:sz w:val="28"/>
          <w:lang w:val="uk-UA"/>
        </w:rPr>
        <w:t xml:space="preserve">дерми листя притаманні </w:t>
      </w:r>
      <w:r>
        <w:rPr>
          <w:sz w:val="28"/>
          <w:lang w:val="uk-UA"/>
        </w:rPr>
        <w:t xml:space="preserve">прямостінні чотирьох- і п'ятикутні клітини. </w:t>
      </w:r>
      <w:r>
        <w:rPr>
          <w:sz w:val="28"/>
          <w:lang w:val="uk-UA"/>
        </w:rPr>
        <w:lastRenderedPageBreak/>
        <w:t xml:space="preserve">Для </w:t>
      </w:r>
      <w:r>
        <w:rPr>
          <w:snapToGrid w:val="0"/>
          <w:color w:val="000000"/>
          <w:sz w:val="28"/>
          <w:lang w:val="uk-UA"/>
        </w:rPr>
        <w:t xml:space="preserve">нижньої – прямостінні чотирьохкутні клітини, продихи аномоцитного типу, </w:t>
      </w:r>
      <w:r>
        <w:rPr>
          <w:sz w:val="28"/>
          <w:lang w:val="uk-UA"/>
        </w:rPr>
        <w:t>короткі однокл</w:t>
      </w:r>
      <w:r>
        <w:rPr>
          <w:sz w:val="28"/>
          <w:lang w:val="uk-UA"/>
        </w:rPr>
        <w:t>і</w:t>
      </w:r>
      <w:r>
        <w:rPr>
          <w:sz w:val="28"/>
          <w:lang w:val="uk-UA"/>
        </w:rPr>
        <w:t xml:space="preserve">тинні трихоми, щитковидні залозки. </w:t>
      </w:r>
      <w:r>
        <w:rPr>
          <w:sz w:val="28"/>
        </w:rPr>
        <w:t>Черешки опушені одно- і багатоклітинними в</w:t>
      </w:r>
      <w:r>
        <w:rPr>
          <w:sz w:val="28"/>
        </w:rPr>
        <w:t>о</w:t>
      </w:r>
      <w:r>
        <w:rPr>
          <w:sz w:val="28"/>
        </w:rPr>
        <w:t xml:space="preserve">лосками, а також </w:t>
      </w:r>
      <w:r>
        <w:rPr>
          <w:sz w:val="28"/>
          <w:lang w:val="uk-UA"/>
        </w:rPr>
        <w:t xml:space="preserve">вкриті </w:t>
      </w:r>
      <w:r>
        <w:rPr>
          <w:sz w:val="28"/>
        </w:rPr>
        <w:t>щитковидними багатоклітинними залозками</w:t>
      </w:r>
      <w:r>
        <w:rPr>
          <w:sz w:val="28"/>
          <w:lang w:val="uk-UA"/>
        </w:rPr>
        <w:t>.</w:t>
      </w:r>
      <w:r>
        <w:rPr>
          <w:bCs/>
          <w:sz w:val="28"/>
          <w:lang w:val="uk-UA"/>
        </w:rPr>
        <w:t xml:space="preserve"> </w:t>
      </w:r>
      <w:r>
        <w:rPr>
          <w:sz w:val="28"/>
          <w:lang w:val="uk-UA"/>
        </w:rPr>
        <w:t>Під епідермою знаходиться п’яти- десятишарова кутова коленхіма, глибше розташована рихла п</w:t>
      </w:r>
      <w:r>
        <w:rPr>
          <w:sz w:val="28"/>
          <w:lang w:val="uk-UA"/>
        </w:rPr>
        <w:t>а</w:t>
      </w:r>
      <w:r>
        <w:rPr>
          <w:sz w:val="28"/>
          <w:lang w:val="uk-UA"/>
        </w:rPr>
        <w:t>ренхіма і провідні пучки, характер проходження яких є діагностичною рисою сир</w:t>
      </w:r>
      <w:r>
        <w:rPr>
          <w:sz w:val="28"/>
          <w:lang w:val="uk-UA"/>
        </w:rPr>
        <w:t>о</w:t>
      </w:r>
      <w:r>
        <w:rPr>
          <w:sz w:val="28"/>
          <w:lang w:val="uk-UA"/>
        </w:rPr>
        <w:t>вини.</w:t>
      </w:r>
    </w:p>
    <w:p w:rsidR="00B631C8" w:rsidRDefault="00B631C8" w:rsidP="00B631C8">
      <w:pPr>
        <w:spacing w:line="276" w:lineRule="auto"/>
        <w:ind w:firstLine="708"/>
        <w:jc w:val="both"/>
        <w:rPr>
          <w:sz w:val="28"/>
          <w:lang w:val="uk-UA"/>
        </w:rPr>
      </w:pPr>
      <w:r>
        <w:rPr>
          <w:sz w:val="28"/>
          <w:lang w:val="uk-UA"/>
        </w:rPr>
        <w:t>Основною діагностичною ознакою кори ясена звичайного є розташування склеренхімних кілець. Глибокі шари кори ясена звичайного представлені перери</w:t>
      </w:r>
      <w:r>
        <w:rPr>
          <w:sz w:val="28"/>
          <w:lang w:val="uk-UA"/>
        </w:rPr>
        <w:t>в</w:t>
      </w:r>
      <w:r>
        <w:rPr>
          <w:sz w:val="28"/>
          <w:lang w:val="uk-UA"/>
        </w:rPr>
        <w:t>частими склеренхімними кільцями, що утворені групами луб’яних волокон та скл</w:t>
      </w:r>
      <w:r>
        <w:rPr>
          <w:sz w:val="28"/>
          <w:lang w:val="uk-UA"/>
        </w:rPr>
        <w:t>е</w:t>
      </w:r>
      <w:r>
        <w:rPr>
          <w:sz w:val="28"/>
          <w:lang w:val="uk-UA"/>
        </w:rPr>
        <w:t>реїд.</w:t>
      </w:r>
    </w:p>
    <w:p w:rsidR="00B631C8" w:rsidRDefault="00B631C8" w:rsidP="00B631C8">
      <w:pPr>
        <w:spacing w:line="276" w:lineRule="auto"/>
        <w:ind w:firstLine="708"/>
        <w:jc w:val="both"/>
        <w:rPr>
          <w:sz w:val="28"/>
          <w:lang w:val="uk-UA"/>
        </w:rPr>
      </w:pPr>
      <w:r>
        <w:rPr>
          <w:sz w:val="28"/>
          <w:lang w:val="uk-UA"/>
        </w:rPr>
        <w:t>Біологічну активність густих екстрактів листя та кори ясена звичайного досл</w:t>
      </w:r>
      <w:r>
        <w:rPr>
          <w:sz w:val="28"/>
          <w:lang w:val="uk-UA"/>
        </w:rPr>
        <w:t>і</w:t>
      </w:r>
      <w:r>
        <w:rPr>
          <w:sz w:val="28"/>
          <w:lang w:val="uk-UA"/>
        </w:rPr>
        <w:t>джували на базі Харківського науково-дослідницького інституту мікробіології та імунології ім.І.І.Мечникова під керівництвом ст.н.с., д.ф.н. А.В. Мартинова, д.м.н. Т.І. Коляди та на базі кафедри фізіології Національного фармацевтичного універс</w:t>
      </w:r>
      <w:r>
        <w:rPr>
          <w:sz w:val="28"/>
          <w:lang w:val="uk-UA"/>
        </w:rPr>
        <w:t>и</w:t>
      </w:r>
      <w:r>
        <w:rPr>
          <w:sz w:val="28"/>
          <w:lang w:val="uk-UA"/>
        </w:rPr>
        <w:t>тету під керівництвом д.біол.н., проф. Л.М. Малоштан. Було визначено спектр ант</w:t>
      </w:r>
      <w:r>
        <w:rPr>
          <w:sz w:val="28"/>
          <w:lang w:val="uk-UA"/>
        </w:rPr>
        <w:t>и</w:t>
      </w:r>
      <w:r>
        <w:rPr>
          <w:sz w:val="28"/>
          <w:lang w:val="uk-UA"/>
        </w:rPr>
        <w:t>мікробної активності, бактерицидну, бактеріостатичну дію, проведено тест на кл</w:t>
      </w:r>
      <w:r>
        <w:rPr>
          <w:sz w:val="28"/>
          <w:lang w:val="uk-UA"/>
        </w:rPr>
        <w:t>і</w:t>
      </w:r>
      <w:r>
        <w:rPr>
          <w:sz w:val="28"/>
          <w:lang w:val="uk-UA"/>
        </w:rPr>
        <w:t>тинний імунітет. Встановлено, що досліджувані субстанції мають досить шир</w:t>
      </w:r>
      <w:r>
        <w:rPr>
          <w:sz w:val="28"/>
          <w:lang w:val="uk-UA"/>
        </w:rPr>
        <w:t>о</w:t>
      </w:r>
      <w:r>
        <w:rPr>
          <w:sz w:val="28"/>
          <w:lang w:val="uk-UA"/>
        </w:rPr>
        <w:t>кий спектр антимікробної активності, а також проявляють бактерицидну та бактеріост</w:t>
      </w:r>
      <w:r>
        <w:rPr>
          <w:sz w:val="28"/>
          <w:lang w:val="uk-UA"/>
        </w:rPr>
        <w:t>а</w:t>
      </w:r>
      <w:r>
        <w:rPr>
          <w:sz w:val="28"/>
          <w:lang w:val="uk-UA"/>
        </w:rPr>
        <w:t>тичну дію. Густий екстракт листя підвищує клітинний імунітет. 2% розчин гу</w:t>
      </w:r>
      <w:r>
        <w:rPr>
          <w:sz w:val="28"/>
          <w:lang w:val="uk-UA"/>
        </w:rPr>
        <w:t>с</w:t>
      </w:r>
      <w:r>
        <w:rPr>
          <w:sz w:val="28"/>
          <w:lang w:val="uk-UA"/>
        </w:rPr>
        <w:t>того екстракту кори має виражену цитотоксичну активність та сперміцидну дію, а 2% розчин густого екстракту листя виявляє мембраностабілізуючу активність.</w:t>
      </w:r>
    </w:p>
    <w:p w:rsidR="00B631C8" w:rsidRDefault="00B631C8" w:rsidP="00B631C8">
      <w:pPr>
        <w:spacing w:line="276" w:lineRule="auto"/>
        <w:ind w:firstLine="708"/>
        <w:jc w:val="both"/>
        <w:rPr>
          <w:color w:val="000000"/>
          <w:sz w:val="28"/>
          <w:lang w:val="uk-UA"/>
        </w:rPr>
      </w:pPr>
      <w:r>
        <w:rPr>
          <w:sz w:val="28"/>
          <w:lang w:val="uk-UA"/>
        </w:rPr>
        <w:t xml:space="preserve">Результати досліджень впроваджено у навчальний процес учбових закладів ІІІ-ІV рівня акредитації. </w:t>
      </w:r>
      <w:r>
        <w:rPr>
          <w:color w:val="000000"/>
          <w:sz w:val="28"/>
          <w:lang w:val="uk-UA"/>
        </w:rPr>
        <w:t xml:space="preserve">Новизна розробки підтверджена деклараційним патентом на корисну модель </w:t>
      </w:r>
      <w:r>
        <w:rPr>
          <w:sz w:val="28"/>
          <w:lang w:val="uk-UA"/>
        </w:rPr>
        <w:t>№13236 (А61К 36/00) “Спосіб отримання комплексу біологічно а</w:t>
      </w:r>
      <w:r>
        <w:rPr>
          <w:sz w:val="28"/>
          <w:lang w:val="uk-UA"/>
        </w:rPr>
        <w:t>к</w:t>
      </w:r>
      <w:r>
        <w:rPr>
          <w:sz w:val="28"/>
          <w:lang w:val="uk-UA"/>
        </w:rPr>
        <w:t>тивних речовин з протимікробною та мембраностабілізуючою дією” (опубл. 15.03.06. Бюл.№3)</w:t>
      </w:r>
      <w:r>
        <w:rPr>
          <w:color w:val="000000"/>
          <w:sz w:val="28"/>
          <w:lang w:val="uk-UA"/>
        </w:rPr>
        <w:t>. Напрацьований густий екстракт кори ясена звичайного перед</w:t>
      </w:r>
      <w:r>
        <w:rPr>
          <w:color w:val="000000"/>
          <w:sz w:val="28"/>
          <w:lang w:val="uk-UA"/>
        </w:rPr>
        <w:t>а</w:t>
      </w:r>
      <w:r>
        <w:rPr>
          <w:color w:val="000000"/>
          <w:sz w:val="28"/>
          <w:lang w:val="uk-UA"/>
        </w:rPr>
        <w:t>ний на кафедру промислової фармації НФаУ, де під керівництвом к.ф.н. доц. О.О.Ляпунової проводяться науково-дослідницькі роботи з розробки твердих та м’яких лікарських форм з цією субстанцією. Комплекс доклінічних досліджень цієї субстанції проводиться на базі Центральної науково-дослідницької лабораторії НФаУ під керівництвом д.ф.н. проф. Л.В.Яковлевої.</w:t>
      </w:r>
    </w:p>
    <w:p w:rsidR="00B631C8" w:rsidRDefault="00B631C8" w:rsidP="00B631C8">
      <w:pPr>
        <w:spacing w:line="276" w:lineRule="auto"/>
        <w:ind w:firstLine="708"/>
        <w:jc w:val="both"/>
        <w:rPr>
          <w:color w:val="000000"/>
          <w:sz w:val="28"/>
          <w:lang w:val="uk-UA"/>
        </w:rPr>
      </w:pPr>
    </w:p>
    <w:p w:rsidR="00B631C8" w:rsidRDefault="00B631C8" w:rsidP="00B631C8">
      <w:pPr>
        <w:spacing w:line="276" w:lineRule="auto"/>
        <w:ind w:firstLine="708"/>
        <w:jc w:val="both"/>
        <w:rPr>
          <w:color w:val="000000"/>
          <w:sz w:val="28"/>
          <w:lang w:val="uk-UA"/>
        </w:rPr>
      </w:pPr>
    </w:p>
    <w:p w:rsidR="00B631C8" w:rsidRDefault="00B631C8" w:rsidP="00B631C8">
      <w:pPr>
        <w:pStyle w:val="2ffff8"/>
        <w:spacing w:line="276" w:lineRule="auto"/>
        <w:ind w:firstLine="708"/>
      </w:pPr>
      <w:r>
        <w:t>ВИСНОВКИ</w:t>
      </w:r>
    </w:p>
    <w:p w:rsidR="00B631C8" w:rsidRDefault="00B631C8" w:rsidP="00B631C8">
      <w:pPr>
        <w:pStyle w:val="2ffff8"/>
        <w:spacing w:line="276" w:lineRule="auto"/>
        <w:ind w:firstLine="708"/>
      </w:pPr>
    </w:p>
    <w:p w:rsidR="00B631C8" w:rsidRDefault="00B631C8" w:rsidP="005C6DA7">
      <w:pPr>
        <w:numPr>
          <w:ilvl w:val="0"/>
          <w:numId w:val="47"/>
        </w:numPr>
        <w:tabs>
          <w:tab w:val="clear" w:pos="473"/>
          <w:tab w:val="num" w:pos="360"/>
        </w:tabs>
        <w:suppressAutoHyphens w:val="0"/>
        <w:spacing w:line="276" w:lineRule="auto"/>
        <w:ind w:left="57"/>
        <w:jc w:val="both"/>
        <w:rPr>
          <w:sz w:val="28"/>
          <w:lang w:val="uk-UA"/>
        </w:rPr>
      </w:pPr>
      <w:r>
        <w:rPr>
          <w:sz w:val="28"/>
          <w:lang w:val="uk-UA"/>
        </w:rPr>
        <w:t>Вперше в Україні проведено системне фармакогностичне вивчення ясена звича</w:t>
      </w:r>
      <w:r>
        <w:rPr>
          <w:sz w:val="28"/>
          <w:lang w:val="uk-UA"/>
        </w:rPr>
        <w:t>й</w:t>
      </w:r>
      <w:r>
        <w:rPr>
          <w:sz w:val="28"/>
          <w:lang w:val="uk-UA"/>
        </w:rPr>
        <w:t xml:space="preserve">ного з дослідженням груп БАР, виявленням перспективних видів </w:t>
      </w:r>
      <w:r>
        <w:rPr>
          <w:sz w:val="28"/>
          <w:lang w:val="uk-UA"/>
        </w:rPr>
        <w:lastRenderedPageBreak/>
        <w:t>сировини, отр</w:t>
      </w:r>
      <w:r>
        <w:rPr>
          <w:sz w:val="28"/>
          <w:lang w:val="uk-UA"/>
        </w:rPr>
        <w:t>и</w:t>
      </w:r>
      <w:r>
        <w:rPr>
          <w:sz w:val="28"/>
          <w:lang w:val="uk-UA"/>
        </w:rPr>
        <w:t>манням комплексів БАР, стандартизацією сировини та субстанцій, встановленням їх біологічної активності.</w:t>
      </w:r>
    </w:p>
    <w:p w:rsidR="00B631C8" w:rsidRDefault="00B631C8" w:rsidP="005C6DA7">
      <w:pPr>
        <w:numPr>
          <w:ilvl w:val="0"/>
          <w:numId w:val="47"/>
        </w:numPr>
        <w:tabs>
          <w:tab w:val="clear" w:pos="473"/>
          <w:tab w:val="num" w:pos="360"/>
        </w:tabs>
        <w:suppressAutoHyphens w:val="0"/>
        <w:spacing w:line="276" w:lineRule="auto"/>
        <w:ind w:left="57"/>
        <w:jc w:val="both"/>
        <w:rPr>
          <w:sz w:val="28"/>
          <w:lang w:val="uk-UA"/>
        </w:rPr>
      </w:pPr>
      <w:r>
        <w:rPr>
          <w:sz w:val="28"/>
          <w:lang w:val="uk-UA"/>
        </w:rPr>
        <w:t>На підставі результатів хроматографічного скрінінгу з точки зору накопичення груп БАР виділено перспективні види сировини – листя та кору, які накопичують в переважаючій кількості похідні гідроксибензойної кислоти, гідроксикоричні кисл</w:t>
      </w:r>
      <w:r>
        <w:rPr>
          <w:sz w:val="28"/>
          <w:lang w:val="uk-UA"/>
        </w:rPr>
        <w:t>о</w:t>
      </w:r>
      <w:r>
        <w:rPr>
          <w:sz w:val="28"/>
          <w:lang w:val="uk-UA"/>
        </w:rPr>
        <w:t>ти, гідроксикумарини, флавоноїди, дубильні речовини.</w:t>
      </w:r>
    </w:p>
    <w:p w:rsidR="00B631C8" w:rsidRDefault="00B631C8" w:rsidP="005C6DA7">
      <w:pPr>
        <w:numPr>
          <w:ilvl w:val="0"/>
          <w:numId w:val="47"/>
        </w:numPr>
        <w:tabs>
          <w:tab w:val="clear" w:pos="473"/>
          <w:tab w:val="num" w:pos="360"/>
        </w:tabs>
        <w:suppressAutoHyphens w:val="0"/>
        <w:spacing w:line="276" w:lineRule="auto"/>
        <w:ind w:left="57"/>
        <w:jc w:val="both"/>
        <w:rPr>
          <w:sz w:val="28"/>
          <w:u w:val="single"/>
          <w:lang w:val="uk-UA"/>
        </w:rPr>
      </w:pPr>
      <w:r>
        <w:rPr>
          <w:sz w:val="28"/>
          <w:lang w:val="uk-UA"/>
        </w:rPr>
        <w:t>Використовуючи фізичні, фізико-хімічні, хімічні методи (УФ- та ІЧ-спектроскопію, визначення оптичної активності, кислотний гідроліз, лужну дестр</w:t>
      </w:r>
      <w:r>
        <w:rPr>
          <w:sz w:val="28"/>
          <w:lang w:val="uk-UA"/>
        </w:rPr>
        <w:t>у</w:t>
      </w:r>
      <w:r>
        <w:rPr>
          <w:sz w:val="28"/>
          <w:lang w:val="uk-UA"/>
        </w:rPr>
        <w:t>кцію) з листя та кори ясена звичайного, виділено в індивідуальному стані та встан</w:t>
      </w:r>
      <w:r>
        <w:rPr>
          <w:sz w:val="28"/>
          <w:lang w:val="uk-UA"/>
        </w:rPr>
        <w:t>о</w:t>
      </w:r>
      <w:r>
        <w:rPr>
          <w:sz w:val="28"/>
          <w:lang w:val="uk-UA"/>
        </w:rPr>
        <w:t>влено структуру 19 сполук: поліол, похідне гідроксибензойної кислоти, похідне гі</w:t>
      </w:r>
      <w:r>
        <w:rPr>
          <w:sz w:val="28"/>
          <w:lang w:val="uk-UA"/>
        </w:rPr>
        <w:t>д</w:t>
      </w:r>
      <w:r>
        <w:rPr>
          <w:sz w:val="28"/>
          <w:lang w:val="uk-UA"/>
        </w:rPr>
        <w:t>роксикоричного спирту, 3 похідні гідроксикоричної кислоти, 7 похідних бензо-</w:t>
      </w:r>
      <w:r>
        <w:rPr>
          <w:sz w:val="28"/>
          <w:lang w:val="uk-UA"/>
        </w:rPr>
        <w:sym w:font="Symbol" w:char="F061"/>
      </w:r>
      <w:r>
        <w:rPr>
          <w:sz w:val="28"/>
          <w:lang w:val="uk-UA"/>
        </w:rPr>
        <w:t>-пірону, 6 похідних 2-фенілбензо-</w:t>
      </w:r>
      <w:r>
        <w:rPr>
          <w:sz w:val="28"/>
          <w:lang w:val="uk-UA"/>
        </w:rPr>
        <w:sym w:font="Symbol" w:char="F067"/>
      </w:r>
      <w:r>
        <w:rPr>
          <w:sz w:val="28"/>
          <w:lang w:val="uk-UA"/>
        </w:rPr>
        <w:t>-пірону. З них вперше для листя та кори ясена звичайного в</w:t>
      </w:r>
      <w:r>
        <w:rPr>
          <w:sz w:val="28"/>
          <w:lang w:val="uk-UA"/>
        </w:rPr>
        <w:t>и</w:t>
      </w:r>
      <w:r>
        <w:rPr>
          <w:sz w:val="28"/>
          <w:lang w:val="uk-UA"/>
        </w:rPr>
        <w:t>ділено 9 речовин: з листя – 4 речовини, з кори – 5 речовин.</w:t>
      </w:r>
    </w:p>
    <w:p w:rsidR="00B631C8" w:rsidRDefault="00B631C8" w:rsidP="005C6DA7">
      <w:pPr>
        <w:numPr>
          <w:ilvl w:val="0"/>
          <w:numId w:val="47"/>
        </w:numPr>
        <w:tabs>
          <w:tab w:val="clear" w:pos="473"/>
          <w:tab w:val="num" w:pos="360"/>
        </w:tabs>
        <w:suppressAutoHyphens w:val="0"/>
        <w:spacing w:line="276" w:lineRule="auto"/>
        <w:ind w:left="57"/>
        <w:jc w:val="both"/>
        <w:rPr>
          <w:sz w:val="28"/>
          <w:lang w:val="uk-UA"/>
        </w:rPr>
      </w:pPr>
      <w:r>
        <w:rPr>
          <w:sz w:val="28"/>
          <w:lang w:val="uk-UA"/>
        </w:rPr>
        <w:t>Вперше визначено кількісний вміст жирних кислот, макро- та мікроелементів, суми органічних кислот в сировині та субстанціях ясена звичайного.</w:t>
      </w:r>
    </w:p>
    <w:p w:rsidR="00B631C8" w:rsidRDefault="00B631C8" w:rsidP="005C6DA7">
      <w:pPr>
        <w:numPr>
          <w:ilvl w:val="0"/>
          <w:numId w:val="47"/>
        </w:numPr>
        <w:tabs>
          <w:tab w:val="clear" w:pos="473"/>
          <w:tab w:val="num" w:pos="360"/>
        </w:tabs>
        <w:suppressAutoHyphens w:val="0"/>
        <w:spacing w:line="276" w:lineRule="auto"/>
        <w:ind w:left="57"/>
        <w:jc w:val="both"/>
        <w:rPr>
          <w:sz w:val="28"/>
          <w:lang w:val="uk-UA"/>
        </w:rPr>
      </w:pPr>
      <w:r>
        <w:rPr>
          <w:sz w:val="28"/>
          <w:lang w:val="uk-UA"/>
        </w:rPr>
        <w:t>Встановлено кількісний вміст ряду груп фенольних сполук: суми окислювальних фенолів, елеутерозиду В, гідроксикоричних кислот, флавоноїдів, дубильних реч</w:t>
      </w:r>
      <w:r>
        <w:rPr>
          <w:sz w:val="28"/>
          <w:lang w:val="uk-UA"/>
        </w:rPr>
        <w:t>о</w:t>
      </w:r>
      <w:r>
        <w:rPr>
          <w:sz w:val="28"/>
          <w:lang w:val="uk-UA"/>
        </w:rPr>
        <w:t>вин та катехінів в сировині ясена звичайного та отриманих густих екстрактах.</w:t>
      </w:r>
    </w:p>
    <w:p w:rsidR="00B631C8" w:rsidRDefault="00B631C8" w:rsidP="005C6DA7">
      <w:pPr>
        <w:numPr>
          <w:ilvl w:val="0"/>
          <w:numId w:val="47"/>
        </w:numPr>
        <w:tabs>
          <w:tab w:val="clear" w:pos="473"/>
          <w:tab w:val="num" w:pos="360"/>
        </w:tabs>
        <w:suppressAutoHyphens w:val="0"/>
        <w:spacing w:line="276" w:lineRule="auto"/>
        <w:ind w:left="57"/>
        <w:jc w:val="both"/>
        <w:rPr>
          <w:sz w:val="28"/>
          <w:lang w:val="uk-UA"/>
        </w:rPr>
      </w:pPr>
      <w:r>
        <w:rPr>
          <w:sz w:val="28"/>
          <w:lang w:val="uk-UA"/>
        </w:rPr>
        <w:t>Визначено технологічні параметри сировини, розроблено оптимальні технології отримання густих екстрактів з листя та кори ясена звичайного.</w:t>
      </w:r>
    </w:p>
    <w:p w:rsidR="00B631C8" w:rsidRDefault="00B631C8" w:rsidP="005C6DA7">
      <w:pPr>
        <w:numPr>
          <w:ilvl w:val="0"/>
          <w:numId w:val="47"/>
        </w:numPr>
        <w:tabs>
          <w:tab w:val="clear" w:pos="473"/>
          <w:tab w:val="num" w:pos="360"/>
        </w:tabs>
        <w:suppressAutoHyphens w:val="0"/>
        <w:spacing w:line="276" w:lineRule="auto"/>
        <w:ind w:left="57"/>
        <w:jc w:val="both"/>
        <w:rPr>
          <w:sz w:val="28"/>
          <w:lang w:val="uk-UA"/>
        </w:rPr>
      </w:pPr>
      <w:r>
        <w:rPr>
          <w:sz w:val="28"/>
          <w:lang w:val="uk-UA"/>
        </w:rPr>
        <w:t>Встановлено фізичні та хімічні показники сировини та отриманих субстанцій, які використані для їх стандартизації.</w:t>
      </w:r>
    </w:p>
    <w:p w:rsidR="00B631C8" w:rsidRDefault="00B631C8" w:rsidP="005C6DA7">
      <w:pPr>
        <w:numPr>
          <w:ilvl w:val="0"/>
          <w:numId w:val="47"/>
        </w:numPr>
        <w:tabs>
          <w:tab w:val="clear" w:pos="473"/>
          <w:tab w:val="num" w:pos="360"/>
        </w:tabs>
        <w:suppressAutoHyphens w:val="0"/>
        <w:spacing w:line="276" w:lineRule="auto"/>
        <w:ind w:left="57"/>
        <w:jc w:val="both"/>
        <w:rPr>
          <w:sz w:val="28"/>
          <w:lang w:val="uk-UA"/>
        </w:rPr>
      </w:pPr>
      <w:r>
        <w:rPr>
          <w:sz w:val="28"/>
          <w:lang w:val="uk-UA"/>
        </w:rPr>
        <w:t>Отримані субстанції з сировини ясена звичайного мають антимікробну акти</w:t>
      </w:r>
      <w:r>
        <w:rPr>
          <w:sz w:val="28"/>
          <w:lang w:val="uk-UA"/>
        </w:rPr>
        <w:t>в</w:t>
      </w:r>
      <w:r>
        <w:rPr>
          <w:sz w:val="28"/>
          <w:lang w:val="uk-UA"/>
        </w:rPr>
        <w:t>ність, чинять позитивний вплив на клітинний імунітет, а також виявляють цитото</w:t>
      </w:r>
      <w:r>
        <w:rPr>
          <w:sz w:val="28"/>
          <w:lang w:val="uk-UA"/>
        </w:rPr>
        <w:t>к</w:t>
      </w:r>
      <w:r>
        <w:rPr>
          <w:sz w:val="28"/>
          <w:lang w:val="uk-UA"/>
        </w:rPr>
        <w:t>сичну, мембраностабілізуючу та сперміцидну дію.</w:t>
      </w:r>
    </w:p>
    <w:p w:rsidR="00B631C8" w:rsidRDefault="00B631C8" w:rsidP="005C6DA7">
      <w:pPr>
        <w:numPr>
          <w:ilvl w:val="0"/>
          <w:numId w:val="47"/>
        </w:numPr>
        <w:tabs>
          <w:tab w:val="clear" w:pos="473"/>
          <w:tab w:val="num" w:pos="360"/>
        </w:tabs>
        <w:suppressAutoHyphens w:val="0"/>
        <w:spacing w:line="276" w:lineRule="auto"/>
        <w:ind w:left="57"/>
        <w:jc w:val="both"/>
        <w:rPr>
          <w:sz w:val="28"/>
          <w:lang w:val="uk-UA"/>
        </w:rPr>
      </w:pPr>
      <w:r>
        <w:rPr>
          <w:sz w:val="28"/>
          <w:lang w:val="uk-UA"/>
        </w:rPr>
        <w:t>Вперше розроблені проекти АНД на кору та густий екстракт кори ясена звича</w:t>
      </w:r>
      <w:r>
        <w:rPr>
          <w:sz w:val="28"/>
          <w:lang w:val="uk-UA"/>
        </w:rPr>
        <w:t>й</w:t>
      </w:r>
      <w:r>
        <w:rPr>
          <w:sz w:val="28"/>
          <w:lang w:val="uk-UA"/>
        </w:rPr>
        <w:t>ного дають можливість стандартизувати та контролювати якість продукту, а техн</w:t>
      </w:r>
      <w:r>
        <w:rPr>
          <w:sz w:val="28"/>
          <w:lang w:val="uk-UA"/>
        </w:rPr>
        <w:t>о</w:t>
      </w:r>
      <w:r>
        <w:rPr>
          <w:sz w:val="28"/>
          <w:lang w:val="uk-UA"/>
        </w:rPr>
        <w:t>логічний регламент отримання густого екстракту кори ясена звичайного апробовано в умовах ТОВ «Фармацевтична кампанія «Здоров</w:t>
      </w:r>
      <w:r>
        <w:rPr>
          <w:sz w:val="28"/>
        </w:rPr>
        <w:t>’</w:t>
      </w:r>
      <w:r>
        <w:rPr>
          <w:sz w:val="28"/>
          <w:lang w:val="uk-UA"/>
        </w:rPr>
        <w:t>я».</w:t>
      </w:r>
    </w:p>
    <w:p w:rsidR="00B631C8" w:rsidRDefault="00B631C8" w:rsidP="00B631C8">
      <w:pPr>
        <w:spacing w:line="276" w:lineRule="auto"/>
        <w:jc w:val="both"/>
        <w:rPr>
          <w:sz w:val="28"/>
          <w:lang w:val="uk-UA"/>
        </w:rPr>
      </w:pPr>
    </w:p>
    <w:p w:rsidR="00B631C8" w:rsidRDefault="00B631C8" w:rsidP="00B631C8">
      <w:pPr>
        <w:spacing w:line="276" w:lineRule="auto"/>
        <w:jc w:val="both"/>
        <w:rPr>
          <w:sz w:val="28"/>
          <w:lang w:val="uk-UA"/>
        </w:rPr>
      </w:pPr>
    </w:p>
    <w:p w:rsidR="00B631C8" w:rsidRDefault="00B631C8" w:rsidP="00B631C8">
      <w:pPr>
        <w:pStyle w:val="2ffff8"/>
        <w:spacing w:after="240" w:line="276" w:lineRule="auto"/>
        <w:ind w:firstLine="709"/>
        <w:rPr>
          <w:b/>
          <w:bCs/>
        </w:rPr>
      </w:pPr>
      <w:r>
        <w:rPr>
          <w:b/>
          <w:bCs/>
        </w:rPr>
        <w:t>ОСНОВНИЙ ЗМІСТ ДИСЕРТАЦІЇ ВИКЛАДЕНИЙ У РОБОТАХ</w:t>
      </w:r>
    </w:p>
    <w:p w:rsidR="00B631C8" w:rsidRDefault="00B631C8" w:rsidP="005C6DA7">
      <w:pPr>
        <w:numPr>
          <w:ilvl w:val="1"/>
          <w:numId w:val="47"/>
        </w:numPr>
        <w:tabs>
          <w:tab w:val="clear" w:pos="1440"/>
          <w:tab w:val="num" w:pos="417"/>
        </w:tabs>
        <w:suppressAutoHyphens w:val="0"/>
        <w:spacing w:line="276" w:lineRule="auto"/>
        <w:ind w:left="170" w:hanging="113"/>
        <w:jc w:val="both"/>
        <w:rPr>
          <w:sz w:val="28"/>
          <w:lang w:val="uk-UA"/>
        </w:rPr>
      </w:pPr>
      <w:r>
        <w:rPr>
          <w:sz w:val="28"/>
          <w:lang w:val="uk-UA"/>
        </w:rPr>
        <w:t>Крюкова Я.С., Хворост О.П. Исследование анатомического строения ассимил</w:t>
      </w:r>
      <w:r>
        <w:rPr>
          <w:sz w:val="28"/>
          <w:lang w:val="uk-UA"/>
        </w:rPr>
        <w:t>и</w:t>
      </w:r>
      <w:r>
        <w:rPr>
          <w:sz w:val="28"/>
          <w:lang w:val="uk-UA"/>
        </w:rPr>
        <w:t xml:space="preserve">рующих и одревесневших побегов растений рода Ясень </w:t>
      </w:r>
      <w:r>
        <w:rPr>
          <w:sz w:val="28"/>
          <w:lang w:val="en-US"/>
        </w:rPr>
        <w:t>Fraxinus</w:t>
      </w:r>
      <w:r>
        <w:rPr>
          <w:sz w:val="28"/>
        </w:rPr>
        <w:t xml:space="preserve"> </w:t>
      </w:r>
      <w:r>
        <w:rPr>
          <w:sz w:val="28"/>
          <w:lang w:val="en-US"/>
        </w:rPr>
        <w:t>L</w:t>
      </w:r>
      <w:r>
        <w:rPr>
          <w:sz w:val="28"/>
        </w:rPr>
        <w:t>. (</w:t>
      </w:r>
      <w:r>
        <w:rPr>
          <w:sz w:val="28"/>
          <w:lang w:val="en-US"/>
        </w:rPr>
        <w:t>Oleaceae</w:t>
      </w:r>
      <w:r>
        <w:rPr>
          <w:sz w:val="28"/>
          <w:lang w:val="uk-UA"/>
        </w:rPr>
        <w:t>) // Запорожский мед. журн. – 2004. -Т.2, №1. -С.101-103. (особистий внесок – експ</w:t>
      </w:r>
      <w:r>
        <w:rPr>
          <w:sz w:val="28"/>
          <w:lang w:val="uk-UA"/>
        </w:rPr>
        <w:t>е</w:t>
      </w:r>
      <w:r>
        <w:rPr>
          <w:sz w:val="28"/>
          <w:lang w:val="uk-UA"/>
        </w:rPr>
        <w:t>риментальні дослідження, участь в узагальненні результатів, підготовці статті).</w:t>
      </w:r>
    </w:p>
    <w:p w:rsidR="00B631C8" w:rsidRDefault="00B631C8" w:rsidP="005C6DA7">
      <w:pPr>
        <w:numPr>
          <w:ilvl w:val="1"/>
          <w:numId w:val="47"/>
        </w:numPr>
        <w:tabs>
          <w:tab w:val="clear" w:pos="1440"/>
          <w:tab w:val="num" w:pos="417"/>
        </w:tabs>
        <w:suppressAutoHyphens w:val="0"/>
        <w:spacing w:line="276" w:lineRule="auto"/>
        <w:ind w:left="170" w:hanging="113"/>
        <w:jc w:val="both"/>
        <w:rPr>
          <w:sz w:val="28"/>
          <w:lang w:val="uk-UA"/>
        </w:rPr>
      </w:pPr>
      <w:r>
        <w:rPr>
          <w:sz w:val="28"/>
          <w:lang w:val="uk-UA"/>
        </w:rPr>
        <w:lastRenderedPageBreak/>
        <w:t>Кічимасова Я.С., Хворост О.П. Кількісний вміст різних груп фенольних сполук в ясені звичайному, густих екстрактах його кори, листя та нестиглих плодів, а також цитотоксична активність отриманих субстанцій // Фітотерапія. Часопис. –2005. -№3. -С.56-58. (особистий внесок – проведення досліджень, участь в узагальненні результатів, написанні статті).</w:t>
      </w:r>
    </w:p>
    <w:p w:rsidR="00B631C8" w:rsidRDefault="00B631C8" w:rsidP="005C6DA7">
      <w:pPr>
        <w:numPr>
          <w:ilvl w:val="1"/>
          <w:numId w:val="47"/>
        </w:numPr>
        <w:tabs>
          <w:tab w:val="clear" w:pos="1440"/>
          <w:tab w:val="num" w:pos="417"/>
        </w:tabs>
        <w:suppressAutoHyphens w:val="0"/>
        <w:spacing w:line="276" w:lineRule="auto"/>
        <w:ind w:left="170" w:hanging="113"/>
        <w:jc w:val="both"/>
        <w:rPr>
          <w:sz w:val="28"/>
          <w:lang w:val="uk-UA"/>
        </w:rPr>
      </w:pPr>
      <w:r>
        <w:rPr>
          <w:sz w:val="28"/>
          <w:lang w:val="uk-UA"/>
        </w:rPr>
        <w:t>Кічимасова Я.С., Хворост О.П.</w:t>
      </w:r>
      <w:r>
        <w:rPr>
          <w:bCs/>
          <w:sz w:val="28"/>
          <w:lang w:val="uk-UA"/>
        </w:rPr>
        <w:t xml:space="preserve"> Визначення деяких числових показників листя та кори ясена звичайного як перспективних видів лікарської рослинної сировини // </w:t>
      </w:r>
      <w:r>
        <w:rPr>
          <w:sz w:val="28"/>
          <w:lang w:val="uk-UA"/>
        </w:rPr>
        <w:t>Фармац. журн. – 2005. -№6. -С.76-79. (особистий внесок – здійснення кількісного визначення показників, участь в обговоренні експериментальних даних, підготовка статті).</w:t>
      </w:r>
    </w:p>
    <w:p w:rsidR="00B631C8" w:rsidRDefault="00B631C8" w:rsidP="005C6DA7">
      <w:pPr>
        <w:numPr>
          <w:ilvl w:val="1"/>
          <w:numId w:val="47"/>
        </w:numPr>
        <w:tabs>
          <w:tab w:val="clear" w:pos="1440"/>
          <w:tab w:val="num" w:pos="417"/>
        </w:tabs>
        <w:suppressAutoHyphens w:val="0"/>
        <w:spacing w:line="276" w:lineRule="auto"/>
        <w:ind w:left="170" w:hanging="113"/>
        <w:jc w:val="both"/>
        <w:rPr>
          <w:sz w:val="28"/>
          <w:lang w:val="uk-UA"/>
        </w:rPr>
      </w:pPr>
      <w:r>
        <w:rPr>
          <w:sz w:val="28"/>
          <w:lang w:val="uk-UA"/>
        </w:rPr>
        <w:t>Кічимасова Я.С., Хворост О.П. Дослідження ліпофільних фракцій листя, кори та насіння ясена звичайного // Запорожский мед. журн. – 2006. -№1(34). -С.52-55. (особистий внесок – участь в плануванні та проведенні досліджень, обробка отр</w:t>
      </w:r>
      <w:r>
        <w:rPr>
          <w:sz w:val="28"/>
          <w:lang w:val="uk-UA"/>
        </w:rPr>
        <w:t>и</w:t>
      </w:r>
      <w:r>
        <w:rPr>
          <w:sz w:val="28"/>
          <w:lang w:val="uk-UA"/>
        </w:rPr>
        <w:t>маних результатів, написання статті).</w:t>
      </w:r>
    </w:p>
    <w:p w:rsidR="00B631C8" w:rsidRDefault="00B631C8" w:rsidP="005C6DA7">
      <w:pPr>
        <w:numPr>
          <w:ilvl w:val="1"/>
          <w:numId w:val="47"/>
        </w:numPr>
        <w:tabs>
          <w:tab w:val="clear" w:pos="1440"/>
          <w:tab w:val="num" w:pos="417"/>
        </w:tabs>
        <w:suppressAutoHyphens w:val="0"/>
        <w:spacing w:line="276" w:lineRule="auto"/>
        <w:ind w:left="170" w:hanging="113"/>
        <w:jc w:val="both"/>
        <w:rPr>
          <w:sz w:val="28"/>
          <w:lang w:val="uk-UA"/>
        </w:rPr>
      </w:pPr>
      <w:r>
        <w:rPr>
          <w:sz w:val="28"/>
          <w:lang w:val="uk-UA"/>
        </w:rPr>
        <w:t>Деклараційний патент України на корисну модель №13236 (А61К36/00) “Спосіб отримання комплексу біологічно активних речовин з протимікробною та мембр</w:t>
      </w:r>
      <w:r>
        <w:rPr>
          <w:sz w:val="28"/>
          <w:lang w:val="uk-UA"/>
        </w:rPr>
        <w:t>а</w:t>
      </w:r>
      <w:r>
        <w:rPr>
          <w:sz w:val="28"/>
          <w:lang w:val="uk-UA"/>
        </w:rPr>
        <w:t>ностабілізуючою дією”</w:t>
      </w:r>
      <w:r>
        <w:rPr>
          <w:color w:val="000000"/>
          <w:sz w:val="28"/>
          <w:lang w:val="uk-UA"/>
        </w:rPr>
        <w:t xml:space="preserve"> / Я.С.Кічимасова, О.П.Хворост, В.М.Маркова, Л.М.Малоштан, В.В.Малий. - № </w:t>
      </w:r>
      <w:r>
        <w:rPr>
          <w:color w:val="000000"/>
          <w:sz w:val="28"/>
          <w:lang w:val="en-US"/>
        </w:rPr>
        <w:t>u</w:t>
      </w:r>
      <w:r>
        <w:rPr>
          <w:color w:val="000000"/>
          <w:sz w:val="28"/>
          <w:lang w:val="uk-UA"/>
        </w:rPr>
        <w:t xml:space="preserve"> 2005 09620; Заявл. 13.10.2005; Опубл. 15.03.2006. Бюл. №3 (особистий внесок – </w:t>
      </w:r>
      <w:r>
        <w:rPr>
          <w:sz w:val="28"/>
          <w:lang w:val="uk-UA"/>
        </w:rPr>
        <w:t>участь в хіміко-технологічних досл</w:t>
      </w:r>
      <w:r>
        <w:rPr>
          <w:sz w:val="28"/>
          <w:lang w:val="uk-UA"/>
        </w:rPr>
        <w:t>і</w:t>
      </w:r>
      <w:r>
        <w:rPr>
          <w:sz w:val="28"/>
          <w:lang w:val="uk-UA"/>
        </w:rPr>
        <w:t>дженнях, оформлення патенту).</w:t>
      </w:r>
    </w:p>
    <w:p w:rsidR="00B631C8" w:rsidRDefault="00B631C8" w:rsidP="005C6DA7">
      <w:pPr>
        <w:numPr>
          <w:ilvl w:val="1"/>
          <w:numId w:val="47"/>
        </w:numPr>
        <w:tabs>
          <w:tab w:val="clear" w:pos="1440"/>
          <w:tab w:val="num" w:pos="417"/>
        </w:tabs>
        <w:suppressAutoHyphens w:val="0"/>
        <w:spacing w:line="276" w:lineRule="auto"/>
        <w:ind w:left="170" w:hanging="113"/>
        <w:jc w:val="both"/>
        <w:rPr>
          <w:sz w:val="28"/>
          <w:lang w:val="uk-UA"/>
        </w:rPr>
      </w:pPr>
      <w:r>
        <w:rPr>
          <w:sz w:val="28"/>
          <w:lang w:val="uk-UA"/>
        </w:rPr>
        <w:t>Сербін А.Г., Крюкова Я.С. Гістохімічне вивчення вегетативних органів ясена звичайного (</w:t>
      </w:r>
      <w:r>
        <w:rPr>
          <w:sz w:val="28"/>
          <w:lang w:val="en-US"/>
        </w:rPr>
        <w:t>Fraxinus</w:t>
      </w:r>
      <w:r>
        <w:rPr>
          <w:sz w:val="28"/>
          <w:lang w:val="uk-UA"/>
        </w:rPr>
        <w:t xml:space="preserve"> </w:t>
      </w:r>
      <w:r>
        <w:rPr>
          <w:sz w:val="28"/>
          <w:lang w:val="en-US"/>
        </w:rPr>
        <w:t>excelsior</w:t>
      </w:r>
      <w:r>
        <w:rPr>
          <w:sz w:val="28"/>
          <w:lang w:val="uk-UA"/>
        </w:rPr>
        <w:t xml:space="preserve"> </w:t>
      </w:r>
      <w:r>
        <w:rPr>
          <w:sz w:val="28"/>
          <w:lang w:val="en-US"/>
        </w:rPr>
        <w:t>L</w:t>
      </w:r>
      <w:r>
        <w:rPr>
          <w:sz w:val="28"/>
          <w:lang w:val="uk-UA"/>
        </w:rPr>
        <w:t>.) // Наука і соціальні проблеми суспільства: мед</w:t>
      </w:r>
      <w:r>
        <w:rPr>
          <w:sz w:val="28"/>
          <w:lang w:val="uk-UA"/>
        </w:rPr>
        <w:t>и</w:t>
      </w:r>
      <w:r>
        <w:rPr>
          <w:sz w:val="28"/>
          <w:lang w:val="uk-UA"/>
        </w:rPr>
        <w:t xml:space="preserve">цина, фармація, біотехнологія: Тез. доп. </w:t>
      </w:r>
      <w:r>
        <w:rPr>
          <w:sz w:val="28"/>
          <w:lang w:val="en-US"/>
        </w:rPr>
        <w:t>III</w:t>
      </w:r>
      <w:r>
        <w:rPr>
          <w:sz w:val="28"/>
          <w:lang w:val="uk-UA"/>
        </w:rPr>
        <w:t xml:space="preserve"> Міжнар. наук.-практ. конф. Ч.</w:t>
      </w:r>
      <w:r>
        <w:rPr>
          <w:sz w:val="28"/>
          <w:lang w:val="en-US"/>
        </w:rPr>
        <w:t>I</w:t>
      </w:r>
      <w:r>
        <w:rPr>
          <w:sz w:val="28"/>
        </w:rPr>
        <w:t xml:space="preserve"> – Х</w:t>
      </w:r>
      <w:r>
        <w:rPr>
          <w:sz w:val="28"/>
          <w:lang w:val="uk-UA"/>
        </w:rPr>
        <w:t>.</w:t>
      </w:r>
      <w:r>
        <w:rPr>
          <w:sz w:val="28"/>
        </w:rPr>
        <w:t>: Вид-во НФаУ, 2003. –</w:t>
      </w:r>
      <w:r>
        <w:rPr>
          <w:sz w:val="28"/>
          <w:lang w:val="uk-UA"/>
        </w:rPr>
        <w:t>С.33.</w:t>
      </w:r>
    </w:p>
    <w:p w:rsidR="00B631C8" w:rsidRDefault="00B631C8" w:rsidP="005C6DA7">
      <w:pPr>
        <w:numPr>
          <w:ilvl w:val="1"/>
          <w:numId w:val="47"/>
        </w:numPr>
        <w:tabs>
          <w:tab w:val="clear" w:pos="1440"/>
          <w:tab w:val="num" w:pos="417"/>
        </w:tabs>
        <w:suppressAutoHyphens w:val="0"/>
        <w:spacing w:line="276" w:lineRule="auto"/>
        <w:ind w:left="170" w:hanging="113"/>
        <w:jc w:val="both"/>
        <w:rPr>
          <w:sz w:val="28"/>
          <w:lang w:val="uk-UA"/>
        </w:rPr>
      </w:pPr>
      <w:r>
        <w:rPr>
          <w:sz w:val="28"/>
          <w:lang w:val="uk-UA"/>
        </w:rPr>
        <w:t>Кічимасова Я.С., Хворост О.П. Дослідження анатомічної будови листя рослин роду Ясен – перспективної лікарської сировини // Перспективи створень в Україні лікарських препаратів різної спрямованості дії: Тез. доп. Всеукр. наук.-практ. сем</w:t>
      </w:r>
      <w:r>
        <w:rPr>
          <w:sz w:val="28"/>
          <w:lang w:val="uk-UA"/>
        </w:rPr>
        <w:t>і</w:t>
      </w:r>
      <w:r>
        <w:rPr>
          <w:sz w:val="28"/>
          <w:lang w:val="uk-UA"/>
        </w:rPr>
        <w:t>нару – Х.: Вид-во НФаУ, 2004. –С.233.</w:t>
      </w:r>
    </w:p>
    <w:p w:rsidR="00B631C8" w:rsidRDefault="00B631C8" w:rsidP="005C6DA7">
      <w:pPr>
        <w:numPr>
          <w:ilvl w:val="1"/>
          <w:numId w:val="47"/>
        </w:numPr>
        <w:tabs>
          <w:tab w:val="clear" w:pos="1440"/>
          <w:tab w:val="num" w:pos="417"/>
        </w:tabs>
        <w:suppressAutoHyphens w:val="0"/>
        <w:spacing w:line="276" w:lineRule="auto"/>
        <w:ind w:left="170" w:hanging="113"/>
        <w:jc w:val="both"/>
        <w:rPr>
          <w:sz w:val="28"/>
          <w:lang w:val="uk-UA"/>
        </w:rPr>
      </w:pPr>
      <w:r>
        <w:rPr>
          <w:sz w:val="28"/>
          <w:lang w:val="uk-UA"/>
        </w:rPr>
        <w:t>Кічимасова Я.С., Хворост О.П. Дослідження морфолого-анатомічної будови к</w:t>
      </w:r>
      <w:r>
        <w:rPr>
          <w:sz w:val="28"/>
          <w:lang w:val="uk-UA"/>
        </w:rPr>
        <w:t>о</w:t>
      </w:r>
      <w:r>
        <w:rPr>
          <w:sz w:val="28"/>
          <w:lang w:val="uk-UA"/>
        </w:rPr>
        <w:t>ри ясена звичайного – перспективної лікарської сировини // Досягнення та персп</w:t>
      </w:r>
      <w:r>
        <w:rPr>
          <w:sz w:val="28"/>
          <w:lang w:val="uk-UA"/>
        </w:rPr>
        <w:t>е</w:t>
      </w:r>
      <w:r>
        <w:rPr>
          <w:sz w:val="28"/>
          <w:lang w:val="uk-UA"/>
        </w:rPr>
        <w:t>ктиви розвитку фармацевтичної галузі України: Тез. доп. VI Нац. з</w:t>
      </w:r>
      <w:r>
        <w:rPr>
          <w:sz w:val="28"/>
          <w:lang w:val="uk-UA"/>
        </w:rPr>
        <w:sym w:font="Symbol" w:char="00A2"/>
      </w:r>
      <w:r>
        <w:rPr>
          <w:sz w:val="28"/>
          <w:lang w:val="uk-UA"/>
        </w:rPr>
        <w:t>їзду фармац. України – Х.: Вид-во НФаУ, 2005. –С.717.</w:t>
      </w:r>
    </w:p>
    <w:p w:rsidR="00B631C8" w:rsidRDefault="00B631C8" w:rsidP="005C6DA7">
      <w:pPr>
        <w:numPr>
          <w:ilvl w:val="1"/>
          <w:numId w:val="47"/>
        </w:numPr>
        <w:tabs>
          <w:tab w:val="clear" w:pos="1440"/>
          <w:tab w:val="num" w:pos="417"/>
        </w:tabs>
        <w:suppressAutoHyphens w:val="0"/>
        <w:spacing w:line="276" w:lineRule="auto"/>
        <w:ind w:left="170" w:hanging="113"/>
        <w:jc w:val="both"/>
        <w:rPr>
          <w:sz w:val="28"/>
          <w:lang w:val="uk-UA"/>
        </w:rPr>
      </w:pPr>
      <w:r>
        <w:rPr>
          <w:sz w:val="28"/>
          <w:lang w:val="uk-UA"/>
        </w:rPr>
        <w:t xml:space="preserve">Кічимасова Я.С., Хворост О.П. Визначення елементного складу органів ясена звичайного в порівнянні з грунтом та одержаними густими екстрактами // Ліки та життя: Тез </w:t>
      </w:r>
      <w:r>
        <w:rPr>
          <w:sz w:val="28"/>
          <w:lang w:val="en-US"/>
        </w:rPr>
        <w:t>II</w:t>
      </w:r>
      <w:r>
        <w:rPr>
          <w:sz w:val="28"/>
          <w:lang w:val="uk-UA"/>
        </w:rPr>
        <w:t xml:space="preserve"> міжнар. мед.-фармац. конгр. – К.: 2005. –С.62.</w:t>
      </w:r>
    </w:p>
    <w:p w:rsidR="00B631C8" w:rsidRDefault="00B631C8" w:rsidP="005C6DA7">
      <w:pPr>
        <w:numPr>
          <w:ilvl w:val="1"/>
          <w:numId w:val="47"/>
        </w:numPr>
        <w:tabs>
          <w:tab w:val="clear" w:pos="1440"/>
          <w:tab w:val="num" w:pos="417"/>
        </w:tabs>
        <w:suppressAutoHyphens w:val="0"/>
        <w:spacing w:line="276" w:lineRule="auto"/>
        <w:ind w:left="170" w:hanging="113"/>
        <w:jc w:val="both"/>
        <w:rPr>
          <w:sz w:val="28"/>
          <w:lang w:val="uk-UA"/>
        </w:rPr>
      </w:pPr>
      <w:r>
        <w:rPr>
          <w:sz w:val="28"/>
          <w:lang w:val="uk-UA"/>
        </w:rPr>
        <w:t>Кічимасова Я.С., Сердюк Є.В. Розробка субстанцій з ясена звичайного з мембр</w:t>
      </w:r>
      <w:r>
        <w:rPr>
          <w:sz w:val="28"/>
          <w:lang w:val="uk-UA"/>
        </w:rPr>
        <w:t>а</w:t>
      </w:r>
      <w:r>
        <w:rPr>
          <w:sz w:val="28"/>
          <w:lang w:val="uk-UA"/>
        </w:rPr>
        <w:t>ностабілізуючою дією // Лікувальна косметика: дійсність та майбутнє: Мат. наук.-практ. конф. – Х.: Вид-во НфаУ, 2005. –С.40.</w:t>
      </w:r>
    </w:p>
    <w:p w:rsidR="00B631C8" w:rsidRDefault="00B631C8" w:rsidP="005C6DA7">
      <w:pPr>
        <w:numPr>
          <w:ilvl w:val="1"/>
          <w:numId w:val="47"/>
        </w:numPr>
        <w:tabs>
          <w:tab w:val="clear" w:pos="1440"/>
          <w:tab w:val="num" w:pos="417"/>
        </w:tabs>
        <w:suppressAutoHyphens w:val="0"/>
        <w:spacing w:line="276" w:lineRule="auto"/>
        <w:ind w:left="170" w:hanging="113"/>
        <w:jc w:val="both"/>
        <w:rPr>
          <w:sz w:val="28"/>
        </w:rPr>
      </w:pPr>
      <w:r>
        <w:rPr>
          <w:sz w:val="28"/>
        </w:rPr>
        <w:t>Кичимасова Я.С., Хворост О.П.</w:t>
      </w:r>
      <w:r>
        <w:rPr>
          <w:sz w:val="28"/>
          <w:lang w:val="uk-UA"/>
        </w:rPr>
        <w:t xml:space="preserve"> </w:t>
      </w:r>
      <w:r>
        <w:rPr>
          <w:sz w:val="28"/>
        </w:rPr>
        <w:t>Количественное определение содержания аско</w:t>
      </w:r>
      <w:r>
        <w:rPr>
          <w:sz w:val="28"/>
        </w:rPr>
        <w:t>р</w:t>
      </w:r>
      <w:r>
        <w:rPr>
          <w:sz w:val="28"/>
        </w:rPr>
        <w:t xml:space="preserve">биновой кислоты и суммы органических кислот в свежесобранных и </w:t>
      </w:r>
      <w:r>
        <w:rPr>
          <w:sz w:val="28"/>
        </w:rPr>
        <w:lastRenderedPageBreak/>
        <w:t>воздушно-сухих листьях ясеня обыкновенного сем. Маслинные // Актуальные проблемы о</w:t>
      </w:r>
      <w:r>
        <w:rPr>
          <w:sz w:val="28"/>
        </w:rPr>
        <w:t>б</w:t>
      </w:r>
      <w:r>
        <w:rPr>
          <w:sz w:val="28"/>
        </w:rPr>
        <w:t>разования, науки и производства в фармации</w:t>
      </w:r>
      <w:r>
        <w:rPr>
          <w:sz w:val="28"/>
          <w:lang w:val="uk-UA"/>
        </w:rPr>
        <w:t>: Тез. мат. науч.-практ. конф. – Та</w:t>
      </w:r>
      <w:r>
        <w:rPr>
          <w:sz w:val="28"/>
          <w:lang w:val="uk-UA"/>
        </w:rPr>
        <w:t>ш</w:t>
      </w:r>
      <w:r>
        <w:rPr>
          <w:sz w:val="28"/>
          <w:lang w:val="uk-UA"/>
        </w:rPr>
        <w:t>кент, 2005. –С.148.</w:t>
      </w:r>
    </w:p>
    <w:p w:rsidR="00B631C8" w:rsidRDefault="00B631C8" w:rsidP="005C6DA7">
      <w:pPr>
        <w:numPr>
          <w:ilvl w:val="1"/>
          <w:numId w:val="47"/>
        </w:numPr>
        <w:tabs>
          <w:tab w:val="clear" w:pos="1440"/>
          <w:tab w:val="num" w:pos="417"/>
        </w:tabs>
        <w:suppressAutoHyphens w:val="0"/>
        <w:spacing w:line="276" w:lineRule="auto"/>
        <w:ind w:left="170" w:hanging="113"/>
        <w:jc w:val="both"/>
        <w:rPr>
          <w:sz w:val="28"/>
        </w:rPr>
      </w:pPr>
      <w:r>
        <w:rPr>
          <w:sz w:val="28"/>
        </w:rPr>
        <w:t>Кічимасова Я.С., Хворост О.П.</w:t>
      </w:r>
      <w:r>
        <w:rPr>
          <w:sz w:val="28"/>
          <w:lang w:val="uk-UA"/>
        </w:rPr>
        <w:t xml:space="preserve"> Перспективи розробки лікарських засобів на о</w:t>
      </w:r>
      <w:r>
        <w:rPr>
          <w:sz w:val="28"/>
          <w:lang w:val="uk-UA"/>
        </w:rPr>
        <w:t>с</w:t>
      </w:r>
      <w:r>
        <w:rPr>
          <w:sz w:val="28"/>
          <w:lang w:val="uk-UA"/>
        </w:rPr>
        <w:t>нові нової сировини – листя та кори ясена звичайного // Науково-технічний пр</w:t>
      </w:r>
      <w:r>
        <w:rPr>
          <w:sz w:val="28"/>
          <w:lang w:val="uk-UA"/>
        </w:rPr>
        <w:t>о</w:t>
      </w:r>
      <w:r>
        <w:rPr>
          <w:sz w:val="28"/>
          <w:lang w:val="uk-UA"/>
        </w:rPr>
        <w:t>грес і оптимізація технологічних процесів створення лікарських препаратів: Мат. 1-ї міжнар. наук.-практ. конф. – Тернопіль, 2006. –С.38.</w:t>
      </w:r>
    </w:p>
    <w:p w:rsidR="00B631C8" w:rsidRDefault="00B631C8" w:rsidP="00B631C8">
      <w:pPr>
        <w:spacing w:line="276" w:lineRule="auto"/>
        <w:ind w:left="57"/>
        <w:jc w:val="both"/>
        <w:rPr>
          <w:sz w:val="28"/>
        </w:rPr>
      </w:pPr>
    </w:p>
    <w:p w:rsidR="00B631C8" w:rsidRDefault="00B631C8" w:rsidP="00B631C8">
      <w:pPr>
        <w:pStyle w:val="1"/>
        <w:spacing w:line="276" w:lineRule="auto"/>
        <w:jc w:val="both"/>
        <w:rPr>
          <w:b w:val="0"/>
          <w:bCs w:val="0"/>
          <w:caps/>
          <w:sz w:val="28"/>
        </w:rPr>
      </w:pPr>
      <w:r>
        <w:rPr>
          <w:caps/>
          <w:sz w:val="28"/>
        </w:rPr>
        <w:t xml:space="preserve">Кічимасова Я.С. Фармакогностичне вивчення ясена звичайного та розробка субстанцій на його основі – </w:t>
      </w:r>
      <w:r>
        <w:rPr>
          <w:b w:val="0"/>
          <w:bCs w:val="0"/>
          <w:caps/>
          <w:sz w:val="28"/>
        </w:rPr>
        <w:t>Рукопис. Дисертація на здобуття наукового ступеня кандидата фармацевтичних наук за спеціальністю 15.00.02 – фармацевтична хімія та фармакогнозія. – Національний фармацевтичний університет, Харків, 2006.</w:t>
      </w:r>
    </w:p>
    <w:p w:rsidR="00B631C8" w:rsidRDefault="00B631C8" w:rsidP="00B631C8">
      <w:pPr>
        <w:spacing w:line="276" w:lineRule="auto"/>
        <w:ind w:firstLine="540"/>
        <w:jc w:val="both"/>
        <w:rPr>
          <w:sz w:val="28"/>
          <w:lang w:val="uk-UA"/>
        </w:rPr>
      </w:pPr>
      <w:r>
        <w:rPr>
          <w:sz w:val="28"/>
          <w:lang w:val="uk-UA"/>
        </w:rPr>
        <w:t>Вперше в Україні проведено системне фармакогностичне дослідження сиров</w:t>
      </w:r>
      <w:r>
        <w:rPr>
          <w:sz w:val="28"/>
          <w:lang w:val="uk-UA"/>
        </w:rPr>
        <w:t>и</w:t>
      </w:r>
      <w:r>
        <w:rPr>
          <w:sz w:val="28"/>
          <w:lang w:val="uk-UA"/>
        </w:rPr>
        <w:t>ни ясена звичайного та показано перспективність створення на його основі лікарс</w:t>
      </w:r>
      <w:r>
        <w:rPr>
          <w:sz w:val="28"/>
          <w:lang w:val="uk-UA"/>
        </w:rPr>
        <w:t>ь</w:t>
      </w:r>
      <w:r>
        <w:rPr>
          <w:sz w:val="28"/>
          <w:lang w:val="uk-UA"/>
        </w:rPr>
        <w:t>ких форм різної спрямованості дії. Встановлено, що листя та кора ясена звичайного є перспективними видами сировини. З листя та кори виділено в індивідуальному стані 19 сполук. З листя ясена звичайного вперше виділено 4 речовини, з кори ясена звичайного вперше виділено 5 речовин. Вперше визначено кількісний вміст жирних кислот, макро- та мікроелементів, суми органічних кислот та ряду груп фенольних сполук в сировині та субстанціях ясена звичайного. Визначено технологічні парам</w:t>
      </w:r>
      <w:r>
        <w:rPr>
          <w:sz w:val="28"/>
          <w:lang w:val="uk-UA"/>
        </w:rPr>
        <w:t>е</w:t>
      </w:r>
      <w:r>
        <w:rPr>
          <w:sz w:val="28"/>
          <w:lang w:val="uk-UA"/>
        </w:rPr>
        <w:t>три сировини, розроблено оптимальні технології отримання гу</w:t>
      </w:r>
      <w:r>
        <w:rPr>
          <w:sz w:val="28"/>
          <w:lang w:val="uk-UA"/>
        </w:rPr>
        <w:t>с</w:t>
      </w:r>
      <w:r>
        <w:rPr>
          <w:sz w:val="28"/>
          <w:lang w:val="uk-UA"/>
        </w:rPr>
        <w:t>тих екстрактів з ли</w:t>
      </w:r>
      <w:r>
        <w:rPr>
          <w:sz w:val="28"/>
          <w:lang w:val="uk-UA"/>
        </w:rPr>
        <w:t>с</w:t>
      </w:r>
      <w:r>
        <w:rPr>
          <w:sz w:val="28"/>
          <w:lang w:val="uk-UA"/>
        </w:rPr>
        <w:t>тя та кори ясена звичайного, встановлено показники сировини та отриманих субст</w:t>
      </w:r>
      <w:r>
        <w:rPr>
          <w:sz w:val="28"/>
          <w:lang w:val="uk-UA"/>
        </w:rPr>
        <w:t>а</w:t>
      </w:r>
      <w:r>
        <w:rPr>
          <w:sz w:val="28"/>
          <w:lang w:val="uk-UA"/>
        </w:rPr>
        <w:t>нцій необхідні для їх стандартизації. Встановлено антимікробну, цитотоксичну, мембраностабілізуючу, сперміцидну дію отриманих субстанцій, їх здатність підв</w:t>
      </w:r>
      <w:r>
        <w:rPr>
          <w:sz w:val="28"/>
          <w:lang w:val="uk-UA"/>
        </w:rPr>
        <w:t>и</w:t>
      </w:r>
      <w:r>
        <w:rPr>
          <w:sz w:val="28"/>
          <w:lang w:val="uk-UA"/>
        </w:rPr>
        <w:t>щувати клітинний імунітет. Вперше розроблено проекти АНД на к</w:t>
      </w:r>
      <w:r>
        <w:rPr>
          <w:sz w:val="28"/>
          <w:lang w:val="uk-UA"/>
        </w:rPr>
        <w:t>о</w:t>
      </w:r>
      <w:r>
        <w:rPr>
          <w:sz w:val="28"/>
          <w:lang w:val="uk-UA"/>
        </w:rPr>
        <w:t>ру та густий ек</w:t>
      </w:r>
      <w:r>
        <w:rPr>
          <w:sz w:val="28"/>
          <w:lang w:val="uk-UA"/>
        </w:rPr>
        <w:t>с</w:t>
      </w:r>
      <w:r>
        <w:rPr>
          <w:sz w:val="28"/>
          <w:lang w:val="uk-UA"/>
        </w:rPr>
        <w:t>тракт кори. Оформлено технологічний регламент отримання густого екстракту кори ясена звичайного.</w:t>
      </w:r>
    </w:p>
    <w:p w:rsidR="00B631C8" w:rsidRDefault="00B631C8" w:rsidP="00B631C8">
      <w:pPr>
        <w:spacing w:line="276" w:lineRule="auto"/>
        <w:ind w:firstLine="540"/>
        <w:jc w:val="both"/>
        <w:rPr>
          <w:sz w:val="28"/>
          <w:lang w:val="uk-UA"/>
        </w:rPr>
      </w:pPr>
      <w:r>
        <w:rPr>
          <w:b/>
          <w:bCs/>
          <w:sz w:val="28"/>
          <w:lang w:val="uk-UA"/>
        </w:rPr>
        <w:t xml:space="preserve">Ключові слова: </w:t>
      </w:r>
      <w:r>
        <w:rPr>
          <w:sz w:val="28"/>
          <w:lang w:val="uk-UA"/>
        </w:rPr>
        <w:t>ясен звичайний, фармакогностичне вивчення, БАР, густі екс</w:t>
      </w:r>
      <w:r>
        <w:rPr>
          <w:sz w:val="28"/>
          <w:lang w:val="uk-UA"/>
        </w:rPr>
        <w:t>т</w:t>
      </w:r>
      <w:r>
        <w:rPr>
          <w:sz w:val="28"/>
          <w:lang w:val="uk-UA"/>
        </w:rPr>
        <w:t>ракти листя та кори, антимікробна, цитотоксична, мембраностабілізуюча, сперміц</w:t>
      </w:r>
      <w:r>
        <w:rPr>
          <w:sz w:val="28"/>
          <w:lang w:val="uk-UA"/>
        </w:rPr>
        <w:t>и</w:t>
      </w:r>
      <w:r>
        <w:rPr>
          <w:sz w:val="28"/>
          <w:lang w:val="uk-UA"/>
        </w:rPr>
        <w:t>дна дія, підвищення клітинного імунітету.</w:t>
      </w:r>
    </w:p>
    <w:p w:rsidR="00B631C8" w:rsidRDefault="00B631C8" w:rsidP="00B631C8">
      <w:pPr>
        <w:spacing w:line="276" w:lineRule="auto"/>
        <w:ind w:firstLine="540"/>
        <w:jc w:val="both"/>
        <w:rPr>
          <w:sz w:val="28"/>
          <w:lang w:val="uk-UA"/>
        </w:rPr>
      </w:pPr>
    </w:p>
    <w:p w:rsidR="00B631C8" w:rsidRDefault="00B631C8" w:rsidP="00B631C8">
      <w:pPr>
        <w:spacing w:line="276" w:lineRule="auto"/>
        <w:ind w:firstLine="540"/>
        <w:jc w:val="both"/>
        <w:rPr>
          <w:sz w:val="28"/>
        </w:rPr>
      </w:pPr>
      <w:r>
        <w:rPr>
          <w:b/>
          <w:bCs/>
          <w:sz w:val="28"/>
        </w:rPr>
        <w:t>Кичимасова Я.С. Фармакогностическое изучение ясеня обыкновенного и разработка субстанций на его основе</w:t>
      </w:r>
      <w:r>
        <w:rPr>
          <w:sz w:val="28"/>
        </w:rPr>
        <w:t xml:space="preserve"> – Рукопись. Диссертация на соискание уч</w:t>
      </w:r>
      <w:r>
        <w:rPr>
          <w:sz w:val="28"/>
        </w:rPr>
        <w:t>е</w:t>
      </w:r>
      <w:r>
        <w:rPr>
          <w:sz w:val="28"/>
        </w:rPr>
        <w:t>ной степени кандидата фармацевтических наук по специальности 15.00.02 – фарм</w:t>
      </w:r>
      <w:r>
        <w:rPr>
          <w:sz w:val="28"/>
        </w:rPr>
        <w:t>а</w:t>
      </w:r>
      <w:r>
        <w:rPr>
          <w:sz w:val="28"/>
        </w:rPr>
        <w:t>цевтическая химия и фармакогнозия. Национальный фармацевтический универс</w:t>
      </w:r>
      <w:r>
        <w:rPr>
          <w:sz w:val="28"/>
        </w:rPr>
        <w:t>и</w:t>
      </w:r>
      <w:r>
        <w:rPr>
          <w:sz w:val="28"/>
        </w:rPr>
        <w:t>тет, Харьков, 2006.</w:t>
      </w:r>
    </w:p>
    <w:p w:rsidR="00B631C8" w:rsidRDefault="00B631C8" w:rsidP="00B631C8">
      <w:pPr>
        <w:pStyle w:val="afffffff6"/>
        <w:tabs>
          <w:tab w:val="num" w:pos="540"/>
        </w:tabs>
        <w:spacing w:line="276" w:lineRule="auto"/>
      </w:pPr>
      <w:r>
        <w:tab/>
        <w:t>Впервые проведено системное фармакогностическое исследование ясеня обы</w:t>
      </w:r>
      <w:r>
        <w:t>к</w:t>
      </w:r>
      <w:r>
        <w:t>новенного и показана перспективность создания лекарственных форм различной н</w:t>
      </w:r>
      <w:r>
        <w:t>а</w:t>
      </w:r>
      <w:r>
        <w:t>правленности действия на его основе.</w:t>
      </w:r>
    </w:p>
    <w:p w:rsidR="00B631C8" w:rsidRDefault="00B631C8" w:rsidP="00B631C8">
      <w:pPr>
        <w:pStyle w:val="afffffff6"/>
        <w:tabs>
          <w:tab w:val="num" w:pos="540"/>
        </w:tabs>
        <w:spacing w:line="276" w:lineRule="auto"/>
      </w:pPr>
      <w:r>
        <w:tab/>
        <w:t>Установлено, что листья и кора ясеня обыкновенного накапливают произво</w:t>
      </w:r>
      <w:r>
        <w:t>д</w:t>
      </w:r>
      <w:r>
        <w:t>ные гидроксибензойной кислоты, гидроксикоричные кислоты, флавоноиды, дубил</w:t>
      </w:r>
      <w:r>
        <w:t>ь</w:t>
      </w:r>
      <w:r>
        <w:t>ные вещества, что определяет их перспективность в медицине, как источника би</w:t>
      </w:r>
      <w:r>
        <w:t>о</w:t>
      </w:r>
      <w:r>
        <w:t>логически активных веществ.</w:t>
      </w:r>
    </w:p>
    <w:p w:rsidR="00B631C8" w:rsidRDefault="00B631C8" w:rsidP="00B631C8">
      <w:pPr>
        <w:pStyle w:val="24"/>
        <w:spacing w:line="276" w:lineRule="auto"/>
        <w:ind w:left="0" w:firstLine="709"/>
      </w:pPr>
      <w:r>
        <w:t>Из листьев и коры ясеня обыкновенного выделено в индивидуальном состо</w:t>
      </w:r>
      <w:r>
        <w:t>я</w:t>
      </w:r>
      <w:r>
        <w:t>нии 19 веществ: полиол, производное гидроксибензойной кислоты, производное гидроксикоричного спирта, 3 производных гидроксикоричной кислоты, 7 произво</w:t>
      </w:r>
      <w:r>
        <w:t>д</w:t>
      </w:r>
      <w:r>
        <w:t>ных бензо-</w:t>
      </w:r>
      <w:r>
        <w:sym w:font="Symbol" w:char="F061"/>
      </w:r>
      <w:r>
        <w:t>-пирона, 6 производных 2-фенилбензо-</w:t>
      </w:r>
      <w:r>
        <w:sym w:font="Symbol" w:char="F067"/>
      </w:r>
      <w:r>
        <w:t>-пирона. Из них впервые для листьев и коры ясеня обыкновенного выделено 9 веществ. Из листьев – 4 вещества: элеутерозид В, изофраксетин, кемпферол, кверцитин. Из коры – 5 веществ: галловая кислота, п-кумаровая кислота, хлорогеновая кислота, цихорин, скополетин.</w:t>
      </w:r>
    </w:p>
    <w:p w:rsidR="00B631C8" w:rsidRDefault="00B631C8" w:rsidP="00B631C8">
      <w:pPr>
        <w:pStyle w:val="afffffff6"/>
        <w:tabs>
          <w:tab w:val="num" w:pos="540"/>
        </w:tabs>
        <w:spacing w:line="276" w:lineRule="auto"/>
      </w:pPr>
      <w:r>
        <w:tab/>
        <w:t>Проведено определение количественного содержания жирных кислот, суммы каротиноидов и хлорофиллов в липофильных фракциях листьев, коры и семян ясеня обыкновенного. Определен ряд числовых показателей полученных липофильных фракций: относительная плотность, показатель преломления, кислотное число, чи</w:t>
      </w:r>
      <w:r>
        <w:t>с</w:t>
      </w:r>
      <w:r>
        <w:t>ло омыления, эфирное число и йодное число.</w:t>
      </w:r>
    </w:p>
    <w:p w:rsidR="00B631C8" w:rsidRDefault="00B631C8" w:rsidP="00B631C8">
      <w:pPr>
        <w:pStyle w:val="2ffff8"/>
        <w:spacing w:line="276" w:lineRule="auto"/>
        <w:ind w:firstLine="540"/>
        <w:jc w:val="both"/>
        <w:rPr>
          <w:b/>
          <w:bCs/>
        </w:rPr>
      </w:pPr>
      <w:r>
        <w:rPr>
          <w:b/>
          <w:bCs/>
        </w:rPr>
        <w:t>В сырье и субстанциях ясеня обыкновенного определено количественное с</w:t>
      </w:r>
      <w:r>
        <w:rPr>
          <w:b/>
          <w:bCs/>
        </w:rPr>
        <w:t>о</w:t>
      </w:r>
      <w:r>
        <w:rPr>
          <w:b/>
          <w:bCs/>
        </w:rPr>
        <w:t>держание макро- и микроэлементов, суммы органических кислот и аскорбиновой кислоты, суммы окисляемых фенолов, элеутерозида В, суммы гидроксикоричных кислот, флавоноидов, катехинов и дубильных веществ.</w:t>
      </w:r>
    </w:p>
    <w:p w:rsidR="00B631C8" w:rsidRDefault="00B631C8" w:rsidP="00B631C8">
      <w:pPr>
        <w:pStyle w:val="afffffff6"/>
        <w:tabs>
          <w:tab w:val="num" w:pos="540"/>
        </w:tabs>
        <w:spacing w:line="276" w:lineRule="auto"/>
      </w:pPr>
      <w:r>
        <w:tab/>
        <w:t>Впервые определены технологические параметры листьев и коры ясеня обы</w:t>
      </w:r>
      <w:r>
        <w:t>к</w:t>
      </w:r>
      <w:r>
        <w:t>новенного, выбраны оптимальные растворители для экстракции биологически а</w:t>
      </w:r>
      <w:r>
        <w:t>к</w:t>
      </w:r>
      <w:r>
        <w:t>тивных веществ сырья ясеня обыкновенного, определено оптимальное соотношение сырье-экстрагент, установлен оптимальный температурный режим экстракции с</w:t>
      </w:r>
      <w:r>
        <w:t>ы</w:t>
      </w:r>
      <w:r>
        <w:t>рья и кратность сливов экстрагента. На основе полученных данных были разработ</w:t>
      </w:r>
      <w:r>
        <w:t>а</w:t>
      </w:r>
      <w:r>
        <w:t>ны технологии получения густых экстрактов из листьев и коры ясеня обыкновенн</w:t>
      </w:r>
      <w:r>
        <w:t>о</w:t>
      </w:r>
      <w:r>
        <w:t>го. Установлены числовые показатели полученных субстанций.</w:t>
      </w:r>
    </w:p>
    <w:p w:rsidR="00B631C8" w:rsidRDefault="00B631C8" w:rsidP="00B631C8">
      <w:pPr>
        <w:spacing w:line="276" w:lineRule="auto"/>
        <w:ind w:firstLine="540"/>
        <w:jc w:val="both"/>
        <w:rPr>
          <w:sz w:val="28"/>
          <w:lang w:val="uk-UA"/>
        </w:rPr>
      </w:pPr>
      <w:r>
        <w:rPr>
          <w:sz w:val="28"/>
        </w:rPr>
        <w:lastRenderedPageBreak/>
        <w:t>О</w:t>
      </w:r>
      <w:r>
        <w:rPr>
          <w:sz w:val="28"/>
          <w:lang w:val="uk-UA"/>
        </w:rPr>
        <w:t>пределены показатели для стандартизации листьев, коры, густых экстрактов листа и коры ясеня обыкновенного.</w:t>
      </w:r>
      <w:r>
        <w:rPr>
          <w:sz w:val="28"/>
        </w:rPr>
        <w:t xml:space="preserve"> Впервые разработаны проекты АНД на кору и гу</w:t>
      </w:r>
      <w:r>
        <w:rPr>
          <w:sz w:val="28"/>
        </w:rPr>
        <w:t>с</w:t>
      </w:r>
      <w:r>
        <w:rPr>
          <w:sz w:val="28"/>
        </w:rPr>
        <w:t>т</w:t>
      </w:r>
      <w:r>
        <w:rPr>
          <w:sz w:val="28"/>
          <w:lang w:val="uk-UA"/>
        </w:rPr>
        <w:t>ой</w:t>
      </w:r>
      <w:r>
        <w:rPr>
          <w:sz w:val="28"/>
        </w:rPr>
        <w:t xml:space="preserve"> экстракт коры ясеня обыкновенного.</w:t>
      </w:r>
    </w:p>
    <w:p w:rsidR="00B631C8" w:rsidRDefault="00B631C8" w:rsidP="00B631C8">
      <w:pPr>
        <w:pStyle w:val="afffffff6"/>
        <w:tabs>
          <w:tab w:val="num" w:pos="540"/>
        </w:tabs>
        <w:spacing w:line="276" w:lineRule="auto"/>
      </w:pPr>
      <w:r>
        <w:tab/>
        <w:t>Исследования, проведенные на базе института микробиологии и иммунологии им.И.И.Мечникова АМН Украины под руководством ст. науч. сотр., д.ф.н. А.В.Мартынова и д.мед.н. Т.И.Коляды, а также на базе кафедры физиологии НФаУ, под руководством д.биол.н., проф. Л.Н.Малоштан показали, что густые экстракты листьев и коры ясеня обыкновенного обладают антимикробным, цитотоксическим, мембраностабилизирующим, спермицидным действием, повышают клеточный и</w:t>
      </w:r>
      <w:r>
        <w:t>м</w:t>
      </w:r>
      <w:r>
        <w:t>мунитет.</w:t>
      </w:r>
    </w:p>
    <w:p w:rsidR="00B631C8" w:rsidRDefault="00B631C8" w:rsidP="00B631C8">
      <w:pPr>
        <w:spacing w:line="276" w:lineRule="auto"/>
        <w:ind w:firstLine="540"/>
        <w:jc w:val="both"/>
        <w:rPr>
          <w:sz w:val="28"/>
          <w:lang w:val="uk-UA"/>
        </w:rPr>
      </w:pPr>
      <w:r>
        <w:rPr>
          <w:sz w:val="28"/>
        </w:rPr>
        <w:t>Оформлен технологически</w:t>
      </w:r>
      <w:r>
        <w:rPr>
          <w:sz w:val="28"/>
          <w:lang w:val="uk-UA"/>
        </w:rPr>
        <w:t>й</w:t>
      </w:r>
      <w:r>
        <w:rPr>
          <w:sz w:val="28"/>
        </w:rPr>
        <w:t xml:space="preserve"> регламент получения густ</w:t>
      </w:r>
      <w:r>
        <w:rPr>
          <w:sz w:val="28"/>
          <w:lang w:val="uk-UA"/>
        </w:rPr>
        <w:t xml:space="preserve">ого </w:t>
      </w:r>
      <w:r>
        <w:rPr>
          <w:sz w:val="28"/>
        </w:rPr>
        <w:t>экстракт</w:t>
      </w:r>
      <w:r>
        <w:rPr>
          <w:sz w:val="28"/>
          <w:lang w:val="uk-UA"/>
        </w:rPr>
        <w:t>а</w:t>
      </w:r>
      <w:r>
        <w:rPr>
          <w:sz w:val="28"/>
        </w:rPr>
        <w:t xml:space="preserve"> коры. Те</w:t>
      </w:r>
      <w:r>
        <w:rPr>
          <w:sz w:val="28"/>
        </w:rPr>
        <w:t>х</w:t>
      </w:r>
      <w:r>
        <w:rPr>
          <w:sz w:val="28"/>
        </w:rPr>
        <w:t xml:space="preserve">нология получения густого экстракта коры </w:t>
      </w:r>
      <w:r>
        <w:rPr>
          <w:sz w:val="28"/>
          <w:lang w:val="uk-UA"/>
        </w:rPr>
        <w:t>апробирована</w:t>
      </w:r>
      <w:r>
        <w:rPr>
          <w:sz w:val="28"/>
        </w:rPr>
        <w:t xml:space="preserve"> в условиях ООО «Фарм</w:t>
      </w:r>
      <w:r>
        <w:rPr>
          <w:sz w:val="28"/>
        </w:rPr>
        <w:t>а</w:t>
      </w:r>
      <w:r>
        <w:rPr>
          <w:sz w:val="28"/>
        </w:rPr>
        <w:t>це</w:t>
      </w:r>
      <w:r>
        <w:rPr>
          <w:sz w:val="28"/>
        </w:rPr>
        <w:t>в</w:t>
      </w:r>
      <w:r>
        <w:rPr>
          <w:sz w:val="28"/>
        </w:rPr>
        <w:t>тическая кампания «Здоровье». Новизна полученной субстанции подтверждена де</w:t>
      </w:r>
      <w:r>
        <w:rPr>
          <w:sz w:val="28"/>
        </w:rPr>
        <w:t>к</w:t>
      </w:r>
      <w:r>
        <w:rPr>
          <w:sz w:val="28"/>
        </w:rPr>
        <w:t>ларационным патентом на полезную модель</w:t>
      </w:r>
      <w:r>
        <w:rPr>
          <w:sz w:val="28"/>
          <w:lang w:val="uk-UA"/>
        </w:rPr>
        <w:t xml:space="preserve"> №13236 </w:t>
      </w:r>
      <w:r>
        <w:rPr>
          <w:sz w:val="28"/>
          <w:lang w:val="en-US"/>
        </w:rPr>
        <w:t>U</w:t>
      </w:r>
      <w:r>
        <w:rPr>
          <w:sz w:val="28"/>
          <w:lang w:val="uk-UA"/>
        </w:rPr>
        <w:t xml:space="preserve"> “Способ получения ко</w:t>
      </w:r>
      <w:r>
        <w:rPr>
          <w:sz w:val="28"/>
          <w:lang w:val="uk-UA"/>
        </w:rPr>
        <w:t>м</w:t>
      </w:r>
      <w:r>
        <w:rPr>
          <w:sz w:val="28"/>
          <w:lang w:val="uk-UA"/>
        </w:rPr>
        <w:t>пл</w:t>
      </w:r>
      <w:r>
        <w:rPr>
          <w:sz w:val="28"/>
          <w:lang w:val="uk-UA"/>
        </w:rPr>
        <w:t>е</w:t>
      </w:r>
      <w:r>
        <w:rPr>
          <w:sz w:val="28"/>
          <w:lang w:val="uk-UA"/>
        </w:rPr>
        <w:t>кса биологически активных веществ с противомикробным и мембраностабил</w:t>
      </w:r>
      <w:r>
        <w:rPr>
          <w:sz w:val="28"/>
          <w:lang w:val="uk-UA"/>
        </w:rPr>
        <w:t>и</w:t>
      </w:r>
      <w:r>
        <w:rPr>
          <w:sz w:val="28"/>
          <w:lang w:val="uk-UA"/>
        </w:rPr>
        <w:t>зир</w:t>
      </w:r>
      <w:r>
        <w:rPr>
          <w:sz w:val="28"/>
          <w:lang w:val="uk-UA"/>
        </w:rPr>
        <w:t>у</w:t>
      </w:r>
      <w:r>
        <w:rPr>
          <w:sz w:val="28"/>
          <w:lang w:val="uk-UA"/>
        </w:rPr>
        <w:t>ющим действием”.</w:t>
      </w:r>
    </w:p>
    <w:p w:rsidR="00B631C8" w:rsidRDefault="00B631C8" w:rsidP="00B631C8">
      <w:pPr>
        <w:tabs>
          <w:tab w:val="num" w:pos="540"/>
        </w:tabs>
        <w:spacing w:line="276" w:lineRule="auto"/>
        <w:jc w:val="both"/>
        <w:rPr>
          <w:sz w:val="28"/>
          <w:lang w:val="uk-UA"/>
        </w:rPr>
      </w:pPr>
      <w:r>
        <w:rPr>
          <w:b/>
          <w:bCs/>
          <w:sz w:val="28"/>
          <w:lang w:val="uk-UA"/>
        </w:rPr>
        <w:tab/>
        <w:t xml:space="preserve">Ключевые слова: </w:t>
      </w:r>
      <w:r>
        <w:rPr>
          <w:sz w:val="28"/>
          <w:lang w:val="uk-UA"/>
        </w:rPr>
        <w:t>ясень обыкновенный, фармакогностическое изучение, БАВ, густые экстракты листа и коры, антимикробное, цитотоксическое, мембраностаб</w:t>
      </w:r>
      <w:r>
        <w:rPr>
          <w:sz w:val="28"/>
          <w:lang w:val="uk-UA"/>
        </w:rPr>
        <w:t>и</w:t>
      </w:r>
      <w:r>
        <w:rPr>
          <w:sz w:val="28"/>
          <w:lang w:val="uk-UA"/>
        </w:rPr>
        <w:t>лизирующее, спермицидное действие, повышение клеточного иммунитета.</w:t>
      </w:r>
    </w:p>
    <w:p w:rsidR="00B631C8" w:rsidRDefault="00B631C8" w:rsidP="00B631C8">
      <w:pPr>
        <w:tabs>
          <w:tab w:val="num" w:pos="540"/>
        </w:tabs>
        <w:spacing w:line="276" w:lineRule="auto"/>
        <w:jc w:val="both"/>
        <w:rPr>
          <w:spacing w:val="-8"/>
          <w:sz w:val="28"/>
          <w:lang w:val="en-US"/>
        </w:rPr>
      </w:pPr>
    </w:p>
    <w:p w:rsidR="00B631C8" w:rsidRDefault="00B631C8" w:rsidP="00B631C8">
      <w:pPr>
        <w:spacing w:line="276" w:lineRule="auto"/>
        <w:jc w:val="both"/>
        <w:rPr>
          <w:snapToGrid w:val="0"/>
          <w:color w:val="000000"/>
          <w:sz w:val="28"/>
          <w:lang w:val="en-US"/>
        </w:rPr>
      </w:pPr>
      <w:r>
        <w:rPr>
          <w:b/>
          <w:bCs/>
          <w:sz w:val="28"/>
          <w:lang w:val="en-US"/>
        </w:rPr>
        <w:t xml:space="preserve">Kichimasova Ya.S. Pharmacognostical study of ash tree (Fraxinus </w:t>
      </w:r>
      <w:r>
        <w:rPr>
          <w:b/>
          <w:bCs/>
          <w:snapToGrid w:val="0"/>
          <w:color w:val="000000"/>
          <w:sz w:val="28"/>
          <w:lang w:val="en-US"/>
        </w:rPr>
        <w:t>excelsior L.)</w:t>
      </w:r>
      <w:r>
        <w:rPr>
          <w:snapToGrid w:val="0"/>
          <w:color w:val="000000"/>
          <w:sz w:val="28"/>
          <w:lang w:val="en-US"/>
        </w:rPr>
        <w:t xml:space="preserve"> </w:t>
      </w:r>
      <w:r>
        <w:rPr>
          <w:b/>
          <w:bCs/>
          <w:snapToGrid w:val="0"/>
          <w:color w:val="000000"/>
          <w:sz w:val="28"/>
          <w:lang w:val="en-US"/>
        </w:rPr>
        <w:t>and development of substances on its basis. Manuscript.</w:t>
      </w:r>
      <w:r>
        <w:rPr>
          <w:snapToGrid w:val="0"/>
          <w:color w:val="000000"/>
          <w:sz w:val="28"/>
          <w:lang w:val="en-US"/>
        </w:rPr>
        <w:t xml:space="preserve"> Thesis for a Candidate Degree by speciality 15.00.02 – Pharmaceutical chemistry and Pharmacognosy. National University of Pharmacy, Kharkiv, 2006.</w:t>
      </w:r>
    </w:p>
    <w:p w:rsidR="00B631C8" w:rsidRDefault="00B631C8" w:rsidP="00B631C8">
      <w:pPr>
        <w:spacing w:line="276" w:lineRule="auto"/>
        <w:jc w:val="both"/>
        <w:rPr>
          <w:snapToGrid w:val="0"/>
          <w:color w:val="000000"/>
          <w:sz w:val="28"/>
          <w:lang w:val="en-US"/>
        </w:rPr>
      </w:pPr>
      <w:r>
        <w:rPr>
          <w:snapToGrid w:val="0"/>
          <w:color w:val="000000"/>
          <w:sz w:val="28"/>
          <w:lang w:val="en-US"/>
        </w:rPr>
        <w:tab/>
        <w:t>For the first time in Ukraine systemate pharmacognostical stady of ash tree (f. e</w:t>
      </w:r>
      <w:r>
        <w:rPr>
          <w:snapToGrid w:val="0"/>
          <w:color w:val="000000"/>
          <w:sz w:val="28"/>
          <w:lang w:val="en-US"/>
        </w:rPr>
        <w:t>x</w:t>
      </w:r>
      <w:r>
        <w:rPr>
          <w:snapToGrid w:val="0"/>
          <w:color w:val="000000"/>
          <w:sz w:val="28"/>
          <w:lang w:val="en-US"/>
        </w:rPr>
        <w:t>celsior) raw material has been carried out and worth-while development on its basis m</w:t>
      </w:r>
      <w:r>
        <w:rPr>
          <w:snapToGrid w:val="0"/>
          <w:color w:val="000000"/>
          <w:sz w:val="28"/>
          <w:lang w:val="en-US"/>
        </w:rPr>
        <w:t>e</w:t>
      </w:r>
      <w:r>
        <w:rPr>
          <w:snapToGrid w:val="0"/>
          <w:color w:val="000000"/>
          <w:sz w:val="28"/>
          <w:lang w:val="en-US"/>
        </w:rPr>
        <w:t>dicinal forms of various actions has been shown. It has been established that leaves and bark of ash tree are worth-while kinds of raw material. 19 substances have been extracted from its leaves and bark in individual state. 4 substances have been extracted from ash tree leaves the first time. 5 substances have been extracted from ash tree bark for the first time. Quantitative content of fatty acids, macro- and microelements, ascorbic acid, sum of o</w:t>
      </w:r>
      <w:r>
        <w:rPr>
          <w:snapToGrid w:val="0"/>
          <w:color w:val="000000"/>
          <w:sz w:val="28"/>
          <w:lang w:val="en-US"/>
        </w:rPr>
        <w:t>r</w:t>
      </w:r>
      <w:r>
        <w:rPr>
          <w:snapToGrid w:val="0"/>
          <w:color w:val="000000"/>
          <w:sz w:val="28"/>
          <w:lang w:val="en-US"/>
        </w:rPr>
        <w:t>ganic acids and series of phenolic compounds in raw material and substances of ash tree have been established for the first time. Technological parameters of raw materials have been distinguished, optimal technologies for receiving dense extracts of leaves and bark of ash tree have been developed, indications of raw material and received substances needed for standardization have been established. It has been distinguished that received su</w:t>
      </w:r>
      <w:r>
        <w:rPr>
          <w:snapToGrid w:val="0"/>
          <w:color w:val="000000"/>
          <w:sz w:val="28"/>
          <w:lang w:val="en-US"/>
        </w:rPr>
        <w:t>b</w:t>
      </w:r>
      <w:r>
        <w:rPr>
          <w:snapToGrid w:val="0"/>
          <w:color w:val="000000"/>
          <w:sz w:val="28"/>
          <w:lang w:val="en-US"/>
        </w:rPr>
        <w:t xml:space="preserve">stances show antimicrobial, citotoxic, membrane stabilizing, spermicidal action, increase cell immunity. Project of analytical </w:t>
      </w:r>
      <w:r>
        <w:rPr>
          <w:snapToGrid w:val="0"/>
          <w:color w:val="000000"/>
          <w:sz w:val="28"/>
          <w:lang w:val="en-US"/>
        </w:rPr>
        <w:lastRenderedPageBreak/>
        <w:t xml:space="preserve">nominative documentation for bark and dense extract of bark have been developed for the first time. Technological time-limit for receiving of dense bark extract of ash tree. </w:t>
      </w:r>
    </w:p>
    <w:p w:rsidR="00B631C8" w:rsidRDefault="00B631C8" w:rsidP="00B631C8">
      <w:pPr>
        <w:spacing w:line="276" w:lineRule="auto"/>
        <w:ind w:firstLine="708"/>
        <w:jc w:val="both"/>
        <w:rPr>
          <w:sz w:val="28"/>
          <w:lang w:val="en-US"/>
        </w:rPr>
      </w:pPr>
      <w:r>
        <w:rPr>
          <w:b/>
          <w:bCs/>
          <w:sz w:val="28"/>
          <w:lang w:val="en-US"/>
        </w:rPr>
        <w:t>Key words</w:t>
      </w:r>
      <w:r>
        <w:rPr>
          <w:b/>
          <w:bCs/>
          <w:sz w:val="28"/>
          <w:lang w:val="uk-UA"/>
        </w:rPr>
        <w:t>:</w:t>
      </w:r>
      <w:r>
        <w:rPr>
          <w:sz w:val="28"/>
          <w:lang w:val="en-US"/>
        </w:rPr>
        <w:t xml:space="preserve"> ash tree, pharmacognostical study, biological active substances, dense extracts of bark and leaves, </w:t>
      </w:r>
      <w:r>
        <w:rPr>
          <w:snapToGrid w:val="0"/>
          <w:color w:val="000000"/>
          <w:sz w:val="28"/>
          <w:lang w:val="en-US"/>
        </w:rPr>
        <w:t>antimicrobial, citotoxic, membrane stabilizing, spermicidal a</w:t>
      </w:r>
      <w:r>
        <w:rPr>
          <w:snapToGrid w:val="0"/>
          <w:color w:val="000000"/>
          <w:sz w:val="28"/>
          <w:lang w:val="en-US"/>
        </w:rPr>
        <w:t>c</w:t>
      </w:r>
      <w:r>
        <w:rPr>
          <w:snapToGrid w:val="0"/>
          <w:color w:val="000000"/>
          <w:sz w:val="28"/>
          <w:lang w:val="en-US"/>
        </w:rPr>
        <w:t>tion, increase cell immunity</w:t>
      </w:r>
    </w:p>
    <w:p w:rsidR="00B631C8" w:rsidRDefault="00B631C8" w:rsidP="00B631C8">
      <w:pPr>
        <w:tabs>
          <w:tab w:val="num" w:pos="540"/>
        </w:tabs>
        <w:spacing w:line="276" w:lineRule="auto"/>
        <w:jc w:val="both"/>
        <w:rPr>
          <w:spacing w:val="-8"/>
          <w:sz w:val="28"/>
          <w:lang w:val="en-US"/>
        </w:rPr>
      </w:pPr>
    </w:p>
    <w:p w:rsidR="00127820" w:rsidRDefault="00127820" w:rsidP="00D20D12">
      <w:pPr>
        <w:spacing w:line="360" w:lineRule="auto"/>
        <w:jc w:val="both"/>
        <w:rPr>
          <w:sz w:val="28"/>
          <w:lang w:val="uk-UA"/>
        </w:rPr>
      </w:pPr>
    </w:p>
    <w:p w:rsidR="00127820" w:rsidRDefault="00127820" w:rsidP="00D20D12">
      <w:pPr>
        <w:spacing w:line="360" w:lineRule="auto"/>
        <w:jc w:val="both"/>
        <w:rPr>
          <w:sz w:val="28"/>
          <w:lang w:val="uk-UA"/>
        </w:rPr>
      </w:pPr>
    </w:p>
    <w:p w:rsidR="00127820" w:rsidRDefault="00127820" w:rsidP="00D20D12">
      <w:pPr>
        <w:spacing w:line="360" w:lineRule="auto"/>
        <w:jc w:val="both"/>
        <w:rPr>
          <w:sz w:val="28"/>
          <w:lang w:val="uk-UA"/>
        </w:rPr>
      </w:pPr>
    </w:p>
    <w:p w:rsidR="00127820" w:rsidRDefault="00127820" w:rsidP="00D20D12">
      <w:pPr>
        <w:spacing w:line="360" w:lineRule="auto"/>
        <w:jc w:val="both"/>
        <w:rPr>
          <w:sz w:val="28"/>
          <w:lang w:val="uk-UA"/>
        </w:rPr>
      </w:pPr>
    </w:p>
    <w:p w:rsidR="00127820" w:rsidRDefault="00127820" w:rsidP="00D20D12">
      <w:pPr>
        <w:spacing w:line="360" w:lineRule="auto"/>
        <w:jc w:val="both"/>
        <w:rPr>
          <w:sz w:val="28"/>
          <w:lang w:val="uk-UA"/>
        </w:rPr>
      </w:pPr>
    </w:p>
    <w:p w:rsidR="009B58A2" w:rsidRDefault="009B58A2" w:rsidP="00D20D12">
      <w:pPr>
        <w:spacing w:line="360" w:lineRule="auto"/>
        <w:jc w:val="both"/>
        <w:rPr>
          <w:sz w:val="28"/>
          <w:lang w:val="uk-UA"/>
        </w:rPr>
      </w:pPr>
    </w:p>
    <w:p w:rsidR="009B58A2" w:rsidRPr="00507295" w:rsidRDefault="009B58A2" w:rsidP="00D20D12">
      <w:pPr>
        <w:spacing w:line="360" w:lineRule="auto"/>
        <w:jc w:val="both"/>
        <w:rPr>
          <w:sz w:val="28"/>
          <w:lang w:val="uk-UA"/>
        </w:rPr>
      </w:pPr>
    </w:p>
    <w:p w:rsidR="00D20D12" w:rsidRPr="0054636D" w:rsidRDefault="00D20D12" w:rsidP="00626D20">
      <w:pPr>
        <w:pStyle w:val="afffffff6"/>
        <w:rPr>
          <w:lang w:val="uk-UA"/>
        </w:rPr>
      </w:pPr>
    </w:p>
    <w:p w:rsidR="00066F8B" w:rsidRPr="0054636D" w:rsidRDefault="00066F8B" w:rsidP="00935F1E">
      <w:pPr>
        <w:pStyle w:val="afffffffa"/>
        <w:rPr>
          <w:color w:val="FF0000"/>
          <w:lang w:val="uk-UA"/>
        </w:rPr>
      </w:pPr>
    </w:p>
    <w:p w:rsidR="00E8063E" w:rsidRPr="007943DF" w:rsidRDefault="00E8063E" w:rsidP="00935F1E">
      <w:pPr>
        <w:pStyle w:val="afffffffa"/>
      </w:pPr>
      <w:r>
        <w:rPr>
          <w:color w:val="FF0000"/>
        </w:rPr>
        <w:t>Для</w:t>
      </w:r>
      <w:r w:rsidRPr="007943DF">
        <w:rPr>
          <w:color w:val="FF0000"/>
        </w:rPr>
        <w:t xml:space="preserve"> </w:t>
      </w:r>
      <w:r>
        <w:rPr>
          <w:color w:val="FF0000"/>
        </w:rPr>
        <w:t>заказа</w:t>
      </w:r>
      <w:r w:rsidRPr="007943DF">
        <w:rPr>
          <w:color w:val="FF0000"/>
        </w:rPr>
        <w:t xml:space="preserve"> </w:t>
      </w:r>
      <w:r>
        <w:rPr>
          <w:color w:val="FF0000"/>
        </w:rPr>
        <w:t>доставки</w:t>
      </w:r>
      <w:r w:rsidRPr="007943DF">
        <w:rPr>
          <w:color w:val="FF0000"/>
        </w:rPr>
        <w:t xml:space="preserve"> </w:t>
      </w:r>
      <w:r>
        <w:rPr>
          <w:color w:val="FF0000"/>
        </w:rPr>
        <w:t>данной</w:t>
      </w:r>
      <w:r w:rsidRPr="007943DF">
        <w:rPr>
          <w:color w:val="FF0000"/>
        </w:rPr>
        <w:t xml:space="preserve"> </w:t>
      </w:r>
      <w:r>
        <w:rPr>
          <w:color w:val="FF0000"/>
        </w:rPr>
        <w:t>работы</w:t>
      </w:r>
      <w:r w:rsidRPr="007943DF">
        <w:rPr>
          <w:color w:val="FF0000"/>
        </w:rPr>
        <w:t xml:space="preserve"> </w:t>
      </w:r>
      <w:r>
        <w:rPr>
          <w:color w:val="FF0000"/>
        </w:rPr>
        <w:t>воспользуйтесь</w:t>
      </w:r>
      <w:r w:rsidRPr="007943DF">
        <w:rPr>
          <w:color w:val="FF0000"/>
        </w:rPr>
        <w:t xml:space="preserve"> </w:t>
      </w:r>
      <w:r>
        <w:rPr>
          <w:color w:val="FF0000"/>
        </w:rPr>
        <w:t>поиском</w:t>
      </w:r>
      <w:r w:rsidRPr="007943DF">
        <w:rPr>
          <w:color w:val="FF0000"/>
        </w:rPr>
        <w:t xml:space="preserve"> </w:t>
      </w:r>
      <w:r>
        <w:rPr>
          <w:color w:val="FF0000"/>
        </w:rPr>
        <w:t>на</w:t>
      </w:r>
      <w:r w:rsidRPr="007943DF">
        <w:rPr>
          <w:color w:val="FF0000"/>
        </w:rPr>
        <w:t xml:space="preserve"> </w:t>
      </w:r>
      <w:r>
        <w:rPr>
          <w:color w:val="FF0000"/>
        </w:rPr>
        <w:t>сайте</w:t>
      </w:r>
      <w:r w:rsidRPr="007943DF">
        <w:rPr>
          <w:color w:val="FF0000"/>
        </w:rPr>
        <w:t xml:space="preserve"> </w:t>
      </w:r>
      <w:r>
        <w:rPr>
          <w:color w:val="FF0000"/>
        </w:rPr>
        <w:t>по</w:t>
      </w:r>
      <w:r w:rsidRPr="007943DF">
        <w:rPr>
          <w:color w:val="FF0000"/>
        </w:rPr>
        <w:t xml:space="preserve"> </w:t>
      </w:r>
      <w:r>
        <w:rPr>
          <w:color w:val="FF0000"/>
        </w:rPr>
        <w:t>ссылке</w:t>
      </w:r>
      <w:r w:rsidRPr="007943DF">
        <w:rPr>
          <w:color w:val="FF0000"/>
        </w:rPr>
        <w:t xml:space="preserve">:  </w:t>
      </w:r>
      <w:hyperlink r:id="rId11" w:history="1">
        <w:r w:rsidRPr="007943DF">
          <w:rPr>
            <w:rStyle w:val="af2"/>
            <w:color w:val="0070C0"/>
            <w:lang w:val="en-US"/>
          </w:rPr>
          <w:t>http</w:t>
        </w:r>
        <w:r w:rsidRPr="007943DF">
          <w:rPr>
            <w:rStyle w:val="af2"/>
            <w:color w:val="0070C0"/>
          </w:rPr>
          <w:t>://</w:t>
        </w:r>
        <w:r w:rsidRPr="007943DF">
          <w:rPr>
            <w:rStyle w:val="af2"/>
            <w:color w:val="0070C0"/>
            <w:lang w:val="en-US"/>
          </w:rPr>
          <w:t>www</w:t>
        </w:r>
        <w:r w:rsidRPr="007943DF">
          <w:rPr>
            <w:rStyle w:val="af2"/>
            <w:color w:val="0070C0"/>
          </w:rPr>
          <w:t>.</w:t>
        </w:r>
        <w:r w:rsidRPr="007943DF">
          <w:rPr>
            <w:rStyle w:val="af2"/>
            <w:color w:val="0070C0"/>
            <w:lang w:val="en-US"/>
          </w:rPr>
          <w:t>mydisser</w:t>
        </w:r>
        <w:r w:rsidRPr="007943DF">
          <w:rPr>
            <w:rStyle w:val="af2"/>
            <w:color w:val="0070C0"/>
          </w:rPr>
          <w:t>.</w:t>
        </w:r>
        <w:r w:rsidRPr="007943DF">
          <w:rPr>
            <w:rStyle w:val="af2"/>
            <w:color w:val="0070C0"/>
            <w:lang w:val="en-US"/>
          </w:rPr>
          <w:t>com</w:t>
        </w:r>
        <w:r w:rsidRPr="007943DF">
          <w:rPr>
            <w:rStyle w:val="af2"/>
            <w:color w:val="0070C0"/>
          </w:rPr>
          <w:t>/</w:t>
        </w:r>
        <w:r w:rsidRPr="007943DF">
          <w:rPr>
            <w:rStyle w:val="af2"/>
            <w:color w:val="0070C0"/>
            <w:lang w:val="en-US"/>
          </w:rPr>
          <w:t>search</w:t>
        </w:r>
        <w:r w:rsidRPr="007943DF">
          <w:rPr>
            <w:rStyle w:val="af2"/>
            <w:color w:val="0070C0"/>
          </w:rPr>
          <w:t>.</w:t>
        </w:r>
        <w:r w:rsidRPr="007943DF">
          <w:rPr>
            <w:rStyle w:val="af2"/>
            <w:color w:val="0070C0"/>
            <w:lang w:val="en-US"/>
          </w:rPr>
          <w:t>html</w:t>
        </w:r>
      </w:hyperlink>
    </w:p>
    <w:p w:rsidR="00E8063E" w:rsidRPr="007943DF" w:rsidRDefault="00E8063E">
      <w:pPr>
        <w:spacing w:line="336" w:lineRule="auto"/>
        <w:jc w:val="both"/>
      </w:pPr>
      <w:bookmarkStart w:id="1" w:name="_PictureBullets"/>
      <w:bookmarkEnd w:id="1"/>
    </w:p>
    <w:sectPr w:rsidR="00E8063E" w:rsidRPr="007943DF">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DA7" w:rsidRDefault="005C6DA7">
      <w:r>
        <w:separator/>
      </w:r>
    </w:p>
  </w:endnote>
  <w:endnote w:type="continuationSeparator" w:id="0">
    <w:p w:rsidR="005C6DA7" w:rsidRDefault="005C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1C8" w:rsidRDefault="00B631C8">
    <w:pPr>
      <w:pStyle w:val="affffff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DA7" w:rsidRDefault="005C6DA7">
      <w:r>
        <w:separator/>
      </w:r>
    </w:p>
  </w:footnote>
  <w:footnote w:type="continuationSeparator" w:id="0">
    <w:p w:rsidR="005C6DA7" w:rsidRDefault="005C6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1C8" w:rsidRDefault="00B631C8">
    <w:pPr>
      <w:pStyle w:val="afffffff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631C8" w:rsidRDefault="00B631C8">
    <w:pPr>
      <w:pStyle w:val="affff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1C8" w:rsidRDefault="00B631C8">
    <w:pPr>
      <w:pStyle w:val="afffffff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11</w:t>
    </w:r>
    <w:r>
      <w:rPr>
        <w:rStyle w:val="af1"/>
      </w:rPr>
      <w:fldChar w:fldCharType="end"/>
    </w:r>
  </w:p>
  <w:p w:rsidR="00B631C8" w:rsidRDefault="00B631C8">
    <w:pPr>
      <w:pStyle w:val="affffff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pPr>
      <w:pStyle w:val="afffffff9"/>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2DAA7FB0"/>
    <w:multiLevelType w:val="hybridMultilevel"/>
    <w:tmpl w:val="89B69642"/>
    <w:lvl w:ilvl="0" w:tplc="3E6CFE92">
      <w:start w:val="1"/>
      <w:numFmt w:val="decimal"/>
      <w:lvlText w:val="%1."/>
      <w:lvlJc w:val="left"/>
      <w:pPr>
        <w:tabs>
          <w:tab w:val="num" w:pos="473"/>
        </w:tabs>
        <w:ind w:left="170" w:hanging="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F580EA5"/>
    <w:multiLevelType w:val="multilevel"/>
    <w:tmpl w:val="9D1CE292"/>
    <w:lvl w:ilvl="0">
      <w:start w:val="1"/>
      <w:numFmt w:val="bullet"/>
      <w:pStyle w:val="a7"/>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0">
    <w:nsid w:val="3DEC3CBE"/>
    <w:multiLevelType w:val="hybridMultilevel"/>
    <w:tmpl w:val="9F727664"/>
    <w:lvl w:ilvl="0" w:tplc="FFFFFFFF">
      <w:start w:val="1"/>
      <w:numFmt w:val="bullet"/>
      <w:lvlText w:val=""/>
      <w:lvlJc w:val="left"/>
      <w:pPr>
        <w:tabs>
          <w:tab w:val="num" w:pos="1068"/>
        </w:tabs>
        <w:ind w:left="1068" w:hanging="360"/>
      </w:pPr>
      <w:rPr>
        <w:rFonts w:ascii="Wingdings" w:hAnsi="Wingdings"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1">
    <w:nsid w:val="40900CF0"/>
    <w:multiLevelType w:val="multilevel"/>
    <w:tmpl w:val="A6CEBAB8"/>
    <w:lvl w:ilvl="0">
      <w:start w:val="1"/>
      <w:numFmt w:val="bullet"/>
      <w:pStyle w:val="a8"/>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3">
    <w:nsid w:val="46451B78"/>
    <w:multiLevelType w:val="hybridMultilevel"/>
    <w:tmpl w:val="0AC69072"/>
    <w:lvl w:ilvl="0" w:tplc="30DE4208">
      <w:start w:val="1"/>
      <w:numFmt w:val="decimal"/>
      <w:lvlText w:val="%1"/>
      <w:lvlJc w:val="left"/>
      <w:pPr>
        <w:tabs>
          <w:tab w:val="num" w:pos="530"/>
        </w:tabs>
        <w:ind w:left="530" w:hanging="41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F6D5650"/>
    <w:multiLevelType w:val="singleLevel"/>
    <w:tmpl w:val="D24E845E"/>
    <w:lvl w:ilvl="0">
      <w:start w:val="1"/>
      <w:numFmt w:val="decimal"/>
      <w:pStyle w:val="123"/>
      <w:lvlText w:val="%1."/>
      <w:lvlJc w:val="left"/>
      <w:pPr>
        <w:tabs>
          <w:tab w:val="num" w:pos="360"/>
        </w:tabs>
        <w:ind w:left="360" w:hanging="360"/>
      </w:pPr>
    </w:lvl>
  </w:abstractNum>
  <w:abstractNum w:abstractNumId="45">
    <w:nsid w:val="64DE584C"/>
    <w:multiLevelType w:val="multilevel"/>
    <w:tmpl w:val="DC10CB10"/>
    <w:lvl w:ilvl="0">
      <w:start w:val="1"/>
      <w:numFmt w:val="decimal"/>
      <w:pStyle w:val="a9"/>
      <w:suff w:val="nothing"/>
      <w:lvlText w:val="%1"/>
      <w:lvlJc w:val="left"/>
      <w:pPr>
        <w:ind w:left="1141" w:hanging="432"/>
      </w:pPr>
      <w:rPr>
        <w:rFonts w:hint="default"/>
        <w:color w:val="FFFFFF"/>
      </w:rPr>
    </w:lvl>
    <w:lvl w:ilvl="1">
      <w:start w:val="1"/>
      <w:numFmt w:val="decimal"/>
      <w:pStyle w:val="12"/>
      <w:suff w:val="space"/>
      <w:lvlText w:val="Рис. %1.%2."/>
      <w:lvlJc w:val="left"/>
      <w:pPr>
        <w:ind w:left="3290" w:hanging="576"/>
      </w:pPr>
      <w:rPr>
        <w:rFonts w:hint="default"/>
      </w:rPr>
    </w:lvl>
    <w:lvl w:ilvl="2">
      <w:start w:val="1"/>
      <w:numFmt w:val="decimal"/>
      <w:lvlText w:val="%1.%2.%3"/>
      <w:lvlJc w:val="left"/>
      <w:pPr>
        <w:tabs>
          <w:tab w:val="num" w:pos="3434"/>
        </w:tabs>
        <w:ind w:left="3434" w:hanging="720"/>
      </w:pPr>
      <w:rPr>
        <w:rFonts w:hint="default"/>
      </w:rPr>
    </w:lvl>
    <w:lvl w:ilvl="3">
      <w:start w:val="1"/>
      <w:numFmt w:val="decimal"/>
      <w:lvlText w:val="%1.%2.%3.%4"/>
      <w:lvlJc w:val="left"/>
      <w:pPr>
        <w:tabs>
          <w:tab w:val="num" w:pos="3578"/>
        </w:tabs>
        <w:ind w:left="3578" w:hanging="864"/>
      </w:pPr>
      <w:rPr>
        <w:rFonts w:hint="default"/>
      </w:rPr>
    </w:lvl>
    <w:lvl w:ilvl="4">
      <w:start w:val="1"/>
      <w:numFmt w:val="decimal"/>
      <w:lvlText w:val="%1.%2.%3.%4.%5"/>
      <w:lvlJc w:val="left"/>
      <w:pPr>
        <w:tabs>
          <w:tab w:val="num" w:pos="3722"/>
        </w:tabs>
        <w:ind w:left="3722" w:hanging="1008"/>
      </w:pPr>
      <w:rPr>
        <w:rFonts w:hint="default"/>
      </w:rPr>
    </w:lvl>
    <w:lvl w:ilvl="5">
      <w:start w:val="1"/>
      <w:numFmt w:val="decimal"/>
      <w:lvlText w:val="%1.%2.%3.%4.%5.%6"/>
      <w:lvlJc w:val="left"/>
      <w:pPr>
        <w:tabs>
          <w:tab w:val="num" w:pos="3866"/>
        </w:tabs>
        <w:ind w:left="3866" w:hanging="1152"/>
      </w:pPr>
      <w:rPr>
        <w:rFonts w:hint="default"/>
      </w:rPr>
    </w:lvl>
    <w:lvl w:ilvl="6">
      <w:start w:val="1"/>
      <w:numFmt w:val="decimal"/>
      <w:lvlText w:val="%1.%2.%3.%4.%5.%6.%7"/>
      <w:lvlJc w:val="left"/>
      <w:pPr>
        <w:tabs>
          <w:tab w:val="num" w:pos="4010"/>
        </w:tabs>
        <w:ind w:left="4010" w:hanging="1296"/>
      </w:pPr>
      <w:rPr>
        <w:rFonts w:hint="default"/>
      </w:rPr>
    </w:lvl>
    <w:lvl w:ilvl="7">
      <w:start w:val="1"/>
      <w:numFmt w:val="decimal"/>
      <w:lvlText w:val="%1.%2.%3.%4.%5.%6.%7.%8"/>
      <w:lvlJc w:val="left"/>
      <w:pPr>
        <w:tabs>
          <w:tab w:val="num" w:pos="4154"/>
        </w:tabs>
        <w:ind w:left="4154" w:hanging="1440"/>
      </w:pPr>
      <w:rPr>
        <w:rFonts w:hint="default"/>
      </w:rPr>
    </w:lvl>
    <w:lvl w:ilvl="8">
      <w:start w:val="1"/>
      <w:numFmt w:val="decimal"/>
      <w:lvlText w:val="%1.%2.%3.%4.%5.%6.%7.%8.%9"/>
      <w:lvlJc w:val="left"/>
      <w:pPr>
        <w:tabs>
          <w:tab w:val="num" w:pos="4298"/>
        </w:tabs>
        <w:ind w:left="4298" w:hanging="1584"/>
      </w:pPr>
      <w:rPr>
        <w:rFonts w:hint="default"/>
      </w:rPr>
    </w:lvl>
  </w:abstractNum>
  <w:abstractNum w:abstractNumId="46">
    <w:nsid w:val="669417FF"/>
    <w:multiLevelType w:val="multilevel"/>
    <w:tmpl w:val="77D6DA2C"/>
    <w:lvl w:ilvl="0">
      <w:start w:val="1"/>
      <w:numFmt w:val="bullet"/>
      <w:pStyle w:val="20"/>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7">
    <w:nsid w:val="67033471"/>
    <w:multiLevelType w:val="hybridMultilevel"/>
    <w:tmpl w:val="00343812"/>
    <w:lvl w:ilvl="0" w:tplc="0E22851A">
      <w:start w:val="1"/>
      <w:numFmt w:val="decimal"/>
      <w:lvlText w:val="%1"/>
      <w:lvlJc w:val="left"/>
      <w:pPr>
        <w:tabs>
          <w:tab w:val="num" w:pos="644"/>
        </w:tabs>
        <w:ind w:left="417" w:hanging="133"/>
      </w:pPr>
      <w:rPr>
        <w:rFonts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6C425FB5"/>
    <w:multiLevelType w:val="multilevel"/>
    <w:tmpl w:val="6D9A1BC4"/>
    <w:lvl w:ilvl="0">
      <w:start w:val="1"/>
      <w:numFmt w:val="decimal"/>
      <w:pStyle w:val="aa"/>
      <w:lvlText w:val="Таблиця %1"/>
      <w:lvlJc w:val="left"/>
      <w:pPr>
        <w:tabs>
          <w:tab w:val="num" w:pos="10620"/>
        </w:tabs>
        <w:ind w:left="10620" w:hanging="360"/>
      </w:pPr>
      <w:rPr>
        <w:rFonts w:ascii="Times New Roman" w:hAnsi="Times New Roman" w:hint="default"/>
        <w:b w:val="0"/>
        <w:i/>
        <w:color w:val="auto"/>
        <w:sz w:val="24"/>
        <w:szCs w:val="24"/>
      </w:rPr>
    </w:lvl>
    <w:lvl w:ilvl="1">
      <w:start w:val="1"/>
      <w:numFmt w:val="decimal"/>
      <w:pStyle w:val="13"/>
      <w:suff w:val="space"/>
      <w:lvlText w:val="Таблиця %1.%2"/>
      <w:lvlJc w:val="left"/>
      <w:pPr>
        <w:ind w:left="9216" w:hanging="576"/>
      </w:pPr>
      <w:rPr>
        <w:rFonts w:hint="default"/>
      </w:rPr>
    </w:lvl>
    <w:lvl w:ilvl="2">
      <w:start w:val="1"/>
      <w:numFmt w:val="decimal"/>
      <w:lvlText w:val="%1.%2.%3"/>
      <w:lvlJc w:val="left"/>
      <w:pPr>
        <w:tabs>
          <w:tab w:val="num" w:pos="9000"/>
        </w:tabs>
        <w:ind w:left="9000" w:hanging="720"/>
      </w:pPr>
      <w:rPr>
        <w:rFonts w:hint="default"/>
      </w:rPr>
    </w:lvl>
    <w:lvl w:ilvl="3">
      <w:start w:val="1"/>
      <w:numFmt w:val="decimal"/>
      <w:lvlText w:val="%1.%2.%3.%4"/>
      <w:lvlJc w:val="left"/>
      <w:pPr>
        <w:tabs>
          <w:tab w:val="num" w:pos="9144"/>
        </w:tabs>
        <w:ind w:left="9144" w:hanging="864"/>
      </w:pPr>
      <w:rPr>
        <w:rFonts w:hint="default"/>
      </w:rPr>
    </w:lvl>
    <w:lvl w:ilvl="4">
      <w:start w:val="1"/>
      <w:numFmt w:val="decimal"/>
      <w:lvlText w:val="%1.%2.%3.%4.%5"/>
      <w:lvlJc w:val="left"/>
      <w:pPr>
        <w:tabs>
          <w:tab w:val="num" w:pos="9288"/>
        </w:tabs>
        <w:ind w:left="9288" w:hanging="1008"/>
      </w:pPr>
      <w:rPr>
        <w:rFonts w:hint="default"/>
      </w:rPr>
    </w:lvl>
    <w:lvl w:ilvl="5">
      <w:start w:val="1"/>
      <w:numFmt w:val="decimal"/>
      <w:lvlText w:val="%1.%2.%3.%4.%5.%6"/>
      <w:lvlJc w:val="left"/>
      <w:pPr>
        <w:tabs>
          <w:tab w:val="num" w:pos="9432"/>
        </w:tabs>
        <w:ind w:left="9432" w:hanging="1152"/>
      </w:pPr>
      <w:rPr>
        <w:rFonts w:hint="default"/>
      </w:rPr>
    </w:lvl>
    <w:lvl w:ilvl="6">
      <w:start w:val="1"/>
      <w:numFmt w:val="decimal"/>
      <w:lvlText w:val="%1.%2.%3.%4.%5.%6.%7"/>
      <w:lvlJc w:val="left"/>
      <w:pPr>
        <w:tabs>
          <w:tab w:val="num" w:pos="9576"/>
        </w:tabs>
        <w:ind w:left="9576" w:hanging="1296"/>
      </w:pPr>
      <w:rPr>
        <w:rFonts w:hint="default"/>
      </w:rPr>
    </w:lvl>
    <w:lvl w:ilvl="7">
      <w:start w:val="1"/>
      <w:numFmt w:val="decimal"/>
      <w:lvlText w:val="%1.%2.%3.%4.%5.%6.%7.%8"/>
      <w:lvlJc w:val="left"/>
      <w:pPr>
        <w:tabs>
          <w:tab w:val="num" w:pos="9720"/>
        </w:tabs>
        <w:ind w:left="9720" w:hanging="1440"/>
      </w:pPr>
      <w:rPr>
        <w:rFonts w:hint="default"/>
      </w:rPr>
    </w:lvl>
    <w:lvl w:ilvl="8">
      <w:start w:val="1"/>
      <w:numFmt w:val="decimal"/>
      <w:lvlText w:val="%1.%2.%3.%4.%5.%6.%7.%8.%9"/>
      <w:lvlJc w:val="left"/>
      <w:pPr>
        <w:tabs>
          <w:tab w:val="num" w:pos="9864"/>
        </w:tabs>
        <w:ind w:left="9864" w:hanging="1584"/>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2"/>
  </w:num>
  <w:num w:numId="39">
    <w:abstractNumId w:val="0"/>
  </w:num>
  <w:num w:numId="40">
    <w:abstractNumId w:val="45"/>
  </w:num>
  <w:num w:numId="41">
    <w:abstractNumId w:val="48"/>
  </w:num>
  <w:num w:numId="42">
    <w:abstractNumId w:val="39"/>
  </w:num>
  <w:num w:numId="43">
    <w:abstractNumId w:val="46"/>
  </w:num>
  <w:num w:numId="44">
    <w:abstractNumId w:val="41"/>
  </w:num>
  <w:num w:numId="45">
    <w:abstractNumId w:val="44"/>
  </w:num>
  <w:num w:numId="46">
    <w:abstractNumId w:val="40"/>
  </w:num>
  <w:num w:numId="47">
    <w:abstractNumId w:val="38"/>
  </w:num>
  <w:num w:numId="48">
    <w:abstractNumId w:val="47"/>
  </w:num>
  <w:num w:numId="49">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b"/>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1A8"/>
    <w:rsid w:val="00007646"/>
    <w:rsid w:val="0001496C"/>
    <w:rsid w:val="00025B58"/>
    <w:rsid w:val="00032036"/>
    <w:rsid w:val="00051685"/>
    <w:rsid w:val="000561E5"/>
    <w:rsid w:val="000622FD"/>
    <w:rsid w:val="00066F8B"/>
    <w:rsid w:val="00075237"/>
    <w:rsid w:val="00080ED1"/>
    <w:rsid w:val="0008255B"/>
    <w:rsid w:val="000948A4"/>
    <w:rsid w:val="000976D0"/>
    <w:rsid w:val="000A3262"/>
    <w:rsid w:val="000A56E3"/>
    <w:rsid w:val="000A6478"/>
    <w:rsid w:val="000C0695"/>
    <w:rsid w:val="000C57B6"/>
    <w:rsid w:val="000D3398"/>
    <w:rsid w:val="000D53AB"/>
    <w:rsid w:val="000E07FB"/>
    <w:rsid w:val="000E1670"/>
    <w:rsid w:val="000E6014"/>
    <w:rsid w:val="000F20CE"/>
    <w:rsid w:val="000F5F3A"/>
    <w:rsid w:val="000F672C"/>
    <w:rsid w:val="0010053C"/>
    <w:rsid w:val="0011344B"/>
    <w:rsid w:val="00127820"/>
    <w:rsid w:val="001407E0"/>
    <w:rsid w:val="00143253"/>
    <w:rsid w:val="00151077"/>
    <w:rsid w:val="00152934"/>
    <w:rsid w:val="00155A25"/>
    <w:rsid w:val="00162A81"/>
    <w:rsid w:val="001731B9"/>
    <w:rsid w:val="001A197B"/>
    <w:rsid w:val="001A5E82"/>
    <w:rsid w:val="001A6FC9"/>
    <w:rsid w:val="001B38EF"/>
    <w:rsid w:val="001D5247"/>
    <w:rsid w:val="001E1D37"/>
    <w:rsid w:val="001F14AE"/>
    <w:rsid w:val="001F1507"/>
    <w:rsid w:val="001F66E7"/>
    <w:rsid w:val="00206C75"/>
    <w:rsid w:val="00217013"/>
    <w:rsid w:val="002250DF"/>
    <w:rsid w:val="00247042"/>
    <w:rsid w:val="0026628F"/>
    <w:rsid w:val="00267173"/>
    <w:rsid w:val="00267C02"/>
    <w:rsid w:val="0028253D"/>
    <w:rsid w:val="0028418C"/>
    <w:rsid w:val="00292B3F"/>
    <w:rsid w:val="002A6528"/>
    <w:rsid w:val="002B2CE4"/>
    <w:rsid w:val="002C4E2C"/>
    <w:rsid w:val="002C68E9"/>
    <w:rsid w:val="002D11A8"/>
    <w:rsid w:val="002D4909"/>
    <w:rsid w:val="002F142F"/>
    <w:rsid w:val="002F1BEC"/>
    <w:rsid w:val="0030185F"/>
    <w:rsid w:val="003038DF"/>
    <w:rsid w:val="00304F1E"/>
    <w:rsid w:val="00311AF5"/>
    <w:rsid w:val="00314A13"/>
    <w:rsid w:val="00315A36"/>
    <w:rsid w:val="00342491"/>
    <w:rsid w:val="003723CF"/>
    <w:rsid w:val="00383B3E"/>
    <w:rsid w:val="0039380B"/>
    <w:rsid w:val="003A3D03"/>
    <w:rsid w:val="003A67F5"/>
    <w:rsid w:val="003A683D"/>
    <w:rsid w:val="003A6904"/>
    <w:rsid w:val="003C00A6"/>
    <w:rsid w:val="003C6BE6"/>
    <w:rsid w:val="003D2931"/>
    <w:rsid w:val="003D58DB"/>
    <w:rsid w:val="003E050B"/>
    <w:rsid w:val="003E3271"/>
    <w:rsid w:val="003E74CD"/>
    <w:rsid w:val="003F1EBF"/>
    <w:rsid w:val="004102F1"/>
    <w:rsid w:val="00411717"/>
    <w:rsid w:val="00414194"/>
    <w:rsid w:val="004209A4"/>
    <w:rsid w:val="004313DD"/>
    <w:rsid w:val="00453A09"/>
    <w:rsid w:val="00457062"/>
    <w:rsid w:val="0046167F"/>
    <w:rsid w:val="00471A16"/>
    <w:rsid w:val="00474B03"/>
    <w:rsid w:val="004942BD"/>
    <w:rsid w:val="004962C8"/>
    <w:rsid w:val="004A5A83"/>
    <w:rsid w:val="004B56F9"/>
    <w:rsid w:val="004B59E3"/>
    <w:rsid w:val="004C647D"/>
    <w:rsid w:val="004D5C1C"/>
    <w:rsid w:val="004D6F08"/>
    <w:rsid w:val="004F03AF"/>
    <w:rsid w:val="00507295"/>
    <w:rsid w:val="00512BED"/>
    <w:rsid w:val="0051645F"/>
    <w:rsid w:val="00524D1A"/>
    <w:rsid w:val="00535170"/>
    <w:rsid w:val="0053557A"/>
    <w:rsid w:val="005461ED"/>
    <w:rsid w:val="0054636D"/>
    <w:rsid w:val="005506B9"/>
    <w:rsid w:val="00550C9A"/>
    <w:rsid w:val="00554C24"/>
    <w:rsid w:val="00576C1A"/>
    <w:rsid w:val="005803EE"/>
    <w:rsid w:val="00592471"/>
    <w:rsid w:val="005A2875"/>
    <w:rsid w:val="005A4EFD"/>
    <w:rsid w:val="005B2AFF"/>
    <w:rsid w:val="005C0E6E"/>
    <w:rsid w:val="005C3CE3"/>
    <w:rsid w:val="005C6DA7"/>
    <w:rsid w:val="005E2FD3"/>
    <w:rsid w:val="005F3280"/>
    <w:rsid w:val="00600AC4"/>
    <w:rsid w:val="00600D4B"/>
    <w:rsid w:val="00612643"/>
    <w:rsid w:val="00612DF3"/>
    <w:rsid w:val="00616BC2"/>
    <w:rsid w:val="00625CB1"/>
    <w:rsid w:val="00626D20"/>
    <w:rsid w:val="006339C2"/>
    <w:rsid w:val="00635899"/>
    <w:rsid w:val="00650F42"/>
    <w:rsid w:val="00654AEE"/>
    <w:rsid w:val="00662592"/>
    <w:rsid w:val="00686407"/>
    <w:rsid w:val="006A0054"/>
    <w:rsid w:val="006A1105"/>
    <w:rsid w:val="006B2317"/>
    <w:rsid w:val="006C4970"/>
    <w:rsid w:val="006C7D70"/>
    <w:rsid w:val="006D47DC"/>
    <w:rsid w:val="006E7682"/>
    <w:rsid w:val="006F0333"/>
    <w:rsid w:val="006F065B"/>
    <w:rsid w:val="006F1417"/>
    <w:rsid w:val="00700395"/>
    <w:rsid w:val="007059E6"/>
    <w:rsid w:val="00705CBE"/>
    <w:rsid w:val="00714EB5"/>
    <w:rsid w:val="0071510D"/>
    <w:rsid w:val="0071620F"/>
    <w:rsid w:val="00727B28"/>
    <w:rsid w:val="00734F87"/>
    <w:rsid w:val="0074121F"/>
    <w:rsid w:val="00760C9A"/>
    <w:rsid w:val="00763C76"/>
    <w:rsid w:val="007755D7"/>
    <w:rsid w:val="00781D48"/>
    <w:rsid w:val="007943DF"/>
    <w:rsid w:val="00796671"/>
    <w:rsid w:val="007A3A4A"/>
    <w:rsid w:val="007B0B78"/>
    <w:rsid w:val="007C2E00"/>
    <w:rsid w:val="007C548E"/>
    <w:rsid w:val="007D49F9"/>
    <w:rsid w:val="007E5161"/>
    <w:rsid w:val="007F3184"/>
    <w:rsid w:val="00802229"/>
    <w:rsid w:val="00803975"/>
    <w:rsid w:val="00803E5C"/>
    <w:rsid w:val="00805092"/>
    <w:rsid w:val="008373B3"/>
    <w:rsid w:val="00840EC3"/>
    <w:rsid w:val="00846A3F"/>
    <w:rsid w:val="00854667"/>
    <w:rsid w:val="00854C95"/>
    <w:rsid w:val="00855E0D"/>
    <w:rsid w:val="008620BE"/>
    <w:rsid w:val="0087703A"/>
    <w:rsid w:val="00877AA5"/>
    <w:rsid w:val="00885A91"/>
    <w:rsid w:val="00886B4E"/>
    <w:rsid w:val="0089415E"/>
    <w:rsid w:val="008A126E"/>
    <w:rsid w:val="008A3B27"/>
    <w:rsid w:val="008B1120"/>
    <w:rsid w:val="008D0321"/>
    <w:rsid w:val="008D39D9"/>
    <w:rsid w:val="008E567E"/>
    <w:rsid w:val="008E7A5F"/>
    <w:rsid w:val="008F087D"/>
    <w:rsid w:val="00902A7A"/>
    <w:rsid w:val="00917D67"/>
    <w:rsid w:val="00927323"/>
    <w:rsid w:val="00935F1E"/>
    <w:rsid w:val="00937513"/>
    <w:rsid w:val="00941BB0"/>
    <w:rsid w:val="00947CCC"/>
    <w:rsid w:val="009675F0"/>
    <w:rsid w:val="0099764D"/>
    <w:rsid w:val="009B3919"/>
    <w:rsid w:val="009B58A2"/>
    <w:rsid w:val="009C4802"/>
    <w:rsid w:val="009C7D55"/>
    <w:rsid w:val="009D350E"/>
    <w:rsid w:val="009D4CB8"/>
    <w:rsid w:val="009F4BD2"/>
    <w:rsid w:val="009F7EAC"/>
    <w:rsid w:val="00A0133D"/>
    <w:rsid w:val="00A04E00"/>
    <w:rsid w:val="00A23A7B"/>
    <w:rsid w:val="00A27490"/>
    <w:rsid w:val="00A4158A"/>
    <w:rsid w:val="00A41FCB"/>
    <w:rsid w:val="00A521E0"/>
    <w:rsid w:val="00A627AC"/>
    <w:rsid w:val="00A814A4"/>
    <w:rsid w:val="00A84733"/>
    <w:rsid w:val="00A94E96"/>
    <w:rsid w:val="00A96C62"/>
    <w:rsid w:val="00AA2DB9"/>
    <w:rsid w:val="00AB48AC"/>
    <w:rsid w:val="00AC1CB8"/>
    <w:rsid w:val="00AC454C"/>
    <w:rsid w:val="00AC5CFA"/>
    <w:rsid w:val="00AC7317"/>
    <w:rsid w:val="00AD01B6"/>
    <w:rsid w:val="00AD6C9A"/>
    <w:rsid w:val="00AD75CF"/>
    <w:rsid w:val="00AF5500"/>
    <w:rsid w:val="00AF649C"/>
    <w:rsid w:val="00B008CD"/>
    <w:rsid w:val="00B02945"/>
    <w:rsid w:val="00B1230A"/>
    <w:rsid w:val="00B15527"/>
    <w:rsid w:val="00B3226C"/>
    <w:rsid w:val="00B339FA"/>
    <w:rsid w:val="00B46023"/>
    <w:rsid w:val="00B53BD0"/>
    <w:rsid w:val="00B615E6"/>
    <w:rsid w:val="00B631C8"/>
    <w:rsid w:val="00B7676C"/>
    <w:rsid w:val="00B800A2"/>
    <w:rsid w:val="00B8206A"/>
    <w:rsid w:val="00B84E7D"/>
    <w:rsid w:val="00B850AD"/>
    <w:rsid w:val="00B90BA3"/>
    <w:rsid w:val="00BA3A4E"/>
    <w:rsid w:val="00BA6DC8"/>
    <w:rsid w:val="00BB2831"/>
    <w:rsid w:val="00BE256E"/>
    <w:rsid w:val="00BE2595"/>
    <w:rsid w:val="00BE4502"/>
    <w:rsid w:val="00BF1277"/>
    <w:rsid w:val="00BF6153"/>
    <w:rsid w:val="00BF7632"/>
    <w:rsid w:val="00C00F8E"/>
    <w:rsid w:val="00C20DA6"/>
    <w:rsid w:val="00C34C20"/>
    <w:rsid w:val="00C44D61"/>
    <w:rsid w:val="00C50E4C"/>
    <w:rsid w:val="00C53120"/>
    <w:rsid w:val="00C56704"/>
    <w:rsid w:val="00C57DC8"/>
    <w:rsid w:val="00C70C58"/>
    <w:rsid w:val="00C77163"/>
    <w:rsid w:val="00C816EB"/>
    <w:rsid w:val="00C87CAD"/>
    <w:rsid w:val="00C97048"/>
    <w:rsid w:val="00CB1C7A"/>
    <w:rsid w:val="00CB5B02"/>
    <w:rsid w:val="00CB74DD"/>
    <w:rsid w:val="00CC5461"/>
    <w:rsid w:val="00CC6BB0"/>
    <w:rsid w:val="00CE2459"/>
    <w:rsid w:val="00CE3755"/>
    <w:rsid w:val="00CF6003"/>
    <w:rsid w:val="00D13A16"/>
    <w:rsid w:val="00D1591A"/>
    <w:rsid w:val="00D20D12"/>
    <w:rsid w:val="00D3158B"/>
    <w:rsid w:val="00D347FA"/>
    <w:rsid w:val="00D46BAC"/>
    <w:rsid w:val="00D51D04"/>
    <w:rsid w:val="00D52279"/>
    <w:rsid w:val="00D548D3"/>
    <w:rsid w:val="00D60933"/>
    <w:rsid w:val="00D839B6"/>
    <w:rsid w:val="00D959BF"/>
    <w:rsid w:val="00D963CD"/>
    <w:rsid w:val="00D970EF"/>
    <w:rsid w:val="00D97F12"/>
    <w:rsid w:val="00DA041F"/>
    <w:rsid w:val="00DA3093"/>
    <w:rsid w:val="00DB239F"/>
    <w:rsid w:val="00DB43FE"/>
    <w:rsid w:val="00DB5B53"/>
    <w:rsid w:val="00DC6529"/>
    <w:rsid w:val="00DD4EAD"/>
    <w:rsid w:val="00DE5D7B"/>
    <w:rsid w:val="00E00292"/>
    <w:rsid w:val="00E038A0"/>
    <w:rsid w:val="00E26F4E"/>
    <w:rsid w:val="00E3373F"/>
    <w:rsid w:val="00E36459"/>
    <w:rsid w:val="00E5494D"/>
    <w:rsid w:val="00E57281"/>
    <w:rsid w:val="00E63D91"/>
    <w:rsid w:val="00E73D4A"/>
    <w:rsid w:val="00E8063E"/>
    <w:rsid w:val="00E94606"/>
    <w:rsid w:val="00E9602F"/>
    <w:rsid w:val="00EA4717"/>
    <w:rsid w:val="00EC68A6"/>
    <w:rsid w:val="00ED245E"/>
    <w:rsid w:val="00ED2E24"/>
    <w:rsid w:val="00EE7DE8"/>
    <w:rsid w:val="00F02799"/>
    <w:rsid w:val="00F07883"/>
    <w:rsid w:val="00F224B8"/>
    <w:rsid w:val="00F30AC7"/>
    <w:rsid w:val="00F32286"/>
    <w:rsid w:val="00F42DB2"/>
    <w:rsid w:val="00F501BB"/>
    <w:rsid w:val="00F53E3E"/>
    <w:rsid w:val="00F54536"/>
    <w:rsid w:val="00F54B1E"/>
    <w:rsid w:val="00F67C61"/>
    <w:rsid w:val="00F864E0"/>
    <w:rsid w:val="00F91991"/>
    <w:rsid w:val="00F971B0"/>
    <w:rsid w:val="00FB4310"/>
    <w:rsid w:val="00FB5208"/>
    <w:rsid w:val="00FC5D3D"/>
    <w:rsid w:val="00FE1A62"/>
    <w:rsid w:val="00FE754F"/>
    <w:rsid w:val="00FF04EF"/>
    <w:rsid w:val="00FF44F5"/>
    <w:rsid w:val="00FF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7855AD9-18A2-404D-AA18-99804B0E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aliases w:val="Глава x"/>
    <w:basedOn w:val="ab"/>
    <w:next w:val="ab"/>
    <w:qFormat/>
    <w:pPr>
      <w:keepNext/>
      <w:numPr>
        <w:numId w:val="1"/>
      </w:numPr>
      <w:spacing w:before="240" w:after="60"/>
      <w:outlineLvl w:val="0"/>
    </w:pPr>
    <w:rPr>
      <w:rFonts w:ascii="Mincho" w:hAnsi="Mincho"/>
      <w:b/>
      <w:bCs/>
      <w:kern w:val="1"/>
      <w:sz w:val="32"/>
      <w:szCs w:val="32"/>
    </w:rPr>
  </w:style>
  <w:style w:type="paragraph" w:styleId="2">
    <w:name w:val="heading 2"/>
    <w:basedOn w:val="ab"/>
    <w:next w:val="ab"/>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b"/>
    <w:qFormat/>
    <w:pPr>
      <w:numPr>
        <w:ilvl w:val="2"/>
      </w:numPr>
      <w:outlineLvl w:val="2"/>
    </w:pPr>
  </w:style>
  <w:style w:type="paragraph" w:styleId="4">
    <w:name w:val="heading 4"/>
    <w:basedOn w:val="ab"/>
    <w:next w:val="ab"/>
    <w:qFormat/>
    <w:pPr>
      <w:keepNext/>
      <w:numPr>
        <w:ilvl w:val="3"/>
        <w:numId w:val="1"/>
      </w:numPr>
      <w:spacing w:line="360" w:lineRule="auto"/>
      <w:jc w:val="center"/>
      <w:outlineLvl w:val="3"/>
    </w:pPr>
    <w:rPr>
      <w:sz w:val="32"/>
      <w:szCs w:val="20"/>
    </w:rPr>
  </w:style>
  <w:style w:type="paragraph" w:styleId="5">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aliases w:val=" Знак2 Знак"/>
    <w:rPr>
      <w:sz w:val="28"/>
      <w:szCs w:val="24"/>
    </w:rPr>
  </w:style>
  <w:style w:type="character" w:customStyle="1" w:styleId="af4">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4">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aliases w:val="Текст загальний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5">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6">
    <w:name w:val="Основной текст с отступом Знак"/>
    <w:aliases w:val="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uiPriority w:val="99"/>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6">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0">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
    <w:name w:val="Вподбор подзаголовок"/>
    <w:rPr>
      <w:rFonts w:ascii="Garamond" w:hAnsi="Garamond" w:cs="Garamond"/>
      <w:b/>
      <w:sz w:val="28"/>
      <w:lang w:val="uk-UA"/>
    </w:rPr>
  </w:style>
  <w:style w:type="character" w:customStyle="1" w:styleId="afffff0">
    <w:name w:val="Таблица знак Знак Знак"/>
    <w:rPr>
      <w:sz w:val="26"/>
      <w:szCs w:val="26"/>
    </w:rPr>
  </w:style>
  <w:style w:type="character" w:customStyle="1" w:styleId="afffff1">
    <w:name w:val="Рисунок Знак Знак"/>
    <w:rPr>
      <w:sz w:val="24"/>
      <w:szCs w:val="24"/>
    </w:rPr>
  </w:style>
  <w:style w:type="character" w:customStyle="1" w:styleId="afffff2">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3">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4">
    <w:name w:val="Пример (символ)"/>
    <w:rPr>
      <w:rFonts w:ascii="Mincho" w:hAnsi="Mincho" w:cs="Mincho"/>
      <w:sz w:val="26"/>
    </w:rPr>
  </w:style>
  <w:style w:type="character" w:customStyle="1" w:styleId="afffff5">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6">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7">
    <w:name w:val="Цитація Знак"/>
    <w:rPr>
      <w:i/>
      <w:iCs/>
      <w:sz w:val="24"/>
      <w:szCs w:val="24"/>
      <w:lang w:val="uk-UA"/>
    </w:rPr>
  </w:style>
  <w:style w:type="character" w:customStyle="1" w:styleId="afffff8">
    <w:name w:val="Насичена цитата Знак"/>
    <w:rPr>
      <w:b/>
      <w:bCs/>
      <w:i/>
      <w:iCs/>
      <w:sz w:val="24"/>
      <w:szCs w:val="24"/>
      <w:lang w:val="uk-UA"/>
    </w:rPr>
  </w:style>
  <w:style w:type="character" w:customStyle="1" w:styleId="afffff9">
    <w:name w:val="Слабке виокремлення"/>
    <w:rPr>
      <w:i/>
      <w:iCs/>
    </w:rPr>
  </w:style>
  <w:style w:type="character" w:customStyle="1" w:styleId="afffffa">
    <w:name w:val="Сильне виокремлення"/>
    <w:rPr>
      <w:b/>
      <w:bCs/>
    </w:rPr>
  </w:style>
  <w:style w:type="character" w:customStyle="1" w:styleId="afffffb">
    <w:name w:val="Слабке посилання"/>
    <w:rPr>
      <w:smallCaps/>
    </w:rPr>
  </w:style>
  <w:style w:type="character" w:customStyle="1" w:styleId="afffffc">
    <w:name w:val="Сильне посилання"/>
    <w:rPr>
      <w:smallCaps/>
      <w:spacing w:val="5"/>
      <w:u w:val="single"/>
    </w:rPr>
  </w:style>
  <w:style w:type="character" w:customStyle="1" w:styleId="afffffd">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e">
    <w:name w:val="текст сноски Знак Знак"/>
    <w:rPr>
      <w:sz w:val="16"/>
      <w:lang w:val="ru-RU" w:eastAsia="ar-SA" w:bidi="ar-SA"/>
    </w:rPr>
  </w:style>
  <w:style w:type="character" w:customStyle="1" w:styleId="affffff">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0">
    <w:name w:val="Приветствие Знак"/>
    <w:rPr>
      <w:sz w:val="24"/>
    </w:rPr>
  </w:style>
  <w:style w:type="character" w:customStyle="1" w:styleId="affffff1">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link w:val="affffff3"/>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4">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5">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6">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8">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a">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b">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c">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d">
    <w:name w:val="???????? ????? ??????"/>
    <w:rPr>
      <w:sz w:val="20"/>
      <w:szCs w:val="20"/>
    </w:rPr>
  </w:style>
  <w:style w:type="character" w:customStyle="1" w:styleId="1fc">
    <w:name w:val="???????? ????? ??????1"/>
    <w:rPr>
      <w:sz w:val="20"/>
      <w:szCs w:val="20"/>
    </w:rPr>
  </w:style>
  <w:style w:type="character" w:customStyle="1" w:styleId="affffffe">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0">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1">
    <w:name w:val="Обычный без проверки"/>
    <w:rPr>
      <w:i/>
      <w:sz w:val="24"/>
      <w:lang w:val="ru-RU"/>
    </w:rPr>
  </w:style>
  <w:style w:type="character" w:customStyle="1" w:styleId="afffffff2">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3">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4">
    <w:name w:val="Маркеры списка"/>
    <w:rPr>
      <w:rFonts w:ascii="TimesET" w:eastAsia="TimesET" w:hAnsi="TimesET" w:cs="TimesET"/>
    </w:rPr>
  </w:style>
  <w:style w:type="paragraph" w:customStyle="1" w:styleId="afffffff5">
    <w:name w:val="Заголовок"/>
    <w:next w:val="afffffff6"/>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6">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1"/>
    <w:pPr>
      <w:spacing w:after="120"/>
    </w:pPr>
    <w:rPr>
      <w:sz w:val="28"/>
    </w:rPr>
  </w:style>
  <w:style w:type="paragraph" w:styleId="afffffff7">
    <w:name w:val="List"/>
    <w:basedOn w:val="ab"/>
    <w:pPr>
      <w:tabs>
        <w:tab w:val="left" w:pos="644"/>
      </w:tabs>
      <w:spacing w:before="60" w:after="60"/>
      <w:ind w:left="624" w:hanging="340"/>
    </w:pPr>
    <w:rPr>
      <w:sz w:val="26"/>
    </w:rPr>
  </w:style>
  <w:style w:type="paragraph" w:customStyle="1" w:styleId="2fc">
    <w:name w:val="Название2"/>
    <w:basedOn w:val="ab"/>
    <w:pPr>
      <w:suppressLineNumbers/>
      <w:spacing w:before="120" w:after="120"/>
    </w:pPr>
    <w:rPr>
      <w:rFonts w:cs="Times New Roman CYR"/>
      <w:i/>
      <w:iCs/>
    </w:rPr>
  </w:style>
  <w:style w:type="paragraph" w:customStyle="1" w:styleId="2fd">
    <w:name w:val="Указатель2"/>
    <w:basedOn w:val="ab"/>
    <w:pPr>
      <w:suppressLineNumbers/>
    </w:pPr>
    <w:rPr>
      <w:rFonts w:cs="Times New Roman CYR"/>
    </w:rPr>
  </w:style>
  <w:style w:type="paragraph" w:styleId="1ff2">
    <w:name w:val="toc 1"/>
    <w:aliases w:val="Дисс. Оглавление 1, 1,Стиль таб"/>
    <w:basedOn w:val="ab"/>
    <w:next w:val="ab"/>
    <w:qFormat/>
    <w:pPr>
      <w:tabs>
        <w:tab w:val="left" w:pos="960"/>
        <w:tab w:val="left" w:pos="1276"/>
        <w:tab w:val="right" w:leader="dot" w:pos="9639"/>
      </w:tabs>
      <w:spacing w:before="120" w:after="120"/>
    </w:pPr>
    <w:rPr>
      <w:b/>
      <w:caps/>
      <w:szCs w:val="20"/>
    </w:rPr>
  </w:style>
  <w:style w:type="paragraph" w:styleId="afffffff8">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b"/>
    <w:pPr>
      <w:spacing w:line="240" w:lineRule="atLeast"/>
      <w:jc w:val="both"/>
    </w:pPr>
  </w:style>
  <w:style w:type="paragraph" w:styleId="afffffff9">
    <w:name w:val="header"/>
    <w:aliases w:val=" Знак2"/>
    <w:basedOn w:val="ab"/>
    <w:pPr>
      <w:tabs>
        <w:tab w:val="center" w:pos="4677"/>
        <w:tab w:val="right" w:pos="9355"/>
      </w:tabs>
      <w:spacing w:line="240" w:lineRule="atLeast"/>
      <w:ind w:firstLine="700"/>
      <w:jc w:val="both"/>
    </w:pPr>
    <w:rPr>
      <w:sz w:val="28"/>
    </w:rPr>
  </w:style>
  <w:style w:type="paragraph" w:customStyle="1" w:styleId="1ff3">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a">
    <w:name w:val="Title"/>
    <w:basedOn w:val="ab"/>
    <w:next w:val="afffffffb"/>
    <w:qFormat/>
    <w:pPr>
      <w:spacing w:line="360" w:lineRule="auto"/>
      <w:jc w:val="center"/>
    </w:pPr>
    <w:rPr>
      <w:caps/>
      <w:sz w:val="32"/>
      <w:szCs w:val="20"/>
    </w:rPr>
  </w:style>
  <w:style w:type="paragraph" w:styleId="afffffffb">
    <w:name w:val="Subtitle"/>
    <w:basedOn w:val="ab"/>
    <w:next w:val="afffffff6"/>
    <w:qFormat/>
    <w:pPr>
      <w:widowControl w:val="0"/>
      <w:jc w:val="center"/>
    </w:pPr>
    <w:rPr>
      <w:rFonts w:ascii="OpenSymbol" w:hAnsi="OpenSymbol" w:cs="OpenSymbol"/>
      <w:b/>
      <w:sz w:val="20"/>
      <w:szCs w:val="20"/>
    </w:rPr>
  </w:style>
  <w:style w:type="paragraph" w:styleId="afffffffc">
    <w:name w:val="footer"/>
    <w:basedOn w:val="ab"/>
    <w:pPr>
      <w:tabs>
        <w:tab w:val="center" w:pos="4677"/>
        <w:tab w:val="right" w:pos="9355"/>
      </w:tabs>
    </w:pPr>
  </w:style>
  <w:style w:type="paragraph" w:styleId="afffffffd">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b"/>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e">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e"/>
    <w:pPr>
      <w:widowControl w:val="0"/>
      <w:spacing w:line="360" w:lineRule="auto"/>
    </w:pPr>
    <w:rPr>
      <w:sz w:val="18"/>
      <w:szCs w:val="20"/>
      <w:lang w:val="en-US"/>
    </w:rPr>
  </w:style>
  <w:style w:type="paragraph" w:customStyle="1" w:styleId="affffffff">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2">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0">
    <w:name w:val="Название таблицы"/>
    <w:basedOn w:val="afffffffd"/>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1">
    <w:name w:val="Стандарт"/>
    <w:basedOn w:val="ab"/>
    <w:pPr>
      <w:spacing w:line="312" w:lineRule="auto"/>
      <w:ind w:firstLine="720"/>
      <w:jc w:val="both"/>
    </w:pPr>
    <w:rPr>
      <w:sz w:val="26"/>
      <w:szCs w:val="20"/>
    </w:rPr>
  </w:style>
  <w:style w:type="paragraph" w:customStyle="1" w:styleId="2fe">
    <w:name w:val="Название объекта2"/>
    <w:basedOn w:val="ab"/>
    <w:next w:val="ab"/>
    <w:pPr>
      <w:widowControl w:val="0"/>
      <w:jc w:val="right"/>
    </w:pPr>
    <w:rPr>
      <w:b/>
      <w:szCs w:val="20"/>
    </w:rPr>
  </w:style>
  <w:style w:type="paragraph" w:customStyle="1" w:styleId="affffffff2">
    <w:name w:val="Монография"/>
    <w:basedOn w:val="afffffff6"/>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3">
    <w:name w:val="Normal (Web)"/>
    <w:basedOn w:val="ab"/>
    <w:pPr>
      <w:spacing w:before="280" w:after="280"/>
    </w:pPr>
    <w:rPr>
      <w:color w:val="000000"/>
    </w:rPr>
  </w:style>
  <w:style w:type="paragraph" w:customStyle="1" w:styleId="rvps698610">
    <w:name w:val="rvps698610"/>
    <w:basedOn w:val="ab"/>
    <w:pPr>
      <w:spacing w:after="100"/>
      <w:ind w:right="200"/>
    </w:pPr>
  </w:style>
  <w:style w:type="paragraph" w:styleId="3f3">
    <w:name w:val="toc 3"/>
    <w:basedOn w:val="ab"/>
    <w:next w:val="ab"/>
    <w:link w:val="3f4"/>
    <w:pPr>
      <w:widowControl w:val="0"/>
      <w:tabs>
        <w:tab w:val="right" w:leader="dot" w:pos="9061"/>
      </w:tabs>
      <w:spacing w:line="360" w:lineRule="auto"/>
      <w:ind w:left="278" w:firstLine="567"/>
    </w:pPr>
    <w:rPr>
      <w:sz w:val="28"/>
      <w:szCs w:val="20"/>
    </w:rPr>
  </w:style>
  <w:style w:type="paragraph" w:styleId="2ff">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0">
    <w:name w:val="Текст2"/>
    <w:basedOn w:val="ab"/>
    <w:rPr>
      <w:rFonts w:ascii="ISOCPEUR" w:hAnsi="ISOCPEUR" w:cs="ISOCPEUR"/>
      <w:sz w:val="20"/>
      <w:szCs w:val="20"/>
    </w:rPr>
  </w:style>
  <w:style w:type="paragraph" w:customStyle="1" w:styleId="1ff5">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4">
    <w:name w:val="TOC Heading"/>
    <w:basedOn w:val="1"/>
    <w:next w:val="ab"/>
    <w:uiPriority w:val="39"/>
    <w:qFormat/>
    <w:pPr>
      <w:widowControl w:val="0"/>
      <w:numPr>
        <w:numId w:val="0"/>
      </w:numPr>
      <w:spacing w:line="360" w:lineRule="auto"/>
      <w:ind w:firstLine="567"/>
      <w:jc w:val="both"/>
    </w:pPr>
  </w:style>
  <w:style w:type="paragraph" w:customStyle="1" w:styleId="2ff1">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5">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6">
    <w:name w:val="Balloon Text"/>
    <w:aliases w:val=" Знак1"/>
    <w:basedOn w:val="ab"/>
    <w:pPr>
      <w:widowControl w:val="0"/>
      <w:ind w:firstLine="567"/>
      <w:jc w:val="both"/>
    </w:pPr>
    <w:rPr>
      <w:rFonts w:ascii="Helvetica" w:hAnsi="Helvetica" w:cs="Helvetica"/>
      <w:sz w:val="16"/>
      <w:szCs w:val="16"/>
    </w:rPr>
  </w:style>
  <w:style w:type="paragraph" w:styleId="affffffff7">
    <w:name w:val="Bibliography"/>
    <w:basedOn w:val="ab"/>
    <w:next w:val="ab"/>
    <w:pPr>
      <w:widowControl w:val="0"/>
      <w:spacing w:line="360" w:lineRule="auto"/>
      <w:ind w:firstLine="567"/>
      <w:jc w:val="both"/>
    </w:pPr>
    <w:rPr>
      <w:sz w:val="28"/>
      <w:szCs w:val="20"/>
    </w:rPr>
  </w:style>
  <w:style w:type="paragraph" w:styleId="affffffff8">
    <w:name w:val="List Paragraph"/>
    <w:basedOn w:val="ab"/>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b"/>
    <w:rPr>
      <w:sz w:val="20"/>
      <w:szCs w:val="20"/>
    </w:rPr>
  </w:style>
  <w:style w:type="paragraph" w:styleId="affffffff9">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b">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b"/>
    <w:pPr>
      <w:spacing w:after="120"/>
      <w:ind w:left="849"/>
    </w:pPr>
    <w:rPr>
      <w:sz w:val="20"/>
      <w:szCs w:val="20"/>
    </w:rPr>
  </w:style>
  <w:style w:type="paragraph" w:customStyle="1" w:styleId="a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e">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
    <w:name w:val="текст"/>
    <w:basedOn w:val="ab"/>
    <w:pPr>
      <w:spacing w:line="360" w:lineRule="auto"/>
      <w:ind w:firstLine="709"/>
      <w:jc w:val="both"/>
    </w:pPr>
    <w:rPr>
      <w:sz w:val="28"/>
      <w:szCs w:val="20"/>
    </w:rPr>
  </w:style>
  <w:style w:type="paragraph" w:customStyle="1" w:styleId="afffffffff0">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0"/>
  </w:style>
  <w:style w:type="paragraph" w:customStyle="1" w:styleId="afffffffff1">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0"/>
    <w:pPr>
      <w:ind w:left="284"/>
    </w:pPr>
    <w:rPr>
      <w:szCs w:val="20"/>
    </w:rPr>
  </w:style>
  <w:style w:type="paragraph" w:customStyle="1" w:styleId="afffffffff2">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2"/>
    <w:pPr>
      <w:jc w:val="both"/>
    </w:pPr>
    <w:rPr>
      <w:szCs w:val="20"/>
    </w:rPr>
  </w:style>
  <w:style w:type="paragraph" w:customStyle="1" w:styleId="afffffffff3">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4">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5">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6">
    <w:name w:val="ПодписьРис"/>
    <w:basedOn w:val="ab"/>
    <w:pPr>
      <w:widowControl w:val="0"/>
      <w:autoSpaceDE w:val="0"/>
      <w:spacing w:before="120" w:after="240" w:line="288" w:lineRule="auto"/>
      <w:jc w:val="center"/>
    </w:pPr>
    <w:rPr>
      <w:sz w:val="28"/>
      <w:szCs w:val="26"/>
    </w:rPr>
  </w:style>
  <w:style w:type="paragraph" w:customStyle="1" w:styleId="afffffffff7">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3"/>
  </w:style>
  <w:style w:type="paragraph" w:customStyle="1" w:styleId="146">
    <w:name w:val="Стиль ТаблицаЗаголовок + 14 пт По ширине"/>
    <w:basedOn w:val="afffffffff3"/>
    <w:pPr>
      <w:jc w:val="both"/>
    </w:pPr>
    <w:rPr>
      <w:szCs w:val="20"/>
    </w:rPr>
  </w:style>
  <w:style w:type="paragraph" w:customStyle="1" w:styleId="afffffffff8">
    <w:name w:val="Знак"/>
    <w:basedOn w:val="ab"/>
    <w:rPr>
      <w:rFonts w:ascii="MS Reference Specialty" w:hAnsi="MS Reference Specialty" w:cs="MS Reference Specialty"/>
      <w:sz w:val="20"/>
      <w:szCs w:val="20"/>
      <w:lang w:val="en-US"/>
    </w:rPr>
  </w:style>
  <w:style w:type="paragraph" w:customStyle="1" w:styleId="312">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b"/>
    <w:next w:val="ab"/>
    <w:pPr>
      <w:ind w:left="720"/>
    </w:pPr>
  </w:style>
  <w:style w:type="paragraph" w:customStyle="1" w:styleId="1ff9">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3"/>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b"/>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9">
    <w:name w:val="No Spacing"/>
    <w:qFormat/>
    <w:pPr>
      <w:suppressAutoHyphens/>
    </w:pPr>
    <w:rPr>
      <w:rFonts w:ascii="IzhTitl" w:eastAsia="Garamond" w:hAnsi="IzhTitl" w:cs="IzhTitl"/>
      <w:sz w:val="22"/>
      <w:szCs w:val="22"/>
      <w:lang w:eastAsia="ar-SA"/>
    </w:rPr>
  </w:style>
  <w:style w:type="paragraph" w:customStyle="1" w:styleId="afffffffffa">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c">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d">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c">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d">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e">
    <w:name w:val="Диссертация"/>
    <w:basedOn w:val="ab"/>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4">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f">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
    <w:name w:val="Таблица"/>
    <w:basedOn w:val="ab"/>
    <w:pPr>
      <w:keepNext/>
      <w:spacing w:before="160" w:after="120"/>
      <w:ind w:left="964" w:hanging="964"/>
    </w:pPr>
    <w:rPr>
      <w:rFonts w:eastAsia="Impact"/>
      <w:sz w:val="18"/>
    </w:rPr>
  </w:style>
  <w:style w:type="paragraph" w:customStyle="1" w:styleId="affffffffff0">
    <w:name w:val="Обычный вправо"/>
    <w:basedOn w:val="ab"/>
    <w:pPr>
      <w:jc w:val="right"/>
    </w:pPr>
    <w:rPr>
      <w:rFonts w:eastAsia="Impact"/>
      <w:sz w:val="20"/>
      <w:szCs w:val="20"/>
    </w:rPr>
  </w:style>
  <w:style w:type="paragraph" w:customStyle="1" w:styleId="affffffffff1">
    <w:name w:val="Специальность"/>
    <w:basedOn w:val="ab"/>
    <w:pPr>
      <w:jc w:val="center"/>
    </w:pPr>
    <w:rPr>
      <w:rFonts w:eastAsia="Impact"/>
      <w:sz w:val="20"/>
    </w:rPr>
  </w:style>
  <w:style w:type="paragraph" w:customStyle="1" w:styleId="affffffffff2">
    <w:name w:val="Кафедра"/>
    <w:basedOn w:val="affffffffff1"/>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3">
    <w:name w:val="Обычный без отступа"/>
    <w:basedOn w:val="ab"/>
    <w:pPr>
      <w:jc w:val="both"/>
    </w:pPr>
    <w:rPr>
      <w:rFonts w:eastAsia="Impact"/>
      <w:sz w:val="20"/>
      <w:szCs w:val="20"/>
    </w:rPr>
  </w:style>
  <w:style w:type="paragraph" w:customStyle="1" w:styleId="affffffffff4">
    <w:name w:val="Ученый секретарь"/>
    <w:basedOn w:val="affffffffff3"/>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0">
    <w:name w:val="Абзац списка1"/>
    <w:basedOn w:val="ab"/>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5">
    <w:name w:val="Диплом"/>
    <w:basedOn w:val="ab"/>
    <w:pPr>
      <w:spacing w:line="360" w:lineRule="auto"/>
      <w:ind w:firstLine="709"/>
      <w:jc w:val="both"/>
    </w:pPr>
    <w:rPr>
      <w:sz w:val="28"/>
      <w:szCs w:val="28"/>
    </w:rPr>
  </w:style>
  <w:style w:type="paragraph" w:customStyle="1" w:styleId="affffffffff6">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b"/>
    <w:pPr>
      <w:spacing w:before="120" w:after="120"/>
      <w:jc w:val="center"/>
    </w:pPr>
    <w:rPr>
      <w:rFonts w:ascii="Helvetica" w:hAnsi="Helvetica" w:cs="Helvetica"/>
      <w:b/>
      <w:sz w:val="32"/>
      <w:szCs w:val="28"/>
    </w:rPr>
  </w:style>
  <w:style w:type="paragraph" w:customStyle="1" w:styleId="affffffffff7">
    <w:name w:val="Тема"/>
    <w:basedOn w:val="ab"/>
    <w:next w:val="ab"/>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b"/>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8">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5">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b"/>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
    <w:name w:val="Знак4 Знак Знак"/>
    <w:basedOn w:val="ab"/>
    <w:rPr>
      <w:rFonts w:ascii="MS Reference Specialty" w:hAnsi="MS Reference Specialty" w:cs="MS Reference Specialty"/>
      <w:sz w:val="20"/>
      <w:szCs w:val="20"/>
      <w:lang w:val="en-US"/>
    </w:rPr>
  </w:style>
  <w:style w:type="paragraph" w:customStyle="1" w:styleId="2ffa">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b"/>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a">
    <w:name w:val="#Основной Стиль"/>
    <w:basedOn w:val="ab"/>
    <w:pPr>
      <w:spacing w:line="360" w:lineRule="auto"/>
      <w:ind w:firstLine="720"/>
      <w:jc w:val="both"/>
    </w:pPr>
    <w:rPr>
      <w:sz w:val="28"/>
      <w:szCs w:val="20"/>
    </w:rPr>
  </w:style>
  <w:style w:type="paragraph" w:customStyle="1" w:styleId="1fff4">
    <w:name w:val="Красная строка1"/>
    <w:basedOn w:val="afffffff6"/>
    <w:pPr>
      <w:ind w:firstLine="210"/>
    </w:pPr>
    <w:rPr>
      <w:sz w:val="24"/>
    </w:rPr>
  </w:style>
  <w:style w:type="paragraph" w:customStyle="1" w:styleId="1fff5">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b"/>
    <w:pPr>
      <w:spacing w:after="240" w:line="360" w:lineRule="auto"/>
      <w:jc w:val="center"/>
    </w:pPr>
    <w:rPr>
      <w:b/>
      <w:sz w:val="32"/>
    </w:rPr>
  </w:style>
  <w:style w:type="paragraph" w:customStyle="1" w:styleId="affffffffffb">
    <w:name w:val="Содержимое таблицы"/>
    <w:basedOn w:val="ab"/>
    <w:pPr>
      <w:suppressLineNumbers/>
    </w:pPr>
    <w:rPr>
      <w:sz w:val="20"/>
      <w:szCs w:val="20"/>
    </w:rPr>
  </w:style>
  <w:style w:type="paragraph" w:customStyle="1" w:styleId="affffffffffc">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d">
    <w:name w:val="Текст в заданном формате"/>
    <w:basedOn w:val="ab"/>
    <w:pPr>
      <w:widowControl w:val="0"/>
    </w:pPr>
    <w:rPr>
      <w:rFonts w:ascii="ISOCPEUR" w:eastAsia="ISOCPEUR" w:hAnsi="ISOCPEUR" w:cs="ISOCPEUR"/>
      <w:sz w:val="20"/>
      <w:szCs w:val="20"/>
    </w:rPr>
  </w:style>
  <w:style w:type="paragraph" w:customStyle="1" w:styleId="1fff6">
    <w:name w:val="Нумерованный список 1"/>
    <w:basedOn w:val="afffffff6"/>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6"/>
    <w:pPr>
      <w:tabs>
        <w:tab w:val="left" w:pos="360"/>
      </w:tabs>
      <w:spacing w:after="0" w:line="360" w:lineRule="auto"/>
      <w:ind w:left="360" w:hanging="360"/>
      <w:jc w:val="both"/>
    </w:pPr>
    <w:rPr>
      <w:sz w:val="24"/>
      <w:szCs w:val="20"/>
    </w:rPr>
  </w:style>
  <w:style w:type="paragraph" w:customStyle="1" w:styleId="1fff8">
    <w:name w:val="Нумерованный список1"/>
    <w:basedOn w:val="ab"/>
    <w:pPr>
      <w:tabs>
        <w:tab w:val="left" w:pos="360"/>
      </w:tabs>
      <w:spacing w:line="360" w:lineRule="auto"/>
      <w:ind w:left="360" w:hanging="360"/>
      <w:jc w:val="both"/>
    </w:pPr>
    <w:rPr>
      <w:sz w:val="28"/>
      <w:szCs w:val="20"/>
    </w:rPr>
  </w:style>
  <w:style w:type="paragraph" w:customStyle="1" w:styleId="315">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e">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
    <w:name w:val="Текст таблицы"/>
    <w:basedOn w:val="ab"/>
    <w:pPr>
      <w:spacing w:line="360" w:lineRule="auto"/>
      <w:jc w:val="both"/>
    </w:pPr>
    <w:rPr>
      <w:rFonts w:ascii="ISOCPEUR" w:hAnsi="ISOCPEUR" w:cs="ISOCPEUR"/>
      <w:bCs/>
      <w:sz w:val="16"/>
    </w:rPr>
  </w:style>
  <w:style w:type="paragraph" w:customStyle="1" w:styleId="afffffffffff0">
    <w:name w:val="Текст таблицы центр"/>
    <w:basedOn w:val="afffffffffff"/>
    <w:pPr>
      <w:jc w:val="center"/>
    </w:pPr>
  </w:style>
  <w:style w:type="paragraph" w:customStyle="1" w:styleId="afffffffffff1">
    <w:name w:val="Заголовок рисунка"/>
    <w:basedOn w:val="a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2">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3">
    <w:name w:val="Основной текст_"/>
    <w:basedOn w:val="ab"/>
    <w:pPr>
      <w:widowControl w:val="0"/>
      <w:shd w:val="clear" w:color="auto" w:fill="FFFFFF"/>
      <w:spacing w:line="470" w:lineRule="exact"/>
      <w:jc w:val="center"/>
    </w:pPr>
    <w:rPr>
      <w:spacing w:val="4"/>
      <w:szCs w:val="20"/>
    </w:rPr>
  </w:style>
  <w:style w:type="paragraph" w:customStyle="1" w:styleId="216">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4">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5">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c">
    <w:name w:val="Обычный (веб)1"/>
    <w:basedOn w:val="ab"/>
    <w:pPr>
      <w:spacing w:after="280" w:line="312" w:lineRule="atLeast"/>
    </w:pPr>
  </w:style>
  <w:style w:type="paragraph" w:customStyle="1" w:styleId="afffffffffff6">
    <w:name w:val="Обычный текст"/>
    <w:basedOn w:val="ab"/>
    <w:pPr>
      <w:ind w:firstLine="454"/>
      <w:jc w:val="both"/>
    </w:pPr>
    <w:rPr>
      <w:szCs w:val="20"/>
    </w:rPr>
  </w:style>
  <w:style w:type="paragraph" w:customStyle="1" w:styleId="afffffffffff7">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8">
    <w:name w:val="Норм без абзаца"/>
    <w:basedOn w:val="ab"/>
    <w:pPr>
      <w:jc w:val="both"/>
    </w:pPr>
    <w:rPr>
      <w:rFonts w:ascii="UkrainianPeterburg" w:hAnsi="UkrainianPeterburg" w:cs="UkrainianPeterburg"/>
      <w:sz w:val="16"/>
      <w:szCs w:val="16"/>
    </w:rPr>
  </w:style>
  <w:style w:type="paragraph" w:customStyle="1" w:styleId="afffffffffff9">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b"/>
    <w:next w:val="ab"/>
    <w:link w:val="5c"/>
    <w:pPr>
      <w:ind w:left="960"/>
    </w:pPr>
    <w:rPr>
      <w:rFonts w:ascii="IzhTitl" w:hAnsi="IzhTitl" w:cs="IzhTitl"/>
      <w:sz w:val="18"/>
      <w:szCs w:val="18"/>
    </w:rPr>
  </w:style>
  <w:style w:type="paragraph" w:styleId="66">
    <w:name w:val="toc 6"/>
    <w:basedOn w:val="ab"/>
    <w:next w:val="ab"/>
    <w:link w:val="67"/>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2">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b"/>
    <w:pPr>
      <w:widowControl w:val="0"/>
      <w:autoSpaceDE w:val="0"/>
      <w:spacing w:after="120"/>
      <w:ind w:left="566"/>
    </w:pPr>
    <w:rPr>
      <w:sz w:val="20"/>
      <w:szCs w:val="20"/>
    </w:rPr>
  </w:style>
  <w:style w:type="paragraph" w:customStyle="1" w:styleId="2ffc">
    <w:name w:val="Îñíîâíîé òåêñò 2"/>
    <w:basedOn w:val="ab"/>
    <w:pPr>
      <w:widowControl w:val="0"/>
      <w:ind w:firstLine="851"/>
      <w:jc w:val="both"/>
    </w:pPr>
    <w:rPr>
      <w:sz w:val="28"/>
      <w:szCs w:val="20"/>
      <w:lang w:val="en-GB"/>
    </w:rPr>
  </w:style>
  <w:style w:type="paragraph" w:customStyle="1" w:styleId="a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b">
    <w:name w:val="Îñíîâíîé òåêñò"/>
    <w:basedOn w:val="afffffffffffa"/>
    <w:rPr>
      <w:rFonts w:ascii="CentSchbook Win95BT" w:hAnsi="CentSchbook Win95BT" w:cs="CentSchbook Win95BT"/>
      <w:sz w:val="28"/>
    </w:rPr>
  </w:style>
  <w:style w:type="paragraph" w:customStyle="1" w:styleId="2ffd">
    <w:name w:val="2"/>
    <w:basedOn w:val="ab"/>
    <w:next w:val="affffffff3"/>
    <w:pPr>
      <w:spacing w:before="280" w:after="280"/>
    </w:pPr>
    <w:rPr>
      <w:lang w:val="uk-UA"/>
    </w:rPr>
  </w:style>
  <w:style w:type="paragraph" w:customStyle="1" w:styleId="3f8">
    <w:name w:val="заголовок 3"/>
    <w:basedOn w:val="ab"/>
    <w:next w:val="ab"/>
    <w:pPr>
      <w:keepNext/>
      <w:widowControl w:val="0"/>
      <w:autoSpaceDE w:val="0"/>
      <w:jc w:val="center"/>
    </w:pPr>
    <w:rPr>
      <w:b/>
      <w:bCs/>
      <w:sz w:val="20"/>
      <w:szCs w:val="20"/>
    </w:rPr>
  </w:style>
  <w:style w:type="paragraph" w:customStyle="1" w:styleId="1fffd">
    <w:name w:val="заголовок 1"/>
    <w:basedOn w:val="ab"/>
    <w:next w:val="ab"/>
    <w:pPr>
      <w:keepNext/>
      <w:autoSpaceDE w:val="0"/>
      <w:jc w:val="center"/>
    </w:pPr>
    <w:rPr>
      <w:rFonts w:ascii="Arial" w:hAnsi="Arial" w:cs="Arial"/>
      <w:b/>
      <w:bCs/>
      <w:sz w:val="36"/>
      <w:szCs w:val="36"/>
    </w:rPr>
  </w:style>
  <w:style w:type="paragraph" w:customStyle="1" w:styleId="2ffe">
    <w:name w:val="заголовок 2"/>
    <w:basedOn w:val="ab"/>
    <w:next w:val="ab"/>
    <w:pPr>
      <w:keepNext/>
      <w:autoSpaceDE w:val="0"/>
      <w:jc w:val="center"/>
    </w:pPr>
    <w:rPr>
      <w:rFonts w:ascii="Arial" w:hAnsi="Arial" w:cs="Arial"/>
    </w:rPr>
  </w:style>
  <w:style w:type="paragraph" w:customStyle="1" w:styleId="4f0">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c">
    <w:name w:val="Текст_статті Знак"/>
    <w:basedOn w:val="ab"/>
    <w:pPr>
      <w:ind w:firstLine="284"/>
      <w:jc w:val="both"/>
    </w:pPr>
    <w:rPr>
      <w:sz w:val="20"/>
      <w:szCs w:val="20"/>
      <w:lang w:val="uk-UA"/>
    </w:rPr>
  </w:style>
  <w:style w:type="paragraph" w:customStyle="1" w:styleId="afffffffffffd">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0">
    <w:name w:val="Основной текст с отступом1"/>
    <w:basedOn w:val="ab"/>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b"/>
    <w:pPr>
      <w:widowControl w:val="0"/>
      <w:spacing w:line="360" w:lineRule="auto"/>
      <w:ind w:firstLine="680"/>
      <w:jc w:val="both"/>
    </w:pPr>
    <w:rPr>
      <w:sz w:val="28"/>
      <w:szCs w:val="20"/>
      <w:lang w:val="uk-UA"/>
    </w:rPr>
  </w:style>
  <w:style w:type="paragraph" w:customStyle="1" w:styleId="1ffff1">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e">
    <w:name w:val="Вірш"/>
    <w:basedOn w:val="ab"/>
    <w:pPr>
      <w:keepLines/>
      <w:widowControl w:val="0"/>
      <w:spacing w:before="28" w:line="360" w:lineRule="auto"/>
      <w:ind w:left="1701" w:hanging="567"/>
      <w:jc w:val="both"/>
    </w:pPr>
    <w:rPr>
      <w:i/>
      <w:sz w:val="22"/>
      <w:szCs w:val="20"/>
      <w:lang w:val="uk-UA"/>
    </w:rPr>
  </w:style>
  <w:style w:type="paragraph" w:customStyle="1" w:styleId="affffffffffff">
    <w:name w:val="Загальний текст"/>
    <w:basedOn w:val="ab"/>
    <w:pPr>
      <w:widowControl w:val="0"/>
      <w:spacing w:before="28" w:line="262" w:lineRule="atLeast"/>
      <w:ind w:firstLine="283"/>
      <w:jc w:val="both"/>
    </w:pPr>
    <w:rPr>
      <w:sz w:val="22"/>
      <w:szCs w:val="20"/>
      <w:lang w:val="uk-UA"/>
    </w:rPr>
  </w:style>
  <w:style w:type="paragraph" w:customStyle="1" w:styleId="affffffffffff0">
    <w:name w:val="Заголовок розділів"/>
    <w:basedOn w:val="ab"/>
    <w:next w:val="affffffffffff1"/>
    <w:pPr>
      <w:widowControl w:val="0"/>
      <w:spacing w:after="480" w:line="360" w:lineRule="auto"/>
      <w:jc w:val="center"/>
    </w:pPr>
    <w:rPr>
      <w:rFonts w:ascii="OpenSymbol" w:hAnsi="OpenSymbol" w:cs="OpenSymbol"/>
      <w:b/>
      <w:sz w:val="32"/>
      <w:szCs w:val="20"/>
      <w:lang w:val="uk-UA"/>
    </w:rPr>
  </w:style>
  <w:style w:type="paragraph" w:customStyle="1" w:styleId="affffffffffff1">
    <w:name w:val="Заголовок підрозділів"/>
    <w:basedOn w:val="affffffffffff0"/>
    <w:next w:val="ab"/>
    <w:pPr>
      <w:ind w:firstLine="720"/>
      <w:jc w:val="left"/>
    </w:pPr>
    <w:rPr>
      <w:rFonts w:ascii="Garamond" w:hAnsi="Garamond" w:cs="Garamond"/>
    </w:rPr>
  </w:style>
  <w:style w:type="paragraph" w:customStyle="1" w:styleId="1ffff2">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2">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
    <w:name w:val="Стиль2"/>
    <w:basedOn w:val="ab"/>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
    <w:name w:val="Маркированный список 31"/>
    <w:basedOn w:val="ab"/>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5">
    <w:name w:val="текст сноски"/>
    <w:basedOn w:val="ab"/>
    <w:pPr>
      <w:autoSpaceDE w:val="0"/>
    </w:pPr>
    <w:rPr>
      <w:sz w:val="20"/>
      <w:szCs w:val="20"/>
    </w:rPr>
  </w:style>
  <w:style w:type="paragraph" w:customStyle="1" w:styleId="affffffffffff6">
    <w:name w:val="Àäðåñà"/>
    <w:basedOn w:val="ab"/>
    <w:pPr>
      <w:spacing w:after="60" w:line="360" w:lineRule="auto"/>
      <w:jc w:val="center"/>
    </w:pPr>
    <w:rPr>
      <w:szCs w:val="20"/>
      <w:lang w:val="uk-UA"/>
    </w:rPr>
  </w:style>
  <w:style w:type="paragraph" w:customStyle="1" w:styleId="5d">
    <w:name w:val="Основной текст5"/>
    <w:basedOn w:val="ab"/>
    <w:pPr>
      <w:widowControl w:val="0"/>
      <w:spacing w:line="420" w:lineRule="auto"/>
      <w:ind w:firstLine="851"/>
      <w:jc w:val="both"/>
    </w:pPr>
    <w:rPr>
      <w:sz w:val="26"/>
      <w:szCs w:val="20"/>
    </w:rPr>
  </w:style>
  <w:style w:type="paragraph" w:customStyle="1" w:styleId="affffffffffff7">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8">
    <w:name w:val="Цитаты"/>
    <w:basedOn w:val="ab"/>
    <w:pPr>
      <w:autoSpaceDE w:val="0"/>
      <w:spacing w:before="100" w:after="100"/>
      <w:ind w:left="360" w:right="360"/>
    </w:pPr>
  </w:style>
  <w:style w:type="paragraph" w:styleId="affffffffffff9">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a">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4">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b">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c">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d">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b"/>
    <w:next w:val="ab"/>
    <w:pPr>
      <w:autoSpaceDE w:val="0"/>
      <w:ind w:firstLine="567"/>
      <w:jc w:val="both"/>
    </w:pPr>
    <w:rPr>
      <w:sz w:val="28"/>
      <w:szCs w:val="28"/>
      <w:lang w:val="uk-UA"/>
    </w:rPr>
  </w:style>
  <w:style w:type="paragraph" w:customStyle="1" w:styleId="affffffffffffe">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
    <w:name w:val="Звичайний (веб)"/>
    <w:basedOn w:val="ab"/>
    <w:pPr>
      <w:autoSpaceDE w:val="0"/>
      <w:spacing w:before="100" w:after="100"/>
    </w:pPr>
    <w:rPr>
      <w:sz w:val="20"/>
      <w:lang w:val="uk-UA"/>
    </w:rPr>
  </w:style>
  <w:style w:type="paragraph" w:customStyle="1" w:styleId="afffffffffffff0">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6"/>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6">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0">
    <w:name w:val="Продовження списку 2"/>
    <w:basedOn w:val="ab"/>
    <w:pPr>
      <w:autoSpaceDE w:val="0"/>
      <w:spacing w:after="120"/>
      <w:ind w:left="566"/>
    </w:pPr>
    <w:rPr>
      <w:sz w:val="22"/>
      <w:szCs w:val="22"/>
    </w:rPr>
  </w:style>
  <w:style w:type="paragraph" w:customStyle="1" w:styleId="219">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1">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2">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2">
    <w:name w:val="дисертация"/>
    <w:basedOn w:val="ab"/>
    <w:pPr>
      <w:spacing w:line="360" w:lineRule="auto"/>
      <w:ind w:firstLine="720"/>
      <w:jc w:val="both"/>
    </w:pPr>
    <w:rPr>
      <w:sz w:val="28"/>
      <w:szCs w:val="20"/>
      <w:lang w:val="uk-UA"/>
    </w:rPr>
  </w:style>
  <w:style w:type="paragraph" w:customStyle="1" w:styleId="afffffffffffff3">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6"/>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7">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6"/>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6"/>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6"/>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8">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4">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b"/>
    <w:next w:val="ab"/>
    <w:pPr>
      <w:keepNext/>
      <w:tabs>
        <w:tab w:val="left" w:pos="5670"/>
      </w:tabs>
      <w:autoSpaceDE w:val="0"/>
      <w:ind w:firstLine="5387"/>
      <w:jc w:val="both"/>
    </w:pPr>
    <w:rPr>
      <w:b/>
      <w:bCs/>
      <w:sz w:val="28"/>
      <w:szCs w:val="28"/>
    </w:rPr>
  </w:style>
  <w:style w:type="paragraph" w:customStyle="1" w:styleId="a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4">
    <w:name w:val="Подзаголовок2"/>
    <w:basedOn w:val="ab"/>
    <w:pPr>
      <w:spacing w:after="280"/>
    </w:pPr>
    <w:rPr>
      <w:sz w:val="27"/>
      <w:szCs w:val="27"/>
    </w:rPr>
  </w:style>
  <w:style w:type="paragraph" w:customStyle="1" w:styleId="316">
    <w:name w:val="Список 31"/>
    <w:basedOn w:val="ab"/>
    <w:pPr>
      <w:ind w:left="849" w:hanging="283"/>
    </w:pPr>
  </w:style>
  <w:style w:type="paragraph" w:customStyle="1" w:styleId="afffffffffffff6">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7"/>
    <w:pPr>
      <w:pBdr>
        <w:top w:val="single" w:sz="4" w:space="10" w:color="000000"/>
      </w:pBdr>
      <w:ind w:firstLine="283"/>
      <w:jc w:val="both"/>
    </w:pPr>
    <w:rPr>
      <w:rFonts w:ascii="FreeSetCTT" w:hAnsi="FreeSetCTT" w:cs="FreeSetCTT"/>
      <w:sz w:val="18"/>
      <w:szCs w:val="18"/>
    </w:rPr>
  </w:style>
  <w:style w:type="paragraph" w:customStyle="1" w:styleId="afffffffffffff7">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a">
    <w:name w:val="Указатель1"/>
    <w:basedOn w:val="ab"/>
    <w:pPr>
      <w:suppressLineNumbers/>
    </w:pPr>
    <w:rPr>
      <w:rFonts w:cs="Helvetica"/>
    </w:rPr>
  </w:style>
  <w:style w:type="paragraph" w:customStyle="1" w:styleId="afffffffffffff8">
    <w:name w:val="Содержимое врезки"/>
    <w:basedOn w:val="afffffff6"/>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9">
    <w:name w:val="Адресат"/>
    <w:basedOn w:val="ab"/>
    <w:rPr>
      <w:sz w:val="28"/>
      <w:szCs w:val="20"/>
      <w:lang w:val="uk-UA"/>
    </w:rPr>
  </w:style>
  <w:style w:type="paragraph" w:styleId="2fff5">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3">
    <w:name w:val="Указатель 41"/>
    <w:basedOn w:val="ab"/>
    <w:next w:val="ab"/>
    <w:pPr>
      <w:widowControl w:val="0"/>
      <w:autoSpaceDE w:val="0"/>
      <w:ind w:left="800" w:hanging="200"/>
    </w:pPr>
    <w:rPr>
      <w:sz w:val="18"/>
      <w:szCs w:val="18"/>
    </w:rPr>
  </w:style>
  <w:style w:type="paragraph" w:customStyle="1" w:styleId="512">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a">
    <w:name w:val="index heading"/>
    <w:basedOn w:val="ab"/>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d"/>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e">
    <w:name w:val="текст примечания"/>
    <w:basedOn w:val="ab"/>
    <w:pPr>
      <w:autoSpaceDE w:val="0"/>
    </w:pPr>
    <w:rPr>
      <w:sz w:val="20"/>
      <w:szCs w:val="20"/>
    </w:rPr>
  </w:style>
  <w:style w:type="paragraph" w:customStyle="1" w:styleId="affffffffffffff">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0">
    <w:name w:val="заголовок"/>
    <w:basedOn w:val="afffffffff"/>
    <w:pPr>
      <w:autoSpaceDE w:val="0"/>
      <w:spacing w:after="57" w:line="244" w:lineRule="atLeast"/>
      <w:ind w:firstLine="0"/>
      <w:jc w:val="center"/>
      <w:textAlignment w:val="center"/>
    </w:pPr>
    <w:rPr>
      <w:b/>
      <w:bCs/>
      <w:caps/>
      <w:color w:val="000000"/>
      <w:sz w:val="20"/>
    </w:rPr>
  </w:style>
  <w:style w:type="paragraph" w:customStyle="1" w:styleId="a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1"/>
    <w:next w:val="affffffffffffff1"/>
    <w:pPr>
      <w:keepNext/>
      <w:spacing w:before="240" w:after="60"/>
    </w:pPr>
    <w:rPr>
      <w:rFonts w:ascii="OpenSymbol" w:hAnsi="OpenSymbol" w:cs="OpenSymbol"/>
      <w:b/>
      <w:bCs/>
      <w:kern w:val="1"/>
      <w:lang w:val="uk-UA"/>
    </w:rPr>
  </w:style>
  <w:style w:type="paragraph" w:customStyle="1" w:styleId="Aenao-1">
    <w:name w:val="Aena?o-1"/>
    <w:basedOn w:val="afffffff6"/>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2">
    <w:name w:val="Текст_статті"/>
    <w:basedOn w:val="ab"/>
    <w:pPr>
      <w:ind w:firstLine="284"/>
      <w:jc w:val="both"/>
    </w:pPr>
    <w:rPr>
      <w:sz w:val="20"/>
      <w:szCs w:val="20"/>
      <w:lang w:val="uk-UA"/>
    </w:rPr>
  </w:style>
  <w:style w:type="paragraph" w:customStyle="1" w:styleId="WW-20">
    <w:name w:val="WW-Основной текст с отступом 2"/>
    <w:basedOn w:val="ab"/>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6"/>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3">
    <w:name w:val="текст виноски"/>
    <w:basedOn w:val="afffffff8"/>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5">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6">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7">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6"/>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8">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9">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a">
    <w:name w:val="а"/>
    <w:basedOn w:val="ab"/>
    <w:pPr>
      <w:autoSpaceDE w:val="0"/>
      <w:ind w:firstLine="720"/>
      <w:jc w:val="both"/>
    </w:pPr>
    <w:rPr>
      <w:sz w:val="28"/>
      <w:szCs w:val="28"/>
      <w:lang w:val="uk-UA"/>
    </w:rPr>
  </w:style>
  <w:style w:type="paragraph" w:customStyle="1" w:styleId="68">
    <w:name w:val="заголовок 6"/>
    <w:basedOn w:val="ab"/>
    <w:next w:val="ab"/>
    <w:pPr>
      <w:keepNext/>
      <w:autoSpaceDE w:val="0"/>
      <w:spacing w:line="288" w:lineRule="auto"/>
      <w:jc w:val="center"/>
    </w:pPr>
    <w:rPr>
      <w:sz w:val="26"/>
      <w:szCs w:val="26"/>
      <w:lang w:val="en-US"/>
    </w:rPr>
  </w:style>
  <w:style w:type="paragraph" w:customStyle="1" w:styleId="affffffffffffffb">
    <w:name w:val="рабочий"/>
    <w:basedOn w:val="ab"/>
    <w:pPr>
      <w:spacing w:line="360" w:lineRule="auto"/>
      <w:ind w:right="-284" w:firstLine="709"/>
      <w:jc w:val="both"/>
    </w:pPr>
    <w:rPr>
      <w:sz w:val="28"/>
      <w:szCs w:val="20"/>
    </w:rPr>
  </w:style>
  <w:style w:type="paragraph" w:customStyle="1" w:styleId="1fffff">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
    <w:name w:val="Название3"/>
    <w:basedOn w:val="1fff3"/>
    <w:pPr>
      <w:snapToGrid/>
      <w:spacing w:before="0" w:after="0" w:line="360" w:lineRule="auto"/>
      <w:jc w:val="center"/>
    </w:pPr>
    <w:rPr>
      <w:sz w:val="28"/>
      <w:lang w:val="uk-UA"/>
    </w:rPr>
  </w:style>
  <w:style w:type="paragraph" w:customStyle="1" w:styleId="affffffffffffffc">
    <w:name w:val="Âåðõíèé êîëîíòèòóë"/>
    <w:basedOn w:val="ab"/>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d">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e">
    <w:name w:val="Книги"/>
    <w:basedOn w:val="ab"/>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2">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b"/>
    <w:pPr>
      <w:jc w:val="center"/>
    </w:pPr>
    <w:rPr>
      <w:sz w:val="28"/>
      <w:szCs w:val="20"/>
      <w:lang w:val="uk-UA"/>
    </w:rPr>
  </w:style>
  <w:style w:type="paragraph" w:customStyle="1" w:styleId="2fff6">
    <w:name w:val="Схема 2"/>
    <w:basedOn w:val="ab"/>
    <w:pPr>
      <w:jc w:val="center"/>
    </w:pPr>
    <w:rPr>
      <w:szCs w:val="20"/>
      <w:lang w:val="uk-UA"/>
    </w:rPr>
  </w:style>
  <w:style w:type="paragraph" w:customStyle="1" w:styleId="afffffffffffffff1">
    <w:name w:val="Титул"/>
    <w:basedOn w:val="ab"/>
    <w:pPr>
      <w:jc w:val="center"/>
    </w:pPr>
    <w:rPr>
      <w:sz w:val="32"/>
      <w:szCs w:val="20"/>
      <w:lang w:val="uk-UA"/>
    </w:rPr>
  </w:style>
  <w:style w:type="paragraph" w:customStyle="1" w:styleId="afffffffffffffff2">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4">
    <w:name w:val="Тема примечания1"/>
    <w:basedOn w:val="2ff2"/>
    <w:next w:val="2ff2"/>
    <w:rPr>
      <w:b/>
      <w:bCs/>
      <w:lang w:val="uk-UA"/>
    </w:rPr>
  </w:style>
  <w:style w:type="paragraph" w:customStyle="1" w:styleId="a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b"/>
    <w:pPr>
      <w:widowControl/>
      <w:tabs>
        <w:tab w:val="center" w:pos="4680"/>
        <w:tab w:val="right" w:pos="9360"/>
      </w:tabs>
      <w:suppressAutoHyphens w:val="0"/>
      <w:ind w:left="0" w:right="283" w:firstLine="851"/>
      <w:jc w:val="both"/>
    </w:pPr>
    <w:rPr>
      <w:lang w:val="en-US"/>
    </w:rPr>
  </w:style>
  <w:style w:type="paragraph" w:customStyle="1" w:styleId="afffffffffffffff4">
    <w:name w:val="Таблица знак"/>
    <w:basedOn w:val="ab"/>
    <w:pPr>
      <w:jc w:val="center"/>
    </w:pPr>
    <w:rPr>
      <w:sz w:val="26"/>
      <w:szCs w:val="26"/>
    </w:rPr>
  </w:style>
  <w:style w:type="paragraph" w:customStyle="1" w:styleId="afffffffffffffff5">
    <w:name w:val="Ссылка"/>
    <w:basedOn w:val="ab"/>
    <w:pPr>
      <w:spacing w:line="360" w:lineRule="auto"/>
      <w:ind w:firstLine="709"/>
      <w:jc w:val="both"/>
    </w:pPr>
  </w:style>
  <w:style w:type="paragraph" w:customStyle="1" w:styleId="afffffffffffffff6">
    <w:name w:val="Рисунок Знак"/>
    <w:basedOn w:val="ab"/>
    <w:pPr>
      <w:spacing w:after="240"/>
      <w:jc w:val="center"/>
    </w:pPr>
  </w:style>
  <w:style w:type="paragraph" w:customStyle="1" w:styleId="afffffffffffffff7">
    <w:name w:val="Рисунок"/>
    <w:basedOn w:val="ab"/>
    <w:pPr>
      <w:spacing w:after="120"/>
      <w:ind w:firstLine="709"/>
      <w:jc w:val="both"/>
    </w:pPr>
  </w:style>
  <w:style w:type="paragraph" w:customStyle="1" w:styleId="afffffffffffffff8">
    <w:name w:val="Таблица центр"/>
    <w:next w:val="affffffffff"/>
    <w:pPr>
      <w:suppressAutoHyphens/>
      <w:spacing w:after="120"/>
      <w:jc w:val="center"/>
    </w:pPr>
    <w:rPr>
      <w:rFonts w:ascii="Garamond" w:eastAsia="Garamond" w:hAnsi="Garamond" w:cs="Garamond"/>
      <w:sz w:val="28"/>
      <w:lang w:eastAsia="ar-SA"/>
    </w:rPr>
  </w:style>
  <w:style w:type="paragraph" w:customStyle="1" w:styleId="afffffffffffffff9">
    <w:name w:val="Таблица назв"/>
    <w:next w:val="afffffffffffffff8"/>
    <w:pPr>
      <w:suppressAutoHyphens/>
      <w:jc w:val="right"/>
    </w:pPr>
    <w:rPr>
      <w:rFonts w:ascii="Garamond" w:eastAsia="Garamond" w:hAnsi="Garamond" w:cs="Garamond"/>
      <w:sz w:val="28"/>
      <w:szCs w:val="24"/>
      <w:lang w:eastAsia="ar-SA"/>
    </w:rPr>
  </w:style>
  <w:style w:type="paragraph" w:customStyle="1" w:styleId="afffffffffffffffa">
    <w:name w:val="Стиль Таблица"/>
    <w:basedOn w:val="ab"/>
    <w:next w:val="ab"/>
    <w:pPr>
      <w:ind w:left="3240"/>
      <w:jc w:val="right"/>
    </w:pPr>
    <w:rPr>
      <w:sz w:val="28"/>
      <w:szCs w:val="20"/>
    </w:rPr>
  </w:style>
  <w:style w:type="paragraph" w:customStyle="1" w:styleId="a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6"/>
    <w:pPr>
      <w:spacing w:after="0"/>
    </w:pPr>
    <w:rPr>
      <w:sz w:val="26"/>
    </w:rPr>
  </w:style>
  <w:style w:type="paragraph" w:customStyle="1" w:styleId="1310">
    <w:name w:val="Стиль Рисунок Знак + 13 пт1"/>
    <w:basedOn w:val="a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7">
    <w:name w:val="оглавление 2"/>
    <w:basedOn w:val="ab"/>
    <w:next w:val="ab"/>
    <w:pPr>
      <w:ind w:left="200"/>
    </w:pPr>
    <w:rPr>
      <w:sz w:val="20"/>
      <w:szCs w:val="20"/>
    </w:rPr>
  </w:style>
  <w:style w:type="paragraph" w:customStyle="1" w:styleId="1fffff5">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c">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0">
    <w:name w:val="Чорновик"/>
    <w:basedOn w:val="1fff3"/>
    <w:pPr>
      <w:snapToGrid/>
      <w:spacing w:before="0" w:after="0" w:line="360" w:lineRule="exact"/>
      <w:ind w:firstLine="720"/>
    </w:pPr>
  </w:style>
  <w:style w:type="paragraph" w:customStyle="1" w:styleId="3ff2">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1">
    <w:name w:val="Revision"/>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2">
    <w:name w:val="н"/>
    <w:basedOn w:val="ab"/>
    <w:pPr>
      <w:spacing w:line="360" w:lineRule="auto"/>
      <w:ind w:firstLine="284"/>
      <w:jc w:val="both"/>
    </w:pPr>
    <w:rPr>
      <w:sz w:val="28"/>
      <w:szCs w:val="20"/>
      <w:lang w:val="uk-UA"/>
    </w:rPr>
  </w:style>
  <w:style w:type="paragraph" w:customStyle="1" w:styleId="1fffff7">
    <w:name w:val="çàãîëîâîê 1"/>
    <w:basedOn w:val="ab"/>
    <w:next w:val="ab"/>
    <w:pPr>
      <w:keepNext/>
      <w:spacing w:line="360" w:lineRule="auto"/>
      <w:jc w:val="both"/>
    </w:pPr>
    <w:rPr>
      <w:sz w:val="28"/>
      <w:szCs w:val="20"/>
      <w:lang w:val="uk-UA"/>
    </w:rPr>
  </w:style>
  <w:style w:type="paragraph" w:customStyle="1" w:styleId="affffffffffffffff3">
    <w:name w:val="Ос"/>
    <w:basedOn w:val="afffffffd"/>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4">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5">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6">
    <w:name w:val="Подпись к рисунку"/>
    <w:basedOn w:val="ab"/>
    <w:pPr>
      <w:keepLines/>
      <w:spacing w:after="360" w:line="360" w:lineRule="auto"/>
      <w:jc w:val="center"/>
    </w:pPr>
    <w:rPr>
      <w:szCs w:val="20"/>
    </w:rPr>
  </w:style>
  <w:style w:type="paragraph" w:customStyle="1" w:styleId="affffffffffffffff7">
    <w:name w:val="Подпись к таблице"/>
    <w:basedOn w:val="ab"/>
    <w:link w:val="affffffffffffffff8"/>
    <w:pPr>
      <w:spacing w:line="360" w:lineRule="auto"/>
      <w:jc w:val="right"/>
    </w:pPr>
    <w:rPr>
      <w:sz w:val="28"/>
      <w:szCs w:val="20"/>
    </w:rPr>
  </w:style>
  <w:style w:type="paragraph" w:customStyle="1" w:styleId="affffffffffffffff9">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a">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b">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c">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9">
    <w:name w:val="Адрес 2"/>
    <w:basedOn w:val="ab"/>
    <w:pPr>
      <w:spacing w:line="200" w:lineRule="atLeast"/>
    </w:pPr>
    <w:rPr>
      <w:sz w:val="16"/>
      <w:szCs w:val="20"/>
    </w:rPr>
  </w:style>
  <w:style w:type="paragraph" w:customStyle="1" w:styleId="affffffffffffffffd">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2">
    <w:name w:val="Обычный (веб)4"/>
    <w:basedOn w:val="1fff3"/>
    <w:pPr>
      <w:snapToGrid/>
    </w:pPr>
  </w:style>
  <w:style w:type="paragraph" w:customStyle="1" w:styleId="3ff3">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9">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uiPriority w:val="99"/>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e">
    <w:name w:val="Òåêñò"/>
    <w:basedOn w:val="ab"/>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0">
    <w:name w:val="Без інтервалів"/>
    <w:basedOn w:val="ab"/>
    <w:rPr>
      <w:lang w:val="uk-UA"/>
    </w:rPr>
  </w:style>
  <w:style w:type="paragraph" w:customStyle="1" w:styleId="afffffffffffffffff1">
    <w:name w:val="Абзац списку"/>
    <w:basedOn w:val="ab"/>
    <w:uiPriority w:val="34"/>
    <w:qFormat/>
    <w:pPr>
      <w:ind w:left="720"/>
    </w:pPr>
    <w:rPr>
      <w:lang w:val="uk-UA"/>
    </w:rPr>
  </w:style>
  <w:style w:type="paragraph" w:customStyle="1" w:styleId="afffffffffffffffff2">
    <w:name w:val="Цитація"/>
    <w:basedOn w:val="ab"/>
    <w:next w:val="ab"/>
    <w:pPr>
      <w:spacing w:before="200"/>
      <w:ind w:left="360" w:right="360"/>
    </w:pPr>
    <w:rPr>
      <w:i/>
      <w:iCs/>
      <w:lang w:val="uk-UA"/>
    </w:rPr>
  </w:style>
  <w:style w:type="paragraph" w:customStyle="1" w:styleId="afffffffffffffffff3">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4">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5">
    <w:name w:val="Лит"/>
    <w:basedOn w:val="ab"/>
    <w:pPr>
      <w:keepNext/>
      <w:keepLines/>
      <w:autoSpaceDE w:val="0"/>
      <w:spacing w:before="240"/>
      <w:jc w:val="center"/>
    </w:pPr>
    <w:rPr>
      <w:caps/>
      <w:sz w:val="28"/>
      <w:szCs w:val="28"/>
    </w:rPr>
  </w:style>
  <w:style w:type="paragraph" w:customStyle="1" w:styleId="afffffffffffffffff6">
    <w:name w:val="текст сноски Знак"/>
    <w:basedOn w:val="ab"/>
    <w:pPr>
      <w:autoSpaceDE w:val="0"/>
      <w:ind w:firstLine="709"/>
      <w:jc w:val="both"/>
    </w:pPr>
    <w:rPr>
      <w:sz w:val="16"/>
      <w:szCs w:val="20"/>
    </w:rPr>
  </w:style>
  <w:style w:type="paragraph" w:customStyle="1" w:styleId="afffffffffffffffff7">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8">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
    <w:name w:val="Маркированный список 41"/>
    <w:basedOn w:val="ab"/>
    <w:pPr>
      <w:widowControl w:val="0"/>
      <w:numPr>
        <w:numId w:val="3"/>
      </w:numPr>
    </w:pPr>
    <w:rPr>
      <w:szCs w:val="20"/>
    </w:rPr>
  </w:style>
  <w:style w:type="paragraph" w:customStyle="1" w:styleId="51">
    <w:name w:val="Маркированный список 51"/>
    <w:basedOn w:val="ab"/>
    <w:pPr>
      <w:widowControl w:val="0"/>
      <w:numPr>
        <w:numId w:val="2"/>
      </w:numPr>
    </w:pPr>
    <w:rPr>
      <w:szCs w:val="20"/>
    </w:rPr>
  </w:style>
  <w:style w:type="paragraph" w:styleId="2fffa">
    <w:name w:val="envelope return"/>
    <w:basedOn w:val="ab"/>
    <w:pPr>
      <w:widowControl w:val="0"/>
    </w:pPr>
    <w:rPr>
      <w:rFonts w:ascii="OpenSymbol" w:hAnsi="OpenSymbol" w:cs="OpenSymbol"/>
      <w:sz w:val="20"/>
      <w:szCs w:val="20"/>
    </w:rPr>
  </w:style>
  <w:style w:type="paragraph" w:customStyle="1" w:styleId="1fffffb">
    <w:name w:val="Приветствие1"/>
    <w:basedOn w:val="ab"/>
    <w:next w:val="ab"/>
    <w:pPr>
      <w:widowControl w:val="0"/>
    </w:pPr>
    <w:rPr>
      <w:szCs w:val="20"/>
    </w:rPr>
  </w:style>
  <w:style w:type="paragraph" w:customStyle="1" w:styleId="415">
    <w:name w:val="Продолжение списка 41"/>
    <w:basedOn w:val="ab"/>
    <w:pPr>
      <w:widowControl w:val="0"/>
      <w:spacing w:after="120"/>
      <w:ind w:left="1132"/>
    </w:pPr>
    <w:rPr>
      <w:szCs w:val="20"/>
    </w:rPr>
  </w:style>
  <w:style w:type="paragraph" w:customStyle="1" w:styleId="514">
    <w:name w:val="Продолжение списка 51"/>
    <w:basedOn w:val="ab"/>
    <w:pPr>
      <w:widowControl w:val="0"/>
      <w:spacing w:after="120"/>
      <w:ind w:left="1415"/>
    </w:pPr>
    <w:rPr>
      <w:szCs w:val="20"/>
    </w:rPr>
  </w:style>
  <w:style w:type="paragraph" w:customStyle="1" w:styleId="515">
    <w:name w:val="Список 51"/>
    <w:basedOn w:val="ab"/>
    <w:pPr>
      <w:widowControl w:val="0"/>
      <w:ind w:left="1415" w:hanging="283"/>
    </w:pPr>
    <w:rPr>
      <w:szCs w:val="20"/>
    </w:rPr>
  </w:style>
  <w:style w:type="paragraph" w:customStyle="1" w:styleId="1fffffc">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9">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a">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b">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c">
    <w:name w:val="Обложка"/>
    <w:basedOn w:val="afffffffffffffffffb"/>
    <w:pPr>
      <w:spacing w:line="288" w:lineRule="auto"/>
      <w:ind w:left="0" w:firstLine="0"/>
      <w:jc w:val="center"/>
    </w:pPr>
    <w:rPr>
      <w:rFonts w:ascii="OpenSymbol" w:hAnsi="OpenSymbol" w:cs="OpenSymbol"/>
      <w:spacing w:val="0"/>
    </w:rPr>
  </w:style>
  <w:style w:type="paragraph" w:customStyle="1" w:styleId="afffffffffffffffffd">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8"/>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pPr>
      <w:spacing w:line="360" w:lineRule="auto"/>
      <w:ind w:firstLine="709"/>
      <w:jc w:val="both"/>
    </w:pPr>
    <w:rPr>
      <w:sz w:val="28"/>
      <w:szCs w:val="28"/>
      <w:lang w:val="uk-UA"/>
    </w:rPr>
  </w:style>
  <w:style w:type="paragraph" w:customStyle="1" w:styleId="2fffb">
    <w:name w:val="Сноска (2)"/>
    <w:basedOn w:val="ab"/>
    <w:pPr>
      <w:widowControl w:val="0"/>
      <w:shd w:val="clear" w:color="auto" w:fill="FFFFFF"/>
      <w:spacing w:before="60" w:line="0" w:lineRule="atLeast"/>
      <w:jc w:val="right"/>
    </w:pPr>
    <w:rPr>
      <w:i/>
      <w:iCs/>
      <w:sz w:val="17"/>
      <w:szCs w:val="17"/>
    </w:rPr>
  </w:style>
  <w:style w:type="paragraph" w:customStyle="1" w:styleId="317">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b"/>
    <w:pPr>
      <w:widowControl w:val="0"/>
      <w:shd w:val="clear" w:color="auto" w:fill="FFFFFF"/>
      <w:spacing w:after="660" w:line="0" w:lineRule="atLeast"/>
      <w:jc w:val="right"/>
    </w:pPr>
    <w:rPr>
      <w:sz w:val="26"/>
      <w:szCs w:val="26"/>
    </w:rPr>
  </w:style>
  <w:style w:type="paragraph" w:customStyle="1" w:styleId="516">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e">
    <w:name w:val="Подпись к картинке"/>
    <w:basedOn w:val="ab"/>
    <w:link w:val="affffffffffffffffff"/>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6"/>
    <w:next w:val="afffffff6"/>
    <w:pPr>
      <w:keepNext/>
      <w:autoSpaceDE w:val="0"/>
      <w:spacing w:after="0" w:line="480" w:lineRule="auto"/>
      <w:ind w:firstLine="720"/>
      <w:jc w:val="center"/>
    </w:pPr>
    <w:rPr>
      <w:b/>
      <w:bCs/>
      <w:szCs w:val="28"/>
    </w:rPr>
  </w:style>
  <w:style w:type="paragraph" w:customStyle="1" w:styleId="3ff6">
    <w:name w:val="????????? 3"/>
    <w:basedOn w:val="afffffff6"/>
    <w:next w:val="afffffff6"/>
    <w:pPr>
      <w:keepNext/>
      <w:autoSpaceDE w:val="0"/>
      <w:spacing w:after="0" w:line="480" w:lineRule="auto"/>
      <w:ind w:firstLine="720"/>
      <w:jc w:val="both"/>
    </w:pPr>
    <w:rPr>
      <w:b/>
      <w:bCs/>
      <w:szCs w:val="28"/>
    </w:rPr>
  </w:style>
  <w:style w:type="paragraph" w:customStyle="1" w:styleId="4f5">
    <w:name w:val="????????? 4"/>
    <w:basedOn w:val="afffffff6"/>
    <w:next w:val="afffffff6"/>
    <w:pPr>
      <w:keepNext/>
      <w:autoSpaceDE w:val="0"/>
      <w:spacing w:after="0" w:line="480" w:lineRule="auto"/>
      <w:ind w:firstLine="993"/>
      <w:jc w:val="both"/>
    </w:pPr>
    <w:rPr>
      <w:b/>
      <w:bCs/>
      <w:szCs w:val="28"/>
    </w:rPr>
  </w:style>
  <w:style w:type="paragraph" w:customStyle="1" w:styleId="5f0">
    <w:name w:val="????????? 5"/>
    <w:basedOn w:val="afffffff6"/>
    <w:next w:val="afffffff6"/>
    <w:pPr>
      <w:keepNext/>
      <w:autoSpaceDE w:val="0"/>
      <w:spacing w:after="0"/>
      <w:jc w:val="both"/>
    </w:pPr>
    <w:rPr>
      <w:szCs w:val="28"/>
    </w:rPr>
  </w:style>
  <w:style w:type="paragraph" w:customStyle="1" w:styleId="6b">
    <w:name w:val="????????? 6"/>
    <w:basedOn w:val="afffffff6"/>
    <w:next w:val="afffffff6"/>
    <w:pPr>
      <w:keepNext/>
      <w:autoSpaceDE w:val="0"/>
      <w:spacing w:after="0"/>
      <w:ind w:firstLine="720"/>
      <w:jc w:val="center"/>
    </w:pPr>
    <w:rPr>
      <w:szCs w:val="28"/>
    </w:rPr>
  </w:style>
  <w:style w:type="paragraph" w:customStyle="1" w:styleId="7b">
    <w:name w:val="????????? 7"/>
    <w:basedOn w:val="afffffff6"/>
    <w:next w:val="afffffff6"/>
    <w:pPr>
      <w:keepNext/>
      <w:autoSpaceDE w:val="0"/>
      <w:spacing w:after="0"/>
      <w:jc w:val="center"/>
    </w:pPr>
    <w:rPr>
      <w:b/>
      <w:bCs/>
      <w:caps/>
      <w:szCs w:val="28"/>
    </w:rPr>
  </w:style>
  <w:style w:type="paragraph" w:customStyle="1" w:styleId="88">
    <w:name w:val="????????? 8"/>
    <w:basedOn w:val="afffffff6"/>
    <w:next w:val="afffffff6"/>
    <w:pPr>
      <w:keepNext/>
      <w:autoSpaceDE w:val="0"/>
      <w:spacing w:before="120" w:line="480" w:lineRule="auto"/>
      <w:ind w:firstLine="709"/>
    </w:pPr>
    <w:rPr>
      <w:b/>
      <w:bCs/>
      <w:szCs w:val="28"/>
    </w:rPr>
  </w:style>
  <w:style w:type="paragraph" w:customStyle="1" w:styleId="97">
    <w:name w:val="????????? 9"/>
    <w:basedOn w:val="afffffff6"/>
    <w:next w:val="afffffff6"/>
    <w:pPr>
      <w:keepNext/>
      <w:widowControl w:val="0"/>
      <w:autoSpaceDE w:val="0"/>
      <w:spacing w:after="0" w:line="360" w:lineRule="auto"/>
      <w:ind w:left="2126" w:right="2404"/>
      <w:jc w:val="center"/>
    </w:pPr>
    <w:rPr>
      <w:b/>
      <w:bCs/>
      <w:szCs w:val="28"/>
    </w:rPr>
  </w:style>
  <w:style w:type="paragraph" w:customStyle="1" w:styleId="affffffffffffffffff0">
    <w:name w:val="??????? ??????????"/>
    <w:basedOn w:val="afffffff6"/>
    <w:pPr>
      <w:tabs>
        <w:tab w:val="center" w:pos="4536"/>
        <w:tab w:val="right" w:pos="9072"/>
      </w:tabs>
      <w:autoSpaceDE w:val="0"/>
      <w:spacing w:after="0"/>
    </w:pPr>
    <w:rPr>
      <w:szCs w:val="28"/>
    </w:rPr>
  </w:style>
  <w:style w:type="paragraph" w:customStyle="1" w:styleId="affffffffffffffffff1">
    <w:name w:val="????????????"/>
    <w:basedOn w:val="afffffff6"/>
    <w:pPr>
      <w:autoSpaceDE w:val="0"/>
      <w:spacing w:before="240" w:after="0" w:line="480" w:lineRule="auto"/>
      <w:ind w:firstLine="720"/>
      <w:jc w:val="both"/>
    </w:pPr>
    <w:rPr>
      <w:szCs w:val="28"/>
    </w:rPr>
  </w:style>
  <w:style w:type="paragraph" w:customStyle="1" w:styleId="affffffffffffffffff2">
    <w:name w:val="???????? ????? ? ????????"/>
    <w:basedOn w:val="afffffff6"/>
    <w:pPr>
      <w:tabs>
        <w:tab w:val="left" w:pos="567"/>
      </w:tabs>
      <w:autoSpaceDE w:val="0"/>
      <w:spacing w:after="0" w:line="376" w:lineRule="auto"/>
      <w:ind w:firstLine="567"/>
      <w:jc w:val="both"/>
    </w:pPr>
    <w:rPr>
      <w:szCs w:val="28"/>
    </w:rPr>
  </w:style>
  <w:style w:type="paragraph" w:customStyle="1" w:styleId="2ffff">
    <w:name w:val="???????? ????? ? ???????? 2"/>
    <w:basedOn w:val="afffffff6"/>
    <w:pPr>
      <w:tabs>
        <w:tab w:val="left" w:pos="360"/>
      </w:tabs>
      <w:autoSpaceDE w:val="0"/>
      <w:spacing w:after="0" w:line="376" w:lineRule="auto"/>
      <w:ind w:firstLine="357"/>
      <w:jc w:val="both"/>
    </w:pPr>
    <w:rPr>
      <w:szCs w:val="28"/>
    </w:rPr>
  </w:style>
  <w:style w:type="paragraph" w:customStyle="1" w:styleId="affffffffffffffffff3">
    <w:name w:val="???????? ?????"/>
    <w:basedOn w:val="afffffff6"/>
    <w:pPr>
      <w:autoSpaceDE w:val="0"/>
      <w:spacing w:after="0"/>
    </w:pPr>
    <w:rPr>
      <w:szCs w:val="28"/>
    </w:rPr>
  </w:style>
  <w:style w:type="paragraph" w:customStyle="1" w:styleId="affffffffffffffffff4">
    <w:name w:val="????????"/>
    <w:basedOn w:val="afffffff6"/>
    <w:pPr>
      <w:autoSpaceDE w:val="0"/>
      <w:spacing w:after="0" w:line="480" w:lineRule="auto"/>
      <w:ind w:firstLine="720"/>
      <w:jc w:val="center"/>
    </w:pPr>
    <w:rPr>
      <w:b/>
      <w:bCs/>
      <w:caps/>
      <w:szCs w:val="28"/>
    </w:rPr>
  </w:style>
  <w:style w:type="paragraph" w:customStyle="1" w:styleId="2ffff0">
    <w:name w:val="???????? ????? 2"/>
    <w:basedOn w:val="afffffff6"/>
    <w:pPr>
      <w:widowControl w:val="0"/>
      <w:autoSpaceDE w:val="0"/>
      <w:spacing w:after="0"/>
      <w:jc w:val="center"/>
    </w:pPr>
    <w:rPr>
      <w:b/>
      <w:bCs/>
      <w:caps/>
      <w:sz w:val="32"/>
      <w:szCs w:val="32"/>
    </w:rPr>
  </w:style>
  <w:style w:type="paragraph" w:customStyle="1" w:styleId="affffffffffffffffff5">
    <w:name w:val="?????? ??????????"/>
    <w:basedOn w:val="afffffff6"/>
    <w:pPr>
      <w:tabs>
        <w:tab w:val="center" w:pos="4153"/>
        <w:tab w:val="right" w:pos="8306"/>
      </w:tabs>
      <w:autoSpaceDE w:val="0"/>
      <w:spacing w:after="0"/>
    </w:pPr>
    <w:rPr>
      <w:szCs w:val="28"/>
    </w:rPr>
  </w:style>
  <w:style w:type="paragraph" w:customStyle="1" w:styleId="1fffffe">
    <w:name w:val="??????? ??????????1"/>
    <w:basedOn w:val="affffffffffffff1"/>
    <w:pPr>
      <w:tabs>
        <w:tab w:val="center" w:pos="4536"/>
        <w:tab w:val="right" w:pos="9072"/>
      </w:tabs>
      <w:overflowPunct/>
      <w:textAlignment w:val="auto"/>
    </w:pPr>
    <w:rPr>
      <w:sz w:val="20"/>
      <w:szCs w:val="20"/>
      <w:lang w:val="ru-RU"/>
    </w:rPr>
  </w:style>
  <w:style w:type="paragraph" w:customStyle="1" w:styleId="1ffffff">
    <w:name w:val="?????? ??????????1"/>
    <w:basedOn w:val="affffffffffffff1"/>
    <w:pPr>
      <w:tabs>
        <w:tab w:val="center" w:pos="4153"/>
        <w:tab w:val="right" w:pos="8306"/>
      </w:tabs>
      <w:overflowPunct/>
      <w:textAlignment w:val="auto"/>
    </w:pPr>
    <w:rPr>
      <w:sz w:val="20"/>
      <w:szCs w:val="20"/>
      <w:lang w:val="ru-RU"/>
    </w:rPr>
  </w:style>
  <w:style w:type="paragraph" w:customStyle="1" w:styleId="1ffffff0">
    <w:name w:val="???????? ????? ? ????????1"/>
    <w:basedOn w:val="a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pPr>
      <w:widowControl w:val="0"/>
      <w:spacing w:line="360" w:lineRule="auto"/>
      <w:ind w:firstLine="567"/>
      <w:jc w:val="both"/>
    </w:pPr>
    <w:rPr>
      <w:sz w:val="28"/>
      <w:szCs w:val="28"/>
    </w:rPr>
  </w:style>
  <w:style w:type="paragraph" w:customStyle="1" w:styleId="1ffffff1">
    <w:name w:val="заголовок дисера 1"/>
    <w:basedOn w:val="afffffffffffffffff"/>
    <w:pPr>
      <w:widowControl/>
      <w:ind w:firstLine="0"/>
      <w:jc w:val="center"/>
    </w:pPr>
    <w:rPr>
      <w:rFonts w:cs="Mangal"/>
      <w:b/>
      <w:bCs/>
      <w:caps/>
    </w:rPr>
  </w:style>
  <w:style w:type="paragraph" w:customStyle="1" w:styleId="2ffff1">
    <w:name w:val="заголовок дисера 2"/>
    <w:basedOn w:val="1ffffff1"/>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6">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7">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8">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9">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9"/>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a">
    <w:name w:val="Розд."/>
    <w:basedOn w:val="ab"/>
    <w:pPr>
      <w:widowControl w:val="0"/>
      <w:spacing w:line="360" w:lineRule="auto"/>
      <w:ind w:firstLine="567"/>
      <w:jc w:val="center"/>
    </w:pPr>
    <w:rPr>
      <w:b/>
      <w:sz w:val="28"/>
      <w:szCs w:val="20"/>
      <w:lang w:val="uk-UA"/>
    </w:rPr>
  </w:style>
  <w:style w:type="paragraph" w:customStyle="1" w:styleId="affffffffffffffffffb">
    <w:name w:val="Переменные"/>
    <w:basedOn w:val="afffffff6"/>
    <w:pPr>
      <w:tabs>
        <w:tab w:val="left" w:pos="482"/>
      </w:tabs>
      <w:spacing w:after="0" w:line="336" w:lineRule="auto"/>
      <w:ind w:left="482" w:hanging="482"/>
      <w:jc w:val="both"/>
    </w:pPr>
    <w:rPr>
      <w:sz w:val="18"/>
      <w:szCs w:val="18"/>
      <w:lang w:val="uk-UA"/>
    </w:rPr>
  </w:style>
  <w:style w:type="paragraph" w:customStyle="1" w:styleId="affffffffffffffffffc">
    <w:name w:val="Чертежный"/>
    <w:pPr>
      <w:suppressAutoHyphens/>
      <w:jc w:val="both"/>
    </w:pPr>
    <w:rPr>
      <w:rFonts w:ascii="Mincho" w:eastAsia="Garamond" w:hAnsi="Mincho" w:cs="Garamond"/>
      <w:i/>
      <w:sz w:val="28"/>
      <w:lang w:val="uk-UA" w:eastAsia="ar-SA"/>
    </w:rPr>
  </w:style>
  <w:style w:type="paragraph" w:customStyle="1" w:styleId="affffffffffffffffffd">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2"/>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e">
    <w:name w:val="КУ_литература"/>
    <w:basedOn w:val="afffffffd"/>
    <w:pPr>
      <w:suppressLineNumbers/>
      <w:tabs>
        <w:tab w:val="left" w:pos="284"/>
      </w:tabs>
      <w:spacing w:after="0"/>
      <w:ind w:left="720" w:hanging="360"/>
      <w:jc w:val="both"/>
    </w:pPr>
    <w:rPr>
      <w:spacing w:val="-2"/>
      <w:sz w:val="18"/>
      <w:szCs w:val="18"/>
    </w:rPr>
  </w:style>
  <w:style w:type="paragraph" w:customStyle="1" w:styleId="afffffffffffffffffff">
    <w:name w:val="Сергей"/>
    <w:basedOn w:val="ab"/>
    <w:pPr>
      <w:ind w:firstLine="425"/>
      <w:jc w:val="both"/>
    </w:pPr>
    <w:rPr>
      <w:sz w:val="28"/>
      <w:szCs w:val="28"/>
    </w:rPr>
  </w:style>
  <w:style w:type="paragraph" w:customStyle="1" w:styleId="21c">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2">
    <w:name w:val="Заг 4"/>
    <w:basedOn w:val="ab"/>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0">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1">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2">
    <w:name w:val="Памятник"/>
    <w:basedOn w:val="ab"/>
    <w:next w:val="ab"/>
    <w:pPr>
      <w:spacing w:line="360" w:lineRule="auto"/>
      <w:jc w:val="both"/>
    </w:pPr>
    <w:rPr>
      <w:sz w:val="28"/>
      <w:szCs w:val="20"/>
      <w:lang w:val="uk-UA"/>
    </w:rPr>
  </w:style>
  <w:style w:type="paragraph" w:customStyle="1" w:styleId="afffffffffffffffffff3">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b"/>
    <w:next w:val="ab"/>
    <w:pPr>
      <w:spacing w:line="360" w:lineRule="auto"/>
      <w:ind w:left="440" w:hanging="440"/>
      <w:jc w:val="both"/>
    </w:pPr>
    <w:rPr>
      <w:sz w:val="28"/>
      <w:szCs w:val="20"/>
      <w:lang w:val="uk-UA"/>
    </w:rPr>
  </w:style>
  <w:style w:type="paragraph" w:customStyle="1" w:styleId="1ffffff5">
    <w:name w:val="Таблица ссылок1"/>
    <w:basedOn w:val="ab"/>
    <w:next w:val="ab"/>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4">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6"/>
    <w:pPr>
      <w:spacing w:after="0" w:line="360" w:lineRule="auto"/>
      <w:ind w:firstLine="709"/>
      <w:jc w:val="both"/>
    </w:pPr>
    <w:rPr>
      <w:color w:val="000000"/>
      <w:szCs w:val="28"/>
      <w:lang w:val="uk-UA"/>
    </w:rPr>
  </w:style>
  <w:style w:type="paragraph" w:customStyle="1" w:styleId="afffffffffffffffffff5">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6">
    <w:name w:val="Сноска в дисертации"/>
    <w:basedOn w:val="afffffff8"/>
    <w:pPr>
      <w:spacing w:line="240" w:lineRule="auto"/>
      <w:ind w:firstLine="284"/>
    </w:pPr>
    <w:rPr>
      <w:sz w:val="18"/>
      <w:szCs w:val="20"/>
    </w:rPr>
  </w:style>
  <w:style w:type="paragraph" w:customStyle="1" w:styleId="1ffffff7">
    <w:name w:val="Дисертация Заголовок1 без номера"/>
    <w:basedOn w:val="1"/>
    <w:next w:val="afffffffffffffffffff5"/>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7">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6">
    <w:name w:val="Стиль4"/>
    <w:basedOn w:val="afffffffd"/>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8">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9">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6"/>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6"/>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6"/>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8">
    <w:name w:val="Текст сноски 1"/>
    <w:basedOn w:val="afffffff8"/>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9">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b"/>
    <w:pPr>
      <w:spacing w:after="60"/>
      <w:jc w:val="both"/>
    </w:pPr>
    <w:rPr>
      <w:sz w:val="22"/>
      <w:lang w:val="en-GB"/>
    </w:rPr>
  </w:style>
  <w:style w:type="paragraph" w:customStyle="1" w:styleId="2ffff5">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7">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8">
    <w:name w:val="Заголовок 4А"/>
    <w:basedOn w:val="ab"/>
    <w:pPr>
      <w:keepNext/>
      <w:spacing w:before="240" w:after="120"/>
      <w:jc w:val="both"/>
    </w:pPr>
    <w:rPr>
      <w:rFonts w:ascii="IzhTitl" w:hAnsi="IzhTitl" w:cs="FreeSetCTT"/>
      <w:b/>
      <w:color w:val="333333"/>
      <w:lang w:val="en-GB"/>
    </w:rPr>
  </w:style>
  <w:style w:type="paragraph" w:customStyle="1" w:styleId="5f3">
    <w:name w:val="Заголовок 5А"/>
    <w:basedOn w:val="ab"/>
    <w:pPr>
      <w:keepNext/>
      <w:spacing w:before="240" w:after="120"/>
      <w:jc w:val="both"/>
    </w:pPr>
    <w:rPr>
      <w:rFonts w:ascii="IzhTitl" w:hAnsi="IzhTitl" w:cs="FreeSetCTT"/>
      <w:b/>
      <w:color w:val="333333"/>
      <w:sz w:val="22"/>
      <w:lang w:val="en-GB"/>
    </w:rPr>
  </w:style>
  <w:style w:type="paragraph" w:customStyle="1" w:styleId="6d">
    <w:name w:val="Заголовок 6А"/>
    <w:basedOn w:val="ab"/>
    <w:pPr>
      <w:keepNext/>
      <w:spacing w:before="240" w:after="120"/>
      <w:jc w:val="both"/>
    </w:pPr>
    <w:rPr>
      <w:rFonts w:cs="FreeSetCTT"/>
      <w:b/>
      <w:color w:val="333333"/>
      <w:sz w:val="22"/>
      <w:lang w:val="en-GB"/>
    </w:rPr>
  </w:style>
  <w:style w:type="paragraph" w:customStyle="1" w:styleId="afffffffffffffffffffa">
    <w:name w:val="Основний А"/>
    <w:basedOn w:val="ab"/>
    <w:pPr>
      <w:jc w:val="both"/>
    </w:pPr>
    <w:rPr>
      <w:sz w:val="22"/>
      <w:lang w:val="en-GB"/>
    </w:rPr>
  </w:style>
  <w:style w:type="paragraph" w:customStyle="1" w:styleId="afffffffffffffffffffb">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c">
    <w:name w:val="Дисертация"/>
    <w:basedOn w:val="ab"/>
    <w:pPr>
      <w:spacing w:line="360" w:lineRule="auto"/>
      <w:ind w:firstLine="709"/>
      <w:jc w:val="both"/>
    </w:pPr>
    <w:rPr>
      <w:sz w:val="28"/>
      <w:szCs w:val="28"/>
    </w:rPr>
  </w:style>
  <w:style w:type="paragraph" w:customStyle="1" w:styleId="afffffffffffffffffffd">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6"/>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6"/>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e">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b"/>
    <w:pPr>
      <w:widowControl w:val="0"/>
      <w:shd w:val="clear" w:color="auto" w:fill="FFFFFF"/>
      <w:spacing w:line="0" w:lineRule="atLeast"/>
      <w:jc w:val="center"/>
    </w:pPr>
    <w:rPr>
      <w:b/>
      <w:bCs/>
      <w:sz w:val="17"/>
      <w:szCs w:val="17"/>
    </w:rPr>
  </w:style>
  <w:style w:type="paragraph" w:customStyle="1" w:styleId="416">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d"/>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5"/>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
    <w:name w:val="Светлана"/>
    <w:basedOn w:val="ab"/>
    <w:pPr>
      <w:overflowPunct w:val="0"/>
      <w:autoSpaceDE w:val="0"/>
      <w:textAlignment w:val="baseline"/>
    </w:pPr>
    <w:rPr>
      <w:rFonts w:ascii="Alpha000" w:hAnsi="Alpha000" w:cs="Alpha000"/>
      <w:kern w:val="1"/>
      <w:sz w:val="28"/>
    </w:rPr>
  </w:style>
  <w:style w:type="paragraph" w:customStyle="1" w:styleId="affffffffffffffffffff0">
    <w:name w:val="Текст_осн"/>
    <w:pPr>
      <w:widowControl w:val="0"/>
      <w:suppressAutoHyphens/>
      <w:spacing w:line="360" w:lineRule="auto"/>
      <w:ind w:firstLine="567"/>
      <w:jc w:val="both"/>
    </w:pPr>
    <w:rPr>
      <w:sz w:val="28"/>
      <w:szCs w:val="28"/>
      <w:lang w:val="uk-UA" w:eastAsia="ar-SA"/>
    </w:rPr>
  </w:style>
  <w:style w:type="paragraph" w:styleId="affffffffffffffffffff1">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6"/>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2">
    <w:name w:val="Table Grid"/>
    <w:basedOn w:val="ad"/>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b"/>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c"/>
    <w:uiPriority w:val="99"/>
    <w:semiHidden/>
    <w:rsid w:val="00B46023"/>
    <w:rPr>
      <w:rFonts w:ascii="Garamond" w:eastAsia="Garamond" w:hAnsi="Garamond" w:cs="Garamond"/>
      <w:sz w:val="24"/>
      <w:szCs w:val="24"/>
      <w:lang w:eastAsia="ar-SA"/>
    </w:rPr>
  </w:style>
  <w:style w:type="paragraph" w:styleId="affffffffffffffffffff3">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c"/>
    <w:rsid w:val="00B46023"/>
    <w:rPr>
      <w:noProof w:val="0"/>
      <w:sz w:val="28"/>
      <w:lang w:val="uk-UA"/>
    </w:rPr>
  </w:style>
  <w:style w:type="paragraph" w:styleId="2ffff8">
    <w:name w:val="Body Text 2"/>
    <w:aliases w:val="Текст загальний"/>
    <w:basedOn w:val="ab"/>
    <w:link w:val="225"/>
    <w:unhideWhenUsed/>
    <w:rsid w:val="00524D1A"/>
    <w:pPr>
      <w:spacing w:after="120" w:line="480" w:lineRule="auto"/>
    </w:pPr>
  </w:style>
  <w:style w:type="character" w:customStyle="1" w:styleId="225">
    <w:name w:val="Основной текст 2 Знак2"/>
    <w:aliases w:val="Текст загальний Знак1"/>
    <w:basedOn w:val="ac"/>
    <w:link w:val="2ffff8"/>
    <w:uiPriority w:val="99"/>
    <w:semiHidden/>
    <w:rsid w:val="00524D1A"/>
    <w:rPr>
      <w:rFonts w:ascii="Garamond" w:eastAsia="Garamond" w:hAnsi="Garamond" w:cs="Garamond"/>
      <w:sz w:val="24"/>
      <w:szCs w:val="24"/>
      <w:lang w:eastAsia="ar-SA"/>
    </w:rPr>
  </w:style>
  <w:style w:type="character" w:styleId="affffffffffffffffffff4">
    <w:name w:val="footnote reference"/>
    <w:basedOn w:val="ac"/>
    <w:rsid w:val="00524D1A"/>
    <w:rPr>
      <w:vertAlign w:val="superscript"/>
    </w:rPr>
  </w:style>
  <w:style w:type="character" w:styleId="affffffffffffffffffff5">
    <w:name w:val="annotation reference"/>
    <w:basedOn w:val="ac"/>
    <w:semiHidden/>
    <w:rsid w:val="00524D1A"/>
    <w:rPr>
      <w:sz w:val="16"/>
    </w:rPr>
  </w:style>
  <w:style w:type="paragraph" w:styleId="aff1">
    <w:name w:val="annotation text"/>
    <w:basedOn w:val="ab"/>
    <w:link w:val="aff0"/>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6">
    <w:name w:val="endnote reference"/>
    <w:basedOn w:val="ac"/>
    <w:semiHidden/>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c"/>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a">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9">
    <w:name w:val="Основной текст 2 Знак Знак"/>
    <w:basedOn w:val="ac"/>
    <w:rsid w:val="00902A7A"/>
    <w:rPr>
      <w:sz w:val="28"/>
      <w:szCs w:val="24"/>
      <w:lang w:val="uk-UA" w:eastAsia="ru-RU" w:bidi="ar-SA"/>
    </w:rPr>
  </w:style>
  <w:style w:type="paragraph" w:styleId="affffffffffffffffffff7">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b"/>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c"/>
    <w:rsid w:val="00DD4EAD"/>
  </w:style>
  <w:style w:type="character" w:customStyle="1" w:styleId="resultbody">
    <w:name w:val="resultbody"/>
    <w:basedOn w:val="ac"/>
    <w:rsid w:val="00DD4EAD"/>
  </w:style>
  <w:style w:type="paragraph" w:customStyle="1" w:styleId="ParadoxNormal">
    <w:name w:val="Paradox_Normal"/>
    <w:basedOn w:val="afffffffd"/>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6"/>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b"/>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b"/>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6"/>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b"/>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b"/>
    <w:rsid w:val="00C70C58"/>
    <w:pPr>
      <w:suppressAutoHyphens w:val="0"/>
      <w:ind w:left="566" w:hanging="283"/>
    </w:pPr>
    <w:rPr>
      <w:rFonts w:ascii="Times New Roman" w:eastAsia="Times New Roman" w:hAnsi="Times New Roman" w:cs="Times New Roman"/>
      <w:lang w:eastAsia="ru-RU"/>
    </w:rPr>
  </w:style>
  <w:style w:type="paragraph" w:styleId="affffffffffffffffffff8">
    <w:name w:val="List Continue"/>
    <w:basedOn w:val="ab"/>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b"/>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9">
    <w:name w:val="Стиль власова"/>
    <w:basedOn w:val="ab"/>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c"/>
    <w:rsid w:val="004102F1"/>
    <w:rPr>
      <w:sz w:val="16"/>
      <w:szCs w:val="16"/>
    </w:rPr>
  </w:style>
  <w:style w:type="character" w:customStyle="1" w:styleId="editsection8">
    <w:name w:val="editsection8"/>
    <w:basedOn w:val="ac"/>
    <w:rsid w:val="004102F1"/>
    <w:rPr>
      <w:b w:val="0"/>
      <w:bCs w:val="0"/>
      <w:sz w:val="18"/>
      <w:szCs w:val="18"/>
    </w:rPr>
  </w:style>
  <w:style w:type="character" w:customStyle="1" w:styleId="editsection9">
    <w:name w:val="editsection9"/>
    <w:basedOn w:val="ac"/>
    <w:rsid w:val="004102F1"/>
    <w:rPr>
      <w:b w:val="0"/>
      <w:bCs w:val="0"/>
      <w:sz w:val="21"/>
      <w:szCs w:val="21"/>
    </w:rPr>
  </w:style>
  <w:style w:type="character" w:customStyle="1" w:styleId="editsection1">
    <w:name w:val="editsection1"/>
    <w:basedOn w:val="ac"/>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d">
    <w:name w:val="Основной текст с отступом2"/>
    <w:aliases w:val="___Основной текст с отступом"/>
    <w:basedOn w:val="ab"/>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b"/>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b"/>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b"/>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a">
    <w:name w:val="Оглавление_"/>
    <w:basedOn w:val="ac"/>
    <w:rsid w:val="007C548E"/>
    <w:rPr>
      <w:rFonts w:ascii="Times New Roman" w:eastAsia="Times New Roman" w:hAnsi="Times New Roman" w:cs="Times New Roman"/>
      <w:sz w:val="18"/>
      <w:szCs w:val="18"/>
      <w:shd w:val="clear" w:color="auto" w:fill="FFFFFF"/>
    </w:rPr>
  </w:style>
  <w:style w:type="paragraph" w:customStyle="1" w:styleId="affffff3">
    <w:name w:val="Сноска"/>
    <w:basedOn w:val="ab"/>
    <w:link w:val="affffff2"/>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c"/>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c"/>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b"/>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b"/>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b"/>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b"/>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b"/>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8"/>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c"/>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b"/>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c"/>
    <w:rsid w:val="00FB5208"/>
    <w:rPr>
      <w:rFonts w:ascii="Times New Roman serif" w:hAnsi="Times New Roman serif" w:cs="Times New Roman" w:hint="default"/>
      <w:b/>
      <w:bCs/>
      <w:i w:val="0"/>
      <w:iCs w:val="0"/>
      <w:color w:val="000000"/>
      <w:sz w:val="40"/>
      <w:szCs w:val="40"/>
    </w:rPr>
  </w:style>
  <w:style w:type="character" w:customStyle="1" w:styleId="2ffffe">
    <w:name w:val="Основной текст с отступом Знак2 Знак Знак Знак Знак"/>
    <w:basedOn w:val="ac"/>
    <w:rsid w:val="00FB5208"/>
    <w:rPr>
      <w:sz w:val="24"/>
      <w:szCs w:val="24"/>
      <w:lang w:val="uk-UA" w:eastAsia="ru-RU" w:bidi="ar-SA"/>
    </w:rPr>
  </w:style>
  <w:style w:type="character" w:customStyle="1" w:styleId="s14bb">
    <w:name w:val="s14b b"/>
    <w:basedOn w:val="ac"/>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c"/>
    <w:rsid w:val="00FB5208"/>
    <w:rPr>
      <w:rFonts w:ascii="Verdana" w:hAnsi="Verdana" w:hint="default"/>
      <w:b/>
      <w:bCs/>
      <w:color w:val="FF0000"/>
      <w:sz w:val="21"/>
      <w:szCs w:val="21"/>
    </w:rPr>
  </w:style>
  <w:style w:type="character" w:customStyle="1" w:styleId="bigheadline1">
    <w:name w:val="bigheadline1"/>
    <w:basedOn w:val="ac"/>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c"/>
    <w:rsid w:val="00FB5208"/>
    <w:rPr>
      <w:rFonts w:ascii="Arial" w:hAnsi="Arial" w:cs="Arial" w:hint="default"/>
      <w:sz w:val="19"/>
      <w:szCs w:val="19"/>
    </w:rPr>
  </w:style>
  <w:style w:type="character" w:customStyle="1" w:styleId="inside-head1">
    <w:name w:val="inside-head1"/>
    <w:basedOn w:val="ac"/>
    <w:rsid w:val="00FB5208"/>
    <w:rPr>
      <w:rFonts w:ascii="Times New Roman" w:hAnsi="Times New Roman" w:cs="Times New Roman" w:hint="default"/>
      <w:b/>
      <w:bCs/>
      <w:sz w:val="36"/>
      <w:szCs w:val="36"/>
    </w:rPr>
  </w:style>
  <w:style w:type="paragraph" w:customStyle="1" w:styleId="inside-copy">
    <w:name w:val="inside-copy"/>
    <w:basedOn w:val="ab"/>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c"/>
    <w:rsid w:val="00FB5208"/>
  </w:style>
  <w:style w:type="character" w:customStyle="1" w:styleId="subhed">
    <w:name w:val="subhed"/>
    <w:basedOn w:val="ac"/>
    <w:rsid w:val="00FB5208"/>
  </w:style>
  <w:style w:type="character" w:customStyle="1" w:styleId="allbold1">
    <w:name w:val="allbold1"/>
    <w:basedOn w:val="ac"/>
    <w:rsid w:val="00FB5208"/>
    <w:rPr>
      <w:rFonts w:ascii="Arial" w:hAnsi="Arial" w:cs="Arial" w:hint="default"/>
      <w:b/>
      <w:bCs/>
      <w:color w:val="000000"/>
      <w:sz w:val="14"/>
      <w:szCs w:val="14"/>
    </w:rPr>
  </w:style>
  <w:style w:type="paragraph" w:customStyle="1" w:styleId="132">
    <w:name w:val="Заголовок 13"/>
    <w:basedOn w:val="ab"/>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b"/>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b"/>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c"/>
    <w:rsid w:val="00FB5208"/>
    <w:rPr>
      <w:color w:val="000099"/>
    </w:rPr>
  </w:style>
  <w:style w:type="character" w:customStyle="1" w:styleId="cald-guideword">
    <w:name w:val="cald-guideword"/>
    <w:basedOn w:val="ac"/>
    <w:rsid w:val="00FB5208"/>
  </w:style>
  <w:style w:type="character" w:customStyle="1" w:styleId="def-classification">
    <w:name w:val="def-classification"/>
    <w:basedOn w:val="ac"/>
    <w:rsid w:val="00FB5208"/>
  </w:style>
  <w:style w:type="character" w:customStyle="1" w:styleId="cald-definition">
    <w:name w:val="cald-definition"/>
    <w:basedOn w:val="ac"/>
    <w:rsid w:val="00FB5208"/>
  </w:style>
  <w:style w:type="character" w:customStyle="1" w:styleId="resultbodyblack1">
    <w:name w:val="resultbodyblack1"/>
    <w:basedOn w:val="ac"/>
    <w:rsid w:val="00FB5208"/>
    <w:rPr>
      <w:rFonts w:ascii="Verdana" w:hAnsi="Verdana" w:hint="default"/>
      <w:b/>
      <w:bCs/>
      <w:color w:val="000000"/>
      <w:sz w:val="22"/>
      <w:szCs w:val="22"/>
    </w:rPr>
  </w:style>
  <w:style w:type="paragraph" w:customStyle="1" w:styleId="textbodyblack">
    <w:name w:val="textbodyblack"/>
    <w:basedOn w:val="ab"/>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c"/>
    <w:rsid w:val="00FB5208"/>
    <w:rPr>
      <w:rFonts w:ascii="Verdana" w:hAnsi="Verdana" w:hint="default"/>
      <w:b/>
      <w:bCs/>
      <w:color w:val="336699"/>
      <w:sz w:val="15"/>
      <w:szCs w:val="15"/>
    </w:rPr>
  </w:style>
  <w:style w:type="character" w:customStyle="1" w:styleId="headline1">
    <w:name w:val="headline1"/>
    <w:basedOn w:val="ac"/>
    <w:rsid w:val="00FB5208"/>
    <w:rPr>
      <w:rFonts w:ascii="Arial" w:hAnsi="Arial" w:cs="Arial" w:hint="default"/>
      <w:b/>
      <w:bCs/>
      <w:strike w:val="0"/>
      <w:dstrike w:val="0"/>
      <w:color w:val="333333"/>
      <w:sz w:val="30"/>
      <w:szCs w:val="30"/>
      <w:u w:val="none"/>
      <w:effect w:val="none"/>
    </w:rPr>
  </w:style>
  <w:style w:type="paragraph" w:customStyle="1" w:styleId="fp">
    <w:name w:val="fp"/>
    <w:basedOn w:val="ab"/>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e"/>
    <w:uiPriority w:val="99"/>
    <w:semiHidden/>
    <w:unhideWhenUsed/>
    <w:rsid w:val="0001496C"/>
  </w:style>
  <w:style w:type="numbering" w:customStyle="1" w:styleId="2fffff">
    <w:name w:val="Нет списка2"/>
    <w:next w:val="ae"/>
    <w:uiPriority w:val="99"/>
    <w:semiHidden/>
    <w:unhideWhenUsed/>
    <w:rsid w:val="00A814A4"/>
  </w:style>
  <w:style w:type="paragraph" w:customStyle="1" w:styleId="3ffc">
    <w:name w:val="Основной текст с отступом3"/>
    <w:basedOn w:val="ab"/>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b"/>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c"/>
    <w:rsid w:val="00FE1A62"/>
  </w:style>
  <w:style w:type="character" w:customStyle="1" w:styleId="small-text1">
    <w:name w:val="small-text1"/>
    <w:basedOn w:val="ac"/>
    <w:rsid w:val="00FE1A62"/>
    <w:rPr>
      <w:rFonts w:ascii="Arial" w:hAnsi="Arial" w:cs="Arial"/>
      <w:color w:val="000000"/>
      <w:sz w:val="20"/>
      <w:szCs w:val="20"/>
    </w:rPr>
  </w:style>
  <w:style w:type="paragraph" w:customStyle="1" w:styleId="Example1">
    <w:name w:val="Example 1"/>
    <w:basedOn w:val="ab"/>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c"/>
    <w:rsid w:val="00FE1A62"/>
    <w:rPr>
      <w:rFonts w:ascii="Verdana" w:hAnsi="Verdana"/>
      <w:color w:val="000000"/>
      <w:sz w:val="19"/>
      <w:szCs w:val="19"/>
    </w:rPr>
  </w:style>
  <w:style w:type="character" w:customStyle="1" w:styleId="pagetitle1">
    <w:name w:val="pagetitle1"/>
    <w:basedOn w:val="ac"/>
    <w:rsid w:val="00FE1A62"/>
    <w:rPr>
      <w:rFonts w:ascii="Arial" w:hAnsi="Arial" w:cs="Arial"/>
      <w:color w:val="000000"/>
      <w:sz w:val="23"/>
      <w:szCs w:val="23"/>
    </w:rPr>
  </w:style>
  <w:style w:type="character" w:customStyle="1" w:styleId="pagesubtitle1">
    <w:name w:val="pagesubtitle1"/>
    <w:basedOn w:val="ac"/>
    <w:rsid w:val="00FE1A62"/>
    <w:rPr>
      <w:rFonts w:ascii="Verdana" w:hAnsi="Verdana"/>
      <w:b/>
      <w:bCs/>
      <w:color w:val="000000"/>
      <w:sz w:val="13"/>
      <w:szCs w:val="13"/>
    </w:rPr>
  </w:style>
  <w:style w:type="character" w:customStyle="1" w:styleId="section1">
    <w:name w:val="section1"/>
    <w:basedOn w:val="ac"/>
    <w:rsid w:val="00FE1A62"/>
    <w:rPr>
      <w:rFonts w:ascii="Verdana" w:hAnsi="Verdana"/>
      <w:b/>
      <w:bCs/>
      <w:color w:val="000000"/>
      <w:sz w:val="24"/>
      <w:szCs w:val="24"/>
    </w:rPr>
  </w:style>
  <w:style w:type="character" w:customStyle="1" w:styleId="gift1">
    <w:name w:val="gift1"/>
    <w:basedOn w:val="ac"/>
    <w:rsid w:val="00FE1A62"/>
    <w:rPr>
      <w:rFonts w:ascii="Arial" w:hAnsi="Arial" w:cs="Arial"/>
      <w:b/>
      <w:bCs/>
      <w:color w:val="auto"/>
      <w:spacing w:val="13"/>
      <w:sz w:val="24"/>
      <w:szCs w:val="24"/>
    </w:rPr>
  </w:style>
  <w:style w:type="paragraph" w:customStyle="1" w:styleId="contactnew">
    <w:name w:val="contact_new"/>
    <w:basedOn w:val="ab"/>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b"/>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b"/>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c"/>
    <w:rsid w:val="00FE1A62"/>
    <w:rPr>
      <w:rFonts w:ascii="Verdana" w:hAnsi="Verdana"/>
      <w:color w:val="auto"/>
      <w:sz w:val="20"/>
      <w:szCs w:val="20"/>
      <w:u w:val="none"/>
      <w:effect w:val="none"/>
    </w:rPr>
  </w:style>
  <w:style w:type="character" w:customStyle="1" w:styleId="7c">
    <w:name w:val="Гиперссылка7"/>
    <w:basedOn w:val="ac"/>
    <w:rsid w:val="00FE1A62"/>
    <w:rPr>
      <w:rFonts w:ascii="Verdana" w:hAnsi="Verdana"/>
      <w:color w:val="auto"/>
      <w:sz w:val="20"/>
      <w:szCs w:val="20"/>
      <w:u w:val="none"/>
      <w:effect w:val="none"/>
    </w:rPr>
  </w:style>
  <w:style w:type="character" w:customStyle="1" w:styleId="toplinks1">
    <w:name w:val="top_links1"/>
    <w:basedOn w:val="ac"/>
    <w:rsid w:val="00FE1A62"/>
    <w:rPr>
      <w:b/>
      <w:bCs/>
      <w:caps/>
      <w:smallCaps/>
      <w:color w:val="auto"/>
      <w:sz w:val="22"/>
      <w:szCs w:val="22"/>
    </w:rPr>
  </w:style>
  <w:style w:type="character" w:customStyle="1" w:styleId="invisible1">
    <w:name w:val="invisible1"/>
    <w:basedOn w:val="ac"/>
    <w:rsid w:val="00FE1A62"/>
    <w:rPr>
      <w:vanish/>
    </w:rPr>
  </w:style>
  <w:style w:type="character" w:customStyle="1" w:styleId="infohead1">
    <w:name w:val="info_head1"/>
    <w:basedOn w:val="ac"/>
    <w:rsid w:val="00FE1A62"/>
    <w:rPr>
      <w:b/>
      <w:bCs/>
      <w:color w:val="auto"/>
      <w:sz w:val="24"/>
      <w:szCs w:val="24"/>
    </w:rPr>
  </w:style>
  <w:style w:type="character" w:customStyle="1" w:styleId="lineheight1">
    <w:name w:val="lineheight1"/>
    <w:basedOn w:val="ac"/>
    <w:rsid w:val="00FE1A62"/>
  </w:style>
  <w:style w:type="character" w:customStyle="1" w:styleId="newshead1">
    <w:name w:val="news_head1"/>
    <w:basedOn w:val="ac"/>
    <w:rsid w:val="00FE1A62"/>
    <w:rPr>
      <w:b/>
      <w:bCs/>
      <w:color w:val="FFFFFF"/>
      <w:sz w:val="24"/>
      <w:szCs w:val="24"/>
    </w:rPr>
  </w:style>
  <w:style w:type="character" w:customStyle="1" w:styleId="newssubhead1">
    <w:name w:val="news_sub_head1"/>
    <w:basedOn w:val="ac"/>
    <w:rsid w:val="00FE1A62"/>
    <w:rPr>
      <w:b/>
      <w:bCs/>
      <w:color w:val="auto"/>
      <w:sz w:val="24"/>
      <w:szCs w:val="24"/>
    </w:rPr>
  </w:style>
  <w:style w:type="character" w:customStyle="1" w:styleId="newstext1">
    <w:name w:val="news_text1"/>
    <w:basedOn w:val="ac"/>
    <w:rsid w:val="00FE1A62"/>
    <w:rPr>
      <w:color w:val="FFFFFF"/>
      <w:sz w:val="24"/>
      <w:szCs w:val="24"/>
    </w:rPr>
  </w:style>
  <w:style w:type="character" w:customStyle="1" w:styleId="bigbluelink1">
    <w:name w:val="big_blue_link1"/>
    <w:basedOn w:val="ac"/>
    <w:rsid w:val="00FE1A62"/>
    <w:rPr>
      <w:b/>
      <w:bCs/>
      <w:color w:val="auto"/>
      <w:sz w:val="42"/>
      <w:szCs w:val="42"/>
    </w:rPr>
  </w:style>
  <w:style w:type="character" w:customStyle="1" w:styleId="rotatetxt1">
    <w:name w:val="rotatetxt1"/>
    <w:basedOn w:val="ac"/>
    <w:rsid w:val="00FE1A62"/>
    <w:rPr>
      <w:rFonts w:ascii="Verdana" w:hAnsi="Verdana"/>
      <w:color w:val="auto"/>
      <w:sz w:val="19"/>
      <w:szCs w:val="19"/>
    </w:rPr>
  </w:style>
  <w:style w:type="character" w:customStyle="1" w:styleId="smallbluelink1">
    <w:name w:val="small_blue_link1"/>
    <w:basedOn w:val="ac"/>
    <w:rsid w:val="00FE1A62"/>
    <w:rPr>
      <w:color w:val="auto"/>
      <w:sz w:val="25"/>
      <w:szCs w:val="25"/>
    </w:rPr>
  </w:style>
  <w:style w:type="character" w:customStyle="1" w:styleId="footertext1">
    <w:name w:val="footer_text1"/>
    <w:basedOn w:val="ac"/>
    <w:rsid w:val="00FE1A62"/>
    <w:rPr>
      <w:rFonts w:ascii="Arial" w:hAnsi="Arial" w:cs="Arial"/>
      <w:color w:val="FFFFFF"/>
      <w:sz w:val="17"/>
      <w:szCs w:val="17"/>
    </w:rPr>
  </w:style>
  <w:style w:type="paragraph" w:customStyle="1" w:styleId="journaltitles">
    <w:name w:val="journaltitles"/>
    <w:basedOn w:val="ab"/>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c"/>
    <w:rsid w:val="00FE1A62"/>
    <w:rPr>
      <w:rFonts w:ascii="Arial" w:hAnsi="Arial" w:cs="Arial"/>
      <w:color w:val="000000"/>
      <w:sz w:val="16"/>
      <w:szCs w:val="16"/>
    </w:rPr>
  </w:style>
  <w:style w:type="character" w:customStyle="1" w:styleId="maintext1">
    <w:name w:val="maintext1"/>
    <w:basedOn w:val="ac"/>
    <w:rsid w:val="00FE1A62"/>
    <w:rPr>
      <w:rFonts w:ascii="Arial" w:hAnsi="Arial" w:cs="Arial"/>
      <w:color w:val="000000"/>
      <w:sz w:val="18"/>
      <w:szCs w:val="18"/>
    </w:rPr>
  </w:style>
  <w:style w:type="paragraph" w:customStyle="1" w:styleId="default0">
    <w:name w:val="default"/>
    <w:basedOn w:val="ab"/>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e"/>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e"/>
    <w:uiPriority w:val="99"/>
    <w:semiHidden/>
    <w:unhideWhenUsed/>
    <w:rsid w:val="00267173"/>
  </w:style>
  <w:style w:type="paragraph" w:customStyle="1" w:styleId="2fffff0">
    <w:name w:val="Текст выноски2"/>
    <w:basedOn w:val="ab"/>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c"/>
    <w:rsid w:val="00292B3F"/>
    <w:rPr>
      <w:rFonts w:ascii="Arial" w:hAnsi="Arial" w:cs="Arial" w:hint="default"/>
      <w:b/>
      <w:bCs/>
      <w:color w:val="990000"/>
      <w:sz w:val="21"/>
      <w:szCs w:val="21"/>
    </w:rPr>
  </w:style>
  <w:style w:type="paragraph" w:customStyle="1" w:styleId="14pt2">
    <w:name w:val="Стиль Текст + 14 pt"/>
    <w:basedOn w:val="ab"/>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c">
    <w:name w:val="Знак Знак"/>
    <w:basedOn w:val="ac"/>
    <w:rsid w:val="00937513"/>
    <w:rPr>
      <w:sz w:val="24"/>
      <w:szCs w:val="24"/>
      <w:lang w:val="ru-RU" w:eastAsia="ru-RU"/>
    </w:rPr>
  </w:style>
  <w:style w:type="character" w:customStyle="1" w:styleId="14pt3">
    <w:name w:val="Стиль Текст + 14 pt Знак"/>
    <w:basedOn w:val="ac"/>
    <w:locked/>
    <w:rsid w:val="00314A13"/>
    <w:rPr>
      <w:sz w:val="28"/>
      <w:szCs w:val="28"/>
      <w:lang w:val="ru-RU" w:eastAsia="ru-RU" w:bidi="ar-SA"/>
    </w:rPr>
  </w:style>
  <w:style w:type="character" w:customStyle="1" w:styleId="14pt4">
    <w:name w:val="Стиль Текст + 14 pt Знак Знак"/>
    <w:basedOn w:val="ac"/>
    <w:locked/>
    <w:rsid w:val="00314A13"/>
    <w:rPr>
      <w:sz w:val="28"/>
      <w:szCs w:val="28"/>
      <w:lang w:val="ru-RU" w:eastAsia="ru-RU" w:bidi="ar-SA"/>
    </w:rPr>
  </w:style>
  <w:style w:type="character" w:customStyle="1" w:styleId="133">
    <w:name w:val="Знак Знак13"/>
    <w:basedOn w:val="ac"/>
    <w:locked/>
    <w:rsid w:val="00314A13"/>
    <w:rPr>
      <w:i/>
      <w:iCs/>
      <w:sz w:val="28"/>
      <w:szCs w:val="28"/>
      <w:lang w:val="uk-UA" w:eastAsia="ru-RU" w:bidi="ar-SA"/>
    </w:rPr>
  </w:style>
  <w:style w:type="character" w:customStyle="1" w:styleId="normal10">
    <w:name w:val="normal1"/>
    <w:basedOn w:val="ac"/>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b"/>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e"/>
    <w:uiPriority w:val="99"/>
    <w:semiHidden/>
    <w:unhideWhenUsed/>
    <w:rsid w:val="0039380B"/>
  </w:style>
  <w:style w:type="paragraph" w:customStyle="1" w:styleId="260">
    <w:name w:val="Основной текст 26"/>
    <w:basedOn w:val="ab"/>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e"/>
    <w:uiPriority w:val="99"/>
    <w:semiHidden/>
    <w:unhideWhenUsed/>
    <w:rsid w:val="00BA3A4E"/>
  </w:style>
  <w:style w:type="paragraph" w:customStyle="1" w:styleId="160">
    <w:name w:val="Основной текст16"/>
    <w:basedOn w:val="ab"/>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1">
    <w:name w:val="Верхний колонтитул2"/>
    <w:basedOn w:val="8a"/>
    <w:rsid w:val="00FC5D3D"/>
    <w:pPr>
      <w:tabs>
        <w:tab w:val="center" w:pos="4153"/>
        <w:tab w:val="right" w:pos="8306"/>
      </w:tabs>
    </w:pPr>
  </w:style>
  <w:style w:type="character" w:customStyle="1" w:styleId="title11">
    <w:name w:val="title11"/>
    <w:basedOn w:val="ac"/>
    <w:rsid w:val="00E3373F"/>
    <w:rPr>
      <w:rFonts w:ascii="Verdana" w:hAnsi="Verdana" w:hint="default"/>
      <w:b/>
      <w:bCs/>
      <w:sz w:val="21"/>
      <w:szCs w:val="21"/>
    </w:rPr>
  </w:style>
  <w:style w:type="paragraph" w:customStyle="1" w:styleId="paper1">
    <w:name w:val="paper1"/>
    <w:basedOn w:val="ab"/>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b"/>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d">
    <w:name w:val="Дисс. Обычный абзац"/>
    <w:basedOn w:val="ab"/>
    <w:link w:val="a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e">
    <w:name w:val="Дисс. Обычный абзац Знак"/>
    <w:basedOn w:val="ac"/>
    <w:link w:val="a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b"/>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c"/>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b"/>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
    <w:name w:val="Определения Автора"/>
    <w:basedOn w:val="ab"/>
    <w:link w:val="a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0">
    <w:name w:val="Определения Автора Знак"/>
    <w:basedOn w:val="ac"/>
    <w:link w:val="a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1">
    <w:name w:val="Обычный_Автореферат"/>
    <w:basedOn w:val="ab"/>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c"/>
    <w:rsid w:val="007B0B78"/>
  </w:style>
  <w:style w:type="character" w:customStyle="1" w:styleId="afffffffffffffffffffff2">
    <w:name w:val="Обычный абзац"/>
    <w:basedOn w:val="ac"/>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4">
    <w:name w:val="дис как заголовок раздела"/>
    <w:basedOn w:val="ab"/>
    <w:next w:val="a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b"/>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5">
    <w:name w:val="Основний текст_"/>
    <w:link w:val="afffffffffffffffffffff6"/>
    <w:uiPriority w:val="99"/>
    <w:locked/>
    <w:rsid w:val="0010053C"/>
    <w:rPr>
      <w:sz w:val="21"/>
      <w:shd w:val="clear" w:color="auto" w:fill="FFFFFF"/>
    </w:rPr>
  </w:style>
  <w:style w:type="paragraph" w:customStyle="1" w:styleId="afffffffffffffffffffff6">
    <w:name w:val="Основний текст"/>
    <w:basedOn w:val="ab"/>
    <w:link w:val="a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d"/>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7">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b"/>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2">
    <w:name w:val="Абзац списка2"/>
    <w:basedOn w:val="ab"/>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c"/>
    <w:rsid w:val="000071A8"/>
  </w:style>
  <w:style w:type="paragraph" w:customStyle="1" w:styleId="articleauthorname">
    <w:name w:val="articleauthorname"/>
    <w:basedOn w:val="ab"/>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c"/>
    <w:rsid w:val="000071A8"/>
  </w:style>
  <w:style w:type="character" w:customStyle="1" w:styleId="article-author">
    <w:name w:val="article-author"/>
    <w:basedOn w:val="ac"/>
    <w:rsid w:val="000071A8"/>
  </w:style>
  <w:style w:type="character" w:customStyle="1" w:styleId="orange1">
    <w:name w:val="orange1"/>
    <w:basedOn w:val="ac"/>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c"/>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b"/>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c"/>
    <w:rsid w:val="004A5A83"/>
  </w:style>
  <w:style w:type="character" w:customStyle="1" w:styleId="nobr">
    <w:name w:val="nobr"/>
    <w:basedOn w:val="ac"/>
    <w:rsid w:val="004A5A83"/>
  </w:style>
  <w:style w:type="paragraph" w:customStyle="1" w:styleId="ListParagraph1">
    <w:name w:val="List Paragraph1"/>
    <w:basedOn w:val="ab"/>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b"/>
    <w:next w:val="ab"/>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b"/>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b"/>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b"/>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b"/>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3">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
    <w:name w:val="Подпись к картинке_"/>
    <w:link w:val="afffffffffffffffffe"/>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4">
    <w:name w:val="Подпись к картинке (2)_"/>
    <w:link w:val="2fffff5"/>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8">
    <w:name w:val="Подпись к таблице_"/>
    <w:link w:val="affffffffffffffff7"/>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b"/>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5">
    <w:name w:val="Подпись к картинке (2)"/>
    <w:basedOn w:val="ab"/>
    <w:link w:val="2fffff4"/>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b"/>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b"/>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b"/>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b"/>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b"/>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b"/>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b"/>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b"/>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b"/>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b"/>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b"/>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b"/>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b"/>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b"/>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6">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7">
    <w:name w:val="Подпись к таблице (2)_"/>
    <w:link w:val="2fffff8"/>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8">
    <w:name w:val="Подпись к таблице (2)"/>
    <w:basedOn w:val="ab"/>
    <w:link w:val="2fffff7"/>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b"/>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b"/>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b"/>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b">
    <w:name w:val="Авторефукр"/>
    <w:basedOn w:val="ab"/>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b"/>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b"/>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c"/>
    <w:rsid w:val="003A3D03"/>
  </w:style>
  <w:style w:type="paragraph" w:customStyle="1" w:styleId="4ff8">
    <w:name w:val="4"/>
    <w:basedOn w:val="ab"/>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c"/>
    <w:rsid w:val="003A3D03"/>
  </w:style>
  <w:style w:type="character" w:customStyle="1" w:styleId="75pt3">
    <w:name w:val="75pt"/>
    <w:basedOn w:val="ac"/>
    <w:rsid w:val="003A3D03"/>
  </w:style>
  <w:style w:type="character" w:customStyle="1" w:styleId="constantia12pt40">
    <w:name w:val="constantia12pt40"/>
    <w:basedOn w:val="ac"/>
    <w:rsid w:val="003A3D03"/>
  </w:style>
  <w:style w:type="character" w:customStyle="1" w:styleId="9pt2">
    <w:name w:val="9pt"/>
    <w:basedOn w:val="ac"/>
    <w:rsid w:val="003A3D03"/>
  </w:style>
  <w:style w:type="character" w:customStyle="1" w:styleId="a00">
    <w:name w:val="a0"/>
    <w:basedOn w:val="ac"/>
    <w:rsid w:val="003A3D03"/>
  </w:style>
  <w:style w:type="paragraph" w:styleId="3">
    <w:name w:val="List Number 3"/>
    <w:basedOn w:val="ab"/>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c"/>
    <w:rsid w:val="004313DD"/>
    <w:rPr>
      <w:sz w:val="24"/>
      <w:lang w:val="uk-UA" w:eastAsia="ru-RU" w:bidi="ar-SA"/>
    </w:rPr>
  </w:style>
  <w:style w:type="character" w:customStyle="1" w:styleId="afffffffffffffffffffffd">
    <w:name w:val="Основной текст Знак Знак Знак"/>
    <w:basedOn w:val="ac"/>
    <w:rsid w:val="004313DD"/>
    <w:rPr>
      <w:b/>
      <w:sz w:val="36"/>
      <w:szCs w:val="36"/>
      <w:lang w:val="ru-RU" w:eastAsia="ru-RU" w:bidi="ar-SA"/>
    </w:rPr>
  </w:style>
  <w:style w:type="character" w:customStyle="1" w:styleId="BodyTextIndent210">
    <w:name w:val="Body Text Indent 2 Знак Знак1"/>
    <w:basedOn w:val="ac"/>
    <w:rsid w:val="004313DD"/>
    <w:rPr>
      <w:sz w:val="24"/>
      <w:szCs w:val="24"/>
      <w:lang w:val="uk-UA" w:eastAsia="ru-RU" w:bidi="ar-SA"/>
    </w:rPr>
  </w:style>
  <w:style w:type="paragraph" w:customStyle="1" w:styleId="263">
    <w:name w:val="Основной текст с отступом 26"/>
    <w:basedOn w:val="ab"/>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b"/>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9">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c"/>
    <w:rsid w:val="005C0E6E"/>
  </w:style>
  <w:style w:type="character" w:customStyle="1" w:styleId="date4">
    <w:name w:val="date4"/>
    <w:basedOn w:val="ac"/>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a">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b">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b"/>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b"/>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b"/>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b"/>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b"/>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b"/>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b"/>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0">
    <w:name w:val="таблица название"/>
    <w:basedOn w:val="ab"/>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b"/>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c"/>
    <w:rsid w:val="00886B4E"/>
  </w:style>
  <w:style w:type="paragraph" w:customStyle="1" w:styleId="affffffffffffffffffffff1">
    <w:name w:val="Знак Знак Знак Знак Знак Знак Знак Знак Знак Знак Знак Знак"/>
    <w:basedOn w:val="ab"/>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b"/>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2">
    <w:name w:val="!Автореферат"/>
    <w:basedOn w:val="ab"/>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3">
    <w:name w:val="Заголов."/>
    <w:basedOn w:val="ab"/>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b"/>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4">
    <w:name w:val="Вопросы"/>
    <w:basedOn w:val="ab"/>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c"/>
    <w:rsid w:val="00886B4E"/>
  </w:style>
  <w:style w:type="paragraph" w:customStyle="1" w:styleId="leftauthor">
    <w:name w:val="left_author"/>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5">
    <w:name w:val="название"/>
    <w:basedOn w:val="ac"/>
    <w:rsid w:val="00886B4E"/>
  </w:style>
  <w:style w:type="character" w:customStyle="1" w:styleId="affffffffffffffffffffff6">
    <w:name w:val="назначение"/>
    <w:basedOn w:val="ac"/>
    <w:rsid w:val="00886B4E"/>
  </w:style>
  <w:style w:type="paragraph" w:customStyle="1" w:styleId="2fffffc">
    <w:name w:val="сновной текст с отступом 2"/>
    <w:basedOn w:val="10c"/>
    <w:rsid w:val="00886B4E"/>
    <w:pPr>
      <w:widowControl/>
      <w:tabs>
        <w:tab w:val="left" w:pos="1985"/>
      </w:tabs>
      <w:spacing w:line="240" w:lineRule="auto"/>
    </w:pPr>
    <w:rPr>
      <w:sz w:val="28"/>
    </w:rPr>
  </w:style>
  <w:style w:type="paragraph" w:styleId="affffffffffffffffffffff7">
    <w:name w:val="Normal Indent"/>
    <w:basedOn w:val="ab"/>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8">
    <w:name w:val="Подпись к рисунку (заголовок)"/>
    <w:basedOn w:val="affffffffffffffff6"/>
    <w:next w:val="affffffffffffffff6"/>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c"/>
    <w:rsid w:val="00886B4E"/>
  </w:style>
  <w:style w:type="paragraph" w:customStyle="1" w:styleId="CharChar1CharChar1CharChar">
    <w:name w:val="Char Char Знак Знак1 Char Char1 Знак Знак Char Char"/>
    <w:basedOn w:val="ab"/>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c"/>
    <w:rsid w:val="00886B4E"/>
  </w:style>
  <w:style w:type="character" w:customStyle="1" w:styleId="y5blacky5bg">
    <w:name w:val="y5_black y5_bg"/>
    <w:basedOn w:val="ac"/>
    <w:rsid w:val="00886B4E"/>
  </w:style>
  <w:style w:type="character" w:customStyle="1" w:styleId="url">
    <w:name w:val="url"/>
    <w:basedOn w:val="ac"/>
    <w:rsid w:val="00886B4E"/>
  </w:style>
  <w:style w:type="paragraph" w:customStyle="1" w:styleId="bodytext2">
    <w:name w:val="bodytext2"/>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обычный_(веб)"/>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c"/>
    <w:rsid w:val="00886B4E"/>
  </w:style>
  <w:style w:type="paragraph" w:customStyle="1" w:styleId="affffffffffffffffffffffa">
    <w:name w:val="АА"/>
    <w:basedOn w:val="ab"/>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Б"/>
    <w:basedOn w:val="ab"/>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c"/>
    <w:rsid w:val="00886B4E"/>
  </w:style>
  <w:style w:type="character" w:customStyle="1" w:styleId="search-keyword-match">
    <w:name w:val="search-keyword-match"/>
    <w:basedOn w:val="ac"/>
    <w:rsid w:val="00886B4E"/>
  </w:style>
  <w:style w:type="character" w:customStyle="1" w:styleId="title1">
    <w:name w:val="title1"/>
    <w:basedOn w:val="ac"/>
    <w:rsid w:val="001F66E7"/>
    <w:rPr>
      <w:rFonts w:ascii="Tahoma" w:hAnsi="Tahoma" w:cs="Tahoma" w:hint="default"/>
      <w:b/>
      <w:bCs/>
      <w:color w:val="000000"/>
      <w:sz w:val="18"/>
      <w:szCs w:val="18"/>
    </w:rPr>
  </w:style>
  <w:style w:type="character" w:customStyle="1" w:styleId="txt1">
    <w:name w:val="txt1"/>
    <w:basedOn w:val="ac"/>
    <w:rsid w:val="001F66E7"/>
    <w:rPr>
      <w:sz w:val="18"/>
      <w:szCs w:val="18"/>
    </w:rPr>
  </w:style>
  <w:style w:type="character" w:customStyle="1" w:styleId="s4">
    <w:name w:val="s4"/>
    <w:basedOn w:val="ac"/>
    <w:rsid w:val="001F66E7"/>
  </w:style>
  <w:style w:type="character" w:customStyle="1" w:styleId="s1">
    <w:name w:val="s1"/>
    <w:basedOn w:val="ac"/>
    <w:rsid w:val="001F66E7"/>
  </w:style>
  <w:style w:type="character" w:customStyle="1" w:styleId="s2">
    <w:name w:val="s2"/>
    <w:basedOn w:val="ac"/>
    <w:rsid w:val="001F66E7"/>
  </w:style>
  <w:style w:type="paragraph" w:customStyle="1" w:styleId="text-content-page1">
    <w:name w:val="text-content-page1"/>
    <w:basedOn w:val="ab"/>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c"/>
    <w:rsid w:val="001F66E7"/>
  </w:style>
  <w:style w:type="character" w:customStyle="1" w:styleId="dcom1">
    <w:name w:val="d_com1"/>
    <w:basedOn w:val="ac"/>
    <w:rsid w:val="001F66E7"/>
    <w:rPr>
      <w:i/>
      <w:iCs/>
      <w:color w:val="6F0000"/>
    </w:rPr>
  </w:style>
  <w:style w:type="paragraph" w:customStyle="1" w:styleId="p3">
    <w:name w:val="p3"/>
    <w:basedOn w:val="ab"/>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b"/>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b"/>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b"/>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c"/>
    <w:uiPriority w:val="99"/>
    <w:rsid w:val="001F66E7"/>
    <w:rPr>
      <w:rFonts w:ascii="Times New Roman" w:hAnsi="Times New Roman" w:cs="Times New Roman"/>
      <w:b/>
      <w:bCs/>
      <w:sz w:val="22"/>
      <w:szCs w:val="22"/>
    </w:rPr>
  </w:style>
  <w:style w:type="character" w:customStyle="1" w:styleId="FontStyle175">
    <w:name w:val="Font Style175"/>
    <w:basedOn w:val="ac"/>
    <w:rsid w:val="001F66E7"/>
    <w:rPr>
      <w:rFonts w:ascii="Times New Roman" w:hAnsi="Times New Roman" w:cs="Times New Roman"/>
      <w:sz w:val="18"/>
      <w:szCs w:val="18"/>
    </w:rPr>
  </w:style>
  <w:style w:type="character" w:customStyle="1" w:styleId="FontStyle177">
    <w:name w:val="Font Style177"/>
    <w:basedOn w:val="ac"/>
    <w:rsid w:val="001F66E7"/>
    <w:rPr>
      <w:rFonts w:ascii="Times New Roman" w:hAnsi="Times New Roman" w:cs="Times New Roman"/>
      <w:sz w:val="18"/>
      <w:szCs w:val="18"/>
    </w:rPr>
  </w:style>
  <w:style w:type="character" w:customStyle="1" w:styleId="FontStyle188">
    <w:name w:val="Font Style188"/>
    <w:basedOn w:val="ac"/>
    <w:uiPriority w:val="99"/>
    <w:rsid w:val="001F66E7"/>
    <w:rPr>
      <w:rFonts w:ascii="Times New Roman" w:hAnsi="Times New Roman" w:cs="Times New Roman"/>
      <w:sz w:val="18"/>
      <w:szCs w:val="18"/>
    </w:rPr>
  </w:style>
  <w:style w:type="paragraph" w:customStyle="1" w:styleId="334">
    <w:name w:val="Основной текст 33"/>
    <w:basedOn w:val="ab"/>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b"/>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b"/>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b"/>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b"/>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b"/>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b"/>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b"/>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b"/>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b"/>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b"/>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b"/>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b"/>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b"/>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b"/>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b"/>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b"/>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b"/>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b"/>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b"/>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c"/>
    <w:rsid w:val="006F1417"/>
    <w:rPr>
      <w:rFonts w:ascii="Verdana" w:hAnsi="Verdana" w:hint="default"/>
      <w:color w:val="000000"/>
      <w:sz w:val="20"/>
      <w:szCs w:val="20"/>
    </w:rPr>
  </w:style>
  <w:style w:type="table" w:styleId="-10">
    <w:name w:val="Table Web 1"/>
    <w:basedOn w:val="ad"/>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tab-span">
    <w:name w:val="apple-tab-span"/>
    <w:basedOn w:val="ac"/>
    <w:rsid w:val="000C57B6"/>
  </w:style>
  <w:style w:type="paragraph" w:customStyle="1" w:styleId="2100">
    <w:name w:val="Основной текст 210"/>
    <w:basedOn w:val="ab"/>
    <w:rsid w:val="0099764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273">
    <w:name w:val="Основной текст с отступом 27"/>
    <w:basedOn w:val="ab"/>
    <w:rsid w:val="0099764D"/>
    <w:pPr>
      <w:suppressAutoHyphens w:val="0"/>
      <w:spacing w:line="360" w:lineRule="auto"/>
      <w:ind w:firstLine="567"/>
      <w:jc w:val="both"/>
    </w:pPr>
    <w:rPr>
      <w:rFonts w:ascii="Times New Roman" w:eastAsia="Times New Roman" w:hAnsi="Times New Roman" w:cs="Times New Roman"/>
      <w:sz w:val="21"/>
      <w:szCs w:val="20"/>
      <w:lang w:val="uk-UA" w:eastAsia="ru-RU"/>
    </w:rPr>
  </w:style>
  <w:style w:type="paragraph" w:customStyle="1" w:styleId="362">
    <w:name w:val="Основной текст с отступом 36"/>
    <w:basedOn w:val="ab"/>
    <w:rsid w:val="0099764D"/>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c">
    <w:name w:val="?сновной текст с отступом"/>
    <w:basedOn w:val="ab"/>
    <w:rsid w:val="001731B9"/>
    <w:pPr>
      <w:widowControl w:val="0"/>
      <w:tabs>
        <w:tab w:val="left" w:pos="0"/>
      </w:tabs>
      <w:suppressAutoHyphens w:val="0"/>
      <w:autoSpaceDE w:val="0"/>
      <w:autoSpaceDN w:val="0"/>
      <w:adjustRightInd w:val="0"/>
      <w:ind w:firstLine="423"/>
      <w:jc w:val="both"/>
    </w:pPr>
    <w:rPr>
      <w:rFonts w:ascii="Times New Roman" w:eastAsia="Times New Roman" w:hAnsi="Times New Roman" w:cs="Times New Roman"/>
      <w:sz w:val="20"/>
      <w:szCs w:val="20"/>
      <w:lang w:eastAsia="ru-RU"/>
    </w:rPr>
  </w:style>
  <w:style w:type="paragraph" w:customStyle="1" w:styleId="Contents1">
    <w:name w:val="Contents 1"/>
    <w:basedOn w:val="ab"/>
    <w:next w:val="ab"/>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LowerRomanList">
    <w:name w:val="Lower Roman List"/>
    <w:basedOn w:val="ab"/>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NumberedHeading1">
    <w:name w:val="Numbered Heading 1"/>
    <w:basedOn w:val="1"/>
    <w:next w:val="ab"/>
    <w:rsid w:val="001731B9"/>
    <w:pPr>
      <w:keepNext w:val="0"/>
      <w:widowControl w:val="0"/>
      <w:numPr>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kern w:val="0"/>
      <w:sz w:val="24"/>
      <w:szCs w:val="24"/>
      <w:lang w:eastAsia="ru-RU"/>
    </w:rPr>
  </w:style>
  <w:style w:type="paragraph" w:customStyle="1" w:styleId="Contents2">
    <w:name w:val="Contents 2"/>
    <w:basedOn w:val="ab"/>
    <w:next w:val="ab"/>
    <w:rsid w:val="001731B9"/>
    <w:pPr>
      <w:widowControl w:val="0"/>
      <w:tabs>
        <w:tab w:val="left" w:pos="0"/>
      </w:tabs>
      <w:suppressAutoHyphens w:val="0"/>
      <w:autoSpaceDE w:val="0"/>
      <w:autoSpaceDN w:val="0"/>
      <w:adjustRightInd w:val="0"/>
      <w:ind w:left="1440" w:hanging="429"/>
    </w:pPr>
    <w:rPr>
      <w:rFonts w:ascii="Courier New CYR" w:eastAsia="Times New Roman" w:hAnsi="Courier New CYR" w:cs="Courier New CYR"/>
      <w:sz w:val="32"/>
      <w:szCs w:val="32"/>
      <w:lang w:eastAsia="ru-RU"/>
    </w:rPr>
  </w:style>
  <w:style w:type="paragraph" w:customStyle="1" w:styleId="SquareList">
    <w:name w:val="Squar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3">
    <w:name w:val="Contents 3"/>
    <w:basedOn w:val="ab"/>
    <w:next w:val="ab"/>
    <w:rsid w:val="001731B9"/>
    <w:pPr>
      <w:widowControl w:val="0"/>
      <w:tabs>
        <w:tab w:val="left" w:pos="0"/>
      </w:tabs>
      <w:suppressAutoHyphens w:val="0"/>
      <w:autoSpaceDE w:val="0"/>
      <w:autoSpaceDN w:val="0"/>
      <w:adjustRightInd w:val="0"/>
      <w:ind w:left="2160" w:hanging="429"/>
    </w:pPr>
    <w:rPr>
      <w:rFonts w:ascii="Courier New CYR" w:eastAsia="Times New Roman" w:hAnsi="Courier New CYR" w:cs="Courier New CYR"/>
      <w:sz w:val="32"/>
      <w:szCs w:val="32"/>
      <w:lang w:eastAsia="ru-RU"/>
    </w:rPr>
  </w:style>
  <w:style w:type="paragraph" w:customStyle="1" w:styleId="Contents4">
    <w:name w:val="Contents 4"/>
    <w:basedOn w:val="ab"/>
    <w:next w:val="ab"/>
    <w:rsid w:val="001731B9"/>
    <w:pPr>
      <w:widowControl w:val="0"/>
      <w:tabs>
        <w:tab w:val="left" w:pos="0"/>
      </w:tabs>
      <w:suppressAutoHyphens w:val="0"/>
      <w:autoSpaceDE w:val="0"/>
      <w:autoSpaceDN w:val="0"/>
      <w:adjustRightInd w:val="0"/>
      <w:ind w:left="2880" w:hanging="429"/>
    </w:pPr>
    <w:rPr>
      <w:rFonts w:ascii="Courier New CYR" w:eastAsia="Times New Roman" w:hAnsi="Courier New CYR" w:cs="Courier New CYR"/>
      <w:sz w:val="32"/>
      <w:szCs w:val="32"/>
      <w:lang w:eastAsia="ru-RU"/>
    </w:rPr>
  </w:style>
  <w:style w:type="paragraph" w:customStyle="1" w:styleId="DiamondList">
    <w:name w:val="Diamo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List">
    <w:name w:val="Number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2">
    <w:name w:val="Numbered Heading 2"/>
    <w:basedOn w:val="2"/>
    <w:next w:val="ab"/>
    <w:rsid w:val="001731B9"/>
    <w:pPr>
      <w:keepNext w:val="0"/>
      <w:widowControl w:val="0"/>
      <w:numPr>
        <w:ilvl w:val="0"/>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i w:val="0"/>
      <w:iCs w:val="0"/>
      <w:sz w:val="24"/>
      <w:szCs w:val="24"/>
      <w:lang w:eastAsia="ru-RU"/>
    </w:rPr>
  </w:style>
  <w:style w:type="paragraph" w:customStyle="1" w:styleId="TriangleList">
    <w:name w:val="Triangl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3">
    <w:name w:val="Numbered Heading 3"/>
    <w:basedOn w:val="30"/>
    <w:next w:val="ab"/>
    <w:rsid w:val="001731B9"/>
    <w:pPr>
      <w:keepNext w:val="0"/>
      <w:numPr>
        <w:ilvl w:val="0"/>
        <w:numId w:val="0"/>
      </w:numPr>
      <w:tabs>
        <w:tab w:val="left" w:pos="0"/>
        <w:tab w:val="left" w:pos="431"/>
      </w:tabs>
      <w:suppressAutoHyphens w:val="0"/>
      <w:autoSpaceDE w:val="0"/>
      <w:autoSpaceDN w:val="0"/>
      <w:adjustRightInd w:val="0"/>
      <w:spacing w:before="0" w:after="0"/>
      <w:jc w:val="left"/>
      <w:outlineLvl w:val="9"/>
    </w:pPr>
    <w:rPr>
      <w:rFonts w:ascii="Courier New CYR" w:eastAsia="Times New Roman" w:hAnsi="Courier New CYR" w:cs="Courier New CYR"/>
      <w:b w:val="0"/>
      <w:i w:val="0"/>
      <w:color w:val="auto"/>
      <w:sz w:val="32"/>
      <w:szCs w:val="32"/>
      <w:lang w:eastAsia="ru-RU"/>
    </w:rPr>
  </w:style>
  <w:style w:type="paragraph" w:customStyle="1" w:styleId="DashedList">
    <w:name w:val="Dash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RomanList">
    <w:name w:val="Upper Roman List"/>
    <w:basedOn w:val="NumberedList"/>
    <w:rsid w:val="001731B9"/>
  </w:style>
  <w:style w:type="paragraph" w:customStyle="1" w:styleId="TickList">
    <w:name w:val="Tick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eartList">
    <w:name w:val="Hear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ImpliesList">
    <w:name w:val="Implies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CaseList">
    <w:name w:val="Upper Case List"/>
    <w:basedOn w:val="NumberedList"/>
    <w:rsid w:val="001731B9"/>
  </w:style>
  <w:style w:type="paragraph" w:customStyle="1" w:styleId="BulletList">
    <w:name w:val="Bulle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andList">
    <w:name w:val="Ha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Header">
    <w:name w:val="Contents Header"/>
    <w:basedOn w:val="ab"/>
    <w:next w:val="ab"/>
    <w:rsid w:val="001731B9"/>
    <w:pPr>
      <w:widowControl w:val="0"/>
      <w:tabs>
        <w:tab w:val="left" w:pos="0"/>
      </w:tabs>
      <w:suppressAutoHyphens w:val="0"/>
      <w:autoSpaceDE w:val="0"/>
      <w:autoSpaceDN w:val="0"/>
      <w:adjustRightInd w:val="0"/>
      <w:spacing w:before="240" w:after="118"/>
      <w:jc w:val="center"/>
    </w:pPr>
    <w:rPr>
      <w:rFonts w:ascii="Nimbus Sans L" w:eastAsia="Times New Roman" w:hAnsi="Nimbus Sans L" w:cs="Nimbus Sans L"/>
      <w:b/>
      <w:bCs/>
      <w:sz w:val="32"/>
      <w:szCs w:val="32"/>
      <w:lang w:eastAsia="ru-RU"/>
    </w:rPr>
  </w:style>
  <w:style w:type="paragraph" w:customStyle="1" w:styleId="BoxList">
    <w:name w:val="Box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LowerCaseList">
    <w:name w:val="Lower Case List"/>
    <w:basedOn w:val="NumberedList"/>
    <w:rsid w:val="001731B9"/>
  </w:style>
  <w:style w:type="paragraph" w:customStyle="1" w:styleId="affffffffffffffffffffffd">
    <w:name w:val="?бычная таблица"/>
    <w:rsid w:val="001731B9"/>
    <w:pPr>
      <w:widowControl w:val="0"/>
      <w:autoSpaceDE w:val="0"/>
      <w:autoSpaceDN w:val="0"/>
      <w:adjustRightInd w:val="0"/>
    </w:pPr>
    <w:rPr>
      <w:rFonts w:ascii="Times New Roman" w:eastAsia="Times New Roman" w:hAnsi="Times New Roman" w:cs="Times New Roman"/>
      <w:sz w:val="24"/>
      <w:szCs w:val="24"/>
      <w:lang w:eastAsia="uk-UA"/>
    </w:rPr>
  </w:style>
  <w:style w:type="paragraph" w:customStyle="1" w:styleId="affffffffffffffffffffffe">
    <w:name w:val="?сновной текст"/>
    <w:basedOn w:val="ab"/>
    <w:rsid w:val="001731B9"/>
    <w:pPr>
      <w:widowControl w:val="0"/>
      <w:tabs>
        <w:tab w:val="left" w:pos="0"/>
      </w:tabs>
      <w:suppressAutoHyphens w:val="0"/>
      <w:autoSpaceDE w:val="0"/>
      <w:autoSpaceDN w:val="0"/>
      <w:adjustRightInd w:val="0"/>
      <w:jc w:val="both"/>
    </w:pPr>
    <w:rPr>
      <w:rFonts w:ascii="Times New Roman" w:eastAsia="Times New Roman" w:hAnsi="Times New Roman" w:cs="Times New Roman"/>
      <w:sz w:val="32"/>
      <w:szCs w:val="32"/>
      <w:lang w:eastAsia="ru-RU"/>
    </w:rPr>
  </w:style>
  <w:style w:type="paragraph" w:customStyle="1" w:styleId="SectionHeading">
    <w:name w:val="Section Heading"/>
    <w:basedOn w:val="NumberedHeading1"/>
    <w:next w:val="ab"/>
    <w:rsid w:val="001731B9"/>
    <w:pPr>
      <w:tabs>
        <w:tab w:val="clear" w:pos="431"/>
        <w:tab w:val="left" w:pos="1584"/>
      </w:tabs>
    </w:pPr>
  </w:style>
  <w:style w:type="paragraph" w:customStyle="1" w:styleId="afffffffffffffffffffffff">
    <w:name w:val="?етка таблицы"/>
    <w:basedOn w:val="affffffffffffffffffffffd"/>
    <w:rsid w:val="001731B9"/>
  </w:style>
  <w:style w:type="paragraph" w:customStyle="1" w:styleId="StarList">
    <w:name w:val="Star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hapterHeading">
    <w:name w:val="Chapter Heading"/>
    <w:basedOn w:val="NumberedHeading1"/>
    <w:next w:val="ab"/>
    <w:rsid w:val="001731B9"/>
    <w:pPr>
      <w:tabs>
        <w:tab w:val="clear" w:pos="431"/>
        <w:tab w:val="left" w:pos="1584"/>
      </w:tabs>
    </w:pPr>
  </w:style>
  <w:style w:type="paragraph" w:customStyle="1" w:styleId="afffffffffffffffffffffff0">
    <w:name w:val="?азвание объекта"/>
    <w:basedOn w:val="ab"/>
    <w:next w:val="ab"/>
    <w:rsid w:val="001731B9"/>
    <w:pPr>
      <w:widowControl w:val="0"/>
      <w:tabs>
        <w:tab w:val="left" w:pos="0"/>
        <w:tab w:val="left" w:pos="5760"/>
      </w:tabs>
      <w:suppressAutoHyphens w:val="0"/>
      <w:autoSpaceDE w:val="0"/>
      <w:autoSpaceDN w:val="0"/>
      <w:adjustRightInd w:val="0"/>
    </w:pPr>
    <w:rPr>
      <w:rFonts w:ascii="Times New Roman" w:eastAsia="Times New Roman" w:hAnsi="Times New Roman" w:cs="Times New Roman"/>
      <w:sz w:val="40"/>
      <w:szCs w:val="40"/>
      <w:lang w:eastAsia="ru-RU"/>
    </w:rPr>
  </w:style>
  <w:style w:type="character" w:customStyle="1" w:styleId="RTFNum21">
    <w:name w:val="RTF_Num 2 1"/>
    <w:rsid w:val="001731B9"/>
    <w:rPr>
      <w:rFonts w:eastAsia="Times New Roman"/>
    </w:rPr>
  </w:style>
  <w:style w:type="character" w:customStyle="1" w:styleId="RTFNum22">
    <w:name w:val="RTF_Num 2 2"/>
    <w:rsid w:val="001731B9"/>
    <w:rPr>
      <w:rFonts w:eastAsia="Times New Roman"/>
    </w:rPr>
  </w:style>
  <w:style w:type="character" w:customStyle="1" w:styleId="RTFNum23">
    <w:name w:val="RTF_Num 2 3"/>
    <w:rsid w:val="001731B9"/>
    <w:rPr>
      <w:rFonts w:eastAsia="Times New Roman"/>
    </w:rPr>
  </w:style>
  <w:style w:type="character" w:customStyle="1" w:styleId="RTFNum24">
    <w:name w:val="RTF_Num 2 4"/>
    <w:rsid w:val="001731B9"/>
    <w:rPr>
      <w:rFonts w:eastAsia="Times New Roman"/>
    </w:rPr>
  </w:style>
  <w:style w:type="character" w:customStyle="1" w:styleId="RTFNum25">
    <w:name w:val="RTF_Num 2 5"/>
    <w:rsid w:val="001731B9"/>
    <w:rPr>
      <w:rFonts w:eastAsia="Times New Roman"/>
    </w:rPr>
  </w:style>
  <w:style w:type="character" w:customStyle="1" w:styleId="RTFNum26">
    <w:name w:val="RTF_Num 2 6"/>
    <w:rsid w:val="001731B9"/>
    <w:rPr>
      <w:rFonts w:eastAsia="Times New Roman"/>
    </w:rPr>
  </w:style>
  <w:style w:type="character" w:customStyle="1" w:styleId="RTFNum27">
    <w:name w:val="RTF_Num 2 7"/>
    <w:rsid w:val="001731B9"/>
    <w:rPr>
      <w:rFonts w:eastAsia="Times New Roman"/>
    </w:rPr>
  </w:style>
  <w:style w:type="character" w:customStyle="1" w:styleId="RTFNum28">
    <w:name w:val="RTF_Num 2 8"/>
    <w:rsid w:val="001731B9"/>
    <w:rPr>
      <w:rFonts w:eastAsia="Times New Roman"/>
    </w:rPr>
  </w:style>
  <w:style w:type="character" w:customStyle="1" w:styleId="RTFNum29">
    <w:name w:val="RTF_Num 2 9"/>
    <w:rsid w:val="001731B9"/>
    <w:rPr>
      <w:rFonts w:eastAsia="Times New Roman"/>
    </w:rPr>
  </w:style>
  <w:style w:type="character" w:customStyle="1" w:styleId="2fffffd">
    <w:name w:val="Текст концевой сноски2"/>
    <w:uiPriority w:val="99"/>
    <w:rsid w:val="001731B9"/>
    <w:rPr>
      <w:rFonts w:eastAsia="Times New Roman" w:cs="Times New Roman"/>
    </w:rPr>
  </w:style>
  <w:style w:type="character" w:customStyle="1" w:styleId="Reference">
    <w:name w:val="Reference"/>
    <w:rsid w:val="001731B9"/>
    <w:rPr>
      <w:rFonts w:eastAsia="Times New Roman"/>
      <w:sz w:val="20"/>
    </w:rPr>
  </w:style>
  <w:style w:type="character" w:customStyle="1" w:styleId="Reference20">
    <w:name w:val="Reference2"/>
    <w:rsid w:val="001731B9"/>
    <w:rPr>
      <w:rFonts w:eastAsia="Times New Roman"/>
      <w:sz w:val="20"/>
    </w:rPr>
  </w:style>
  <w:style w:type="character" w:customStyle="1" w:styleId="1fffffffa">
    <w:name w:val="Текст сноски1"/>
    <w:uiPriority w:val="99"/>
    <w:rsid w:val="001731B9"/>
    <w:rPr>
      <w:rFonts w:eastAsia="Times New Roman" w:cs="Times New Roman"/>
      <w:sz w:val="20"/>
      <w:szCs w:val="20"/>
    </w:rPr>
  </w:style>
  <w:style w:type="character" w:customStyle="1" w:styleId="Reference1">
    <w:name w:val="Reference1"/>
    <w:rsid w:val="001731B9"/>
    <w:rPr>
      <w:rFonts w:eastAsia="Times New Roman"/>
      <w:sz w:val="20"/>
    </w:rPr>
  </w:style>
  <w:style w:type="character" w:customStyle="1" w:styleId="EndnoteText1">
    <w:name w:val="Endnote Text1"/>
    <w:rsid w:val="001731B9"/>
    <w:rPr>
      <w:rFonts w:eastAsia="Times New Roman" w:cs="Times New Roman"/>
    </w:rPr>
  </w:style>
  <w:style w:type="character" w:customStyle="1" w:styleId="FootnoteText1">
    <w:name w:val="Footnote Text1"/>
    <w:rsid w:val="001731B9"/>
    <w:rPr>
      <w:rFonts w:eastAsia="Times New Roman" w:cs="Times New Roman"/>
      <w:sz w:val="20"/>
      <w:szCs w:val="20"/>
    </w:rPr>
  </w:style>
  <w:style w:type="paragraph" w:customStyle="1" w:styleId="3fff8">
    <w:name w:val="Абзац списка3"/>
    <w:basedOn w:val="ab"/>
    <w:rsid w:val="001731B9"/>
    <w:pPr>
      <w:widowControl w:val="0"/>
      <w:tabs>
        <w:tab w:val="left" w:pos="0"/>
      </w:tabs>
      <w:suppressAutoHyphens w:val="0"/>
      <w:autoSpaceDE w:val="0"/>
      <w:autoSpaceDN w:val="0"/>
      <w:adjustRightInd w:val="0"/>
      <w:ind w:left="720"/>
    </w:pPr>
    <w:rPr>
      <w:rFonts w:ascii="Times New Roman" w:eastAsia="Times New Roman" w:hAnsi="Times New Roman" w:cs="Times New Roman"/>
      <w:sz w:val="32"/>
      <w:szCs w:val="32"/>
      <w:lang w:eastAsia="ru-RU"/>
    </w:rPr>
  </w:style>
  <w:style w:type="character" w:customStyle="1" w:styleId="Footnote0">
    <w:name w:val="Footnote"/>
    <w:rsid w:val="001731B9"/>
    <w:rPr>
      <w:rFonts w:eastAsia="Times New Roman"/>
      <w:sz w:val="20"/>
    </w:rPr>
  </w:style>
  <w:style w:type="character" w:customStyle="1" w:styleId="1fffffffb">
    <w:name w:val="Замещающий текст1"/>
    <w:rsid w:val="001731B9"/>
    <w:rPr>
      <w:color w:val="808080"/>
    </w:rPr>
  </w:style>
  <w:style w:type="paragraph" w:customStyle="1" w:styleId="1fffffffc">
    <w:name w:val="Знак Знак Знак Знак Знак Знак Знак1"/>
    <w:basedOn w:val="ab"/>
    <w:rsid w:val="001731B9"/>
    <w:pPr>
      <w:suppressAutoHyphens w:val="0"/>
      <w:spacing w:after="160" w:line="240" w:lineRule="exact"/>
    </w:pPr>
    <w:rPr>
      <w:rFonts w:ascii="Verdana" w:eastAsia="Times New Roman" w:hAnsi="Verdana" w:cs="Times New Roman"/>
      <w:sz w:val="20"/>
      <w:szCs w:val="20"/>
      <w:lang w:val="en-US" w:eastAsia="en-US"/>
    </w:rPr>
  </w:style>
  <w:style w:type="paragraph" w:customStyle="1" w:styleId="31c">
    <w:name w:val="Абзац списка31"/>
    <w:basedOn w:val="ab"/>
    <w:uiPriority w:val="34"/>
    <w:qFormat/>
    <w:rsid w:val="001731B9"/>
    <w:pPr>
      <w:suppressAutoHyphens w:val="0"/>
      <w:ind w:left="720"/>
      <w:contextualSpacing/>
    </w:pPr>
    <w:rPr>
      <w:rFonts w:ascii="Times New Roman" w:eastAsia="Times New Roman" w:hAnsi="Times New Roman" w:cs="Times New Roman"/>
      <w:lang w:eastAsia="ru-RU"/>
    </w:rPr>
  </w:style>
  <w:style w:type="paragraph" w:customStyle="1" w:styleId="intro1">
    <w:name w:val="intro1"/>
    <w:basedOn w:val="ab"/>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doc-1">
    <w:name w:val="doc-1"/>
    <w:basedOn w:val="ab"/>
    <w:rsid w:val="001731B9"/>
    <w:pPr>
      <w:suppressAutoHyphens w:val="0"/>
      <w:spacing w:line="360" w:lineRule="auto"/>
      <w:ind w:firstLine="720"/>
      <w:jc w:val="both"/>
    </w:pPr>
    <w:rPr>
      <w:rFonts w:ascii="Pragmatica" w:eastAsia="Times New Roman" w:hAnsi="Pragmatica" w:cs="Times New Roman"/>
      <w:sz w:val="20"/>
      <w:szCs w:val="20"/>
      <w:lang w:val="en-GB" w:eastAsia="ru-RU"/>
    </w:rPr>
  </w:style>
  <w:style w:type="character" w:customStyle="1" w:styleId="content-small-11">
    <w:name w:val="content-small-11"/>
    <w:rsid w:val="001731B9"/>
    <w:rPr>
      <w:b w:val="0"/>
      <w:bCs w:val="0"/>
      <w:color w:val="000000"/>
      <w:sz w:val="20"/>
      <w:szCs w:val="20"/>
    </w:rPr>
  </w:style>
  <w:style w:type="paragraph" w:customStyle="1" w:styleId="afffffffffffffffffffffff1">
    <w:name w:val="курсовая"/>
    <w:basedOn w:val="ab"/>
    <w:rsid w:val="001731B9"/>
    <w:pPr>
      <w:suppressAutoHyphens w:val="0"/>
      <w:spacing w:line="360" w:lineRule="auto"/>
    </w:pPr>
    <w:rPr>
      <w:rFonts w:ascii="Times New Roman" w:eastAsia="Times New Roman" w:hAnsi="Times New Roman" w:cs="Times New Roman"/>
      <w:sz w:val="25"/>
      <w:szCs w:val="25"/>
      <w:lang w:eastAsia="ru-RU"/>
    </w:rPr>
  </w:style>
  <w:style w:type="character" w:customStyle="1" w:styleId="afffffffffffffffffffffff2">
    <w:name w:val="курсовая Знак"/>
    <w:rsid w:val="001731B9"/>
    <w:rPr>
      <w:sz w:val="25"/>
      <w:szCs w:val="25"/>
      <w:lang w:val="ru-RU" w:eastAsia="ru-RU" w:bidi="ar-SA"/>
    </w:rPr>
  </w:style>
  <w:style w:type="paragraph" w:customStyle="1" w:styleId="sbm">
    <w:name w:val="sbm"/>
    <w:basedOn w:val="ab"/>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pic">
    <w:name w:val="pic"/>
    <w:basedOn w:val="ab"/>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styleId="3fff9">
    <w:name w:val="List 3"/>
    <w:basedOn w:val="ab"/>
    <w:rsid w:val="001731B9"/>
    <w:pPr>
      <w:suppressAutoHyphens w:val="0"/>
      <w:overflowPunct w:val="0"/>
      <w:autoSpaceDE w:val="0"/>
      <w:autoSpaceDN w:val="0"/>
      <w:adjustRightInd w:val="0"/>
      <w:ind w:left="849" w:hanging="283"/>
      <w:textAlignment w:val="baseline"/>
    </w:pPr>
    <w:rPr>
      <w:rFonts w:ascii="Times New Roman" w:eastAsia="Times New Roman" w:hAnsi="Times New Roman" w:cs="Times New Roman"/>
      <w:sz w:val="20"/>
      <w:szCs w:val="20"/>
      <w:lang w:val="en-GB" w:eastAsia="uk-UA"/>
    </w:rPr>
  </w:style>
  <w:style w:type="paragraph" w:styleId="2fffffe">
    <w:name w:val="List Bullet 2"/>
    <w:basedOn w:val="ab"/>
    <w:autoRedefine/>
    <w:rsid w:val="001731B9"/>
    <w:pPr>
      <w:tabs>
        <w:tab w:val="num" w:pos="643"/>
      </w:tabs>
      <w:suppressAutoHyphens w:val="0"/>
      <w:overflowPunct w:val="0"/>
      <w:autoSpaceDE w:val="0"/>
      <w:autoSpaceDN w:val="0"/>
      <w:adjustRightInd w:val="0"/>
      <w:ind w:left="643" w:hanging="360"/>
      <w:textAlignment w:val="baseline"/>
    </w:pPr>
    <w:rPr>
      <w:rFonts w:ascii="Times New Roman" w:eastAsia="Times New Roman" w:hAnsi="Times New Roman" w:cs="Times New Roman"/>
      <w:sz w:val="20"/>
      <w:szCs w:val="20"/>
      <w:lang w:val="en-GB" w:eastAsia="uk-UA"/>
    </w:rPr>
  </w:style>
  <w:style w:type="numbering" w:customStyle="1" w:styleId="1fffffffd">
    <w:name w:val="Немає списку1"/>
    <w:next w:val="ae"/>
    <w:uiPriority w:val="99"/>
    <w:semiHidden/>
    <w:unhideWhenUsed/>
    <w:rsid w:val="001731B9"/>
  </w:style>
  <w:style w:type="character" w:customStyle="1" w:styleId="afffffffffffffffffffffff3">
    <w:name w:val="Текст покажчика місця заповнення"/>
    <w:uiPriority w:val="99"/>
    <w:semiHidden/>
    <w:rsid w:val="001731B9"/>
    <w:rPr>
      <w:color w:val="808080"/>
    </w:rPr>
  </w:style>
  <w:style w:type="table" w:customStyle="1" w:styleId="1fffffffe">
    <w:name w:val="Сітка таблиці1"/>
    <w:basedOn w:val="ad"/>
    <w:next w:val="affffffffffffffffffff2"/>
    <w:uiPriority w:val="59"/>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
    <w:name w:val="ind"/>
    <w:basedOn w:val="ab"/>
    <w:rsid w:val="001731B9"/>
    <w:pPr>
      <w:suppressAutoHyphens w:val="0"/>
      <w:spacing w:before="192" w:after="192"/>
      <w:ind w:firstLine="360"/>
      <w:jc w:val="both"/>
    </w:pPr>
    <w:rPr>
      <w:rFonts w:ascii="Arial" w:eastAsia="Times New Roman" w:hAnsi="Arial" w:cs="Arial"/>
      <w:color w:val="C0C0C0"/>
      <w:sz w:val="20"/>
      <w:szCs w:val="20"/>
      <w:lang w:eastAsia="ru-RU"/>
    </w:rPr>
  </w:style>
  <w:style w:type="paragraph" w:customStyle="1" w:styleId="abz">
    <w:name w:val="abz"/>
    <w:basedOn w:val="ab"/>
    <w:rsid w:val="001731B9"/>
    <w:pPr>
      <w:suppressAutoHyphens w:val="0"/>
      <w:spacing w:before="50"/>
      <w:ind w:firstLine="200"/>
      <w:jc w:val="both"/>
    </w:pPr>
    <w:rPr>
      <w:rFonts w:ascii="Times New Roman" w:eastAsia="Times New Roman" w:hAnsi="Times New Roman" w:cs="Times New Roman"/>
      <w:lang w:eastAsia="ru-RU"/>
    </w:rPr>
  </w:style>
  <w:style w:type="paragraph" w:customStyle="1" w:styleId="HTML10">
    <w:name w:val="Стандартный HTML1"/>
    <w:basedOn w:val="ab"/>
    <w:rsid w:val="0017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pPr>
    <w:rPr>
      <w:rFonts w:ascii="Courier New" w:eastAsia="Courier New" w:hAnsi="Courier New" w:cs="Courier New"/>
      <w:sz w:val="20"/>
      <w:szCs w:val="20"/>
      <w:lang w:val="en-US" w:eastAsia="en-US"/>
    </w:rPr>
  </w:style>
  <w:style w:type="paragraph" w:customStyle="1" w:styleId="htmlformatted">
    <w:name w:val="html formatted"/>
    <w:basedOn w:val="ab"/>
    <w:rsid w:val="001731B9"/>
    <w:pPr>
      <w:ind w:left="288"/>
    </w:pPr>
    <w:rPr>
      <w:rFonts w:ascii="Arial" w:eastAsia="Times New Roman" w:hAnsi="Arial" w:cs="Times New Roman"/>
      <w:sz w:val="20"/>
      <w:szCs w:val="20"/>
      <w:lang w:val="en-US" w:eastAsia="ru-RU"/>
    </w:rPr>
  </w:style>
  <w:style w:type="character" w:customStyle="1" w:styleId="arabic">
    <w:name w:val="arabic"/>
    <w:rsid w:val="001731B9"/>
  </w:style>
  <w:style w:type="character" w:customStyle="1" w:styleId="textit">
    <w:name w:val="textit"/>
    <w:rsid w:val="001731B9"/>
  </w:style>
  <w:style w:type="numbering" w:customStyle="1" w:styleId="2ffffff">
    <w:name w:val="Немає списку2"/>
    <w:next w:val="ae"/>
    <w:uiPriority w:val="99"/>
    <w:semiHidden/>
    <w:unhideWhenUsed/>
    <w:rsid w:val="001731B9"/>
  </w:style>
  <w:style w:type="table" w:customStyle="1" w:styleId="2ffffff0">
    <w:name w:val="Сітка таблиці2"/>
    <w:basedOn w:val="ad"/>
    <w:next w:val="affffffffffffffffffff2"/>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4">
    <w:name w:val="Немає списку11"/>
    <w:next w:val="ae"/>
    <w:uiPriority w:val="99"/>
    <w:semiHidden/>
    <w:unhideWhenUsed/>
    <w:rsid w:val="001731B9"/>
  </w:style>
  <w:style w:type="numbering" w:customStyle="1" w:styleId="12c">
    <w:name w:val="Немає списку12"/>
    <w:next w:val="ae"/>
    <w:uiPriority w:val="99"/>
    <w:semiHidden/>
    <w:unhideWhenUsed/>
    <w:rsid w:val="001731B9"/>
  </w:style>
  <w:style w:type="numbering" w:customStyle="1" w:styleId="21f2">
    <w:name w:val="Немає списку21"/>
    <w:next w:val="ae"/>
    <w:uiPriority w:val="99"/>
    <w:semiHidden/>
    <w:unhideWhenUsed/>
    <w:rsid w:val="001731B9"/>
  </w:style>
  <w:style w:type="numbering" w:customStyle="1" w:styleId="139">
    <w:name w:val="Немає списку13"/>
    <w:next w:val="ae"/>
    <w:uiPriority w:val="99"/>
    <w:semiHidden/>
    <w:unhideWhenUsed/>
    <w:rsid w:val="001731B9"/>
  </w:style>
  <w:style w:type="numbering" w:customStyle="1" w:styleId="229">
    <w:name w:val="Немає списку22"/>
    <w:next w:val="ae"/>
    <w:uiPriority w:val="99"/>
    <w:semiHidden/>
    <w:unhideWhenUsed/>
    <w:rsid w:val="001731B9"/>
  </w:style>
  <w:style w:type="numbering" w:customStyle="1" w:styleId="14f">
    <w:name w:val="Немає списку14"/>
    <w:next w:val="ae"/>
    <w:uiPriority w:val="99"/>
    <w:semiHidden/>
    <w:unhideWhenUsed/>
    <w:rsid w:val="001731B9"/>
  </w:style>
  <w:style w:type="numbering" w:customStyle="1" w:styleId="234">
    <w:name w:val="Немає списку23"/>
    <w:next w:val="ae"/>
    <w:uiPriority w:val="99"/>
    <w:semiHidden/>
    <w:unhideWhenUsed/>
    <w:rsid w:val="001731B9"/>
  </w:style>
  <w:style w:type="paragraph" w:customStyle="1" w:styleId="afffffffffffffffffffffff4">
    <w:name w:val="Заголовок змісту"/>
    <w:basedOn w:val="1"/>
    <w:next w:val="ab"/>
    <w:uiPriority w:val="39"/>
    <w:semiHidden/>
    <w:unhideWhenUsed/>
    <w:qFormat/>
    <w:rsid w:val="001731B9"/>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ru-RU"/>
    </w:rPr>
  </w:style>
  <w:style w:type="paragraph" w:customStyle="1" w:styleId="formattext">
    <w:name w:val="formattext"/>
    <w:rsid w:val="00BE4502"/>
    <w:pPr>
      <w:widowControl w:val="0"/>
      <w:autoSpaceDE w:val="0"/>
      <w:autoSpaceDN w:val="0"/>
      <w:adjustRightInd w:val="0"/>
    </w:pPr>
    <w:rPr>
      <w:rFonts w:ascii="Times New Roman" w:eastAsia="Times New Roman" w:hAnsi="Times New Roman" w:cs="Times New Roman"/>
      <w:sz w:val="18"/>
      <w:szCs w:val="18"/>
    </w:rPr>
  </w:style>
  <w:style w:type="paragraph" w:customStyle="1" w:styleId="t15tii">
    <w:name w:val="t15 tii"/>
    <w:basedOn w:val="ab"/>
    <w:rsid w:val="00BE450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MTEquationSection">
    <w:name w:val="MTEquationSection"/>
    <w:basedOn w:val="ac"/>
    <w:rsid w:val="00BE4502"/>
    <w:rPr>
      <w:b/>
      <w:vanish/>
      <w:color w:val="FF0000"/>
      <w:sz w:val="28"/>
      <w:szCs w:val="28"/>
      <w:lang w:val="ru-RU"/>
    </w:rPr>
  </w:style>
  <w:style w:type="character" w:customStyle="1" w:styleId="bstrong">
    <w:name w:val="bstrong"/>
    <w:basedOn w:val="ac"/>
    <w:rsid w:val="00BE4502"/>
  </w:style>
  <w:style w:type="character" w:customStyle="1" w:styleId="10pt2">
    <w:name w:val="Колонтитул + 10 pt;Курсив"/>
    <w:rsid w:val="005F3280"/>
    <w:rPr>
      <w:rFonts w:ascii="Sylfaen" w:eastAsia="Sylfaen" w:hAnsi="Sylfaen" w:cs="Sylfaen"/>
      <w:b w:val="0"/>
      <w:bCs w:val="0"/>
      <w:i/>
      <w:iCs/>
      <w:smallCaps w:val="0"/>
      <w:strike w:val="0"/>
      <w:color w:val="000000"/>
      <w:spacing w:val="0"/>
      <w:w w:val="100"/>
      <w:position w:val="0"/>
      <w:sz w:val="20"/>
      <w:szCs w:val="20"/>
      <w:u w:val="none"/>
      <w:lang w:val="ru-RU" w:eastAsia="ru-RU" w:bidi="ru-RU"/>
    </w:rPr>
  </w:style>
  <w:style w:type="character" w:customStyle="1" w:styleId="TimesNewRoman85pt">
    <w:name w:val="Колонтитул + Times New Roman;8;5 pt"/>
    <w:rsid w:val="005F32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5pt0">
    <w:name w:val="Основной текст + 6;5 pt;Полужирный"/>
    <w:rsid w:val="005F328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95pt1">
    <w:name w:val="Основной текст + 9;5 pt;Полужирный"/>
    <w:rsid w:val="005F328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75pt5">
    <w:name w:val="Основной текст + 7;5 pt;Малые прописные"/>
    <w:rsid w:val="005F3280"/>
    <w:rPr>
      <w:rFonts w:ascii="Times New Roman" w:eastAsia="Times New Roman" w:hAnsi="Times New Roman" w:cs="Times New Roman"/>
      <w:b w:val="0"/>
      <w:bCs w:val="0"/>
      <w:i w:val="0"/>
      <w:iCs w:val="0"/>
      <w:smallCaps/>
      <w:strike w:val="0"/>
      <w:color w:val="000000"/>
      <w:spacing w:val="0"/>
      <w:w w:val="100"/>
      <w:position w:val="0"/>
      <w:sz w:val="15"/>
      <w:szCs w:val="15"/>
      <w:u w:val="single"/>
      <w:lang w:val="ru-RU" w:eastAsia="ru-RU" w:bidi="ru-RU"/>
    </w:rPr>
  </w:style>
  <w:style w:type="paragraph" w:customStyle="1" w:styleId="1200">
    <w:name w:val="120"/>
    <w:basedOn w:val="ab"/>
    <w:rsid w:val="005F32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f">
    <w:name w:val="7"/>
    <w:basedOn w:val="ab"/>
    <w:rsid w:val="005F328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5ff1">
    <w:name w:val="5"/>
    <w:basedOn w:val="ac"/>
    <w:rsid w:val="005F3280"/>
  </w:style>
  <w:style w:type="character" w:customStyle="1" w:styleId="sylfaen11pt">
    <w:name w:val="sylfaen11pt"/>
    <w:basedOn w:val="ac"/>
    <w:rsid w:val="005F3280"/>
  </w:style>
  <w:style w:type="character" w:customStyle="1" w:styleId="1pt2">
    <w:name w:val="1pt"/>
    <w:basedOn w:val="ac"/>
    <w:rsid w:val="005F3280"/>
  </w:style>
  <w:style w:type="character" w:customStyle="1" w:styleId="6f8">
    <w:name w:val="6"/>
    <w:basedOn w:val="ac"/>
    <w:rsid w:val="005F3280"/>
  </w:style>
  <w:style w:type="character" w:customStyle="1" w:styleId="95pt2">
    <w:name w:val="95pt"/>
    <w:basedOn w:val="ac"/>
    <w:rsid w:val="005F3280"/>
  </w:style>
  <w:style w:type="character" w:customStyle="1" w:styleId="Verdana11pt-1pt">
    <w:name w:val="Оглавление + Verdana;11 pt;Интервал -1 pt"/>
    <w:rsid w:val="0053557A"/>
    <w:rPr>
      <w:rFonts w:ascii="Verdana" w:eastAsia="Verdana" w:hAnsi="Verdana" w:cs="Verdana"/>
      <w:b/>
      <w:bCs/>
      <w:i w:val="0"/>
      <w:iCs w:val="0"/>
      <w:smallCaps w:val="0"/>
      <w:strike w:val="0"/>
      <w:color w:val="000000"/>
      <w:spacing w:val="-30"/>
      <w:w w:val="100"/>
      <w:position w:val="0"/>
      <w:sz w:val="22"/>
      <w:szCs w:val="22"/>
      <w:u w:val="none"/>
      <w:lang w:val="ru-RU" w:eastAsia="ru-RU" w:bidi="ru-RU"/>
    </w:rPr>
  </w:style>
  <w:style w:type="character" w:customStyle="1" w:styleId="afffffffffffffffffffffff5">
    <w:name w:val="Оглавление + Малые прописные"/>
    <w:rsid w:val="0053557A"/>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Verdana11pt-1pt0">
    <w:name w:val="Оглавление + Verdana;11 pt;Малые прописные;Интервал -1 pt"/>
    <w:rsid w:val="0053557A"/>
    <w:rPr>
      <w:rFonts w:ascii="Verdana" w:eastAsia="Verdana" w:hAnsi="Verdana" w:cs="Verdana"/>
      <w:b/>
      <w:bCs/>
      <w:i w:val="0"/>
      <w:iCs w:val="0"/>
      <w:smallCaps/>
      <w:strike w:val="0"/>
      <w:color w:val="000000"/>
      <w:spacing w:val="-30"/>
      <w:w w:val="100"/>
      <w:position w:val="0"/>
      <w:sz w:val="22"/>
      <w:szCs w:val="22"/>
      <w:u w:val="none"/>
      <w:lang w:val="ru-RU" w:eastAsia="ru-RU" w:bidi="ru-RU"/>
    </w:rPr>
  </w:style>
  <w:style w:type="character" w:customStyle="1" w:styleId="11pt1">
    <w:name w:val="Оглавление + 11 pt;Не полужирный"/>
    <w:rsid w:val="0053557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ranklinGothicHeavy6pt">
    <w:name w:val="Колонтитул + Franklin Gothic Heavy;6 pt;Не полужирный"/>
    <w:rsid w:val="007D49F9"/>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ru-RU" w:eastAsia="ru-RU" w:bidi="ru-RU"/>
    </w:rPr>
  </w:style>
  <w:style w:type="character" w:customStyle="1" w:styleId="Verdana65pt">
    <w:name w:val="Колонтитул + Verdana;6;5 pt;Не полужирный"/>
    <w:rsid w:val="007D49F9"/>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Constantia15pt">
    <w:name w:val="Основной текст + Constantia;15 pt"/>
    <w:rsid w:val="007D49F9"/>
    <w:rPr>
      <w:rFonts w:ascii="Constantia" w:eastAsia="Constantia" w:hAnsi="Constantia" w:cs="Constantia"/>
      <w:b w:val="0"/>
      <w:bCs w:val="0"/>
      <w:i w:val="0"/>
      <w:iCs w:val="0"/>
      <w:smallCaps w:val="0"/>
      <w:strike w:val="0"/>
      <w:color w:val="000000"/>
      <w:spacing w:val="0"/>
      <w:w w:val="100"/>
      <w:position w:val="0"/>
      <w:sz w:val="30"/>
      <w:szCs w:val="30"/>
      <w:u w:val="none"/>
      <w:lang w:val="ru-RU" w:eastAsia="ru-RU" w:bidi="ru-RU"/>
    </w:rPr>
  </w:style>
  <w:style w:type="character" w:customStyle="1" w:styleId="8pt1pt">
    <w:name w:val="Основной текст + 8 pt;Полужирный;Интервал 1 pt"/>
    <w:rsid w:val="007D49F9"/>
    <w:rPr>
      <w:rFonts w:ascii="Times New Roman" w:eastAsia="Times New Roman" w:hAnsi="Times New Roman" w:cs="Times New Roman"/>
      <w:b/>
      <w:bCs/>
      <w:i w:val="0"/>
      <w:iCs w:val="0"/>
      <w:smallCaps w:val="0"/>
      <w:strike w:val="0"/>
      <w:color w:val="000000"/>
      <w:spacing w:val="20"/>
      <w:w w:val="100"/>
      <w:position w:val="0"/>
      <w:sz w:val="16"/>
      <w:szCs w:val="16"/>
      <w:u w:val="none"/>
      <w:lang w:val="ru-RU" w:eastAsia="ru-RU" w:bidi="ru-RU"/>
    </w:rPr>
  </w:style>
  <w:style w:type="character" w:customStyle="1" w:styleId="Constantia10pt">
    <w:name w:val="Основной текст + Constantia;10 pt"/>
    <w:rsid w:val="007D49F9"/>
    <w:rPr>
      <w:rFonts w:ascii="Constantia" w:eastAsia="Constantia" w:hAnsi="Constantia" w:cs="Constantia"/>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rsid w:val="007D49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ffffffff">
    <w:name w:val="Знак1 Знак Знак Знак Знак Знак Знак"/>
    <w:basedOn w:val="ab"/>
    <w:rsid w:val="007C2E00"/>
    <w:pPr>
      <w:suppressAutoHyphens w:val="0"/>
    </w:pPr>
    <w:rPr>
      <w:rFonts w:ascii="Verdana" w:eastAsia="Times New Roman" w:hAnsi="Verdana" w:cs="Verdana"/>
      <w:sz w:val="20"/>
      <w:szCs w:val="20"/>
      <w:lang w:val="en-US" w:eastAsia="en-US"/>
    </w:rPr>
  </w:style>
  <w:style w:type="paragraph" w:customStyle="1" w:styleId="mainheader">
    <w:name w:val="mainheader"/>
    <w:basedOn w:val="ab"/>
    <w:rsid w:val="007C2E0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29">
    <w:name w:val="Основной текст (4)29"/>
    <w:basedOn w:val="ac"/>
    <w:rsid w:val="007C2E00"/>
    <w:rPr>
      <w:sz w:val="18"/>
      <w:szCs w:val="18"/>
      <w:lang w:bidi="ar-SA"/>
    </w:rPr>
  </w:style>
  <w:style w:type="character" w:customStyle="1" w:styleId="b-serp-urlitem1">
    <w:name w:val="b-serp-url__item1"/>
    <w:basedOn w:val="ac"/>
    <w:rsid w:val="007C2E00"/>
    <w:rPr>
      <w:vanish w:val="0"/>
      <w:webHidden w:val="0"/>
      <w:specVanish w:val="0"/>
    </w:rPr>
  </w:style>
  <w:style w:type="character" w:customStyle="1" w:styleId="b-serp-urlmark1">
    <w:name w:val="b-serp-url__mark1"/>
    <w:basedOn w:val="ac"/>
    <w:rsid w:val="007C2E00"/>
    <w:rPr>
      <w:rFonts w:ascii="Verdana" w:hAnsi="Verdana" w:hint="default"/>
    </w:rPr>
  </w:style>
  <w:style w:type="paragraph" w:customStyle="1" w:styleId="-d">
    <w:name w:val="АА - К У Р Ь Е Р"/>
    <w:basedOn w:val="ab"/>
    <w:rsid w:val="00BA6DC8"/>
    <w:pPr>
      <w:ind w:firstLine="720"/>
      <w:jc w:val="both"/>
    </w:pPr>
    <w:rPr>
      <w:rFonts w:ascii="Courier New" w:eastAsia="Times New Roman" w:hAnsi="Courier New" w:cs="Times New Roman"/>
      <w:szCs w:val="20"/>
      <w:lang w:eastAsia="ru-RU"/>
    </w:rPr>
  </w:style>
  <w:style w:type="paragraph" w:customStyle="1" w:styleId="11f5">
    <w:name w:val="Знак1 Знак Знак Знак1"/>
    <w:basedOn w:val="ab"/>
    <w:rsid w:val="00BA6DC8"/>
    <w:pPr>
      <w:suppressAutoHyphens w:val="0"/>
    </w:pPr>
    <w:rPr>
      <w:rFonts w:ascii="Verdana" w:eastAsia="Times New Roman" w:hAnsi="Verdana" w:cs="Verdana"/>
      <w:color w:val="000000"/>
      <w:sz w:val="20"/>
      <w:szCs w:val="20"/>
      <w:lang w:val="en-US" w:eastAsia="en-US"/>
    </w:rPr>
  </w:style>
  <w:style w:type="paragraph" w:customStyle="1" w:styleId="11111">
    <w:name w:val="1111"/>
    <w:basedOn w:val="ab"/>
    <w:rsid w:val="00BA6DC8"/>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FontStyle431">
    <w:name w:val="Font Style431"/>
    <w:basedOn w:val="ac"/>
    <w:rsid w:val="00BA6DC8"/>
    <w:rPr>
      <w:rFonts w:ascii="Times New Roman" w:hAnsi="Times New Roman" w:cs="Times New Roman"/>
      <w:sz w:val="18"/>
      <w:szCs w:val="18"/>
    </w:rPr>
  </w:style>
  <w:style w:type="character" w:customStyle="1" w:styleId="FontStyle432">
    <w:name w:val="Font Style432"/>
    <w:basedOn w:val="ac"/>
    <w:rsid w:val="00BA6DC8"/>
    <w:rPr>
      <w:rFonts w:ascii="Times New Roman" w:hAnsi="Times New Roman" w:cs="Times New Roman"/>
      <w:i/>
      <w:iCs/>
      <w:sz w:val="18"/>
      <w:szCs w:val="18"/>
    </w:rPr>
  </w:style>
  <w:style w:type="paragraph" w:customStyle="1" w:styleId="4ffd">
    <w:name w:val="Абзац списка4"/>
    <w:basedOn w:val="ab"/>
    <w:rsid w:val="00BA6DC8"/>
    <w:pPr>
      <w:suppressAutoHyphens w:val="0"/>
      <w:spacing w:after="200" w:line="276" w:lineRule="auto"/>
      <w:ind w:left="720"/>
    </w:pPr>
    <w:rPr>
      <w:rFonts w:ascii="Calibri" w:eastAsia="Times New Roman" w:hAnsi="Calibri" w:cs="Calibri"/>
      <w:sz w:val="22"/>
      <w:szCs w:val="22"/>
      <w:lang w:val="uk-UA" w:eastAsia="en-US"/>
    </w:rPr>
  </w:style>
  <w:style w:type="paragraph" w:customStyle="1" w:styleId="Style15">
    <w:name w:val="Style15"/>
    <w:basedOn w:val="ab"/>
    <w:rsid w:val="00BA6DC8"/>
    <w:pPr>
      <w:widowControl w:val="0"/>
      <w:suppressAutoHyphens w:val="0"/>
      <w:autoSpaceDE w:val="0"/>
      <w:autoSpaceDN w:val="0"/>
      <w:adjustRightInd w:val="0"/>
      <w:spacing w:line="213" w:lineRule="exact"/>
      <w:ind w:firstLine="322"/>
      <w:jc w:val="both"/>
    </w:pPr>
    <w:rPr>
      <w:rFonts w:ascii="Tahoma" w:eastAsia="Calibri" w:hAnsi="Tahoma" w:cs="Tahoma"/>
      <w:lang w:val="uk-UA" w:eastAsia="uk-UA"/>
    </w:rPr>
  </w:style>
  <w:style w:type="paragraph" w:customStyle="1" w:styleId="Style148">
    <w:name w:val="Style148"/>
    <w:basedOn w:val="ab"/>
    <w:rsid w:val="00BA6DC8"/>
    <w:pPr>
      <w:widowControl w:val="0"/>
      <w:suppressAutoHyphens w:val="0"/>
      <w:autoSpaceDE w:val="0"/>
      <w:autoSpaceDN w:val="0"/>
      <w:adjustRightInd w:val="0"/>
      <w:spacing w:line="466" w:lineRule="exact"/>
      <w:jc w:val="both"/>
    </w:pPr>
    <w:rPr>
      <w:rFonts w:ascii="Tahoma" w:eastAsia="Calibri" w:hAnsi="Tahoma" w:cs="Tahoma"/>
      <w:lang w:val="uk-UA" w:eastAsia="uk-UA"/>
    </w:rPr>
  </w:style>
  <w:style w:type="paragraph" w:customStyle="1" w:styleId="msobodytextindentbullet2gif">
    <w:name w:val="msobodytextindentbullet2.gif"/>
    <w:basedOn w:val="ab"/>
    <w:rsid w:val="00BA6DC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Абзац: Основной текст"/>
    <w:basedOn w:val="ab"/>
    <w:rsid w:val="00BA6DC8"/>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2a">
    <w:name w:val="Знак Знак22"/>
    <w:basedOn w:val="ab"/>
    <w:rsid w:val="00BA6DC8"/>
    <w:pPr>
      <w:suppressAutoHyphens w:val="0"/>
    </w:pPr>
    <w:rPr>
      <w:rFonts w:ascii="Verdana" w:eastAsia="Times New Roman" w:hAnsi="Verdana" w:cs="Verdana"/>
      <w:sz w:val="20"/>
      <w:szCs w:val="20"/>
      <w:lang w:val="en-US" w:eastAsia="en-US"/>
    </w:rPr>
  </w:style>
  <w:style w:type="character" w:customStyle="1" w:styleId="31d">
    <w:name w:val="31"/>
    <w:basedOn w:val="ac"/>
    <w:rsid w:val="00032036"/>
  </w:style>
  <w:style w:type="paragraph" w:customStyle="1" w:styleId="400">
    <w:name w:val="40"/>
    <w:basedOn w:val="ab"/>
    <w:rsid w:val="0003203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17">
    <w:name w:val="41"/>
    <w:basedOn w:val="ab"/>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325">
    <w:name w:val="32"/>
    <w:basedOn w:val="ac"/>
    <w:rsid w:val="00032036"/>
  </w:style>
  <w:style w:type="character" w:customStyle="1" w:styleId="a30">
    <w:name w:val="a3"/>
    <w:basedOn w:val="ac"/>
    <w:rsid w:val="00032036"/>
  </w:style>
  <w:style w:type="character" w:customStyle="1" w:styleId="a40">
    <w:name w:val="a4"/>
    <w:basedOn w:val="ac"/>
    <w:rsid w:val="00032036"/>
  </w:style>
  <w:style w:type="paragraph" w:customStyle="1" w:styleId="a50">
    <w:name w:val="a5"/>
    <w:basedOn w:val="ab"/>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00">
    <w:name w:val="70"/>
    <w:basedOn w:val="ac"/>
    <w:rsid w:val="00032036"/>
  </w:style>
  <w:style w:type="character" w:customStyle="1" w:styleId="305">
    <w:name w:val="30"/>
    <w:basedOn w:val="ac"/>
    <w:rsid w:val="00032036"/>
  </w:style>
  <w:style w:type="character" w:customStyle="1" w:styleId="600">
    <w:name w:val="60"/>
    <w:basedOn w:val="ac"/>
    <w:rsid w:val="00032036"/>
  </w:style>
  <w:style w:type="character" w:customStyle="1" w:styleId="613">
    <w:name w:val="61"/>
    <w:basedOn w:val="ac"/>
    <w:rsid w:val="00032036"/>
  </w:style>
  <w:style w:type="paragraph" w:customStyle="1" w:styleId="800">
    <w:name w:val="80"/>
    <w:basedOn w:val="ab"/>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5pt0">
    <w:name w:val="Оглавление + 4;5 pt"/>
    <w:rsid w:val="00654AEE"/>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date1">
    <w:name w:val="date1"/>
    <w:basedOn w:val="ac"/>
    <w:rsid w:val="00F54536"/>
    <w:rPr>
      <w:b w:val="0"/>
      <w:bCs w:val="0"/>
      <w:color w:val="949494"/>
      <w:sz w:val="24"/>
      <w:szCs w:val="24"/>
    </w:rPr>
  </w:style>
  <w:style w:type="character" w:customStyle="1" w:styleId="900">
    <w:name w:val="90"/>
    <w:basedOn w:val="ac"/>
    <w:rsid w:val="00662592"/>
  </w:style>
  <w:style w:type="character" w:customStyle="1" w:styleId="ab0">
    <w:name w:val="ab"/>
    <w:basedOn w:val="ac"/>
    <w:rsid w:val="00662592"/>
  </w:style>
  <w:style w:type="character" w:customStyle="1" w:styleId="aa0">
    <w:name w:val="aa"/>
    <w:basedOn w:val="ac"/>
    <w:rsid w:val="00662592"/>
  </w:style>
  <w:style w:type="character" w:customStyle="1" w:styleId="580">
    <w:name w:val="58"/>
    <w:basedOn w:val="ac"/>
    <w:rsid w:val="00662592"/>
  </w:style>
  <w:style w:type="character" w:customStyle="1" w:styleId="fontstyle130">
    <w:name w:val="fontstyle13"/>
    <w:basedOn w:val="ac"/>
    <w:rsid w:val="00662592"/>
  </w:style>
  <w:style w:type="character" w:customStyle="1" w:styleId="fontstyle140">
    <w:name w:val="fontstyle14"/>
    <w:basedOn w:val="ac"/>
    <w:rsid w:val="00662592"/>
  </w:style>
  <w:style w:type="character" w:customStyle="1" w:styleId="522">
    <w:name w:val="52"/>
    <w:basedOn w:val="ac"/>
    <w:rsid w:val="00662592"/>
  </w:style>
  <w:style w:type="character" w:customStyle="1" w:styleId="490">
    <w:name w:val="49"/>
    <w:basedOn w:val="ac"/>
    <w:rsid w:val="00662592"/>
  </w:style>
  <w:style w:type="paragraph" w:customStyle="1" w:styleId="14f0">
    <w:name w:val="14"/>
    <w:basedOn w:val="ab"/>
    <w:rsid w:val="00662592"/>
    <w:pPr>
      <w:suppressAutoHyphens w:val="0"/>
      <w:spacing w:before="100" w:beforeAutospacing="1" w:after="100" w:afterAutospacing="1"/>
    </w:pPr>
    <w:rPr>
      <w:rFonts w:ascii="Times New Roman" w:eastAsia="Times New Roman" w:hAnsi="Times New Roman" w:cs="Times New Roman"/>
      <w:lang w:eastAsia="ru-RU"/>
    </w:rPr>
  </w:style>
  <w:style w:type="paragraph" w:styleId="afff0">
    <w:name w:val="Body Text First Indent"/>
    <w:basedOn w:val="ab"/>
    <w:link w:val="afff"/>
    <w:uiPriority w:val="99"/>
    <w:semiHidden/>
    <w:unhideWhenUsed/>
    <w:rsid w:val="00662592"/>
    <w:pPr>
      <w:suppressAutoHyphens w:val="0"/>
      <w:spacing w:before="100" w:beforeAutospacing="1" w:after="100" w:afterAutospacing="1"/>
    </w:pPr>
    <w:rPr>
      <w:rFonts w:ascii="PetersburgCTT" w:eastAsia="PetersburgCTT" w:hAnsi="PetersburgCTT" w:cs="PetersburgCTT"/>
    </w:rPr>
  </w:style>
  <w:style w:type="character" w:customStyle="1" w:styleId="1ffffffff0">
    <w:name w:val="Красная строка Знак1"/>
    <w:basedOn w:val="1ff1"/>
    <w:uiPriority w:val="99"/>
    <w:semiHidden/>
    <w:rsid w:val="00662592"/>
    <w:rPr>
      <w:rFonts w:ascii="Garamond" w:eastAsia="Garamond" w:hAnsi="Garamond" w:cs="Garamond"/>
      <w:sz w:val="24"/>
      <w:szCs w:val="24"/>
      <w:lang w:eastAsia="ar-SA"/>
    </w:rPr>
  </w:style>
  <w:style w:type="paragraph" w:customStyle="1" w:styleId="psection">
    <w:name w:val="psection"/>
    <w:basedOn w:val="ab"/>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23">
    <w:name w:val="rvts23"/>
    <w:basedOn w:val="ac"/>
    <w:rsid w:val="00662592"/>
  </w:style>
  <w:style w:type="paragraph" w:customStyle="1" w:styleId="720">
    <w:name w:val="72"/>
    <w:basedOn w:val="ab"/>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30">
    <w:name w:val="73"/>
    <w:basedOn w:val="ac"/>
    <w:rsid w:val="00662592"/>
  </w:style>
  <w:style w:type="character" w:customStyle="1" w:styleId="480">
    <w:name w:val="480"/>
    <w:basedOn w:val="ac"/>
    <w:rsid w:val="00662592"/>
  </w:style>
  <w:style w:type="character" w:customStyle="1" w:styleId="430">
    <w:name w:val="43"/>
    <w:basedOn w:val="ac"/>
    <w:rsid w:val="00662592"/>
  </w:style>
  <w:style w:type="character" w:customStyle="1" w:styleId="283">
    <w:name w:val="28"/>
    <w:basedOn w:val="ac"/>
    <w:rsid w:val="00662592"/>
  </w:style>
  <w:style w:type="character" w:customStyle="1" w:styleId="343">
    <w:name w:val="34"/>
    <w:basedOn w:val="ac"/>
    <w:rsid w:val="00662592"/>
  </w:style>
  <w:style w:type="paragraph" w:customStyle="1" w:styleId="172">
    <w:name w:val="Основной текст17"/>
    <w:rsid w:val="007943DF"/>
    <w:pPr>
      <w:spacing w:line="360" w:lineRule="auto"/>
      <w:ind w:firstLine="851"/>
      <w:jc w:val="both"/>
    </w:pPr>
    <w:rPr>
      <w:rFonts w:ascii="Times New Roman" w:eastAsia="Times New Roman" w:hAnsi="Times New Roman" w:cs="Times New Roman"/>
      <w:spacing w:val="6"/>
      <w:kern w:val="28"/>
      <w:sz w:val="28"/>
      <w:lang w:val="uk-UA"/>
    </w:rPr>
  </w:style>
  <w:style w:type="paragraph" w:customStyle="1" w:styleId="3fffa">
    <w:name w:val="Текст сноски3"/>
    <w:rsid w:val="007943DF"/>
    <w:rPr>
      <w:rFonts w:ascii="Times New Roman" w:eastAsia="Times New Roman" w:hAnsi="Times New Roman" w:cs="Times New Roman"/>
    </w:rPr>
  </w:style>
  <w:style w:type="character" w:customStyle="1" w:styleId="3fffb">
    <w:name w:val="Гиперссылка3"/>
    <w:basedOn w:val="ac"/>
    <w:rsid w:val="007943DF"/>
    <w:rPr>
      <w:rFonts w:ascii="Times New Roman" w:eastAsia="Times New Roman" w:hAnsi="Times New Roman"/>
      <w:noProof w:val="0"/>
      <w:snapToGrid/>
      <w:color w:val="0000FF"/>
      <w:spacing w:val="0"/>
      <w:w w:val="100"/>
      <w:kern w:val="0"/>
      <w:position w:val="0"/>
      <w:sz w:val="24"/>
      <w:u w:val="single"/>
      <w:effect w:val="none"/>
      <w:bdr w:val="none" w:sz="0" w:space="0" w:color="auto"/>
      <w:shd w:val="clear" w:color="auto" w:fill="auto"/>
      <w:vertAlign w:val="baseline"/>
      <w:em w:val="none"/>
      <w:lang w:val="uk-UA" w:eastAsia="ru-RU"/>
    </w:rPr>
  </w:style>
  <w:style w:type="paragraph" w:customStyle="1" w:styleId="4ffe">
    <w:name w:val="Основной текст с отступом4"/>
    <w:rsid w:val="007943DF"/>
    <w:pPr>
      <w:spacing w:after="120"/>
      <w:ind w:left="283"/>
    </w:pPr>
    <w:rPr>
      <w:rFonts w:ascii="Times New Roman" w:eastAsia="Times New Roman" w:hAnsi="Times New Roman" w:cs="Times New Roman"/>
      <w:sz w:val="24"/>
      <w:lang w:val="uk-UA"/>
    </w:rPr>
  </w:style>
  <w:style w:type="character" w:customStyle="1" w:styleId="adjust">
    <w:name w:val="adjust"/>
    <w:basedOn w:val="ac"/>
    <w:rsid w:val="008B1120"/>
  </w:style>
  <w:style w:type="paragraph" w:customStyle="1" w:styleId="afffffffffffffffffffffff7">
    <w:name w:val="МойТекст"/>
    <w:basedOn w:val="2ffff8"/>
    <w:rsid w:val="00803E5C"/>
    <w:pPr>
      <w:widowControl w:val="0"/>
      <w:suppressAutoHyphens w:val="0"/>
      <w:spacing w:after="0" w:line="360" w:lineRule="auto"/>
      <w:ind w:right="-1" w:firstLine="567"/>
      <w:jc w:val="both"/>
    </w:pPr>
    <w:rPr>
      <w:rFonts w:ascii="Times New Roman" w:eastAsia="Times New Roman" w:hAnsi="Times New Roman" w:cs="Times New Roman"/>
      <w:sz w:val="28"/>
      <w:szCs w:val="28"/>
      <w:lang w:val="uk-UA" w:eastAsia="ru-RU"/>
    </w:rPr>
  </w:style>
  <w:style w:type="paragraph" w:customStyle="1" w:styleId="gold">
    <w:name w:val="gold"/>
    <w:basedOn w:val="ab"/>
    <w:rsid w:val="00803E5C"/>
    <w:pPr>
      <w:widowControl w:val="0"/>
      <w:suppressAutoHyphens w:val="0"/>
      <w:autoSpaceDE w:val="0"/>
      <w:autoSpaceDN w:val="0"/>
      <w:ind w:firstLine="709"/>
      <w:jc w:val="both"/>
    </w:pPr>
    <w:rPr>
      <w:rFonts w:ascii="Times New Roman" w:eastAsia="Times New Roman" w:hAnsi="Times New Roman" w:cs="Times New Roman"/>
      <w:sz w:val="28"/>
      <w:szCs w:val="28"/>
      <w:lang w:eastAsia="ru-RU"/>
    </w:rPr>
  </w:style>
  <w:style w:type="character" w:customStyle="1" w:styleId="orange">
    <w:name w:val="orange"/>
    <w:basedOn w:val="ac"/>
    <w:rsid w:val="00803E5C"/>
  </w:style>
  <w:style w:type="character" w:customStyle="1" w:styleId="style11">
    <w:name w:val="style11"/>
    <w:basedOn w:val="ac"/>
    <w:rsid w:val="00803E5C"/>
  </w:style>
  <w:style w:type="character" w:customStyle="1" w:styleId="style300">
    <w:name w:val="style30"/>
    <w:basedOn w:val="ac"/>
    <w:rsid w:val="00803E5C"/>
  </w:style>
  <w:style w:type="character" w:customStyle="1" w:styleId="style210">
    <w:name w:val="style21"/>
    <w:basedOn w:val="ac"/>
    <w:rsid w:val="00803E5C"/>
  </w:style>
  <w:style w:type="paragraph" w:customStyle="1" w:styleId="afffffffffffffffffffffff8">
    <w:name w:val="Розділ"/>
    <w:basedOn w:val="1"/>
    <w:rsid w:val="00803E5C"/>
    <w:pPr>
      <w:widowControl w:val="0"/>
      <w:numPr>
        <w:numId w:val="0"/>
      </w:numPr>
      <w:tabs>
        <w:tab w:val="left" w:pos="1985"/>
      </w:tabs>
      <w:suppressAutoHyphens w:val="0"/>
      <w:spacing w:before="0" w:after="0" w:line="360" w:lineRule="auto"/>
      <w:ind w:firstLine="567"/>
      <w:outlineLvl w:val="9"/>
    </w:pPr>
    <w:rPr>
      <w:rFonts w:ascii="Times New Roman" w:eastAsia="Times New Roman" w:hAnsi="Times New Roman" w:cs="Times New Roman"/>
      <w:b w:val="0"/>
      <w:bCs w:val="0"/>
      <w:kern w:val="0"/>
      <w:lang w:val="uk-UA" w:eastAsia="ru-RU"/>
    </w:rPr>
  </w:style>
  <w:style w:type="paragraph" w:customStyle="1" w:styleId="afffffffffffffffffffffff9">
    <w:name w:val="Подраздел"/>
    <w:basedOn w:val="ab"/>
    <w:rsid w:val="00803E5C"/>
    <w:pPr>
      <w:widowControl w:val="0"/>
      <w:tabs>
        <w:tab w:val="left" w:pos="1134"/>
      </w:tabs>
      <w:suppressAutoHyphens w:val="0"/>
      <w:spacing w:line="360" w:lineRule="auto"/>
      <w:ind w:left="1260" w:hanging="693"/>
    </w:pPr>
    <w:rPr>
      <w:rFonts w:ascii="Times New Roman" w:eastAsia="Times New Roman" w:hAnsi="Times New Roman" w:cs="Times New Roman"/>
      <w:sz w:val="30"/>
      <w:szCs w:val="30"/>
      <w:lang w:val="uk-UA" w:eastAsia="ru-RU"/>
    </w:rPr>
  </w:style>
  <w:style w:type="paragraph" w:customStyle="1" w:styleId="afffffffffffffffffffffffa">
    <w:name w:val="МояСноска"/>
    <w:basedOn w:val="affffffff5"/>
    <w:rsid w:val="00803E5C"/>
    <w:pPr>
      <w:widowControl/>
      <w:suppressAutoHyphens w:val="0"/>
      <w:spacing w:line="240" w:lineRule="auto"/>
      <w:ind w:firstLine="0"/>
      <w:jc w:val="left"/>
    </w:pPr>
    <w:rPr>
      <w:rFonts w:ascii="Times New Roman" w:eastAsia="Times New Roman" w:hAnsi="Times New Roman" w:cs="Times New Roman"/>
      <w:lang w:eastAsia="ru-RU"/>
    </w:rPr>
  </w:style>
  <w:style w:type="paragraph" w:customStyle="1" w:styleId="afffffffffffffffffffffffb">
    <w:name w:val="МояНумерация"/>
    <w:basedOn w:val="afffffffffffffffffffffff7"/>
    <w:rsid w:val="00803E5C"/>
    <w:pPr>
      <w:tabs>
        <w:tab w:val="num" w:pos="2145"/>
      </w:tabs>
      <w:ind w:left="2145" w:hanging="885"/>
    </w:pPr>
  </w:style>
  <w:style w:type="paragraph" w:customStyle="1" w:styleId="afffffffffffffffffffffffc">
    <w:name w:val="ТекстДок"/>
    <w:basedOn w:val="ab"/>
    <w:rsid w:val="00803E5C"/>
    <w:pPr>
      <w:widowControl w:val="0"/>
      <w:suppressAutoHyphens w:val="0"/>
      <w:spacing w:line="360" w:lineRule="auto"/>
      <w:ind w:firstLine="567"/>
      <w:jc w:val="both"/>
    </w:pPr>
    <w:rPr>
      <w:rFonts w:ascii="Times New Roman" w:eastAsia="Times New Roman" w:hAnsi="Times New Roman" w:cs="Times New Roman"/>
      <w:sz w:val="28"/>
      <w:szCs w:val="28"/>
      <w:lang w:val="uk-UA" w:eastAsia="ru-RU"/>
    </w:rPr>
  </w:style>
  <w:style w:type="character" w:customStyle="1" w:styleId="7f0">
    <w:name w:val="Заголовок 7 Знак Знак"/>
    <w:basedOn w:val="ac"/>
    <w:rsid w:val="00803E5C"/>
    <w:rPr>
      <w:b/>
      <w:bCs/>
      <w:noProof w:val="0"/>
      <w:sz w:val="28"/>
      <w:szCs w:val="24"/>
      <w:lang w:val="uk-UA" w:eastAsia="ru-RU" w:bidi="ar-SA"/>
    </w:rPr>
  </w:style>
  <w:style w:type="paragraph" w:customStyle="1" w:styleId="afffffffffffffffffffffffd">
    <w:name w:val="ТекстАреф"/>
    <w:basedOn w:val="afffffffffffffffffffffffc"/>
    <w:rsid w:val="00803E5C"/>
    <w:pPr>
      <w:autoSpaceDE w:val="0"/>
      <w:autoSpaceDN w:val="0"/>
      <w:spacing w:line="240" w:lineRule="auto"/>
    </w:pPr>
  </w:style>
  <w:style w:type="numbering" w:customStyle="1" w:styleId="7f1">
    <w:name w:val="Нет списка7"/>
    <w:next w:val="ae"/>
    <w:uiPriority w:val="99"/>
    <w:semiHidden/>
    <w:unhideWhenUsed/>
    <w:rsid w:val="000622FD"/>
  </w:style>
  <w:style w:type="paragraph" w:customStyle="1" w:styleId="153">
    <w:name w:val="Обычный15"/>
    <w:rsid w:val="000C0695"/>
    <w:pPr>
      <w:widowControl w:val="0"/>
      <w:spacing w:line="260" w:lineRule="auto"/>
      <w:ind w:firstLine="160"/>
      <w:jc w:val="both"/>
    </w:pPr>
    <w:rPr>
      <w:rFonts w:ascii="Times New Roman" w:eastAsia="Times New Roman" w:hAnsi="Times New Roman" w:cs="Times New Roman"/>
      <w:snapToGrid w:val="0"/>
      <w:sz w:val="18"/>
      <w:lang w:val="uk-UA"/>
    </w:rPr>
  </w:style>
  <w:style w:type="paragraph" w:customStyle="1" w:styleId="afffffffffffffffffffffffe">
    <w:name w:val="Обічный"/>
    <w:basedOn w:val="ab"/>
    <w:rsid w:val="006E7682"/>
    <w:pPr>
      <w:suppressAutoHyphens w:val="0"/>
      <w:ind w:firstLine="720"/>
    </w:pPr>
    <w:rPr>
      <w:rFonts w:ascii="Times New Roman" w:eastAsia="Times New Roman" w:hAnsi="Times New Roman" w:cs="Times New Roman"/>
      <w:sz w:val="28"/>
      <w:lang w:val="uk-UA" w:eastAsia="ru-RU"/>
    </w:rPr>
  </w:style>
  <w:style w:type="paragraph" w:customStyle="1" w:styleId="affffffffffffffffffffffff">
    <w:name w:val="таблица"/>
    <w:basedOn w:val="ab"/>
    <w:autoRedefine/>
    <w:rsid w:val="00DA041F"/>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284">
    <w:name w:val="Основной текст с отступом 28"/>
    <w:basedOn w:val="ab"/>
    <w:rsid w:val="00635899"/>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b"/>
    <w:rsid w:val="00635899"/>
    <w:pPr>
      <w:suppressAutoHyphens w:val="0"/>
      <w:overflowPunct w:val="0"/>
      <w:autoSpaceDE w:val="0"/>
      <w:autoSpaceDN w:val="0"/>
      <w:adjustRightInd w:val="0"/>
      <w:spacing w:line="500" w:lineRule="exact"/>
      <w:ind w:firstLine="851"/>
      <w:jc w:val="both"/>
      <w:textAlignment w:val="baseline"/>
    </w:pPr>
    <w:rPr>
      <w:rFonts w:ascii="Times New Roman" w:eastAsia="Times New Roman" w:hAnsi="Times New Roman" w:cs="Times New Roman"/>
      <w:sz w:val="28"/>
      <w:szCs w:val="20"/>
      <w:lang w:val="uk-UA" w:eastAsia="ru-RU"/>
    </w:rPr>
  </w:style>
  <w:style w:type="paragraph" w:customStyle="1" w:styleId="Docstyle">
    <w:name w:val="Doc_style"/>
    <w:basedOn w:val="ab"/>
    <w:rsid w:val="007059E6"/>
    <w:pPr>
      <w:suppressAutoHyphens w:val="0"/>
    </w:pPr>
    <w:rPr>
      <w:rFonts w:ascii="Arial" w:eastAsia="Times New Roman" w:hAnsi="Arial" w:cs="Times New Roman"/>
      <w:szCs w:val="20"/>
    </w:rPr>
  </w:style>
  <w:style w:type="paragraph" w:customStyle="1" w:styleId="affffffffffffffffffffffff0">
    <w:name w:val="НАЗВАНИЕ"/>
    <w:basedOn w:val="1"/>
    <w:rsid w:val="002C4E2C"/>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2">
    <w:name w:val="1 Рисунок Знак Знак"/>
    <w:basedOn w:val="ab"/>
    <w:semiHidden/>
    <w:rsid w:val="0026628F"/>
    <w:pPr>
      <w:numPr>
        <w:ilvl w:val="1"/>
        <w:numId w:val="40"/>
      </w:num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a9">
    <w:name w:val="Для рисунков Знак"/>
    <w:basedOn w:val="12"/>
    <w:autoRedefine/>
    <w:rsid w:val="0026628F"/>
    <w:pPr>
      <w:numPr>
        <w:ilvl w:val="0"/>
      </w:numPr>
      <w:tabs>
        <w:tab w:val="num" w:pos="360"/>
      </w:tabs>
      <w:spacing w:before="120"/>
      <w:ind w:left="0" w:firstLine="709"/>
    </w:pPr>
    <w:rPr>
      <w:lang w:val="uk-UA"/>
    </w:rPr>
  </w:style>
  <w:style w:type="character" w:customStyle="1" w:styleId="1ffffffff1">
    <w:name w:val="1 Рисунок Знак Знак Знак"/>
    <w:basedOn w:val="ac"/>
    <w:rsid w:val="0026628F"/>
    <w:rPr>
      <w:noProof w:val="0"/>
      <w:sz w:val="28"/>
      <w:lang w:val="ru-RU" w:eastAsia="ru-RU" w:bidi="ar-SA"/>
    </w:rPr>
  </w:style>
  <w:style w:type="paragraph" w:customStyle="1" w:styleId="affffffffffffffffffffffff1">
    <w:name w:val="Для таблиц Знак"/>
    <w:basedOn w:val="ab"/>
    <w:rsid w:val="0026628F"/>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13">
    <w:name w:val="1 Таблиця Знак Знак"/>
    <w:basedOn w:val="ab"/>
    <w:rsid w:val="0026628F"/>
    <w:pPr>
      <w:numPr>
        <w:ilvl w:val="1"/>
        <w:numId w:val="41"/>
      </w:numPr>
      <w:suppressAutoHyphens w:val="0"/>
      <w:spacing w:line="360" w:lineRule="auto"/>
      <w:jc w:val="right"/>
    </w:pPr>
    <w:rPr>
      <w:rFonts w:ascii="Times New Roman" w:eastAsia="Times New Roman" w:hAnsi="Times New Roman" w:cs="Times New Roman"/>
      <w:i/>
      <w:noProof/>
      <w:spacing w:val="2"/>
      <w:sz w:val="28"/>
      <w:szCs w:val="28"/>
      <w:lang w:eastAsia="ru-RU"/>
    </w:rPr>
  </w:style>
  <w:style w:type="paragraph" w:customStyle="1" w:styleId="aa">
    <w:name w:val="Таблиця автореф"/>
    <w:basedOn w:val="13"/>
    <w:rsid w:val="0026628F"/>
    <w:pPr>
      <w:numPr>
        <w:ilvl w:val="0"/>
      </w:numPr>
    </w:pPr>
    <w:rPr>
      <w:lang w:val="uk-UA"/>
    </w:rPr>
  </w:style>
  <w:style w:type="paragraph" w:customStyle="1" w:styleId="8570-0">
    <w:name w:val="Стиль по центру Слева:  857 см Первая строка:  0 см Справа:  -0..."/>
    <w:basedOn w:val="ab"/>
    <w:rsid w:val="0026628F"/>
    <w:pPr>
      <w:suppressAutoHyphens w:val="0"/>
      <w:jc w:val="right"/>
    </w:pPr>
    <w:rPr>
      <w:rFonts w:ascii="Times New Roman" w:eastAsia="Times New Roman" w:hAnsi="Times New Roman" w:cs="Times New Roman"/>
      <w:szCs w:val="20"/>
      <w:lang w:eastAsia="ru-RU"/>
    </w:rPr>
  </w:style>
  <w:style w:type="paragraph" w:customStyle="1" w:styleId="affffffffffffffffffffffff2">
    <w:name w:val="Заголовки таблиц"/>
    <w:basedOn w:val="1"/>
    <w:next w:val="ab"/>
    <w:autoRedefine/>
    <w:rsid w:val="0026628F"/>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f3">
    <w:name w:val="Текст диплома"/>
    <w:basedOn w:val="ab"/>
    <w:rsid w:val="0026628F"/>
    <w:pPr>
      <w:widowControl w:val="0"/>
      <w:suppressAutoHyphens w:val="0"/>
      <w:spacing w:line="360" w:lineRule="auto"/>
      <w:ind w:firstLine="851"/>
      <w:jc w:val="both"/>
    </w:pPr>
    <w:rPr>
      <w:rFonts w:ascii="Times New Roman" w:eastAsia="Times New Roman" w:hAnsi="Times New Roman" w:cs="Times New Roman"/>
      <w:sz w:val="28"/>
      <w:lang w:eastAsia="ru-RU"/>
    </w:rPr>
  </w:style>
  <w:style w:type="character" w:customStyle="1" w:styleId="11f6">
    <w:name w:val="1 Рисунок Знак Знак1"/>
    <w:basedOn w:val="ac"/>
    <w:rsid w:val="0026628F"/>
    <w:rPr>
      <w:noProof w:val="0"/>
      <w:sz w:val="28"/>
      <w:lang w:val="ru-RU" w:eastAsia="ru-RU" w:bidi="ar-SA"/>
    </w:rPr>
  </w:style>
  <w:style w:type="paragraph" w:customStyle="1" w:styleId="affffffffffffffffffffffff4">
    <w:name w:val="Осно"/>
    <w:basedOn w:val="ab"/>
    <w:rsid w:val="00550C9A"/>
    <w:pPr>
      <w:widowControl w:val="0"/>
      <w:suppressAutoHyphens w:val="0"/>
      <w:spacing w:line="480" w:lineRule="auto"/>
      <w:ind w:firstLine="720"/>
    </w:pPr>
    <w:rPr>
      <w:rFonts w:ascii="Times New Roman" w:eastAsia="Times New Roman" w:hAnsi="Times New Roman" w:cs="Times New Roman"/>
      <w:sz w:val="28"/>
      <w:szCs w:val="20"/>
      <w:lang w:val="uk-UA" w:eastAsia="ru-RU"/>
    </w:rPr>
  </w:style>
  <w:style w:type="paragraph" w:customStyle="1" w:styleId="affffffffffffffffffffffff5">
    <w:name w:val="Табличний"/>
    <w:basedOn w:val="ab"/>
    <w:rsid w:val="00600AC4"/>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a70">
    <w:name w:val="a7"/>
    <w:basedOn w:val="ab"/>
    <w:rsid w:val="00F54B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6">
    <w:name w:val="Дисер"/>
    <w:basedOn w:val="ab"/>
    <w:autoRedefine/>
    <w:rsid w:val="00F54B1E"/>
    <w:pPr>
      <w:suppressAutoHyphens w:val="0"/>
      <w:spacing w:line="360" w:lineRule="auto"/>
      <w:jc w:val="both"/>
    </w:pPr>
    <w:rPr>
      <w:rFonts w:ascii="Times New Roman" w:eastAsia="Times New Roman" w:hAnsi="Times New Roman" w:cs="Times New Roman"/>
      <w:sz w:val="28"/>
      <w:szCs w:val="28"/>
      <w:lang w:val="uk-UA" w:eastAsia="ru-RU"/>
    </w:rPr>
  </w:style>
  <w:style w:type="paragraph" w:customStyle="1" w:styleId="affffffffffffffffffffffff7">
    <w:name w:val="Латынь"/>
    <w:basedOn w:val="afffffffa"/>
    <w:next w:val="ab"/>
    <w:autoRedefine/>
    <w:rsid w:val="003A683D"/>
    <w:pPr>
      <w:tabs>
        <w:tab w:val="left" w:pos="743"/>
        <w:tab w:val="left" w:pos="1735"/>
      </w:tabs>
      <w:suppressAutoHyphens w:val="0"/>
      <w:ind w:right="-108"/>
    </w:pPr>
    <w:rPr>
      <w:rFonts w:ascii="Times New Roman" w:eastAsia="LinePrinter" w:hAnsi="Times New Roman" w:cs="Times New Roman"/>
      <w:b/>
      <w:caps w:val="0"/>
      <w:sz w:val="28"/>
      <w:lang w:eastAsia="ru-RU"/>
    </w:rPr>
  </w:style>
  <w:style w:type="paragraph" w:customStyle="1" w:styleId="affffffffffffffffffffffff8">
    <w:name w:val="Основной текст с отступо"/>
    <w:basedOn w:val="ab"/>
    <w:rsid w:val="003A683D"/>
    <w:pPr>
      <w:tabs>
        <w:tab w:val="left" w:pos="284"/>
        <w:tab w:val="left" w:pos="567"/>
        <w:tab w:val="left" w:pos="851"/>
        <w:tab w:val="left" w:pos="1134"/>
        <w:tab w:val="left" w:pos="1418"/>
        <w:tab w:val="left" w:pos="1701"/>
        <w:tab w:val="left" w:pos="1985"/>
      </w:tabs>
      <w:suppressAutoHyphens w:val="0"/>
      <w:spacing w:line="360" w:lineRule="atLeast"/>
      <w:ind w:firstLine="720"/>
      <w:jc w:val="both"/>
    </w:pPr>
    <w:rPr>
      <w:rFonts w:ascii="Times New Roman" w:eastAsia="Times New Roman" w:hAnsi="Times New Roman" w:cs="Times New Roman"/>
      <w:color w:val="000000"/>
      <w:sz w:val="28"/>
      <w:szCs w:val="20"/>
      <w:lang w:eastAsia="ru-RU"/>
    </w:rPr>
  </w:style>
  <w:style w:type="paragraph" w:customStyle="1" w:styleId="000">
    <w:name w:val="Основной текст с отст000"/>
    <w:basedOn w:val="ab"/>
    <w:rsid w:val="003A683D"/>
    <w:pPr>
      <w:suppressAutoHyphens w:val="0"/>
      <w:spacing w:line="360" w:lineRule="atLeast"/>
      <w:ind w:firstLine="720"/>
      <w:jc w:val="center"/>
    </w:pPr>
    <w:rPr>
      <w:rFonts w:ascii="Times New Roman" w:eastAsia="Times New Roman" w:hAnsi="Times New Roman" w:cs="Times New Roman"/>
      <w:b/>
      <w:sz w:val="28"/>
      <w:szCs w:val="20"/>
      <w:lang w:eastAsia="ru-RU"/>
    </w:rPr>
  </w:style>
  <w:style w:type="paragraph" w:customStyle="1" w:styleId="affffffffffffffffffffffff9">
    <w:name w:val="Àáçàö"/>
    <w:basedOn w:val="ab"/>
    <w:rsid w:val="00AD6C9A"/>
    <w:pPr>
      <w:widowControl w:val="0"/>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b"/>
    <w:rsid w:val="00AD6C9A"/>
    <w:pPr>
      <w:widowControl w:val="0"/>
      <w:suppressAutoHyphens w:val="0"/>
      <w:spacing w:line="360" w:lineRule="auto"/>
      <w:ind w:firstLine="720"/>
      <w:jc w:val="center"/>
    </w:pPr>
    <w:rPr>
      <w:rFonts w:ascii="Times New Roman" w:eastAsia="Times New Roman" w:hAnsi="Times New Roman" w:cs="Times New Roman"/>
      <w:color w:val="000000"/>
      <w:sz w:val="28"/>
      <w:szCs w:val="20"/>
      <w:lang w:val="uk-UA" w:eastAsia="ru-RU"/>
    </w:rPr>
  </w:style>
  <w:style w:type="paragraph" w:customStyle="1" w:styleId="344">
    <w:name w:val="Основной текст 34"/>
    <w:basedOn w:val="ab"/>
    <w:rsid w:val="00AD6C9A"/>
    <w:pPr>
      <w:suppressAutoHyphens w:val="0"/>
      <w:jc w:val="center"/>
    </w:pPr>
    <w:rPr>
      <w:rFonts w:ascii="Times New Roman" w:eastAsia="Times New Roman" w:hAnsi="Times New Roman" w:cs="Times New Roman"/>
      <w:sz w:val="22"/>
      <w:szCs w:val="20"/>
      <w:lang w:val="uk-UA" w:eastAsia="ru-RU"/>
    </w:rPr>
  </w:style>
  <w:style w:type="paragraph" w:customStyle="1" w:styleId="mt">
    <w:name w:val="mt"/>
    <w:basedOn w:val="ab"/>
    <w:rsid w:val="00AD6C9A"/>
    <w:pPr>
      <w:suppressAutoHyphens w:val="0"/>
      <w:spacing w:before="100" w:beforeAutospacing="1" w:after="100" w:afterAutospacing="1"/>
    </w:pPr>
    <w:rPr>
      <w:rFonts w:ascii="Arial" w:eastAsia="Times New Roman" w:hAnsi="Arial" w:cs="Arial"/>
      <w:lang w:val="en-US" w:eastAsia="en-US"/>
    </w:rPr>
  </w:style>
  <w:style w:type="paragraph" w:customStyle="1" w:styleId="183">
    <w:name w:val="Основной текст18"/>
    <w:basedOn w:val="153"/>
    <w:rsid w:val="00AD6C9A"/>
    <w:pPr>
      <w:widowControl/>
      <w:spacing w:line="240" w:lineRule="auto"/>
      <w:ind w:firstLine="0"/>
      <w:jc w:val="left"/>
    </w:pPr>
    <w:rPr>
      <w:rFonts w:ascii="(обычный текст)" w:eastAsia="(обычный текст)" w:hAnsi="(обычный текст)"/>
      <w:b/>
      <w:kern w:val="28"/>
      <w:sz w:val="24"/>
      <w:lang w:val="en-US"/>
    </w:rPr>
  </w:style>
  <w:style w:type="paragraph" w:customStyle="1" w:styleId="14f1">
    <w:name w:val="Заголовок 14"/>
    <w:basedOn w:val="153"/>
    <w:next w:val="153"/>
    <w:rsid w:val="00AD6C9A"/>
    <w:pPr>
      <w:keepNext/>
      <w:widowControl/>
      <w:spacing w:line="240" w:lineRule="auto"/>
      <w:ind w:firstLine="0"/>
      <w:jc w:val="center"/>
      <w:outlineLvl w:val="0"/>
    </w:pPr>
    <w:rPr>
      <w:rFonts w:ascii="Arial" w:hAnsi="Arial"/>
      <w:snapToGrid/>
      <w:sz w:val="28"/>
      <w:lang w:val="ru-RU"/>
    </w:rPr>
  </w:style>
  <w:style w:type="paragraph" w:customStyle="1" w:styleId="1ffffffff2">
    <w:name w:val="Стиль Заголовок 1 + все прописные По центру"/>
    <w:basedOn w:val="1"/>
    <w:next w:val="1"/>
    <w:link w:val="1ffffffff3"/>
    <w:rsid w:val="00626D20"/>
    <w:pPr>
      <w:numPr>
        <w:numId w:val="0"/>
      </w:numPr>
      <w:suppressAutoHyphens w:val="0"/>
      <w:spacing w:before="0" w:after="0" w:line="360" w:lineRule="auto"/>
      <w:jc w:val="center"/>
    </w:pPr>
    <w:rPr>
      <w:rFonts w:ascii="Times New Roman" w:eastAsia="Times New Roman" w:hAnsi="Times New Roman" w:cs="Times New Roman"/>
      <w:caps/>
      <w:snapToGrid w:val="0"/>
      <w:sz w:val="28"/>
      <w:lang w:eastAsia="ru-RU"/>
    </w:rPr>
  </w:style>
  <w:style w:type="character" w:customStyle="1" w:styleId="1ffffffff3">
    <w:name w:val="Стиль Заголовок 1 + все прописные По центру Знак"/>
    <w:basedOn w:val="14"/>
    <w:link w:val="1ffffffff2"/>
    <w:rsid w:val="00626D20"/>
    <w:rPr>
      <w:rFonts w:ascii="Times New Roman" w:eastAsia="Times New Roman" w:hAnsi="Times New Roman" w:cs="Times New Roman"/>
      <w:b/>
      <w:bCs/>
      <w:caps/>
      <w:snapToGrid w:val="0"/>
      <w:kern w:val="1"/>
      <w:sz w:val="28"/>
      <w:szCs w:val="32"/>
    </w:rPr>
  </w:style>
  <w:style w:type="paragraph" w:customStyle="1" w:styleId="affffffffffffffffffffffffa">
    <w:name w:val="Стиль Основной текст + полужирный все прописные По центру"/>
    <w:basedOn w:val="1"/>
    <w:next w:val="1"/>
    <w:rsid w:val="00626D20"/>
    <w:pPr>
      <w:numPr>
        <w:numId w:val="0"/>
      </w:numPr>
      <w:suppressAutoHyphens w:val="0"/>
      <w:spacing w:before="0" w:after="0" w:line="360" w:lineRule="auto"/>
      <w:jc w:val="center"/>
    </w:pPr>
    <w:rPr>
      <w:rFonts w:ascii="Times New Roman" w:eastAsia="Times New Roman" w:hAnsi="Times New Roman" w:cs="Times New Roman"/>
      <w:caps/>
      <w:snapToGrid w:val="0"/>
      <w:kern w:val="0"/>
      <w:sz w:val="28"/>
      <w:szCs w:val="20"/>
      <w:lang w:eastAsia="ru-RU"/>
    </w:rPr>
  </w:style>
  <w:style w:type="paragraph" w:customStyle="1" w:styleId="affffffffffffffffffffffffb">
    <w:name w:val="Назва таблиці"/>
    <w:basedOn w:val="6"/>
    <w:rsid w:val="00FF04EF"/>
    <w:pPr>
      <w:widowControl/>
      <w:numPr>
        <w:ilvl w:val="0"/>
        <w:numId w:val="0"/>
      </w:numPr>
      <w:suppressAutoHyphens w:val="0"/>
      <w:spacing w:before="0" w:after="0"/>
    </w:pPr>
    <w:rPr>
      <w:rFonts w:ascii="Times New Roman" w:eastAsia="Times New Roman" w:hAnsi="Times New Roman" w:cs="Times New Roman"/>
      <w:bCs/>
      <w:i w:val="0"/>
      <w:snapToGrid w:val="0"/>
      <w:color w:val="auto"/>
      <w:sz w:val="28"/>
      <w:szCs w:val="24"/>
      <w:lang w:val="uk-UA" w:eastAsia="ru-RU"/>
    </w:rPr>
  </w:style>
  <w:style w:type="paragraph" w:customStyle="1" w:styleId="spec">
    <w:name w:val="spec"/>
    <w:basedOn w:val="ab"/>
    <w:rsid w:val="00FF04EF"/>
    <w:pPr>
      <w:suppressAutoHyphens w:val="0"/>
      <w:jc w:val="both"/>
    </w:pPr>
    <w:rPr>
      <w:rFonts w:ascii="Times New Roman" w:eastAsia="Times New Roman" w:hAnsi="Times New Roman" w:cs="Times New Roman"/>
      <w:color w:val="333333"/>
      <w:lang w:eastAsia="ru-RU"/>
    </w:rPr>
  </w:style>
  <w:style w:type="paragraph" w:customStyle="1" w:styleId="Noeeu2">
    <w:name w:val="Noeeu2"/>
    <w:basedOn w:val="ab"/>
    <w:uiPriority w:val="99"/>
    <w:rsid w:val="00705CBE"/>
    <w:pPr>
      <w:suppressAutoHyphens w:val="0"/>
      <w:overflowPunct w:val="0"/>
      <w:autoSpaceDE w:val="0"/>
      <w:autoSpaceDN w:val="0"/>
      <w:adjustRightInd w:val="0"/>
      <w:spacing w:line="288" w:lineRule="auto"/>
    </w:pPr>
    <w:rPr>
      <w:rFonts w:ascii="Peterburg" w:eastAsia="Times New Roman" w:hAnsi="Peterburg" w:cs="Peterburg"/>
      <w:sz w:val="28"/>
      <w:szCs w:val="28"/>
      <w:lang w:eastAsia="ru-RU"/>
    </w:rPr>
  </w:style>
  <w:style w:type="paragraph" w:customStyle="1" w:styleId="163">
    <w:name w:val="Обычный16"/>
    <w:rsid w:val="00805092"/>
    <w:rPr>
      <w:rFonts w:ascii="Courier New" w:eastAsia="Times New Roman" w:hAnsi="Courier New" w:cs="Times New Roman"/>
      <w:spacing w:val="-20"/>
      <w:sz w:val="28"/>
    </w:rPr>
  </w:style>
  <w:style w:type="paragraph" w:customStyle="1" w:styleId="BodyText20">
    <w:name w:val="Body Text 2 Знак"/>
    <w:basedOn w:val="ab"/>
    <w:link w:val="BodyText24"/>
    <w:rsid w:val="00507295"/>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294">
    <w:name w:val="Основной текст с отступом 29"/>
    <w:basedOn w:val="ab"/>
    <w:rsid w:val="00507295"/>
    <w:pPr>
      <w:suppressAutoHyphens w:val="0"/>
      <w:ind w:left="1276" w:hanging="556"/>
    </w:pPr>
    <w:rPr>
      <w:rFonts w:ascii="Courier New" w:eastAsia="Times New Roman" w:hAnsi="Courier New" w:cs="Times New Roman"/>
      <w:spacing w:val="-20"/>
      <w:sz w:val="28"/>
      <w:szCs w:val="20"/>
      <w:lang w:eastAsia="ru-RU"/>
    </w:rPr>
  </w:style>
  <w:style w:type="character" w:customStyle="1" w:styleId="BodyText24">
    <w:name w:val="Body Text 2 Знак Знак"/>
    <w:basedOn w:val="ac"/>
    <w:link w:val="BodyText20"/>
    <w:rsid w:val="00507295"/>
    <w:rPr>
      <w:rFonts w:ascii="Courier New" w:eastAsia="Times New Roman" w:hAnsi="Courier New" w:cs="Times New Roman"/>
      <w:spacing w:val="-20"/>
      <w:sz w:val="28"/>
    </w:rPr>
  </w:style>
  <w:style w:type="paragraph" w:customStyle="1" w:styleId="affffffffffffffffffffffffc">
    <w:name w:val="Нормальный"/>
    <w:rsid w:val="00554C24"/>
    <w:rPr>
      <w:rFonts w:ascii="Times New Roman" w:eastAsia="Times New Roman" w:hAnsi="Times New Roman" w:cs="Times New Roman"/>
      <w:snapToGrid w:val="0"/>
    </w:rPr>
  </w:style>
  <w:style w:type="paragraph" w:customStyle="1" w:styleId="simple">
    <w:name w:val="simple"/>
    <w:basedOn w:val="ab"/>
    <w:rsid w:val="000E1670"/>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30">
    <w:name w:val="Таблица-3"/>
    <w:basedOn w:val="ab"/>
    <w:rsid w:val="004D6F08"/>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affffffffffffffffffffffffd">
    <w:name w:val="Табл_заг"/>
    <w:basedOn w:val="163"/>
    <w:rsid w:val="0028418C"/>
    <w:pPr>
      <w:keepNext/>
      <w:spacing w:after="240"/>
      <w:jc w:val="center"/>
    </w:pPr>
    <w:rPr>
      <w:rFonts w:ascii="Arial" w:hAnsi="Arial"/>
      <w:b/>
      <w:spacing w:val="0"/>
      <w:sz w:val="24"/>
    </w:rPr>
  </w:style>
  <w:style w:type="paragraph" w:customStyle="1" w:styleId="a7">
    <w:name w:val="определения"/>
    <w:basedOn w:val="ab"/>
    <w:rsid w:val="00A94E96"/>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0">
    <w:name w:val="определения2"/>
    <w:basedOn w:val="a7"/>
    <w:rsid w:val="00A94E96"/>
    <w:pPr>
      <w:numPr>
        <w:numId w:val="43"/>
      </w:numPr>
      <w:tabs>
        <w:tab w:val="clear" w:pos="757"/>
        <w:tab w:val="num" w:pos="426"/>
        <w:tab w:val="num" w:pos="720"/>
        <w:tab w:val="num" w:pos="927"/>
      </w:tabs>
      <w:spacing w:after="20"/>
      <w:ind w:left="425" w:hanging="425"/>
    </w:pPr>
  </w:style>
  <w:style w:type="paragraph" w:customStyle="1" w:styleId="a8">
    <w:name w:val="спипок"/>
    <w:basedOn w:val="ab"/>
    <w:rsid w:val="00A94E96"/>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b"/>
    <w:autoRedefine/>
    <w:rsid w:val="00A94E96"/>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e">
    <w:name w:val="Список определений"/>
    <w:basedOn w:val="ab"/>
    <w:next w:val="ab"/>
    <w:rsid w:val="00127820"/>
    <w:pPr>
      <w:suppressAutoHyphens w:val="0"/>
      <w:ind w:left="360"/>
    </w:pPr>
    <w:rPr>
      <w:rFonts w:ascii="Times New Roman" w:eastAsia="Times New Roman" w:hAnsi="Times New Roman"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125746">
      <w:bodyDiv w:val="1"/>
      <w:marLeft w:val="0"/>
      <w:marRight w:val="0"/>
      <w:marTop w:val="0"/>
      <w:marBottom w:val="0"/>
      <w:divBdr>
        <w:top w:val="none" w:sz="0" w:space="0" w:color="auto"/>
        <w:left w:val="none" w:sz="0" w:space="0" w:color="auto"/>
        <w:bottom w:val="none" w:sz="0" w:space="0" w:color="auto"/>
        <w:right w:val="none" w:sz="0" w:space="0" w:color="auto"/>
      </w:divBdr>
      <w:divsChild>
        <w:div w:id="818034814">
          <w:marLeft w:val="0"/>
          <w:marRight w:val="0"/>
          <w:marTop w:val="0"/>
          <w:marBottom w:val="0"/>
          <w:divBdr>
            <w:top w:val="none" w:sz="0" w:space="0" w:color="auto"/>
            <w:left w:val="none" w:sz="0" w:space="0" w:color="auto"/>
            <w:bottom w:val="none" w:sz="0" w:space="0" w:color="auto"/>
            <w:right w:val="none" w:sz="0" w:space="0" w:color="auto"/>
          </w:divBdr>
        </w:div>
        <w:div w:id="1268851958">
          <w:marLeft w:val="0"/>
          <w:marRight w:val="0"/>
          <w:marTop w:val="0"/>
          <w:marBottom w:val="0"/>
          <w:divBdr>
            <w:top w:val="none" w:sz="0" w:space="0" w:color="auto"/>
            <w:left w:val="none" w:sz="0" w:space="0" w:color="auto"/>
            <w:bottom w:val="none" w:sz="0" w:space="0" w:color="auto"/>
            <w:right w:val="none" w:sz="0" w:space="0" w:color="auto"/>
          </w:divBdr>
        </w:div>
        <w:div w:id="2000038989">
          <w:marLeft w:val="0"/>
          <w:marRight w:val="0"/>
          <w:marTop w:val="0"/>
          <w:marBottom w:val="0"/>
          <w:divBdr>
            <w:top w:val="none" w:sz="0" w:space="0" w:color="auto"/>
            <w:left w:val="none" w:sz="0" w:space="0" w:color="auto"/>
            <w:bottom w:val="none" w:sz="0" w:space="0" w:color="auto"/>
            <w:right w:val="none" w:sz="0" w:space="0" w:color="auto"/>
          </w:divBdr>
        </w:div>
      </w:divsChild>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86871748">
      <w:bodyDiv w:val="1"/>
      <w:marLeft w:val="0"/>
      <w:marRight w:val="0"/>
      <w:marTop w:val="0"/>
      <w:marBottom w:val="0"/>
      <w:divBdr>
        <w:top w:val="none" w:sz="0" w:space="0" w:color="auto"/>
        <w:left w:val="none" w:sz="0" w:space="0" w:color="auto"/>
        <w:bottom w:val="none" w:sz="0" w:space="0" w:color="auto"/>
        <w:right w:val="none" w:sz="0" w:space="0" w:color="auto"/>
      </w:divBdr>
      <w:divsChild>
        <w:div w:id="146745758">
          <w:marLeft w:val="0"/>
          <w:marRight w:val="0"/>
          <w:marTop w:val="0"/>
          <w:marBottom w:val="0"/>
          <w:divBdr>
            <w:top w:val="none" w:sz="0" w:space="0" w:color="auto"/>
            <w:left w:val="none" w:sz="0" w:space="0" w:color="auto"/>
            <w:bottom w:val="none" w:sz="0" w:space="0" w:color="auto"/>
            <w:right w:val="none" w:sz="0" w:space="0" w:color="auto"/>
          </w:divBdr>
          <w:divsChild>
            <w:div w:id="51540260">
              <w:marLeft w:val="0"/>
              <w:marRight w:val="0"/>
              <w:marTop w:val="0"/>
              <w:marBottom w:val="0"/>
              <w:divBdr>
                <w:top w:val="none" w:sz="0" w:space="0" w:color="auto"/>
                <w:left w:val="none" w:sz="0" w:space="0" w:color="auto"/>
                <w:bottom w:val="none" w:sz="0" w:space="0" w:color="auto"/>
                <w:right w:val="none" w:sz="0" w:space="0" w:color="auto"/>
              </w:divBdr>
            </w:div>
            <w:div w:id="610861241">
              <w:marLeft w:val="0"/>
              <w:marRight w:val="0"/>
              <w:marTop w:val="0"/>
              <w:marBottom w:val="0"/>
              <w:divBdr>
                <w:top w:val="none" w:sz="0" w:space="0" w:color="auto"/>
                <w:left w:val="none" w:sz="0" w:space="0" w:color="auto"/>
                <w:bottom w:val="none" w:sz="0" w:space="0" w:color="auto"/>
                <w:right w:val="none" w:sz="0" w:space="0" w:color="auto"/>
              </w:divBdr>
            </w:div>
            <w:div w:id="985011899">
              <w:marLeft w:val="0"/>
              <w:marRight w:val="0"/>
              <w:marTop w:val="0"/>
              <w:marBottom w:val="0"/>
              <w:divBdr>
                <w:top w:val="none" w:sz="0" w:space="0" w:color="auto"/>
                <w:left w:val="none" w:sz="0" w:space="0" w:color="auto"/>
                <w:bottom w:val="none" w:sz="0" w:space="0" w:color="auto"/>
                <w:right w:val="none" w:sz="0" w:space="0" w:color="auto"/>
              </w:divBdr>
            </w:div>
          </w:divsChild>
        </w:div>
        <w:div w:id="596719308">
          <w:marLeft w:val="0"/>
          <w:marRight w:val="0"/>
          <w:marTop w:val="0"/>
          <w:marBottom w:val="0"/>
          <w:divBdr>
            <w:top w:val="none" w:sz="0" w:space="0" w:color="auto"/>
            <w:left w:val="none" w:sz="0" w:space="0" w:color="auto"/>
            <w:bottom w:val="none" w:sz="0" w:space="0" w:color="auto"/>
            <w:right w:val="none" w:sz="0" w:space="0" w:color="auto"/>
          </w:divBdr>
          <w:divsChild>
            <w:div w:id="33383542">
              <w:marLeft w:val="0"/>
              <w:marRight w:val="0"/>
              <w:marTop w:val="0"/>
              <w:marBottom w:val="0"/>
              <w:divBdr>
                <w:top w:val="none" w:sz="0" w:space="0" w:color="auto"/>
                <w:left w:val="none" w:sz="0" w:space="0" w:color="auto"/>
                <w:bottom w:val="none" w:sz="0" w:space="0" w:color="auto"/>
                <w:right w:val="none" w:sz="0" w:space="0" w:color="auto"/>
              </w:divBdr>
            </w:div>
          </w:divsChild>
        </w:div>
        <w:div w:id="731272141">
          <w:marLeft w:val="0"/>
          <w:marRight w:val="0"/>
          <w:marTop w:val="0"/>
          <w:marBottom w:val="0"/>
          <w:divBdr>
            <w:top w:val="none" w:sz="0" w:space="0" w:color="auto"/>
            <w:left w:val="none" w:sz="0" w:space="0" w:color="auto"/>
            <w:bottom w:val="none" w:sz="0" w:space="0" w:color="auto"/>
            <w:right w:val="none" w:sz="0" w:space="0" w:color="auto"/>
          </w:divBdr>
        </w:div>
        <w:div w:id="952520140">
          <w:marLeft w:val="0"/>
          <w:marRight w:val="0"/>
          <w:marTop w:val="0"/>
          <w:marBottom w:val="0"/>
          <w:divBdr>
            <w:top w:val="none" w:sz="0" w:space="0" w:color="auto"/>
            <w:left w:val="none" w:sz="0" w:space="0" w:color="auto"/>
            <w:bottom w:val="none" w:sz="0" w:space="0" w:color="auto"/>
            <w:right w:val="none" w:sz="0" w:space="0" w:color="auto"/>
          </w:divBdr>
        </w:div>
        <w:div w:id="2006666483">
          <w:marLeft w:val="0"/>
          <w:marRight w:val="0"/>
          <w:marTop w:val="0"/>
          <w:marBottom w:val="0"/>
          <w:divBdr>
            <w:top w:val="none" w:sz="0" w:space="0" w:color="auto"/>
            <w:left w:val="none" w:sz="0" w:space="0" w:color="auto"/>
            <w:bottom w:val="none" w:sz="0" w:space="0" w:color="auto"/>
            <w:right w:val="none" w:sz="0" w:space="0" w:color="auto"/>
          </w:divBdr>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45818320">
      <w:bodyDiv w:val="1"/>
      <w:marLeft w:val="0"/>
      <w:marRight w:val="0"/>
      <w:marTop w:val="0"/>
      <w:marBottom w:val="0"/>
      <w:divBdr>
        <w:top w:val="none" w:sz="0" w:space="0" w:color="auto"/>
        <w:left w:val="none" w:sz="0" w:space="0" w:color="auto"/>
        <w:bottom w:val="none" w:sz="0" w:space="0" w:color="auto"/>
        <w:right w:val="none" w:sz="0" w:space="0" w:color="auto"/>
      </w:divBdr>
    </w:div>
    <w:div w:id="699208604">
      <w:bodyDiv w:val="1"/>
      <w:marLeft w:val="0"/>
      <w:marRight w:val="0"/>
      <w:marTop w:val="0"/>
      <w:marBottom w:val="0"/>
      <w:divBdr>
        <w:top w:val="none" w:sz="0" w:space="0" w:color="auto"/>
        <w:left w:val="none" w:sz="0" w:space="0" w:color="auto"/>
        <w:bottom w:val="none" w:sz="0" w:space="0" w:color="auto"/>
        <w:right w:val="none" w:sz="0" w:space="0" w:color="auto"/>
      </w:divBdr>
    </w:div>
    <w:div w:id="715012672">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70320">
      <w:bodyDiv w:val="1"/>
      <w:marLeft w:val="0"/>
      <w:marRight w:val="0"/>
      <w:marTop w:val="0"/>
      <w:marBottom w:val="0"/>
      <w:divBdr>
        <w:top w:val="none" w:sz="0" w:space="0" w:color="auto"/>
        <w:left w:val="none" w:sz="0" w:space="0" w:color="auto"/>
        <w:bottom w:val="none" w:sz="0" w:space="0" w:color="auto"/>
        <w:right w:val="none" w:sz="0" w:space="0" w:color="auto"/>
      </w:divBdr>
    </w:div>
    <w:div w:id="1672371207">
      <w:bodyDiv w:val="1"/>
      <w:marLeft w:val="0"/>
      <w:marRight w:val="0"/>
      <w:marTop w:val="0"/>
      <w:marBottom w:val="0"/>
      <w:divBdr>
        <w:top w:val="none" w:sz="0" w:space="0" w:color="auto"/>
        <w:left w:val="none" w:sz="0" w:space="0" w:color="auto"/>
        <w:bottom w:val="none" w:sz="0" w:space="0" w:color="auto"/>
        <w:right w:val="none" w:sz="0" w:space="0" w:color="auto"/>
      </w:divBdr>
      <w:divsChild>
        <w:div w:id="758713791">
          <w:marLeft w:val="0"/>
          <w:marRight w:val="0"/>
          <w:marTop w:val="0"/>
          <w:marBottom w:val="0"/>
          <w:divBdr>
            <w:top w:val="none" w:sz="0" w:space="0" w:color="auto"/>
            <w:left w:val="none" w:sz="0" w:space="0" w:color="auto"/>
            <w:bottom w:val="none" w:sz="0" w:space="0" w:color="auto"/>
            <w:right w:val="none" w:sz="0" w:space="0" w:color="auto"/>
          </w:divBdr>
        </w:div>
        <w:div w:id="806628210">
          <w:marLeft w:val="0"/>
          <w:marRight w:val="0"/>
          <w:marTop w:val="0"/>
          <w:marBottom w:val="0"/>
          <w:divBdr>
            <w:top w:val="none" w:sz="0" w:space="0" w:color="auto"/>
            <w:left w:val="none" w:sz="0" w:space="0" w:color="auto"/>
            <w:bottom w:val="none" w:sz="0" w:space="0" w:color="auto"/>
            <w:right w:val="none" w:sz="0" w:space="0" w:color="auto"/>
          </w:divBdr>
        </w:div>
        <w:div w:id="976111857">
          <w:marLeft w:val="0"/>
          <w:marRight w:val="0"/>
          <w:marTop w:val="0"/>
          <w:marBottom w:val="0"/>
          <w:divBdr>
            <w:top w:val="none" w:sz="0" w:space="0" w:color="auto"/>
            <w:left w:val="none" w:sz="0" w:space="0" w:color="auto"/>
            <w:bottom w:val="none" w:sz="0" w:space="0" w:color="auto"/>
            <w:right w:val="none" w:sz="0" w:space="0" w:color="auto"/>
          </w:divBdr>
        </w:div>
        <w:div w:id="995261009">
          <w:marLeft w:val="0"/>
          <w:marRight w:val="0"/>
          <w:marTop w:val="0"/>
          <w:marBottom w:val="0"/>
          <w:divBdr>
            <w:top w:val="none" w:sz="0" w:space="0" w:color="auto"/>
            <w:left w:val="none" w:sz="0" w:space="0" w:color="auto"/>
            <w:bottom w:val="none" w:sz="0" w:space="0" w:color="auto"/>
            <w:right w:val="none" w:sz="0" w:space="0" w:color="auto"/>
          </w:divBdr>
        </w:div>
        <w:div w:id="1301884406">
          <w:marLeft w:val="0"/>
          <w:marRight w:val="0"/>
          <w:marTop w:val="0"/>
          <w:marBottom w:val="0"/>
          <w:divBdr>
            <w:top w:val="none" w:sz="0" w:space="0" w:color="auto"/>
            <w:left w:val="none" w:sz="0" w:space="0" w:color="auto"/>
            <w:bottom w:val="none" w:sz="0" w:space="0" w:color="auto"/>
            <w:right w:val="none" w:sz="0" w:space="0" w:color="auto"/>
          </w:divBdr>
        </w:div>
        <w:div w:id="1348096095">
          <w:marLeft w:val="0"/>
          <w:marRight w:val="0"/>
          <w:marTop w:val="0"/>
          <w:marBottom w:val="0"/>
          <w:divBdr>
            <w:top w:val="none" w:sz="0" w:space="0" w:color="auto"/>
            <w:left w:val="none" w:sz="0" w:space="0" w:color="auto"/>
            <w:bottom w:val="none" w:sz="0" w:space="0" w:color="auto"/>
            <w:right w:val="none" w:sz="0" w:space="0" w:color="auto"/>
          </w:divBdr>
        </w:div>
        <w:div w:id="1850414243">
          <w:marLeft w:val="0"/>
          <w:marRight w:val="0"/>
          <w:marTop w:val="0"/>
          <w:marBottom w:val="0"/>
          <w:divBdr>
            <w:top w:val="none" w:sz="0" w:space="0" w:color="auto"/>
            <w:left w:val="none" w:sz="0" w:space="0" w:color="auto"/>
            <w:bottom w:val="none" w:sz="0" w:space="0" w:color="auto"/>
            <w:right w:val="none" w:sz="0" w:space="0" w:color="auto"/>
          </w:divBdr>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disser.com/search.htm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24</Pages>
  <Words>6448</Words>
  <Characters>36758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43120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12</cp:revision>
  <cp:lastPrinted>2009-02-06T08:36:00Z</cp:lastPrinted>
  <dcterms:created xsi:type="dcterms:W3CDTF">2015-03-22T11:10:00Z</dcterms:created>
  <dcterms:modified xsi:type="dcterms:W3CDTF">2016-02-16T11:10:00Z</dcterms:modified>
</cp:coreProperties>
</file>