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5F14CE" w:rsidRDefault="005F14CE" w:rsidP="005F14CE">
      <w:pPr>
        <w:pStyle w:val="affffffffffffff9"/>
        <w:jc w:val="center"/>
        <w:rPr>
          <w:lang w:val="uk-UA"/>
        </w:rPr>
      </w:pPr>
      <w:bookmarkStart w:id="0" w:name="_Hlt159839706"/>
      <w:bookmarkEnd w:id="0"/>
      <w:r>
        <w:rPr>
          <w:lang w:val="uk-UA"/>
        </w:rPr>
        <w:t>Державна установа „Інститут патології хребта та суглобів імені професора М.І.Ситенка Академії медичних наук України"</w:t>
      </w: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b/>
          <w:lang w:val="uk-UA"/>
        </w:rPr>
      </w:pPr>
      <w:r>
        <w:rPr>
          <w:b/>
          <w:lang w:val="uk-UA"/>
        </w:rPr>
        <w:t>ПІВЕНЬ Юрій Миколайович</w:t>
      </w: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jc w:val="right"/>
        <w:rPr>
          <w:caps/>
          <w:szCs w:val="28"/>
          <w:lang w:val="uk-UA"/>
        </w:rPr>
      </w:pPr>
      <w:r>
        <w:rPr>
          <w:szCs w:val="28"/>
          <w:lang w:val="uk-UA"/>
        </w:rPr>
        <w:t>УДК:</w:t>
      </w:r>
      <w:r>
        <w:rPr>
          <w:caps/>
          <w:szCs w:val="28"/>
          <w:lang w:val="uk-UA"/>
        </w:rPr>
        <w:t>616.727.2-001.6-07-08-039.73-089.844</w:t>
      </w:r>
    </w:p>
    <w:p w:rsidR="005F14CE" w:rsidRPr="004B0427" w:rsidRDefault="005F14CE" w:rsidP="005F14CE">
      <w:pPr>
        <w:pStyle w:val="affffffffffffff9"/>
        <w:spacing w:line="360" w:lineRule="auto"/>
        <w:ind w:firstLine="2410"/>
        <w:jc w:val="right"/>
        <w:rPr>
          <w:lang w:val="uk-UA"/>
        </w:rPr>
      </w:pPr>
    </w:p>
    <w:p w:rsidR="005F14CE" w:rsidRDefault="005F14CE" w:rsidP="005F14CE">
      <w:pPr>
        <w:pStyle w:val="affffffffffffff9"/>
        <w:spacing w:line="360" w:lineRule="auto"/>
        <w:ind w:firstLine="2410"/>
        <w:jc w:val="right"/>
        <w:rPr>
          <w:lang w:val="uk-UA"/>
        </w:rPr>
      </w:pPr>
    </w:p>
    <w:p w:rsidR="005F14CE" w:rsidRDefault="005F14CE" w:rsidP="005F14CE">
      <w:pPr>
        <w:pStyle w:val="affffffffffffff9"/>
        <w:spacing w:line="360" w:lineRule="auto"/>
        <w:ind w:firstLine="2410"/>
        <w:jc w:val="center"/>
        <w:rPr>
          <w:lang w:val="uk-UA"/>
        </w:rPr>
      </w:pPr>
    </w:p>
    <w:p w:rsidR="005F14CE" w:rsidRDefault="005F14CE" w:rsidP="005F14CE">
      <w:pPr>
        <w:pStyle w:val="affffffffffffff9"/>
        <w:spacing w:line="360" w:lineRule="auto"/>
        <w:ind w:right="-2"/>
        <w:jc w:val="center"/>
        <w:rPr>
          <w:b/>
          <w:caps/>
          <w:lang w:val="uk-UA"/>
        </w:rPr>
      </w:pPr>
      <w:r>
        <w:rPr>
          <w:b/>
          <w:caps/>
          <w:lang w:val="uk-UA"/>
        </w:rPr>
        <w:t xml:space="preserve">дІАГНОСТИКА І ВИБІР МЕТОДУ ЛІКУВАННЯ </w:t>
      </w:r>
    </w:p>
    <w:p w:rsidR="005F14CE" w:rsidRDefault="005F14CE" w:rsidP="005F14CE">
      <w:pPr>
        <w:pStyle w:val="affffffffffffff9"/>
        <w:spacing w:line="360" w:lineRule="auto"/>
        <w:ind w:right="-2"/>
        <w:jc w:val="center"/>
        <w:rPr>
          <w:b/>
          <w:caps/>
          <w:lang w:val="uk-UA"/>
        </w:rPr>
      </w:pPr>
      <w:r>
        <w:rPr>
          <w:b/>
          <w:caps/>
          <w:lang w:val="uk-UA"/>
        </w:rPr>
        <w:t xml:space="preserve">ПРИ ПЕРВИННОМУ ТРАВМАТИЧНОМУ ВИВИХУ ПЛЕЧА (ІМПРЕСІЙНОГО ПЕРЕЛОМУ СУГЛОБОВОЇ ПОВЕРХНІ ГОЛоВКИ ПЛЕЧОВОЇ КІСТКИ –  ПОШКОДЖЕННЯ  </w:t>
      </w:r>
      <w:r>
        <w:rPr>
          <w:b/>
          <w:caps/>
          <w:lang w:val="en-US"/>
        </w:rPr>
        <w:t>hILL</w:t>
      </w:r>
      <w:r>
        <w:rPr>
          <w:b/>
          <w:caps/>
          <w:lang w:val="uk-UA"/>
        </w:rPr>
        <w:t>-</w:t>
      </w:r>
      <w:r>
        <w:rPr>
          <w:b/>
          <w:caps/>
          <w:lang w:val="en-US"/>
        </w:rPr>
        <w:t>SACHS</w:t>
      </w:r>
      <w:r>
        <w:rPr>
          <w:b/>
          <w:caps/>
          <w:lang w:val="uk-UA"/>
        </w:rPr>
        <w:t>)</w:t>
      </w:r>
    </w:p>
    <w:p w:rsidR="005F14CE" w:rsidRDefault="005F14CE" w:rsidP="005F14CE">
      <w:pPr>
        <w:pStyle w:val="affffffffffffff9"/>
        <w:spacing w:line="360" w:lineRule="auto"/>
        <w:ind w:right="-1"/>
        <w:jc w:val="both"/>
        <w:rPr>
          <w:b/>
          <w:lang w:val="uk-UA"/>
        </w:rPr>
      </w:pPr>
    </w:p>
    <w:p w:rsidR="005F14CE" w:rsidRDefault="005F14CE" w:rsidP="005F14CE">
      <w:pPr>
        <w:pStyle w:val="affffffffffffff9"/>
        <w:spacing w:line="360" w:lineRule="auto"/>
        <w:jc w:val="both"/>
        <w:rPr>
          <w:lang w:val="uk-UA"/>
        </w:rPr>
      </w:pPr>
    </w:p>
    <w:p w:rsidR="005F14CE" w:rsidRDefault="005F14CE" w:rsidP="005F14CE">
      <w:pPr>
        <w:pStyle w:val="affffffffffffff9"/>
        <w:spacing w:line="360" w:lineRule="auto"/>
        <w:jc w:val="center"/>
        <w:rPr>
          <w:lang w:val="uk-UA"/>
        </w:rPr>
      </w:pPr>
      <w:r>
        <w:rPr>
          <w:lang w:val="uk-UA"/>
        </w:rPr>
        <w:t>14.01.21 –  травматологія  та  ортопедія</w:t>
      </w: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r>
        <w:rPr>
          <w:lang w:val="uk-UA"/>
        </w:rPr>
        <w:t>АВТОРЕФЕРАТ</w:t>
      </w:r>
    </w:p>
    <w:p w:rsidR="005F14CE" w:rsidRDefault="005F14CE" w:rsidP="005F14CE">
      <w:pPr>
        <w:pStyle w:val="affffffffffffff9"/>
        <w:spacing w:line="360" w:lineRule="auto"/>
        <w:jc w:val="center"/>
        <w:rPr>
          <w:lang w:val="uk-UA"/>
        </w:rPr>
      </w:pPr>
      <w:r>
        <w:rPr>
          <w:lang w:val="uk-UA"/>
        </w:rPr>
        <w:t xml:space="preserve">дисертації на здобуття наукового ступеня </w:t>
      </w:r>
    </w:p>
    <w:p w:rsidR="005F14CE" w:rsidRDefault="005F14CE" w:rsidP="005F14CE">
      <w:pPr>
        <w:pStyle w:val="affffffffffffff9"/>
        <w:spacing w:line="360" w:lineRule="auto"/>
        <w:jc w:val="center"/>
        <w:rPr>
          <w:lang w:val="uk-UA"/>
        </w:rPr>
      </w:pPr>
      <w:r>
        <w:rPr>
          <w:lang w:val="uk-UA"/>
        </w:rPr>
        <w:t>кандидата медичних наук</w:t>
      </w: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pStyle w:val="affffffffffffff9"/>
        <w:spacing w:line="360" w:lineRule="auto"/>
        <w:jc w:val="center"/>
        <w:rPr>
          <w:lang w:val="uk-UA"/>
        </w:rPr>
      </w:pPr>
    </w:p>
    <w:p w:rsidR="005F14CE" w:rsidRDefault="005F14CE" w:rsidP="005F14CE">
      <w:pPr>
        <w:jc w:val="center"/>
        <w:rPr>
          <w:lang w:val="uk-UA"/>
        </w:rPr>
      </w:pPr>
      <w:r>
        <w:rPr>
          <w:lang w:val="uk-UA"/>
        </w:rPr>
        <w:t>Харків – 2008</w:t>
      </w:r>
    </w:p>
    <w:p w:rsidR="005F14CE" w:rsidRDefault="005F14CE" w:rsidP="005F14CE">
      <w:pPr>
        <w:jc w:val="both"/>
        <w:rPr>
          <w:lang w:val="uk-UA"/>
        </w:rPr>
      </w:pPr>
      <w:r>
        <w:rPr>
          <w:lang w:val="uk-UA"/>
        </w:rPr>
        <w:t>Дисертацією є рукопис.</w:t>
      </w:r>
    </w:p>
    <w:p w:rsidR="005F14CE" w:rsidRDefault="005F14CE" w:rsidP="005F14CE">
      <w:pPr>
        <w:jc w:val="both"/>
        <w:rPr>
          <w:lang w:val="uk-UA"/>
        </w:rPr>
      </w:pPr>
    </w:p>
    <w:p w:rsidR="005F14CE" w:rsidRDefault="005F14CE" w:rsidP="005F14CE">
      <w:pPr>
        <w:jc w:val="both"/>
        <w:rPr>
          <w:lang w:val="uk-UA"/>
        </w:rPr>
      </w:pPr>
    </w:p>
    <w:p w:rsidR="005F14CE" w:rsidRDefault="005F14CE" w:rsidP="005F14CE">
      <w:pPr>
        <w:pStyle w:val="afffffffd"/>
      </w:pPr>
      <w:r>
        <w:t>Робота виконана в Дніпропетровській державній медичній академії МОЗ України.</w:t>
      </w:r>
    </w:p>
    <w:p w:rsidR="005F14CE" w:rsidRDefault="005F14CE" w:rsidP="005F14CE">
      <w:pPr>
        <w:rPr>
          <w:lang w:val="uk-UA"/>
        </w:rPr>
      </w:pPr>
    </w:p>
    <w:p w:rsidR="005F14CE" w:rsidRDefault="005F14CE" w:rsidP="005F14CE">
      <w:pPr>
        <w:rPr>
          <w:lang w:val="uk-UA"/>
        </w:rPr>
      </w:pPr>
    </w:p>
    <w:p w:rsidR="005F14CE" w:rsidRDefault="005F14CE" w:rsidP="005F14CE">
      <w:pPr>
        <w:tabs>
          <w:tab w:val="left" w:pos="3600"/>
        </w:tabs>
        <w:spacing w:line="240" w:lineRule="exact"/>
        <w:jc w:val="both"/>
        <w:rPr>
          <w:lang w:val="uk-UA"/>
        </w:rPr>
      </w:pPr>
      <w:r>
        <w:rPr>
          <w:lang w:val="uk-UA"/>
        </w:rPr>
        <w:t>Науковий керівник:</w:t>
      </w:r>
      <w:r>
        <w:rPr>
          <w:lang w:val="uk-UA"/>
        </w:rPr>
        <w:tab/>
        <w:t xml:space="preserve">доктор медичних наук професор </w:t>
      </w:r>
    </w:p>
    <w:p w:rsidR="005F14CE" w:rsidRDefault="005F14CE" w:rsidP="005F14CE">
      <w:pPr>
        <w:spacing w:line="240" w:lineRule="exact"/>
        <w:ind w:left="3540"/>
        <w:jc w:val="both"/>
        <w:rPr>
          <w:lang w:val="uk-UA"/>
        </w:rPr>
      </w:pPr>
      <w:r>
        <w:rPr>
          <w:lang w:val="uk-UA"/>
        </w:rPr>
        <w:t>ЛИТВИН Юрій Павлович</w:t>
      </w:r>
    </w:p>
    <w:p w:rsidR="005F14CE" w:rsidRDefault="005F14CE" w:rsidP="005F14CE">
      <w:pPr>
        <w:spacing w:line="240" w:lineRule="exact"/>
        <w:ind w:left="3540"/>
        <w:jc w:val="both"/>
        <w:rPr>
          <w:lang w:val="uk-UA"/>
        </w:rPr>
      </w:pPr>
      <w:r>
        <w:rPr>
          <w:lang w:val="uk-UA"/>
        </w:rPr>
        <w:t>Дніпропетровська державна медична академія</w:t>
      </w:r>
    </w:p>
    <w:p w:rsidR="005F14CE" w:rsidRDefault="005F14CE" w:rsidP="005F14CE">
      <w:pPr>
        <w:spacing w:line="240" w:lineRule="exact"/>
        <w:ind w:left="3540"/>
        <w:jc w:val="both"/>
        <w:rPr>
          <w:lang w:val="uk-UA"/>
        </w:rPr>
      </w:pPr>
      <w:r>
        <w:rPr>
          <w:lang w:val="uk-UA"/>
        </w:rPr>
        <w:t>МОЗ України, завідувач кафедри медицини</w:t>
      </w:r>
    </w:p>
    <w:p w:rsidR="005F14CE" w:rsidRDefault="005F14CE" w:rsidP="005F14CE">
      <w:pPr>
        <w:spacing w:line="240" w:lineRule="exact"/>
        <w:ind w:left="3540"/>
        <w:jc w:val="both"/>
        <w:rPr>
          <w:lang w:val="uk-UA"/>
        </w:rPr>
      </w:pPr>
      <w:r>
        <w:rPr>
          <w:lang w:val="uk-UA"/>
        </w:rPr>
        <w:t>катастроф та військової медицини</w:t>
      </w:r>
    </w:p>
    <w:p w:rsidR="005F14CE" w:rsidRDefault="005F14CE" w:rsidP="005F14CE">
      <w:pPr>
        <w:ind w:left="3540"/>
        <w:jc w:val="both"/>
        <w:rPr>
          <w:lang w:val="uk-UA"/>
        </w:rPr>
      </w:pPr>
    </w:p>
    <w:p w:rsidR="005F14CE" w:rsidRDefault="005F14CE" w:rsidP="005F14CE">
      <w:pPr>
        <w:ind w:left="3540"/>
        <w:jc w:val="both"/>
        <w:rPr>
          <w:lang w:val="uk-UA"/>
        </w:rPr>
      </w:pPr>
    </w:p>
    <w:p w:rsidR="005F14CE" w:rsidRDefault="005F14CE" w:rsidP="005F14CE">
      <w:pPr>
        <w:spacing w:line="240" w:lineRule="exact"/>
        <w:jc w:val="both"/>
        <w:rPr>
          <w:lang w:val="uk-UA"/>
        </w:rPr>
      </w:pPr>
      <w:r>
        <w:rPr>
          <w:lang w:val="uk-UA"/>
        </w:rPr>
        <w:t>Офіційні опоненти:</w:t>
      </w:r>
      <w:r>
        <w:rPr>
          <w:lang w:val="uk-UA"/>
        </w:rPr>
        <w:tab/>
      </w:r>
      <w:r>
        <w:rPr>
          <w:lang w:val="uk-UA"/>
        </w:rPr>
        <w:tab/>
        <w:t xml:space="preserve">доктор медичних наук доцент </w:t>
      </w:r>
    </w:p>
    <w:p w:rsidR="005F14CE" w:rsidRDefault="005F14CE" w:rsidP="005F14CE">
      <w:pPr>
        <w:spacing w:line="240" w:lineRule="exact"/>
        <w:ind w:left="2829" w:firstLine="709"/>
        <w:jc w:val="both"/>
        <w:rPr>
          <w:lang w:val="uk-UA"/>
        </w:rPr>
      </w:pPr>
      <w:r>
        <w:rPr>
          <w:lang w:val="uk-UA"/>
        </w:rPr>
        <w:t>СУХІН Юрій Віталійович</w:t>
      </w:r>
    </w:p>
    <w:p w:rsidR="005F14CE" w:rsidRDefault="005F14CE" w:rsidP="005F14CE">
      <w:pPr>
        <w:spacing w:line="240" w:lineRule="exact"/>
        <w:ind w:left="2829" w:firstLine="709"/>
        <w:jc w:val="both"/>
        <w:rPr>
          <w:lang w:val="uk-UA"/>
        </w:rPr>
      </w:pPr>
      <w:r>
        <w:rPr>
          <w:lang w:val="uk-UA"/>
        </w:rPr>
        <w:t>Одеський державний медичний університет</w:t>
      </w:r>
    </w:p>
    <w:p w:rsidR="005F14CE" w:rsidRDefault="005F14CE" w:rsidP="005F14CE">
      <w:pPr>
        <w:spacing w:line="240" w:lineRule="exact"/>
        <w:ind w:left="2829" w:firstLine="709"/>
        <w:jc w:val="both"/>
        <w:rPr>
          <w:lang w:val="uk-UA"/>
        </w:rPr>
      </w:pPr>
      <w:r>
        <w:rPr>
          <w:lang w:val="uk-UA"/>
        </w:rPr>
        <w:t>МОЗ України, завідувач кафедри травматології,</w:t>
      </w:r>
    </w:p>
    <w:p w:rsidR="005F14CE" w:rsidRDefault="005F14CE" w:rsidP="005F14CE">
      <w:pPr>
        <w:spacing w:line="240" w:lineRule="exact"/>
        <w:ind w:left="2829" w:firstLine="709"/>
        <w:jc w:val="both"/>
        <w:rPr>
          <w:lang w:val="uk-UA"/>
        </w:rPr>
      </w:pPr>
      <w:r>
        <w:rPr>
          <w:lang w:val="uk-UA"/>
        </w:rPr>
        <w:t>ортопедії та ВМХ</w:t>
      </w:r>
    </w:p>
    <w:p w:rsidR="005F14CE" w:rsidRDefault="005F14CE" w:rsidP="005F14CE">
      <w:pPr>
        <w:spacing w:line="240" w:lineRule="exact"/>
        <w:ind w:left="2829" w:firstLine="709"/>
        <w:jc w:val="both"/>
        <w:rPr>
          <w:lang w:val="uk-UA"/>
        </w:rPr>
      </w:pPr>
    </w:p>
    <w:p w:rsidR="005F14CE" w:rsidRDefault="005F14CE" w:rsidP="005F14CE">
      <w:pPr>
        <w:spacing w:line="240" w:lineRule="exact"/>
        <w:ind w:left="2830" w:firstLine="708"/>
        <w:jc w:val="both"/>
        <w:rPr>
          <w:lang w:val="uk-UA"/>
        </w:rPr>
      </w:pPr>
      <w:r>
        <w:rPr>
          <w:lang w:val="uk-UA"/>
        </w:rPr>
        <w:t>доктор медичних наук</w:t>
      </w:r>
    </w:p>
    <w:p w:rsidR="005F14CE" w:rsidRDefault="005F14CE" w:rsidP="005F14CE">
      <w:pPr>
        <w:spacing w:line="240" w:lineRule="exact"/>
        <w:ind w:left="2832" w:firstLine="708"/>
        <w:jc w:val="both"/>
        <w:rPr>
          <w:lang w:val="uk-UA"/>
        </w:rPr>
      </w:pPr>
      <w:r>
        <w:rPr>
          <w:lang w:val="uk-UA"/>
        </w:rPr>
        <w:t>БЕЦЬ Григорій Вікторович</w:t>
      </w:r>
    </w:p>
    <w:p w:rsidR="005F14CE" w:rsidRDefault="005F14CE" w:rsidP="005F14CE">
      <w:pPr>
        <w:spacing w:line="240" w:lineRule="exact"/>
        <w:ind w:left="2832" w:firstLine="708"/>
        <w:jc w:val="both"/>
        <w:rPr>
          <w:lang w:val="uk-UA"/>
        </w:rPr>
      </w:pPr>
      <w:r>
        <w:rPr>
          <w:lang w:val="uk-UA"/>
        </w:rPr>
        <w:t>Міська багатопрофільна лікарня №18</w:t>
      </w:r>
    </w:p>
    <w:p w:rsidR="005F14CE" w:rsidRDefault="005F14CE" w:rsidP="005F14CE">
      <w:pPr>
        <w:spacing w:line="240" w:lineRule="exact"/>
        <w:ind w:left="2832" w:firstLine="708"/>
        <w:jc w:val="both"/>
        <w:rPr>
          <w:lang w:val="uk-UA"/>
        </w:rPr>
      </w:pPr>
      <w:r>
        <w:rPr>
          <w:lang w:val="uk-UA"/>
        </w:rPr>
        <w:t>МОЗ України, завідуючий травматологічним</w:t>
      </w:r>
    </w:p>
    <w:p w:rsidR="005F14CE" w:rsidRDefault="005F14CE" w:rsidP="005F14CE">
      <w:pPr>
        <w:spacing w:line="240" w:lineRule="exact"/>
        <w:ind w:left="2829" w:firstLine="709"/>
        <w:jc w:val="both"/>
        <w:rPr>
          <w:lang w:val="uk-UA"/>
        </w:rPr>
      </w:pPr>
      <w:r>
        <w:rPr>
          <w:lang w:val="uk-UA"/>
        </w:rPr>
        <w:t>відділенням</w:t>
      </w:r>
    </w:p>
    <w:p w:rsidR="005F14CE" w:rsidRDefault="005F14CE" w:rsidP="005F14CE">
      <w:pPr>
        <w:ind w:left="2832" w:firstLine="708"/>
        <w:jc w:val="both"/>
        <w:rPr>
          <w:lang w:val="uk-UA"/>
        </w:rPr>
      </w:pPr>
    </w:p>
    <w:p w:rsidR="005F14CE" w:rsidRDefault="005F14CE" w:rsidP="005F14CE">
      <w:pPr>
        <w:ind w:left="2832" w:firstLine="708"/>
        <w:jc w:val="both"/>
        <w:rPr>
          <w:lang w:val="uk-UA"/>
        </w:rPr>
      </w:pPr>
    </w:p>
    <w:p w:rsidR="005F14CE" w:rsidRDefault="005F14CE" w:rsidP="005F14CE">
      <w:pPr>
        <w:ind w:left="2832" w:firstLine="708"/>
        <w:jc w:val="both"/>
        <w:rPr>
          <w:lang w:val="uk-UA"/>
        </w:rPr>
      </w:pPr>
    </w:p>
    <w:p w:rsidR="005F14CE" w:rsidRDefault="005F14CE" w:rsidP="005F14CE">
      <w:pPr>
        <w:ind w:firstLine="708"/>
        <w:jc w:val="both"/>
        <w:rPr>
          <w:lang w:val="uk-UA"/>
        </w:rPr>
      </w:pPr>
      <w:r>
        <w:rPr>
          <w:lang w:val="uk-UA"/>
        </w:rPr>
        <w:t>Захист відбудеться „22” лютого 2008 р. об 11.30 на 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(61024, м. Харків,  вул. Пушкінська, 80).</w:t>
      </w:r>
    </w:p>
    <w:p w:rsidR="005F14CE" w:rsidRDefault="005F14CE" w:rsidP="005F14CE">
      <w:pPr>
        <w:jc w:val="both"/>
        <w:rPr>
          <w:lang w:val="uk-UA"/>
        </w:rPr>
      </w:pPr>
    </w:p>
    <w:p w:rsidR="005F14CE" w:rsidRDefault="005F14CE" w:rsidP="005F14CE">
      <w:pPr>
        <w:jc w:val="both"/>
        <w:rPr>
          <w:lang w:val="uk-UA"/>
        </w:rPr>
      </w:pPr>
    </w:p>
    <w:p w:rsidR="005F14CE" w:rsidRDefault="005F14CE" w:rsidP="005F14CE">
      <w:pPr>
        <w:pStyle w:val="24"/>
        <w:ind w:firstLine="720"/>
      </w:pPr>
      <w:r w:rsidRPr="005F14CE">
        <w:rPr>
          <w:lang w:val="uk-UA"/>
        </w:rPr>
        <w:t xml:space="preserve">З дисертацією можна ознайомитись у бібліотеці Державної установи "Інститут патології хребта та суглобів імені професора М.І.Ситенка Академії медичних наук України" (61024 м. Харків, вул. </w:t>
      </w:r>
      <w:r>
        <w:t>Пушкінська, 80).</w:t>
      </w:r>
    </w:p>
    <w:p w:rsidR="005F14CE" w:rsidRDefault="005F14CE" w:rsidP="005F14CE">
      <w:pPr>
        <w:jc w:val="both"/>
        <w:rPr>
          <w:lang w:val="uk-UA"/>
        </w:rPr>
      </w:pPr>
    </w:p>
    <w:p w:rsidR="005F14CE" w:rsidRDefault="005F14CE" w:rsidP="005F14CE">
      <w:pPr>
        <w:jc w:val="both"/>
        <w:rPr>
          <w:lang w:val="uk-UA"/>
        </w:rPr>
      </w:pPr>
    </w:p>
    <w:p w:rsidR="005F14CE" w:rsidRDefault="005F14CE" w:rsidP="005F14CE">
      <w:pPr>
        <w:jc w:val="both"/>
        <w:rPr>
          <w:lang w:val="uk-UA"/>
        </w:rPr>
      </w:pPr>
    </w:p>
    <w:p w:rsidR="005F14CE" w:rsidRDefault="005F14CE" w:rsidP="005F14CE">
      <w:pPr>
        <w:jc w:val="both"/>
        <w:rPr>
          <w:lang w:val="uk-UA"/>
        </w:rPr>
      </w:pPr>
      <w:r>
        <w:rPr>
          <w:lang w:val="uk-UA"/>
        </w:rPr>
        <w:t>Автореферат розісланий „22” січня 2008 р.</w:t>
      </w:r>
    </w:p>
    <w:p w:rsidR="005F14CE" w:rsidRDefault="005F14CE" w:rsidP="005F14CE">
      <w:pPr>
        <w:jc w:val="both"/>
        <w:rPr>
          <w:lang w:val="uk-UA"/>
        </w:rPr>
      </w:pPr>
    </w:p>
    <w:p w:rsidR="005F14CE" w:rsidRDefault="005F14CE" w:rsidP="005F14CE">
      <w:pPr>
        <w:jc w:val="both"/>
        <w:rPr>
          <w:lang w:val="uk-UA"/>
        </w:rPr>
      </w:pPr>
    </w:p>
    <w:p w:rsidR="005F14CE" w:rsidRDefault="005F14CE" w:rsidP="005F14CE">
      <w:pPr>
        <w:jc w:val="both"/>
        <w:rPr>
          <w:lang w:val="uk-UA"/>
        </w:rPr>
      </w:pPr>
    </w:p>
    <w:p w:rsidR="005F14CE" w:rsidRDefault="005F14CE" w:rsidP="005F14CE">
      <w:pPr>
        <w:jc w:val="both"/>
        <w:rPr>
          <w:lang w:val="uk-UA"/>
        </w:rPr>
      </w:pPr>
    </w:p>
    <w:p w:rsidR="005F14CE" w:rsidRDefault="005F14CE" w:rsidP="005F14CE">
      <w:pPr>
        <w:spacing w:line="240" w:lineRule="exact"/>
        <w:jc w:val="both"/>
        <w:rPr>
          <w:lang w:val="uk-UA"/>
        </w:rPr>
      </w:pPr>
      <w:r>
        <w:rPr>
          <w:lang w:val="uk-UA"/>
        </w:rPr>
        <w:lastRenderedPageBreak/>
        <w:t>Вчений секретар</w:t>
      </w:r>
    </w:p>
    <w:p w:rsidR="005F14CE" w:rsidRDefault="005F14CE" w:rsidP="005F14CE">
      <w:pPr>
        <w:spacing w:line="240" w:lineRule="exact"/>
        <w:jc w:val="both"/>
        <w:rPr>
          <w:lang w:val="uk-UA"/>
        </w:rPr>
      </w:pPr>
      <w:r>
        <w:rPr>
          <w:lang w:val="uk-UA"/>
        </w:rPr>
        <w:t>спеціалізованої вченої ради</w:t>
      </w:r>
    </w:p>
    <w:p w:rsidR="005F14CE" w:rsidRDefault="005F14CE" w:rsidP="005F14CE">
      <w:pPr>
        <w:tabs>
          <w:tab w:val="left" w:pos="7200"/>
        </w:tabs>
        <w:spacing w:line="240" w:lineRule="exact"/>
        <w:jc w:val="both"/>
        <w:rPr>
          <w:lang w:val="uk-UA"/>
        </w:rPr>
      </w:pPr>
      <w:r>
        <w:rPr>
          <w:lang w:val="uk-UA"/>
        </w:rPr>
        <w:t>доктор медичних наук професор</w:t>
      </w:r>
      <w:r>
        <w:rPr>
          <w:lang w:val="uk-UA"/>
        </w:rPr>
        <w:tab/>
        <w:t>В. О. Радченко</w:t>
      </w:r>
    </w:p>
    <w:p w:rsidR="005F14CE" w:rsidRDefault="005F14CE" w:rsidP="005F14CE">
      <w:pPr>
        <w:rPr>
          <w:lang w:val="uk-UA"/>
        </w:rPr>
      </w:pPr>
    </w:p>
    <w:p w:rsidR="005F14CE" w:rsidRPr="006430C2" w:rsidRDefault="005F14CE" w:rsidP="005F14CE">
      <w:pPr>
        <w:ind w:firstLine="540"/>
        <w:jc w:val="both"/>
        <w:rPr>
          <w:szCs w:val="28"/>
          <w:lang w:val="uk-UA"/>
        </w:rPr>
      </w:pPr>
      <w:r w:rsidRPr="006430C2">
        <w:rPr>
          <w:b/>
          <w:szCs w:val="28"/>
          <w:lang w:val="uk-UA"/>
        </w:rPr>
        <w:t>Актуальність проблеми.</w:t>
      </w:r>
      <w:r w:rsidRPr="006430C2">
        <w:rPr>
          <w:szCs w:val="28"/>
          <w:lang w:val="uk-UA"/>
        </w:rPr>
        <w:t xml:space="preserve"> Діагностика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(П</w:t>
      </w:r>
      <w:r w:rsidRPr="006430C2">
        <w:rPr>
          <w:szCs w:val="28"/>
          <w:lang w:val="en-US"/>
        </w:rPr>
        <w:t>HS</w:t>
      </w:r>
      <w:r w:rsidRPr="006430C2">
        <w:rPr>
          <w:szCs w:val="28"/>
          <w:lang w:val="uk-UA"/>
        </w:rPr>
        <w:t>) і вибір подальшого методу  лікування при первинному травматичному вивиху плеча (ПТВП) залишається актуальною і не вирішеною проблемою сучасної ортопедії і травматології. Дослідження останніх років, особливо західних науковців, свідчать, що П</w:t>
      </w:r>
      <w:r w:rsidRPr="006430C2">
        <w:rPr>
          <w:szCs w:val="28"/>
          <w:lang w:val="en-US"/>
        </w:rPr>
        <w:t>HS</w:t>
      </w:r>
      <w:r w:rsidRPr="006430C2">
        <w:rPr>
          <w:szCs w:val="28"/>
          <w:lang w:val="uk-UA"/>
        </w:rPr>
        <w:t xml:space="preserve"> в подальшому приводить до розвитку нестабільності плечового суглоб</w:t>
      </w:r>
      <w:r>
        <w:rPr>
          <w:szCs w:val="28"/>
          <w:lang w:val="uk-UA"/>
        </w:rPr>
        <w:t>а</w:t>
      </w:r>
      <w:r w:rsidRPr="006430C2">
        <w:rPr>
          <w:szCs w:val="28"/>
          <w:lang w:val="uk-UA"/>
        </w:rPr>
        <w:t xml:space="preserve"> (НПС) і є однією із теорій розвитку НПС. </w:t>
      </w:r>
    </w:p>
    <w:p w:rsidR="005F14CE" w:rsidRPr="006430C2" w:rsidRDefault="005F14CE" w:rsidP="005F14CE">
      <w:pPr>
        <w:ind w:firstLine="540"/>
        <w:jc w:val="both"/>
        <w:rPr>
          <w:szCs w:val="28"/>
          <w:lang w:val="uk-UA"/>
        </w:rPr>
      </w:pPr>
      <w:r w:rsidRPr="006430C2">
        <w:rPr>
          <w:szCs w:val="28"/>
          <w:lang w:val="uk-UA"/>
        </w:rPr>
        <w:t>Проте, незважаючи на високу частоту випадків вивиху плеча, немає чітко розмежованої концепції для діагностики П</w:t>
      </w:r>
      <w:r w:rsidRPr="006430C2">
        <w:rPr>
          <w:szCs w:val="28"/>
          <w:lang w:val="en-US"/>
        </w:rPr>
        <w:t>HS</w:t>
      </w:r>
      <w:r w:rsidRPr="006430C2">
        <w:rPr>
          <w:szCs w:val="28"/>
        </w:rPr>
        <w:t xml:space="preserve"> </w:t>
      </w:r>
      <w:r w:rsidRPr="006430C2">
        <w:rPr>
          <w:szCs w:val="28"/>
          <w:lang w:val="uk-UA"/>
        </w:rPr>
        <w:t>при первинному травматичному вивих</w:t>
      </w:r>
      <w:r>
        <w:rPr>
          <w:szCs w:val="28"/>
          <w:lang w:val="uk-UA"/>
        </w:rPr>
        <w:t>а</w:t>
      </w:r>
      <w:r w:rsidRPr="006430C2">
        <w:rPr>
          <w:szCs w:val="28"/>
          <w:lang w:val="uk-UA"/>
        </w:rPr>
        <w:t xml:space="preserve"> плеча і адекватного вибору методу подальшого лікування. На сьогодні все вищезазначене потребує вивчення, подальшої розробки і вдосконалення. </w:t>
      </w:r>
    </w:p>
    <w:p w:rsidR="005F14CE" w:rsidRPr="006430C2" w:rsidRDefault="005F14CE" w:rsidP="005F14CE">
      <w:pPr>
        <w:ind w:firstLine="567"/>
        <w:jc w:val="both"/>
        <w:rPr>
          <w:szCs w:val="28"/>
          <w:lang w:val="uk-UA"/>
        </w:rPr>
      </w:pPr>
      <w:r>
        <w:rPr>
          <w:szCs w:val="28"/>
          <w:lang w:val="uk-UA"/>
        </w:rPr>
        <w:t>Біомеханічні порушення</w:t>
      </w:r>
      <w:r w:rsidRPr="006430C2">
        <w:rPr>
          <w:szCs w:val="28"/>
          <w:lang w:val="uk-UA"/>
        </w:rPr>
        <w:t xml:space="preserve"> в плечовому суглобі, які виникають в подальшому при даній патології, завжди призводять до дегенеративно-дистрофічних,  в деяких випадках і неврологічних ускладнень, розвитку нестабільності суглоб</w:t>
      </w:r>
      <w:r>
        <w:rPr>
          <w:szCs w:val="28"/>
          <w:lang w:val="uk-UA"/>
        </w:rPr>
        <w:t>а</w:t>
      </w:r>
      <w:r w:rsidRPr="006430C2">
        <w:rPr>
          <w:szCs w:val="28"/>
          <w:lang w:val="uk-UA"/>
        </w:rPr>
        <w:t>, позбавля</w:t>
      </w:r>
      <w:r>
        <w:rPr>
          <w:szCs w:val="28"/>
          <w:lang w:val="uk-UA"/>
        </w:rPr>
        <w:t>ють</w:t>
      </w:r>
      <w:r w:rsidRPr="006430C2">
        <w:rPr>
          <w:szCs w:val="28"/>
          <w:lang w:val="uk-UA"/>
        </w:rPr>
        <w:t xml:space="preserve"> хворих впевненості в можливості повноцінного навантаження на суглоб при виконанні звичайної своєї праці, а деколи і  здатності до елементарного самообслуговування. </w:t>
      </w:r>
    </w:p>
    <w:p w:rsidR="005F14CE" w:rsidRPr="006430C2" w:rsidRDefault="005F14CE" w:rsidP="005F14CE">
      <w:pPr>
        <w:pStyle w:val="affffffffffffff9"/>
        <w:ind w:firstLine="567"/>
        <w:jc w:val="both"/>
        <w:rPr>
          <w:lang w:val="uk-UA"/>
        </w:rPr>
      </w:pPr>
      <w:r w:rsidRPr="006430C2">
        <w:rPr>
          <w:lang w:val="uk-UA"/>
        </w:rPr>
        <w:t>Через необізнаність вітчизняних ортопедів-травматологів, переважно практиків, щодо цього досить розповсюдженого пошкодження в Україні особлива складність проблеми полягає в легковажності та звичності в діагностиці та вибор</w:t>
      </w:r>
      <w:r>
        <w:rPr>
          <w:lang w:val="uk-UA"/>
        </w:rPr>
        <w:t>і</w:t>
      </w:r>
      <w:r w:rsidRPr="006430C2">
        <w:rPr>
          <w:lang w:val="uk-UA"/>
        </w:rPr>
        <w:t xml:space="preserve"> подальшого методу лікування при первинному травматичному вивиху плеча. Аналіз публікацій з цього питання </w:t>
      </w:r>
      <w:r>
        <w:rPr>
          <w:lang w:val="uk-UA"/>
        </w:rPr>
        <w:t>у</w:t>
      </w:r>
      <w:r w:rsidRPr="006430C2">
        <w:rPr>
          <w:lang w:val="uk-UA"/>
        </w:rPr>
        <w:t xml:space="preserve"> вітчизняній і закордонній спеціальній літературі за останні 20 років дозволив зробити невтішний висновок: </w:t>
      </w:r>
      <w:r>
        <w:rPr>
          <w:lang w:val="uk-UA"/>
        </w:rPr>
        <w:t>у</w:t>
      </w:r>
      <w:r w:rsidRPr="006430C2">
        <w:rPr>
          <w:lang w:val="uk-UA"/>
        </w:rPr>
        <w:t xml:space="preserve"> наших виданнях цій темі присвячені поодинокі публікації, тоді як в західних провідних країнах вона займає одне з основних місць в попередженні розвитку нестабільності плечового суглоб</w:t>
      </w:r>
      <w:r>
        <w:rPr>
          <w:lang w:val="uk-UA"/>
        </w:rPr>
        <w:t>а</w:t>
      </w:r>
      <w:r w:rsidRPr="006430C2">
        <w:rPr>
          <w:lang w:val="uk-UA"/>
        </w:rPr>
        <w:t xml:space="preserve">. Внаслідок недостатнього висвітлення даного питання переважна більшість  українських ортопедів-травматологів сам термін "пошкодження </w:t>
      </w:r>
      <w:r w:rsidRPr="006430C2">
        <w:rPr>
          <w:lang w:val="en-US"/>
        </w:rPr>
        <w:t>Hill</w:t>
      </w:r>
      <w:r w:rsidRPr="006430C2">
        <w:rPr>
          <w:lang w:val="uk-UA"/>
        </w:rPr>
        <w:t>-</w:t>
      </w:r>
      <w:r w:rsidRPr="006430C2">
        <w:rPr>
          <w:lang w:val="en-US"/>
        </w:rPr>
        <w:t>Sachs</w:t>
      </w:r>
      <w:r w:rsidRPr="006430C2">
        <w:rPr>
          <w:lang w:val="uk-UA"/>
        </w:rPr>
        <w:t>" сприймає із іронією та недовірою. Ситуація ускладнюється тим, що на стандартних рентгенограмах плечового суглоба, які виконуються при виви</w:t>
      </w:r>
      <w:r>
        <w:rPr>
          <w:lang w:val="uk-UA"/>
        </w:rPr>
        <w:t>ху</w:t>
      </w:r>
      <w:r w:rsidRPr="006430C2">
        <w:rPr>
          <w:lang w:val="uk-UA"/>
        </w:rPr>
        <w:t xml:space="preserve"> плеча, не має чітких діагностичних ознак пошкодження </w:t>
      </w:r>
      <w:r w:rsidRPr="006430C2">
        <w:rPr>
          <w:lang w:val="en-US"/>
        </w:rPr>
        <w:t>Hill</w:t>
      </w:r>
      <w:r w:rsidRPr="006430C2">
        <w:rPr>
          <w:lang w:val="uk-UA"/>
        </w:rPr>
        <w:t>-</w:t>
      </w:r>
      <w:r w:rsidRPr="006430C2">
        <w:rPr>
          <w:lang w:val="en-US"/>
        </w:rPr>
        <w:t>Sachs</w:t>
      </w:r>
      <w:r w:rsidRPr="006430C2">
        <w:rPr>
          <w:lang w:val="uk-UA"/>
        </w:rPr>
        <w:t>. Це  призводить до того, що хворі  з  зазначеною патологією лікуються за стандартною схемою: вправлення вивих</w:t>
      </w:r>
      <w:r>
        <w:rPr>
          <w:lang w:val="uk-UA"/>
        </w:rPr>
        <w:t>у</w:t>
      </w:r>
      <w:r w:rsidRPr="006430C2">
        <w:rPr>
          <w:lang w:val="uk-UA"/>
        </w:rPr>
        <w:t xml:space="preserve"> за однією із існуючих методик і подальша іммобілізація, яку хворі в більшості навіть не дотримують до 4 тижнів, а звідси і подальший розвиток нестабільності суглоб</w:t>
      </w:r>
      <w:r>
        <w:rPr>
          <w:lang w:val="uk-UA"/>
        </w:rPr>
        <w:t>а</w:t>
      </w:r>
      <w:r w:rsidRPr="006430C2">
        <w:rPr>
          <w:lang w:val="uk-UA"/>
        </w:rPr>
        <w:t xml:space="preserve">. Внаслідок </w:t>
      </w:r>
      <w:r>
        <w:rPr>
          <w:lang w:val="uk-UA"/>
        </w:rPr>
        <w:t>так</w:t>
      </w:r>
      <w:r w:rsidRPr="006430C2">
        <w:rPr>
          <w:lang w:val="uk-UA"/>
        </w:rPr>
        <w:t xml:space="preserve">ого </w:t>
      </w:r>
      <w:r>
        <w:rPr>
          <w:lang w:val="uk-UA"/>
        </w:rPr>
        <w:t>ставлення</w:t>
      </w:r>
      <w:r w:rsidRPr="006430C2">
        <w:rPr>
          <w:lang w:val="uk-UA"/>
        </w:rPr>
        <w:t xml:space="preserve"> до лікування первинного травматичного вивих</w:t>
      </w:r>
      <w:r>
        <w:rPr>
          <w:lang w:val="uk-UA"/>
        </w:rPr>
        <w:t>у</w:t>
      </w:r>
      <w:r w:rsidRPr="006430C2">
        <w:rPr>
          <w:lang w:val="uk-UA"/>
        </w:rPr>
        <w:t xml:space="preserve"> плеча, у хворих в подальшому розвивається нестабільність плечового суглоб</w:t>
      </w:r>
      <w:r>
        <w:rPr>
          <w:lang w:val="uk-UA"/>
        </w:rPr>
        <w:t>а</w:t>
      </w:r>
      <w:r w:rsidRPr="006430C2">
        <w:rPr>
          <w:lang w:val="uk-UA"/>
        </w:rPr>
        <w:t xml:space="preserve"> із порушенням  активних рухів. Все це дозволяє зробити висновок, що діагностика П</w:t>
      </w:r>
      <w:r w:rsidRPr="006430C2">
        <w:rPr>
          <w:lang w:val="en-US"/>
        </w:rPr>
        <w:t>HS</w:t>
      </w:r>
      <w:r w:rsidRPr="006430C2">
        <w:rPr>
          <w:lang w:val="uk-UA"/>
        </w:rPr>
        <w:t xml:space="preserve"> при первинному травматичному виви</w:t>
      </w:r>
      <w:r>
        <w:rPr>
          <w:lang w:val="uk-UA"/>
        </w:rPr>
        <w:t>ху</w:t>
      </w:r>
      <w:r w:rsidRPr="006430C2">
        <w:rPr>
          <w:lang w:val="uk-UA"/>
        </w:rPr>
        <w:t xml:space="preserve"> плеча  і вибір подальшого методу лікування являє собою актуальну проблему для вітчизняної ортопедії і травматології, яка потребує широкої популяризації,  впровадження алгоритмів діагностики  і  лікування,  а також  подальшої  розробки  і  вдосконалення.</w:t>
      </w:r>
    </w:p>
    <w:p w:rsidR="005F14CE" w:rsidRPr="006430C2" w:rsidRDefault="005F14CE" w:rsidP="005F14CE">
      <w:pPr>
        <w:pStyle w:val="affffffffffffff9"/>
        <w:ind w:firstLine="567"/>
        <w:jc w:val="both"/>
        <w:rPr>
          <w:lang w:val="uk-UA"/>
        </w:rPr>
      </w:pPr>
      <w:r w:rsidRPr="006430C2">
        <w:rPr>
          <w:lang w:val="uk-UA"/>
        </w:rPr>
        <w:t>За даними ортопедів-науковців терміни відновлення функції плечового суглоб</w:t>
      </w:r>
      <w:r>
        <w:rPr>
          <w:lang w:val="uk-UA"/>
        </w:rPr>
        <w:t>а</w:t>
      </w:r>
      <w:r w:rsidRPr="006430C2">
        <w:rPr>
          <w:lang w:val="uk-UA"/>
        </w:rPr>
        <w:t xml:space="preserve"> після оперативного відновлення цілісності при травматичному виви</w:t>
      </w:r>
      <w:r>
        <w:rPr>
          <w:lang w:val="uk-UA"/>
        </w:rPr>
        <w:t>ху</w:t>
      </w:r>
      <w:r w:rsidRPr="006430C2">
        <w:rPr>
          <w:lang w:val="uk-UA"/>
        </w:rPr>
        <w:t xml:space="preserve"> становлять 6-8 місяців, а остаточна нормалізація сили м'язів продовжується до 12-18 місяців з дня операції. Такі досить тривалі терміни реабілітації потребують суттєвого скорочення. В цьому напрямку перспективними можуть бути </w:t>
      </w:r>
      <w:r w:rsidRPr="006430C2">
        <w:rPr>
          <w:lang w:val="uk-UA"/>
        </w:rPr>
        <w:lastRenderedPageBreak/>
        <w:t>впровадження дослідження  плечового суглоб</w:t>
      </w:r>
      <w:r>
        <w:rPr>
          <w:lang w:val="uk-UA"/>
        </w:rPr>
        <w:t>а</w:t>
      </w:r>
      <w:r w:rsidRPr="006430C2">
        <w:rPr>
          <w:lang w:val="uk-UA"/>
        </w:rPr>
        <w:t xml:space="preserve"> в гострому післятравматичному періоді за допомогою застосування додаткових рентгенологічних проекцій (ДРП), ультразвукового дослідження (УЗД), спіральної комп’ютерної томографії (СКТ), магнітно резонансної томографії (МРТ) для визначення П</w:t>
      </w:r>
      <w:r w:rsidRPr="006430C2">
        <w:rPr>
          <w:lang w:val="en-US"/>
        </w:rPr>
        <w:t>HS</w:t>
      </w:r>
      <w:r w:rsidRPr="006430C2">
        <w:rPr>
          <w:lang w:val="uk-UA"/>
        </w:rPr>
        <w:t xml:space="preserve"> та розробка біомеханічно обґрунтованих оригінальних методів оперативних втручань для усунення даного пошкодження та відновлення нормального співвідношення у суглобі. Скорочення загальних термінів непрацездатності пацієнтів повинно виконуватися  за рахунок вдосконалення іммобілізації  і особливостей реабілітаційної  програми.</w:t>
      </w:r>
    </w:p>
    <w:p w:rsidR="005F14CE" w:rsidRPr="006D7BBC" w:rsidRDefault="005F14CE" w:rsidP="005F14CE">
      <w:pPr>
        <w:pStyle w:val="affffffffffffff9"/>
        <w:ind w:firstLine="567"/>
        <w:jc w:val="both"/>
        <w:rPr>
          <w:lang w:val="uk-UA"/>
        </w:rPr>
      </w:pPr>
      <w:r w:rsidRPr="006430C2">
        <w:rPr>
          <w:b/>
          <w:lang w:val="uk-UA"/>
        </w:rPr>
        <w:t xml:space="preserve">Зв'язок роботи з науковими програмами, планами, темами. </w:t>
      </w:r>
      <w:r w:rsidRPr="006D7BBC">
        <w:rPr>
          <w:lang w:val="uk-UA"/>
        </w:rPr>
        <w:t>Дисертаційна робота виконана згідно з планом науково-дослідних робіт Дніпропетровської державної медичної академії</w:t>
      </w:r>
      <w:r>
        <w:rPr>
          <w:lang w:val="uk-UA"/>
        </w:rPr>
        <w:t xml:space="preserve"> МОЗ України</w:t>
      </w:r>
      <w:r w:rsidRPr="006D7BBC">
        <w:rPr>
          <w:lang w:val="uk-UA"/>
        </w:rPr>
        <w:t xml:space="preserve"> (</w:t>
      </w:r>
      <w:r>
        <w:rPr>
          <w:lang w:val="uk-UA"/>
        </w:rPr>
        <w:t xml:space="preserve"> „Особливості діагностики і лікування наслідків травм потерпілим, яким надавали медичну допомогу в   екстремальних     ситуаціях”,</w:t>
      </w:r>
      <w:r w:rsidRPr="006D7BBC">
        <w:rPr>
          <w:lang w:val="uk-UA"/>
        </w:rPr>
        <w:t xml:space="preserve"> </w:t>
      </w:r>
      <w:r>
        <w:rPr>
          <w:lang w:val="uk-UA"/>
        </w:rPr>
        <w:t xml:space="preserve">  </w:t>
      </w:r>
      <w:r w:rsidRPr="006D7BBC">
        <w:rPr>
          <w:lang w:val="uk-UA"/>
        </w:rPr>
        <w:t xml:space="preserve">шифр </w:t>
      </w:r>
      <w:r>
        <w:rPr>
          <w:lang w:val="uk-UA"/>
        </w:rPr>
        <w:t xml:space="preserve"> </w:t>
      </w:r>
      <w:r w:rsidRPr="006D7BBC">
        <w:rPr>
          <w:lang w:val="uk-UA"/>
        </w:rPr>
        <w:t>теми</w:t>
      </w:r>
      <w:r>
        <w:rPr>
          <w:lang w:val="uk-UA"/>
        </w:rPr>
        <w:t xml:space="preserve">  </w:t>
      </w:r>
      <w:r w:rsidRPr="006D7BBC">
        <w:rPr>
          <w:lang w:val="uk-UA"/>
        </w:rPr>
        <w:t xml:space="preserve">ІН </w:t>
      </w:r>
      <w:r>
        <w:rPr>
          <w:lang w:val="uk-UA"/>
        </w:rPr>
        <w:t xml:space="preserve">  </w:t>
      </w:r>
      <w:r w:rsidRPr="006D7BBC">
        <w:rPr>
          <w:lang w:val="uk-UA"/>
        </w:rPr>
        <w:t xml:space="preserve">1100, </w:t>
      </w:r>
      <w:r>
        <w:rPr>
          <w:lang w:val="uk-UA"/>
        </w:rPr>
        <w:t xml:space="preserve">     </w:t>
      </w:r>
      <w:r w:rsidRPr="006D7BBC">
        <w:rPr>
          <w:lang w:val="uk-UA"/>
        </w:rPr>
        <w:t xml:space="preserve">держреєстрація </w:t>
      </w:r>
      <w:r>
        <w:rPr>
          <w:lang w:val="uk-UA"/>
        </w:rPr>
        <w:t xml:space="preserve">      </w:t>
      </w:r>
      <w:r w:rsidRPr="006D7BBC">
        <w:rPr>
          <w:lang w:val="uk-UA"/>
        </w:rPr>
        <w:t>№ 0100U002302. Автором особисто проведений аналіз наслідків травм, які були отримані  в надзвичайних ситуаціях. З участю автора проводи</w:t>
      </w:r>
      <w:r>
        <w:rPr>
          <w:lang w:val="uk-UA"/>
        </w:rPr>
        <w:t>ли</w:t>
      </w:r>
      <w:r w:rsidRPr="006D7BBC">
        <w:rPr>
          <w:lang w:val="uk-UA"/>
        </w:rPr>
        <w:t xml:space="preserve"> </w:t>
      </w:r>
      <w:r>
        <w:rPr>
          <w:lang w:val="uk-UA"/>
        </w:rPr>
        <w:t>моделювання</w:t>
      </w:r>
      <w:r w:rsidRPr="00D72047">
        <w:rPr>
          <w:lang w:val="uk-UA"/>
        </w:rPr>
        <w:t xml:space="preserve"> </w:t>
      </w:r>
      <w:r>
        <w:rPr>
          <w:lang w:val="uk-UA"/>
        </w:rPr>
        <w:t>П</w:t>
      </w:r>
      <w:r>
        <w:rPr>
          <w:lang w:val="en-US"/>
        </w:rPr>
        <w:t>HS</w:t>
      </w:r>
      <w:r>
        <w:rPr>
          <w:lang w:val="uk-UA"/>
        </w:rPr>
        <w:t xml:space="preserve"> із використанням методу кінцевих елементів </w:t>
      </w:r>
      <w:r w:rsidRPr="006D7BBC">
        <w:rPr>
          <w:lang w:val="uk-UA"/>
        </w:rPr>
        <w:t>з метою дослідження</w:t>
      </w:r>
      <w:r>
        <w:rPr>
          <w:lang w:val="uk-UA"/>
        </w:rPr>
        <w:t xml:space="preserve"> можливості виникнення порушення цілісності суглобових поверхонь складових плечового суглоба, а також можливість її відновлення оперативним шляхом</w:t>
      </w:r>
      <w:r w:rsidRPr="006D7BBC">
        <w:rPr>
          <w:lang w:val="uk-UA"/>
        </w:rPr>
        <w:t xml:space="preserve"> </w:t>
      </w:r>
      <w:r>
        <w:rPr>
          <w:lang w:val="uk-UA"/>
        </w:rPr>
        <w:t>за розробленою методикою</w:t>
      </w:r>
      <w:r w:rsidRPr="006D7BBC">
        <w:rPr>
          <w:lang w:val="uk-UA"/>
        </w:rPr>
        <w:t>. Аналіз результатів означеного експерименту і підготовка матеріалів до публікації у провідних фахових виданнях також проводились з безпосередньою участю здобувача. Авто</w:t>
      </w:r>
      <w:r>
        <w:rPr>
          <w:lang w:val="uk-UA"/>
        </w:rPr>
        <w:t xml:space="preserve">ром особисто проведені клінічні, </w:t>
      </w:r>
      <w:r w:rsidRPr="006D7BBC">
        <w:rPr>
          <w:lang w:val="uk-UA"/>
        </w:rPr>
        <w:t>рентгенологічні</w:t>
      </w:r>
      <w:r>
        <w:rPr>
          <w:lang w:val="uk-UA"/>
        </w:rPr>
        <w:t>, ультразвукові, комп</w:t>
      </w:r>
      <w:r w:rsidRPr="00267A7A">
        <w:rPr>
          <w:lang w:val="uk-UA"/>
        </w:rPr>
        <w:t>’</w:t>
      </w:r>
      <w:r>
        <w:rPr>
          <w:lang w:val="uk-UA"/>
        </w:rPr>
        <w:t>ютерні дослідження у</w:t>
      </w:r>
      <w:r w:rsidRPr="006D7BBC">
        <w:rPr>
          <w:lang w:val="uk-UA"/>
        </w:rPr>
        <w:t xml:space="preserve">  хворих </w:t>
      </w:r>
      <w:r>
        <w:rPr>
          <w:lang w:val="uk-UA"/>
        </w:rPr>
        <w:t xml:space="preserve">із первинним травматичним вивихом плеча в гострому післятравматичному періоді з метою визначення пошкодження </w:t>
      </w:r>
      <w:r>
        <w:rPr>
          <w:lang w:val="en-US"/>
        </w:rPr>
        <w:t>Hill</w:t>
      </w:r>
      <w:r w:rsidRPr="00267A7A">
        <w:rPr>
          <w:lang w:val="uk-UA"/>
        </w:rPr>
        <w:t>-</w:t>
      </w:r>
      <w:r>
        <w:rPr>
          <w:lang w:val="en-US"/>
        </w:rPr>
        <w:t>Sachs</w:t>
      </w:r>
      <w:r w:rsidRPr="006D7BBC">
        <w:rPr>
          <w:lang w:val="uk-UA"/>
        </w:rPr>
        <w:t xml:space="preserve">. Інтерпретація результатів наведених досліджень здійснювалась при </w:t>
      </w:r>
      <w:r>
        <w:rPr>
          <w:lang w:val="uk-UA"/>
        </w:rPr>
        <w:t>безпосередній участі здобувача. П</w:t>
      </w:r>
      <w:r w:rsidRPr="006D7BBC">
        <w:rPr>
          <w:lang w:val="uk-UA"/>
        </w:rPr>
        <w:t xml:space="preserve">ацієнтам </w:t>
      </w:r>
      <w:r>
        <w:rPr>
          <w:lang w:val="uk-UA"/>
        </w:rPr>
        <w:t>і</w:t>
      </w:r>
      <w:r w:rsidRPr="006D7BBC">
        <w:rPr>
          <w:lang w:val="uk-UA"/>
        </w:rPr>
        <w:t xml:space="preserve">з </w:t>
      </w:r>
      <w:r>
        <w:rPr>
          <w:lang w:val="uk-UA"/>
        </w:rPr>
        <w:t>досліджуваної</w:t>
      </w:r>
      <w:r w:rsidRPr="006D7BBC">
        <w:rPr>
          <w:lang w:val="uk-UA"/>
        </w:rPr>
        <w:t xml:space="preserve"> групи автор особисто виконав реконструктивні оперативні втручання</w:t>
      </w:r>
      <w:r>
        <w:rPr>
          <w:lang w:val="uk-UA"/>
        </w:rPr>
        <w:t>)</w:t>
      </w:r>
      <w:r w:rsidRPr="006D7BBC">
        <w:rPr>
          <w:lang w:val="uk-UA"/>
        </w:rPr>
        <w:t>.</w:t>
      </w:r>
    </w:p>
    <w:p w:rsidR="005F14CE" w:rsidRDefault="005F14CE" w:rsidP="005F14CE">
      <w:pPr>
        <w:pStyle w:val="affffffffffffff9"/>
        <w:ind w:firstLine="567"/>
        <w:jc w:val="both"/>
        <w:rPr>
          <w:lang w:val="uk-UA"/>
        </w:rPr>
      </w:pPr>
      <w:r w:rsidRPr="00BE429A">
        <w:rPr>
          <w:b/>
          <w:lang w:val="uk-UA"/>
        </w:rPr>
        <w:t>Мета  дослідження</w:t>
      </w:r>
      <w:r>
        <w:rPr>
          <w:b/>
          <w:lang w:val="uk-UA"/>
        </w:rPr>
        <w:t>:</w:t>
      </w:r>
      <w:r w:rsidRPr="00BE429A">
        <w:rPr>
          <w:b/>
          <w:lang w:val="uk-UA"/>
        </w:rPr>
        <w:t xml:space="preserve"> </w:t>
      </w:r>
      <w:r>
        <w:rPr>
          <w:lang w:val="uk-UA"/>
        </w:rPr>
        <w:t xml:space="preserve">покращити результати лікування (запобігти розвитку нестабільності плечового суглоба, скоротити строк непрацездатності) у пацієнтів із пошкодженням </w:t>
      </w:r>
      <w:r>
        <w:rPr>
          <w:lang w:val="en-US"/>
        </w:rPr>
        <w:t>Hill</w:t>
      </w:r>
      <w:r w:rsidRPr="00BC45FB">
        <w:rPr>
          <w:lang w:val="uk-UA"/>
        </w:rPr>
        <w:t>-</w:t>
      </w:r>
      <w:r>
        <w:rPr>
          <w:lang w:val="en-US"/>
        </w:rPr>
        <w:t>Sachs</w:t>
      </w:r>
      <w:r>
        <w:rPr>
          <w:lang w:val="uk-UA"/>
        </w:rPr>
        <w:t xml:space="preserve"> після первинного травматичного вивиху плеча шляхом р</w:t>
      </w:r>
      <w:r w:rsidRPr="00BE429A">
        <w:rPr>
          <w:lang w:val="uk-UA"/>
        </w:rPr>
        <w:t>оз</w:t>
      </w:r>
      <w:r>
        <w:rPr>
          <w:lang w:val="uk-UA"/>
        </w:rPr>
        <w:t>робки науково-теоретично обґрунтованої та клінічно апробованої  системи комплексного лікування з використанням розробленого методу оперативного втручання і спеціального інструменту.</w:t>
      </w:r>
    </w:p>
    <w:p w:rsidR="005F14CE" w:rsidRPr="00DF4DDA" w:rsidRDefault="005F14CE" w:rsidP="005F14CE">
      <w:pPr>
        <w:pStyle w:val="affffffffffffff9"/>
        <w:ind w:firstLine="567"/>
        <w:jc w:val="both"/>
        <w:rPr>
          <w:b/>
          <w:lang w:val="uk-UA"/>
        </w:rPr>
      </w:pPr>
      <w:r w:rsidRPr="00DF4DDA">
        <w:rPr>
          <w:b/>
          <w:lang w:val="uk-UA"/>
        </w:rPr>
        <w:t>Задачі дослідження</w:t>
      </w:r>
      <w:r>
        <w:rPr>
          <w:b/>
          <w:lang w:val="uk-UA"/>
        </w:rPr>
        <w:t>:</w:t>
      </w:r>
    </w:p>
    <w:p w:rsidR="005F14CE" w:rsidRDefault="005F14CE" w:rsidP="005F14CE">
      <w:pPr>
        <w:pStyle w:val="affffffffffffff9"/>
        <w:ind w:firstLine="567"/>
        <w:jc w:val="both"/>
        <w:rPr>
          <w:lang w:val="uk-UA"/>
        </w:rPr>
      </w:pPr>
      <w:r w:rsidRPr="00DF4DDA">
        <w:rPr>
          <w:lang w:val="uk-UA"/>
        </w:rPr>
        <w:t xml:space="preserve">1. Провести аналіз </w:t>
      </w:r>
      <w:r>
        <w:rPr>
          <w:lang w:val="uk-UA"/>
        </w:rPr>
        <w:t xml:space="preserve">частоти виникнення пошкодження </w:t>
      </w:r>
      <w:r>
        <w:rPr>
          <w:lang w:val="en-US"/>
        </w:rPr>
        <w:t>Hill</w:t>
      </w:r>
      <w:r w:rsidRPr="005B28AD">
        <w:rPr>
          <w:lang w:val="uk-UA"/>
        </w:rPr>
        <w:t>-</w:t>
      </w:r>
      <w:r>
        <w:rPr>
          <w:lang w:val="en-US"/>
        </w:rPr>
        <w:t>Sachs</w:t>
      </w:r>
      <w:r w:rsidRPr="005B28AD">
        <w:rPr>
          <w:lang w:val="uk-UA"/>
        </w:rPr>
        <w:t xml:space="preserve"> </w:t>
      </w:r>
      <w:r>
        <w:rPr>
          <w:lang w:val="uk-UA"/>
        </w:rPr>
        <w:t xml:space="preserve">при первинному травматичному вивиху плеча. </w:t>
      </w:r>
    </w:p>
    <w:p w:rsidR="005F14CE" w:rsidRPr="00DF4DDA" w:rsidRDefault="005F14CE" w:rsidP="005F14CE">
      <w:pPr>
        <w:pStyle w:val="affffffffffffff9"/>
        <w:ind w:firstLine="567"/>
        <w:jc w:val="both"/>
        <w:rPr>
          <w:lang w:val="uk-UA"/>
        </w:rPr>
      </w:pPr>
      <w:r>
        <w:rPr>
          <w:lang w:val="uk-UA"/>
        </w:rPr>
        <w:t>2</w:t>
      </w:r>
      <w:r w:rsidRPr="00DF4DDA">
        <w:rPr>
          <w:lang w:val="uk-UA"/>
        </w:rPr>
        <w:t>. Провести</w:t>
      </w:r>
      <w:r>
        <w:rPr>
          <w:lang w:val="uk-UA"/>
        </w:rPr>
        <w:t xml:space="preserve"> моделювання пошкодження </w:t>
      </w:r>
      <w:r>
        <w:rPr>
          <w:lang w:val="en-US"/>
        </w:rPr>
        <w:t>Hill</w:t>
      </w:r>
      <w:r w:rsidRPr="00B52E9E">
        <w:t>-</w:t>
      </w:r>
      <w:r>
        <w:rPr>
          <w:lang w:val="en-US"/>
        </w:rPr>
        <w:t>Sachs</w:t>
      </w:r>
      <w:r>
        <w:rPr>
          <w:lang w:val="uk-UA"/>
        </w:rPr>
        <w:t xml:space="preserve"> та можливості його усунення</w:t>
      </w:r>
      <w:r w:rsidRPr="00B52E9E">
        <w:t xml:space="preserve"> </w:t>
      </w:r>
      <w:r>
        <w:rPr>
          <w:lang w:val="uk-UA"/>
        </w:rPr>
        <w:t>на основі методу кінцевих елементів.</w:t>
      </w:r>
      <w:r w:rsidRPr="00DF4DDA">
        <w:rPr>
          <w:lang w:val="uk-UA"/>
        </w:rPr>
        <w:t xml:space="preserve">  </w:t>
      </w:r>
    </w:p>
    <w:p w:rsidR="005F14CE" w:rsidRDefault="005F14CE" w:rsidP="005F14CE">
      <w:pPr>
        <w:pStyle w:val="affffffffffffff9"/>
        <w:ind w:firstLine="567"/>
        <w:jc w:val="both"/>
        <w:rPr>
          <w:lang w:val="uk-UA"/>
        </w:rPr>
      </w:pPr>
      <w:r>
        <w:rPr>
          <w:lang w:val="uk-UA"/>
        </w:rPr>
        <w:t>3</w:t>
      </w:r>
      <w:r w:rsidRPr="00DF4DDA">
        <w:rPr>
          <w:lang w:val="uk-UA"/>
        </w:rPr>
        <w:t xml:space="preserve">. </w:t>
      </w:r>
      <w:r>
        <w:rPr>
          <w:lang w:val="uk-UA"/>
        </w:rPr>
        <w:t>Впро</w:t>
      </w:r>
      <w:r w:rsidRPr="00DF4DDA">
        <w:rPr>
          <w:lang w:val="uk-UA"/>
        </w:rPr>
        <w:t>вадити в практичну діяльність</w:t>
      </w:r>
      <w:r>
        <w:rPr>
          <w:lang w:val="uk-UA"/>
        </w:rPr>
        <w:t xml:space="preserve">  методи діагностики пошкодження </w:t>
      </w:r>
      <w:r>
        <w:rPr>
          <w:lang w:val="en-US"/>
        </w:rPr>
        <w:t>Hill</w:t>
      </w:r>
      <w:r w:rsidRPr="00B52E9E">
        <w:rPr>
          <w:lang w:val="uk-UA"/>
        </w:rPr>
        <w:t>-</w:t>
      </w:r>
      <w:r>
        <w:rPr>
          <w:lang w:val="en-US"/>
        </w:rPr>
        <w:t>Sachs</w:t>
      </w:r>
      <w:r w:rsidRPr="00B52E9E">
        <w:rPr>
          <w:lang w:val="uk-UA"/>
        </w:rPr>
        <w:t xml:space="preserve"> (</w:t>
      </w:r>
      <w:r>
        <w:rPr>
          <w:lang w:val="uk-UA"/>
        </w:rPr>
        <w:t>додаткові проекції рентгенографії, ультразвукове дослідження,  спіральну комп</w:t>
      </w:r>
      <w:r w:rsidRPr="00B52E9E">
        <w:rPr>
          <w:lang w:val="uk-UA"/>
        </w:rPr>
        <w:t>’</w:t>
      </w:r>
      <w:r>
        <w:rPr>
          <w:lang w:val="uk-UA"/>
        </w:rPr>
        <w:t>ютерну томографію, магнітно</w:t>
      </w:r>
      <w:r w:rsidRPr="00B52E9E">
        <w:rPr>
          <w:lang w:val="uk-UA"/>
        </w:rPr>
        <w:t>-</w:t>
      </w:r>
      <w:r>
        <w:rPr>
          <w:lang w:val="uk-UA"/>
        </w:rPr>
        <w:t>резонансну томографію</w:t>
      </w:r>
      <w:r w:rsidRPr="00B52E9E">
        <w:rPr>
          <w:lang w:val="uk-UA"/>
        </w:rPr>
        <w:t>)</w:t>
      </w:r>
      <w:r>
        <w:rPr>
          <w:lang w:val="uk-UA"/>
        </w:rPr>
        <w:t xml:space="preserve"> при первинному травматичному вивиху плеча.</w:t>
      </w:r>
    </w:p>
    <w:p w:rsidR="005F14CE" w:rsidRPr="00DF4DDA" w:rsidRDefault="005F14CE" w:rsidP="005F14CE">
      <w:pPr>
        <w:pStyle w:val="affffffffffffff9"/>
        <w:ind w:firstLine="567"/>
        <w:jc w:val="both"/>
        <w:rPr>
          <w:lang w:val="uk-UA"/>
        </w:rPr>
      </w:pPr>
      <w:r>
        <w:rPr>
          <w:lang w:val="uk-UA"/>
        </w:rPr>
        <w:t xml:space="preserve">4. Розробити та впровадити в практику </w:t>
      </w:r>
      <w:r w:rsidRPr="00DF4DDA">
        <w:rPr>
          <w:lang w:val="uk-UA"/>
        </w:rPr>
        <w:t xml:space="preserve">новий, науково обґрунтований метод оперативного лікування </w:t>
      </w:r>
      <w:r>
        <w:rPr>
          <w:lang w:val="uk-UA"/>
        </w:rPr>
        <w:t>пошкодження</w:t>
      </w:r>
      <w:r w:rsidRPr="00713E50">
        <w:t xml:space="preserve"> </w:t>
      </w:r>
      <w:r>
        <w:rPr>
          <w:lang w:val="en-US"/>
        </w:rPr>
        <w:t>Hill</w:t>
      </w:r>
      <w:r w:rsidRPr="00713E50">
        <w:t>-</w:t>
      </w:r>
      <w:r>
        <w:rPr>
          <w:lang w:val="en-US"/>
        </w:rPr>
        <w:t>Sachs</w:t>
      </w:r>
      <w:r w:rsidRPr="00DF4DDA">
        <w:rPr>
          <w:lang w:val="uk-UA"/>
        </w:rPr>
        <w:t>.</w:t>
      </w:r>
    </w:p>
    <w:p w:rsidR="005F14CE" w:rsidRPr="00DF4DDA" w:rsidRDefault="005F14CE" w:rsidP="005F14CE">
      <w:pPr>
        <w:pStyle w:val="affffffffffffff9"/>
        <w:ind w:firstLine="567"/>
        <w:jc w:val="both"/>
        <w:rPr>
          <w:lang w:val="uk-UA"/>
        </w:rPr>
      </w:pPr>
      <w:r>
        <w:rPr>
          <w:lang w:val="uk-UA"/>
        </w:rPr>
        <w:lastRenderedPageBreak/>
        <w:t>5</w:t>
      </w:r>
      <w:r w:rsidRPr="00DF4DDA">
        <w:rPr>
          <w:lang w:val="uk-UA"/>
        </w:rPr>
        <w:t xml:space="preserve">. </w:t>
      </w:r>
      <w:r w:rsidRPr="00B52E9E">
        <w:rPr>
          <w:lang w:val="uk-UA"/>
        </w:rPr>
        <w:t>В</w:t>
      </w:r>
      <w:r w:rsidRPr="00DF4DDA">
        <w:rPr>
          <w:lang w:val="uk-UA"/>
        </w:rPr>
        <w:t>провадити в практичну діяльність післяопераційн</w:t>
      </w:r>
      <w:r>
        <w:rPr>
          <w:lang w:val="uk-UA"/>
        </w:rPr>
        <w:t xml:space="preserve">у </w:t>
      </w:r>
      <w:r w:rsidRPr="00DF4DDA">
        <w:rPr>
          <w:lang w:val="uk-UA"/>
        </w:rPr>
        <w:t>реабілітаці</w:t>
      </w:r>
      <w:r>
        <w:rPr>
          <w:lang w:val="uk-UA"/>
        </w:rPr>
        <w:t>ю</w:t>
      </w:r>
      <w:r w:rsidRPr="00DF4DDA">
        <w:rPr>
          <w:lang w:val="uk-UA"/>
        </w:rPr>
        <w:t xml:space="preserve"> хворих</w:t>
      </w:r>
      <w:r>
        <w:rPr>
          <w:lang w:val="uk-UA"/>
        </w:rPr>
        <w:t xml:space="preserve"> за </w:t>
      </w:r>
      <w:r>
        <w:rPr>
          <w:lang w:val="en-US"/>
        </w:rPr>
        <w:t>C</w:t>
      </w:r>
      <w:r w:rsidRPr="00B52E9E">
        <w:rPr>
          <w:lang w:val="uk-UA"/>
        </w:rPr>
        <w:t>.</w:t>
      </w:r>
      <w:r>
        <w:rPr>
          <w:lang w:val="en-US"/>
        </w:rPr>
        <w:t>S</w:t>
      </w:r>
      <w:r w:rsidRPr="00B52E9E">
        <w:rPr>
          <w:lang w:val="uk-UA"/>
        </w:rPr>
        <w:t xml:space="preserve">. </w:t>
      </w:r>
      <w:r>
        <w:rPr>
          <w:lang w:val="en-US"/>
        </w:rPr>
        <w:t>Neer</w:t>
      </w:r>
      <w:r>
        <w:rPr>
          <w:lang w:val="uk-UA"/>
        </w:rPr>
        <w:t xml:space="preserve"> – Rockwood </w:t>
      </w:r>
      <w:r w:rsidRPr="00B52E9E">
        <w:rPr>
          <w:lang w:val="uk-UA"/>
        </w:rPr>
        <w:t xml:space="preserve">- </w:t>
      </w:r>
      <w:r>
        <w:rPr>
          <w:lang w:val="en-US"/>
        </w:rPr>
        <w:t>Matsen</w:t>
      </w:r>
      <w:r w:rsidRPr="00DF4DDA">
        <w:rPr>
          <w:lang w:val="uk-UA"/>
        </w:rPr>
        <w:t xml:space="preserve"> з пошкодженням</w:t>
      </w:r>
      <w:r w:rsidRPr="00B52E9E">
        <w:rPr>
          <w:lang w:val="uk-UA"/>
        </w:rPr>
        <w:t xml:space="preserve"> </w:t>
      </w:r>
      <w:r>
        <w:rPr>
          <w:lang w:val="en-US"/>
        </w:rPr>
        <w:t>Hill</w:t>
      </w:r>
      <w:r w:rsidRPr="00B52E9E">
        <w:rPr>
          <w:lang w:val="uk-UA"/>
        </w:rPr>
        <w:t>-</w:t>
      </w:r>
      <w:r>
        <w:rPr>
          <w:lang w:val="en-US"/>
        </w:rPr>
        <w:t>Sachs</w:t>
      </w:r>
      <w:r w:rsidRPr="00DF4DDA">
        <w:rPr>
          <w:lang w:val="uk-UA"/>
        </w:rPr>
        <w:t xml:space="preserve">.                                                                                                                                                                   </w:t>
      </w:r>
    </w:p>
    <w:p w:rsidR="005F14CE" w:rsidRDefault="005F14CE" w:rsidP="005F14CE">
      <w:pPr>
        <w:pStyle w:val="affffffffffffff9"/>
        <w:ind w:firstLine="567"/>
        <w:jc w:val="both"/>
        <w:rPr>
          <w:lang w:val="uk-UA"/>
        </w:rPr>
      </w:pPr>
      <w:r w:rsidRPr="00B52E9E">
        <w:rPr>
          <w:lang w:val="uk-UA"/>
        </w:rPr>
        <w:t>6</w:t>
      </w:r>
      <w:r w:rsidRPr="00DF4DDA">
        <w:rPr>
          <w:lang w:val="uk-UA"/>
        </w:rPr>
        <w:t xml:space="preserve">. Провести науковий аналіз результатів хірургічного лікування хворих </w:t>
      </w:r>
      <w:r>
        <w:rPr>
          <w:lang w:val="uk-UA"/>
        </w:rPr>
        <w:t>і</w:t>
      </w:r>
      <w:r w:rsidRPr="00DF4DDA">
        <w:rPr>
          <w:lang w:val="uk-UA"/>
        </w:rPr>
        <w:t xml:space="preserve">з пошкодженням  </w:t>
      </w:r>
      <w:r>
        <w:rPr>
          <w:lang w:val="en-US"/>
        </w:rPr>
        <w:t>Hill</w:t>
      </w:r>
      <w:r w:rsidRPr="00B52E9E">
        <w:rPr>
          <w:lang w:val="uk-UA"/>
        </w:rPr>
        <w:t>-</w:t>
      </w:r>
      <w:r>
        <w:rPr>
          <w:lang w:val="en-US"/>
        </w:rPr>
        <w:t>Sachs</w:t>
      </w:r>
      <w:r w:rsidRPr="00DF4DDA">
        <w:rPr>
          <w:lang w:val="uk-UA"/>
        </w:rPr>
        <w:t xml:space="preserve"> за </w:t>
      </w:r>
      <w:r>
        <w:rPr>
          <w:lang w:val="uk-UA"/>
        </w:rPr>
        <w:t>впровадженою</w:t>
      </w:r>
      <w:r w:rsidRPr="00DF4DDA">
        <w:rPr>
          <w:lang w:val="uk-UA"/>
        </w:rPr>
        <w:t xml:space="preserve"> системою і визначити ефективність запропонованих нововведень.</w:t>
      </w:r>
    </w:p>
    <w:p w:rsidR="005F14CE" w:rsidRPr="00E07E6C" w:rsidRDefault="005F14CE" w:rsidP="005F14CE">
      <w:pPr>
        <w:pStyle w:val="affffffffffffff9"/>
        <w:ind w:firstLine="567"/>
        <w:jc w:val="both"/>
        <w:rPr>
          <w:lang w:val="uk-UA"/>
        </w:rPr>
      </w:pPr>
      <w:r w:rsidRPr="00E07E6C">
        <w:rPr>
          <w:b/>
          <w:lang w:val="uk-UA"/>
        </w:rPr>
        <w:t>Об'єкт дослідження</w:t>
      </w:r>
      <w:r>
        <w:rPr>
          <w:b/>
          <w:lang w:val="uk-UA"/>
        </w:rPr>
        <w:t xml:space="preserve"> – </w:t>
      </w:r>
      <w:r w:rsidRPr="00E07E6C">
        <w:rPr>
          <w:lang w:val="uk-UA"/>
        </w:rPr>
        <w:t xml:space="preserve"> пошкодження </w:t>
      </w:r>
      <w:r>
        <w:rPr>
          <w:lang w:val="en-US"/>
        </w:rPr>
        <w:t>Hill</w:t>
      </w:r>
      <w:r w:rsidRPr="00777E5C">
        <w:t>-</w:t>
      </w:r>
      <w:r>
        <w:rPr>
          <w:lang w:val="en-US"/>
        </w:rPr>
        <w:t>Sachs</w:t>
      </w:r>
      <w:r>
        <w:rPr>
          <w:lang w:val="uk-UA"/>
        </w:rPr>
        <w:t xml:space="preserve"> внаслідок первинного травматичного вивиху плеча</w:t>
      </w:r>
      <w:r w:rsidRPr="00E07E6C">
        <w:rPr>
          <w:lang w:val="uk-UA"/>
        </w:rPr>
        <w:t>.</w:t>
      </w:r>
    </w:p>
    <w:p w:rsidR="005F14CE" w:rsidRDefault="005F14CE" w:rsidP="005F14CE">
      <w:pPr>
        <w:pStyle w:val="affffffffffffff9"/>
        <w:ind w:firstLine="567"/>
        <w:jc w:val="both"/>
        <w:rPr>
          <w:lang w:val="uk-UA"/>
        </w:rPr>
      </w:pPr>
      <w:r w:rsidRPr="00E07E6C">
        <w:rPr>
          <w:b/>
          <w:lang w:val="uk-UA"/>
        </w:rPr>
        <w:t>Предмет дослідження</w:t>
      </w:r>
      <w:r>
        <w:rPr>
          <w:b/>
          <w:lang w:val="uk-UA"/>
        </w:rPr>
        <w:t xml:space="preserve"> –</w:t>
      </w:r>
      <w:r w:rsidRPr="00E07E6C">
        <w:rPr>
          <w:lang w:val="uk-UA"/>
        </w:rPr>
        <w:t xml:space="preserve"> причини </w:t>
      </w:r>
      <w:r>
        <w:rPr>
          <w:lang w:val="uk-UA"/>
        </w:rPr>
        <w:t xml:space="preserve"> особливостей</w:t>
      </w:r>
      <w:r w:rsidRPr="00E07E6C">
        <w:rPr>
          <w:lang w:val="uk-UA"/>
        </w:rPr>
        <w:t xml:space="preserve"> рухових порушень</w:t>
      </w:r>
      <w:r>
        <w:rPr>
          <w:lang w:val="uk-UA"/>
        </w:rPr>
        <w:t xml:space="preserve"> та розвитку нестабільності плеча</w:t>
      </w:r>
      <w:r w:rsidRPr="00E07E6C">
        <w:rPr>
          <w:lang w:val="uk-UA"/>
        </w:rPr>
        <w:t xml:space="preserve"> при пошкоджен</w:t>
      </w:r>
      <w:r>
        <w:rPr>
          <w:lang w:val="uk-UA"/>
        </w:rPr>
        <w:t>і</w:t>
      </w:r>
      <w:r w:rsidRPr="00E07E6C">
        <w:rPr>
          <w:lang w:val="uk-UA"/>
        </w:rPr>
        <w:t xml:space="preserve"> </w:t>
      </w:r>
      <w:r>
        <w:rPr>
          <w:lang w:val="en-US"/>
        </w:rPr>
        <w:t>Hill</w:t>
      </w:r>
      <w:r w:rsidRPr="00E07E6C">
        <w:rPr>
          <w:lang w:val="uk-UA"/>
        </w:rPr>
        <w:t>-</w:t>
      </w:r>
      <w:r>
        <w:rPr>
          <w:lang w:val="en-US"/>
        </w:rPr>
        <w:t>Sachs</w:t>
      </w:r>
      <w:r w:rsidRPr="00E07E6C">
        <w:rPr>
          <w:lang w:val="uk-UA"/>
        </w:rPr>
        <w:t xml:space="preserve"> та методи їх оперативної корекції (теоретичні дослідження); </w:t>
      </w:r>
      <w:r>
        <w:rPr>
          <w:lang w:val="uk-UA"/>
        </w:rPr>
        <w:t>визначення даного пошкодження при первинному травматичному вивиху плеча</w:t>
      </w:r>
      <w:r w:rsidRPr="00E07E6C">
        <w:rPr>
          <w:lang w:val="uk-UA"/>
        </w:rPr>
        <w:t xml:space="preserve"> та методи його </w:t>
      </w:r>
      <w:r>
        <w:rPr>
          <w:lang w:val="uk-UA"/>
        </w:rPr>
        <w:t>візуалізації</w:t>
      </w:r>
      <w:r w:rsidRPr="00E07E6C">
        <w:rPr>
          <w:lang w:val="uk-UA"/>
        </w:rPr>
        <w:t xml:space="preserve"> (спеціальні дослідження); наслідки комплексного хірургічного лікування  хворих з пошкодженням </w:t>
      </w:r>
      <w:r>
        <w:rPr>
          <w:lang w:val="en-US"/>
        </w:rPr>
        <w:t>Hill</w:t>
      </w:r>
      <w:r w:rsidRPr="00A01B6C">
        <w:rPr>
          <w:lang w:val="uk-UA"/>
        </w:rPr>
        <w:t>-</w:t>
      </w:r>
      <w:r>
        <w:rPr>
          <w:lang w:val="en-US"/>
        </w:rPr>
        <w:t>Sachs</w:t>
      </w:r>
      <w:r w:rsidRPr="00E07E6C">
        <w:rPr>
          <w:lang w:val="uk-UA"/>
        </w:rPr>
        <w:t xml:space="preserve"> (клінічні дослідження).</w:t>
      </w:r>
    </w:p>
    <w:p w:rsidR="005F14CE" w:rsidRPr="00CF71FE" w:rsidRDefault="005F14CE" w:rsidP="005F14CE">
      <w:pPr>
        <w:pStyle w:val="affffffffffffff9"/>
        <w:ind w:firstLine="567"/>
        <w:jc w:val="both"/>
        <w:rPr>
          <w:b/>
          <w:lang w:val="uk-UA"/>
        </w:rPr>
      </w:pPr>
      <w:r w:rsidRPr="004A7195">
        <w:rPr>
          <w:b/>
          <w:lang w:val="uk-UA"/>
        </w:rPr>
        <w:t>Методи дослідження:</w:t>
      </w:r>
      <w:r>
        <w:rPr>
          <w:b/>
          <w:lang w:val="uk-UA"/>
        </w:rPr>
        <w:t xml:space="preserve"> </w:t>
      </w:r>
      <w:r>
        <w:rPr>
          <w:lang w:val="uk-UA"/>
        </w:rPr>
        <w:t>к</w:t>
      </w:r>
      <w:r w:rsidRPr="004A7195">
        <w:rPr>
          <w:lang w:val="uk-UA"/>
        </w:rPr>
        <w:t>лінічне обстеження хворих  (методик</w:t>
      </w:r>
      <w:r>
        <w:rPr>
          <w:lang w:val="uk-UA"/>
        </w:rPr>
        <w:t>а</w:t>
      </w:r>
      <w:r w:rsidRPr="004A7195">
        <w:rPr>
          <w:lang w:val="uk-UA"/>
        </w:rPr>
        <w:t xml:space="preserve"> </w:t>
      </w:r>
      <w:r>
        <w:rPr>
          <w:lang w:val="en-US"/>
        </w:rPr>
        <w:t>Neer</w:t>
      </w:r>
      <w:r w:rsidRPr="009010F3">
        <w:rPr>
          <w:lang w:val="uk-UA"/>
        </w:rPr>
        <w:t xml:space="preserve"> та </w:t>
      </w:r>
      <w:r w:rsidRPr="004A7195">
        <w:rPr>
          <w:lang w:val="uk-UA"/>
        </w:rPr>
        <w:t>UCLA)</w:t>
      </w:r>
      <w:r w:rsidRPr="007E7743">
        <w:rPr>
          <w:lang w:val="uk-UA"/>
        </w:rPr>
        <w:t xml:space="preserve"> </w:t>
      </w:r>
      <w:r>
        <w:rPr>
          <w:lang w:val="uk-UA"/>
        </w:rPr>
        <w:t>з</w:t>
      </w:r>
      <w:r w:rsidRPr="007E7743">
        <w:rPr>
          <w:lang w:val="uk-UA"/>
        </w:rPr>
        <w:t xml:space="preserve"> </w:t>
      </w:r>
      <w:r w:rsidRPr="004A7195">
        <w:rPr>
          <w:lang w:val="uk-UA"/>
        </w:rPr>
        <w:t>пошкодженн</w:t>
      </w:r>
      <w:r>
        <w:rPr>
          <w:lang w:val="uk-UA"/>
        </w:rPr>
        <w:t>ям</w:t>
      </w:r>
      <w:r w:rsidRPr="007E7743">
        <w:rPr>
          <w:lang w:val="uk-UA"/>
        </w:rPr>
        <w:t xml:space="preserve"> </w:t>
      </w:r>
      <w:r>
        <w:rPr>
          <w:lang w:val="en-US"/>
        </w:rPr>
        <w:t>Hill</w:t>
      </w:r>
      <w:r w:rsidRPr="007E7743">
        <w:rPr>
          <w:lang w:val="uk-UA"/>
        </w:rPr>
        <w:t>-</w:t>
      </w:r>
      <w:r>
        <w:rPr>
          <w:lang w:val="en-US"/>
        </w:rPr>
        <w:t>Sachs</w:t>
      </w:r>
      <w:r w:rsidRPr="004A7195">
        <w:rPr>
          <w:lang w:val="uk-UA"/>
        </w:rPr>
        <w:t>.</w:t>
      </w:r>
      <w:r>
        <w:rPr>
          <w:b/>
          <w:lang w:val="uk-UA"/>
        </w:rPr>
        <w:t xml:space="preserve"> </w:t>
      </w:r>
      <w:r w:rsidRPr="004A7195">
        <w:rPr>
          <w:lang w:val="uk-UA"/>
        </w:rPr>
        <w:t>Рентгенологічне обстеження (</w:t>
      </w:r>
      <w:r>
        <w:rPr>
          <w:lang w:val="uk-UA"/>
        </w:rPr>
        <w:t>додаткові рентгенографічні проекції</w:t>
      </w:r>
      <w:r w:rsidRPr="004A7195">
        <w:rPr>
          <w:lang w:val="uk-UA"/>
        </w:rPr>
        <w:t>).</w:t>
      </w:r>
      <w:r>
        <w:rPr>
          <w:b/>
          <w:lang w:val="uk-UA"/>
        </w:rPr>
        <w:t xml:space="preserve"> </w:t>
      </w:r>
      <w:r w:rsidRPr="004A7195">
        <w:rPr>
          <w:lang w:val="uk-UA"/>
        </w:rPr>
        <w:t>Спеціальне обстеження (</w:t>
      </w:r>
      <w:r>
        <w:rPr>
          <w:lang w:val="uk-UA"/>
        </w:rPr>
        <w:t>ультразвукове дослідження, спіральна комп</w:t>
      </w:r>
      <w:r w:rsidRPr="00CF71FE">
        <w:rPr>
          <w:lang w:val="uk-UA"/>
        </w:rPr>
        <w:t>’</w:t>
      </w:r>
      <w:r>
        <w:rPr>
          <w:lang w:val="uk-UA"/>
        </w:rPr>
        <w:t xml:space="preserve">ютерна томографія, </w:t>
      </w:r>
      <w:r w:rsidRPr="004A7195">
        <w:rPr>
          <w:lang w:val="uk-UA"/>
        </w:rPr>
        <w:t>магнітно-резонан</w:t>
      </w:r>
      <w:r>
        <w:rPr>
          <w:lang w:val="uk-UA"/>
        </w:rPr>
        <w:t>сна томографія плечового суглоба</w:t>
      </w:r>
      <w:r w:rsidRPr="004A7195">
        <w:rPr>
          <w:lang w:val="uk-UA"/>
        </w:rPr>
        <w:t>).</w:t>
      </w:r>
      <w:r>
        <w:rPr>
          <w:b/>
          <w:lang w:val="uk-UA"/>
        </w:rPr>
        <w:t xml:space="preserve"> </w:t>
      </w:r>
      <w:r>
        <w:rPr>
          <w:lang w:val="uk-UA"/>
        </w:rPr>
        <w:t xml:space="preserve">Математичне </w:t>
      </w:r>
      <w:r w:rsidRPr="004A7195">
        <w:rPr>
          <w:lang w:val="uk-UA"/>
        </w:rPr>
        <w:t>моделювання   пошкодженн</w:t>
      </w:r>
      <w:r>
        <w:rPr>
          <w:lang w:val="uk-UA"/>
        </w:rPr>
        <w:t>я</w:t>
      </w:r>
      <w:r w:rsidRPr="000806DB">
        <w:rPr>
          <w:lang w:val="uk-UA"/>
        </w:rPr>
        <w:t xml:space="preserve"> </w:t>
      </w:r>
      <w:r>
        <w:rPr>
          <w:lang w:val="en-US"/>
        </w:rPr>
        <w:t>Hill</w:t>
      </w:r>
      <w:r w:rsidRPr="000806DB">
        <w:rPr>
          <w:lang w:val="uk-UA"/>
        </w:rPr>
        <w:t>-</w:t>
      </w:r>
      <w:r>
        <w:rPr>
          <w:lang w:val="en-US"/>
        </w:rPr>
        <w:t>Sachs</w:t>
      </w:r>
      <w:r>
        <w:rPr>
          <w:lang w:val="uk-UA"/>
        </w:rPr>
        <w:t xml:space="preserve"> та можливості його усунення на основі методу кінцевих елементів</w:t>
      </w:r>
      <w:r w:rsidRPr="004A7195">
        <w:rPr>
          <w:lang w:val="uk-UA"/>
        </w:rPr>
        <w:t>.</w:t>
      </w:r>
      <w:r>
        <w:rPr>
          <w:b/>
          <w:lang w:val="uk-UA"/>
        </w:rPr>
        <w:t xml:space="preserve"> </w:t>
      </w:r>
      <w:r w:rsidRPr="004A7195">
        <w:rPr>
          <w:lang w:val="uk-UA"/>
        </w:rPr>
        <w:t xml:space="preserve">Статистичний аналіз одержаних результатів оперативного лікування </w:t>
      </w:r>
      <w:r>
        <w:rPr>
          <w:lang w:val="uk-UA"/>
        </w:rPr>
        <w:t>у</w:t>
      </w:r>
      <w:r w:rsidRPr="004A7195">
        <w:rPr>
          <w:lang w:val="uk-UA"/>
        </w:rPr>
        <w:t>шкоджен</w:t>
      </w:r>
      <w:r>
        <w:rPr>
          <w:lang w:val="uk-UA"/>
        </w:rPr>
        <w:t>ня</w:t>
      </w:r>
      <w:r w:rsidRPr="004A7195">
        <w:rPr>
          <w:lang w:val="uk-UA"/>
        </w:rPr>
        <w:t xml:space="preserve"> </w:t>
      </w:r>
      <w:r>
        <w:rPr>
          <w:lang w:val="en-US"/>
        </w:rPr>
        <w:t>Hill</w:t>
      </w:r>
      <w:r w:rsidRPr="007E7743">
        <w:t>-</w:t>
      </w:r>
      <w:r>
        <w:rPr>
          <w:lang w:val="en-US"/>
        </w:rPr>
        <w:t>Sachs</w:t>
      </w:r>
      <w:r w:rsidRPr="007E7743">
        <w:t xml:space="preserve"> </w:t>
      </w:r>
      <w:r>
        <w:rPr>
          <w:lang w:val="uk-UA"/>
        </w:rPr>
        <w:t>при первинному травматичному вивиху плеча</w:t>
      </w:r>
      <w:r w:rsidRPr="004A7195">
        <w:rPr>
          <w:lang w:val="uk-UA"/>
        </w:rPr>
        <w:t>.</w:t>
      </w:r>
    </w:p>
    <w:p w:rsidR="005F14CE" w:rsidRDefault="005F14CE" w:rsidP="005F14CE">
      <w:pPr>
        <w:pStyle w:val="affffffffffffff9"/>
        <w:ind w:right="-1" w:firstLine="567"/>
        <w:jc w:val="both"/>
        <w:rPr>
          <w:lang w:val="uk-UA"/>
        </w:rPr>
      </w:pPr>
      <w:r w:rsidRPr="006430C2">
        <w:rPr>
          <w:b/>
          <w:lang w:val="uk-UA"/>
        </w:rPr>
        <w:t>Наукова новизна одержаних результатів</w:t>
      </w:r>
      <w:r>
        <w:rPr>
          <w:b/>
          <w:lang w:val="uk-UA"/>
        </w:rPr>
        <w:t xml:space="preserve">. </w:t>
      </w:r>
      <w:r>
        <w:rPr>
          <w:lang w:val="uk-UA"/>
        </w:rPr>
        <w:t>Уперше в практиці травматології та ортопедії України сформовано диференцій</w:t>
      </w:r>
      <w:r>
        <w:rPr>
          <w:lang w:val="uk-UA"/>
        </w:rPr>
        <w:t>о</w:t>
      </w:r>
      <w:r>
        <w:rPr>
          <w:lang w:val="uk-UA"/>
        </w:rPr>
        <w:t xml:space="preserve">вану систему діагностики пошкодження </w:t>
      </w:r>
      <w:r>
        <w:rPr>
          <w:lang w:val="en-US"/>
        </w:rPr>
        <w:t>H</w:t>
      </w:r>
      <w:r>
        <w:rPr>
          <w:lang w:val="uk-UA"/>
        </w:rPr>
        <w:t>ill-</w:t>
      </w:r>
      <w:r>
        <w:rPr>
          <w:lang w:val="en-US"/>
        </w:rPr>
        <w:t>Sachs</w:t>
      </w:r>
      <w:r>
        <w:rPr>
          <w:lang w:val="uk-UA"/>
        </w:rPr>
        <w:t xml:space="preserve"> в гострому періоді після ус</w:t>
      </w:r>
      <w:r>
        <w:rPr>
          <w:lang w:val="uk-UA"/>
        </w:rPr>
        <w:t>у</w:t>
      </w:r>
      <w:r>
        <w:rPr>
          <w:lang w:val="uk-UA"/>
        </w:rPr>
        <w:t>нення первинного травматичного вивиха плеча. Запропоновану автором мет</w:t>
      </w:r>
      <w:r>
        <w:rPr>
          <w:lang w:val="uk-UA"/>
        </w:rPr>
        <w:t>о</w:t>
      </w:r>
      <w:r>
        <w:rPr>
          <w:lang w:val="uk-UA"/>
        </w:rPr>
        <w:t>дику оперативного втручання, що бі</w:t>
      </w:r>
      <w:r>
        <w:rPr>
          <w:lang w:val="uk-UA"/>
        </w:rPr>
        <w:t>о</w:t>
      </w:r>
      <w:r>
        <w:rPr>
          <w:lang w:val="uk-UA"/>
        </w:rPr>
        <w:t>механічно обґрунтована за допомогою методу кінцевих елементів. Доведено переваги розробленої авт</w:t>
      </w:r>
      <w:r>
        <w:rPr>
          <w:lang w:val="uk-UA"/>
        </w:rPr>
        <w:t>о</w:t>
      </w:r>
      <w:r>
        <w:rPr>
          <w:lang w:val="uk-UA"/>
        </w:rPr>
        <w:t xml:space="preserve">ром методики перед існуючими методами лікування пошкодження </w:t>
      </w:r>
      <w:r>
        <w:rPr>
          <w:lang w:val="en-US"/>
        </w:rPr>
        <w:t>H</w:t>
      </w:r>
      <w:r>
        <w:rPr>
          <w:lang w:val="uk-UA"/>
        </w:rPr>
        <w:t>ill-</w:t>
      </w:r>
      <w:r>
        <w:rPr>
          <w:lang w:val="en-US"/>
        </w:rPr>
        <w:t>Sachs</w:t>
      </w:r>
      <w:r>
        <w:rPr>
          <w:lang w:val="uk-UA"/>
        </w:rPr>
        <w:t xml:space="preserve">. </w:t>
      </w:r>
    </w:p>
    <w:p w:rsidR="005F14CE" w:rsidRPr="00CF71FE" w:rsidRDefault="005F14CE" w:rsidP="005F14CE">
      <w:pPr>
        <w:pStyle w:val="affffffffffffff9"/>
        <w:ind w:right="200" w:firstLine="567"/>
        <w:jc w:val="both"/>
        <w:rPr>
          <w:lang w:val="uk-UA"/>
        </w:rPr>
      </w:pPr>
      <w:r w:rsidRPr="006430C2">
        <w:rPr>
          <w:b/>
          <w:lang w:val="uk-UA"/>
        </w:rPr>
        <w:t>Практичне  значення   роботи</w:t>
      </w:r>
      <w:r>
        <w:rPr>
          <w:b/>
          <w:lang w:val="uk-UA"/>
        </w:rPr>
        <w:t>.</w:t>
      </w:r>
      <w:r w:rsidRPr="006430C2">
        <w:rPr>
          <w:b/>
          <w:lang w:val="uk-UA"/>
        </w:rPr>
        <w:t xml:space="preserve"> </w:t>
      </w:r>
      <w:r>
        <w:rPr>
          <w:lang w:val="uk-UA"/>
        </w:rPr>
        <w:t>Використані</w:t>
      </w:r>
      <w:r w:rsidRPr="00676A42">
        <w:rPr>
          <w:lang w:val="uk-UA"/>
        </w:rPr>
        <w:t xml:space="preserve"> і впроваджен</w:t>
      </w:r>
      <w:r>
        <w:rPr>
          <w:lang w:val="uk-UA"/>
        </w:rPr>
        <w:t>і</w:t>
      </w:r>
      <w:r w:rsidRPr="00676A42">
        <w:rPr>
          <w:lang w:val="uk-UA"/>
        </w:rPr>
        <w:t xml:space="preserve"> в практичну діяльність</w:t>
      </w:r>
      <w:r>
        <w:rPr>
          <w:lang w:val="uk-UA"/>
        </w:rPr>
        <w:t xml:space="preserve"> </w:t>
      </w:r>
      <w:r w:rsidRPr="00676A42">
        <w:rPr>
          <w:lang w:val="uk-UA"/>
        </w:rPr>
        <w:t>методик</w:t>
      </w:r>
      <w:r>
        <w:rPr>
          <w:lang w:val="uk-UA"/>
        </w:rPr>
        <w:t>и</w:t>
      </w:r>
      <w:r w:rsidRPr="00676A42">
        <w:rPr>
          <w:lang w:val="uk-UA"/>
        </w:rPr>
        <w:t xml:space="preserve"> </w:t>
      </w:r>
      <w:r>
        <w:rPr>
          <w:lang w:val="uk-UA"/>
        </w:rPr>
        <w:t xml:space="preserve">діагностики пошкодження </w:t>
      </w:r>
      <w:r>
        <w:rPr>
          <w:lang w:val="en-US"/>
        </w:rPr>
        <w:t>Hill</w:t>
      </w:r>
      <w:r w:rsidRPr="00E10661">
        <w:rPr>
          <w:lang w:val="uk-UA"/>
        </w:rPr>
        <w:t>-</w:t>
      </w:r>
      <w:r>
        <w:rPr>
          <w:lang w:val="en-US"/>
        </w:rPr>
        <w:t>Sachs</w:t>
      </w:r>
      <w:r w:rsidRPr="00E10661">
        <w:rPr>
          <w:lang w:val="uk-UA"/>
        </w:rPr>
        <w:t xml:space="preserve"> (</w:t>
      </w:r>
      <w:r>
        <w:rPr>
          <w:lang w:val="uk-UA"/>
        </w:rPr>
        <w:t>додаткові рентгенографічні проекції, ультразвукове дослідження, спіральна комп</w:t>
      </w:r>
      <w:r w:rsidRPr="00E10661">
        <w:rPr>
          <w:lang w:val="uk-UA"/>
        </w:rPr>
        <w:t>’</w:t>
      </w:r>
      <w:r>
        <w:rPr>
          <w:lang w:val="uk-UA"/>
        </w:rPr>
        <w:t>ютерна томографія, магнітно-резонансна томографія плечового суглоба</w:t>
      </w:r>
      <w:r w:rsidRPr="00E10661">
        <w:rPr>
          <w:lang w:val="uk-UA"/>
        </w:rPr>
        <w:t>)</w:t>
      </w:r>
      <w:r>
        <w:rPr>
          <w:lang w:val="uk-UA"/>
        </w:rPr>
        <w:t>.</w:t>
      </w:r>
    </w:p>
    <w:p w:rsidR="005F14CE" w:rsidRPr="00B52E9E" w:rsidRDefault="005F14CE" w:rsidP="005F14CE">
      <w:pPr>
        <w:pStyle w:val="affffffffffffff9"/>
        <w:ind w:right="200" w:firstLine="540"/>
        <w:jc w:val="both"/>
      </w:pPr>
      <w:r w:rsidRPr="00676A42">
        <w:rPr>
          <w:lang w:val="uk-UA"/>
        </w:rPr>
        <w:t xml:space="preserve">Розроблений чіткий алгоритм діагностики і лікувальної тактики при </w:t>
      </w:r>
      <w:r>
        <w:rPr>
          <w:lang w:val="uk-UA"/>
        </w:rPr>
        <w:t xml:space="preserve">пошкодженні </w:t>
      </w:r>
      <w:r>
        <w:rPr>
          <w:lang w:val="en-US"/>
        </w:rPr>
        <w:t>Hill</w:t>
      </w:r>
      <w:r w:rsidRPr="00E10661">
        <w:t>-</w:t>
      </w:r>
      <w:r>
        <w:rPr>
          <w:lang w:val="en-US"/>
        </w:rPr>
        <w:t>Sachs</w:t>
      </w:r>
      <w:r w:rsidRPr="00676A42">
        <w:rPr>
          <w:lang w:val="uk-UA"/>
        </w:rPr>
        <w:t>.</w:t>
      </w:r>
      <w:r w:rsidRPr="00E10661">
        <w:rPr>
          <w:lang w:val="uk-UA"/>
        </w:rPr>
        <w:t xml:space="preserve"> </w:t>
      </w:r>
    </w:p>
    <w:p w:rsidR="005F14CE" w:rsidRDefault="005F14CE" w:rsidP="005F14CE">
      <w:pPr>
        <w:pStyle w:val="affffffffffffff9"/>
        <w:ind w:right="-1" w:firstLine="567"/>
        <w:jc w:val="both"/>
        <w:rPr>
          <w:lang w:val="uk-UA"/>
        </w:rPr>
      </w:pPr>
      <w:r w:rsidRPr="00676A42">
        <w:rPr>
          <w:lang w:val="uk-UA"/>
        </w:rPr>
        <w:t>Розроблена і впроваджена в практичну діяльність оригінальна біомеханічно обґрунтована методика оперативного лікування пошкоджен</w:t>
      </w:r>
      <w:r>
        <w:rPr>
          <w:lang w:val="uk-UA"/>
        </w:rPr>
        <w:t>ня</w:t>
      </w:r>
      <w:r w:rsidRPr="00676A42">
        <w:rPr>
          <w:lang w:val="uk-UA"/>
        </w:rPr>
        <w:t xml:space="preserve"> </w:t>
      </w:r>
      <w:r>
        <w:rPr>
          <w:lang w:val="en-US"/>
        </w:rPr>
        <w:t>Hill</w:t>
      </w:r>
      <w:r w:rsidRPr="00E10661">
        <w:rPr>
          <w:lang w:val="uk-UA"/>
        </w:rPr>
        <w:t>-</w:t>
      </w:r>
      <w:r>
        <w:rPr>
          <w:lang w:val="en-US"/>
        </w:rPr>
        <w:t>Sachs</w:t>
      </w:r>
      <w:r w:rsidRPr="00676A42">
        <w:rPr>
          <w:lang w:val="uk-UA"/>
        </w:rPr>
        <w:t>.</w:t>
      </w:r>
      <w:r w:rsidRPr="00C26C82">
        <w:rPr>
          <w:lang w:val="uk-UA"/>
        </w:rPr>
        <w:t xml:space="preserve"> </w:t>
      </w:r>
    </w:p>
    <w:p w:rsidR="005F14CE" w:rsidRDefault="005F14CE" w:rsidP="005F14CE">
      <w:pPr>
        <w:pStyle w:val="affffffffffffff9"/>
        <w:ind w:right="-1" w:firstLine="567"/>
        <w:jc w:val="both"/>
        <w:rPr>
          <w:lang w:val="uk-UA"/>
        </w:rPr>
      </w:pPr>
      <w:r>
        <w:rPr>
          <w:lang w:val="uk-UA"/>
        </w:rPr>
        <w:t>Вдоскон</w:t>
      </w:r>
      <w:r>
        <w:rPr>
          <w:lang w:val="uk-UA"/>
        </w:rPr>
        <w:t>а</w:t>
      </w:r>
      <w:r>
        <w:rPr>
          <w:lang w:val="uk-UA"/>
        </w:rPr>
        <w:t>лено показання до оперативного втручання при пошкодженні Hill-</w:t>
      </w:r>
      <w:r>
        <w:rPr>
          <w:lang w:val="en-US"/>
        </w:rPr>
        <w:t>Sachs</w:t>
      </w:r>
      <w:r>
        <w:rPr>
          <w:lang w:val="uk-UA"/>
        </w:rPr>
        <w:t xml:space="preserve">, а також розроблено принципово нову методику оперативного втручання з використанням оригінального, розробленого автором інструменту. </w:t>
      </w:r>
    </w:p>
    <w:p w:rsidR="005F14CE" w:rsidRDefault="005F14CE" w:rsidP="005F14CE">
      <w:pPr>
        <w:pStyle w:val="affffffffffffff9"/>
        <w:ind w:right="200" w:firstLine="567"/>
        <w:jc w:val="both"/>
        <w:rPr>
          <w:lang w:val="uk-UA"/>
        </w:rPr>
      </w:pPr>
      <w:r w:rsidRPr="00676A42">
        <w:rPr>
          <w:lang w:val="uk-UA"/>
        </w:rPr>
        <w:t xml:space="preserve">Наукові і практичні висновки дисертаційної роботи впроваджені в учбовий процес кафедри </w:t>
      </w:r>
      <w:r>
        <w:rPr>
          <w:lang w:val="uk-UA"/>
        </w:rPr>
        <w:t>медицини катастроф та</w:t>
      </w:r>
      <w:r w:rsidRPr="00676A42">
        <w:rPr>
          <w:lang w:val="uk-UA"/>
        </w:rPr>
        <w:t xml:space="preserve"> військової медицини Дніпропетровської державної медичної академії</w:t>
      </w:r>
      <w:r>
        <w:rPr>
          <w:lang w:val="uk-UA"/>
        </w:rPr>
        <w:t xml:space="preserve"> МОЗ України</w:t>
      </w:r>
      <w:r w:rsidRPr="00676A42">
        <w:rPr>
          <w:lang w:val="uk-UA"/>
        </w:rPr>
        <w:t>,</w:t>
      </w:r>
      <w:r>
        <w:rPr>
          <w:lang w:val="uk-UA"/>
        </w:rPr>
        <w:t xml:space="preserve"> кафедри хірургічних хвороб, ортопедії та травматології Вищого державного навчального закладу України „Українська медична стоматологічна академія” МОЗ України м. Полтава,</w:t>
      </w:r>
      <w:r w:rsidRPr="00676A42">
        <w:rPr>
          <w:lang w:val="uk-UA"/>
        </w:rPr>
        <w:t xml:space="preserve"> в практичну діяльність ортопедо-травматологічних </w:t>
      </w:r>
      <w:r w:rsidRPr="00676A42">
        <w:rPr>
          <w:lang w:val="uk-UA"/>
        </w:rPr>
        <w:lastRenderedPageBreak/>
        <w:t>відділень міських клінічних лікарень №</w:t>
      </w:r>
      <w:r>
        <w:rPr>
          <w:lang w:val="uk-UA"/>
        </w:rPr>
        <w:t xml:space="preserve"> </w:t>
      </w:r>
      <w:r w:rsidRPr="00676A42">
        <w:rPr>
          <w:lang w:val="uk-UA"/>
        </w:rPr>
        <w:t>16</w:t>
      </w:r>
      <w:r>
        <w:rPr>
          <w:lang w:val="uk-UA"/>
        </w:rPr>
        <w:t xml:space="preserve"> МОЗ України</w:t>
      </w:r>
      <w:r w:rsidRPr="00676A42">
        <w:rPr>
          <w:lang w:val="uk-UA"/>
        </w:rPr>
        <w:t xml:space="preserve"> м. Дніпропетровська, а також міської</w:t>
      </w:r>
      <w:r>
        <w:rPr>
          <w:lang w:val="uk-UA"/>
        </w:rPr>
        <w:t xml:space="preserve"> клінічної</w:t>
      </w:r>
      <w:r w:rsidRPr="00676A42">
        <w:rPr>
          <w:lang w:val="uk-UA"/>
        </w:rPr>
        <w:t xml:space="preserve">   лікарні № 1</w:t>
      </w:r>
      <w:r>
        <w:rPr>
          <w:lang w:val="uk-UA"/>
        </w:rPr>
        <w:t xml:space="preserve"> МОЗ України</w:t>
      </w:r>
      <w:r w:rsidRPr="00676A42">
        <w:rPr>
          <w:lang w:val="uk-UA"/>
        </w:rPr>
        <w:t xml:space="preserve">  м. </w:t>
      </w:r>
      <w:r>
        <w:rPr>
          <w:lang w:val="uk-UA"/>
        </w:rPr>
        <w:t>Полтава.</w:t>
      </w:r>
    </w:p>
    <w:p w:rsidR="005F14CE" w:rsidRPr="00CF71FE" w:rsidRDefault="005F14CE" w:rsidP="005F14CE">
      <w:pPr>
        <w:pStyle w:val="2fffffff9"/>
        <w:ind w:right="200" w:firstLine="567"/>
        <w:jc w:val="both"/>
        <w:rPr>
          <w:b/>
          <w:sz w:val="28"/>
          <w:szCs w:val="28"/>
          <w:lang w:val="uk-UA"/>
        </w:rPr>
      </w:pPr>
      <w:r w:rsidRPr="006430C2">
        <w:rPr>
          <w:b/>
          <w:sz w:val="28"/>
          <w:szCs w:val="28"/>
          <w:lang w:val="uk-UA"/>
        </w:rPr>
        <w:t xml:space="preserve">Особистий внесок здобувача. </w:t>
      </w:r>
      <w:r w:rsidRPr="00E10661">
        <w:rPr>
          <w:sz w:val="28"/>
          <w:lang w:val="uk-UA"/>
        </w:rPr>
        <w:t>Автор самостійно провів</w:t>
      </w:r>
      <w:r w:rsidRPr="00E10661">
        <w:rPr>
          <w:b/>
          <w:sz w:val="28"/>
          <w:lang w:val="uk-UA"/>
        </w:rPr>
        <w:t xml:space="preserve"> </w:t>
      </w:r>
      <w:r w:rsidRPr="00E10661">
        <w:rPr>
          <w:sz w:val="28"/>
          <w:lang w:val="uk-UA"/>
        </w:rPr>
        <w:t xml:space="preserve">аналіз </w:t>
      </w:r>
      <w:r>
        <w:rPr>
          <w:sz w:val="28"/>
          <w:lang w:val="uk-UA"/>
        </w:rPr>
        <w:t xml:space="preserve">частоти виникнення пошкодження </w:t>
      </w:r>
      <w:r>
        <w:rPr>
          <w:sz w:val="28"/>
          <w:lang w:val="en-US"/>
        </w:rPr>
        <w:t>Hill</w:t>
      </w:r>
      <w:r w:rsidRPr="00E10661">
        <w:rPr>
          <w:sz w:val="28"/>
        </w:rPr>
        <w:t>-</w:t>
      </w:r>
      <w:r>
        <w:rPr>
          <w:sz w:val="28"/>
          <w:lang w:val="en-US"/>
        </w:rPr>
        <w:t>Sachs</w:t>
      </w:r>
      <w:r w:rsidRPr="00E10661">
        <w:rPr>
          <w:sz w:val="28"/>
        </w:rPr>
        <w:t xml:space="preserve"> </w:t>
      </w:r>
      <w:r>
        <w:rPr>
          <w:sz w:val="28"/>
          <w:lang w:val="uk-UA"/>
        </w:rPr>
        <w:t>при первинному травматичному вивиху плеча</w:t>
      </w:r>
      <w:r w:rsidRPr="00E10661">
        <w:rPr>
          <w:sz w:val="28"/>
          <w:lang w:val="uk-UA"/>
        </w:rPr>
        <w:t xml:space="preserve"> і визначив теоретичні передумови для розробки оригінального методу оперативного втручання. </w:t>
      </w:r>
      <w:r>
        <w:rPr>
          <w:sz w:val="28"/>
          <w:lang w:val="uk-UA"/>
        </w:rPr>
        <w:t>Додаткові д</w:t>
      </w:r>
      <w:r w:rsidRPr="00E10661">
        <w:rPr>
          <w:sz w:val="28"/>
          <w:lang w:val="uk-UA"/>
        </w:rPr>
        <w:t>ослідження</w:t>
      </w:r>
      <w:r>
        <w:rPr>
          <w:sz w:val="28"/>
          <w:lang w:val="uk-UA"/>
        </w:rPr>
        <w:t xml:space="preserve"> (виконання додаткових рентгенограм у спеціальних проекціях, ультразвукове дослідження, спіральна комп</w:t>
      </w:r>
      <w:r w:rsidRPr="00D87A66">
        <w:rPr>
          <w:sz w:val="28"/>
          <w:lang w:val="uk-UA"/>
        </w:rPr>
        <w:t>’</w:t>
      </w:r>
      <w:r>
        <w:rPr>
          <w:sz w:val="28"/>
          <w:lang w:val="uk-UA"/>
        </w:rPr>
        <w:t>ютерна томографія, магнітно-резонансна томографія)</w:t>
      </w:r>
      <w:r w:rsidRPr="00E10661">
        <w:rPr>
          <w:sz w:val="28"/>
          <w:lang w:val="uk-UA"/>
        </w:rPr>
        <w:t xml:space="preserve"> і аналіз одержаних результатів також проводились з</w:t>
      </w:r>
      <w:r>
        <w:rPr>
          <w:sz w:val="28"/>
          <w:lang w:val="uk-UA"/>
        </w:rPr>
        <w:t>а</w:t>
      </w:r>
      <w:r w:rsidRPr="00E10661">
        <w:rPr>
          <w:sz w:val="28"/>
          <w:lang w:val="uk-UA"/>
        </w:rPr>
        <w:t xml:space="preserve"> участю автора. </w:t>
      </w:r>
      <w:r>
        <w:rPr>
          <w:sz w:val="28"/>
          <w:lang w:val="uk-UA"/>
        </w:rPr>
        <w:t xml:space="preserve">Моделювання пошкодження </w:t>
      </w:r>
      <w:r>
        <w:rPr>
          <w:sz w:val="28"/>
          <w:lang w:val="en-US"/>
        </w:rPr>
        <w:t>Hill</w:t>
      </w:r>
      <w:r w:rsidRPr="00C64AA9">
        <w:rPr>
          <w:sz w:val="28"/>
          <w:lang w:val="uk-UA"/>
        </w:rPr>
        <w:t>-</w:t>
      </w:r>
      <w:r>
        <w:rPr>
          <w:sz w:val="28"/>
          <w:lang w:val="en-US"/>
        </w:rPr>
        <w:t>Sachs</w:t>
      </w:r>
      <w:r w:rsidRPr="00C64AA9">
        <w:rPr>
          <w:sz w:val="28"/>
          <w:lang w:val="uk-UA"/>
        </w:rPr>
        <w:t xml:space="preserve"> </w:t>
      </w:r>
      <w:r>
        <w:rPr>
          <w:sz w:val="28"/>
          <w:lang w:val="uk-UA"/>
        </w:rPr>
        <w:t xml:space="preserve">та визначення можливості його усунення із використанням методу кінцевих елементів </w:t>
      </w:r>
      <w:r w:rsidRPr="00E10661">
        <w:rPr>
          <w:sz w:val="28"/>
          <w:lang w:val="uk-UA"/>
        </w:rPr>
        <w:t>здійснювались</w:t>
      </w:r>
      <w:r>
        <w:rPr>
          <w:sz w:val="28"/>
          <w:lang w:val="uk-UA"/>
        </w:rPr>
        <w:t xml:space="preserve"> </w:t>
      </w:r>
      <w:r w:rsidRPr="00E10661">
        <w:rPr>
          <w:sz w:val="28"/>
          <w:lang w:val="uk-UA"/>
        </w:rPr>
        <w:t xml:space="preserve"> безпосередньо здобувач</w:t>
      </w:r>
      <w:r>
        <w:rPr>
          <w:sz w:val="28"/>
          <w:lang w:val="uk-UA"/>
        </w:rPr>
        <w:t>ем при консультативній допомозі наукових співробітників лабораторії біомеханіки ДУ „Інституту патології хребта та суглобів імені професора М.І. Ситенка АМН України” м. Харків         М.Ю. Карпінського та І.А. Суботи</w:t>
      </w:r>
      <w:r w:rsidRPr="00E10661">
        <w:rPr>
          <w:sz w:val="28"/>
          <w:lang w:val="uk-UA"/>
        </w:rPr>
        <w:t>. Оригінальний метод оперативного лікування</w:t>
      </w:r>
      <w:r>
        <w:rPr>
          <w:sz w:val="28"/>
          <w:lang w:val="uk-UA"/>
        </w:rPr>
        <w:t xml:space="preserve"> із застосуванням спеціального інструментарію пошкодження </w:t>
      </w:r>
      <w:r>
        <w:rPr>
          <w:sz w:val="28"/>
          <w:lang w:val="en-US"/>
        </w:rPr>
        <w:t>Hill</w:t>
      </w:r>
      <w:r w:rsidRPr="00B52E9E">
        <w:rPr>
          <w:sz w:val="28"/>
          <w:lang w:val="uk-UA"/>
        </w:rPr>
        <w:t>-</w:t>
      </w:r>
      <w:r>
        <w:rPr>
          <w:sz w:val="28"/>
          <w:lang w:val="en-US"/>
        </w:rPr>
        <w:t>Sachs</w:t>
      </w:r>
      <w:r w:rsidRPr="00E10661">
        <w:rPr>
          <w:sz w:val="28"/>
          <w:lang w:val="uk-UA"/>
        </w:rPr>
        <w:t xml:space="preserve"> розроблений  здобувачем   у співавторстві з д.м</w:t>
      </w:r>
      <w:r>
        <w:rPr>
          <w:sz w:val="28"/>
          <w:lang w:val="uk-UA"/>
        </w:rPr>
        <w:t>ед</w:t>
      </w:r>
      <w:r w:rsidRPr="00E10661">
        <w:rPr>
          <w:sz w:val="28"/>
          <w:lang w:val="uk-UA"/>
        </w:rPr>
        <w:t xml:space="preserve">.н. професором  </w:t>
      </w:r>
      <w:r>
        <w:rPr>
          <w:sz w:val="28"/>
          <w:lang w:val="uk-UA"/>
        </w:rPr>
        <w:t xml:space="preserve">                </w:t>
      </w:r>
      <w:r w:rsidRPr="00E10661">
        <w:rPr>
          <w:sz w:val="28"/>
          <w:lang w:val="uk-UA"/>
        </w:rPr>
        <w:t>Ю.П. Литвином</w:t>
      </w:r>
      <w:r>
        <w:rPr>
          <w:sz w:val="28"/>
          <w:lang w:val="uk-UA"/>
        </w:rPr>
        <w:t>.</w:t>
      </w:r>
      <w:r w:rsidRPr="00E10661">
        <w:rPr>
          <w:sz w:val="28"/>
          <w:lang w:val="uk-UA"/>
        </w:rPr>
        <w:t xml:space="preserve">  Авт</w:t>
      </w:r>
      <w:r>
        <w:rPr>
          <w:sz w:val="28"/>
          <w:lang w:val="uk-UA"/>
        </w:rPr>
        <w:t>ором особисто виконані клінічні, рентгенологічні та</w:t>
      </w:r>
      <w:r w:rsidRPr="00E10661">
        <w:rPr>
          <w:sz w:val="28"/>
          <w:lang w:val="uk-UA"/>
        </w:rPr>
        <w:t xml:space="preserve"> </w:t>
      </w:r>
      <w:r>
        <w:rPr>
          <w:sz w:val="28"/>
          <w:lang w:val="uk-UA"/>
        </w:rPr>
        <w:t xml:space="preserve">додаткові </w:t>
      </w:r>
      <w:r w:rsidRPr="00E10661">
        <w:rPr>
          <w:sz w:val="28"/>
          <w:lang w:val="uk-UA"/>
        </w:rPr>
        <w:t>обстеження, оперативні втручання і післяопераційні реабілітаційні  заходи у</w:t>
      </w:r>
      <w:r>
        <w:rPr>
          <w:sz w:val="28"/>
          <w:lang w:val="uk-UA"/>
        </w:rPr>
        <w:t xml:space="preserve"> </w:t>
      </w:r>
      <w:r w:rsidRPr="00E10661">
        <w:rPr>
          <w:sz w:val="28"/>
          <w:lang w:val="uk-UA"/>
        </w:rPr>
        <w:t xml:space="preserve">тематичних хворих, проаналізовано </w:t>
      </w:r>
      <w:r>
        <w:rPr>
          <w:sz w:val="28"/>
          <w:lang w:val="uk-UA"/>
        </w:rPr>
        <w:t xml:space="preserve">  </w:t>
      </w:r>
      <w:r w:rsidRPr="00E10661">
        <w:rPr>
          <w:sz w:val="28"/>
          <w:lang w:val="uk-UA"/>
        </w:rPr>
        <w:t xml:space="preserve"> історії хвороби, проведено узагальнення, систематизаці</w:t>
      </w:r>
      <w:r>
        <w:rPr>
          <w:sz w:val="28"/>
          <w:lang w:val="uk-UA"/>
        </w:rPr>
        <w:t>ю</w:t>
      </w:r>
      <w:r w:rsidRPr="00E10661">
        <w:rPr>
          <w:sz w:val="28"/>
          <w:lang w:val="uk-UA"/>
        </w:rPr>
        <w:t xml:space="preserve"> та науковий аналіз отриманої  інформації.  </w:t>
      </w:r>
    </w:p>
    <w:p w:rsidR="005F14CE" w:rsidRPr="00CF71FE" w:rsidRDefault="005F14CE" w:rsidP="005F14CE">
      <w:pPr>
        <w:pStyle w:val="2fffffff9"/>
        <w:ind w:right="200" w:firstLine="540"/>
        <w:jc w:val="both"/>
        <w:rPr>
          <w:b/>
          <w:sz w:val="28"/>
          <w:szCs w:val="28"/>
          <w:lang w:val="uk-UA"/>
        </w:rPr>
      </w:pPr>
      <w:r w:rsidRPr="006430C2">
        <w:rPr>
          <w:b/>
          <w:sz w:val="28"/>
          <w:szCs w:val="28"/>
          <w:lang w:val="uk-UA"/>
        </w:rPr>
        <w:t xml:space="preserve">Апробація результатів дисертації. </w:t>
      </w:r>
      <w:r w:rsidRPr="00E10661">
        <w:rPr>
          <w:sz w:val="28"/>
          <w:lang w:val="uk-UA"/>
        </w:rPr>
        <w:t>Результати роботи доповідалися</w:t>
      </w:r>
      <w:r>
        <w:rPr>
          <w:sz w:val="28"/>
          <w:lang w:val="uk-UA"/>
        </w:rPr>
        <w:t xml:space="preserve"> на: Всеукраїнській науково-практичній конференції з міжнародною участю „Акту</w:t>
      </w:r>
      <w:r>
        <w:rPr>
          <w:sz w:val="28"/>
          <w:lang w:val="uk-UA"/>
        </w:rPr>
        <w:t>а</w:t>
      </w:r>
      <w:r>
        <w:rPr>
          <w:sz w:val="28"/>
          <w:lang w:val="uk-UA"/>
        </w:rPr>
        <w:t xml:space="preserve">льні питання сучасної ортопедії та травматології, присвяченій 85-річчі ІТО АМНУ (Київ, 2004 р.); </w:t>
      </w:r>
      <w:r w:rsidRPr="00E10661">
        <w:rPr>
          <w:sz w:val="28"/>
          <w:lang w:val="uk-UA"/>
        </w:rPr>
        <w:t xml:space="preserve"> </w:t>
      </w:r>
      <w:r>
        <w:rPr>
          <w:sz w:val="28"/>
          <w:lang w:val="uk-UA"/>
        </w:rPr>
        <w:t>Всеукраїнській науково-практичній конференції з міжнародною уча</w:t>
      </w:r>
      <w:r>
        <w:rPr>
          <w:sz w:val="28"/>
          <w:lang w:val="uk-UA"/>
        </w:rPr>
        <w:t>с</w:t>
      </w:r>
      <w:r>
        <w:rPr>
          <w:sz w:val="28"/>
          <w:lang w:val="uk-UA"/>
        </w:rPr>
        <w:t>тю „Остеосинтез” (Маріуполь, 2004 р.); Всеукраїнській науково-практичній конференції з міжнародною участю „Проблеми діагностики і лікування внутр</w:t>
      </w:r>
      <w:r>
        <w:rPr>
          <w:sz w:val="28"/>
          <w:lang w:val="uk-UA"/>
        </w:rPr>
        <w:t>і</w:t>
      </w:r>
      <w:r>
        <w:rPr>
          <w:sz w:val="28"/>
          <w:lang w:val="uk-UA"/>
        </w:rPr>
        <w:t>шньосуглобових переломів” (Київ, 2004 р.); науково-практичній конференції, пр</w:t>
      </w:r>
      <w:r>
        <w:rPr>
          <w:sz w:val="28"/>
          <w:lang w:val="uk-UA"/>
        </w:rPr>
        <w:t>и</w:t>
      </w:r>
      <w:r>
        <w:rPr>
          <w:sz w:val="28"/>
          <w:lang w:val="uk-UA"/>
        </w:rPr>
        <w:t>свяченій 70-річчю спільної роботи ДУ „Інститут патології хребта та суглобів імені професора М.І. Ситенка АМН України” та Слов</w:t>
      </w:r>
      <w:r w:rsidRPr="00702D99">
        <w:rPr>
          <w:sz w:val="28"/>
          <w:lang w:val="uk-UA"/>
        </w:rPr>
        <w:t>’</w:t>
      </w:r>
      <w:r>
        <w:rPr>
          <w:sz w:val="28"/>
          <w:lang w:val="uk-UA"/>
        </w:rPr>
        <w:t>янського курорту з реабіл</w:t>
      </w:r>
      <w:r>
        <w:rPr>
          <w:sz w:val="28"/>
          <w:lang w:val="uk-UA"/>
        </w:rPr>
        <w:t>і</w:t>
      </w:r>
      <w:r>
        <w:rPr>
          <w:sz w:val="28"/>
          <w:lang w:val="uk-UA"/>
        </w:rPr>
        <w:t>тації хворих зі спінальною травмою (Слов</w:t>
      </w:r>
      <w:r w:rsidRPr="007A75D7">
        <w:rPr>
          <w:sz w:val="28"/>
          <w:lang w:val="uk-UA"/>
        </w:rPr>
        <w:t>’</w:t>
      </w:r>
      <w:r>
        <w:rPr>
          <w:sz w:val="28"/>
          <w:lang w:val="uk-UA"/>
        </w:rPr>
        <w:t>янськ, 2004 р.); Пленумі асоціації о</w:t>
      </w:r>
      <w:r>
        <w:rPr>
          <w:sz w:val="28"/>
          <w:lang w:val="uk-UA"/>
        </w:rPr>
        <w:t>р</w:t>
      </w:r>
      <w:r>
        <w:rPr>
          <w:sz w:val="28"/>
          <w:lang w:val="uk-UA"/>
        </w:rPr>
        <w:t>топедів-травматологів України (Київ-Вінниця, 2004 р.); школі-семінарі ортоп</w:t>
      </w:r>
      <w:r>
        <w:rPr>
          <w:sz w:val="28"/>
          <w:lang w:val="uk-UA"/>
        </w:rPr>
        <w:t>е</w:t>
      </w:r>
      <w:r>
        <w:rPr>
          <w:sz w:val="28"/>
          <w:lang w:val="uk-UA"/>
        </w:rPr>
        <w:t>дів-травматологів „Захворювання та пошкодження плечового суглоба. Клініка, діагностика, лікування” (Полтава,2004 р.); Міжобласній науково-практичній конференції „Реконструктивно-відновна хірургія великих сугл</w:t>
      </w:r>
      <w:r>
        <w:rPr>
          <w:sz w:val="28"/>
          <w:lang w:val="uk-UA"/>
        </w:rPr>
        <w:t>о</w:t>
      </w:r>
      <w:r>
        <w:rPr>
          <w:sz w:val="28"/>
          <w:lang w:val="uk-UA"/>
        </w:rPr>
        <w:t>бів” (Полтава, 2004);</w:t>
      </w:r>
      <w:r w:rsidRPr="0013609F">
        <w:rPr>
          <w:sz w:val="28"/>
          <w:lang w:val="uk-UA"/>
        </w:rPr>
        <w:t xml:space="preserve"> Всеукраїнській </w:t>
      </w:r>
      <w:r>
        <w:rPr>
          <w:sz w:val="28"/>
          <w:lang w:val="uk-UA"/>
        </w:rPr>
        <w:t>науково-практичній конференції з міжнародною участю „Актуальні проблеми діагностики та лікування ушкоджень та захворювань пл</w:t>
      </w:r>
      <w:r>
        <w:rPr>
          <w:sz w:val="28"/>
          <w:lang w:val="uk-UA"/>
        </w:rPr>
        <w:t>е</w:t>
      </w:r>
      <w:r>
        <w:rPr>
          <w:sz w:val="28"/>
          <w:lang w:val="uk-UA"/>
        </w:rPr>
        <w:t xml:space="preserve">чового та ліктьового суглоба” (Київ, 2005 р.); </w:t>
      </w:r>
      <w:r w:rsidRPr="0013609F">
        <w:rPr>
          <w:sz w:val="28"/>
          <w:lang w:val="uk-UA"/>
        </w:rPr>
        <w:t xml:space="preserve">Всеукраїнській </w:t>
      </w:r>
      <w:r>
        <w:rPr>
          <w:sz w:val="28"/>
          <w:lang w:val="uk-UA"/>
        </w:rPr>
        <w:t>науково-практичній конференції з міжнародною участю „Малоінвазивна хірургія в тра</w:t>
      </w:r>
      <w:r>
        <w:rPr>
          <w:sz w:val="28"/>
          <w:lang w:val="uk-UA"/>
        </w:rPr>
        <w:t>в</w:t>
      </w:r>
      <w:r>
        <w:rPr>
          <w:sz w:val="28"/>
          <w:lang w:val="uk-UA"/>
        </w:rPr>
        <w:t>матології і ортопедії”</w:t>
      </w:r>
      <w:r w:rsidRPr="0013609F">
        <w:rPr>
          <w:sz w:val="28"/>
          <w:lang w:val="uk-UA"/>
        </w:rPr>
        <w:t xml:space="preserve"> </w:t>
      </w:r>
      <w:r>
        <w:rPr>
          <w:sz w:val="28"/>
          <w:lang w:val="uk-UA"/>
        </w:rPr>
        <w:t xml:space="preserve">(Київ, 2005 р.);  </w:t>
      </w:r>
      <w:r w:rsidRPr="00E10661">
        <w:rPr>
          <w:sz w:val="28"/>
          <w:lang w:val="uk-UA"/>
        </w:rPr>
        <w:t>Дніпропетровській обласній асоціації травматологів-ортопедів (Дні</w:t>
      </w:r>
      <w:r w:rsidRPr="00E10661">
        <w:rPr>
          <w:sz w:val="28"/>
          <w:lang w:val="uk-UA"/>
        </w:rPr>
        <w:t>п</w:t>
      </w:r>
      <w:r w:rsidRPr="00E10661">
        <w:rPr>
          <w:sz w:val="28"/>
          <w:lang w:val="uk-UA"/>
        </w:rPr>
        <w:t>ропетровськ,</w:t>
      </w:r>
      <w:r>
        <w:rPr>
          <w:sz w:val="28"/>
          <w:lang w:val="uk-UA"/>
        </w:rPr>
        <w:t xml:space="preserve"> 2005 р.</w:t>
      </w:r>
      <w:r w:rsidRPr="00E10661">
        <w:rPr>
          <w:sz w:val="28"/>
          <w:lang w:val="uk-UA"/>
        </w:rPr>
        <w:t>)</w:t>
      </w:r>
      <w:r>
        <w:rPr>
          <w:sz w:val="28"/>
          <w:lang w:val="uk-UA"/>
        </w:rPr>
        <w:t>; Міжобласній науково-практичній конференції  „Нові технології  – в клінічну практику”  (Полт</w:t>
      </w:r>
      <w:r>
        <w:rPr>
          <w:sz w:val="28"/>
          <w:lang w:val="uk-UA"/>
        </w:rPr>
        <w:t>а</w:t>
      </w:r>
      <w:r>
        <w:rPr>
          <w:sz w:val="28"/>
          <w:lang w:val="uk-UA"/>
        </w:rPr>
        <w:t>ва, 2006 р.)</w:t>
      </w:r>
      <w:r w:rsidRPr="00E10661">
        <w:rPr>
          <w:sz w:val="28"/>
          <w:lang w:val="uk-UA"/>
        </w:rPr>
        <w:t>.</w:t>
      </w:r>
    </w:p>
    <w:p w:rsidR="005F14CE" w:rsidRPr="00832407" w:rsidRDefault="005F14CE" w:rsidP="005F14CE">
      <w:pPr>
        <w:pStyle w:val="2fffffff9"/>
        <w:ind w:right="200" w:firstLine="567"/>
        <w:jc w:val="both"/>
        <w:rPr>
          <w:sz w:val="28"/>
          <w:lang w:val="uk-UA"/>
        </w:rPr>
      </w:pPr>
      <w:r w:rsidRPr="006430C2">
        <w:rPr>
          <w:b/>
          <w:sz w:val="28"/>
          <w:szCs w:val="28"/>
          <w:lang w:val="uk-UA"/>
        </w:rPr>
        <w:lastRenderedPageBreak/>
        <w:t>Публікації за темою дисертації.</w:t>
      </w:r>
      <w:r w:rsidRPr="006430C2">
        <w:rPr>
          <w:sz w:val="28"/>
          <w:szCs w:val="28"/>
          <w:lang w:val="uk-UA"/>
        </w:rPr>
        <w:t xml:space="preserve"> </w:t>
      </w:r>
      <w:r w:rsidRPr="00E10661">
        <w:rPr>
          <w:sz w:val="28"/>
          <w:lang w:val="uk-UA"/>
        </w:rPr>
        <w:t xml:space="preserve">Основні результати дисертаційної роботи опубліковано </w:t>
      </w:r>
      <w:r>
        <w:rPr>
          <w:sz w:val="28"/>
          <w:lang w:val="uk-UA"/>
        </w:rPr>
        <w:t>у</w:t>
      </w:r>
      <w:r w:rsidRPr="00E10661">
        <w:rPr>
          <w:sz w:val="28"/>
          <w:lang w:val="uk-UA"/>
        </w:rPr>
        <w:t xml:space="preserve"> </w:t>
      </w:r>
      <w:r>
        <w:rPr>
          <w:sz w:val="28"/>
          <w:lang w:val="uk-UA"/>
        </w:rPr>
        <w:t>11</w:t>
      </w:r>
      <w:r w:rsidRPr="00E10661">
        <w:rPr>
          <w:sz w:val="28"/>
          <w:lang w:val="uk-UA"/>
        </w:rPr>
        <w:t xml:space="preserve"> друкованих </w:t>
      </w:r>
      <w:r>
        <w:rPr>
          <w:sz w:val="28"/>
          <w:lang w:val="uk-UA"/>
        </w:rPr>
        <w:t>роботах</w:t>
      </w:r>
      <w:r w:rsidRPr="00E10661">
        <w:rPr>
          <w:sz w:val="28"/>
          <w:lang w:val="uk-UA"/>
        </w:rPr>
        <w:t xml:space="preserve">, в тому числі </w:t>
      </w:r>
      <w:r>
        <w:rPr>
          <w:sz w:val="28"/>
          <w:lang w:val="uk-UA"/>
        </w:rPr>
        <w:t>10</w:t>
      </w:r>
      <w:r w:rsidRPr="00E10661">
        <w:rPr>
          <w:sz w:val="28"/>
          <w:lang w:val="uk-UA"/>
        </w:rPr>
        <w:t xml:space="preserve"> статей у провідних наукових фахових в</w:t>
      </w:r>
      <w:r w:rsidRPr="00E10661">
        <w:rPr>
          <w:sz w:val="28"/>
          <w:lang w:val="uk-UA"/>
        </w:rPr>
        <w:t>и</w:t>
      </w:r>
      <w:r w:rsidRPr="00E10661">
        <w:rPr>
          <w:sz w:val="28"/>
          <w:lang w:val="uk-UA"/>
        </w:rPr>
        <w:t>даннях</w:t>
      </w:r>
      <w:r>
        <w:rPr>
          <w:sz w:val="28"/>
          <w:lang w:val="uk-UA"/>
        </w:rPr>
        <w:t>, 1 деклараційний патент України на винахід.</w:t>
      </w:r>
      <w:r w:rsidRPr="00E10661">
        <w:rPr>
          <w:b/>
          <w:sz w:val="28"/>
          <w:lang w:val="uk-UA"/>
        </w:rPr>
        <w:t xml:space="preserve"> </w:t>
      </w:r>
    </w:p>
    <w:p w:rsidR="005F14CE" w:rsidRPr="00CF71FE" w:rsidRDefault="005F14CE" w:rsidP="005F14CE">
      <w:pPr>
        <w:pStyle w:val="2fffffff9"/>
        <w:ind w:right="200" w:firstLine="567"/>
        <w:jc w:val="both"/>
        <w:rPr>
          <w:sz w:val="28"/>
          <w:lang w:val="uk-UA"/>
        </w:rPr>
      </w:pPr>
      <w:r w:rsidRPr="006430C2">
        <w:rPr>
          <w:b/>
          <w:sz w:val="28"/>
          <w:szCs w:val="28"/>
          <w:lang w:val="uk-UA"/>
        </w:rPr>
        <w:t>Обсяг та структура дисертації.</w:t>
      </w:r>
      <w:r w:rsidRPr="006430C2">
        <w:rPr>
          <w:sz w:val="28"/>
          <w:szCs w:val="28"/>
          <w:lang w:val="uk-UA"/>
        </w:rPr>
        <w:t xml:space="preserve"> </w:t>
      </w:r>
      <w:r w:rsidRPr="00CE0A07">
        <w:rPr>
          <w:sz w:val="28"/>
          <w:lang w:val="uk-UA"/>
        </w:rPr>
        <w:t xml:space="preserve">Дисертаційна робота містить </w:t>
      </w:r>
      <w:r w:rsidRPr="00B04158">
        <w:rPr>
          <w:sz w:val="28"/>
          <w:lang w:val="uk-UA"/>
        </w:rPr>
        <w:t>1</w:t>
      </w:r>
      <w:r>
        <w:rPr>
          <w:sz w:val="28"/>
          <w:lang w:val="uk-UA"/>
        </w:rPr>
        <w:t>71</w:t>
      </w:r>
      <w:r w:rsidRPr="00CE0A07">
        <w:rPr>
          <w:sz w:val="28"/>
          <w:lang w:val="uk-UA"/>
        </w:rPr>
        <w:t xml:space="preserve"> сторін</w:t>
      </w:r>
      <w:r>
        <w:rPr>
          <w:sz w:val="28"/>
          <w:lang w:val="uk-UA"/>
        </w:rPr>
        <w:t>ку</w:t>
      </w:r>
      <w:r w:rsidRPr="00CE0A07">
        <w:rPr>
          <w:sz w:val="28"/>
          <w:lang w:val="uk-UA"/>
        </w:rPr>
        <w:t xml:space="preserve"> друкованого тексту</w:t>
      </w:r>
      <w:r>
        <w:rPr>
          <w:sz w:val="28"/>
          <w:lang w:val="uk-UA"/>
        </w:rPr>
        <w:t xml:space="preserve">. </w:t>
      </w:r>
      <w:r w:rsidRPr="00CE0A07">
        <w:rPr>
          <w:sz w:val="28"/>
          <w:lang w:val="uk-UA"/>
        </w:rPr>
        <w:t xml:space="preserve">Вона складається </w:t>
      </w:r>
      <w:r>
        <w:rPr>
          <w:sz w:val="28"/>
          <w:lang w:val="uk-UA"/>
        </w:rPr>
        <w:t>зі</w:t>
      </w:r>
      <w:r w:rsidRPr="00CE0A07">
        <w:rPr>
          <w:sz w:val="28"/>
          <w:lang w:val="uk-UA"/>
        </w:rPr>
        <w:t xml:space="preserve"> вступу, огляду літератури, </w:t>
      </w:r>
      <w:r w:rsidRPr="00CF71FE">
        <w:rPr>
          <w:sz w:val="28"/>
          <w:lang w:val="uk-UA"/>
        </w:rPr>
        <w:t>п’яти</w:t>
      </w:r>
      <w:r w:rsidRPr="00CE0A07">
        <w:rPr>
          <w:sz w:val="28"/>
          <w:lang w:val="uk-UA"/>
        </w:rPr>
        <w:t xml:space="preserve"> розділів власних досліджень, висновків, списку </w:t>
      </w:r>
      <w:r>
        <w:rPr>
          <w:sz w:val="28"/>
          <w:lang w:val="uk-UA"/>
        </w:rPr>
        <w:t>22</w:t>
      </w:r>
      <w:r w:rsidRPr="00CF71FE">
        <w:rPr>
          <w:sz w:val="28"/>
          <w:lang w:val="uk-UA"/>
        </w:rPr>
        <w:t>6</w:t>
      </w:r>
      <w:r w:rsidRPr="00CE0A07">
        <w:rPr>
          <w:sz w:val="28"/>
          <w:lang w:val="uk-UA"/>
        </w:rPr>
        <w:t xml:space="preserve"> використаних літературних джерел, з яких  </w:t>
      </w:r>
      <w:r>
        <w:rPr>
          <w:sz w:val="28"/>
          <w:lang w:val="uk-UA"/>
        </w:rPr>
        <w:t>20</w:t>
      </w:r>
      <w:r w:rsidRPr="00CF71FE">
        <w:rPr>
          <w:sz w:val="28"/>
          <w:lang w:val="uk-UA"/>
        </w:rPr>
        <w:t>4</w:t>
      </w:r>
      <w:r>
        <w:rPr>
          <w:sz w:val="28"/>
          <w:lang w:val="uk-UA"/>
        </w:rPr>
        <w:t xml:space="preserve"> –</w:t>
      </w:r>
      <w:r w:rsidRPr="00CE0A07">
        <w:rPr>
          <w:sz w:val="28"/>
          <w:lang w:val="uk-UA"/>
        </w:rPr>
        <w:t xml:space="preserve"> іноземних авторів</w:t>
      </w:r>
      <w:r>
        <w:rPr>
          <w:sz w:val="28"/>
          <w:lang w:val="uk-UA"/>
        </w:rPr>
        <w:t>, додатків</w:t>
      </w:r>
      <w:r w:rsidRPr="00CE0A07">
        <w:rPr>
          <w:sz w:val="28"/>
          <w:lang w:val="uk-UA"/>
        </w:rPr>
        <w:t xml:space="preserve">.  Дисертацію ілюстровано </w:t>
      </w:r>
      <w:r>
        <w:rPr>
          <w:sz w:val="28"/>
          <w:lang w:val="uk-UA"/>
        </w:rPr>
        <w:t>83</w:t>
      </w:r>
      <w:r w:rsidRPr="00CE0A07">
        <w:rPr>
          <w:sz w:val="28"/>
          <w:lang w:val="uk-UA"/>
        </w:rPr>
        <w:t xml:space="preserve"> рисунками, </w:t>
      </w:r>
      <w:r w:rsidRPr="00CF71FE">
        <w:rPr>
          <w:sz w:val="28"/>
          <w:lang w:val="uk-UA"/>
        </w:rPr>
        <w:t>9</w:t>
      </w:r>
      <w:r w:rsidRPr="00CE0A07">
        <w:rPr>
          <w:sz w:val="28"/>
          <w:lang w:val="uk-UA"/>
        </w:rPr>
        <w:t xml:space="preserve"> таблиц</w:t>
      </w:r>
      <w:r>
        <w:rPr>
          <w:sz w:val="28"/>
          <w:lang w:val="uk-UA"/>
        </w:rPr>
        <w:t>ями.</w:t>
      </w:r>
      <w:r w:rsidRPr="00CE0A07">
        <w:rPr>
          <w:sz w:val="28"/>
          <w:lang w:val="uk-UA"/>
        </w:rPr>
        <w:t xml:space="preserve">   </w:t>
      </w:r>
    </w:p>
    <w:p w:rsidR="005F14CE" w:rsidRPr="006430C2" w:rsidRDefault="005F14CE" w:rsidP="005F14CE">
      <w:pPr>
        <w:ind w:firstLine="567"/>
        <w:jc w:val="center"/>
        <w:rPr>
          <w:b/>
          <w:szCs w:val="28"/>
          <w:lang w:val="uk-UA"/>
        </w:rPr>
      </w:pPr>
      <w:r w:rsidRPr="006430C2">
        <w:rPr>
          <w:b/>
          <w:szCs w:val="28"/>
          <w:lang w:val="uk-UA"/>
        </w:rPr>
        <w:t>ЗМІСТ РОБОТИ</w:t>
      </w:r>
    </w:p>
    <w:p w:rsidR="005F14CE" w:rsidRPr="009A380A" w:rsidRDefault="005F14CE" w:rsidP="005F14CE">
      <w:pPr>
        <w:pStyle w:val="1ffffffffff"/>
        <w:ind w:firstLine="567"/>
        <w:jc w:val="both"/>
        <w:rPr>
          <w:sz w:val="28"/>
          <w:szCs w:val="28"/>
        </w:rPr>
      </w:pPr>
      <w:r w:rsidRPr="006430C2">
        <w:rPr>
          <w:b/>
          <w:sz w:val="28"/>
          <w:szCs w:val="28"/>
          <w:lang w:val="uk-UA"/>
        </w:rPr>
        <w:t xml:space="preserve">Матеріали і методи дослідження. </w:t>
      </w:r>
      <w:r w:rsidRPr="006430C2">
        <w:rPr>
          <w:sz w:val="28"/>
          <w:szCs w:val="28"/>
          <w:lang w:val="uk-UA"/>
        </w:rPr>
        <w:t xml:space="preserve">До групи дослідження включено 69 пацієнтів із пошкодженням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при первинному травматичному вивиху плеча, 22 з яких оперовані за розробленою методикою відновлення сферичності гол</w:t>
      </w:r>
      <w:r>
        <w:rPr>
          <w:sz w:val="28"/>
          <w:szCs w:val="28"/>
          <w:lang w:val="uk-UA"/>
        </w:rPr>
        <w:t>о</w:t>
      </w:r>
      <w:r w:rsidRPr="006430C2">
        <w:rPr>
          <w:sz w:val="28"/>
          <w:szCs w:val="28"/>
          <w:lang w:val="uk-UA"/>
        </w:rPr>
        <w:t xml:space="preserve">вки плечової кістки у поєднані із реінсерцію РМП. Пацієнти склали порівняльні групи спостереження: 1-а група (22 хворих) – лікували оперативно, 2-а група (47 хворих) – лікували консервативно. Іммобілізація кінцівки (стандартною фіксуючою пов’язкою) та реабілітаційні </w:t>
      </w:r>
      <w:r>
        <w:rPr>
          <w:sz w:val="28"/>
          <w:szCs w:val="28"/>
          <w:lang w:val="uk-UA"/>
        </w:rPr>
        <w:t>заходи</w:t>
      </w:r>
      <w:r w:rsidRPr="006430C2">
        <w:rPr>
          <w:sz w:val="28"/>
          <w:szCs w:val="28"/>
          <w:lang w:val="uk-UA"/>
        </w:rPr>
        <w:t xml:space="preserve"> (ЛФК запропонована </w:t>
      </w:r>
      <w:r w:rsidRPr="006430C2">
        <w:rPr>
          <w:sz w:val="28"/>
          <w:szCs w:val="28"/>
          <w:lang w:val="en-US"/>
        </w:rPr>
        <w:t>C</w:t>
      </w:r>
      <w:r w:rsidRPr="006430C2">
        <w:rPr>
          <w:sz w:val="28"/>
          <w:szCs w:val="28"/>
          <w:lang w:val="uk-UA"/>
        </w:rPr>
        <w:t>.</w:t>
      </w:r>
      <w:r w:rsidRPr="006430C2">
        <w:rPr>
          <w:sz w:val="28"/>
          <w:szCs w:val="28"/>
          <w:lang w:val="en-US"/>
        </w:rPr>
        <w:t>S</w:t>
      </w:r>
      <w:r w:rsidRPr="006430C2">
        <w:rPr>
          <w:sz w:val="28"/>
          <w:szCs w:val="28"/>
          <w:lang w:val="uk-UA"/>
        </w:rPr>
        <w:t xml:space="preserve">. </w:t>
      </w:r>
      <w:r w:rsidRPr="006430C2">
        <w:rPr>
          <w:sz w:val="28"/>
          <w:szCs w:val="28"/>
          <w:lang w:val="en-US"/>
        </w:rPr>
        <w:t>Neer</w:t>
      </w:r>
      <w:r w:rsidRPr="006430C2">
        <w:rPr>
          <w:sz w:val="28"/>
          <w:szCs w:val="28"/>
          <w:lang w:val="uk-UA"/>
        </w:rPr>
        <w:t>-</w:t>
      </w:r>
      <w:r w:rsidRPr="006430C2">
        <w:rPr>
          <w:sz w:val="28"/>
          <w:szCs w:val="28"/>
          <w:lang w:val="en-US"/>
        </w:rPr>
        <w:t>Rockwood</w:t>
      </w:r>
      <w:r w:rsidRPr="006430C2">
        <w:rPr>
          <w:sz w:val="28"/>
          <w:szCs w:val="28"/>
          <w:lang w:val="uk-UA"/>
        </w:rPr>
        <w:t>-</w:t>
      </w:r>
      <w:r w:rsidRPr="006430C2">
        <w:rPr>
          <w:sz w:val="28"/>
          <w:szCs w:val="28"/>
          <w:lang w:val="en-US"/>
        </w:rPr>
        <w:t>Matsen</w:t>
      </w:r>
      <w:r w:rsidRPr="006430C2">
        <w:rPr>
          <w:sz w:val="28"/>
          <w:szCs w:val="28"/>
          <w:lang w:val="uk-UA"/>
        </w:rPr>
        <w:t>) в обох групах були однакові. Підбір пацієнтів проводи</w:t>
      </w:r>
      <w:r>
        <w:rPr>
          <w:sz w:val="28"/>
          <w:szCs w:val="28"/>
          <w:lang w:val="uk-UA"/>
        </w:rPr>
        <w:t>ли</w:t>
      </w:r>
      <w:r w:rsidRPr="006430C2">
        <w:rPr>
          <w:sz w:val="28"/>
          <w:szCs w:val="28"/>
          <w:lang w:val="uk-UA"/>
        </w:rPr>
        <w:t xml:space="preserve"> з 200</w:t>
      </w:r>
      <w:r w:rsidRPr="00A75AF1">
        <w:rPr>
          <w:sz w:val="28"/>
          <w:szCs w:val="28"/>
          <w:lang w:val="uk-UA"/>
        </w:rPr>
        <w:t>3</w:t>
      </w:r>
      <w:r w:rsidRPr="006430C2">
        <w:rPr>
          <w:sz w:val="28"/>
          <w:szCs w:val="28"/>
          <w:lang w:val="uk-UA"/>
        </w:rPr>
        <w:t xml:space="preserve">р. </w:t>
      </w:r>
      <w:r>
        <w:rPr>
          <w:sz w:val="28"/>
          <w:szCs w:val="28"/>
          <w:lang w:val="uk-UA"/>
        </w:rPr>
        <w:t>д</w:t>
      </w:r>
      <w:r w:rsidRPr="006430C2">
        <w:rPr>
          <w:sz w:val="28"/>
          <w:szCs w:val="28"/>
          <w:lang w:val="uk-UA"/>
        </w:rPr>
        <w:t>о 200</w:t>
      </w:r>
      <w:r w:rsidRPr="00A75AF1">
        <w:rPr>
          <w:sz w:val="28"/>
          <w:szCs w:val="28"/>
          <w:lang w:val="uk-UA"/>
        </w:rPr>
        <w:t>6</w:t>
      </w:r>
      <w:r w:rsidRPr="006430C2">
        <w:rPr>
          <w:sz w:val="28"/>
          <w:szCs w:val="28"/>
          <w:lang w:val="uk-UA"/>
        </w:rPr>
        <w:t>р.   Чоловіків серед них було 47 (68,2%), жінок – 22 (31,8%). Всі пацієнти звернулись на травмпункт де виконувал</w:t>
      </w:r>
      <w:r>
        <w:rPr>
          <w:sz w:val="28"/>
          <w:szCs w:val="28"/>
          <w:lang w:val="uk-UA"/>
        </w:rPr>
        <w:t>и</w:t>
      </w:r>
      <w:r w:rsidRPr="006430C2">
        <w:rPr>
          <w:sz w:val="28"/>
          <w:szCs w:val="28"/>
          <w:lang w:val="uk-UA"/>
        </w:rPr>
        <w:t xml:space="preserve"> закрите вправлення вивих</w:t>
      </w:r>
      <w:r>
        <w:rPr>
          <w:sz w:val="28"/>
          <w:szCs w:val="28"/>
          <w:lang w:val="uk-UA"/>
        </w:rPr>
        <w:t>у</w:t>
      </w:r>
      <w:r w:rsidRPr="006430C2">
        <w:rPr>
          <w:sz w:val="28"/>
          <w:szCs w:val="28"/>
          <w:lang w:val="uk-UA"/>
        </w:rPr>
        <w:t>, стандартн</w:t>
      </w:r>
      <w:r>
        <w:rPr>
          <w:sz w:val="28"/>
          <w:szCs w:val="28"/>
          <w:lang w:val="uk-UA"/>
        </w:rPr>
        <w:t>у</w:t>
      </w:r>
      <w:r w:rsidRPr="006430C2">
        <w:rPr>
          <w:sz w:val="28"/>
          <w:szCs w:val="28"/>
          <w:lang w:val="uk-UA"/>
        </w:rPr>
        <w:t xml:space="preserve"> рентгенографі</w:t>
      </w:r>
      <w:r>
        <w:rPr>
          <w:sz w:val="28"/>
          <w:szCs w:val="28"/>
          <w:lang w:val="uk-UA"/>
        </w:rPr>
        <w:t>ю</w:t>
      </w:r>
      <w:r w:rsidRPr="006430C2">
        <w:rPr>
          <w:sz w:val="28"/>
          <w:szCs w:val="28"/>
          <w:lang w:val="uk-UA"/>
        </w:rPr>
        <w:t xml:space="preserve"> до і після вправлення вивиху, іммобілізація фіксуючою пов’язкою.  У всіх хворих було уражен</w:t>
      </w:r>
      <w:r>
        <w:rPr>
          <w:sz w:val="28"/>
          <w:szCs w:val="28"/>
          <w:lang w:val="uk-UA"/>
        </w:rPr>
        <w:t>о</w:t>
      </w:r>
      <w:r w:rsidRPr="006430C2">
        <w:rPr>
          <w:sz w:val="28"/>
          <w:szCs w:val="28"/>
          <w:lang w:val="uk-UA"/>
        </w:rPr>
        <w:t xml:space="preserve"> одне плече. Пошкодження правого плечового суглоб</w:t>
      </w:r>
      <w:r>
        <w:rPr>
          <w:sz w:val="28"/>
          <w:szCs w:val="28"/>
          <w:lang w:val="uk-UA"/>
        </w:rPr>
        <w:t>а</w:t>
      </w:r>
      <w:r w:rsidRPr="006430C2">
        <w:rPr>
          <w:sz w:val="28"/>
          <w:szCs w:val="28"/>
          <w:lang w:val="uk-UA"/>
        </w:rPr>
        <w:t xml:space="preserve"> спостерігалось в 52 випадках (75,4%), лівого – в 17 випадках  (24,6%). У всіх випадках були проведені методи обстеження: рентгенографія в додаткових проекціях, УЗД плечових суглобів,</w:t>
      </w:r>
      <w:r>
        <w:rPr>
          <w:sz w:val="28"/>
          <w:szCs w:val="28"/>
          <w:lang w:val="uk-UA"/>
        </w:rPr>
        <w:t xml:space="preserve"> за необхідністю</w:t>
      </w:r>
      <w:r w:rsidRPr="006430C2">
        <w:rPr>
          <w:sz w:val="28"/>
          <w:szCs w:val="28"/>
          <w:lang w:val="uk-UA"/>
        </w:rPr>
        <w:t xml:space="preserve"> МРТ плечових суглобів, та в деяких спіральна комп’ютерна томографія, що було пов’язано з відсутністю чітких діагностичних ознак пошкодження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на звичайній рентгенограмі плечового суглоб</w:t>
      </w:r>
      <w:r>
        <w:rPr>
          <w:sz w:val="28"/>
          <w:szCs w:val="28"/>
          <w:lang w:val="uk-UA"/>
        </w:rPr>
        <w:t>а</w:t>
      </w:r>
      <w:r w:rsidRPr="006430C2">
        <w:rPr>
          <w:sz w:val="28"/>
          <w:szCs w:val="28"/>
          <w:lang w:val="uk-UA"/>
        </w:rPr>
        <w:t xml:space="preserve">. Особливої уваги заслуговує механізм травм, який призвів та був характерний для пошкодження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у всіх хворих з групи, що досліджувалась. В усіх випадках це був двокомпонентний механізм травми: 1-й компонент – безпосередньо вивих під дією тягової сили по вісі кінцівки і 2-й –  співударяння нижнього краю суглобової поверхні лопатки та верхньо-заднього краю гол</w:t>
      </w:r>
      <w:r>
        <w:rPr>
          <w:sz w:val="28"/>
          <w:szCs w:val="28"/>
          <w:lang w:val="uk-UA"/>
        </w:rPr>
        <w:t>о</w:t>
      </w:r>
      <w:r w:rsidRPr="006430C2">
        <w:rPr>
          <w:sz w:val="28"/>
          <w:szCs w:val="28"/>
          <w:lang w:val="uk-UA"/>
        </w:rPr>
        <w:t>вки плечової кістки при падінні хворого на витягнуту руку в поєднані із пошкодженням ротаційної манжети плеча. При оперативному лікуванні у всіх випадках виконувалось відновлення сферичності гол</w:t>
      </w:r>
      <w:r>
        <w:rPr>
          <w:sz w:val="28"/>
          <w:szCs w:val="28"/>
          <w:lang w:val="uk-UA"/>
        </w:rPr>
        <w:t>о</w:t>
      </w:r>
      <w:r w:rsidRPr="006430C2">
        <w:rPr>
          <w:sz w:val="28"/>
          <w:szCs w:val="28"/>
          <w:lang w:val="uk-UA"/>
        </w:rPr>
        <w:t>вки плечової кістки розробленою методикою.</w:t>
      </w:r>
    </w:p>
    <w:p w:rsidR="005F14CE" w:rsidRPr="006430C2" w:rsidRDefault="005F14CE" w:rsidP="005F14CE">
      <w:pPr>
        <w:pStyle w:val="2ffff0"/>
        <w:ind w:firstLine="567"/>
        <w:rPr>
          <w:lang w:val="uk-UA"/>
        </w:rPr>
      </w:pPr>
      <w:r w:rsidRPr="006430C2">
        <w:rPr>
          <w:lang w:val="uk-UA"/>
        </w:rPr>
        <w:t xml:space="preserve">Відновлення функції плечового суглоба та визначення методу лікування при пошкоджені </w:t>
      </w:r>
      <w:r w:rsidRPr="006430C2">
        <w:rPr>
          <w:lang w:val="en-US"/>
        </w:rPr>
        <w:t>Hill</w:t>
      </w:r>
      <w:r w:rsidRPr="006430C2">
        <w:rPr>
          <w:lang w:val="uk-UA"/>
        </w:rPr>
        <w:t>-</w:t>
      </w:r>
      <w:r w:rsidRPr="006430C2">
        <w:rPr>
          <w:lang w:val="en-US"/>
        </w:rPr>
        <w:t>Sachs</w:t>
      </w:r>
      <w:r w:rsidRPr="006430C2">
        <w:rPr>
          <w:lang w:val="uk-UA"/>
        </w:rPr>
        <w:t xml:space="preserve"> знаходиться в прямій залежності від адекватного вибору діагностичних досліджень. На наш погляд, суттєвого вдосконалення існуючої системи діагностики зазначеної патології можливо досягти шляхом проведення досліджень в наведених далі напрямках.</w:t>
      </w:r>
    </w:p>
    <w:p w:rsidR="005F14CE" w:rsidRPr="006430C2" w:rsidRDefault="005F14CE" w:rsidP="005F14CE">
      <w:pPr>
        <w:pStyle w:val="affffffffffffffffffa"/>
        <w:rPr>
          <w:b/>
          <w:lang w:val="uk-UA"/>
        </w:rPr>
      </w:pPr>
      <w:r w:rsidRPr="006430C2">
        <w:rPr>
          <w:b/>
          <w:lang w:val="uk-UA"/>
        </w:rPr>
        <w:lastRenderedPageBreak/>
        <w:t xml:space="preserve">Математичне моделювання пошкодження </w:t>
      </w:r>
      <w:r w:rsidRPr="006430C2">
        <w:rPr>
          <w:b/>
          <w:lang w:val="en-US"/>
        </w:rPr>
        <w:t>Hill</w:t>
      </w:r>
      <w:r w:rsidRPr="006430C2">
        <w:rPr>
          <w:b/>
          <w:lang w:val="uk-UA"/>
        </w:rPr>
        <w:t>-</w:t>
      </w:r>
      <w:r w:rsidRPr="006430C2">
        <w:rPr>
          <w:b/>
          <w:lang w:val="en-US"/>
        </w:rPr>
        <w:t>Sachs</w:t>
      </w:r>
      <w:r w:rsidRPr="006430C2">
        <w:rPr>
          <w:b/>
          <w:lang w:val="uk-UA"/>
        </w:rPr>
        <w:t xml:space="preserve"> методом кінцевих елементів.</w:t>
      </w:r>
      <w:r>
        <w:rPr>
          <w:b/>
          <w:lang w:val="uk-UA"/>
        </w:rPr>
        <w:t xml:space="preserve"> </w:t>
      </w:r>
      <w:r w:rsidRPr="006430C2">
        <w:rPr>
          <w:lang w:val="uk-UA"/>
        </w:rPr>
        <w:t>Принцип</w:t>
      </w:r>
      <w:r>
        <w:rPr>
          <w:lang w:val="uk-UA"/>
        </w:rPr>
        <w:t>и</w:t>
      </w:r>
      <w:r w:rsidRPr="006430C2">
        <w:rPr>
          <w:lang w:val="uk-UA"/>
        </w:rPr>
        <w:t xml:space="preserve"> математичного моделювання методом кінцевих елементів досить інформативно пояснюють функціональне значення пошкодження </w:t>
      </w:r>
      <w:r w:rsidRPr="006430C2">
        <w:rPr>
          <w:lang w:val="en-US"/>
        </w:rPr>
        <w:t>Hill</w:t>
      </w:r>
      <w:r w:rsidRPr="006430C2">
        <w:rPr>
          <w:lang w:val="uk-UA"/>
        </w:rPr>
        <w:t>-</w:t>
      </w:r>
      <w:r w:rsidRPr="006430C2">
        <w:rPr>
          <w:lang w:val="en-US"/>
        </w:rPr>
        <w:t>Sachs</w:t>
      </w:r>
      <w:r w:rsidRPr="006430C2">
        <w:rPr>
          <w:lang w:val="uk-UA"/>
        </w:rPr>
        <w:t xml:space="preserve"> і дає можливість зрозуміти загальну сутність біомеханічних порушень при  імпресійному переломі гол</w:t>
      </w:r>
      <w:r>
        <w:rPr>
          <w:lang w:val="uk-UA"/>
        </w:rPr>
        <w:t>о</w:t>
      </w:r>
      <w:r w:rsidRPr="006430C2">
        <w:rPr>
          <w:lang w:val="uk-UA"/>
        </w:rPr>
        <w:t>вки плечової кістки внаслідок первинного травматичного вивих</w:t>
      </w:r>
      <w:r>
        <w:rPr>
          <w:lang w:val="uk-UA"/>
        </w:rPr>
        <w:t>у</w:t>
      </w:r>
      <w:r w:rsidRPr="006430C2">
        <w:rPr>
          <w:lang w:val="uk-UA"/>
        </w:rPr>
        <w:t xml:space="preserve"> плеча. Сучасне теоретичне обґрунтування  біомеханіки плечового суглобу висвітлено лише при нестабільності суглоб</w:t>
      </w:r>
      <w:r>
        <w:rPr>
          <w:lang w:val="uk-UA"/>
        </w:rPr>
        <w:t>а</w:t>
      </w:r>
      <w:r w:rsidRPr="006430C2">
        <w:rPr>
          <w:lang w:val="uk-UA"/>
        </w:rPr>
        <w:t>. В той же час ті зміни при первинному травматичному вивиху плеча, що і призводять до нестабільності суглоб</w:t>
      </w:r>
      <w:r>
        <w:rPr>
          <w:lang w:val="uk-UA"/>
        </w:rPr>
        <w:t>а</w:t>
      </w:r>
      <w:r w:rsidRPr="006430C2">
        <w:rPr>
          <w:lang w:val="uk-UA"/>
        </w:rPr>
        <w:t xml:space="preserve"> із біомеханічної точки </w:t>
      </w:r>
      <w:r>
        <w:rPr>
          <w:lang w:val="uk-UA"/>
        </w:rPr>
        <w:t xml:space="preserve">зору </w:t>
      </w:r>
      <w:r w:rsidRPr="006430C2">
        <w:rPr>
          <w:lang w:val="uk-UA"/>
        </w:rPr>
        <w:t xml:space="preserve">не обґрунтовані. </w:t>
      </w:r>
      <w:r>
        <w:rPr>
          <w:lang w:val="uk-UA"/>
        </w:rPr>
        <w:t xml:space="preserve">   </w:t>
      </w:r>
      <w:r w:rsidRPr="006430C2">
        <w:rPr>
          <w:lang w:val="uk-UA"/>
        </w:rPr>
        <w:t xml:space="preserve">Для розв'язання зазначеної проблеми є доцільним провести аналіз порушень при пошкодженні </w:t>
      </w:r>
      <w:r w:rsidRPr="006430C2">
        <w:rPr>
          <w:lang w:val="en-US"/>
        </w:rPr>
        <w:t>Hill</w:t>
      </w:r>
      <w:r w:rsidRPr="006430C2">
        <w:rPr>
          <w:lang w:val="uk-UA"/>
        </w:rPr>
        <w:t>-</w:t>
      </w:r>
      <w:r w:rsidRPr="006430C2">
        <w:rPr>
          <w:lang w:val="en-US"/>
        </w:rPr>
        <w:t>Sachs</w:t>
      </w:r>
      <w:r w:rsidRPr="006430C2">
        <w:rPr>
          <w:lang w:val="uk-UA"/>
        </w:rPr>
        <w:t xml:space="preserve"> з використанням методу графоаналітичного   моделювання</w:t>
      </w:r>
      <w:r w:rsidRPr="006430C2">
        <w:rPr>
          <w:b/>
          <w:lang w:val="uk-UA"/>
        </w:rPr>
        <w:t xml:space="preserve"> </w:t>
      </w:r>
      <w:r w:rsidRPr="006430C2">
        <w:rPr>
          <w:lang w:val="uk-UA"/>
        </w:rPr>
        <w:t>на основі методу кінцевих елементів.</w:t>
      </w:r>
      <w:r w:rsidRPr="006430C2">
        <w:rPr>
          <w:b/>
          <w:lang w:val="uk-UA"/>
        </w:rPr>
        <w:t xml:space="preserve"> </w:t>
      </w:r>
    </w:p>
    <w:p w:rsidR="005F14CE" w:rsidRPr="00FD71A4" w:rsidRDefault="005F14CE" w:rsidP="005F14CE">
      <w:pPr>
        <w:tabs>
          <w:tab w:val="left" w:pos="708"/>
          <w:tab w:val="left" w:pos="1416"/>
          <w:tab w:val="left" w:pos="2124"/>
          <w:tab w:val="left" w:pos="2832"/>
          <w:tab w:val="left" w:pos="3540"/>
          <w:tab w:val="left" w:pos="4248"/>
          <w:tab w:val="left" w:pos="4956"/>
          <w:tab w:val="left" w:pos="7400"/>
        </w:tabs>
        <w:jc w:val="both"/>
        <w:rPr>
          <w:b/>
          <w:szCs w:val="28"/>
          <w:lang w:val="uk-UA"/>
        </w:rPr>
      </w:pPr>
      <w:r>
        <w:rPr>
          <w:b/>
          <w:szCs w:val="28"/>
          <w:lang w:val="uk-UA"/>
        </w:rPr>
        <w:t xml:space="preserve">       </w:t>
      </w:r>
      <w:r w:rsidRPr="006430C2">
        <w:rPr>
          <w:b/>
          <w:szCs w:val="28"/>
          <w:lang w:val="uk-UA"/>
        </w:rPr>
        <w:t>Спеціальна клінічна діагностика</w:t>
      </w:r>
      <w:r>
        <w:rPr>
          <w:b/>
          <w:szCs w:val="28"/>
          <w:lang w:val="uk-UA"/>
        </w:rPr>
        <w:t xml:space="preserve">. </w:t>
      </w:r>
      <w:r w:rsidRPr="006430C2">
        <w:rPr>
          <w:szCs w:val="28"/>
          <w:lang w:val="uk-UA"/>
        </w:rPr>
        <w:t xml:space="preserve">Клінічні прояви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при первинному вивиху плеча (після усунення вивиху) є досить показовими і можуть служити як „маяк” для подальшого дообстеження пацієнта методами, які викладено нижче. Із багаточисельних симптомів, що описані, автором досліджено найбільш інформативні для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w:t>
      </w:r>
    </w:p>
    <w:p w:rsidR="005F14CE" w:rsidRPr="006430C2" w:rsidRDefault="005F14CE" w:rsidP="005F14CE">
      <w:pPr>
        <w:ind w:firstLine="540"/>
        <w:jc w:val="both"/>
        <w:rPr>
          <w:szCs w:val="28"/>
          <w:lang w:val="uk-UA"/>
        </w:rPr>
      </w:pPr>
      <w:r w:rsidRPr="006430C2">
        <w:rPr>
          <w:szCs w:val="28"/>
          <w:lang w:val="uk-UA"/>
        </w:rPr>
        <w:t>Постановка точного діагноз</w:t>
      </w:r>
      <w:r>
        <w:rPr>
          <w:szCs w:val="28"/>
          <w:lang w:val="uk-UA"/>
        </w:rPr>
        <w:t>у</w:t>
      </w:r>
      <w:r w:rsidRPr="006430C2">
        <w:rPr>
          <w:szCs w:val="28"/>
          <w:lang w:val="uk-UA"/>
        </w:rPr>
        <w:t xml:space="preserve"> і виб</w:t>
      </w:r>
      <w:r>
        <w:rPr>
          <w:szCs w:val="28"/>
          <w:lang w:val="uk-UA"/>
        </w:rPr>
        <w:t>і</w:t>
      </w:r>
      <w:r w:rsidRPr="006430C2">
        <w:rPr>
          <w:szCs w:val="28"/>
          <w:lang w:val="uk-UA"/>
        </w:rPr>
        <w:t>р подальших додаткових діагностичних методик при даній патології потребує комплексного підходу</w:t>
      </w:r>
      <w:r w:rsidRPr="006430C2">
        <w:rPr>
          <w:szCs w:val="28"/>
        </w:rPr>
        <w:t xml:space="preserve"> </w:t>
      </w:r>
      <w:r w:rsidRPr="006430C2">
        <w:rPr>
          <w:szCs w:val="28"/>
          <w:lang w:val="uk-UA"/>
        </w:rPr>
        <w:t>до клінічної діагностики.</w:t>
      </w:r>
    </w:p>
    <w:p w:rsidR="005F14CE" w:rsidRPr="006430C2" w:rsidRDefault="005F14CE" w:rsidP="005F14CE">
      <w:pPr>
        <w:ind w:firstLine="540"/>
        <w:jc w:val="both"/>
        <w:rPr>
          <w:szCs w:val="28"/>
          <w:lang w:val="uk-UA"/>
        </w:rPr>
      </w:pPr>
      <w:r w:rsidRPr="006430C2">
        <w:rPr>
          <w:szCs w:val="28"/>
          <w:lang w:val="uk-UA"/>
        </w:rPr>
        <w:t>Анамнез є одним із значних етапів у встановлені діагноз</w:t>
      </w:r>
      <w:r>
        <w:rPr>
          <w:szCs w:val="28"/>
          <w:lang w:val="uk-UA"/>
        </w:rPr>
        <w:t>у</w:t>
      </w:r>
      <w:r w:rsidRPr="006430C2">
        <w:rPr>
          <w:szCs w:val="28"/>
          <w:lang w:val="uk-UA"/>
        </w:rPr>
        <w:t xml:space="preserve"> імпресійного перелому гол</w:t>
      </w:r>
      <w:r>
        <w:rPr>
          <w:szCs w:val="28"/>
          <w:lang w:val="uk-UA"/>
        </w:rPr>
        <w:t>о</w:t>
      </w:r>
      <w:r w:rsidRPr="006430C2">
        <w:rPr>
          <w:szCs w:val="28"/>
          <w:lang w:val="uk-UA"/>
        </w:rPr>
        <w:t>вки плечової кістки при первинному вивиху плеча. Тому, спираючись на дане положення, слід при зборі анамнезу звернути увагу на:</w:t>
      </w:r>
    </w:p>
    <w:p w:rsidR="005F14CE" w:rsidRPr="006430C2" w:rsidRDefault="005F14CE" w:rsidP="0015254B">
      <w:pPr>
        <w:numPr>
          <w:ilvl w:val="0"/>
          <w:numId w:val="57"/>
        </w:numPr>
        <w:suppressAutoHyphens w:val="0"/>
        <w:jc w:val="both"/>
        <w:rPr>
          <w:szCs w:val="28"/>
          <w:lang w:val="uk-UA"/>
        </w:rPr>
      </w:pPr>
      <w:r w:rsidRPr="006430C2">
        <w:rPr>
          <w:szCs w:val="28"/>
          <w:lang w:val="uk-UA"/>
        </w:rPr>
        <w:t>обставини травми;</w:t>
      </w:r>
    </w:p>
    <w:p w:rsidR="005F14CE" w:rsidRPr="006430C2" w:rsidRDefault="005F14CE" w:rsidP="0015254B">
      <w:pPr>
        <w:numPr>
          <w:ilvl w:val="0"/>
          <w:numId w:val="57"/>
        </w:numPr>
        <w:suppressAutoHyphens w:val="0"/>
        <w:jc w:val="both"/>
        <w:rPr>
          <w:szCs w:val="28"/>
          <w:lang w:val="uk-UA"/>
        </w:rPr>
      </w:pPr>
      <w:r w:rsidRPr="006430C2">
        <w:rPr>
          <w:szCs w:val="28"/>
          <w:lang w:val="uk-UA"/>
        </w:rPr>
        <w:t>характер травми;</w:t>
      </w:r>
    </w:p>
    <w:p w:rsidR="005F14CE" w:rsidRPr="006430C2" w:rsidRDefault="005F14CE" w:rsidP="0015254B">
      <w:pPr>
        <w:numPr>
          <w:ilvl w:val="0"/>
          <w:numId w:val="57"/>
        </w:numPr>
        <w:suppressAutoHyphens w:val="0"/>
        <w:jc w:val="both"/>
        <w:rPr>
          <w:szCs w:val="28"/>
          <w:lang w:val="uk-UA"/>
        </w:rPr>
      </w:pPr>
      <w:r w:rsidRPr="006430C2">
        <w:rPr>
          <w:szCs w:val="28"/>
          <w:lang w:val="uk-UA"/>
        </w:rPr>
        <w:t>суб’єктивні відчуття після усунення вивих</w:t>
      </w:r>
      <w:r>
        <w:rPr>
          <w:szCs w:val="28"/>
          <w:lang w:val="uk-UA"/>
        </w:rPr>
        <w:t>у</w:t>
      </w:r>
      <w:r w:rsidRPr="006430C2">
        <w:rPr>
          <w:szCs w:val="28"/>
          <w:lang w:val="uk-UA"/>
        </w:rPr>
        <w:t>;</w:t>
      </w:r>
    </w:p>
    <w:p w:rsidR="005F14CE" w:rsidRPr="006430C2" w:rsidRDefault="005F14CE" w:rsidP="0015254B">
      <w:pPr>
        <w:numPr>
          <w:ilvl w:val="0"/>
          <w:numId w:val="57"/>
        </w:numPr>
        <w:suppressAutoHyphens w:val="0"/>
        <w:jc w:val="both"/>
        <w:rPr>
          <w:szCs w:val="28"/>
          <w:lang w:val="uk-UA"/>
        </w:rPr>
      </w:pPr>
      <w:r w:rsidRPr="006430C2">
        <w:rPr>
          <w:szCs w:val="28"/>
          <w:lang w:val="uk-UA"/>
        </w:rPr>
        <w:t>контролювання рухів у плечовому суглобі після усунення вивих</w:t>
      </w:r>
      <w:r>
        <w:rPr>
          <w:szCs w:val="28"/>
          <w:lang w:val="uk-UA"/>
        </w:rPr>
        <w:t xml:space="preserve">у </w:t>
      </w:r>
      <w:r w:rsidRPr="006430C2">
        <w:rPr>
          <w:szCs w:val="28"/>
          <w:lang w:val="uk-UA"/>
        </w:rPr>
        <w:t>через біль при зовнішній ротації.</w:t>
      </w:r>
    </w:p>
    <w:p w:rsidR="005F14CE" w:rsidRPr="006430C2" w:rsidRDefault="005F14CE" w:rsidP="005F14CE">
      <w:pPr>
        <w:ind w:firstLine="540"/>
        <w:jc w:val="both"/>
        <w:rPr>
          <w:szCs w:val="28"/>
          <w:lang w:val="uk-UA"/>
        </w:rPr>
      </w:pPr>
      <w:r w:rsidRPr="006430C2">
        <w:rPr>
          <w:szCs w:val="28"/>
          <w:lang w:val="uk-UA"/>
        </w:rPr>
        <w:t>При загальному огляді пацієнта змін м’язового комплексу плечового суглоб</w:t>
      </w:r>
      <w:r>
        <w:rPr>
          <w:szCs w:val="28"/>
          <w:lang w:val="uk-UA"/>
        </w:rPr>
        <w:t>а</w:t>
      </w:r>
      <w:r w:rsidRPr="006430C2">
        <w:rPr>
          <w:szCs w:val="28"/>
          <w:lang w:val="uk-UA"/>
        </w:rPr>
        <w:t xml:space="preserve"> за звичай не виявляється.</w:t>
      </w:r>
    </w:p>
    <w:p w:rsidR="005F14CE" w:rsidRPr="006430C2" w:rsidRDefault="005F14CE" w:rsidP="005F14CE">
      <w:pPr>
        <w:ind w:firstLine="540"/>
        <w:jc w:val="both"/>
        <w:rPr>
          <w:szCs w:val="28"/>
          <w:lang w:val="uk-UA"/>
        </w:rPr>
      </w:pPr>
      <w:r w:rsidRPr="006430C2">
        <w:rPr>
          <w:szCs w:val="28"/>
          <w:lang w:val="uk-UA"/>
        </w:rPr>
        <w:t>При обстежені рухів в плечовому суглобі визначається обмеження зовнішньої ротації. Наслідком обмеження зовнішньої ротації є ускладнення максимальної елевації кінцівки (так званий симптом „ножиці”). Проте при цьому сила зовнішніх ротаторів страждає мало, а амплітуда рухів значно знижена і досягає всього 70-80%  амплітуди руху контрлатерального суглоб</w:t>
      </w:r>
      <w:r>
        <w:rPr>
          <w:szCs w:val="28"/>
          <w:lang w:val="uk-UA"/>
        </w:rPr>
        <w:t>а</w:t>
      </w:r>
      <w:r w:rsidRPr="006430C2">
        <w:rPr>
          <w:szCs w:val="28"/>
          <w:lang w:val="uk-UA"/>
        </w:rPr>
        <w:t>. Причиною такого обмеження зовнішньої ротації є захисно-пристосувальна реакція рефлекторної м’язової напруги внаслідок больового фактору спричиненого імпресією в задньо-латеральній частині гол</w:t>
      </w:r>
      <w:r>
        <w:rPr>
          <w:szCs w:val="28"/>
          <w:lang w:val="uk-UA"/>
        </w:rPr>
        <w:t>о</w:t>
      </w:r>
      <w:r w:rsidRPr="006430C2">
        <w:rPr>
          <w:szCs w:val="28"/>
          <w:lang w:val="uk-UA"/>
        </w:rPr>
        <w:t>вки плечової кістки.</w:t>
      </w:r>
    </w:p>
    <w:p w:rsidR="005F14CE" w:rsidRPr="006430C2" w:rsidRDefault="005F14CE" w:rsidP="005F14CE">
      <w:pPr>
        <w:ind w:firstLine="540"/>
        <w:jc w:val="both"/>
        <w:rPr>
          <w:szCs w:val="28"/>
          <w:lang w:val="uk-UA"/>
        </w:rPr>
      </w:pPr>
      <w:r w:rsidRPr="006430C2">
        <w:rPr>
          <w:szCs w:val="28"/>
          <w:lang w:val="uk-UA"/>
        </w:rPr>
        <w:t xml:space="preserve">Тестом в діагностиці пошкодження </w:t>
      </w:r>
      <w:r w:rsidRPr="006430C2">
        <w:rPr>
          <w:szCs w:val="28"/>
          <w:lang w:val="en-US"/>
        </w:rPr>
        <w:t>Hill</w:t>
      </w:r>
      <w:r w:rsidRPr="006430C2">
        <w:rPr>
          <w:szCs w:val="28"/>
        </w:rPr>
        <w:t>-</w:t>
      </w:r>
      <w:r w:rsidRPr="006430C2">
        <w:rPr>
          <w:szCs w:val="28"/>
          <w:lang w:val="en-US"/>
        </w:rPr>
        <w:t>Sachs</w:t>
      </w:r>
      <w:r w:rsidRPr="006430C2">
        <w:rPr>
          <w:szCs w:val="28"/>
        </w:rPr>
        <w:t xml:space="preserve"> </w:t>
      </w:r>
      <w:r w:rsidRPr="006430C2">
        <w:rPr>
          <w:szCs w:val="28"/>
          <w:lang w:val="uk-UA"/>
        </w:rPr>
        <w:t>є і так званий „больовий” (чутливий)  тест. Дослідження проводять у положенні хворого сидячи. Плече відводять до 90° та надають йому максимальної зовнішньої ротації. Утримуючи цю позицію – відведення та зовнішньої ротації, лікар вільною рукою намагається змістити плече пацієнта наперед. Поява больового синдрому (визначається по зміні виразу обличчя хворого) свідчить про можливість наявності імпресії в гол</w:t>
      </w:r>
      <w:r>
        <w:rPr>
          <w:szCs w:val="28"/>
          <w:lang w:val="uk-UA"/>
        </w:rPr>
        <w:t>о</w:t>
      </w:r>
      <w:r w:rsidRPr="006430C2">
        <w:rPr>
          <w:szCs w:val="28"/>
          <w:lang w:val="uk-UA"/>
        </w:rPr>
        <w:t>вці плечової кістки.</w:t>
      </w:r>
    </w:p>
    <w:p w:rsidR="005F14CE" w:rsidRPr="006430C2" w:rsidRDefault="005F14CE" w:rsidP="005F14CE">
      <w:pPr>
        <w:ind w:firstLine="540"/>
        <w:jc w:val="both"/>
        <w:rPr>
          <w:szCs w:val="28"/>
          <w:lang w:val="uk-UA"/>
        </w:rPr>
      </w:pPr>
      <w:r w:rsidRPr="006430C2">
        <w:rPr>
          <w:szCs w:val="28"/>
          <w:lang w:val="uk-UA"/>
        </w:rPr>
        <w:lastRenderedPageBreak/>
        <w:t xml:space="preserve">Симптом болісного вісьового навантаження. Виконується лікарем при максимальній зовнішній ротації і пасивній максимальній елевації кінцівки. В даній позиції навантаження по </w:t>
      </w:r>
      <w:r>
        <w:rPr>
          <w:szCs w:val="28"/>
          <w:lang w:val="uk-UA"/>
        </w:rPr>
        <w:t>о</w:t>
      </w:r>
      <w:r w:rsidRPr="006430C2">
        <w:rPr>
          <w:szCs w:val="28"/>
          <w:lang w:val="uk-UA"/>
        </w:rPr>
        <w:t>сі плечової кістки буде призводити до посилення больового синдром</w:t>
      </w:r>
      <w:r>
        <w:rPr>
          <w:szCs w:val="28"/>
          <w:lang w:val="uk-UA"/>
        </w:rPr>
        <w:t>у</w:t>
      </w:r>
      <w:r w:rsidRPr="006430C2">
        <w:rPr>
          <w:szCs w:val="28"/>
          <w:lang w:val="uk-UA"/>
        </w:rPr>
        <w:t xml:space="preserve"> (визначається як і в попередньому тесті по виразу обличчя хворого).  </w:t>
      </w:r>
    </w:p>
    <w:p w:rsidR="005F14CE" w:rsidRPr="006430C2" w:rsidRDefault="005F14CE" w:rsidP="005F14CE">
      <w:pPr>
        <w:ind w:firstLine="540"/>
        <w:jc w:val="both"/>
        <w:rPr>
          <w:szCs w:val="28"/>
          <w:lang w:val="uk-UA"/>
        </w:rPr>
      </w:pPr>
      <w:r w:rsidRPr="006430C2">
        <w:rPr>
          <w:szCs w:val="28"/>
          <w:lang w:val="uk-UA"/>
        </w:rPr>
        <w:t xml:space="preserve">Використання даної клінічної діагностики дає можливість визначитися із вибором подальших методів обстеження у пацієнтів із пошкодженням </w:t>
      </w:r>
      <w:r w:rsidRPr="006430C2">
        <w:rPr>
          <w:szCs w:val="28"/>
          <w:lang w:val="en-US"/>
        </w:rPr>
        <w:t>Hill</w:t>
      </w:r>
      <w:r w:rsidRPr="006430C2">
        <w:rPr>
          <w:szCs w:val="28"/>
          <w:lang w:val="uk-UA"/>
        </w:rPr>
        <w:t>-</w:t>
      </w:r>
      <w:r w:rsidRPr="006430C2">
        <w:rPr>
          <w:szCs w:val="28"/>
          <w:lang w:val="en-US"/>
        </w:rPr>
        <w:t>Sachs</w:t>
      </w:r>
      <w:r w:rsidRPr="006430C2">
        <w:rPr>
          <w:szCs w:val="28"/>
          <w:lang w:val="uk-UA"/>
        </w:rPr>
        <w:t>.</w:t>
      </w:r>
    </w:p>
    <w:p w:rsidR="005F14CE" w:rsidRPr="00FD71A4" w:rsidRDefault="005F14CE" w:rsidP="005F14CE">
      <w:pPr>
        <w:ind w:firstLine="540"/>
        <w:jc w:val="both"/>
        <w:rPr>
          <w:b/>
          <w:szCs w:val="28"/>
          <w:lang w:val="uk-UA"/>
        </w:rPr>
      </w:pPr>
      <w:r w:rsidRPr="006430C2">
        <w:rPr>
          <w:b/>
          <w:szCs w:val="28"/>
          <w:lang w:val="uk-UA"/>
        </w:rPr>
        <w:t>Рентгенологічна діагностика</w:t>
      </w:r>
      <w:r>
        <w:rPr>
          <w:b/>
          <w:szCs w:val="28"/>
          <w:lang w:val="uk-UA"/>
        </w:rPr>
        <w:t xml:space="preserve">. </w:t>
      </w:r>
      <w:r w:rsidRPr="006430C2">
        <w:rPr>
          <w:szCs w:val="28"/>
          <w:lang w:val="uk-UA"/>
        </w:rPr>
        <w:t>Рентгенографія є найпоширенішим і найдоступнішим методом обстеження. Загальноприйнята пряма проекція рентгенографії плечового суглоб</w:t>
      </w:r>
      <w:r>
        <w:rPr>
          <w:szCs w:val="28"/>
          <w:lang w:val="uk-UA"/>
        </w:rPr>
        <w:t>а</w:t>
      </w:r>
      <w:r w:rsidRPr="006430C2">
        <w:rPr>
          <w:szCs w:val="28"/>
          <w:lang w:val="uk-UA"/>
        </w:rPr>
        <w:t xml:space="preserve"> до і після вправлення вивих</w:t>
      </w:r>
      <w:r>
        <w:rPr>
          <w:szCs w:val="28"/>
          <w:lang w:val="uk-UA"/>
        </w:rPr>
        <w:t>а</w:t>
      </w:r>
      <w:r w:rsidRPr="006430C2">
        <w:rPr>
          <w:szCs w:val="28"/>
          <w:lang w:val="uk-UA"/>
        </w:rPr>
        <w:t xml:space="preserve">, на наш погляд не є  інформативною при визначенні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пошкодження, особливо при дефекті до 15 % суглобової поверхні головки плечової кістки.</w:t>
      </w:r>
    </w:p>
    <w:p w:rsidR="005F14CE" w:rsidRPr="006430C2" w:rsidRDefault="005F14CE" w:rsidP="005F14CE">
      <w:pPr>
        <w:ind w:firstLine="540"/>
        <w:jc w:val="both"/>
        <w:rPr>
          <w:szCs w:val="28"/>
          <w:lang w:val="uk-UA"/>
        </w:rPr>
      </w:pPr>
      <w:r w:rsidRPr="006430C2">
        <w:rPr>
          <w:szCs w:val="28"/>
          <w:lang w:val="uk-UA"/>
        </w:rPr>
        <w:t>Тому, на думку автора за необхідне, використовувати додаткові проекції рентгенографії плечового суглоб</w:t>
      </w:r>
      <w:r>
        <w:rPr>
          <w:szCs w:val="28"/>
          <w:lang w:val="uk-UA"/>
        </w:rPr>
        <w:t>а</w:t>
      </w:r>
      <w:r w:rsidRPr="006430C2">
        <w:rPr>
          <w:szCs w:val="28"/>
          <w:lang w:val="uk-UA"/>
        </w:rPr>
        <w:t>, для визначення дефекту суглобової поверхні головки плечової кістки, після вправлення вивиху.</w:t>
      </w:r>
    </w:p>
    <w:p w:rsidR="005F14CE" w:rsidRPr="006430C2" w:rsidRDefault="005F14CE" w:rsidP="005F14CE">
      <w:pPr>
        <w:pStyle w:val="40"/>
        <w:ind w:firstLine="540"/>
        <w:rPr>
          <w:b/>
          <w:szCs w:val="28"/>
        </w:rPr>
      </w:pPr>
      <w:r w:rsidRPr="006430C2">
        <w:rPr>
          <w:b/>
          <w:szCs w:val="28"/>
        </w:rPr>
        <w:t xml:space="preserve">Аксіальна проекція </w:t>
      </w:r>
    </w:p>
    <w:p w:rsidR="005F14CE" w:rsidRPr="006430C2" w:rsidRDefault="005F14CE" w:rsidP="005F14CE">
      <w:pPr>
        <w:ind w:firstLine="540"/>
        <w:jc w:val="both"/>
        <w:rPr>
          <w:szCs w:val="28"/>
          <w:lang w:val="uk-UA"/>
        </w:rPr>
      </w:pPr>
      <w:r w:rsidRPr="006430C2">
        <w:rPr>
          <w:szCs w:val="28"/>
          <w:lang w:val="uk-UA"/>
        </w:rPr>
        <w:t>Касет</w:t>
      </w:r>
      <w:r>
        <w:rPr>
          <w:szCs w:val="28"/>
          <w:lang w:val="uk-UA"/>
        </w:rPr>
        <w:t>у</w:t>
      </w:r>
      <w:r w:rsidRPr="006430C2">
        <w:rPr>
          <w:szCs w:val="28"/>
          <w:lang w:val="uk-UA"/>
        </w:rPr>
        <w:t xml:space="preserve"> встановлю</w:t>
      </w:r>
      <w:r>
        <w:rPr>
          <w:szCs w:val="28"/>
          <w:lang w:val="uk-UA"/>
        </w:rPr>
        <w:t>ю</w:t>
      </w:r>
      <w:r w:rsidRPr="006430C2">
        <w:rPr>
          <w:szCs w:val="28"/>
          <w:lang w:val="uk-UA"/>
        </w:rPr>
        <w:t>ть над плечем, промінь направлений із пахвинної ямки. Дана проекція потребує достатнього відведення руки, щоб промінь міг пройти між грудною клітиною і плечовою кісткою.</w:t>
      </w:r>
    </w:p>
    <w:p w:rsidR="005F14CE" w:rsidRPr="006430C2" w:rsidRDefault="005F14CE" w:rsidP="005F14CE">
      <w:pPr>
        <w:ind w:firstLine="540"/>
        <w:jc w:val="both"/>
        <w:rPr>
          <w:szCs w:val="28"/>
          <w:lang w:val="uk-UA"/>
        </w:rPr>
      </w:pPr>
      <w:r w:rsidRPr="006430C2">
        <w:rPr>
          <w:szCs w:val="28"/>
          <w:lang w:val="uk-UA"/>
        </w:rPr>
        <w:t xml:space="preserve">При різкому обмеженні відведенні руки можливе застосування модифікації аксіальної проекції  так званої бокової аксіальної проекції </w:t>
      </w:r>
      <w:r w:rsidRPr="006430C2">
        <w:rPr>
          <w:szCs w:val="28"/>
          <w:lang w:val="en-US"/>
        </w:rPr>
        <w:t>Velpeau</w:t>
      </w:r>
      <w:r w:rsidRPr="006430C2">
        <w:rPr>
          <w:szCs w:val="28"/>
          <w:lang w:val="uk-UA"/>
        </w:rPr>
        <w:t>, виконується вона при відхиленні тулуба до 30º, промінь спрямовано перпендикулярно вниз.   Аксіальна проекція є найбільш інформативною у визначенні глибини і напр</w:t>
      </w:r>
      <w:r>
        <w:rPr>
          <w:szCs w:val="28"/>
          <w:lang w:val="uk-UA"/>
        </w:rPr>
        <w:t>ямку</w:t>
      </w:r>
      <w:r w:rsidRPr="006430C2">
        <w:rPr>
          <w:szCs w:val="28"/>
          <w:lang w:val="uk-UA"/>
        </w:rPr>
        <w:t xml:space="preserve"> дефекту суглобової поверхні головки плечової кістки.</w:t>
      </w:r>
    </w:p>
    <w:p w:rsidR="005F14CE" w:rsidRPr="00FD71A4" w:rsidRDefault="005F14CE" w:rsidP="005F14CE">
      <w:pPr>
        <w:ind w:firstLine="540"/>
        <w:jc w:val="both"/>
        <w:rPr>
          <w:b/>
          <w:szCs w:val="28"/>
          <w:lang w:val="uk-UA"/>
        </w:rPr>
      </w:pPr>
      <w:r w:rsidRPr="006430C2">
        <w:rPr>
          <w:b/>
          <w:szCs w:val="28"/>
          <w:lang w:val="uk-UA"/>
        </w:rPr>
        <w:t>Ультразвукове дослідження</w:t>
      </w:r>
      <w:r>
        <w:rPr>
          <w:b/>
          <w:szCs w:val="28"/>
          <w:lang w:val="uk-UA"/>
        </w:rPr>
        <w:t xml:space="preserve">. </w:t>
      </w:r>
      <w:r w:rsidRPr="006430C2">
        <w:rPr>
          <w:szCs w:val="28"/>
          <w:lang w:val="uk-UA"/>
        </w:rPr>
        <w:t xml:space="preserve">УЗД в зв’язку із інформативністю, безпечністю, доступністю, можливості багаторазового застосування для динамічного контролю є перспективним методом діагностики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w:t>
      </w:r>
    </w:p>
    <w:p w:rsidR="005F14CE" w:rsidRPr="006430C2" w:rsidRDefault="005F14CE" w:rsidP="005F14CE">
      <w:pPr>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Надійне відображення діагностики даного пошкодження необхідно не лише для постанови правильного діагнозу, а і для визначення вибору методу лікування. Особливо це важливо, коли клінічні дані протирічні або досить невиражені .</w:t>
      </w:r>
    </w:p>
    <w:p w:rsidR="005F14CE" w:rsidRPr="006430C2"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 xml:space="preserve">Тому, для оптимізації діагностики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w:t>
      </w:r>
      <w:r w:rsidRPr="006430C2">
        <w:rPr>
          <w:rFonts w:ascii="Times New Roman CYR" w:hAnsi="Times New Roman CYR" w:cs="Times New Roman CYR"/>
          <w:szCs w:val="28"/>
          <w:lang w:val="uk-UA"/>
        </w:rPr>
        <w:t>пошкодження після усунення вивиху плеча використовувалось  ультразвукове дослідження, яке є досить недорогим, динамічним, швидким та доступним методом обстеження.</w:t>
      </w:r>
    </w:p>
    <w:p w:rsidR="005F14CE" w:rsidRPr="006430C2"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Слід відмітити, що ультразвукове дослідження може бути утрудненим в першу добу після травми через внутрішньосуглобову гематому. Тому в деяких випадках</w:t>
      </w:r>
      <w:r>
        <w:rPr>
          <w:rFonts w:ascii="Times New Roman CYR" w:hAnsi="Times New Roman CYR" w:cs="Times New Roman CYR"/>
          <w:szCs w:val="28"/>
          <w:lang w:val="uk-UA"/>
        </w:rPr>
        <w:t xml:space="preserve"> </w:t>
      </w:r>
      <w:r w:rsidRPr="006430C2">
        <w:rPr>
          <w:rFonts w:ascii="Times New Roman CYR" w:hAnsi="Times New Roman CYR" w:cs="Times New Roman CYR"/>
          <w:szCs w:val="28"/>
          <w:lang w:val="uk-UA"/>
        </w:rPr>
        <w:t xml:space="preserve"> сонографію проводили в перший тиждень після травми.</w:t>
      </w:r>
    </w:p>
    <w:p w:rsidR="005F14CE" w:rsidRPr="006430C2"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Використовувався ультразвуковий апарат виробництва фірми “</w:t>
      </w:r>
      <w:r w:rsidRPr="006430C2">
        <w:rPr>
          <w:szCs w:val="28"/>
          <w:lang w:val="en-US"/>
        </w:rPr>
        <w:t>Philips</w:t>
      </w:r>
      <w:r w:rsidRPr="006430C2">
        <w:rPr>
          <w:szCs w:val="28"/>
          <w:lang w:val="uk-UA"/>
        </w:rPr>
        <w:t xml:space="preserve"> </w:t>
      </w:r>
      <w:r w:rsidRPr="006430C2">
        <w:rPr>
          <w:szCs w:val="28"/>
          <w:lang w:val="en-US"/>
        </w:rPr>
        <w:t>HD</w:t>
      </w:r>
      <w:r w:rsidRPr="006430C2">
        <w:rPr>
          <w:szCs w:val="28"/>
          <w:lang w:val="uk-UA"/>
        </w:rPr>
        <w:t>3”</w:t>
      </w:r>
      <w:r w:rsidRPr="006430C2">
        <w:rPr>
          <w:rFonts w:ascii="Times New Roman CYR" w:hAnsi="Times New Roman CYR" w:cs="Times New Roman CYR"/>
          <w:szCs w:val="28"/>
          <w:lang w:val="uk-UA"/>
        </w:rPr>
        <w:t xml:space="preserve">. </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В залежності від акустичної різниці між середовищами, а також від об’єму обстежуваного об’єкту застосовувались визначені ультразвукові датчики із частотою від 7 до 10 МГц.</w:t>
      </w:r>
      <w:r>
        <w:rPr>
          <w:rFonts w:ascii="Times New Roman CYR" w:hAnsi="Times New Roman CYR" w:cs="Times New Roman CYR"/>
          <w:szCs w:val="28"/>
          <w:lang w:val="uk-UA"/>
        </w:rPr>
        <w:t xml:space="preserve"> </w:t>
      </w:r>
      <w:r w:rsidRPr="006430C2">
        <w:rPr>
          <w:rFonts w:ascii="Times New Roman CYR" w:hAnsi="Times New Roman CYR" w:cs="Times New Roman CYR"/>
          <w:szCs w:val="28"/>
          <w:lang w:val="uk-UA"/>
        </w:rPr>
        <w:t>У всіх пацієнтів використано три основних підходи до сканування плечового суглоб</w:t>
      </w:r>
      <w:r>
        <w:rPr>
          <w:rFonts w:ascii="Times New Roman CYR" w:hAnsi="Times New Roman CYR" w:cs="Times New Roman CYR"/>
          <w:szCs w:val="28"/>
          <w:lang w:val="uk-UA"/>
        </w:rPr>
        <w:t>а</w:t>
      </w:r>
      <w:r w:rsidRPr="006430C2">
        <w:rPr>
          <w:rFonts w:ascii="Times New Roman CYR" w:hAnsi="Times New Roman CYR" w:cs="Times New Roman CYR"/>
          <w:szCs w:val="28"/>
          <w:lang w:val="uk-UA"/>
        </w:rPr>
        <w:t xml:space="preserve"> при огляді на сонографі.</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Перший скановий підхід, датчик сонографа в передній ділянці плечового суглоб</w:t>
      </w:r>
      <w:r>
        <w:rPr>
          <w:rFonts w:ascii="Times New Roman CYR" w:hAnsi="Times New Roman CYR" w:cs="Times New Roman CYR"/>
          <w:szCs w:val="28"/>
          <w:lang w:val="uk-UA"/>
        </w:rPr>
        <w:t>а</w:t>
      </w:r>
      <w:r w:rsidRPr="006430C2">
        <w:rPr>
          <w:rFonts w:ascii="Times New Roman CYR" w:hAnsi="Times New Roman CYR" w:cs="Times New Roman CYR"/>
          <w:szCs w:val="28"/>
          <w:lang w:val="uk-UA"/>
        </w:rPr>
        <w:t>, виконувався у положенні пацієнта сидячи із приведеними верхніми кінцівками, руки лежать на стегнах. Це статичне положення пацієнта супроводжувалось динамічною експертизою плеча шляхом внутрішньої і зовнішньої ротації при зберіганні аддукції верхніх кінцівок.</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Другий скановий підхід, датчик сонографа  також  в передній ділянці плечового суглоб</w:t>
      </w:r>
      <w:r>
        <w:rPr>
          <w:rFonts w:ascii="Times New Roman CYR" w:hAnsi="Times New Roman CYR" w:cs="Times New Roman CYR"/>
          <w:szCs w:val="28"/>
          <w:lang w:val="uk-UA"/>
        </w:rPr>
        <w:t>а</w:t>
      </w:r>
      <w:r w:rsidRPr="006430C2">
        <w:rPr>
          <w:rFonts w:ascii="Times New Roman CYR" w:hAnsi="Times New Roman CYR" w:cs="Times New Roman CYR"/>
          <w:szCs w:val="28"/>
          <w:lang w:val="uk-UA"/>
        </w:rPr>
        <w:t>, але виконувався у положенні пацієнта лежачи на спині із відведеною та зігнутою в лікті  рукою до 90</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передпліччям</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направленим на стелю з 0</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зовнішньою ротацією. Динамічні оцінки були виконані: а) впродовж збільшення зовнішньої ротації від 0</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до максимально стерпної (динамічна тест-позиція), б) впродовж ротації назад і вперед між приблизно 25</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внутрішньої ротації і 75</w:t>
      </w:r>
      <w:r>
        <w:rPr>
          <w:rFonts w:ascii="Times New Roman CYR" w:hAnsi="Times New Roman CYR" w:cs="Times New Roman CYR"/>
          <w:szCs w:val="28"/>
          <w:lang w:val="uk-UA"/>
        </w:rPr>
        <w:t>°</w:t>
      </w:r>
      <w:r w:rsidRPr="006430C2">
        <w:rPr>
          <w:rFonts w:ascii="Times New Roman CYR" w:hAnsi="Times New Roman CYR" w:cs="Times New Roman CYR"/>
          <w:szCs w:val="28"/>
          <w:lang w:val="uk-UA"/>
        </w:rPr>
        <w:t xml:space="preserve"> зовнішньої ротації.</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Третій скановий підхід, датчик сонографа в акс</w:t>
      </w:r>
      <w:r>
        <w:rPr>
          <w:rFonts w:ascii="Times New Roman CYR" w:hAnsi="Times New Roman CYR" w:cs="Times New Roman CYR"/>
          <w:szCs w:val="28"/>
          <w:lang w:val="uk-UA"/>
        </w:rPr>
        <w:t>и</w:t>
      </w:r>
      <w:r w:rsidRPr="006430C2">
        <w:rPr>
          <w:rFonts w:ascii="Times New Roman CYR" w:hAnsi="Times New Roman CYR" w:cs="Times New Roman CYR"/>
          <w:szCs w:val="28"/>
          <w:lang w:val="uk-UA"/>
        </w:rPr>
        <w:t>лярній ділянці (дослідження проводиться  поперечно нижньому краю глено</w:t>
      </w:r>
      <w:r>
        <w:rPr>
          <w:rFonts w:ascii="Times New Roman CYR" w:hAnsi="Times New Roman CYR" w:cs="Times New Roman CYR"/>
          <w:szCs w:val="28"/>
          <w:lang w:val="uk-UA"/>
        </w:rPr>
        <w:t>ї</w:t>
      </w:r>
      <w:r w:rsidRPr="006430C2">
        <w:rPr>
          <w:rFonts w:ascii="Times New Roman CYR" w:hAnsi="Times New Roman CYR" w:cs="Times New Roman CYR"/>
          <w:szCs w:val="28"/>
          <w:lang w:val="uk-UA"/>
        </w:rPr>
        <w:t>д</w:t>
      </w:r>
      <w:r>
        <w:rPr>
          <w:rFonts w:ascii="Times New Roman CYR" w:hAnsi="Times New Roman CYR" w:cs="Times New Roman CYR"/>
          <w:szCs w:val="28"/>
          <w:lang w:val="uk-UA"/>
        </w:rPr>
        <w:t>а</w:t>
      </w:r>
      <w:r w:rsidRPr="006430C2">
        <w:rPr>
          <w:rFonts w:ascii="Times New Roman CYR" w:hAnsi="Times New Roman CYR" w:cs="Times New Roman CYR"/>
          <w:szCs w:val="28"/>
          <w:lang w:val="uk-UA"/>
        </w:rPr>
        <w:t xml:space="preserve">). Пацієнт та верхня кінцівка в тому ж </w:t>
      </w:r>
      <w:r w:rsidRPr="006430C2">
        <w:rPr>
          <w:rFonts w:ascii="Times New Roman CYR" w:hAnsi="Times New Roman CYR" w:cs="Times New Roman CYR"/>
          <w:szCs w:val="28"/>
          <w:lang w:val="uk-UA"/>
        </w:rPr>
        <w:lastRenderedPageBreak/>
        <w:t>положенні, що і при другому скановому підход</w:t>
      </w:r>
      <w:r>
        <w:rPr>
          <w:rFonts w:ascii="Times New Roman CYR" w:hAnsi="Times New Roman CYR" w:cs="Times New Roman CYR"/>
          <w:szCs w:val="28"/>
          <w:lang w:val="uk-UA"/>
        </w:rPr>
        <w:t>і</w:t>
      </w:r>
      <w:r w:rsidRPr="006430C2">
        <w:rPr>
          <w:rFonts w:ascii="Times New Roman CYR" w:hAnsi="Times New Roman CYR" w:cs="Times New Roman CYR"/>
          <w:szCs w:val="28"/>
          <w:lang w:val="uk-UA"/>
        </w:rPr>
        <w:t>. Цей підхід включає в себе такі ж динамічні оцінки, що і в другому підході.</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b/>
          <w:szCs w:val="28"/>
          <w:lang w:val="uk-UA"/>
        </w:rPr>
        <w:t>Спіральна комп’ютерна томографія</w:t>
      </w:r>
      <w:r>
        <w:rPr>
          <w:rFonts w:ascii="Times New Roman CYR" w:hAnsi="Times New Roman CYR" w:cs="Times New Roman CYR"/>
          <w:b/>
          <w:szCs w:val="28"/>
          <w:lang w:val="uk-UA"/>
        </w:rPr>
        <w:t xml:space="preserve">. </w:t>
      </w:r>
      <w:r w:rsidRPr="006430C2">
        <w:rPr>
          <w:rFonts w:ascii="Times New Roman CYR" w:hAnsi="Times New Roman CYR" w:cs="Times New Roman CYR"/>
          <w:szCs w:val="28"/>
          <w:lang w:val="uk-UA"/>
        </w:rPr>
        <w:t xml:space="preserve">Одним із сучасних методів діагностики пошкодження </w:t>
      </w:r>
      <w:r w:rsidRPr="006430C2">
        <w:rPr>
          <w:rFonts w:ascii="Times New Roman CYR" w:hAnsi="Times New Roman CYR" w:cs="Times New Roman CYR"/>
          <w:szCs w:val="28"/>
          <w:lang w:val="en-US"/>
        </w:rPr>
        <w:t>Hill</w:t>
      </w:r>
      <w:r w:rsidRPr="006430C2">
        <w:rPr>
          <w:rFonts w:ascii="Times New Roman CYR" w:hAnsi="Times New Roman CYR" w:cs="Times New Roman CYR"/>
          <w:szCs w:val="28"/>
          <w:lang w:val="uk-UA"/>
        </w:rPr>
        <w:t>-</w:t>
      </w:r>
      <w:r w:rsidRPr="006430C2">
        <w:rPr>
          <w:rFonts w:ascii="Times New Roman CYR" w:hAnsi="Times New Roman CYR" w:cs="Times New Roman CYR"/>
          <w:szCs w:val="28"/>
          <w:lang w:val="en-US"/>
        </w:rPr>
        <w:t>Sachs</w:t>
      </w:r>
      <w:r w:rsidRPr="006430C2">
        <w:rPr>
          <w:rFonts w:ascii="Times New Roman CYR" w:hAnsi="Times New Roman CYR" w:cs="Times New Roman CYR"/>
          <w:szCs w:val="28"/>
          <w:lang w:val="uk-UA"/>
        </w:rPr>
        <w:t xml:space="preserve"> є діагностика за допомогою спірального комп’ютерного томографу (СКТ). За рахунок переваги СКТ у швидкості дослідження практично виключається можливість рухових артефактів. Променеве навантаження на хворого мінімальне, просторове розрішення високе, що і надає методу перевагу у досліджені плечового суглоб</w:t>
      </w:r>
      <w:r>
        <w:rPr>
          <w:rFonts w:ascii="Times New Roman CYR" w:hAnsi="Times New Roman CYR" w:cs="Times New Roman CYR"/>
          <w:szCs w:val="28"/>
          <w:lang w:val="uk-UA"/>
        </w:rPr>
        <w:t>а</w:t>
      </w:r>
      <w:r w:rsidRPr="006430C2">
        <w:rPr>
          <w:rFonts w:ascii="Times New Roman CYR" w:hAnsi="Times New Roman CYR" w:cs="Times New Roman CYR"/>
          <w:szCs w:val="28"/>
          <w:lang w:val="uk-UA"/>
        </w:rPr>
        <w:t>.</w:t>
      </w:r>
    </w:p>
    <w:p w:rsidR="005F14CE"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Дослідження провод</w:t>
      </w:r>
      <w:r>
        <w:rPr>
          <w:rFonts w:ascii="Times New Roman CYR" w:hAnsi="Times New Roman CYR" w:cs="Times New Roman CYR"/>
          <w:szCs w:val="28"/>
          <w:lang w:val="uk-UA"/>
        </w:rPr>
        <w:t>я</w:t>
      </w:r>
      <w:r w:rsidRPr="006430C2">
        <w:rPr>
          <w:rFonts w:ascii="Times New Roman CYR" w:hAnsi="Times New Roman CYR" w:cs="Times New Roman CYR"/>
          <w:szCs w:val="28"/>
          <w:lang w:val="uk-UA"/>
        </w:rPr>
        <w:t>ть в період від 2 до 7 діб після травми. Авторські дослідження виконані на комп’ютерному спіральному рентгенівському томографі “</w:t>
      </w:r>
      <w:r w:rsidRPr="006430C2">
        <w:rPr>
          <w:rFonts w:ascii="Times New Roman CYR" w:hAnsi="Times New Roman CYR" w:cs="Times New Roman CYR"/>
          <w:szCs w:val="28"/>
          <w:lang w:val="en-US"/>
        </w:rPr>
        <w:t>HiSpeed</w:t>
      </w:r>
      <w:r w:rsidRPr="006430C2">
        <w:rPr>
          <w:rFonts w:ascii="Times New Roman CYR" w:hAnsi="Times New Roman CYR" w:cs="Times New Roman CYR"/>
          <w:szCs w:val="28"/>
          <w:lang w:val="uk-UA"/>
        </w:rPr>
        <w:t xml:space="preserve"> </w:t>
      </w:r>
      <w:r w:rsidRPr="006430C2">
        <w:rPr>
          <w:rFonts w:ascii="Times New Roman CYR" w:hAnsi="Times New Roman CYR" w:cs="Times New Roman CYR"/>
          <w:szCs w:val="28"/>
          <w:lang w:val="en-US"/>
        </w:rPr>
        <w:t>CT</w:t>
      </w:r>
      <w:r w:rsidRPr="006430C2">
        <w:rPr>
          <w:rFonts w:ascii="Times New Roman CYR" w:hAnsi="Times New Roman CYR" w:cs="Times New Roman CYR"/>
          <w:szCs w:val="28"/>
          <w:lang w:val="uk-UA"/>
        </w:rPr>
        <w:t>/</w:t>
      </w:r>
      <w:r w:rsidRPr="006430C2">
        <w:rPr>
          <w:rFonts w:ascii="Times New Roman CYR" w:hAnsi="Times New Roman CYR" w:cs="Times New Roman CYR"/>
          <w:szCs w:val="28"/>
          <w:lang w:val="en-US"/>
        </w:rPr>
        <w:t>e</w:t>
      </w:r>
      <w:r w:rsidRPr="006430C2">
        <w:rPr>
          <w:rFonts w:ascii="Times New Roman CYR" w:hAnsi="Times New Roman CYR" w:cs="Times New Roman CYR"/>
          <w:szCs w:val="28"/>
          <w:lang w:val="uk-UA"/>
        </w:rPr>
        <w:t xml:space="preserve"> </w:t>
      </w:r>
      <w:r w:rsidRPr="006430C2">
        <w:rPr>
          <w:rFonts w:ascii="Times New Roman CYR" w:hAnsi="Times New Roman CYR" w:cs="Times New Roman CYR"/>
          <w:szCs w:val="28"/>
          <w:lang w:val="en-US"/>
        </w:rPr>
        <w:t>Plus</w:t>
      </w:r>
      <w:r w:rsidRPr="006430C2">
        <w:rPr>
          <w:rFonts w:ascii="Times New Roman CYR" w:hAnsi="Times New Roman CYR" w:cs="Times New Roman CYR"/>
          <w:szCs w:val="28"/>
          <w:lang w:val="uk-UA"/>
        </w:rPr>
        <w:t>” виробництва фірми “</w:t>
      </w:r>
      <w:r w:rsidRPr="006430C2">
        <w:rPr>
          <w:rFonts w:ascii="Times New Roman CYR" w:hAnsi="Times New Roman CYR" w:cs="Times New Roman CYR"/>
          <w:szCs w:val="28"/>
          <w:lang w:val="en-US"/>
        </w:rPr>
        <w:t>GE</w:t>
      </w:r>
      <w:r w:rsidRPr="006430C2">
        <w:rPr>
          <w:rFonts w:ascii="Times New Roman CYR" w:hAnsi="Times New Roman CYR" w:cs="Times New Roman CYR"/>
          <w:szCs w:val="28"/>
          <w:lang w:val="uk-UA"/>
        </w:rPr>
        <w:t xml:space="preserve"> </w:t>
      </w:r>
      <w:r w:rsidRPr="006430C2">
        <w:rPr>
          <w:rFonts w:ascii="Times New Roman CYR" w:hAnsi="Times New Roman CYR" w:cs="Times New Roman CYR"/>
          <w:szCs w:val="28"/>
          <w:lang w:val="en-US"/>
        </w:rPr>
        <w:t>Medical</w:t>
      </w:r>
      <w:r w:rsidRPr="006430C2">
        <w:rPr>
          <w:rFonts w:ascii="Times New Roman CYR" w:hAnsi="Times New Roman CYR" w:cs="Times New Roman CYR"/>
          <w:szCs w:val="28"/>
          <w:lang w:val="uk-UA"/>
        </w:rPr>
        <w:t xml:space="preserve"> </w:t>
      </w:r>
      <w:r w:rsidRPr="006430C2">
        <w:rPr>
          <w:rFonts w:ascii="Times New Roman CYR" w:hAnsi="Times New Roman CYR" w:cs="Times New Roman CYR"/>
          <w:szCs w:val="28"/>
          <w:lang w:val="en-US"/>
        </w:rPr>
        <w:t>Systems</w:t>
      </w:r>
      <w:r w:rsidRPr="006430C2">
        <w:rPr>
          <w:rFonts w:ascii="Times New Roman CYR" w:hAnsi="Times New Roman CYR" w:cs="Times New Roman CYR"/>
          <w:szCs w:val="28"/>
          <w:lang w:val="uk-UA"/>
        </w:rPr>
        <w:t xml:space="preserve">” із застосовуванням методики аксіальних зрізів тулуба на рівні проксимальних відділів обох плечових кісток. </w:t>
      </w:r>
    </w:p>
    <w:p w:rsidR="005F14CE" w:rsidRPr="006430C2" w:rsidRDefault="005F14CE" w:rsidP="005F14CE">
      <w:pPr>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 xml:space="preserve">Використовують </w:t>
      </w:r>
      <w:r>
        <w:rPr>
          <w:rFonts w:ascii="Times New Roman CYR" w:hAnsi="Times New Roman CYR" w:cs="Times New Roman CYR"/>
          <w:szCs w:val="28"/>
          <w:lang w:val="uk-UA"/>
        </w:rPr>
        <w:t>такі</w:t>
      </w:r>
      <w:r w:rsidRPr="006430C2">
        <w:rPr>
          <w:rFonts w:ascii="Times New Roman CYR" w:hAnsi="Times New Roman CYR" w:cs="Times New Roman CYR"/>
          <w:szCs w:val="28"/>
          <w:lang w:val="uk-UA"/>
        </w:rPr>
        <w:t xml:space="preserve"> параметри дослідження: напруга на трубці 120 </w:t>
      </w:r>
      <w:r w:rsidRPr="006430C2">
        <w:rPr>
          <w:rFonts w:ascii="Times New Roman CYR" w:hAnsi="Times New Roman CYR" w:cs="Times New Roman CYR"/>
          <w:szCs w:val="28"/>
          <w:lang w:val="en-US"/>
        </w:rPr>
        <w:t>kV</w:t>
      </w:r>
      <w:r w:rsidRPr="006430C2">
        <w:rPr>
          <w:rFonts w:ascii="Times New Roman CYR" w:hAnsi="Times New Roman CYR" w:cs="Times New Roman CYR"/>
          <w:szCs w:val="28"/>
          <w:lang w:val="uk-UA"/>
        </w:rPr>
        <w:t xml:space="preserve">, сила току 200 </w:t>
      </w:r>
      <w:r w:rsidRPr="006430C2">
        <w:rPr>
          <w:rFonts w:ascii="Times New Roman CYR" w:hAnsi="Times New Roman CYR" w:cs="Times New Roman CYR"/>
          <w:szCs w:val="28"/>
          <w:lang w:val="en-US"/>
        </w:rPr>
        <w:t>mA</w:t>
      </w:r>
      <w:r w:rsidRPr="006430C2">
        <w:rPr>
          <w:rFonts w:ascii="Times New Roman CYR" w:hAnsi="Times New Roman CYR" w:cs="Times New Roman CYR"/>
          <w:szCs w:val="28"/>
          <w:lang w:val="uk-UA"/>
        </w:rPr>
        <w:t xml:space="preserve">, „вікно” </w:t>
      </w:r>
      <w:r w:rsidRPr="006430C2">
        <w:rPr>
          <w:rFonts w:ascii="Times New Roman CYR" w:hAnsi="Times New Roman CYR" w:cs="Times New Roman CYR"/>
          <w:szCs w:val="28"/>
          <w:lang w:val="en-US"/>
        </w:rPr>
        <w:t>W</w:t>
      </w:r>
      <w:r w:rsidRPr="006430C2">
        <w:rPr>
          <w:rFonts w:ascii="Times New Roman CYR" w:hAnsi="Times New Roman CYR" w:cs="Times New Roman CYR"/>
          <w:szCs w:val="28"/>
        </w:rPr>
        <w:t>:400</w:t>
      </w:r>
      <w:r w:rsidRPr="006430C2">
        <w:rPr>
          <w:rFonts w:ascii="Times New Roman CYR" w:hAnsi="Times New Roman CYR" w:cs="Times New Roman CYR"/>
          <w:szCs w:val="28"/>
          <w:lang w:val="en-US"/>
        </w:rPr>
        <w:t>L</w:t>
      </w:r>
      <w:r w:rsidRPr="006430C2">
        <w:rPr>
          <w:rFonts w:ascii="Times New Roman CYR" w:hAnsi="Times New Roman CYR" w:cs="Times New Roman CYR"/>
          <w:szCs w:val="28"/>
        </w:rPr>
        <w:t>:40</w:t>
      </w:r>
      <w:r w:rsidRPr="006430C2">
        <w:rPr>
          <w:rFonts w:ascii="Times New Roman CYR" w:hAnsi="Times New Roman CYR" w:cs="Times New Roman CYR"/>
          <w:szCs w:val="28"/>
          <w:lang w:val="uk-UA"/>
        </w:rPr>
        <w:t>, крок зрізу 7 мм.</w:t>
      </w:r>
    </w:p>
    <w:p w:rsidR="005F14CE" w:rsidRPr="006430C2" w:rsidRDefault="005F14CE" w:rsidP="005F14CE">
      <w:pPr>
        <w:keepNext/>
        <w:widowControl w:val="0"/>
        <w:autoSpaceDE w:val="0"/>
        <w:autoSpaceDN w:val="0"/>
        <w:adjustRightInd w:val="0"/>
        <w:ind w:firstLine="540"/>
        <w:jc w:val="both"/>
        <w:rPr>
          <w:rFonts w:ascii="Times New Roman CYR" w:hAnsi="Times New Roman CYR" w:cs="Times New Roman CYR"/>
          <w:szCs w:val="28"/>
          <w:lang w:val="uk-UA"/>
        </w:rPr>
      </w:pPr>
      <w:r w:rsidRPr="006430C2">
        <w:rPr>
          <w:rFonts w:ascii="Times New Roman CYR" w:hAnsi="Times New Roman CYR" w:cs="Times New Roman CYR"/>
          <w:szCs w:val="28"/>
          <w:lang w:val="uk-UA"/>
        </w:rPr>
        <w:t>Дане пошкодження візуалізується у вигляді вдавлення кісткової тканини гол</w:t>
      </w:r>
      <w:r>
        <w:rPr>
          <w:rFonts w:ascii="Times New Roman CYR" w:hAnsi="Times New Roman CYR" w:cs="Times New Roman CYR"/>
          <w:szCs w:val="28"/>
          <w:lang w:val="uk-UA"/>
        </w:rPr>
        <w:t>о</w:t>
      </w:r>
      <w:r w:rsidRPr="006430C2">
        <w:rPr>
          <w:rFonts w:ascii="Times New Roman CYR" w:hAnsi="Times New Roman CYR" w:cs="Times New Roman CYR"/>
          <w:szCs w:val="28"/>
          <w:lang w:val="uk-UA"/>
        </w:rPr>
        <w:t>вки плечової кістки.</w:t>
      </w:r>
    </w:p>
    <w:p w:rsidR="005F14CE" w:rsidRPr="00FD71A4" w:rsidRDefault="005F14CE" w:rsidP="005F14CE">
      <w:pPr>
        <w:keepNext/>
        <w:widowControl w:val="0"/>
        <w:autoSpaceDE w:val="0"/>
        <w:autoSpaceDN w:val="0"/>
        <w:adjustRightInd w:val="0"/>
        <w:ind w:firstLine="708"/>
        <w:jc w:val="both"/>
        <w:rPr>
          <w:rFonts w:ascii="Times New Roman CYR" w:hAnsi="Times New Roman CYR" w:cs="Times New Roman CYR"/>
          <w:b/>
          <w:szCs w:val="28"/>
          <w:lang w:val="uk-UA"/>
        </w:rPr>
      </w:pPr>
      <w:r w:rsidRPr="006430C2">
        <w:rPr>
          <w:rFonts w:ascii="Times New Roman CYR" w:hAnsi="Times New Roman CYR" w:cs="Times New Roman CYR"/>
          <w:b/>
          <w:szCs w:val="28"/>
          <w:lang w:val="uk-UA"/>
        </w:rPr>
        <w:t>Магнітно-резонансна томографія</w:t>
      </w:r>
      <w:r>
        <w:rPr>
          <w:rFonts w:ascii="Times New Roman CYR" w:hAnsi="Times New Roman CYR" w:cs="Times New Roman CYR"/>
          <w:b/>
          <w:szCs w:val="28"/>
          <w:lang w:val="uk-UA"/>
        </w:rPr>
        <w:t xml:space="preserve">. </w:t>
      </w:r>
      <w:r w:rsidRPr="006430C2">
        <w:rPr>
          <w:szCs w:val="28"/>
          <w:lang w:val="uk-UA"/>
        </w:rPr>
        <w:t>Дослідження провод</w:t>
      </w:r>
      <w:r>
        <w:rPr>
          <w:szCs w:val="28"/>
          <w:lang w:val="uk-UA"/>
        </w:rPr>
        <w:t>я</w:t>
      </w:r>
      <w:r w:rsidRPr="006430C2">
        <w:rPr>
          <w:szCs w:val="28"/>
          <w:lang w:val="uk-UA"/>
        </w:rPr>
        <w:t>ть в перший тиждень після травми. Автором використовувався  магнітно-резонансний томограф „</w:t>
      </w:r>
      <w:r w:rsidRPr="006430C2">
        <w:rPr>
          <w:szCs w:val="28"/>
          <w:lang w:val="en-US"/>
        </w:rPr>
        <w:t>Concerto</w:t>
      </w:r>
      <w:r w:rsidRPr="006430C2">
        <w:rPr>
          <w:szCs w:val="28"/>
          <w:lang w:val="uk-UA"/>
        </w:rPr>
        <w:t xml:space="preserve"> </w:t>
      </w:r>
      <w:r w:rsidRPr="006430C2">
        <w:rPr>
          <w:szCs w:val="28"/>
          <w:lang w:val="en-US"/>
        </w:rPr>
        <w:t>MR</w:t>
      </w:r>
      <w:r w:rsidRPr="006430C2">
        <w:rPr>
          <w:szCs w:val="28"/>
          <w:lang w:val="uk-UA"/>
        </w:rPr>
        <w:t xml:space="preserve"> 2002</w:t>
      </w:r>
      <w:r w:rsidRPr="006430C2">
        <w:rPr>
          <w:szCs w:val="28"/>
          <w:lang w:val="en-US"/>
        </w:rPr>
        <w:t>B</w:t>
      </w:r>
      <w:r w:rsidRPr="006430C2">
        <w:rPr>
          <w:szCs w:val="28"/>
          <w:lang w:val="uk-UA"/>
        </w:rPr>
        <w:t xml:space="preserve"> ” виробництва фірми „</w:t>
      </w:r>
      <w:r w:rsidRPr="006430C2">
        <w:rPr>
          <w:szCs w:val="28"/>
          <w:lang w:val="en-US"/>
        </w:rPr>
        <w:t>Siemens</w:t>
      </w:r>
      <w:r w:rsidRPr="006430C2">
        <w:rPr>
          <w:szCs w:val="28"/>
          <w:lang w:val="uk-UA"/>
        </w:rPr>
        <w:t xml:space="preserve">”, версія забезпечення </w:t>
      </w:r>
      <w:r w:rsidRPr="006430C2">
        <w:rPr>
          <w:szCs w:val="28"/>
          <w:lang w:val="en-US"/>
        </w:rPr>
        <w:t>HLS</w:t>
      </w:r>
      <w:r w:rsidRPr="006430C2">
        <w:rPr>
          <w:szCs w:val="28"/>
          <w:lang w:val="uk-UA"/>
        </w:rPr>
        <w:t>+</w:t>
      </w:r>
      <w:r w:rsidRPr="006430C2">
        <w:rPr>
          <w:szCs w:val="28"/>
          <w:lang w:val="en-US"/>
        </w:rPr>
        <w:t>LPH</w:t>
      </w:r>
      <w:r w:rsidRPr="006430C2">
        <w:rPr>
          <w:szCs w:val="28"/>
          <w:lang w:val="uk-UA"/>
        </w:rPr>
        <w:t xml:space="preserve">. Сканування проводилось контрлатерально. </w:t>
      </w:r>
    </w:p>
    <w:p w:rsidR="005F14CE" w:rsidRPr="006430C2" w:rsidRDefault="005F14CE" w:rsidP="005F14CE">
      <w:pPr>
        <w:jc w:val="both"/>
        <w:rPr>
          <w:szCs w:val="28"/>
          <w:lang w:val="uk-UA"/>
        </w:rPr>
      </w:pPr>
      <w:r w:rsidRPr="006430C2">
        <w:rPr>
          <w:szCs w:val="28"/>
          <w:lang w:val="uk-UA"/>
        </w:rPr>
        <w:t>Застосовується 3-и типи сканування, крок зрізу 4 мм:</w:t>
      </w:r>
    </w:p>
    <w:p w:rsidR="005F14CE" w:rsidRPr="006430C2" w:rsidRDefault="005F14CE" w:rsidP="005F14CE">
      <w:pPr>
        <w:ind w:firstLine="540"/>
        <w:jc w:val="both"/>
        <w:rPr>
          <w:szCs w:val="28"/>
          <w:lang w:val="uk-UA"/>
        </w:rPr>
      </w:pPr>
      <w:r w:rsidRPr="006430C2">
        <w:rPr>
          <w:szCs w:val="28"/>
          <w:lang w:val="uk-UA"/>
        </w:rPr>
        <w:t>1.Аксіальний тип. Параметри зрізу: час повторюваності (</w:t>
      </w:r>
      <w:r w:rsidRPr="006430C2">
        <w:rPr>
          <w:szCs w:val="28"/>
          <w:lang w:val="en-US"/>
        </w:rPr>
        <w:t>TR</w:t>
      </w:r>
      <w:r w:rsidRPr="006430C2">
        <w:rPr>
          <w:szCs w:val="28"/>
          <w:lang w:val="uk-UA"/>
        </w:rPr>
        <w:t xml:space="preserve">) 591 </w:t>
      </w:r>
      <w:r w:rsidRPr="006430C2">
        <w:rPr>
          <w:szCs w:val="28"/>
          <w:lang w:val="en-US"/>
        </w:rPr>
        <w:t>TE</w:t>
      </w:r>
      <w:r w:rsidRPr="006430C2">
        <w:rPr>
          <w:szCs w:val="28"/>
          <w:lang w:val="uk-UA"/>
        </w:rPr>
        <w:t xml:space="preserve"> 17.0 час послідовності (</w:t>
      </w:r>
      <w:r w:rsidRPr="006430C2">
        <w:rPr>
          <w:szCs w:val="28"/>
          <w:lang w:val="en-US"/>
        </w:rPr>
        <w:t>TA</w:t>
      </w:r>
      <w:r w:rsidRPr="006430C2">
        <w:rPr>
          <w:szCs w:val="28"/>
          <w:lang w:val="uk-UA"/>
        </w:rPr>
        <w:t>) 05:16, із вікном котушки (</w:t>
      </w:r>
      <w:r w:rsidRPr="006430C2">
        <w:rPr>
          <w:szCs w:val="28"/>
          <w:lang w:val="en-US"/>
        </w:rPr>
        <w:t>BW</w:t>
      </w:r>
      <w:r w:rsidRPr="006430C2">
        <w:rPr>
          <w:szCs w:val="28"/>
          <w:lang w:val="uk-UA"/>
        </w:rPr>
        <w:t xml:space="preserve">) 40.0 </w:t>
      </w:r>
      <w:r w:rsidRPr="006430C2">
        <w:rPr>
          <w:szCs w:val="28"/>
          <w:lang w:val="en-US"/>
        </w:rPr>
        <w:t>M</w:t>
      </w:r>
      <w:r w:rsidRPr="006430C2">
        <w:rPr>
          <w:szCs w:val="28"/>
          <w:lang w:val="uk-UA"/>
        </w:rPr>
        <w:t>/</w:t>
      </w:r>
      <w:r w:rsidRPr="006430C2">
        <w:rPr>
          <w:szCs w:val="28"/>
          <w:lang w:val="en-US"/>
        </w:rPr>
        <w:t>ND</w:t>
      </w:r>
      <w:r w:rsidRPr="006430C2">
        <w:rPr>
          <w:szCs w:val="28"/>
          <w:lang w:val="uk-UA"/>
        </w:rPr>
        <w:t xml:space="preserve">   </w:t>
      </w:r>
      <w:r w:rsidRPr="006430C2">
        <w:rPr>
          <w:szCs w:val="28"/>
          <w:lang w:val="en-US"/>
        </w:rPr>
        <w:t>A</w:t>
      </w:r>
      <w:r w:rsidRPr="006430C2">
        <w:rPr>
          <w:szCs w:val="28"/>
          <w:lang w:val="uk-UA"/>
        </w:rPr>
        <w:t>3/</w:t>
      </w:r>
      <w:r w:rsidRPr="006430C2">
        <w:rPr>
          <w:szCs w:val="28"/>
          <w:lang w:val="en-US"/>
        </w:rPr>
        <w:t>SAT</w:t>
      </w:r>
      <w:r w:rsidRPr="006430C2">
        <w:rPr>
          <w:szCs w:val="28"/>
          <w:lang w:val="uk-UA"/>
        </w:rPr>
        <w:t xml:space="preserve"> 1 </w:t>
      </w:r>
      <w:r w:rsidRPr="006430C2">
        <w:rPr>
          <w:szCs w:val="28"/>
          <w:lang w:val="en-US"/>
        </w:rPr>
        <w:t>M</w:t>
      </w:r>
      <w:r w:rsidRPr="006430C2">
        <w:rPr>
          <w:szCs w:val="28"/>
          <w:lang w:val="uk-UA"/>
        </w:rPr>
        <w:t xml:space="preserve">11 * </w:t>
      </w:r>
      <w:r w:rsidRPr="006430C2">
        <w:rPr>
          <w:szCs w:val="28"/>
          <w:lang w:val="en-US"/>
        </w:rPr>
        <w:t>fl</w:t>
      </w:r>
      <w:r w:rsidRPr="006430C2">
        <w:rPr>
          <w:szCs w:val="28"/>
          <w:lang w:val="uk-UA"/>
        </w:rPr>
        <w:t>2</w:t>
      </w:r>
      <w:r w:rsidRPr="006430C2">
        <w:rPr>
          <w:szCs w:val="28"/>
          <w:lang w:val="en-US"/>
        </w:rPr>
        <w:t>d</w:t>
      </w:r>
      <w:r w:rsidRPr="006430C2">
        <w:rPr>
          <w:szCs w:val="28"/>
          <w:lang w:val="uk-UA"/>
        </w:rPr>
        <w:t>1/60.</w:t>
      </w:r>
    </w:p>
    <w:p w:rsidR="005F14CE" w:rsidRPr="006430C2" w:rsidRDefault="005F14CE" w:rsidP="005F14CE">
      <w:pPr>
        <w:ind w:firstLine="540"/>
        <w:jc w:val="both"/>
        <w:rPr>
          <w:szCs w:val="28"/>
          <w:lang w:val="uk-UA"/>
        </w:rPr>
      </w:pPr>
      <w:r w:rsidRPr="006430C2">
        <w:rPr>
          <w:szCs w:val="28"/>
          <w:lang w:val="uk-UA"/>
        </w:rPr>
        <w:t>2.Сагітальний (коронарний) тип:</w:t>
      </w:r>
      <w:r>
        <w:rPr>
          <w:szCs w:val="28"/>
          <w:lang w:val="uk-UA"/>
        </w:rPr>
        <w:t xml:space="preserve"> </w:t>
      </w:r>
      <w:r w:rsidRPr="006430C2">
        <w:rPr>
          <w:szCs w:val="28"/>
          <w:lang w:val="uk-UA"/>
        </w:rPr>
        <w:t>а)Т1 тип. Параметри зрізу:  час повторюваності (</w:t>
      </w:r>
      <w:r w:rsidRPr="006430C2">
        <w:rPr>
          <w:szCs w:val="28"/>
          <w:lang w:val="en-US"/>
        </w:rPr>
        <w:t>TR</w:t>
      </w:r>
      <w:r w:rsidRPr="006430C2">
        <w:rPr>
          <w:szCs w:val="28"/>
          <w:lang w:val="uk-UA"/>
        </w:rPr>
        <w:t>)  376.0, час ехо-сигналу (</w:t>
      </w:r>
      <w:r w:rsidRPr="006430C2">
        <w:rPr>
          <w:szCs w:val="28"/>
          <w:lang w:val="en-US"/>
        </w:rPr>
        <w:t>TE</w:t>
      </w:r>
      <w:r w:rsidRPr="006430C2">
        <w:rPr>
          <w:szCs w:val="28"/>
          <w:lang w:val="uk-UA"/>
        </w:rPr>
        <w:t>) 21.0, час послідовності (</w:t>
      </w:r>
      <w:r w:rsidRPr="006430C2">
        <w:rPr>
          <w:szCs w:val="28"/>
          <w:lang w:val="en-US"/>
        </w:rPr>
        <w:t>TA</w:t>
      </w:r>
      <w:r w:rsidRPr="006430C2">
        <w:rPr>
          <w:szCs w:val="28"/>
          <w:lang w:val="uk-UA"/>
        </w:rPr>
        <w:t>) 03:38*2 , із вікном котушки (</w:t>
      </w:r>
      <w:r w:rsidRPr="006430C2">
        <w:rPr>
          <w:szCs w:val="28"/>
          <w:lang w:val="en-US"/>
        </w:rPr>
        <w:t>BW</w:t>
      </w:r>
      <w:r w:rsidRPr="006430C2">
        <w:rPr>
          <w:szCs w:val="28"/>
          <w:lang w:val="uk-UA"/>
        </w:rPr>
        <w:t xml:space="preserve">) 45.0 </w:t>
      </w:r>
      <w:r w:rsidRPr="006430C2">
        <w:rPr>
          <w:szCs w:val="28"/>
          <w:lang w:val="en-US"/>
        </w:rPr>
        <w:t>M</w:t>
      </w:r>
      <w:r w:rsidRPr="006430C2">
        <w:rPr>
          <w:szCs w:val="28"/>
          <w:lang w:val="uk-UA"/>
        </w:rPr>
        <w:t>/</w:t>
      </w:r>
      <w:r w:rsidRPr="006430C2">
        <w:rPr>
          <w:szCs w:val="28"/>
          <w:lang w:val="en-US"/>
        </w:rPr>
        <w:t>ND</w:t>
      </w:r>
      <w:r w:rsidRPr="006430C2">
        <w:rPr>
          <w:szCs w:val="28"/>
          <w:lang w:val="uk-UA"/>
        </w:rPr>
        <w:t xml:space="preserve">   </w:t>
      </w:r>
      <w:r w:rsidRPr="006430C2">
        <w:rPr>
          <w:szCs w:val="28"/>
          <w:lang w:val="en-US"/>
        </w:rPr>
        <w:t>A</w:t>
      </w:r>
      <w:r w:rsidRPr="006430C2">
        <w:rPr>
          <w:szCs w:val="28"/>
          <w:lang w:val="uk-UA"/>
        </w:rPr>
        <w:t>2/</w:t>
      </w:r>
      <w:r w:rsidRPr="006430C2">
        <w:rPr>
          <w:szCs w:val="28"/>
          <w:lang w:val="en-US"/>
        </w:rPr>
        <w:t>SAT</w:t>
      </w:r>
      <w:r w:rsidRPr="006430C2">
        <w:rPr>
          <w:szCs w:val="28"/>
          <w:lang w:val="uk-UA"/>
        </w:rPr>
        <w:t xml:space="preserve"> 1 </w:t>
      </w:r>
      <w:r w:rsidRPr="006430C2">
        <w:rPr>
          <w:szCs w:val="28"/>
          <w:lang w:val="en-US"/>
        </w:rPr>
        <w:t>M</w:t>
      </w:r>
      <w:r w:rsidRPr="006430C2">
        <w:rPr>
          <w:szCs w:val="28"/>
          <w:lang w:val="uk-UA"/>
        </w:rPr>
        <w:t xml:space="preserve">11 * </w:t>
      </w:r>
      <w:r w:rsidRPr="006430C2">
        <w:rPr>
          <w:szCs w:val="28"/>
          <w:lang w:val="en-US"/>
        </w:rPr>
        <w:t>se</w:t>
      </w:r>
      <w:r w:rsidRPr="006430C2">
        <w:rPr>
          <w:szCs w:val="28"/>
          <w:lang w:val="uk-UA"/>
        </w:rPr>
        <w:t>2</w:t>
      </w:r>
      <w:r w:rsidRPr="006430C2">
        <w:rPr>
          <w:szCs w:val="28"/>
          <w:lang w:val="en-US"/>
        </w:rPr>
        <w:t>d</w:t>
      </w:r>
      <w:r w:rsidRPr="006430C2">
        <w:rPr>
          <w:szCs w:val="28"/>
          <w:lang w:val="uk-UA"/>
        </w:rPr>
        <w:t xml:space="preserve">1/90. </w:t>
      </w:r>
    </w:p>
    <w:p w:rsidR="005F14CE" w:rsidRPr="006430C2" w:rsidRDefault="005F14CE" w:rsidP="005F14CE">
      <w:pPr>
        <w:jc w:val="both"/>
        <w:rPr>
          <w:szCs w:val="28"/>
          <w:lang w:val="uk-UA"/>
        </w:rPr>
      </w:pPr>
      <w:r w:rsidRPr="006430C2">
        <w:rPr>
          <w:szCs w:val="28"/>
          <w:lang w:val="uk-UA"/>
        </w:rPr>
        <w:t xml:space="preserve">б)   </w:t>
      </w:r>
      <w:r w:rsidRPr="006430C2">
        <w:rPr>
          <w:szCs w:val="28"/>
          <w:lang w:val="en-US"/>
        </w:rPr>
        <w:t>T</w:t>
      </w:r>
      <w:r w:rsidRPr="006430C2">
        <w:rPr>
          <w:szCs w:val="28"/>
          <w:lang w:val="uk-UA"/>
        </w:rPr>
        <w:t>2 тип 100.0.  Параметри зрізу: час повторюваності (</w:t>
      </w:r>
      <w:r w:rsidRPr="006430C2">
        <w:rPr>
          <w:szCs w:val="28"/>
          <w:lang w:val="en-US"/>
        </w:rPr>
        <w:t>TR</w:t>
      </w:r>
      <w:r w:rsidRPr="006430C2">
        <w:rPr>
          <w:szCs w:val="28"/>
          <w:lang w:val="uk-UA"/>
        </w:rPr>
        <w:t>) 3000.0, час ехо-сигналу (</w:t>
      </w:r>
      <w:r w:rsidRPr="006430C2">
        <w:rPr>
          <w:szCs w:val="28"/>
          <w:lang w:val="en-US"/>
        </w:rPr>
        <w:t>TE</w:t>
      </w:r>
      <w:r w:rsidRPr="006430C2">
        <w:rPr>
          <w:szCs w:val="28"/>
          <w:lang w:val="uk-UA"/>
        </w:rPr>
        <w:t>) 64.0, час послідовності (</w:t>
      </w:r>
      <w:r w:rsidRPr="006430C2">
        <w:rPr>
          <w:szCs w:val="28"/>
          <w:lang w:val="en-US"/>
        </w:rPr>
        <w:t>TA</w:t>
      </w:r>
      <w:r w:rsidRPr="006430C2">
        <w:rPr>
          <w:szCs w:val="28"/>
          <w:lang w:val="uk-UA"/>
        </w:rPr>
        <w:t>) 07:48, із вікном котушки (</w:t>
      </w:r>
      <w:r w:rsidRPr="006430C2">
        <w:rPr>
          <w:szCs w:val="28"/>
          <w:lang w:val="en-US"/>
        </w:rPr>
        <w:t>BW</w:t>
      </w:r>
      <w:r w:rsidRPr="006430C2">
        <w:rPr>
          <w:szCs w:val="28"/>
          <w:lang w:val="uk-UA"/>
        </w:rPr>
        <w:t xml:space="preserve">) 65.0 </w:t>
      </w:r>
      <w:r w:rsidRPr="006430C2">
        <w:rPr>
          <w:szCs w:val="28"/>
          <w:lang w:val="en-US"/>
        </w:rPr>
        <w:t>M</w:t>
      </w:r>
      <w:r w:rsidRPr="006430C2">
        <w:rPr>
          <w:szCs w:val="28"/>
          <w:lang w:val="uk-UA"/>
        </w:rPr>
        <w:t>/</w:t>
      </w:r>
      <w:r w:rsidRPr="006430C2">
        <w:rPr>
          <w:szCs w:val="28"/>
          <w:lang w:val="en-US"/>
        </w:rPr>
        <w:t>ND</w:t>
      </w:r>
      <w:r w:rsidRPr="006430C2">
        <w:rPr>
          <w:szCs w:val="28"/>
          <w:lang w:val="uk-UA"/>
        </w:rPr>
        <w:t xml:space="preserve">  </w:t>
      </w:r>
      <w:r w:rsidRPr="006430C2">
        <w:rPr>
          <w:szCs w:val="28"/>
          <w:lang w:val="en-US"/>
        </w:rPr>
        <w:t>A</w:t>
      </w:r>
      <w:r w:rsidRPr="006430C2">
        <w:rPr>
          <w:szCs w:val="28"/>
          <w:lang w:val="uk-UA"/>
        </w:rPr>
        <w:t>3/</w:t>
      </w:r>
      <w:r w:rsidRPr="006430C2">
        <w:rPr>
          <w:szCs w:val="28"/>
          <w:lang w:val="en-US"/>
        </w:rPr>
        <w:t>IR</w:t>
      </w:r>
      <w:r w:rsidRPr="006430C2">
        <w:rPr>
          <w:szCs w:val="28"/>
          <w:lang w:val="uk-UA"/>
        </w:rPr>
        <w:t>/</w:t>
      </w:r>
      <w:r w:rsidRPr="006430C2">
        <w:rPr>
          <w:szCs w:val="28"/>
          <w:lang w:val="en-US"/>
        </w:rPr>
        <w:t>SAT</w:t>
      </w:r>
      <w:r w:rsidRPr="006430C2">
        <w:rPr>
          <w:szCs w:val="28"/>
          <w:lang w:val="uk-UA"/>
        </w:rPr>
        <w:t xml:space="preserve"> 1 </w:t>
      </w:r>
      <w:r w:rsidRPr="006430C2">
        <w:rPr>
          <w:szCs w:val="28"/>
          <w:lang w:val="en-US"/>
        </w:rPr>
        <w:t>M</w:t>
      </w:r>
      <w:r w:rsidRPr="006430C2">
        <w:rPr>
          <w:szCs w:val="28"/>
          <w:lang w:val="uk-UA"/>
        </w:rPr>
        <w:t xml:space="preserve">11 * </w:t>
      </w:r>
      <w:r w:rsidRPr="006430C2">
        <w:rPr>
          <w:szCs w:val="28"/>
          <w:lang w:val="en-US"/>
        </w:rPr>
        <w:t>tir</w:t>
      </w:r>
      <w:r w:rsidRPr="006430C2">
        <w:rPr>
          <w:szCs w:val="28"/>
          <w:lang w:val="uk-UA"/>
        </w:rPr>
        <w:t>2</w:t>
      </w:r>
      <w:r w:rsidRPr="006430C2">
        <w:rPr>
          <w:szCs w:val="28"/>
          <w:lang w:val="en-US"/>
        </w:rPr>
        <w:t>d</w:t>
      </w:r>
      <w:r w:rsidRPr="006430C2">
        <w:rPr>
          <w:szCs w:val="28"/>
          <w:lang w:val="uk-UA"/>
        </w:rPr>
        <w:t xml:space="preserve">1_7/180. </w:t>
      </w:r>
    </w:p>
    <w:p w:rsidR="005F14CE" w:rsidRPr="009A380A" w:rsidRDefault="005F14CE" w:rsidP="005F14CE">
      <w:pPr>
        <w:keepNext/>
        <w:widowControl w:val="0"/>
        <w:autoSpaceDE w:val="0"/>
        <w:autoSpaceDN w:val="0"/>
        <w:adjustRightInd w:val="0"/>
        <w:ind w:firstLine="540"/>
        <w:jc w:val="both"/>
        <w:rPr>
          <w:szCs w:val="28"/>
          <w:lang w:val="uk-UA"/>
        </w:rPr>
      </w:pPr>
      <w:r w:rsidRPr="006430C2">
        <w:rPr>
          <w:lang w:val="uk-UA"/>
        </w:rPr>
        <w:t xml:space="preserve">На отриманих таким чим МРТ сканах  пошкодження </w:t>
      </w:r>
      <w:r w:rsidRPr="006430C2">
        <w:rPr>
          <w:lang w:val="en-US"/>
        </w:rPr>
        <w:t>Hill</w:t>
      </w:r>
      <w:r w:rsidRPr="006430C2">
        <w:rPr>
          <w:lang w:val="uk-UA"/>
        </w:rPr>
        <w:t>-</w:t>
      </w:r>
      <w:r w:rsidRPr="006430C2">
        <w:rPr>
          <w:lang w:val="en-US"/>
        </w:rPr>
        <w:t>Sachs</w:t>
      </w:r>
      <w:r w:rsidRPr="006430C2">
        <w:rPr>
          <w:lang w:val="uk-UA"/>
        </w:rPr>
        <w:t xml:space="preserve"> чітко візуалізується у вигляді вдавлення кісткової тканини задньо-верхнього відділу головки плечової кістки.</w:t>
      </w:r>
      <w:r>
        <w:rPr>
          <w:lang w:val="uk-UA"/>
        </w:rPr>
        <w:t xml:space="preserve"> </w:t>
      </w:r>
      <w:r w:rsidRPr="006430C2">
        <w:rPr>
          <w:lang w:val="uk-UA"/>
        </w:rPr>
        <w:t>Визначення групи хворих, які потребують усунення вдавлення кісткової тканини задньоверхнього відділу гол</w:t>
      </w:r>
      <w:r>
        <w:rPr>
          <w:lang w:val="uk-UA"/>
        </w:rPr>
        <w:t>о</w:t>
      </w:r>
      <w:r w:rsidRPr="006430C2">
        <w:rPr>
          <w:lang w:val="uk-UA"/>
        </w:rPr>
        <w:t xml:space="preserve">вки плечової кістки оперативним шляхом, а які консервативного лікування і застосування вдосконаленої системи післяопераційної реабілітації, проводилось лише після проведення вищезазначених методик діагностики і встановлення площини вдавлення кісткової тканини. Зазначені методи дозволяють відокремити  хворих  із  пошкодженням </w:t>
      </w:r>
      <w:r w:rsidRPr="006430C2">
        <w:rPr>
          <w:lang w:val="en-US"/>
        </w:rPr>
        <w:t>Hill</w:t>
      </w:r>
      <w:r w:rsidRPr="006430C2">
        <w:rPr>
          <w:lang w:val="uk-UA"/>
        </w:rPr>
        <w:t>-</w:t>
      </w:r>
      <w:r w:rsidRPr="006430C2">
        <w:rPr>
          <w:lang w:val="en-US"/>
        </w:rPr>
        <w:t>Sachs</w:t>
      </w:r>
      <w:r w:rsidRPr="006430C2">
        <w:rPr>
          <w:lang w:val="uk-UA"/>
        </w:rPr>
        <w:t xml:space="preserve"> від  великої групи пацієнтів з проявами пошкодження </w:t>
      </w:r>
      <w:r w:rsidRPr="006430C2">
        <w:rPr>
          <w:lang w:val="en-US"/>
        </w:rPr>
        <w:t>Bankart</w:t>
      </w:r>
      <w:r w:rsidRPr="006430C2">
        <w:rPr>
          <w:lang w:val="uk-UA"/>
        </w:rPr>
        <w:t xml:space="preserve"> і пошкодженнями ротаційної манжети плеча.</w:t>
      </w:r>
      <w:r w:rsidRPr="00FB1D4C">
        <w:rPr>
          <w:lang w:val="uk-UA"/>
        </w:rPr>
        <w:t xml:space="preserve"> </w:t>
      </w:r>
      <w:r w:rsidRPr="006430C2">
        <w:rPr>
          <w:lang w:val="uk-UA"/>
        </w:rPr>
        <w:t>Сутність розробленої нами операції полягає у усунені імпресії гол</w:t>
      </w:r>
      <w:r>
        <w:rPr>
          <w:lang w:val="uk-UA"/>
        </w:rPr>
        <w:t>о</w:t>
      </w:r>
      <w:r w:rsidRPr="006430C2">
        <w:rPr>
          <w:lang w:val="uk-UA"/>
        </w:rPr>
        <w:t>вки плечової кістки через спеціально проведений канал під місцем вдавлення в задньоверхньому відділі гол</w:t>
      </w:r>
      <w:r>
        <w:rPr>
          <w:lang w:val="uk-UA"/>
        </w:rPr>
        <w:t>о</w:t>
      </w:r>
      <w:r w:rsidRPr="006430C2">
        <w:rPr>
          <w:lang w:val="uk-UA"/>
        </w:rPr>
        <w:t xml:space="preserve">вки за допомогою </w:t>
      </w:r>
      <w:r>
        <w:rPr>
          <w:lang w:val="uk-UA"/>
        </w:rPr>
        <w:t xml:space="preserve">спеціально розробленого інструменту – </w:t>
      </w:r>
      <w:r w:rsidRPr="006430C2">
        <w:rPr>
          <w:lang w:val="uk-UA"/>
        </w:rPr>
        <w:t>експактора</w:t>
      </w:r>
      <w:r>
        <w:rPr>
          <w:lang w:val="uk-UA"/>
        </w:rPr>
        <w:t xml:space="preserve"> </w:t>
      </w:r>
      <w:r w:rsidRPr="006430C2">
        <w:rPr>
          <w:lang w:val="uk-UA"/>
        </w:rPr>
        <w:t>(</w:t>
      </w:r>
      <w:r>
        <w:rPr>
          <w:lang w:val="uk-UA"/>
        </w:rPr>
        <w:t>р</w:t>
      </w:r>
      <w:r w:rsidRPr="006430C2">
        <w:rPr>
          <w:lang w:val="uk-UA"/>
        </w:rPr>
        <w:t xml:space="preserve">ис.2, </w:t>
      </w:r>
      <w:r>
        <w:rPr>
          <w:lang w:val="uk-UA"/>
        </w:rPr>
        <w:t>р</w:t>
      </w:r>
      <w:r w:rsidRPr="006430C2">
        <w:rPr>
          <w:lang w:val="uk-UA"/>
        </w:rPr>
        <w:t>ис.3). Внаслідок цього відновлюється анатомічна сферичність голівки (</w:t>
      </w:r>
      <w:r>
        <w:rPr>
          <w:lang w:val="uk-UA"/>
        </w:rPr>
        <w:t>р</w:t>
      </w:r>
      <w:r w:rsidRPr="006430C2">
        <w:rPr>
          <w:lang w:val="uk-UA"/>
        </w:rPr>
        <w:t>ис.1).  Післяопераційна іммобілізація верхньої кінцівки стандартною фіксуючою пов’язкою виключає навантаження на плечовий суглоб.</w:t>
      </w:r>
    </w:p>
    <w:p w:rsidR="005F14CE" w:rsidRPr="004B0427" w:rsidRDefault="005F14CE" w:rsidP="005F14CE">
      <w:pPr>
        <w:ind w:firstLine="708"/>
        <w:jc w:val="center"/>
        <w:rPr>
          <w:b/>
          <w:szCs w:val="28"/>
          <w:lang w:val="uk-UA"/>
        </w:rPr>
      </w:pPr>
      <w:r>
        <w:rPr>
          <w:noProof/>
          <w:lang w:eastAsia="ru-RU"/>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141605</wp:posOffset>
            </wp:positionV>
            <wp:extent cx="2365375" cy="1076325"/>
            <wp:effectExtent l="0" t="0" r="0" b="9525"/>
            <wp:wrapTopAndBottom/>
            <wp:docPr id="323" name="Рисунок 323" descr="Опера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Опера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4CE" w:rsidRPr="006430C2" w:rsidRDefault="005F14CE" w:rsidP="005F14CE">
      <w:pPr>
        <w:ind w:firstLine="708"/>
        <w:jc w:val="center"/>
        <w:rPr>
          <w:b/>
          <w:szCs w:val="28"/>
        </w:rPr>
      </w:pPr>
      <w:r w:rsidRPr="006430C2">
        <w:rPr>
          <w:b/>
          <w:szCs w:val="28"/>
        </w:rPr>
        <w:t xml:space="preserve">Рис.1 Схема  </w:t>
      </w:r>
      <w:r w:rsidRPr="006430C2">
        <w:rPr>
          <w:b/>
          <w:szCs w:val="28"/>
          <w:lang w:val="uk-UA"/>
        </w:rPr>
        <w:t>запропонованої оперативної методики</w:t>
      </w:r>
      <w:r w:rsidRPr="006430C2">
        <w:rPr>
          <w:b/>
          <w:szCs w:val="28"/>
        </w:rPr>
        <w:t>.</w:t>
      </w:r>
    </w:p>
    <w:p w:rsidR="005F14CE" w:rsidRDefault="005F14CE" w:rsidP="005F14CE">
      <w:pPr>
        <w:ind w:firstLine="708"/>
        <w:jc w:val="both"/>
        <w:rPr>
          <w:b/>
          <w:szCs w:val="28"/>
        </w:rPr>
      </w:pPr>
    </w:p>
    <w:p w:rsidR="005F14CE" w:rsidRDefault="005F14CE" w:rsidP="005F14CE">
      <w:pPr>
        <w:ind w:firstLine="708"/>
        <w:jc w:val="both"/>
        <w:rPr>
          <w:b/>
          <w:szCs w:val="28"/>
        </w:rPr>
      </w:pPr>
    </w:p>
    <w:p w:rsidR="005F14CE" w:rsidRDefault="005F14CE" w:rsidP="005F14CE">
      <w:pPr>
        <w:ind w:firstLine="708"/>
        <w:jc w:val="both"/>
        <w:rPr>
          <w:b/>
          <w:szCs w:val="28"/>
        </w:rPr>
      </w:pPr>
    </w:p>
    <w:p w:rsidR="005F14CE" w:rsidRPr="006430C2" w:rsidRDefault="005F14CE" w:rsidP="005F14CE">
      <w:pPr>
        <w:ind w:firstLine="708"/>
        <w:jc w:val="both"/>
        <w:rPr>
          <w:b/>
          <w:szCs w:val="28"/>
        </w:rPr>
      </w:pPr>
    </w:p>
    <w:p w:rsidR="005F14CE" w:rsidRPr="006430C2" w:rsidRDefault="005F14CE" w:rsidP="005F14CE">
      <w:pPr>
        <w:pStyle w:val="1ffffffffff"/>
        <w:ind w:firstLine="567"/>
        <w:jc w:val="center"/>
        <w:rPr>
          <w:sz w:val="28"/>
          <w:szCs w:val="28"/>
          <w:lang w:val="uk-UA"/>
        </w:rPr>
      </w:pPr>
      <w:r>
        <w:rPr>
          <w:noProof/>
          <w:sz w:val="28"/>
          <w:szCs w:val="28"/>
        </w:rPr>
        <w:drawing>
          <wp:inline distT="0" distB="0" distL="0" distR="0">
            <wp:extent cx="2096770" cy="1592580"/>
            <wp:effectExtent l="0" t="0" r="0" b="7620"/>
            <wp:docPr id="290" name="Рисунок 29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770" cy="1592580"/>
                    </a:xfrm>
                    <a:prstGeom prst="rect">
                      <a:avLst/>
                    </a:prstGeom>
                    <a:noFill/>
                    <a:ln>
                      <a:noFill/>
                    </a:ln>
                  </pic:spPr>
                </pic:pic>
              </a:graphicData>
            </a:graphic>
          </wp:inline>
        </w:drawing>
      </w:r>
      <w:r w:rsidRPr="006430C2">
        <w:rPr>
          <w:sz w:val="28"/>
          <w:szCs w:val="28"/>
          <w:lang w:val="uk-UA"/>
        </w:rPr>
        <w:t xml:space="preserve">               </w:t>
      </w:r>
      <w:r>
        <w:rPr>
          <w:noProof/>
          <w:sz w:val="28"/>
          <w:szCs w:val="28"/>
        </w:rPr>
        <w:drawing>
          <wp:inline distT="0" distB="0" distL="0" distR="0">
            <wp:extent cx="2096770" cy="1576705"/>
            <wp:effectExtent l="0" t="0" r="0" b="4445"/>
            <wp:docPr id="289" name="Рисунок 28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70" cy="1576705"/>
                    </a:xfrm>
                    <a:prstGeom prst="rect">
                      <a:avLst/>
                    </a:prstGeom>
                    <a:noFill/>
                    <a:ln>
                      <a:noFill/>
                    </a:ln>
                  </pic:spPr>
                </pic:pic>
              </a:graphicData>
            </a:graphic>
          </wp:inline>
        </w:drawing>
      </w:r>
    </w:p>
    <w:p w:rsidR="005F14CE" w:rsidRPr="006430C2" w:rsidRDefault="005F14CE" w:rsidP="005F14CE">
      <w:pPr>
        <w:ind w:left="567"/>
        <w:jc w:val="center"/>
        <w:rPr>
          <w:b/>
          <w:szCs w:val="28"/>
          <w:lang w:val="uk-UA"/>
        </w:rPr>
      </w:pPr>
      <w:r w:rsidRPr="006430C2">
        <w:rPr>
          <w:b/>
          <w:szCs w:val="28"/>
          <w:lang w:val="uk-UA"/>
        </w:rPr>
        <w:t xml:space="preserve">Рис. 2 </w:t>
      </w:r>
      <w:r w:rsidRPr="006430C2">
        <w:rPr>
          <w:b/>
          <w:szCs w:val="28"/>
          <w:lang w:val="uk-UA"/>
        </w:rPr>
        <w:tab/>
      </w:r>
      <w:r w:rsidRPr="006430C2">
        <w:rPr>
          <w:b/>
          <w:szCs w:val="28"/>
          <w:lang w:val="uk-UA"/>
        </w:rPr>
        <w:tab/>
      </w:r>
      <w:r w:rsidRPr="006430C2">
        <w:rPr>
          <w:b/>
          <w:szCs w:val="28"/>
          <w:lang w:val="uk-UA"/>
        </w:rPr>
        <w:tab/>
      </w:r>
      <w:r w:rsidRPr="006430C2">
        <w:rPr>
          <w:b/>
          <w:szCs w:val="28"/>
          <w:lang w:val="uk-UA"/>
        </w:rPr>
        <w:tab/>
      </w:r>
      <w:r w:rsidRPr="006430C2">
        <w:rPr>
          <w:b/>
          <w:szCs w:val="28"/>
          <w:lang w:val="uk-UA"/>
        </w:rPr>
        <w:tab/>
        <w:t xml:space="preserve"> </w:t>
      </w:r>
      <w:r w:rsidRPr="006430C2">
        <w:rPr>
          <w:b/>
          <w:szCs w:val="28"/>
          <w:lang w:val="uk-UA"/>
        </w:rPr>
        <w:tab/>
        <w:t xml:space="preserve">   Рис.3</w:t>
      </w:r>
    </w:p>
    <w:p w:rsidR="005F14CE" w:rsidRDefault="005F14CE" w:rsidP="005F14CE">
      <w:pPr>
        <w:ind w:left="567"/>
        <w:jc w:val="center"/>
        <w:rPr>
          <w:b/>
          <w:szCs w:val="28"/>
          <w:lang w:val="uk-UA"/>
        </w:rPr>
      </w:pPr>
    </w:p>
    <w:p w:rsidR="005F14CE" w:rsidRPr="006430C2" w:rsidRDefault="005F14CE" w:rsidP="005F14CE">
      <w:pPr>
        <w:ind w:left="567"/>
        <w:jc w:val="center"/>
        <w:rPr>
          <w:b/>
          <w:szCs w:val="28"/>
          <w:lang w:val="uk-UA"/>
        </w:rPr>
      </w:pPr>
      <w:r w:rsidRPr="006430C2">
        <w:rPr>
          <w:b/>
          <w:szCs w:val="28"/>
          <w:lang w:val="uk-UA"/>
        </w:rPr>
        <w:t xml:space="preserve">Загальний вид експактора </w:t>
      </w:r>
      <w:r w:rsidRPr="006430C2">
        <w:rPr>
          <w:b/>
          <w:szCs w:val="28"/>
          <w:lang w:val="uk-UA"/>
        </w:rPr>
        <w:tab/>
        <w:t xml:space="preserve">  </w:t>
      </w:r>
      <w:r w:rsidRPr="006430C2">
        <w:rPr>
          <w:b/>
          <w:szCs w:val="28"/>
          <w:lang w:val="uk-UA"/>
        </w:rPr>
        <w:tab/>
        <w:t xml:space="preserve">   Загальний вид експактора</w:t>
      </w:r>
    </w:p>
    <w:p w:rsidR="005F14CE" w:rsidRPr="006430C2" w:rsidRDefault="005F14CE" w:rsidP="005F14CE">
      <w:pPr>
        <w:ind w:left="567"/>
        <w:jc w:val="center"/>
        <w:rPr>
          <w:b/>
          <w:szCs w:val="28"/>
          <w:lang w:val="uk-UA"/>
        </w:rPr>
      </w:pPr>
      <w:r w:rsidRPr="006430C2">
        <w:rPr>
          <w:b/>
          <w:szCs w:val="28"/>
          <w:lang w:val="uk-UA"/>
        </w:rPr>
        <w:t>(</w:t>
      </w:r>
      <w:r>
        <w:rPr>
          <w:b/>
          <w:szCs w:val="28"/>
          <w:lang w:val="uk-UA"/>
        </w:rPr>
        <w:t>зтиснений</w:t>
      </w:r>
      <w:r w:rsidRPr="006430C2">
        <w:rPr>
          <w:b/>
          <w:szCs w:val="28"/>
          <w:lang w:val="uk-UA"/>
        </w:rPr>
        <w:t xml:space="preserve">) </w:t>
      </w:r>
      <w:r w:rsidRPr="006430C2">
        <w:rPr>
          <w:b/>
          <w:szCs w:val="28"/>
          <w:lang w:val="uk-UA"/>
        </w:rPr>
        <w:tab/>
      </w:r>
      <w:r w:rsidRPr="006430C2">
        <w:rPr>
          <w:b/>
          <w:szCs w:val="28"/>
          <w:lang w:val="uk-UA"/>
        </w:rPr>
        <w:tab/>
      </w:r>
      <w:r w:rsidRPr="006430C2">
        <w:rPr>
          <w:b/>
          <w:szCs w:val="28"/>
          <w:lang w:val="uk-UA"/>
        </w:rPr>
        <w:tab/>
      </w:r>
      <w:r w:rsidRPr="006430C2">
        <w:rPr>
          <w:b/>
          <w:szCs w:val="28"/>
          <w:lang w:val="uk-UA"/>
        </w:rPr>
        <w:tab/>
        <w:t xml:space="preserve">   </w:t>
      </w:r>
      <w:r w:rsidRPr="006430C2">
        <w:rPr>
          <w:b/>
          <w:szCs w:val="28"/>
          <w:lang w:val="uk-UA"/>
        </w:rPr>
        <w:tab/>
        <w:t xml:space="preserve">   (</w:t>
      </w:r>
      <w:r>
        <w:rPr>
          <w:b/>
          <w:szCs w:val="28"/>
          <w:lang w:val="uk-UA"/>
        </w:rPr>
        <w:t>розтиснений</w:t>
      </w:r>
      <w:r w:rsidRPr="006430C2">
        <w:rPr>
          <w:b/>
          <w:szCs w:val="28"/>
          <w:lang w:val="uk-UA"/>
        </w:rPr>
        <w:t>)</w:t>
      </w:r>
    </w:p>
    <w:p w:rsidR="005F14CE" w:rsidRPr="006430C2" w:rsidRDefault="005F14CE" w:rsidP="005F14CE">
      <w:pPr>
        <w:ind w:left="567"/>
        <w:jc w:val="center"/>
        <w:rPr>
          <w:b/>
          <w:szCs w:val="28"/>
          <w:lang w:val="uk-UA"/>
        </w:rPr>
      </w:pPr>
    </w:p>
    <w:p w:rsidR="005F14CE" w:rsidRPr="00190A82" w:rsidRDefault="005F14CE" w:rsidP="005F14CE">
      <w:pPr>
        <w:ind w:firstLine="567"/>
        <w:jc w:val="both"/>
        <w:rPr>
          <w:b/>
          <w:szCs w:val="28"/>
          <w:lang w:val="uk-UA"/>
        </w:rPr>
      </w:pPr>
      <w:r w:rsidRPr="006430C2">
        <w:rPr>
          <w:b/>
          <w:szCs w:val="28"/>
          <w:lang w:val="uk-UA"/>
        </w:rPr>
        <w:t xml:space="preserve">Методика оперативного втручання. </w:t>
      </w:r>
      <w:r w:rsidRPr="006430C2">
        <w:rPr>
          <w:szCs w:val="28"/>
          <w:lang w:val="uk-UA"/>
        </w:rPr>
        <w:t>Під загальним або провідниковим знеболюванням (слід зазначити, що провідникова анестезія не завжди блокує чутливість кісткової тканини, в такому випадку провідникова анестезія потенціюється внутрішньовенним наркозом) провод</w:t>
      </w:r>
      <w:r>
        <w:rPr>
          <w:szCs w:val="28"/>
          <w:lang w:val="uk-UA"/>
        </w:rPr>
        <w:t>ять</w:t>
      </w:r>
      <w:r w:rsidRPr="006430C2">
        <w:rPr>
          <w:szCs w:val="28"/>
          <w:lang w:val="uk-UA"/>
        </w:rPr>
        <w:t xml:space="preserve"> лінійний розріз шкіри від акроміону в ділянці проекції між </w:t>
      </w:r>
      <w:r w:rsidRPr="006430C2">
        <w:rPr>
          <w:szCs w:val="28"/>
          <w:lang w:val="en-US"/>
        </w:rPr>
        <w:t>II</w:t>
      </w:r>
      <w:r w:rsidRPr="006430C2">
        <w:rPr>
          <w:szCs w:val="28"/>
          <w:lang w:val="uk-UA"/>
        </w:rPr>
        <w:t xml:space="preserve"> і </w:t>
      </w:r>
      <w:r w:rsidRPr="006430C2">
        <w:rPr>
          <w:szCs w:val="28"/>
          <w:lang w:val="en-US"/>
        </w:rPr>
        <w:t>III</w:t>
      </w:r>
      <w:r w:rsidRPr="006430C2">
        <w:rPr>
          <w:szCs w:val="28"/>
          <w:lang w:val="uk-UA"/>
        </w:rPr>
        <w:t xml:space="preserve"> порціями дельтоподібного м’язу довжиною 4 -5 см.</w:t>
      </w:r>
      <w:r>
        <w:rPr>
          <w:b/>
          <w:szCs w:val="28"/>
          <w:lang w:val="uk-UA"/>
        </w:rPr>
        <w:t xml:space="preserve"> </w:t>
      </w:r>
      <w:r w:rsidRPr="006430C2">
        <w:rPr>
          <w:szCs w:val="28"/>
          <w:lang w:val="uk-UA"/>
        </w:rPr>
        <w:t>Тупо розшарову</w:t>
      </w:r>
      <w:r>
        <w:rPr>
          <w:szCs w:val="28"/>
          <w:lang w:val="uk-UA"/>
        </w:rPr>
        <w:t>ють</w:t>
      </w:r>
      <w:r w:rsidRPr="006430C2">
        <w:rPr>
          <w:szCs w:val="28"/>
          <w:lang w:val="uk-UA"/>
        </w:rPr>
        <w:t xml:space="preserve"> дельтоподібний м’яз між </w:t>
      </w:r>
      <w:r w:rsidRPr="006430C2">
        <w:rPr>
          <w:szCs w:val="28"/>
          <w:lang w:val="en-US"/>
        </w:rPr>
        <w:t>II</w:t>
      </w:r>
      <w:r w:rsidRPr="006430C2">
        <w:rPr>
          <w:szCs w:val="28"/>
          <w:lang w:val="uk-UA"/>
        </w:rPr>
        <w:t xml:space="preserve"> та </w:t>
      </w:r>
      <w:r w:rsidRPr="006430C2">
        <w:rPr>
          <w:szCs w:val="28"/>
          <w:lang w:val="en-US"/>
        </w:rPr>
        <w:t>III</w:t>
      </w:r>
      <w:r w:rsidRPr="006430C2">
        <w:rPr>
          <w:szCs w:val="28"/>
          <w:lang w:val="uk-UA"/>
        </w:rPr>
        <w:t xml:space="preserve"> порціями на всю довжину рани. Видаля</w:t>
      </w:r>
      <w:r>
        <w:rPr>
          <w:szCs w:val="28"/>
          <w:lang w:val="uk-UA"/>
        </w:rPr>
        <w:t>ють</w:t>
      </w:r>
      <w:r w:rsidRPr="006430C2">
        <w:rPr>
          <w:szCs w:val="28"/>
          <w:lang w:val="uk-UA"/>
        </w:rPr>
        <w:t xml:space="preserve"> підакроміальн</w:t>
      </w:r>
      <w:r>
        <w:rPr>
          <w:szCs w:val="28"/>
          <w:lang w:val="uk-UA"/>
        </w:rPr>
        <w:t>у</w:t>
      </w:r>
      <w:r w:rsidRPr="006430C2">
        <w:rPr>
          <w:szCs w:val="28"/>
          <w:lang w:val="uk-UA"/>
        </w:rPr>
        <w:t xml:space="preserve"> бурс</w:t>
      </w:r>
      <w:r>
        <w:rPr>
          <w:szCs w:val="28"/>
          <w:lang w:val="uk-UA"/>
        </w:rPr>
        <w:t>у</w:t>
      </w:r>
      <w:r w:rsidRPr="006430C2">
        <w:rPr>
          <w:szCs w:val="28"/>
          <w:lang w:val="uk-UA"/>
        </w:rPr>
        <w:t>.</w:t>
      </w:r>
      <w:r>
        <w:rPr>
          <w:b/>
          <w:szCs w:val="28"/>
          <w:lang w:val="uk-UA"/>
        </w:rPr>
        <w:t xml:space="preserve"> </w:t>
      </w:r>
      <w:r w:rsidRPr="006430C2">
        <w:rPr>
          <w:szCs w:val="28"/>
          <w:lang w:val="uk-UA"/>
        </w:rPr>
        <w:t>Провод</w:t>
      </w:r>
      <w:r>
        <w:rPr>
          <w:szCs w:val="28"/>
          <w:lang w:val="uk-UA"/>
        </w:rPr>
        <w:t>ять</w:t>
      </w:r>
      <w:r w:rsidRPr="006430C2">
        <w:rPr>
          <w:szCs w:val="28"/>
          <w:lang w:val="uk-UA"/>
        </w:rPr>
        <w:t xml:space="preserve"> розсічення сухожильної частини підост</w:t>
      </w:r>
      <w:r>
        <w:rPr>
          <w:szCs w:val="28"/>
          <w:lang w:val="uk-UA"/>
        </w:rPr>
        <w:t>ьов</w:t>
      </w:r>
      <w:r w:rsidRPr="006430C2">
        <w:rPr>
          <w:szCs w:val="28"/>
          <w:lang w:val="uk-UA"/>
        </w:rPr>
        <w:t>ого м’яз</w:t>
      </w:r>
      <w:r>
        <w:rPr>
          <w:szCs w:val="28"/>
          <w:lang w:val="uk-UA"/>
        </w:rPr>
        <w:t>а</w:t>
      </w:r>
      <w:r w:rsidRPr="006430C2">
        <w:rPr>
          <w:szCs w:val="28"/>
          <w:lang w:val="uk-UA"/>
        </w:rPr>
        <w:t xml:space="preserve"> ротаційної манжети плеча.</w:t>
      </w:r>
      <w:r>
        <w:rPr>
          <w:b/>
          <w:szCs w:val="28"/>
          <w:lang w:val="uk-UA"/>
        </w:rPr>
        <w:t xml:space="preserve"> </w:t>
      </w:r>
      <w:r w:rsidRPr="006430C2">
        <w:rPr>
          <w:szCs w:val="28"/>
          <w:lang w:val="uk-UA"/>
        </w:rPr>
        <w:t>Провод</w:t>
      </w:r>
      <w:r>
        <w:rPr>
          <w:szCs w:val="28"/>
          <w:lang w:val="uk-UA"/>
        </w:rPr>
        <w:t>ять</w:t>
      </w:r>
      <w:r w:rsidRPr="006430C2">
        <w:rPr>
          <w:szCs w:val="28"/>
          <w:lang w:val="uk-UA"/>
        </w:rPr>
        <w:t xml:space="preserve"> ревізі</w:t>
      </w:r>
      <w:r>
        <w:rPr>
          <w:szCs w:val="28"/>
          <w:lang w:val="uk-UA"/>
        </w:rPr>
        <w:t>ю</w:t>
      </w:r>
      <w:r w:rsidRPr="00190A82">
        <w:rPr>
          <w:szCs w:val="28"/>
          <w:lang w:val="uk-UA"/>
        </w:rPr>
        <w:t xml:space="preserve"> </w:t>
      </w:r>
      <w:r w:rsidRPr="006430C2">
        <w:rPr>
          <w:szCs w:val="28"/>
          <w:lang w:val="uk-UA"/>
        </w:rPr>
        <w:t>суглобової</w:t>
      </w:r>
      <w:r w:rsidRPr="00190A82">
        <w:rPr>
          <w:szCs w:val="28"/>
          <w:lang w:val="uk-UA"/>
        </w:rPr>
        <w:t xml:space="preserve"> </w:t>
      </w:r>
      <w:r w:rsidRPr="006430C2">
        <w:rPr>
          <w:szCs w:val="28"/>
          <w:lang w:val="uk-UA"/>
        </w:rPr>
        <w:t>поверхні</w:t>
      </w:r>
      <w:r w:rsidRPr="00190A82">
        <w:rPr>
          <w:szCs w:val="28"/>
          <w:lang w:val="uk-UA"/>
        </w:rPr>
        <w:t xml:space="preserve"> </w:t>
      </w:r>
      <w:r w:rsidRPr="006430C2">
        <w:rPr>
          <w:szCs w:val="28"/>
          <w:lang w:val="uk-UA"/>
        </w:rPr>
        <w:t>гол</w:t>
      </w:r>
      <w:r>
        <w:rPr>
          <w:szCs w:val="28"/>
          <w:lang w:val="uk-UA"/>
        </w:rPr>
        <w:t>о</w:t>
      </w:r>
      <w:r w:rsidRPr="006430C2">
        <w:rPr>
          <w:szCs w:val="28"/>
          <w:lang w:val="uk-UA"/>
        </w:rPr>
        <w:t>вки</w:t>
      </w:r>
      <w:r w:rsidRPr="00190A82">
        <w:rPr>
          <w:szCs w:val="28"/>
          <w:lang w:val="uk-UA"/>
        </w:rPr>
        <w:t xml:space="preserve"> </w:t>
      </w:r>
      <w:r w:rsidRPr="006430C2">
        <w:rPr>
          <w:szCs w:val="28"/>
          <w:lang w:val="uk-UA"/>
        </w:rPr>
        <w:t>плечової</w:t>
      </w:r>
      <w:r w:rsidRPr="00190A82">
        <w:rPr>
          <w:szCs w:val="28"/>
          <w:lang w:val="uk-UA"/>
        </w:rPr>
        <w:t xml:space="preserve"> </w:t>
      </w:r>
      <w:r w:rsidRPr="006430C2">
        <w:rPr>
          <w:szCs w:val="28"/>
          <w:lang w:val="uk-UA"/>
        </w:rPr>
        <w:t>кістки, при якій визначаємо місце вдавлення.</w:t>
      </w:r>
      <w:r>
        <w:rPr>
          <w:b/>
          <w:szCs w:val="28"/>
          <w:lang w:val="uk-UA"/>
        </w:rPr>
        <w:t xml:space="preserve"> </w:t>
      </w:r>
      <w:r w:rsidRPr="006430C2">
        <w:rPr>
          <w:szCs w:val="28"/>
          <w:lang w:val="uk-UA"/>
        </w:rPr>
        <w:t>Електродрилем дещо проксимальніше  під місцем імпресії створю</w:t>
      </w:r>
      <w:r>
        <w:rPr>
          <w:szCs w:val="28"/>
          <w:lang w:val="uk-UA"/>
        </w:rPr>
        <w:t>ють</w:t>
      </w:r>
      <w:r w:rsidRPr="006430C2">
        <w:rPr>
          <w:szCs w:val="28"/>
          <w:lang w:val="uk-UA"/>
        </w:rPr>
        <w:t xml:space="preserve"> канал.</w:t>
      </w:r>
      <w:r>
        <w:rPr>
          <w:b/>
          <w:szCs w:val="28"/>
          <w:lang w:val="uk-UA"/>
        </w:rPr>
        <w:t xml:space="preserve"> </w:t>
      </w:r>
      <w:r w:rsidRPr="006430C2">
        <w:rPr>
          <w:szCs w:val="28"/>
          <w:lang w:val="uk-UA"/>
        </w:rPr>
        <w:t>Завод</w:t>
      </w:r>
      <w:r>
        <w:rPr>
          <w:szCs w:val="28"/>
          <w:lang w:val="uk-UA"/>
        </w:rPr>
        <w:t>ять</w:t>
      </w:r>
      <w:r w:rsidRPr="006430C2">
        <w:rPr>
          <w:szCs w:val="28"/>
          <w:lang w:val="uk-UA"/>
        </w:rPr>
        <w:t xml:space="preserve"> експактор, за допомогою якого усува</w:t>
      </w:r>
      <w:r>
        <w:rPr>
          <w:szCs w:val="28"/>
          <w:lang w:val="uk-UA"/>
        </w:rPr>
        <w:t>ють</w:t>
      </w:r>
      <w:r w:rsidRPr="006430C2">
        <w:rPr>
          <w:szCs w:val="28"/>
          <w:lang w:val="uk-UA"/>
        </w:rPr>
        <w:t xml:space="preserve"> вдавлення на гол</w:t>
      </w:r>
      <w:r>
        <w:rPr>
          <w:szCs w:val="28"/>
          <w:lang w:val="uk-UA"/>
        </w:rPr>
        <w:t>о</w:t>
      </w:r>
      <w:r w:rsidRPr="006430C2">
        <w:rPr>
          <w:szCs w:val="28"/>
          <w:lang w:val="uk-UA"/>
        </w:rPr>
        <w:t>вці плечової кістки чим відновлюється сферичність гол</w:t>
      </w:r>
      <w:r>
        <w:rPr>
          <w:szCs w:val="28"/>
          <w:lang w:val="uk-UA"/>
        </w:rPr>
        <w:t>о</w:t>
      </w:r>
      <w:r w:rsidRPr="006430C2">
        <w:rPr>
          <w:szCs w:val="28"/>
          <w:lang w:val="uk-UA"/>
        </w:rPr>
        <w:t>вки.</w:t>
      </w:r>
      <w:r>
        <w:rPr>
          <w:b/>
          <w:szCs w:val="28"/>
          <w:lang w:val="uk-UA"/>
        </w:rPr>
        <w:t xml:space="preserve"> </w:t>
      </w:r>
      <w:r w:rsidRPr="006430C2">
        <w:rPr>
          <w:szCs w:val="28"/>
          <w:lang w:val="uk-UA"/>
        </w:rPr>
        <w:t>Накладають вузлові капронові шви на розсічену сухожильну частину підос</w:t>
      </w:r>
      <w:r>
        <w:rPr>
          <w:szCs w:val="28"/>
          <w:lang w:val="uk-UA"/>
        </w:rPr>
        <w:t>тьов</w:t>
      </w:r>
      <w:r w:rsidRPr="006430C2">
        <w:rPr>
          <w:szCs w:val="28"/>
          <w:lang w:val="uk-UA"/>
        </w:rPr>
        <w:t>ого м’яз</w:t>
      </w:r>
      <w:r>
        <w:rPr>
          <w:szCs w:val="28"/>
          <w:lang w:val="uk-UA"/>
        </w:rPr>
        <w:t>а</w:t>
      </w:r>
      <w:r w:rsidRPr="006430C2">
        <w:rPr>
          <w:szCs w:val="28"/>
          <w:lang w:val="uk-UA"/>
        </w:rPr>
        <w:t xml:space="preserve"> ротаційної манжети плеча, дельтоподібний м’яз, підшкірну клітковину, шкіру.</w:t>
      </w:r>
      <w:r>
        <w:rPr>
          <w:b/>
          <w:szCs w:val="28"/>
          <w:lang w:val="uk-UA"/>
        </w:rPr>
        <w:t xml:space="preserve"> </w:t>
      </w:r>
      <w:r w:rsidRPr="006430C2">
        <w:rPr>
          <w:szCs w:val="28"/>
          <w:lang w:val="uk-UA"/>
        </w:rPr>
        <w:t>Наклада</w:t>
      </w:r>
      <w:r>
        <w:rPr>
          <w:szCs w:val="28"/>
          <w:lang w:val="uk-UA"/>
        </w:rPr>
        <w:t>ють</w:t>
      </w:r>
      <w:r w:rsidRPr="006430C2">
        <w:rPr>
          <w:szCs w:val="28"/>
          <w:lang w:val="uk-UA"/>
        </w:rPr>
        <w:t xml:space="preserve"> стандартн</w:t>
      </w:r>
      <w:r>
        <w:rPr>
          <w:szCs w:val="28"/>
          <w:lang w:val="uk-UA"/>
        </w:rPr>
        <w:t>у</w:t>
      </w:r>
      <w:r w:rsidRPr="006430C2">
        <w:rPr>
          <w:szCs w:val="28"/>
          <w:lang w:val="uk-UA"/>
        </w:rPr>
        <w:t xml:space="preserve">  фіксуюч</w:t>
      </w:r>
      <w:r>
        <w:rPr>
          <w:szCs w:val="28"/>
          <w:lang w:val="uk-UA"/>
        </w:rPr>
        <w:t>у</w:t>
      </w:r>
      <w:r w:rsidRPr="006430C2">
        <w:rPr>
          <w:szCs w:val="28"/>
          <w:lang w:val="uk-UA"/>
        </w:rPr>
        <w:t xml:space="preserve"> пов’язк</w:t>
      </w:r>
      <w:r>
        <w:rPr>
          <w:szCs w:val="28"/>
          <w:lang w:val="uk-UA"/>
        </w:rPr>
        <w:t>у</w:t>
      </w:r>
      <w:r w:rsidRPr="006430C2">
        <w:rPr>
          <w:szCs w:val="28"/>
          <w:lang w:val="uk-UA"/>
        </w:rPr>
        <w:t>.</w:t>
      </w:r>
      <w:r>
        <w:rPr>
          <w:b/>
          <w:szCs w:val="28"/>
          <w:lang w:val="uk-UA"/>
        </w:rPr>
        <w:t xml:space="preserve"> </w:t>
      </w:r>
      <w:r w:rsidRPr="006430C2">
        <w:rPr>
          <w:szCs w:val="28"/>
          <w:lang w:val="uk-UA"/>
        </w:rPr>
        <w:t>При неможливості  повного усунення імпресії задньозовнішньої частини суглобової поверхні гол</w:t>
      </w:r>
      <w:r>
        <w:rPr>
          <w:szCs w:val="28"/>
          <w:lang w:val="uk-UA"/>
        </w:rPr>
        <w:t>о</w:t>
      </w:r>
      <w:r w:rsidRPr="006430C2">
        <w:rPr>
          <w:szCs w:val="28"/>
          <w:lang w:val="uk-UA"/>
        </w:rPr>
        <w:t>вки плечової кістки через значне руйнування її проводили реінсерцію РМП безпосередньо в місце імпресії введення</w:t>
      </w:r>
      <w:r>
        <w:rPr>
          <w:szCs w:val="28"/>
          <w:lang w:val="uk-UA"/>
        </w:rPr>
        <w:t>м</w:t>
      </w:r>
      <w:r w:rsidRPr="006430C2">
        <w:rPr>
          <w:szCs w:val="28"/>
          <w:lang w:val="uk-UA"/>
        </w:rPr>
        <w:t xml:space="preserve"> анкерного гвинта безпосередню в епіцентр імпресії </w:t>
      </w:r>
      <w:r>
        <w:rPr>
          <w:szCs w:val="28"/>
          <w:lang w:val="uk-UA"/>
        </w:rPr>
        <w:t xml:space="preserve">           </w:t>
      </w:r>
      <w:r w:rsidRPr="006430C2">
        <w:rPr>
          <w:szCs w:val="28"/>
          <w:lang w:val="uk-UA"/>
        </w:rPr>
        <w:t>(рис.4).</w:t>
      </w:r>
    </w:p>
    <w:p w:rsidR="005F14CE" w:rsidRPr="006430C2" w:rsidRDefault="005F14CE" w:rsidP="005F14CE">
      <w:pPr>
        <w:ind w:firstLine="567"/>
        <w:jc w:val="center"/>
        <w:rPr>
          <w:szCs w:val="28"/>
          <w:lang w:val="uk-UA"/>
        </w:rPr>
      </w:pPr>
      <w:r>
        <w:rPr>
          <w:noProof/>
          <w:szCs w:val="28"/>
          <w:lang w:eastAsia="ru-RU"/>
        </w:rPr>
        <w:drawing>
          <wp:inline distT="0" distB="0" distL="0" distR="0">
            <wp:extent cx="2759075" cy="2207260"/>
            <wp:effectExtent l="0" t="0" r="3175" b="2540"/>
            <wp:docPr id="288" name="Рисунок 2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l="16211" t="37015" r="16211" b="23555"/>
                    <a:stretch>
                      <a:fillRect/>
                    </a:stretch>
                  </pic:blipFill>
                  <pic:spPr bwMode="auto">
                    <a:xfrm>
                      <a:off x="0" y="0"/>
                      <a:ext cx="2759075" cy="2207260"/>
                    </a:xfrm>
                    <a:prstGeom prst="rect">
                      <a:avLst/>
                    </a:prstGeom>
                    <a:noFill/>
                    <a:ln>
                      <a:noFill/>
                    </a:ln>
                  </pic:spPr>
                </pic:pic>
              </a:graphicData>
            </a:graphic>
          </wp:inline>
        </w:drawing>
      </w:r>
    </w:p>
    <w:p w:rsidR="005F14CE" w:rsidRPr="006430C2" w:rsidRDefault="005F14CE" w:rsidP="005F14CE">
      <w:pPr>
        <w:pStyle w:val="1ffffffffff"/>
        <w:ind w:firstLine="567"/>
        <w:jc w:val="center"/>
        <w:rPr>
          <w:sz w:val="28"/>
          <w:szCs w:val="28"/>
          <w:lang w:val="uk-UA"/>
        </w:rPr>
      </w:pPr>
      <w:r w:rsidRPr="006430C2">
        <w:rPr>
          <w:b/>
          <w:sz w:val="28"/>
          <w:szCs w:val="28"/>
          <w:lang w:val="uk-UA"/>
        </w:rPr>
        <w:t>Рис. 4 Схема реінсерції РМП безпосередньо в місце імпресії</w:t>
      </w:r>
    </w:p>
    <w:p w:rsidR="005F14CE" w:rsidRPr="006430C2" w:rsidRDefault="005F14CE" w:rsidP="005F14CE">
      <w:pPr>
        <w:pStyle w:val="1ffffffffff"/>
        <w:ind w:firstLine="567"/>
        <w:jc w:val="both"/>
        <w:rPr>
          <w:sz w:val="28"/>
          <w:szCs w:val="28"/>
          <w:lang w:val="uk-UA"/>
        </w:rPr>
      </w:pPr>
      <w:r w:rsidRPr="006430C2">
        <w:rPr>
          <w:sz w:val="28"/>
          <w:szCs w:val="28"/>
          <w:lang w:val="uk-UA"/>
        </w:rPr>
        <w:t>В післяопераційному періоді у всіх хворих застосовувал</w:t>
      </w:r>
      <w:r>
        <w:rPr>
          <w:sz w:val="28"/>
          <w:szCs w:val="28"/>
          <w:lang w:val="uk-UA"/>
        </w:rPr>
        <w:t>и</w:t>
      </w:r>
      <w:r w:rsidRPr="006430C2">
        <w:rPr>
          <w:sz w:val="28"/>
          <w:szCs w:val="28"/>
          <w:lang w:val="uk-UA"/>
        </w:rPr>
        <w:t xml:space="preserve"> фіксаційн</w:t>
      </w:r>
      <w:r>
        <w:rPr>
          <w:sz w:val="28"/>
          <w:szCs w:val="28"/>
          <w:lang w:val="uk-UA"/>
        </w:rPr>
        <w:t>у</w:t>
      </w:r>
      <w:r w:rsidRPr="006430C2">
        <w:rPr>
          <w:sz w:val="28"/>
          <w:szCs w:val="28"/>
          <w:lang w:val="uk-UA"/>
        </w:rPr>
        <w:t xml:space="preserve"> пов’язк</w:t>
      </w:r>
      <w:r>
        <w:rPr>
          <w:sz w:val="28"/>
          <w:szCs w:val="28"/>
          <w:lang w:val="uk-UA"/>
        </w:rPr>
        <w:t>у</w:t>
      </w:r>
      <w:r w:rsidRPr="006430C2">
        <w:rPr>
          <w:sz w:val="28"/>
          <w:szCs w:val="28"/>
          <w:lang w:val="uk-UA"/>
        </w:rPr>
        <w:t xml:space="preserve"> для іммобілізації  і модифікован</w:t>
      </w:r>
      <w:r>
        <w:rPr>
          <w:sz w:val="28"/>
          <w:szCs w:val="28"/>
          <w:lang w:val="uk-UA"/>
        </w:rPr>
        <w:t>у</w:t>
      </w:r>
      <w:r w:rsidRPr="006430C2">
        <w:rPr>
          <w:sz w:val="28"/>
          <w:szCs w:val="28"/>
          <w:lang w:val="uk-UA"/>
        </w:rPr>
        <w:t xml:space="preserve"> систем</w:t>
      </w:r>
      <w:r>
        <w:rPr>
          <w:sz w:val="28"/>
          <w:szCs w:val="28"/>
          <w:lang w:val="uk-UA"/>
        </w:rPr>
        <w:t>у</w:t>
      </w:r>
      <w:r w:rsidRPr="006430C2">
        <w:rPr>
          <w:sz w:val="28"/>
          <w:szCs w:val="28"/>
          <w:lang w:val="uk-UA"/>
        </w:rPr>
        <w:t xml:space="preserve"> реабілітаційних заходів.</w:t>
      </w:r>
    </w:p>
    <w:p w:rsidR="005F14CE" w:rsidRPr="00FD71A4" w:rsidRDefault="005F14CE" w:rsidP="005F14CE">
      <w:pPr>
        <w:pStyle w:val="1ffffffffff"/>
        <w:ind w:firstLine="567"/>
        <w:jc w:val="both"/>
        <w:rPr>
          <w:b/>
          <w:sz w:val="28"/>
          <w:szCs w:val="28"/>
          <w:lang w:val="uk-UA"/>
        </w:rPr>
      </w:pPr>
      <w:r w:rsidRPr="00FD71A4">
        <w:rPr>
          <w:b/>
          <w:sz w:val="28"/>
          <w:szCs w:val="28"/>
          <w:lang w:val="uk-UA"/>
        </w:rPr>
        <w:t xml:space="preserve">Післяопераційна  реабілітація. </w:t>
      </w:r>
      <w:r w:rsidRPr="00FD71A4">
        <w:rPr>
          <w:sz w:val="28"/>
          <w:szCs w:val="28"/>
          <w:lang w:val="uk-UA"/>
        </w:rPr>
        <w:t xml:space="preserve">Невід’ємною складовою частиною лікування пошкодження </w:t>
      </w:r>
      <w:r w:rsidRPr="00FD71A4">
        <w:rPr>
          <w:sz w:val="28"/>
          <w:szCs w:val="28"/>
          <w:lang w:val="en-US"/>
        </w:rPr>
        <w:t>Hill</w:t>
      </w:r>
      <w:r w:rsidRPr="00FD71A4">
        <w:rPr>
          <w:sz w:val="28"/>
          <w:szCs w:val="28"/>
          <w:lang w:val="uk-UA"/>
        </w:rPr>
        <w:t>-</w:t>
      </w:r>
      <w:r w:rsidRPr="00FD71A4">
        <w:rPr>
          <w:sz w:val="28"/>
          <w:szCs w:val="28"/>
          <w:lang w:val="en-US"/>
        </w:rPr>
        <w:t>Sachs</w:t>
      </w:r>
      <w:r w:rsidRPr="00FD71A4">
        <w:rPr>
          <w:sz w:val="28"/>
          <w:szCs w:val="28"/>
          <w:lang w:val="uk-UA"/>
        </w:rPr>
        <w:t xml:space="preserve"> є післяопераційна реабілітаційна програма. На наш погляд, слід віддати перевагу трьом стандартним фазам </w:t>
      </w:r>
      <w:r w:rsidRPr="00FD71A4">
        <w:rPr>
          <w:sz w:val="28"/>
          <w:szCs w:val="28"/>
          <w:lang w:val="uk-UA"/>
        </w:rPr>
        <w:lastRenderedPageBreak/>
        <w:t xml:space="preserve">ЛФК за методикою </w:t>
      </w:r>
      <w:r w:rsidRPr="00FD71A4">
        <w:rPr>
          <w:sz w:val="28"/>
          <w:szCs w:val="28"/>
          <w:lang w:val="en-US"/>
        </w:rPr>
        <w:t>C</w:t>
      </w:r>
      <w:r w:rsidRPr="00FD71A4">
        <w:rPr>
          <w:sz w:val="28"/>
          <w:szCs w:val="28"/>
          <w:lang w:val="uk-UA"/>
        </w:rPr>
        <w:t>.</w:t>
      </w:r>
      <w:r w:rsidRPr="00FD71A4">
        <w:rPr>
          <w:sz w:val="28"/>
          <w:szCs w:val="28"/>
          <w:lang w:val="en-US"/>
        </w:rPr>
        <w:t>S</w:t>
      </w:r>
      <w:r w:rsidRPr="00FD71A4">
        <w:rPr>
          <w:sz w:val="28"/>
          <w:szCs w:val="28"/>
          <w:lang w:val="uk-UA"/>
        </w:rPr>
        <w:t xml:space="preserve">. </w:t>
      </w:r>
      <w:r w:rsidRPr="00FD71A4">
        <w:rPr>
          <w:sz w:val="28"/>
          <w:szCs w:val="28"/>
          <w:lang w:val="en-US"/>
        </w:rPr>
        <w:t>Neer</w:t>
      </w:r>
      <w:r w:rsidRPr="00FD71A4">
        <w:rPr>
          <w:sz w:val="28"/>
          <w:szCs w:val="28"/>
          <w:lang w:val="uk-UA"/>
        </w:rPr>
        <w:t xml:space="preserve"> – Rockwood - </w:t>
      </w:r>
      <w:r w:rsidRPr="00FD71A4">
        <w:rPr>
          <w:sz w:val="28"/>
          <w:szCs w:val="28"/>
          <w:lang w:val="en-US"/>
        </w:rPr>
        <w:t>Matsen</w:t>
      </w:r>
      <w:r w:rsidRPr="00FD71A4">
        <w:rPr>
          <w:sz w:val="28"/>
          <w:szCs w:val="28"/>
          <w:lang w:val="uk-UA"/>
        </w:rPr>
        <w:t>, які розпочинають після закінчення періоду іммобілізації.</w:t>
      </w:r>
    </w:p>
    <w:p w:rsidR="005F14CE" w:rsidRPr="006430C2" w:rsidRDefault="005F14CE" w:rsidP="005F14CE">
      <w:pPr>
        <w:ind w:firstLine="567"/>
        <w:jc w:val="both"/>
        <w:rPr>
          <w:szCs w:val="28"/>
          <w:lang w:val="uk-UA"/>
        </w:rPr>
      </w:pPr>
      <w:r w:rsidRPr="006430C2">
        <w:rPr>
          <w:szCs w:val="28"/>
          <w:lang w:val="uk-UA"/>
        </w:rPr>
        <w:t xml:space="preserve">Аналіз літературних даних з цього питання і наш власний клінічний досвід дозволили виділити наступні теоретичні передумови для </w:t>
      </w:r>
      <w:r>
        <w:rPr>
          <w:szCs w:val="28"/>
          <w:lang w:val="uk-UA"/>
        </w:rPr>
        <w:t xml:space="preserve">застосування </w:t>
      </w:r>
      <w:r w:rsidRPr="006430C2">
        <w:rPr>
          <w:szCs w:val="28"/>
          <w:lang w:val="uk-UA"/>
        </w:rPr>
        <w:t xml:space="preserve">існуючої системи реабілітації після оперативного відновлення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w:t>
      </w:r>
    </w:p>
    <w:p w:rsidR="005F14CE" w:rsidRPr="006430C2" w:rsidRDefault="005F14CE" w:rsidP="005F14CE">
      <w:pPr>
        <w:ind w:firstLine="567"/>
        <w:jc w:val="both"/>
        <w:rPr>
          <w:szCs w:val="28"/>
          <w:lang w:val="uk-UA"/>
        </w:rPr>
      </w:pPr>
      <w:r w:rsidRPr="006430C2">
        <w:rPr>
          <w:szCs w:val="28"/>
        </w:rPr>
        <w:t xml:space="preserve">1. </w:t>
      </w:r>
      <w:r w:rsidRPr="006430C2">
        <w:rPr>
          <w:szCs w:val="28"/>
          <w:lang w:val="uk-UA"/>
        </w:rPr>
        <w:t>Дослідження вказують на те, що пошкодження сухожил</w:t>
      </w:r>
      <w:r>
        <w:rPr>
          <w:szCs w:val="28"/>
          <w:lang w:val="uk-UA"/>
        </w:rPr>
        <w:t>ка</w:t>
      </w:r>
      <w:r w:rsidRPr="006430C2">
        <w:rPr>
          <w:szCs w:val="28"/>
          <w:lang w:val="uk-UA"/>
        </w:rPr>
        <w:t xml:space="preserve"> в інсерційній зоні ніколи не призводить до відновлення його нормальної структури. Репарація здійснюється головним чином за рахунок сполучної тканини. Навіть після хірургічного відновлення міцність реінсерції сухожиль РМП значно зменшуються. Тому переважна більшість дослідників вважає, що лікувальна стратегія має бути спрямована на посилення міцності фіксації сухожил</w:t>
      </w:r>
      <w:r>
        <w:rPr>
          <w:szCs w:val="28"/>
          <w:lang w:val="uk-UA"/>
        </w:rPr>
        <w:t>ків</w:t>
      </w:r>
      <w:r w:rsidRPr="006430C2">
        <w:rPr>
          <w:szCs w:val="28"/>
          <w:lang w:val="uk-UA"/>
        </w:rPr>
        <w:t xml:space="preserve"> до плечової кістки, а також на розробку методів біологічної модуляції репаративних процесів в сухожил</w:t>
      </w:r>
      <w:r>
        <w:rPr>
          <w:szCs w:val="28"/>
          <w:lang w:val="uk-UA"/>
        </w:rPr>
        <w:t>ковій</w:t>
      </w:r>
      <w:r w:rsidRPr="006430C2">
        <w:rPr>
          <w:szCs w:val="28"/>
          <w:lang w:val="uk-UA"/>
        </w:rPr>
        <w:t xml:space="preserve"> тканині після оперативного відновлення, серед яких перш за все заслуговує уваги оптимізація кровопостачання  РМП.  </w:t>
      </w:r>
    </w:p>
    <w:p w:rsidR="005F14CE" w:rsidRPr="006430C2" w:rsidRDefault="005F14CE" w:rsidP="005F14CE">
      <w:pPr>
        <w:ind w:firstLine="567"/>
        <w:jc w:val="both"/>
        <w:rPr>
          <w:szCs w:val="28"/>
          <w:lang w:val="uk-UA"/>
        </w:rPr>
      </w:pPr>
      <w:r w:rsidRPr="006430C2">
        <w:rPr>
          <w:szCs w:val="28"/>
          <w:lang w:val="uk-UA"/>
        </w:rPr>
        <w:t>2. Клінічний досвід оперативного лікування  пошкоджень ротаційної манжети плеча свідчить про те, що абдукція плеча в обсязі 60</w:t>
      </w:r>
      <w:r w:rsidRPr="006430C2">
        <w:rPr>
          <w:szCs w:val="28"/>
          <w:vertAlign w:val="superscript"/>
          <w:lang w:val="uk-UA"/>
        </w:rPr>
        <w:t>о</w:t>
      </w:r>
      <w:r w:rsidRPr="006430C2">
        <w:rPr>
          <w:szCs w:val="28"/>
          <w:lang w:val="uk-UA"/>
        </w:rPr>
        <w:t xml:space="preserve"> під час операції дозволяє  практично у всіх випадках провести анатомічно правильну реінсерцію, не вдаючись до травматичних методів додаткової  її  мобілізації.</w:t>
      </w:r>
    </w:p>
    <w:p w:rsidR="005F14CE" w:rsidRPr="006430C2" w:rsidRDefault="005F14CE" w:rsidP="005F14CE">
      <w:pPr>
        <w:ind w:firstLine="567"/>
        <w:jc w:val="both"/>
        <w:rPr>
          <w:szCs w:val="28"/>
          <w:lang w:val="uk-UA"/>
        </w:rPr>
      </w:pPr>
      <w:r w:rsidRPr="006430C2">
        <w:rPr>
          <w:szCs w:val="28"/>
          <w:lang w:val="uk-UA"/>
        </w:rPr>
        <w:t>3. Досить тривала післяопераційна іммобілізація плечового суглоба у приведеному стані  майже завжди призводить до розвитку спайкового процесу в підакроміальному просторі, а інколи  навіть визиває адгезію листків синовіальної оболонки підпахвового завороту (т.з. к</w:t>
      </w:r>
      <w:r>
        <w:rPr>
          <w:szCs w:val="28"/>
          <w:lang w:val="uk-UA"/>
        </w:rPr>
        <w:t xml:space="preserve">ишені </w:t>
      </w:r>
      <w:r w:rsidRPr="006430C2">
        <w:rPr>
          <w:szCs w:val="28"/>
          <w:lang w:val="uk-UA"/>
        </w:rPr>
        <w:t xml:space="preserve">Ріделя). Внаслідок цього виникає постіммобілізаційна аддукційна контрактура плечового суглоба, на подолання якої фактично спрямований  весь  комплекс заходів першої фази ЛФК за методикою C.S. Neer – </w:t>
      </w:r>
      <w:r w:rsidRPr="006430C2">
        <w:rPr>
          <w:szCs w:val="28"/>
          <w:lang w:val="en-US"/>
        </w:rPr>
        <w:t>Rockwood</w:t>
      </w:r>
      <w:r w:rsidRPr="006430C2">
        <w:rPr>
          <w:szCs w:val="28"/>
          <w:lang w:val="uk-UA"/>
        </w:rPr>
        <w:t xml:space="preserve"> – </w:t>
      </w:r>
      <w:r w:rsidRPr="006430C2">
        <w:rPr>
          <w:szCs w:val="28"/>
          <w:lang w:val="en-US"/>
        </w:rPr>
        <w:t>Matsen</w:t>
      </w:r>
      <w:r w:rsidRPr="006430C2">
        <w:rPr>
          <w:szCs w:val="28"/>
          <w:lang w:val="uk-UA"/>
        </w:rPr>
        <w:t xml:space="preserve">. </w:t>
      </w:r>
    </w:p>
    <w:p w:rsidR="005F14CE" w:rsidRDefault="005F14CE" w:rsidP="005F14CE">
      <w:pPr>
        <w:pStyle w:val="1ffffffffff"/>
        <w:ind w:firstLine="567"/>
        <w:jc w:val="both"/>
        <w:rPr>
          <w:b/>
          <w:sz w:val="28"/>
          <w:szCs w:val="28"/>
          <w:lang w:val="uk-UA"/>
        </w:rPr>
      </w:pPr>
      <w:r w:rsidRPr="006430C2">
        <w:rPr>
          <w:b/>
          <w:sz w:val="28"/>
          <w:szCs w:val="28"/>
          <w:lang w:val="uk-UA"/>
        </w:rPr>
        <w:t>Алгоритм  лікувально-діагностичних  заходів  при</w:t>
      </w:r>
      <w:r w:rsidRPr="004B0427">
        <w:rPr>
          <w:b/>
          <w:sz w:val="28"/>
          <w:szCs w:val="28"/>
          <w:lang w:val="uk-UA"/>
        </w:rPr>
        <w:t xml:space="preserve"> </w:t>
      </w:r>
      <w:r w:rsidRPr="006430C2">
        <w:rPr>
          <w:b/>
          <w:sz w:val="28"/>
          <w:szCs w:val="28"/>
          <w:lang w:val="uk-UA"/>
        </w:rPr>
        <w:t>пошкоджені</w:t>
      </w:r>
      <w:r w:rsidRPr="004B0427">
        <w:rPr>
          <w:b/>
          <w:sz w:val="28"/>
          <w:szCs w:val="28"/>
          <w:lang w:val="uk-UA"/>
        </w:rPr>
        <w:t xml:space="preserve"> </w:t>
      </w:r>
      <w:r w:rsidRPr="006430C2">
        <w:rPr>
          <w:b/>
          <w:sz w:val="28"/>
          <w:szCs w:val="28"/>
          <w:lang w:val="en-US"/>
        </w:rPr>
        <w:t>Hill</w:t>
      </w:r>
      <w:r w:rsidRPr="004B0427">
        <w:rPr>
          <w:b/>
          <w:sz w:val="28"/>
          <w:szCs w:val="28"/>
          <w:lang w:val="uk-UA"/>
        </w:rPr>
        <w:t>-</w:t>
      </w:r>
      <w:r w:rsidRPr="006430C2">
        <w:rPr>
          <w:b/>
          <w:sz w:val="28"/>
          <w:szCs w:val="28"/>
          <w:lang w:val="en-US"/>
        </w:rPr>
        <w:t>Sachs</w:t>
      </w:r>
    </w:p>
    <w:p w:rsidR="005F14CE" w:rsidRDefault="005F14CE" w:rsidP="005F14CE">
      <w:pPr>
        <w:pStyle w:val="1ffffffffff"/>
        <w:ind w:firstLine="567"/>
        <w:jc w:val="both"/>
        <w:rPr>
          <w:sz w:val="28"/>
          <w:szCs w:val="28"/>
          <w:lang w:val="uk-UA"/>
        </w:rPr>
      </w:pPr>
      <w:r w:rsidRPr="00FD71A4">
        <w:rPr>
          <w:sz w:val="28"/>
          <w:szCs w:val="28"/>
          <w:lang w:val="uk-UA"/>
        </w:rPr>
        <w:t xml:space="preserve">На сьогодення </w:t>
      </w:r>
      <w:r>
        <w:rPr>
          <w:sz w:val="28"/>
          <w:szCs w:val="28"/>
          <w:lang w:val="uk-UA"/>
        </w:rPr>
        <w:t>в Україні існують концепції щодо діагностики і лікувальної тактики при первинному травматичному вивиху плеча, проте ми вважаємо їх не досить досконалими і пропонуємо свій алгоритм лікування даного пошкодження.</w:t>
      </w: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1ffffffffff"/>
        <w:ind w:firstLine="567"/>
        <w:jc w:val="both"/>
        <w:rPr>
          <w:sz w:val="28"/>
          <w:szCs w:val="28"/>
          <w:lang w:val="uk-UA"/>
        </w:rPr>
      </w:pPr>
    </w:p>
    <w:p w:rsidR="005F14CE" w:rsidRDefault="005F14CE" w:rsidP="005F14CE">
      <w:pPr>
        <w:pStyle w:val="affffffffffffffffffb"/>
        <w:ind w:firstLine="720"/>
        <w:jc w:val="both"/>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114300</wp:posOffset>
                </wp:positionV>
                <wp:extent cx="2400300" cy="342900"/>
                <wp:effectExtent l="13335" t="5715" r="5715" b="13335"/>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Первинний травматичний вивих плеча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2" o:spid="_x0000_s1026" style="position:absolute;left:0;text-align:left;margin-left:117pt;margin-top:9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">
                <v:textbox>
                  <w:txbxContent>
                    <w:p w:rsidR="005F14CE" w:rsidRPr="004124B6" w:rsidRDefault="005F14CE" w:rsidP="005F14CE">
                      <w:pPr>
                        <w:jc w:val="center"/>
                        <w:rPr>
                          <w:sz w:val="20"/>
                          <w:lang w:val="uk-UA"/>
                        </w:rPr>
                      </w:pPr>
                      <w:r w:rsidRPr="004124B6">
                        <w:rPr>
                          <w:sz w:val="20"/>
                          <w:lang w:val="uk-UA"/>
                        </w:rPr>
                        <w:t>Первинний травматичний вивих плеча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366395</wp:posOffset>
                </wp:positionH>
                <wp:positionV relativeFrom="paragraph">
                  <wp:posOffset>3357880</wp:posOffset>
                </wp:positionV>
                <wp:extent cx="1943100" cy="610870"/>
                <wp:effectExtent l="8255" t="10795" r="10795" b="6985"/>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10870"/>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До 10 % площі суглобової поверхні голівки плечової кістки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7" style="position:absolute;left:0;text-align:left;margin-left:28.85pt;margin-top:264.4pt;width:153pt;height:4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">
                <v:textbox>
                  <w:txbxContent>
                    <w:p w:rsidR="005F14CE" w:rsidRPr="004124B6" w:rsidRDefault="005F14CE" w:rsidP="005F14CE">
                      <w:pPr>
                        <w:jc w:val="center"/>
                        <w:rPr>
                          <w:sz w:val="20"/>
                          <w:lang w:val="uk-UA"/>
                        </w:rPr>
                      </w:pPr>
                      <w:r w:rsidRPr="004124B6">
                        <w:rPr>
                          <w:sz w:val="20"/>
                          <w:lang w:val="uk-UA"/>
                        </w:rPr>
                        <w:t>До 10 % площі суглобової поверхні голівки плечової кістки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3397250</wp:posOffset>
                </wp:positionV>
                <wp:extent cx="1943100" cy="609600"/>
                <wp:effectExtent l="13335" t="12065" r="5715" b="6985"/>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9600"/>
                        </a:xfrm>
                        <a:prstGeom prst="rect">
                          <a:avLst/>
                        </a:prstGeom>
                        <a:solidFill>
                          <a:srgbClr val="FFFFFF"/>
                        </a:solidFill>
                        <a:ln w="9525">
                          <a:solidFill>
                            <a:srgbClr val="000000"/>
                          </a:solidFill>
                          <a:miter lim="800000"/>
                          <a:headEnd/>
                          <a:tailEnd/>
                        </a:ln>
                      </wps:spPr>
                      <wps:txbx>
                        <w:txbxContent>
                          <w:p w:rsidR="005F14CE" w:rsidRPr="00954374" w:rsidRDefault="005F14CE" w:rsidP="005F14CE">
                            <w:pPr>
                              <w:jc w:val="center"/>
                              <w:rPr>
                                <w:szCs w:val="28"/>
                                <w:lang w:val="uk-UA"/>
                              </w:rPr>
                            </w:pPr>
                            <w:r w:rsidRPr="004124B6">
                              <w:rPr>
                                <w:sz w:val="20"/>
                                <w:lang w:val="uk-UA"/>
                              </w:rPr>
                              <w:t>Більше 10% площі суглобової поверхні голівки плечової</w:t>
                            </w:r>
                            <w:r w:rsidRPr="00954374">
                              <w:rPr>
                                <w:szCs w:val="28"/>
                                <w:lang w:val="uk-UA"/>
                              </w:rPr>
                              <w:t xml:space="preserve"> </w:t>
                            </w:r>
                            <w:r w:rsidRPr="004124B6">
                              <w:rPr>
                                <w:sz w:val="20"/>
                                <w:lang w:val="uk-UA"/>
                              </w:rPr>
                              <w:t>кістки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8" style="position:absolute;left:0;text-align:left;margin-left:234pt;margin-top:267.5pt;width:15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">
                <v:textbox>
                  <w:txbxContent>
                    <w:p w:rsidR="005F14CE" w:rsidRPr="00954374" w:rsidRDefault="005F14CE" w:rsidP="005F14CE">
                      <w:pPr>
                        <w:jc w:val="center"/>
                        <w:rPr>
                          <w:szCs w:val="28"/>
                          <w:lang w:val="uk-UA"/>
                        </w:rPr>
                      </w:pPr>
                      <w:r w:rsidRPr="004124B6">
                        <w:rPr>
                          <w:sz w:val="20"/>
                          <w:lang w:val="uk-UA"/>
                        </w:rPr>
                        <w:t>Більше 10% площі суглобової поверхні голівки плечової</w:t>
                      </w:r>
                      <w:r w:rsidRPr="00954374">
                        <w:rPr>
                          <w:szCs w:val="28"/>
                          <w:lang w:val="uk-UA"/>
                        </w:rPr>
                        <w:t xml:space="preserve"> </w:t>
                      </w:r>
                      <w:r w:rsidRPr="004124B6">
                        <w:rPr>
                          <w:sz w:val="20"/>
                          <w:lang w:val="uk-UA"/>
                        </w:rPr>
                        <w:t>кістки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1911350</wp:posOffset>
                </wp:positionV>
                <wp:extent cx="1371600" cy="457200"/>
                <wp:effectExtent l="13335" t="12065" r="5715" b="6985"/>
                <wp:wrapNone/>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Ультразвукове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9" o:spid="_x0000_s1029" style="position:absolute;left:0;text-align:left;margin-left:27pt;margin-top:150.5pt;width:1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">
                <v:textbox>
                  <w:txbxContent>
                    <w:p w:rsidR="005F14CE" w:rsidRPr="004124B6" w:rsidRDefault="005F14CE" w:rsidP="005F14CE">
                      <w:pPr>
                        <w:jc w:val="center"/>
                        <w:rPr>
                          <w:sz w:val="20"/>
                          <w:lang w:val="uk-UA"/>
                        </w:rPr>
                      </w:pPr>
                      <w:r w:rsidRPr="004124B6">
                        <w:rPr>
                          <w:sz w:val="20"/>
                          <w:lang w:val="uk-UA"/>
                        </w:rPr>
                        <w:t>Ультразвукове дослідження</w:t>
                      </w:r>
                    </w:p>
                  </w:txbxContent>
                </v:textbox>
              </v:rect>
            </w:pict>
          </mc:Fallback>
        </mc:AlternateContent>
      </w:r>
    </w:p>
    <w:p w:rsidR="005F14CE" w:rsidRPr="006430C2" w:rsidRDefault="005F14CE" w:rsidP="005F14CE">
      <w:pPr>
        <w:pStyle w:val="affffffffffffffffffb"/>
        <w:ind w:firstLine="720"/>
        <w:jc w:val="both"/>
        <w:rPr>
          <w:lang w:val="uk-UA"/>
        </w:rPr>
      </w:pPr>
      <w:r>
        <w:rPr>
          <w:noProof/>
          <w:lang w:eastAsia="ru-RU"/>
        </w:rPr>
        <w:lastRenderedPageBreak/>
        <mc:AlternateContent>
          <mc:Choice Requires="wpc">
            <w:drawing>
              <wp:inline distT="0" distB="0" distL="0" distR="0">
                <wp:extent cx="5829300" cy="3543300"/>
                <wp:effectExtent l="3810" t="635" r="0" b="0"/>
                <wp:docPr id="318" name="Полотно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0" name="Rectangle 269"/>
                        <wps:cNvSpPr>
                          <a:spLocks noChangeArrowheads="1"/>
                        </wps:cNvSpPr>
                        <wps:spPr bwMode="auto">
                          <a:xfrm>
                            <a:off x="1143191" y="456856"/>
                            <a:ext cx="2399729" cy="457676"/>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Стандартні проекції рентгенографії до і після вправлення вивиху</w:t>
                              </w:r>
                            </w:p>
                          </w:txbxContent>
                        </wps:txbx>
                        <wps:bodyPr rot="0" vert="horz" wrap="square" lIns="91440" tIns="45720" rIns="91440" bIns="45720" anchor="t" anchorCtr="0" upright="1">
                          <a:noAutofit/>
                        </wps:bodyPr>
                      </wps:wsp>
                      <wps:wsp>
                        <wps:cNvPr id="301" name="Rectangle 270"/>
                        <wps:cNvSpPr>
                          <a:spLocks noChangeArrowheads="1"/>
                        </wps:cNvSpPr>
                        <wps:spPr bwMode="auto">
                          <a:xfrm>
                            <a:off x="1143191" y="1257379"/>
                            <a:ext cx="2399729" cy="228018"/>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Додаткові методи дослідження</w:t>
                              </w:r>
                            </w:p>
                          </w:txbxContent>
                        </wps:txbx>
                        <wps:bodyPr rot="0" vert="horz" wrap="square" lIns="91440" tIns="45720" rIns="91440" bIns="45720" anchor="t" anchorCtr="0" upright="1">
                          <a:noAutofit/>
                        </wps:bodyPr>
                      </wps:wsp>
                      <wps:wsp>
                        <wps:cNvPr id="302" name="Line 271"/>
                        <wps:cNvCnPr/>
                        <wps:spPr bwMode="auto">
                          <a:xfrm>
                            <a:off x="2286381" y="11400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272"/>
                        <wps:cNvCnPr/>
                        <wps:spPr bwMode="auto">
                          <a:xfrm>
                            <a:off x="2286381" y="914532"/>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Rectangle 273"/>
                        <wps:cNvSpPr>
                          <a:spLocks noChangeArrowheads="1"/>
                        </wps:cNvSpPr>
                        <wps:spPr bwMode="auto">
                          <a:xfrm>
                            <a:off x="1599819" y="1829065"/>
                            <a:ext cx="1143191" cy="570865"/>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Додаткові рентгенногра-</w:t>
                              </w:r>
                            </w:p>
                            <w:p w:rsidR="005F14CE" w:rsidRPr="004124B6" w:rsidRDefault="005F14CE" w:rsidP="005F14CE">
                              <w:pPr>
                                <w:jc w:val="center"/>
                                <w:rPr>
                                  <w:sz w:val="20"/>
                                  <w:lang w:val="uk-UA"/>
                                </w:rPr>
                              </w:pPr>
                              <w:r w:rsidRPr="004124B6">
                                <w:rPr>
                                  <w:sz w:val="20"/>
                                  <w:lang w:val="uk-UA"/>
                                </w:rPr>
                                <w:t>фічні проекції</w:t>
                              </w:r>
                            </w:p>
                          </w:txbxContent>
                        </wps:txbx>
                        <wps:bodyPr rot="0" vert="horz" wrap="square" lIns="91440" tIns="45720" rIns="91440" bIns="45720" anchor="t" anchorCtr="0" upright="1">
                          <a:noAutofit/>
                        </wps:bodyPr>
                      </wps:wsp>
                      <wps:wsp>
                        <wps:cNvPr id="305" name="Rectangle 274"/>
                        <wps:cNvSpPr>
                          <a:spLocks noChangeArrowheads="1"/>
                        </wps:cNvSpPr>
                        <wps:spPr bwMode="auto">
                          <a:xfrm>
                            <a:off x="3086291" y="1829065"/>
                            <a:ext cx="1029033" cy="570865"/>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Спіральна комп’ютерна томографія</w:t>
                              </w:r>
                            </w:p>
                          </w:txbxContent>
                        </wps:txbx>
                        <wps:bodyPr rot="0" vert="horz" wrap="square" lIns="91440" tIns="45720" rIns="91440" bIns="45720" anchor="t" anchorCtr="0" upright="1">
                          <a:noAutofit/>
                        </wps:bodyPr>
                      </wps:wsp>
                      <wps:wsp>
                        <wps:cNvPr id="306" name="Rectangle 275"/>
                        <wps:cNvSpPr>
                          <a:spLocks noChangeArrowheads="1"/>
                        </wps:cNvSpPr>
                        <wps:spPr bwMode="auto">
                          <a:xfrm>
                            <a:off x="4229481" y="1829065"/>
                            <a:ext cx="1142381" cy="571685"/>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Магнітно резонансна томографія</w:t>
                              </w:r>
                            </w:p>
                          </w:txbxContent>
                        </wps:txbx>
                        <wps:bodyPr rot="0" vert="horz" wrap="square" lIns="91440" tIns="45720" rIns="91440" bIns="45720" anchor="t" anchorCtr="0" upright="1">
                          <a:noAutofit/>
                        </wps:bodyPr>
                      </wps:wsp>
                      <wps:wsp>
                        <wps:cNvPr id="307" name="Line 276"/>
                        <wps:cNvCnPr/>
                        <wps:spPr bwMode="auto">
                          <a:xfrm flipH="1">
                            <a:off x="571595" y="1486218"/>
                            <a:ext cx="1714786"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277"/>
                        <wps:cNvCnPr/>
                        <wps:spPr bwMode="auto">
                          <a:xfrm flipH="1">
                            <a:off x="2057257" y="1486218"/>
                            <a:ext cx="229124"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278"/>
                        <wps:cNvCnPr/>
                        <wps:spPr bwMode="auto">
                          <a:xfrm>
                            <a:off x="2286381" y="1486218"/>
                            <a:ext cx="1370695"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279"/>
                        <wps:cNvCnPr/>
                        <wps:spPr bwMode="auto">
                          <a:xfrm>
                            <a:off x="2286381" y="1486218"/>
                            <a:ext cx="2628852"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280"/>
                        <wps:cNvCnPr/>
                        <wps:spPr bwMode="auto">
                          <a:xfrm>
                            <a:off x="685752" y="2285921"/>
                            <a:ext cx="1828943" cy="456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1"/>
                        <wps:cNvCnPr/>
                        <wps:spPr bwMode="auto">
                          <a:xfrm>
                            <a:off x="2171414" y="2399930"/>
                            <a:ext cx="343281" cy="343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2"/>
                        <wps:cNvCnPr/>
                        <wps:spPr bwMode="auto">
                          <a:xfrm flipH="1">
                            <a:off x="2514695" y="2399930"/>
                            <a:ext cx="1142381" cy="343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3"/>
                        <wps:cNvCnPr/>
                        <wps:spPr bwMode="auto">
                          <a:xfrm flipH="1">
                            <a:off x="2514695" y="2399930"/>
                            <a:ext cx="2399729" cy="343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284"/>
                        <wps:cNvSpPr>
                          <a:spLocks noChangeArrowheads="1"/>
                        </wps:cNvSpPr>
                        <wps:spPr bwMode="auto">
                          <a:xfrm>
                            <a:off x="1371505" y="2743597"/>
                            <a:ext cx="2285571" cy="342847"/>
                          </a:xfrm>
                          <a:prstGeom prst="rect">
                            <a:avLst/>
                          </a:prstGeom>
                          <a:solidFill>
                            <a:srgbClr val="FFFFFF"/>
                          </a:solidFill>
                          <a:ln w="9525">
                            <a:solidFill>
                              <a:srgbClr val="000000"/>
                            </a:solidFill>
                            <a:miter lim="800000"/>
                            <a:headEnd/>
                            <a:tailEnd/>
                          </a:ln>
                        </wps:spPr>
                        <wps:txbx>
                          <w:txbxContent>
                            <w:p w:rsidR="005F14CE" w:rsidRPr="004124B6" w:rsidRDefault="005F14CE" w:rsidP="005F14CE">
                              <w:pPr>
                                <w:jc w:val="center"/>
                                <w:rPr>
                                  <w:sz w:val="20"/>
                                  <w:lang w:val="uk-UA"/>
                                </w:rPr>
                              </w:pPr>
                              <w:r w:rsidRPr="004124B6">
                                <w:rPr>
                                  <w:sz w:val="20"/>
                                  <w:lang w:val="uk-UA"/>
                                </w:rPr>
                                <w:t>Встановлення розміру пошкодження</w:t>
                              </w:r>
                            </w:p>
                          </w:txbxContent>
                        </wps:txbx>
                        <wps:bodyPr rot="0" vert="horz" wrap="square" lIns="91440" tIns="45720" rIns="91440" bIns="45720" anchor="t" anchorCtr="0" upright="1">
                          <a:noAutofit/>
                        </wps:bodyPr>
                      </wps:wsp>
                      <wps:wsp>
                        <wps:cNvPr id="316" name="Line 285"/>
                        <wps:cNvCnPr/>
                        <wps:spPr bwMode="auto">
                          <a:xfrm flipH="1">
                            <a:off x="1126188" y="3054456"/>
                            <a:ext cx="1371505"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286"/>
                        <wps:cNvCnPr/>
                        <wps:spPr bwMode="auto">
                          <a:xfrm>
                            <a:off x="2497693" y="3054456"/>
                            <a:ext cx="1257348"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8" o:spid="_x0000_s1030"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35433;visibility:visible;mso-wrap-style:square">
                  <v:fill o:detectmouseclick="t"/>
                  <v:path o:connecttype="none"/>
                </v:shape>
                <v:rect id="Rectangle 269" o:spid="_x0000_s1032" style="position:absolute;left:11431;top:4568;width:2399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5F14CE" w:rsidRPr="004124B6" w:rsidRDefault="005F14CE" w:rsidP="005F14CE">
                        <w:pPr>
                          <w:jc w:val="center"/>
                          <w:rPr>
                            <w:sz w:val="20"/>
                            <w:lang w:val="uk-UA"/>
                          </w:rPr>
                        </w:pPr>
                        <w:r w:rsidRPr="004124B6">
                          <w:rPr>
                            <w:sz w:val="20"/>
                            <w:lang w:val="uk-UA"/>
                          </w:rPr>
                          <w:t>Стандартні проекції рентгенографії до і після вправлення вивиху</w:t>
                        </w:r>
                      </w:p>
                    </w:txbxContent>
                  </v:textbox>
                </v:rect>
                <v:rect id="Rectangle 270" o:spid="_x0000_s1033" style="position:absolute;left:11431;top:12573;width:2399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5F14CE" w:rsidRPr="004124B6" w:rsidRDefault="005F14CE" w:rsidP="005F14CE">
                        <w:pPr>
                          <w:jc w:val="center"/>
                          <w:rPr>
                            <w:sz w:val="20"/>
                            <w:lang w:val="uk-UA"/>
                          </w:rPr>
                        </w:pPr>
                        <w:r w:rsidRPr="004124B6">
                          <w:rPr>
                            <w:sz w:val="20"/>
                            <w:lang w:val="uk-UA"/>
                          </w:rPr>
                          <w:t>Додаткові методи дослідження</w:t>
                        </w:r>
                      </w:p>
                    </w:txbxContent>
                  </v:textbox>
                </v:rect>
                <v:line id="Line 271" o:spid="_x0000_s1034" style="position:absolute;visibility:visible;mso-wrap-style:square" from="22863,1140" to="22863,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272" o:spid="_x0000_s1035" style="position:absolute;visibility:visible;mso-wrap-style:square" from="22863,9145" to="2287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rect id="Rectangle 273" o:spid="_x0000_s1036" style="position:absolute;left:15998;top:18290;width:11432;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5F14CE" w:rsidRPr="004124B6" w:rsidRDefault="005F14CE" w:rsidP="005F14CE">
                        <w:pPr>
                          <w:jc w:val="center"/>
                          <w:rPr>
                            <w:sz w:val="20"/>
                            <w:lang w:val="uk-UA"/>
                          </w:rPr>
                        </w:pPr>
                        <w:r w:rsidRPr="004124B6">
                          <w:rPr>
                            <w:sz w:val="20"/>
                            <w:lang w:val="uk-UA"/>
                          </w:rPr>
                          <w:t>Додаткові рентгенногра-</w:t>
                        </w:r>
                      </w:p>
                      <w:p w:rsidR="005F14CE" w:rsidRPr="004124B6" w:rsidRDefault="005F14CE" w:rsidP="005F14CE">
                        <w:pPr>
                          <w:jc w:val="center"/>
                          <w:rPr>
                            <w:sz w:val="20"/>
                            <w:lang w:val="uk-UA"/>
                          </w:rPr>
                        </w:pPr>
                        <w:r w:rsidRPr="004124B6">
                          <w:rPr>
                            <w:sz w:val="20"/>
                            <w:lang w:val="uk-UA"/>
                          </w:rPr>
                          <w:t>фічні проекції</w:t>
                        </w:r>
                      </w:p>
                    </w:txbxContent>
                  </v:textbox>
                </v:rect>
                <v:rect id="Rectangle 274" o:spid="_x0000_s1037" style="position:absolute;left:30862;top:18290;width:1029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5F14CE" w:rsidRPr="004124B6" w:rsidRDefault="005F14CE" w:rsidP="005F14CE">
                        <w:pPr>
                          <w:jc w:val="center"/>
                          <w:rPr>
                            <w:sz w:val="20"/>
                            <w:lang w:val="uk-UA"/>
                          </w:rPr>
                        </w:pPr>
                        <w:r w:rsidRPr="004124B6">
                          <w:rPr>
                            <w:sz w:val="20"/>
                            <w:lang w:val="uk-UA"/>
                          </w:rPr>
                          <w:t>Спіральна комп’ютерна томографія</w:t>
                        </w:r>
                      </w:p>
                    </w:txbxContent>
                  </v:textbox>
                </v:rect>
                <v:rect id="Rectangle 275" o:spid="_x0000_s1038" style="position:absolute;left:42294;top:18290;width:1142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5F14CE" w:rsidRPr="004124B6" w:rsidRDefault="005F14CE" w:rsidP="005F14CE">
                        <w:pPr>
                          <w:jc w:val="center"/>
                          <w:rPr>
                            <w:sz w:val="20"/>
                            <w:lang w:val="uk-UA"/>
                          </w:rPr>
                        </w:pPr>
                        <w:r w:rsidRPr="004124B6">
                          <w:rPr>
                            <w:sz w:val="20"/>
                            <w:lang w:val="uk-UA"/>
                          </w:rPr>
                          <w:t>Магнітно резонансна томографія</w:t>
                        </w:r>
                      </w:p>
                    </w:txbxContent>
                  </v:textbox>
                </v:rect>
                <v:line id="Line 276" o:spid="_x0000_s1039" style="position:absolute;flip:x;visibility:visible;mso-wrap-style:square" from="5715,14862" to="22863,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TMYAAADcAAAADwAAAGRycy9kb3ducmV2LnhtbESPT0vDQBDF70K/wzKCl2B3bcBq7LbU&#10;/gGh9NDqweOQHZNgdjZkxzb99l1B8Ph4835v3mwx+FadqI9NYAsPYwOKuAyu4crCx/v2/glUFGSH&#10;bWCycKEIi/noZoaFC2c+0OkolUoQjgVaqEW6QutY1uQxjkNHnLyv0HuUJPtKux7PCe5bPTHmUXts&#10;ODXU2NGqpvL7+OPTG9s9r/M8e/U6y55p8yk7o8Xau9th+QJKaJD/47/0m7OQmy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TYUzGAAAA3AAAAA8AAAAAAAAA&#10;AAAAAAAAoQIAAGRycy9kb3ducmV2LnhtbFBLBQYAAAAABAAEAPkAAACUAwAAAAA=&#10;">
                  <v:stroke endarrow="block"/>
                </v:line>
                <v:line id="Line 277" o:spid="_x0000_s1040" style="position:absolute;flip:x;visibility:visible;mso-wrap-style:square" from="20572,14862" to="22863,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1PsQAAADcAAAADwAAAGRycy9kb3ducmV2LnhtbESPwUrDQBCG70LfYRnBS7C7NiAauy3V&#10;WhDEg7WHHofsmASzsyE7tvHtnYPgcfjn/+ab5XqKvTnRmLvEHm7mDgxxnULHjYfDx+76DkwW5IB9&#10;YvLwQxnWq9nFEquQzvxOp700RiGcK/TQigyVtbluKWKep4FYs880RhQdx8aGEc8Kj71dOHdrI3as&#10;F1oc6Kml+mv/HVVj98bbsiweoy2Ke3o+yquz4v3V5bR5ACM0yf/yX/sleCid2uo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U+xAAAANwAAAAPAAAAAAAAAAAA&#10;AAAAAKECAABkcnMvZG93bnJldi54bWxQSwUGAAAAAAQABAD5AAAAkgMAAAAA&#10;">
                  <v:stroke endarrow="block"/>
                </v:line>
                <v:line id="Line 278" o:spid="_x0000_s1041" style="position:absolute;visibility:visible;mso-wrap-style:square" from="22863,14862" to="36570,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279" o:spid="_x0000_s1042" style="position:absolute;visibility:visible;mso-wrap-style:square" from="22863,14862" to="49152,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280" o:spid="_x0000_s1043" style="position:absolute;visibility:visible;mso-wrap-style:square" from="6857,22859" to="25146,2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81" o:spid="_x0000_s1044" style="position:absolute;visibility:visible;mso-wrap-style:square" from="21714,23999" to="25146,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282" o:spid="_x0000_s1045" style="position:absolute;flip:x;visibility:visible;mso-wrap-style:square" from="25146,23999" to="36570,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283" o:spid="_x0000_s1046" style="position:absolute;flip:x;visibility:visible;mso-wrap-style:square" from="25146,23999" to="49144,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nsYAAADcAAAADwAAAGRycy9kb3ducmV2LnhtbESPQWsCMRSE74X+h/AKXopmtVJ0axQp&#10;CD14UcuKt+fmdbPs5mWbRN3++0Yo9DjMzDfMYtXbVlzJh9qxgvEoA0FcOl1zpeDzsBnOQISIrLF1&#10;TAp+KMBq+fiwwFy7G+/ouo+VSBAOOSowMXa5lKE0ZDGMXEecvC/nLcYkfSW1x1uC21ZOsuxVWqw5&#10;LRjs6N1Q2ewvVoGcbZ+//fo8bYrmeJyboiy601apwVO/fgMRqY//4b/2h1bwMp7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7f57GAAAA3AAAAA8AAAAAAAAA&#10;AAAAAAAAoQIAAGRycy9kb3ducmV2LnhtbFBLBQYAAAAABAAEAPkAAACUAwAAAAA=&#10;"/>
                <v:rect id="Rectangle 284" o:spid="_x0000_s1047" style="position:absolute;left:13715;top:27435;width:228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5F14CE" w:rsidRPr="004124B6" w:rsidRDefault="005F14CE" w:rsidP="005F14CE">
                        <w:pPr>
                          <w:jc w:val="center"/>
                          <w:rPr>
                            <w:sz w:val="20"/>
                            <w:lang w:val="uk-UA"/>
                          </w:rPr>
                        </w:pPr>
                        <w:r w:rsidRPr="004124B6">
                          <w:rPr>
                            <w:sz w:val="20"/>
                            <w:lang w:val="uk-UA"/>
                          </w:rPr>
                          <w:t>Встановлення розміру пошкодження</w:t>
                        </w:r>
                      </w:p>
                    </w:txbxContent>
                  </v:textbox>
                </v:rect>
                <v:line id="Line 285" o:spid="_x0000_s1048" style="position:absolute;flip:x;visibility:visible;mso-wrap-style:square" from="11261,30544" to="24976,3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CsQAAADcAAAADwAAAGRycy9kb3ducmV2LnhtbESPT2vCQBDF74LfYRmhl6AbG5AaXaX/&#10;BKF4qHrwOGTHJJidDdmppt++KxQ8Pt6835u3XPeuUVfqQu3ZwHSSgiIuvK25NHA8bMYvoIIgW2w8&#10;k4FfCrBeDQdLzK2/8Tdd91KqCOGQo4FKpM21DkVFDsPEt8TRO/vOoUTZldp2eItw1+jnNJ1phzXH&#10;hgpbeq+ouOx/XHxjs+OPLEvenE6SOX2e5CvVYszTqH9dgBLq5XH8n95aA9l0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lIKxAAAANwAAAAPAAAAAAAAAAAA&#10;AAAAAKECAABkcnMvZG93bnJldi54bWxQSwUGAAAAAAQABAD5AAAAkgMAAAAA&#10;">
                  <v:stroke endarrow="block"/>
                </v:line>
                <v:line id="Line 286" o:spid="_x0000_s1049" style="position:absolute;visibility:visible;mso-wrap-style:square" from="24976,30544" to="37550,3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w10:anchorlock/>
              </v:group>
            </w:pict>
          </mc:Fallback>
        </mc:AlternateContent>
      </w:r>
    </w:p>
    <w:p w:rsidR="005F14CE" w:rsidRPr="006430C2" w:rsidRDefault="005F14CE" w:rsidP="005F14CE">
      <w:pPr>
        <w:pStyle w:val="1ffffffffff"/>
        <w:spacing w:line="360" w:lineRule="auto"/>
        <w:ind w:firstLine="567"/>
        <w:jc w:val="both"/>
        <w:rPr>
          <w:sz w:val="28"/>
          <w:szCs w:val="28"/>
          <w:lang w:val="uk-UA"/>
        </w:rPr>
      </w:pPr>
    </w:p>
    <w:p w:rsidR="005F14CE" w:rsidRPr="006430C2" w:rsidRDefault="005F14CE" w:rsidP="005F14CE">
      <w:pPr>
        <w:pStyle w:val="1ffffffffff"/>
        <w:spacing w:line="360" w:lineRule="auto"/>
        <w:ind w:firstLine="567"/>
        <w:jc w:val="both"/>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3909060</wp:posOffset>
                </wp:positionH>
                <wp:positionV relativeFrom="paragraph">
                  <wp:posOffset>79375</wp:posOffset>
                </wp:positionV>
                <wp:extent cx="0" cy="229235"/>
                <wp:effectExtent l="55245" t="6350" r="59055" b="2159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6.25pt" to="30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IYgIAAH0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1281430</wp:posOffset>
                </wp:positionH>
                <wp:positionV relativeFrom="paragraph">
                  <wp:posOffset>78105</wp:posOffset>
                </wp:positionV>
                <wp:extent cx="0" cy="229235"/>
                <wp:effectExtent l="56515" t="5080" r="57785" b="2286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6.15pt" to="10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HxYgIAAH0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2531745</wp:posOffset>
                </wp:positionH>
                <wp:positionV relativeFrom="paragraph">
                  <wp:posOffset>-457200</wp:posOffset>
                </wp:positionV>
                <wp:extent cx="0" cy="0"/>
                <wp:effectExtent l="11430" t="60325" r="17145" b="5397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36pt" to="19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LgXgIAAHg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">
                <v:stroke endarrow="block"/>
              </v:line>
            </w:pict>
          </mc:Fallback>
        </mc:AlternateContent>
      </w:r>
    </w:p>
    <w:p w:rsidR="005F14CE" w:rsidRPr="006430C2" w:rsidRDefault="005F14CE" w:rsidP="005F14CE">
      <w:pPr>
        <w:pStyle w:val="1ffffffffff"/>
        <w:spacing w:line="360" w:lineRule="auto"/>
        <w:ind w:firstLine="567"/>
        <w:jc w:val="both"/>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702945</wp:posOffset>
                </wp:positionH>
                <wp:positionV relativeFrom="paragraph">
                  <wp:posOffset>6350</wp:posOffset>
                </wp:positionV>
                <wp:extent cx="1354455" cy="342900"/>
                <wp:effectExtent l="11430" t="11430" r="5715" b="762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42900"/>
                        </a:xfrm>
                        <a:prstGeom prst="rect">
                          <a:avLst/>
                        </a:prstGeom>
                        <a:solidFill>
                          <a:srgbClr val="FFFFFF"/>
                        </a:solidFill>
                        <a:ln w="9525">
                          <a:solidFill>
                            <a:srgbClr val="000000"/>
                          </a:solidFill>
                          <a:miter lim="800000"/>
                          <a:headEnd/>
                          <a:tailEnd/>
                        </a:ln>
                      </wps:spPr>
                      <wps:txbx>
                        <w:txbxContent>
                          <w:p w:rsidR="005F14CE" w:rsidRPr="00A1419B" w:rsidRDefault="005F14CE" w:rsidP="005F14CE">
                            <w:pPr>
                              <w:jc w:val="center"/>
                              <w:rPr>
                                <w:sz w:val="20"/>
                                <w:lang w:val="uk-UA"/>
                              </w:rPr>
                            </w:pPr>
                            <w:r w:rsidRPr="00A1419B">
                              <w:rPr>
                                <w:sz w:val="20"/>
                                <w:lang w:val="uk-UA"/>
                              </w:rPr>
                              <w:t>Консервативне лікування</w:t>
                            </w:r>
                          </w:p>
                        </w:txbxContent>
                      </wps:txbx>
                      <wps:bodyPr rot="0" vert="horz" wrap="square" lIns="48646" tIns="24323" rIns="48646" bIns="24323"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50" style="position:absolute;left:0;text-align:left;margin-left:55.35pt;margin-top:.5pt;width:106.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">
                <v:textbox inset="1.3513mm,.67564mm,1.3513mm,.67564mm">
                  <w:txbxContent>
                    <w:p w:rsidR="005F14CE" w:rsidRPr="00A1419B" w:rsidRDefault="005F14CE" w:rsidP="005F14CE">
                      <w:pPr>
                        <w:jc w:val="center"/>
                        <w:rPr>
                          <w:sz w:val="20"/>
                          <w:lang w:val="uk-UA"/>
                        </w:rPr>
                      </w:pPr>
                      <w:r w:rsidRPr="00A1419B">
                        <w:rPr>
                          <w:sz w:val="20"/>
                          <w:lang w:val="uk-UA"/>
                        </w:rPr>
                        <w:t>Консервативне лікування</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5080</wp:posOffset>
                </wp:positionV>
                <wp:extent cx="1371600" cy="342900"/>
                <wp:effectExtent l="13335" t="10160" r="5715" b="8890"/>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F14CE" w:rsidRPr="00A1419B" w:rsidRDefault="005F14CE" w:rsidP="005F14CE">
                            <w:pPr>
                              <w:jc w:val="center"/>
                              <w:rPr>
                                <w:sz w:val="20"/>
                                <w:lang w:val="uk-UA"/>
                              </w:rPr>
                            </w:pPr>
                            <w:r w:rsidRPr="00A1419B">
                              <w:rPr>
                                <w:sz w:val="20"/>
                                <w:lang w:val="uk-UA"/>
                              </w:rPr>
                              <w:t>Оперативне</w:t>
                            </w:r>
                          </w:p>
                          <w:p w:rsidR="005F14CE" w:rsidRPr="00A1419B" w:rsidRDefault="005F14CE" w:rsidP="005F14CE">
                            <w:pPr>
                              <w:jc w:val="center"/>
                              <w:rPr>
                                <w:sz w:val="20"/>
                                <w:lang w:val="uk-UA"/>
                              </w:rPr>
                            </w:pPr>
                            <w:r w:rsidRPr="00A1419B">
                              <w:rPr>
                                <w:sz w:val="20"/>
                                <w:lang w:val="uk-UA"/>
                              </w:rPr>
                              <w:t xml:space="preserve"> лікування</w:t>
                            </w:r>
                          </w:p>
                        </w:txbxContent>
                      </wps:txbx>
                      <wps:bodyPr rot="0" vert="horz" wrap="square" lIns="48646" tIns="24323" rIns="48646" bIns="24323"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51" style="position:absolute;left:0;text-align:left;margin-left:261pt;margin-top:.4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">
                <v:textbox inset="1.3513mm,.67564mm,1.3513mm,.67564mm">
                  <w:txbxContent>
                    <w:p w:rsidR="005F14CE" w:rsidRPr="00A1419B" w:rsidRDefault="005F14CE" w:rsidP="005F14CE">
                      <w:pPr>
                        <w:jc w:val="center"/>
                        <w:rPr>
                          <w:sz w:val="20"/>
                          <w:lang w:val="uk-UA"/>
                        </w:rPr>
                      </w:pPr>
                      <w:r w:rsidRPr="00A1419B">
                        <w:rPr>
                          <w:sz w:val="20"/>
                          <w:lang w:val="uk-UA"/>
                        </w:rPr>
                        <w:t>Оперативне</w:t>
                      </w:r>
                    </w:p>
                    <w:p w:rsidR="005F14CE" w:rsidRPr="00A1419B" w:rsidRDefault="005F14CE" w:rsidP="005F14CE">
                      <w:pPr>
                        <w:jc w:val="center"/>
                        <w:rPr>
                          <w:sz w:val="20"/>
                          <w:lang w:val="uk-UA"/>
                        </w:rPr>
                      </w:pPr>
                      <w:r w:rsidRPr="00A1419B">
                        <w:rPr>
                          <w:sz w:val="20"/>
                          <w:lang w:val="uk-UA"/>
                        </w:rPr>
                        <w:t xml:space="preserve"> лікування</w:t>
                      </w: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3331845</wp:posOffset>
                </wp:positionH>
                <wp:positionV relativeFrom="paragraph">
                  <wp:posOffset>344170</wp:posOffset>
                </wp:positionV>
                <wp:extent cx="544830" cy="181610"/>
                <wp:effectExtent l="30480" t="6350" r="5715" b="5969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27.1pt" to="305.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XcAIAAIw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">
                <v:stroke endarrow="block"/>
              </v:line>
            </w:pict>
          </mc:Fallback>
        </mc:AlternateContent>
      </w:r>
      <w:r>
        <w:rPr>
          <w:noProof/>
          <w:sz w:val="28"/>
          <w:szCs w:val="28"/>
        </w:rPr>
        <mc:AlternateContent>
          <mc:Choice Requires="wpc">
            <w:drawing>
              <wp:inline distT="0" distB="0" distL="0" distR="0">
                <wp:extent cx="3033395" cy="1392555"/>
                <wp:effectExtent l="1905" t="0" r="12700" b="2540"/>
                <wp:docPr id="293" name="Полотно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1" name="Rectangle 289"/>
                        <wps:cNvSpPr>
                          <a:spLocks noChangeArrowheads="1"/>
                        </wps:cNvSpPr>
                        <wps:spPr bwMode="auto">
                          <a:xfrm>
                            <a:off x="1943054" y="571360"/>
                            <a:ext cx="1090341" cy="430150"/>
                          </a:xfrm>
                          <a:prstGeom prst="rect">
                            <a:avLst/>
                          </a:prstGeom>
                          <a:solidFill>
                            <a:srgbClr val="FFFFFF"/>
                          </a:solidFill>
                          <a:ln w="9525">
                            <a:solidFill>
                              <a:srgbClr val="000000"/>
                            </a:solidFill>
                            <a:miter lim="800000"/>
                            <a:headEnd/>
                            <a:tailEnd/>
                          </a:ln>
                        </wps:spPr>
                        <wps:txbx>
                          <w:txbxContent>
                            <w:p w:rsidR="005F14CE" w:rsidRPr="00A1419B" w:rsidRDefault="005F14CE" w:rsidP="005F14CE">
                              <w:pPr>
                                <w:jc w:val="center"/>
                                <w:rPr>
                                  <w:sz w:val="20"/>
                                  <w:lang w:val="uk-UA"/>
                                </w:rPr>
                              </w:pPr>
                              <w:r w:rsidRPr="00A1419B">
                                <w:rPr>
                                  <w:sz w:val="20"/>
                                  <w:lang w:val="uk-UA"/>
                                </w:rPr>
                                <w:t>Реабілітація, ЛФК</w:t>
                              </w:r>
                            </w:p>
                          </w:txbxContent>
                        </wps:txbx>
                        <wps:bodyPr rot="0" vert="horz" wrap="square" lIns="48646" tIns="24323" rIns="48646" bIns="24323" anchor="t" anchorCtr="0" upright="1">
                          <a:noAutofit/>
                        </wps:bodyPr>
                      </wps:wsp>
                      <wps:wsp>
                        <wps:cNvPr id="292" name="Line 290"/>
                        <wps:cNvCnPr/>
                        <wps:spPr bwMode="auto">
                          <a:xfrm>
                            <a:off x="1143099" y="342816"/>
                            <a:ext cx="787087" cy="181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3" o:spid="_x0000_s1052" editas="canvas" style="width:238.85pt;height:109.65pt;mso-position-horizontal-relative:char;mso-position-vertical-relative:line" coordsize="30333,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">
                <v:shape id="_x0000_s1053" type="#_x0000_t75" style="position:absolute;width:30333;height:13925;visibility:visible;mso-wrap-style:square">
                  <v:fill o:detectmouseclick="t"/>
                  <v:path o:connecttype="none"/>
                </v:shape>
                <v:rect id="Rectangle 289" o:spid="_x0000_s1054" style="position:absolute;left:19430;top:5713;width:10903;height: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fisUA&#10;AADcAAAADwAAAGRycy9kb3ducmV2LnhtbESPT2sCMRTE74LfITzBm2Y3h1a3RimFlioF8Q94fWxe&#10;d5duXpZNGtdvbwoFj8PM/IZZbQbbiki9bxxryOcZCOLSmYYrDefT+2wBwgdkg61j0nAjD5v1eLTC&#10;wrgrHygeQyUShH2BGuoQukJKX9Zk0c9dR5y8b9dbDEn2lTQ9XhPctlJl2ZO02HBaqLGjt5rKn+Ov&#10;1RCz54o+1OVrf6atusR8p+J+p/V0Mry+gAg0hEf4v/1pNKhlDn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t+KxQAAANwAAAAPAAAAAAAAAAAAAAAAAJgCAABkcnMv&#10;ZG93bnJldi54bWxQSwUGAAAAAAQABAD1AAAAigMAAAAA&#10;">
                  <v:textbox inset="1.3513mm,.67564mm,1.3513mm,.67564mm">
                    <w:txbxContent>
                      <w:p w:rsidR="005F14CE" w:rsidRPr="00A1419B" w:rsidRDefault="005F14CE" w:rsidP="005F14CE">
                        <w:pPr>
                          <w:jc w:val="center"/>
                          <w:rPr>
                            <w:sz w:val="20"/>
                            <w:lang w:val="uk-UA"/>
                          </w:rPr>
                        </w:pPr>
                        <w:r w:rsidRPr="00A1419B">
                          <w:rPr>
                            <w:sz w:val="20"/>
                            <w:lang w:val="uk-UA"/>
                          </w:rPr>
                          <w:t>Реабілітація, ЛФК</w:t>
                        </w:r>
                      </w:p>
                    </w:txbxContent>
                  </v:textbox>
                </v:rect>
                <v:line id="Line 290" o:spid="_x0000_s1055" style="position:absolute;visibility:visible;mso-wrap-style:square" from="11430,3428" to="19301,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w10:anchorlock/>
              </v:group>
            </w:pict>
          </mc:Fallback>
        </mc:AlternateContent>
      </w:r>
    </w:p>
    <w:p w:rsidR="005F14CE" w:rsidRPr="006430C2" w:rsidRDefault="005F14CE" w:rsidP="005F14CE">
      <w:pPr>
        <w:pStyle w:val="1ffffffffff"/>
        <w:ind w:firstLine="567"/>
        <w:jc w:val="center"/>
        <w:rPr>
          <w:b/>
          <w:sz w:val="28"/>
          <w:szCs w:val="28"/>
          <w:lang w:val="uk-UA"/>
        </w:rPr>
      </w:pPr>
      <w:r w:rsidRPr="006430C2">
        <w:rPr>
          <w:b/>
          <w:sz w:val="28"/>
          <w:szCs w:val="28"/>
          <w:lang w:val="uk-UA"/>
        </w:rPr>
        <w:t>Рис. 5 Алгоритм  лікувально-діагностичних  заходів  при</w:t>
      </w:r>
      <w:r w:rsidRPr="006430C2">
        <w:rPr>
          <w:b/>
          <w:sz w:val="28"/>
          <w:szCs w:val="28"/>
        </w:rPr>
        <w:t xml:space="preserve"> </w:t>
      </w:r>
      <w:r w:rsidRPr="006430C2">
        <w:rPr>
          <w:b/>
          <w:sz w:val="28"/>
          <w:szCs w:val="28"/>
          <w:lang w:val="uk-UA"/>
        </w:rPr>
        <w:t>пошкоджені</w:t>
      </w:r>
      <w:r w:rsidRPr="006430C2">
        <w:rPr>
          <w:b/>
          <w:sz w:val="28"/>
          <w:szCs w:val="28"/>
        </w:rPr>
        <w:t xml:space="preserve"> </w:t>
      </w:r>
      <w:r w:rsidRPr="006430C2">
        <w:rPr>
          <w:b/>
          <w:sz w:val="28"/>
          <w:szCs w:val="28"/>
          <w:lang w:val="en-US"/>
        </w:rPr>
        <w:t>Hill</w:t>
      </w:r>
      <w:r w:rsidRPr="006430C2">
        <w:rPr>
          <w:b/>
          <w:sz w:val="28"/>
          <w:szCs w:val="28"/>
        </w:rPr>
        <w:t>-</w:t>
      </w:r>
      <w:r w:rsidRPr="006430C2">
        <w:rPr>
          <w:b/>
          <w:sz w:val="28"/>
          <w:szCs w:val="28"/>
          <w:lang w:val="en-US"/>
        </w:rPr>
        <w:t>Sachs</w:t>
      </w:r>
    </w:p>
    <w:p w:rsidR="005F14CE" w:rsidRPr="006430C2" w:rsidRDefault="005F14CE" w:rsidP="005F14CE">
      <w:pPr>
        <w:pStyle w:val="1ffffffffff"/>
        <w:ind w:firstLine="567"/>
        <w:jc w:val="center"/>
        <w:rPr>
          <w:b/>
          <w:sz w:val="28"/>
          <w:szCs w:val="28"/>
          <w:lang w:val="uk-UA"/>
        </w:rPr>
      </w:pPr>
    </w:p>
    <w:p w:rsidR="005F14CE" w:rsidRPr="006430C2" w:rsidRDefault="005F14CE" w:rsidP="005F14CE">
      <w:pPr>
        <w:pStyle w:val="affffffffffffffffffb"/>
        <w:ind w:firstLine="567"/>
        <w:jc w:val="both"/>
        <w:rPr>
          <w:b/>
          <w:lang w:val="uk-UA"/>
        </w:rPr>
      </w:pPr>
      <w:r w:rsidRPr="006430C2">
        <w:rPr>
          <w:b/>
          <w:lang w:val="uk-UA"/>
        </w:rPr>
        <w:t xml:space="preserve">Аналіз ефективності запропонованої методики оперативного лікування пошкодження </w:t>
      </w:r>
      <w:r w:rsidRPr="006430C2">
        <w:rPr>
          <w:b/>
          <w:lang w:val="en-US"/>
        </w:rPr>
        <w:t>Hill</w:t>
      </w:r>
      <w:r w:rsidRPr="006430C2">
        <w:rPr>
          <w:b/>
          <w:lang w:val="uk-UA"/>
        </w:rPr>
        <w:t>-</w:t>
      </w:r>
      <w:r w:rsidRPr="006430C2">
        <w:rPr>
          <w:b/>
          <w:lang w:val="en-US"/>
        </w:rPr>
        <w:t>Sachs</w:t>
      </w:r>
      <w:r w:rsidRPr="006430C2">
        <w:rPr>
          <w:b/>
          <w:lang w:val="uk-UA"/>
        </w:rPr>
        <w:t xml:space="preserve"> проводився шляхом порівняння загальних результатів лікування в групі хворих, які були оперовані з аналогічними даними групи хворих, що вели консервативно. Використовували систем</w:t>
      </w:r>
      <w:r>
        <w:rPr>
          <w:b/>
          <w:lang w:val="uk-UA"/>
        </w:rPr>
        <w:t>у</w:t>
      </w:r>
      <w:r w:rsidRPr="006430C2">
        <w:rPr>
          <w:b/>
          <w:lang w:val="uk-UA"/>
        </w:rPr>
        <w:t xml:space="preserve"> оцінки результатів лікування за C.</w:t>
      </w:r>
      <w:r w:rsidRPr="006430C2">
        <w:rPr>
          <w:b/>
          <w:lang w:val="en-US"/>
        </w:rPr>
        <w:t>S</w:t>
      </w:r>
      <w:r w:rsidRPr="006430C2">
        <w:rPr>
          <w:b/>
          <w:lang w:val="uk-UA"/>
        </w:rPr>
        <w:t xml:space="preserve">. </w:t>
      </w:r>
      <w:r w:rsidRPr="006430C2">
        <w:rPr>
          <w:b/>
          <w:lang w:val="en-US"/>
        </w:rPr>
        <w:t>Neer</w:t>
      </w:r>
      <w:r w:rsidRPr="006430C2">
        <w:rPr>
          <w:b/>
          <w:lang w:val="uk-UA"/>
        </w:rPr>
        <w:t xml:space="preserve"> та UCLA</w:t>
      </w:r>
      <w:r>
        <w:rPr>
          <w:b/>
          <w:lang w:val="uk-UA"/>
        </w:rPr>
        <w:t>.</w:t>
      </w:r>
    </w:p>
    <w:p w:rsidR="005F14CE" w:rsidRPr="006430C2" w:rsidRDefault="005F14CE" w:rsidP="005F14CE">
      <w:pPr>
        <w:pStyle w:val="affffffffffffffffffb"/>
        <w:ind w:firstLine="708"/>
        <w:jc w:val="both"/>
        <w:rPr>
          <w:lang w:val="uk-UA"/>
        </w:rPr>
      </w:pPr>
      <w:r w:rsidRPr="006430C2">
        <w:rPr>
          <w:lang w:val="uk-UA"/>
        </w:rPr>
        <w:t xml:space="preserve"> Оцінка результатів лікування за системою </w:t>
      </w:r>
      <w:r w:rsidRPr="006430C2">
        <w:rPr>
          <w:lang w:val="en-US"/>
        </w:rPr>
        <w:t>UCLA</w:t>
      </w:r>
      <w:r w:rsidRPr="006430C2">
        <w:rPr>
          <w:lang w:val="uk-UA"/>
        </w:rPr>
        <w:t xml:space="preserve">  </w:t>
      </w:r>
    </w:p>
    <w:p w:rsidR="005F14CE" w:rsidRPr="006430C2" w:rsidRDefault="005F14CE" w:rsidP="005F14CE">
      <w:pPr>
        <w:pStyle w:val="affffffffffffffffffb"/>
        <w:ind w:firstLine="12"/>
        <w:jc w:val="both"/>
        <w:rPr>
          <w:b/>
          <w:lang w:val="uk-UA"/>
        </w:rPr>
      </w:pPr>
      <w:r>
        <w:rPr>
          <w:lang w:val="uk-UA"/>
        </w:rPr>
        <w:t xml:space="preserve">        </w:t>
      </w:r>
      <w:r w:rsidRPr="006430C2">
        <w:rPr>
          <w:b/>
          <w:lang w:val="uk-UA"/>
        </w:rPr>
        <w:t>Найбільш близькою за кількісним і якісним складом оцінкою в даному напрямку, на наш погляд, є аналіз лікування за системою</w:t>
      </w:r>
      <w:r w:rsidRPr="006430C2">
        <w:rPr>
          <w:b/>
        </w:rPr>
        <w:t xml:space="preserve"> </w:t>
      </w:r>
      <w:r w:rsidRPr="006430C2">
        <w:rPr>
          <w:b/>
          <w:lang w:val="en-US"/>
        </w:rPr>
        <w:t>C</w:t>
      </w:r>
      <w:r w:rsidRPr="006430C2">
        <w:rPr>
          <w:b/>
        </w:rPr>
        <w:t>.</w:t>
      </w:r>
      <w:r w:rsidRPr="006430C2">
        <w:rPr>
          <w:b/>
          <w:lang w:val="en-US"/>
        </w:rPr>
        <w:t>S</w:t>
      </w:r>
      <w:r w:rsidRPr="006430C2">
        <w:rPr>
          <w:b/>
        </w:rPr>
        <w:t xml:space="preserve">. </w:t>
      </w:r>
      <w:r w:rsidRPr="006430C2">
        <w:rPr>
          <w:b/>
          <w:lang w:val="en-US"/>
        </w:rPr>
        <w:t>Neer</w:t>
      </w:r>
      <w:r w:rsidRPr="006430C2">
        <w:rPr>
          <w:b/>
          <w:lang w:val="uk-UA"/>
        </w:rPr>
        <w:t xml:space="preserve"> та </w:t>
      </w:r>
      <w:r w:rsidRPr="006430C2">
        <w:rPr>
          <w:b/>
          <w:lang w:val="en-US"/>
        </w:rPr>
        <w:t>UCLA</w:t>
      </w:r>
      <w:r w:rsidRPr="006430C2">
        <w:rPr>
          <w:b/>
          <w:lang w:val="uk-UA"/>
        </w:rPr>
        <w:t xml:space="preserve">   (табл. 1).</w:t>
      </w:r>
    </w:p>
    <w:p w:rsidR="005F14CE" w:rsidRDefault="005F14CE" w:rsidP="005F14CE">
      <w:pPr>
        <w:pStyle w:val="affffffffffffffffffb"/>
        <w:ind w:firstLine="720"/>
        <w:jc w:val="both"/>
        <w:rPr>
          <w:lang w:val="uk-UA"/>
        </w:rPr>
      </w:pPr>
    </w:p>
    <w:p w:rsidR="005F14CE" w:rsidRDefault="005F14CE" w:rsidP="005F14CE">
      <w:pPr>
        <w:pStyle w:val="affffffffffffffffffb"/>
        <w:ind w:firstLine="720"/>
        <w:jc w:val="both"/>
        <w:rPr>
          <w:lang w:val="uk-UA"/>
        </w:rPr>
      </w:pPr>
    </w:p>
    <w:p w:rsidR="005F14CE" w:rsidRDefault="005F14CE" w:rsidP="005F14CE">
      <w:pPr>
        <w:pStyle w:val="affffffffffffffffffb"/>
        <w:ind w:firstLine="720"/>
        <w:jc w:val="both"/>
        <w:rPr>
          <w:lang w:val="uk-UA"/>
        </w:rPr>
      </w:pPr>
    </w:p>
    <w:p w:rsidR="005F14CE" w:rsidRDefault="005F14CE" w:rsidP="005F14CE">
      <w:pPr>
        <w:pStyle w:val="affffffffffffffffffb"/>
        <w:ind w:firstLine="720"/>
        <w:jc w:val="both"/>
        <w:rPr>
          <w:lang w:val="uk-UA"/>
        </w:rPr>
      </w:pPr>
    </w:p>
    <w:p w:rsidR="005F14CE" w:rsidRPr="006430C2" w:rsidRDefault="005F14CE" w:rsidP="005F14CE">
      <w:pPr>
        <w:pStyle w:val="affffffffffffffffffb"/>
        <w:ind w:left="7068" w:firstLine="720"/>
        <w:jc w:val="both"/>
        <w:rPr>
          <w:lang w:val="uk-UA"/>
        </w:rPr>
      </w:pPr>
      <w:r w:rsidRPr="006430C2">
        <w:rPr>
          <w:lang w:val="uk-UA"/>
        </w:rPr>
        <w:lastRenderedPageBreak/>
        <w:t>Таблиця 1</w:t>
      </w:r>
    </w:p>
    <w:p w:rsidR="005F14CE" w:rsidRPr="006430C2" w:rsidRDefault="005F14CE" w:rsidP="005F14CE">
      <w:pPr>
        <w:pStyle w:val="affffffffffffffffffb"/>
        <w:ind w:firstLine="720"/>
        <w:jc w:val="both"/>
        <w:rPr>
          <w:lang w:val="uk-UA"/>
        </w:rPr>
      </w:pPr>
      <w:r w:rsidRPr="006430C2">
        <w:rPr>
          <w:lang w:val="uk-UA"/>
        </w:rPr>
        <w:t xml:space="preserve">Порівняння результатів оперативного та консервативного лікування  пошкодження </w:t>
      </w:r>
      <w:r w:rsidRPr="006430C2">
        <w:rPr>
          <w:lang w:val="en-US"/>
        </w:rPr>
        <w:t>Hill</w:t>
      </w:r>
      <w:r w:rsidRPr="006430C2">
        <w:rPr>
          <w:lang w:val="uk-UA"/>
        </w:rPr>
        <w:t>-</w:t>
      </w:r>
      <w:r w:rsidRPr="006430C2">
        <w:rPr>
          <w:lang w:val="en-US"/>
        </w:rPr>
        <w:t>Sachs</w:t>
      </w:r>
      <w:r w:rsidRPr="006430C2">
        <w:rPr>
          <w:lang w:val="uk-UA"/>
        </w:rPr>
        <w:t xml:space="preserve">  </w:t>
      </w:r>
    </w:p>
    <w:p w:rsidR="005F14CE" w:rsidRPr="006430C2" w:rsidRDefault="005F14CE" w:rsidP="005F14CE">
      <w:pPr>
        <w:pStyle w:val="affffffffffffffffffb"/>
        <w:ind w:firstLine="720"/>
        <w:jc w:val="both"/>
        <w:rPr>
          <w:lang w:val="uk-UA"/>
        </w:rPr>
      </w:pPr>
      <w:r w:rsidRPr="006430C2">
        <w:rPr>
          <w:lang w:val="uk-UA"/>
        </w:rPr>
        <w:t>(оцінка за методиками C.</w:t>
      </w:r>
      <w:r w:rsidRPr="006430C2">
        <w:rPr>
          <w:lang w:val="en-US"/>
        </w:rPr>
        <w:t>S</w:t>
      </w:r>
      <w:r w:rsidRPr="006430C2">
        <w:t xml:space="preserve">. </w:t>
      </w:r>
      <w:r w:rsidRPr="006430C2">
        <w:rPr>
          <w:lang w:val="en-US"/>
        </w:rPr>
        <w:t>Neer</w:t>
      </w:r>
      <w:r w:rsidRPr="006430C2">
        <w:t xml:space="preserve"> та</w:t>
      </w:r>
      <w:r w:rsidRPr="006430C2">
        <w:rPr>
          <w:lang w:val="uk-UA"/>
        </w:rPr>
        <w:t xml:space="preserve"> </w:t>
      </w:r>
      <w:r w:rsidRPr="006430C2">
        <w:rPr>
          <w:lang w:val="en-US"/>
        </w:rPr>
        <w:t>UCLA</w:t>
      </w:r>
      <w:r w:rsidRPr="006430C2">
        <w:rPr>
          <w:lang w:val="uk-UA"/>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0"/>
        <w:gridCol w:w="1357"/>
        <w:gridCol w:w="1701"/>
        <w:gridCol w:w="1701"/>
      </w:tblGrid>
      <w:tr w:rsidR="005F14CE" w:rsidRPr="006430C2" w:rsidTr="009F433D">
        <w:tblPrEx>
          <w:tblCellMar>
            <w:top w:w="0" w:type="dxa"/>
            <w:bottom w:w="0" w:type="dxa"/>
          </w:tblCellMar>
        </w:tblPrEx>
        <w:trPr>
          <w:cantSplit/>
          <w:jc w:val="center"/>
        </w:trPr>
        <w:tc>
          <w:tcPr>
            <w:tcW w:w="3119" w:type="dxa"/>
          </w:tcPr>
          <w:p w:rsidR="005F14CE" w:rsidRPr="006430C2" w:rsidRDefault="005F14CE" w:rsidP="009F433D">
            <w:pPr>
              <w:pStyle w:val="affffffffffffffffffb"/>
              <w:jc w:val="both"/>
              <w:rPr>
                <w:b/>
                <w:lang w:val="uk-UA"/>
              </w:rPr>
            </w:pPr>
            <w:r w:rsidRPr="006430C2">
              <w:rPr>
                <w:b/>
                <w:lang w:val="uk-UA"/>
              </w:rPr>
              <w:t>Групи</w:t>
            </w:r>
          </w:p>
        </w:tc>
        <w:tc>
          <w:tcPr>
            <w:tcW w:w="1410" w:type="dxa"/>
          </w:tcPr>
          <w:p w:rsidR="005F14CE" w:rsidRPr="006430C2" w:rsidRDefault="005F14CE" w:rsidP="009F433D">
            <w:pPr>
              <w:pStyle w:val="affffffffffffffffffb"/>
              <w:jc w:val="both"/>
              <w:rPr>
                <w:b/>
                <w:lang w:val="uk-UA"/>
              </w:rPr>
            </w:pPr>
            <w:r w:rsidRPr="006430C2">
              <w:rPr>
                <w:b/>
                <w:lang w:val="uk-UA"/>
              </w:rPr>
              <w:t>Кількість спостережень</w:t>
            </w:r>
          </w:p>
        </w:tc>
        <w:tc>
          <w:tcPr>
            <w:tcW w:w="1357" w:type="dxa"/>
          </w:tcPr>
          <w:p w:rsidR="005F14CE" w:rsidRPr="006430C2" w:rsidRDefault="005F14CE" w:rsidP="009F433D">
            <w:pPr>
              <w:pStyle w:val="affffffffffffffffffb"/>
              <w:jc w:val="both"/>
              <w:rPr>
                <w:b/>
                <w:lang w:val="uk-UA"/>
              </w:rPr>
            </w:pPr>
            <w:r w:rsidRPr="006430C2">
              <w:rPr>
                <w:b/>
                <w:lang w:val="uk-UA"/>
              </w:rPr>
              <w:t>відмінно</w:t>
            </w:r>
          </w:p>
        </w:tc>
        <w:tc>
          <w:tcPr>
            <w:tcW w:w="1701" w:type="dxa"/>
          </w:tcPr>
          <w:p w:rsidR="005F14CE" w:rsidRPr="006430C2" w:rsidRDefault="005F14CE" w:rsidP="009F433D">
            <w:pPr>
              <w:pStyle w:val="affffffffffffffffffb"/>
              <w:jc w:val="both"/>
              <w:rPr>
                <w:b/>
                <w:lang w:val="uk-UA"/>
              </w:rPr>
            </w:pPr>
            <w:r w:rsidRPr="006430C2">
              <w:rPr>
                <w:b/>
                <w:lang w:val="uk-UA"/>
              </w:rPr>
              <w:t>задовільно</w:t>
            </w:r>
          </w:p>
        </w:tc>
        <w:tc>
          <w:tcPr>
            <w:tcW w:w="1701" w:type="dxa"/>
          </w:tcPr>
          <w:p w:rsidR="005F14CE" w:rsidRPr="006430C2" w:rsidRDefault="005F14CE" w:rsidP="009F433D">
            <w:pPr>
              <w:pStyle w:val="affffffffffffffffffb"/>
              <w:jc w:val="both"/>
              <w:rPr>
                <w:b/>
                <w:lang w:val="uk-UA"/>
              </w:rPr>
            </w:pPr>
            <w:r w:rsidRPr="006430C2">
              <w:rPr>
                <w:b/>
                <w:lang w:val="uk-UA"/>
              </w:rPr>
              <w:t>незадовіль-</w:t>
            </w:r>
          </w:p>
          <w:p w:rsidR="005F14CE" w:rsidRPr="006430C2" w:rsidRDefault="005F14CE" w:rsidP="009F433D">
            <w:pPr>
              <w:pStyle w:val="affffffffffffffffffb"/>
              <w:jc w:val="both"/>
              <w:rPr>
                <w:b/>
                <w:lang w:val="uk-UA"/>
              </w:rPr>
            </w:pPr>
            <w:r w:rsidRPr="006430C2">
              <w:rPr>
                <w:b/>
                <w:lang w:val="uk-UA"/>
              </w:rPr>
              <w:t>но</w:t>
            </w:r>
          </w:p>
        </w:tc>
      </w:tr>
      <w:tr w:rsidR="005F14CE" w:rsidRPr="006430C2" w:rsidTr="009F433D">
        <w:tblPrEx>
          <w:tblCellMar>
            <w:top w:w="0" w:type="dxa"/>
            <w:bottom w:w="0" w:type="dxa"/>
          </w:tblCellMar>
        </w:tblPrEx>
        <w:trPr>
          <w:cantSplit/>
          <w:jc w:val="center"/>
        </w:trPr>
        <w:tc>
          <w:tcPr>
            <w:tcW w:w="3119" w:type="dxa"/>
          </w:tcPr>
          <w:p w:rsidR="005F14CE" w:rsidRPr="006430C2" w:rsidRDefault="005F14CE" w:rsidP="009F433D">
            <w:pPr>
              <w:pStyle w:val="affffffffffffffffffb"/>
              <w:jc w:val="both"/>
              <w:rPr>
                <w:b/>
                <w:lang w:val="uk-UA"/>
              </w:rPr>
            </w:pPr>
            <w:r w:rsidRPr="006430C2">
              <w:rPr>
                <w:b/>
                <w:lang w:val="uk-UA"/>
              </w:rPr>
              <w:t>Група хворих, що лікували оперативно</w:t>
            </w:r>
          </w:p>
        </w:tc>
        <w:tc>
          <w:tcPr>
            <w:tcW w:w="1410" w:type="dxa"/>
          </w:tcPr>
          <w:p w:rsidR="005F14CE" w:rsidRPr="006430C2" w:rsidRDefault="005F14CE" w:rsidP="009F433D">
            <w:pPr>
              <w:pStyle w:val="affffffffffffffffffb"/>
              <w:jc w:val="both"/>
              <w:rPr>
                <w:b/>
                <w:lang w:val="uk-UA"/>
              </w:rPr>
            </w:pPr>
            <w:r w:rsidRPr="006430C2">
              <w:rPr>
                <w:b/>
                <w:lang w:val="uk-UA"/>
              </w:rPr>
              <w:t>22</w:t>
            </w:r>
          </w:p>
        </w:tc>
        <w:tc>
          <w:tcPr>
            <w:tcW w:w="1357" w:type="dxa"/>
          </w:tcPr>
          <w:p w:rsidR="005F14CE" w:rsidRPr="006430C2" w:rsidRDefault="005F14CE" w:rsidP="009F433D">
            <w:pPr>
              <w:pStyle w:val="affffffffffffffffffb"/>
              <w:jc w:val="both"/>
              <w:rPr>
                <w:b/>
                <w:lang w:val="uk-UA"/>
              </w:rPr>
            </w:pPr>
            <w:r w:rsidRPr="006430C2">
              <w:rPr>
                <w:b/>
                <w:lang w:val="uk-UA"/>
              </w:rPr>
              <w:t>12 (55,6%)</w:t>
            </w:r>
          </w:p>
        </w:tc>
        <w:tc>
          <w:tcPr>
            <w:tcW w:w="1701" w:type="dxa"/>
          </w:tcPr>
          <w:p w:rsidR="005F14CE" w:rsidRPr="006430C2" w:rsidRDefault="005F14CE" w:rsidP="009F433D">
            <w:pPr>
              <w:pStyle w:val="affffffffffffffffffb"/>
              <w:jc w:val="both"/>
              <w:rPr>
                <w:b/>
                <w:lang w:val="uk-UA"/>
              </w:rPr>
            </w:pPr>
            <w:r w:rsidRPr="006430C2">
              <w:rPr>
                <w:b/>
                <w:lang w:val="uk-UA"/>
              </w:rPr>
              <w:t>9</w:t>
            </w:r>
          </w:p>
          <w:p w:rsidR="005F14CE" w:rsidRPr="006430C2" w:rsidRDefault="005F14CE" w:rsidP="009F433D">
            <w:pPr>
              <w:pStyle w:val="affffffffffffffffffb"/>
              <w:jc w:val="both"/>
              <w:rPr>
                <w:b/>
                <w:lang w:val="uk-UA"/>
              </w:rPr>
            </w:pPr>
            <w:r w:rsidRPr="006430C2">
              <w:rPr>
                <w:b/>
                <w:lang w:val="uk-UA"/>
              </w:rPr>
              <w:t xml:space="preserve"> (40,9%)</w:t>
            </w:r>
          </w:p>
        </w:tc>
        <w:tc>
          <w:tcPr>
            <w:tcW w:w="1701" w:type="dxa"/>
          </w:tcPr>
          <w:p w:rsidR="005F14CE" w:rsidRPr="006430C2" w:rsidRDefault="005F14CE" w:rsidP="009F433D">
            <w:pPr>
              <w:pStyle w:val="affffffffffffffffffb"/>
              <w:jc w:val="both"/>
              <w:rPr>
                <w:b/>
                <w:lang w:val="uk-UA"/>
              </w:rPr>
            </w:pPr>
            <w:r w:rsidRPr="006430C2">
              <w:rPr>
                <w:b/>
                <w:lang w:val="uk-UA"/>
              </w:rPr>
              <w:t>1</w:t>
            </w:r>
          </w:p>
          <w:p w:rsidR="005F14CE" w:rsidRPr="006430C2" w:rsidRDefault="005F14CE" w:rsidP="009F433D">
            <w:pPr>
              <w:pStyle w:val="affffffffffffffffffb"/>
              <w:jc w:val="both"/>
              <w:rPr>
                <w:b/>
                <w:lang w:val="uk-UA"/>
              </w:rPr>
            </w:pPr>
            <w:r w:rsidRPr="006430C2">
              <w:rPr>
                <w:b/>
                <w:lang w:val="uk-UA"/>
              </w:rPr>
              <w:t xml:space="preserve"> (3,5%)</w:t>
            </w:r>
          </w:p>
        </w:tc>
      </w:tr>
      <w:tr w:rsidR="005F14CE" w:rsidRPr="006430C2" w:rsidTr="009F433D">
        <w:tblPrEx>
          <w:tblCellMar>
            <w:top w:w="0" w:type="dxa"/>
            <w:bottom w:w="0" w:type="dxa"/>
          </w:tblCellMar>
        </w:tblPrEx>
        <w:trPr>
          <w:cantSplit/>
          <w:jc w:val="center"/>
        </w:trPr>
        <w:tc>
          <w:tcPr>
            <w:tcW w:w="3119" w:type="dxa"/>
          </w:tcPr>
          <w:p w:rsidR="005F14CE" w:rsidRPr="006430C2" w:rsidRDefault="005F14CE" w:rsidP="009F433D">
            <w:pPr>
              <w:pStyle w:val="affffffffffffffffffb"/>
              <w:jc w:val="both"/>
              <w:rPr>
                <w:b/>
                <w:lang w:val="uk-UA"/>
              </w:rPr>
            </w:pPr>
            <w:r w:rsidRPr="006430C2">
              <w:rPr>
                <w:b/>
                <w:lang w:val="uk-UA"/>
              </w:rPr>
              <w:t>Група хворих, що лікували консервативно</w:t>
            </w:r>
          </w:p>
        </w:tc>
        <w:tc>
          <w:tcPr>
            <w:tcW w:w="1410" w:type="dxa"/>
          </w:tcPr>
          <w:p w:rsidR="005F14CE" w:rsidRPr="006430C2" w:rsidRDefault="005F14CE" w:rsidP="009F433D">
            <w:pPr>
              <w:pStyle w:val="affffffffffffffffffb"/>
              <w:jc w:val="both"/>
              <w:rPr>
                <w:b/>
                <w:lang w:val="uk-UA"/>
              </w:rPr>
            </w:pPr>
            <w:r w:rsidRPr="006430C2">
              <w:rPr>
                <w:b/>
                <w:lang w:val="uk-UA"/>
              </w:rPr>
              <w:t>47</w:t>
            </w:r>
          </w:p>
        </w:tc>
        <w:tc>
          <w:tcPr>
            <w:tcW w:w="1357" w:type="dxa"/>
          </w:tcPr>
          <w:p w:rsidR="005F14CE" w:rsidRPr="006430C2" w:rsidRDefault="005F14CE" w:rsidP="009F433D">
            <w:pPr>
              <w:pStyle w:val="affffffffffffffffffb"/>
              <w:jc w:val="both"/>
              <w:rPr>
                <w:b/>
                <w:lang w:val="uk-UA"/>
              </w:rPr>
            </w:pPr>
            <w:r w:rsidRPr="006430C2">
              <w:rPr>
                <w:b/>
                <w:lang w:val="uk-UA"/>
              </w:rPr>
              <w:t>9 (19,15%)</w:t>
            </w:r>
          </w:p>
        </w:tc>
        <w:tc>
          <w:tcPr>
            <w:tcW w:w="1701" w:type="dxa"/>
          </w:tcPr>
          <w:p w:rsidR="005F14CE" w:rsidRPr="006430C2" w:rsidRDefault="005F14CE" w:rsidP="009F433D">
            <w:pPr>
              <w:pStyle w:val="affffffffffffffffffb"/>
              <w:jc w:val="both"/>
              <w:rPr>
                <w:b/>
                <w:lang w:val="uk-UA"/>
              </w:rPr>
            </w:pPr>
            <w:r w:rsidRPr="006430C2">
              <w:rPr>
                <w:b/>
                <w:lang w:val="uk-UA"/>
              </w:rPr>
              <w:t>22</w:t>
            </w:r>
          </w:p>
          <w:p w:rsidR="005F14CE" w:rsidRPr="006430C2" w:rsidRDefault="005F14CE" w:rsidP="009F433D">
            <w:pPr>
              <w:pStyle w:val="affffffffffffffffffb"/>
              <w:jc w:val="both"/>
              <w:rPr>
                <w:b/>
                <w:lang w:val="uk-UA"/>
              </w:rPr>
            </w:pPr>
            <w:r w:rsidRPr="006430C2">
              <w:rPr>
                <w:b/>
                <w:lang w:val="uk-UA"/>
              </w:rPr>
              <w:t xml:space="preserve"> (46,7%)</w:t>
            </w:r>
          </w:p>
        </w:tc>
        <w:tc>
          <w:tcPr>
            <w:tcW w:w="1701" w:type="dxa"/>
          </w:tcPr>
          <w:p w:rsidR="005F14CE" w:rsidRPr="006430C2" w:rsidRDefault="005F14CE" w:rsidP="009F433D">
            <w:pPr>
              <w:pStyle w:val="affffffffffffffffffb"/>
              <w:jc w:val="both"/>
              <w:rPr>
                <w:b/>
                <w:lang w:val="uk-UA"/>
              </w:rPr>
            </w:pPr>
            <w:r w:rsidRPr="006430C2">
              <w:rPr>
                <w:b/>
                <w:lang w:val="uk-UA"/>
              </w:rPr>
              <w:t>16</w:t>
            </w:r>
          </w:p>
          <w:p w:rsidR="005F14CE" w:rsidRPr="006430C2" w:rsidRDefault="005F14CE" w:rsidP="009F433D">
            <w:pPr>
              <w:pStyle w:val="affffffffffffffffffb"/>
              <w:jc w:val="both"/>
              <w:rPr>
                <w:b/>
                <w:lang w:val="uk-UA"/>
              </w:rPr>
            </w:pPr>
            <w:r w:rsidRPr="006430C2">
              <w:rPr>
                <w:b/>
                <w:lang w:val="uk-UA"/>
              </w:rPr>
              <w:t xml:space="preserve"> (34,15%)</w:t>
            </w:r>
          </w:p>
        </w:tc>
      </w:tr>
      <w:tr w:rsidR="005F14CE" w:rsidRPr="006430C2" w:rsidTr="009F433D">
        <w:tblPrEx>
          <w:tblCellMar>
            <w:top w:w="0" w:type="dxa"/>
            <w:bottom w:w="0" w:type="dxa"/>
          </w:tblCellMar>
        </w:tblPrEx>
        <w:trPr>
          <w:cantSplit/>
          <w:jc w:val="center"/>
        </w:trPr>
        <w:tc>
          <w:tcPr>
            <w:tcW w:w="4529" w:type="dxa"/>
            <w:gridSpan w:val="2"/>
          </w:tcPr>
          <w:p w:rsidR="005F14CE" w:rsidRPr="006430C2" w:rsidRDefault="005F14CE" w:rsidP="009F433D">
            <w:pPr>
              <w:pStyle w:val="affffffffffffffffffb"/>
              <w:jc w:val="both"/>
              <w:rPr>
                <w:b/>
                <w:lang w:val="uk-UA"/>
              </w:rPr>
            </w:pPr>
          </w:p>
        </w:tc>
        <w:tc>
          <w:tcPr>
            <w:tcW w:w="1357" w:type="dxa"/>
          </w:tcPr>
          <w:p w:rsidR="005F14CE" w:rsidRPr="006430C2" w:rsidRDefault="005F14CE" w:rsidP="009F433D">
            <w:pPr>
              <w:pStyle w:val="affffffffffffffffffb"/>
              <w:jc w:val="both"/>
              <w:rPr>
                <w:b/>
                <w:lang w:val="uk-UA"/>
              </w:rPr>
            </w:pPr>
            <w:r w:rsidRPr="006430C2">
              <w:rPr>
                <w:b/>
                <w:lang w:val="uk-UA"/>
              </w:rPr>
              <w:t xml:space="preserve">р </w:t>
            </w:r>
            <w:r w:rsidRPr="006430C2">
              <w:rPr>
                <w:b/>
                <w:lang w:val="uk-UA"/>
              </w:rPr>
              <w:sym w:font="Symbol" w:char="F03C"/>
            </w:r>
            <w:r w:rsidRPr="006430C2">
              <w:rPr>
                <w:b/>
                <w:lang w:val="uk-UA"/>
              </w:rPr>
              <w:t xml:space="preserve"> 0,05</w:t>
            </w:r>
          </w:p>
        </w:tc>
        <w:tc>
          <w:tcPr>
            <w:tcW w:w="1701" w:type="dxa"/>
          </w:tcPr>
          <w:p w:rsidR="005F14CE" w:rsidRPr="006430C2" w:rsidRDefault="005F14CE" w:rsidP="009F433D">
            <w:pPr>
              <w:pStyle w:val="affffffffffffffffffb"/>
              <w:jc w:val="both"/>
              <w:rPr>
                <w:b/>
                <w:lang w:val="uk-UA"/>
              </w:rPr>
            </w:pPr>
            <w:r w:rsidRPr="006430C2">
              <w:rPr>
                <w:b/>
                <w:lang w:val="uk-UA"/>
              </w:rPr>
              <w:t xml:space="preserve">р </w:t>
            </w:r>
            <w:r w:rsidRPr="006430C2">
              <w:rPr>
                <w:b/>
                <w:lang w:val="uk-UA"/>
              </w:rPr>
              <w:sym w:font="Symbol" w:char="F03E"/>
            </w:r>
            <w:r w:rsidRPr="006430C2">
              <w:rPr>
                <w:b/>
                <w:lang w:val="uk-UA"/>
              </w:rPr>
              <w:t xml:space="preserve"> 0,05</w:t>
            </w:r>
          </w:p>
        </w:tc>
        <w:tc>
          <w:tcPr>
            <w:tcW w:w="1701" w:type="dxa"/>
          </w:tcPr>
          <w:p w:rsidR="005F14CE" w:rsidRPr="006430C2" w:rsidRDefault="005F14CE" w:rsidP="009F433D">
            <w:pPr>
              <w:pStyle w:val="affffffffffffffffffb"/>
              <w:jc w:val="both"/>
              <w:rPr>
                <w:b/>
                <w:lang w:val="uk-UA"/>
              </w:rPr>
            </w:pPr>
            <w:r w:rsidRPr="006430C2">
              <w:rPr>
                <w:b/>
                <w:lang w:val="uk-UA"/>
              </w:rPr>
              <w:t xml:space="preserve">р </w:t>
            </w:r>
            <w:r w:rsidRPr="006430C2">
              <w:rPr>
                <w:b/>
                <w:lang w:val="uk-UA"/>
              </w:rPr>
              <w:sym w:font="Symbol" w:char="F03C"/>
            </w:r>
            <w:r w:rsidRPr="006430C2">
              <w:rPr>
                <w:b/>
                <w:lang w:val="uk-UA"/>
              </w:rPr>
              <w:t xml:space="preserve"> 0,05</w:t>
            </w:r>
          </w:p>
        </w:tc>
      </w:tr>
    </w:tbl>
    <w:p w:rsidR="005F14CE" w:rsidRPr="006430C2" w:rsidRDefault="005F14CE" w:rsidP="005F14CE">
      <w:pPr>
        <w:pStyle w:val="1ffffffffff"/>
        <w:jc w:val="both"/>
        <w:rPr>
          <w:b/>
          <w:sz w:val="28"/>
          <w:szCs w:val="28"/>
          <w:lang w:val="uk-UA"/>
        </w:rPr>
      </w:pPr>
      <w:r w:rsidRPr="006430C2">
        <w:rPr>
          <w:b/>
          <w:sz w:val="28"/>
          <w:szCs w:val="28"/>
          <w:lang w:val="uk-UA"/>
        </w:rPr>
        <w:t>Результати</w:t>
      </w:r>
      <w:r>
        <w:rPr>
          <w:b/>
          <w:sz w:val="28"/>
          <w:szCs w:val="28"/>
          <w:lang w:val="uk-UA"/>
        </w:rPr>
        <w:t xml:space="preserve"> впровадження </w:t>
      </w:r>
      <w:r w:rsidRPr="006430C2">
        <w:rPr>
          <w:b/>
          <w:sz w:val="28"/>
          <w:szCs w:val="28"/>
          <w:lang w:val="uk-UA"/>
        </w:rPr>
        <w:t xml:space="preserve">системи післяопераційної реабілітації. </w:t>
      </w:r>
      <w:r w:rsidRPr="006430C2">
        <w:rPr>
          <w:sz w:val="28"/>
          <w:szCs w:val="28"/>
          <w:lang w:val="uk-UA"/>
        </w:rPr>
        <w:t xml:space="preserve">Складовими частинами існуючої системи післяопераційної реабілітації при хірургічному лікуванні повних пошкодження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є   іммобілізаційна програма і комплекс ЛФК, який складається з трьох стандартних фаз. Оцінка результатів впровадження розроблених нами нововведень до існуючої системи післяопераційної реабілітації пацієнтів з повними пошкодженням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проводил</w:t>
      </w:r>
      <w:r>
        <w:rPr>
          <w:sz w:val="28"/>
          <w:szCs w:val="28"/>
          <w:lang w:val="uk-UA"/>
        </w:rPr>
        <w:t>и</w:t>
      </w:r>
      <w:r w:rsidRPr="006430C2">
        <w:rPr>
          <w:sz w:val="28"/>
          <w:szCs w:val="28"/>
          <w:lang w:val="uk-UA"/>
        </w:rPr>
        <w:t xml:space="preserve"> шляхом визначення середньої тривалості всіх чотирьох означених етапів післяопераційної реабілітації в групі хворих, що досліджувалась, та порівняння одержаних даних з аналогічними показниками провідних дослідників ( табл. 2 ).</w:t>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r>
      <w:r w:rsidRPr="006430C2">
        <w:rPr>
          <w:b/>
          <w:sz w:val="28"/>
          <w:szCs w:val="28"/>
          <w:lang w:val="uk-UA"/>
        </w:rPr>
        <w:t>Таблиця 2</w:t>
      </w:r>
    </w:p>
    <w:p w:rsidR="005F14CE" w:rsidRPr="006430C2" w:rsidRDefault="005F14CE" w:rsidP="005F14CE">
      <w:pPr>
        <w:pStyle w:val="1ffffffffff"/>
        <w:ind w:firstLine="567"/>
        <w:jc w:val="both"/>
        <w:rPr>
          <w:b/>
          <w:sz w:val="28"/>
          <w:szCs w:val="28"/>
          <w:lang w:val="uk-UA"/>
        </w:rPr>
      </w:pPr>
      <w:r w:rsidRPr="006430C2">
        <w:rPr>
          <w:b/>
          <w:sz w:val="28"/>
          <w:szCs w:val="28"/>
          <w:lang w:val="uk-UA"/>
        </w:rPr>
        <w:t>Порівняльна оцінка середньої тривалості  етапів післяопераційної</w:t>
      </w:r>
      <w:r w:rsidRPr="006430C2">
        <w:rPr>
          <w:sz w:val="28"/>
          <w:szCs w:val="28"/>
          <w:lang w:val="uk-UA"/>
        </w:rPr>
        <w:t xml:space="preserve"> </w:t>
      </w:r>
      <w:r w:rsidRPr="006430C2">
        <w:rPr>
          <w:b/>
          <w:sz w:val="28"/>
          <w:szCs w:val="28"/>
          <w:lang w:val="uk-UA"/>
        </w:rPr>
        <w:t>реабілітації (в тижнях)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417"/>
        <w:gridCol w:w="1359"/>
        <w:gridCol w:w="1559"/>
        <w:gridCol w:w="1559"/>
      </w:tblGrid>
      <w:tr w:rsidR="005F14CE" w:rsidRPr="006430C2" w:rsidTr="009F433D">
        <w:tblPrEx>
          <w:tblCellMar>
            <w:top w:w="0" w:type="dxa"/>
            <w:bottom w:w="0" w:type="dxa"/>
          </w:tblCellMar>
        </w:tblPrEx>
        <w:trPr>
          <w:cantSplit/>
          <w:jc w:val="center"/>
        </w:trPr>
        <w:tc>
          <w:tcPr>
            <w:tcW w:w="3261" w:type="dxa"/>
          </w:tcPr>
          <w:p w:rsidR="005F14CE" w:rsidRPr="006430C2" w:rsidRDefault="005F14CE" w:rsidP="009F433D">
            <w:pPr>
              <w:pStyle w:val="1ffffffffff"/>
              <w:jc w:val="both"/>
              <w:rPr>
                <w:sz w:val="28"/>
                <w:szCs w:val="28"/>
                <w:lang w:val="uk-UA"/>
              </w:rPr>
            </w:pPr>
          </w:p>
        </w:tc>
        <w:tc>
          <w:tcPr>
            <w:tcW w:w="1417" w:type="dxa"/>
          </w:tcPr>
          <w:p w:rsidR="005F14CE" w:rsidRPr="006430C2" w:rsidRDefault="005F14CE" w:rsidP="009F433D">
            <w:pPr>
              <w:pStyle w:val="1ffffffffff"/>
              <w:jc w:val="both"/>
              <w:rPr>
                <w:sz w:val="28"/>
                <w:szCs w:val="28"/>
                <w:lang w:val="uk-UA"/>
              </w:rPr>
            </w:pPr>
            <w:r w:rsidRPr="006430C2">
              <w:rPr>
                <w:sz w:val="28"/>
                <w:szCs w:val="28"/>
                <w:lang w:val="uk-UA"/>
              </w:rPr>
              <w:t>Іммобілізація.</w:t>
            </w:r>
          </w:p>
        </w:tc>
        <w:tc>
          <w:tcPr>
            <w:tcW w:w="1359" w:type="dxa"/>
          </w:tcPr>
          <w:p w:rsidR="005F14CE" w:rsidRPr="006430C2" w:rsidRDefault="005F14CE" w:rsidP="009F433D">
            <w:pPr>
              <w:pStyle w:val="1ffffffffff"/>
              <w:jc w:val="both"/>
              <w:rPr>
                <w:sz w:val="28"/>
                <w:szCs w:val="28"/>
                <w:lang w:val="uk-UA"/>
              </w:rPr>
            </w:pPr>
            <w:r w:rsidRPr="006430C2">
              <w:rPr>
                <w:sz w:val="28"/>
                <w:szCs w:val="28"/>
                <w:lang w:val="uk-UA"/>
              </w:rPr>
              <w:t>Перша фаза ЛФК</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Друга фаза ЛФК</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Третя фаза ЛФК</w:t>
            </w:r>
          </w:p>
        </w:tc>
      </w:tr>
      <w:tr w:rsidR="005F14CE" w:rsidRPr="006430C2" w:rsidTr="009F433D">
        <w:tblPrEx>
          <w:tblCellMar>
            <w:top w:w="0" w:type="dxa"/>
            <w:bottom w:w="0" w:type="dxa"/>
          </w:tblCellMar>
        </w:tblPrEx>
        <w:trPr>
          <w:cantSplit/>
          <w:jc w:val="center"/>
        </w:trPr>
        <w:tc>
          <w:tcPr>
            <w:tcW w:w="3261" w:type="dxa"/>
          </w:tcPr>
          <w:p w:rsidR="005F14CE" w:rsidRPr="006430C2" w:rsidRDefault="005F14CE" w:rsidP="009F433D">
            <w:pPr>
              <w:pStyle w:val="1ffffffffff"/>
              <w:jc w:val="both"/>
              <w:rPr>
                <w:sz w:val="28"/>
                <w:szCs w:val="28"/>
                <w:lang w:val="uk-UA"/>
              </w:rPr>
            </w:pPr>
            <w:r w:rsidRPr="006430C2">
              <w:rPr>
                <w:sz w:val="28"/>
                <w:szCs w:val="28"/>
                <w:lang w:val="uk-UA"/>
              </w:rPr>
              <w:t xml:space="preserve">За даними L.U. Bigliani </w:t>
            </w:r>
          </w:p>
        </w:tc>
        <w:tc>
          <w:tcPr>
            <w:tcW w:w="1417" w:type="dxa"/>
          </w:tcPr>
          <w:p w:rsidR="005F14CE" w:rsidRPr="006430C2" w:rsidRDefault="005F14CE" w:rsidP="009F433D">
            <w:pPr>
              <w:pStyle w:val="1ffffffffff"/>
              <w:jc w:val="both"/>
              <w:rPr>
                <w:sz w:val="28"/>
                <w:szCs w:val="28"/>
                <w:lang w:val="uk-UA"/>
              </w:rPr>
            </w:pPr>
            <w:r w:rsidRPr="006430C2">
              <w:rPr>
                <w:sz w:val="28"/>
                <w:szCs w:val="28"/>
                <w:lang w:val="uk-UA"/>
              </w:rPr>
              <w:t>4,5</w:t>
            </w:r>
          </w:p>
        </w:tc>
        <w:tc>
          <w:tcPr>
            <w:tcW w:w="1359" w:type="dxa"/>
          </w:tcPr>
          <w:p w:rsidR="005F14CE" w:rsidRPr="006430C2" w:rsidRDefault="005F14CE" w:rsidP="009F433D">
            <w:pPr>
              <w:pStyle w:val="1ffffffffff"/>
              <w:jc w:val="both"/>
              <w:rPr>
                <w:sz w:val="28"/>
                <w:szCs w:val="28"/>
                <w:lang w:val="uk-UA"/>
              </w:rPr>
            </w:pPr>
            <w:r w:rsidRPr="006430C2">
              <w:rPr>
                <w:sz w:val="28"/>
                <w:szCs w:val="28"/>
                <w:lang w:val="uk-UA"/>
              </w:rPr>
              <w:t>4</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12</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23</w:t>
            </w:r>
          </w:p>
        </w:tc>
      </w:tr>
      <w:tr w:rsidR="005F14CE" w:rsidRPr="006430C2" w:rsidTr="009F433D">
        <w:tblPrEx>
          <w:tblCellMar>
            <w:top w:w="0" w:type="dxa"/>
            <w:bottom w:w="0" w:type="dxa"/>
          </w:tblCellMar>
        </w:tblPrEx>
        <w:trPr>
          <w:cantSplit/>
          <w:jc w:val="center"/>
        </w:trPr>
        <w:tc>
          <w:tcPr>
            <w:tcW w:w="3261" w:type="dxa"/>
          </w:tcPr>
          <w:p w:rsidR="005F14CE" w:rsidRPr="006430C2" w:rsidRDefault="005F14CE" w:rsidP="009F433D">
            <w:pPr>
              <w:pStyle w:val="1ffffffffff"/>
              <w:jc w:val="both"/>
              <w:rPr>
                <w:sz w:val="28"/>
                <w:szCs w:val="28"/>
                <w:lang w:val="uk-UA"/>
              </w:rPr>
            </w:pPr>
            <w:r w:rsidRPr="006430C2">
              <w:rPr>
                <w:sz w:val="28"/>
                <w:szCs w:val="28"/>
                <w:lang w:val="uk-UA"/>
              </w:rPr>
              <w:t>Група хворих, що лікували консервативно</w:t>
            </w:r>
          </w:p>
        </w:tc>
        <w:tc>
          <w:tcPr>
            <w:tcW w:w="1417" w:type="dxa"/>
          </w:tcPr>
          <w:p w:rsidR="005F14CE" w:rsidRPr="006430C2" w:rsidRDefault="005F14CE" w:rsidP="009F433D">
            <w:pPr>
              <w:pStyle w:val="1ffffffffff"/>
              <w:jc w:val="both"/>
              <w:rPr>
                <w:sz w:val="28"/>
                <w:szCs w:val="28"/>
                <w:lang w:val="uk-UA"/>
              </w:rPr>
            </w:pPr>
            <w:r w:rsidRPr="006430C2">
              <w:rPr>
                <w:sz w:val="28"/>
                <w:szCs w:val="28"/>
                <w:lang w:val="uk-UA"/>
              </w:rPr>
              <w:t>4</w:t>
            </w:r>
          </w:p>
        </w:tc>
        <w:tc>
          <w:tcPr>
            <w:tcW w:w="1359" w:type="dxa"/>
          </w:tcPr>
          <w:p w:rsidR="005F14CE" w:rsidRPr="006430C2" w:rsidRDefault="005F14CE" w:rsidP="009F433D">
            <w:pPr>
              <w:pStyle w:val="1ffffffffff"/>
              <w:jc w:val="both"/>
              <w:rPr>
                <w:sz w:val="28"/>
                <w:szCs w:val="28"/>
                <w:lang w:val="uk-UA"/>
              </w:rPr>
            </w:pPr>
            <w:r w:rsidRPr="006430C2">
              <w:rPr>
                <w:sz w:val="28"/>
                <w:szCs w:val="28"/>
                <w:lang w:val="uk-UA"/>
              </w:rPr>
              <w:t>5</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13</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23</w:t>
            </w:r>
          </w:p>
        </w:tc>
      </w:tr>
      <w:tr w:rsidR="005F14CE" w:rsidRPr="006430C2" w:rsidTr="009F433D">
        <w:tblPrEx>
          <w:tblCellMar>
            <w:top w:w="0" w:type="dxa"/>
            <w:bottom w:w="0" w:type="dxa"/>
          </w:tblCellMar>
        </w:tblPrEx>
        <w:trPr>
          <w:cantSplit/>
          <w:trHeight w:val="490"/>
          <w:jc w:val="center"/>
        </w:trPr>
        <w:tc>
          <w:tcPr>
            <w:tcW w:w="3261" w:type="dxa"/>
          </w:tcPr>
          <w:p w:rsidR="005F14CE" w:rsidRPr="006430C2" w:rsidRDefault="005F14CE" w:rsidP="009F433D">
            <w:pPr>
              <w:pStyle w:val="1ffffffffff"/>
              <w:jc w:val="both"/>
              <w:rPr>
                <w:sz w:val="28"/>
                <w:szCs w:val="28"/>
                <w:lang w:val="uk-UA"/>
              </w:rPr>
            </w:pPr>
            <w:r w:rsidRPr="006430C2">
              <w:rPr>
                <w:sz w:val="28"/>
                <w:szCs w:val="28"/>
                <w:lang w:val="uk-UA"/>
              </w:rPr>
              <w:t>Група хворих, що лікували оперативно</w:t>
            </w:r>
          </w:p>
        </w:tc>
        <w:tc>
          <w:tcPr>
            <w:tcW w:w="1417" w:type="dxa"/>
          </w:tcPr>
          <w:p w:rsidR="005F14CE" w:rsidRPr="006430C2" w:rsidRDefault="005F14CE" w:rsidP="009F433D">
            <w:pPr>
              <w:pStyle w:val="1ffffffffff"/>
              <w:jc w:val="both"/>
              <w:rPr>
                <w:sz w:val="28"/>
                <w:szCs w:val="28"/>
                <w:lang w:val="uk-UA"/>
              </w:rPr>
            </w:pPr>
            <w:r w:rsidRPr="006430C2">
              <w:rPr>
                <w:sz w:val="28"/>
                <w:szCs w:val="28"/>
                <w:lang w:val="uk-UA"/>
              </w:rPr>
              <w:t>4</w:t>
            </w:r>
          </w:p>
        </w:tc>
        <w:tc>
          <w:tcPr>
            <w:tcW w:w="1359" w:type="dxa"/>
          </w:tcPr>
          <w:p w:rsidR="005F14CE" w:rsidRPr="006430C2" w:rsidRDefault="005F14CE" w:rsidP="009F433D">
            <w:pPr>
              <w:pStyle w:val="1ffffffffff"/>
              <w:jc w:val="both"/>
              <w:rPr>
                <w:sz w:val="28"/>
                <w:szCs w:val="28"/>
                <w:lang w:val="uk-UA"/>
              </w:rPr>
            </w:pPr>
            <w:r w:rsidRPr="006430C2">
              <w:rPr>
                <w:sz w:val="28"/>
                <w:szCs w:val="28"/>
                <w:lang w:val="uk-UA"/>
              </w:rPr>
              <w:t>4</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10</w:t>
            </w:r>
          </w:p>
        </w:tc>
        <w:tc>
          <w:tcPr>
            <w:tcW w:w="1559" w:type="dxa"/>
          </w:tcPr>
          <w:p w:rsidR="005F14CE" w:rsidRPr="006430C2" w:rsidRDefault="005F14CE" w:rsidP="009F433D">
            <w:pPr>
              <w:pStyle w:val="1ffffffffff"/>
              <w:jc w:val="both"/>
              <w:rPr>
                <w:sz w:val="28"/>
                <w:szCs w:val="28"/>
                <w:lang w:val="uk-UA"/>
              </w:rPr>
            </w:pPr>
            <w:r w:rsidRPr="006430C2">
              <w:rPr>
                <w:sz w:val="28"/>
                <w:szCs w:val="28"/>
                <w:lang w:val="uk-UA"/>
              </w:rPr>
              <w:t>21</w:t>
            </w:r>
          </w:p>
        </w:tc>
      </w:tr>
    </w:tbl>
    <w:p w:rsidR="005F14CE" w:rsidRPr="006430C2" w:rsidRDefault="005F14CE" w:rsidP="005F14CE">
      <w:pPr>
        <w:pStyle w:val="1ffffffffff"/>
        <w:ind w:firstLine="567"/>
        <w:jc w:val="both"/>
        <w:rPr>
          <w:sz w:val="28"/>
          <w:szCs w:val="28"/>
          <w:lang w:val="uk-UA"/>
        </w:rPr>
      </w:pPr>
      <w:r w:rsidRPr="006430C2">
        <w:rPr>
          <w:sz w:val="28"/>
          <w:szCs w:val="28"/>
          <w:lang w:val="uk-UA"/>
        </w:rPr>
        <w:t>Дані, які наведені в табл. 2,  чітко свідчать про те, що, завдяки розробленому авторському оперативному відновленню сферичності гол</w:t>
      </w:r>
      <w:r>
        <w:rPr>
          <w:sz w:val="28"/>
          <w:szCs w:val="28"/>
          <w:lang w:val="uk-UA"/>
        </w:rPr>
        <w:t>о</w:t>
      </w:r>
      <w:r w:rsidRPr="006430C2">
        <w:rPr>
          <w:sz w:val="28"/>
          <w:szCs w:val="28"/>
          <w:lang w:val="uk-UA"/>
        </w:rPr>
        <w:t>вки плечової кістки та сухожил</w:t>
      </w:r>
      <w:r>
        <w:rPr>
          <w:sz w:val="28"/>
          <w:szCs w:val="28"/>
          <w:lang w:val="uk-UA"/>
        </w:rPr>
        <w:t>ково</w:t>
      </w:r>
      <w:r w:rsidRPr="006430C2">
        <w:rPr>
          <w:sz w:val="28"/>
          <w:szCs w:val="28"/>
          <w:lang w:val="uk-UA"/>
        </w:rPr>
        <w:t xml:space="preserve">-капсульного апарату при пошкоджені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при первинному травматичному вивиху плеча після </w:t>
      </w:r>
      <w:r>
        <w:rPr>
          <w:sz w:val="28"/>
          <w:szCs w:val="28"/>
          <w:lang w:val="uk-UA"/>
        </w:rPr>
        <w:t>усунення</w:t>
      </w:r>
      <w:r w:rsidRPr="006430C2">
        <w:rPr>
          <w:sz w:val="28"/>
          <w:szCs w:val="28"/>
          <w:lang w:val="uk-UA"/>
        </w:rPr>
        <w:t xml:space="preserve"> іммобілізації середня тривалість інших етапів післяопераційної реабілітації в групі хворих, які були оперовані зменшилась від 1 до 4 тижнів в залежності від фази ЛФК (в середньому на 2,5 тижні).</w:t>
      </w:r>
    </w:p>
    <w:p w:rsidR="005F14CE" w:rsidRPr="006430C2" w:rsidRDefault="005F14CE" w:rsidP="005F14CE">
      <w:pPr>
        <w:pStyle w:val="1ffffffffff"/>
        <w:ind w:firstLine="567"/>
        <w:jc w:val="both"/>
        <w:rPr>
          <w:sz w:val="28"/>
          <w:szCs w:val="28"/>
          <w:lang w:val="uk-UA"/>
        </w:rPr>
      </w:pPr>
      <w:r w:rsidRPr="006430C2">
        <w:rPr>
          <w:sz w:val="28"/>
          <w:szCs w:val="28"/>
          <w:lang w:val="uk-UA"/>
        </w:rPr>
        <w:t xml:space="preserve">Таким чином, впровадження даної системи дозволило скоротити загальний термін післяопераційної реабілітації при пошкоджені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щонайменше  на  3 – 4  тижні. </w:t>
      </w:r>
    </w:p>
    <w:p w:rsidR="005F14CE" w:rsidRDefault="005F14CE" w:rsidP="005F14CE">
      <w:pPr>
        <w:pStyle w:val="1ffffffffff"/>
        <w:ind w:firstLine="567"/>
        <w:jc w:val="both"/>
        <w:rPr>
          <w:b/>
          <w:sz w:val="28"/>
          <w:szCs w:val="28"/>
          <w:lang w:val="uk-UA"/>
        </w:rPr>
      </w:pPr>
    </w:p>
    <w:p w:rsidR="005F14CE" w:rsidRDefault="005F14CE" w:rsidP="005F14CE">
      <w:pPr>
        <w:pStyle w:val="1ffffffffff"/>
        <w:ind w:firstLine="567"/>
        <w:jc w:val="both"/>
        <w:rPr>
          <w:b/>
          <w:sz w:val="28"/>
          <w:szCs w:val="28"/>
          <w:lang w:val="uk-UA"/>
        </w:rPr>
      </w:pPr>
    </w:p>
    <w:p w:rsidR="005F14CE" w:rsidRPr="006430C2" w:rsidRDefault="005F14CE" w:rsidP="005F14CE">
      <w:pPr>
        <w:pStyle w:val="1ffffffffff"/>
        <w:ind w:firstLine="567"/>
        <w:jc w:val="center"/>
        <w:rPr>
          <w:b/>
          <w:sz w:val="28"/>
          <w:szCs w:val="28"/>
          <w:lang w:val="uk-UA"/>
        </w:rPr>
      </w:pPr>
      <w:r w:rsidRPr="006430C2">
        <w:rPr>
          <w:b/>
          <w:sz w:val="28"/>
          <w:szCs w:val="28"/>
          <w:lang w:val="uk-UA"/>
        </w:rPr>
        <w:t>ВИСНОВКИ</w:t>
      </w:r>
    </w:p>
    <w:p w:rsidR="005F14CE" w:rsidRPr="006430C2" w:rsidRDefault="005F14CE" w:rsidP="005F14CE">
      <w:pPr>
        <w:pStyle w:val="affffffffffffff9"/>
        <w:ind w:firstLine="567"/>
        <w:jc w:val="both"/>
        <w:rPr>
          <w:lang w:val="uk-UA"/>
        </w:rPr>
      </w:pPr>
      <w:r w:rsidRPr="006430C2">
        <w:rPr>
          <w:lang w:val="uk-UA"/>
        </w:rPr>
        <w:t>1. Пошкодження Hill-Sachs (імпресійний перелом задньозовнішньої частини суглобової поверхні гол</w:t>
      </w:r>
      <w:r>
        <w:rPr>
          <w:lang w:val="uk-UA"/>
        </w:rPr>
        <w:t>о</w:t>
      </w:r>
      <w:r w:rsidRPr="006430C2">
        <w:rPr>
          <w:lang w:val="uk-UA"/>
        </w:rPr>
        <w:t>вки плечової кістки) при первинному травматичному вивиху плеча є достатньо частим пошкодженням і виникає внаслідок двокомпонентної травми плечового суглоб</w:t>
      </w:r>
      <w:r>
        <w:rPr>
          <w:lang w:val="uk-UA"/>
        </w:rPr>
        <w:t>а</w:t>
      </w:r>
      <w:r w:rsidRPr="006430C2">
        <w:rPr>
          <w:lang w:val="uk-UA"/>
        </w:rPr>
        <w:t xml:space="preserve">.  Найбільш суттєві функціональні розлади при пошкодженні </w:t>
      </w:r>
      <w:r w:rsidRPr="006430C2">
        <w:rPr>
          <w:lang w:val="en-US"/>
        </w:rPr>
        <w:t>Hill</w:t>
      </w:r>
      <w:r w:rsidRPr="006430C2">
        <w:rPr>
          <w:lang w:val="uk-UA"/>
        </w:rPr>
        <w:t>-</w:t>
      </w:r>
      <w:r w:rsidRPr="006430C2">
        <w:rPr>
          <w:lang w:val="en-US"/>
        </w:rPr>
        <w:t>Sachs</w:t>
      </w:r>
      <w:r w:rsidRPr="006430C2">
        <w:rPr>
          <w:lang w:val="uk-UA"/>
        </w:rPr>
        <w:t xml:space="preserve"> пов’язані із порушенням сферичності суглобової поверхні гол</w:t>
      </w:r>
      <w:r>
        <w:rPr>
          <w:lang w:val="uk-UA"/>
        </w:rPr>
        <w:t>о</w:t>
      </w:r>
      <w:r w:rsidRPr="006430C2">
        <w:rPr>
          <w:lang w:val="uk-UA"/>
        </w:rPr>
        <w:t>вки плечової кістки та пошкодження місця ін</w:t>
      </w:r>
      <w:r>
        <w:rPr>
          <w:lang w:val="uk-UA"/>
        </w:rPr>
        <w:t>с</w:t>
      </w:r>
      <w:r w:rsidRPr="006430C2">
        <w:rPr>
          <w:lang w:val="uk-UA"/>
        </w:rPr>
        <w:t>ерції ротаційної манжети плеча, що в подальшому при</w:t>
      </w:r>
      <w:r>
        <w:rPr>
          <w:lang w:val="uk-UA"/>
        </w:rPr>
        <w:t>з</w:t>
      </w:r>
      <w:r w:rsidRPr="006430C2">
        <w:rPr>
          <w:lang w:val="uk-UA"/>
        </w:rPr>
        <w:t>водить до повторних вивихів плеча, а згодом і розвитку нестабільності плеча. Отже</w:t>
      </w:r>
      <w:r>
        <w:rPr>
          <w:lang w:val="uk-UA"/>
        </w:rPr>
        <w:t>,</w:t>
      </w:r>
      <w:r w:rsidRPr="006430C2">
        <w:rPr>
          <w:lang w:val="uk-UA"/>
        </w:rPr>
        <w:t xml:space="preserve"> пошкодження </w:t>
      </w:r>
      <w:r w:rsidRPr="006430C2">
        <w:rPr>
          <w:lang w:val="en-US"/>
        </w:rPr>
        <w:t>Hill</w:t>
      </w:r>
      <w:r w:rsidRPr="006430C2">
        <w:rPr>
          <w:lang w:val="uk-UA"/>
        </w:rPr>
        <w:t>-</w:t>
      </w:r>
      <w:r w:rsidRPr="006430C2">
        <w:rPr>
          <w:lang w:val="en-US"/>
        </w:rPr>
        <w:t>Sachs</w:t>
      </w:r>
      <w:r w:rsidRPr="006430C2">
        <w:rPr>
          <w:lang w:val="uk-UA"/>
        </w:rPr>
        <w:t xml:space="preserve"> слід розглядати як поєднане пошкодження.</w:t>
      </w:r>
    </w:p>
    <w:p w:rsidR="005F14CE" w:rsidRPr="006430C2" w:rsidRDefault="005F14CE" w:rsidP="005F14CE">
      <w:pPr>
        <w:pStyle w:val="affffffffffffff9"/>
        <w:ind w:firstLine="567"/>
        <w:jc w:val="both"/>
        <w:rPr>
          <w:lang w:val="uk-UA"/>
        </w:rPr>
      </w:pPr>
      <w:r w:rsidRPr="006430C2">
        <w:rPr>
          <w:lang w:val="uk-UA"/>
        </w:rPr>
        <w:t xml:space="preserve">2. Проведене моделювання пошкодження </w:t>
      </w:r>
      <w:r w:rsidRPr="006430C2">
        <w:rPr>
          <w:lang w:val="en-US"/>
        </w:rPr>
        <w:t>Hill</w:t>
      </w:r>
      <w:r w:rsidRPr="006430C2">
        <w:rPr>
          <w:lang w:val="uk-UA"/>
        </w:rPr>
        <w:t>-</w:t>
      </w:r>
      <w:r w:rsidRPr="006430C2">
        <w:rPr>
          <w:lang w:val="en-US"/>
        </w:rPr>
        <w:t>Sachs</w:t>
      </w:r>
      <w:r w:rsidRPr="006430C2">
        <w:rPr>
          <w:lang w:val="uk-UA"/>
        </w:rPr>
        <w:t xml:space="preserve"> а також можливості його усунення на основі методу кінцевих елементів показало необхідність оперативного втручання при даній патології. Створена математична модель показує ефективність вибраного напр</w:t>
      </w:r>
      <w:r>
        <w:rPr>
          <w:lang w:val="uk-UA"/>
        </w:rPr>
        <w:t>ямку</w:t>
      </w:r>
      <w:r w:rsidRPr="006430C2">
        <w:rPr>
          <w:lang w:val="uk-UA"/>
        </w:rPr>
        <w:t xml:space="preserve"> і розробленої методики оперативного втручання із використанням спеціально створеного інструменту для відновлення сферичності гол</w:t>
      </w:r>
      <w:r>
        <w:rPr>
          <w:lang w:val="uk-UA"/>
        </w:rPr>
        <w:t>о</w:t>
      </w:r>
      <w:r w:rsidRPr="006430C2">
        <w:rPr>
          <w:lang w:val="uk-UA"/>
        </w:rPr>
        <w:t>вки плечової кістки, запобіганню формування так званої «сокироподібної» форми гол</w:t>
      </w:r>
      <w:r>
        <w:rPr>
          <w:lang w:val="uk-UA"/>
        </w:rPr>
        <w:t>о</w:t>
      </w:r>
      <w:r w:rsidRPr="006430C2">
        <w:rPr>
          <w:lang w:val="uk-UA"/>
        </w:rPr>
        <w:t>вки плечової кістки і розвитку в подальшому нестабільності плеча після первинного травматичного вивих</w:t>
      </w:r>
      <w:r>
        <w:rPr>
          <w:lang w:val="uk-UA"/>
        </w:rPr>
        <w:t>у</w:t>
      </w:r>
      <w:r w:rsidRPr="006430C2">
        <w:rPr>
          <w:lang w:val="uk-UA"/>
        </w:rPr>
        <w:t xml:space="preserve"> плеча.</w:t>
      </w:r>
    </w:p>
    <w:p w:rsidR="005F14CE" w:rsidRPr="006430C2" w:rsidRDefault="005F14CE" w:rsidP="005F14CE">
      <w:pPr>
        <w:pStyle w:val="affffffffffffff9"/>
        <w:ind w:firstLine="567"/>
        <w:jc w:val="both"/>
        <w:rPr>
          <w:lang w:val="uk-UA"/>
        </w:rPr>
      </w:pPr>
      <w:r w:rsidRPr="006430C2">
        <w:rPr>
          <w:lang w:val="uk-UA"/>
        </w:rPr>
        <w:t xml:space="preserve">3. Додаткові методи діагностики (додаткові рентгенографічні проекції, ультразвукове дослідження, спіральна комп’ютерна томографія, магнітно-резонансна томографія) дозволяють виявити пошкодження </w:t>
      </w:r>
      <w:r w:rsidRPr="006430C2">
        <w:rPr>
          <w:lang w:val="en-US"/>
        </w:rPr>
        <w:t>Hill</w:t>
      </w:r>
      <w:r w:rsidRPr="006430C2">
        <w:rPr>
          <w:lang w:val="uk-UA"/>
        </w:rPr>
        <w:t>-</w:t>
      </w:r>
      <w:r w:rsidRPr="006430C2">
        <w:rPr>
          <w:lang w:val="en-US"/>
        </w:rPr>
        <w:t>Sachs</w:t>
      </w:r>
      <w:r w:rsidRPr="006430C2">
        <w:rPr>
          <w:lang w:val="uk-UA"/>
        </w:rPr>
        <w:t xml:space="preserve"> в ранньому післятравматичному періоді. Це дозволяє попередити розвиток нестабільності плеча, шляхом оперативного усунення вищезгаданого пошкодження після первинного травматичного вивиху плеча</w:t>
      </w:r>
    </w:p>
    <w:p w:rsidR="005F14CE" w:rsidRPr="006430C2" w:rsidRDefault="005F14CE" w:rsidP="005F14CE">
      <w:pPr>
        <w:pStyle w:val="affffffffffffff9"/>
        <w:ind w:firstLine="540"/>
        <w:jc w:val="both"/>
        <w:rPr>
          <w:lang w:val="uk-UA"/>
        </w:rPr>
      </w:pPr>
      <w:r w:rsidRPr="006430C2">
        <w:rPr>
          <w:lang w:val="uk-UA"/>
        </w:rPr>
        <w:t xml:space="preserve">4. Запропонований нами оригінальний метод оперативного лікування пошкодження </w:t>
      </w:r>
      <w:r w:rsidRPr="006430C2">
        <w:rPr>
          <w:lang w:val="en-US"/>
        </w:rPr>
        <w:t>Hill</w:t>
      </w:r>
      <w:r w:rsidRPr="006430C2">
        <w:rPr>
          <w:lang w:val="uk-UA"/>
        </w:rPr>
        <w:t>-</w:t>
      </w:r>
      <w:r w:rsidRPr="006430C2">
        <w:rPr>
          <w:lang w:val="en-US"/>
        </w:rPr>
        <w:t>Sachs</w:t>
      </w:r>
      <w:r w:rsidRPr="006430C2">
        <w:rPr>
          <w:lang w:val="uk-UA"/>
        </w:rPr>
        <w:t xml:space="preserve">  відтворює сферичність суглобової поверхні гол</w:t>
      </w:r>
      <w:r>
        <w:rPr>
          <w:lang w:val="uk-UA"/>
        </w:rPr>
        <w:t>о</w:t>
      </w:r>
      <w:r w:rsidRPr="006430C2">
        <w:rPr>
          <w:lang w:val="uk-UA"/>
        </w:rPr>
        <w:t>вки плечової кістки, стабілізує  гол</w:t>
      </w:r>
      <w:r>
        <w:rPr>
          <w:lang w:val="uk-UA"/>
        </w:rPr>
        <w:t>о</w:t>
      </w:r>
      <w:r w:rsidRPr="006430C2">
        <w:rPr>
          <w:lang w:val="uk-UA"/>
        </w:rPr>
        <w:t>вку плечової кістки і не порушує  анатомо-функціональне  співвідношення у суглобі. При значній зоні імпресії в поєднанні із розривом ротаційної манжети плеча вважаємо за доцільне проводити реінсерцію РМП безпосередньо в епіцентр імпресії.</w:t>
      </w:r>
    </w:p>
    <w:p w:rsidR="005F14CE" w:rsidRPr="006430C2" w:rsidRDefault="005F14CE" w:rsidP="005F14CE">
      <w:pPr>
        <w:pStyle w:val="38"/>
        <w:ind w:firstLine="567"/>
        <w:rPr>
          <w:szCs w:val="28"/>
          <w:lang w:val="uk-UA"/>
        </w:rPr>
      </w:pPr>
      <w:r w:rsidRPr="006430C2">
        <w:rPr>
          <w:szCs w:val="28"/>
          <w:lang w:val="uk-UA"/>
        </w:rPr>
        <w:t xml:space="preserve">5. Впроваджена післяопераційна реабілітація хворих з  пошкодженням </w:t>
      </w:r>
      <w:r w:rsidRPr="006430C2">
        <w:rPr>
          <w:szCs w:val="28"/>
        </w:rPr>
        <w:t>Hill</w:t>
      </w:r>
      <w:r w:rsidRPr="006430C2">
        <w:rPr>
          <w:szCs w:val="28"/>
          <w:lang w:val="uk-UA"/>
        </w:rPr>
        <w:t>-</w:t>
      </w:r>
      <w:r w:rsidRPr="006430C2">
        <w:rPr>
          <w:szCs w:val="28"/>
        </w:rPr>
        <w:t>Sachs</w:t>
      </w:r>
      <w:r w:rsidRPr="006430C2">
        <w:rPr>
          <w:szCs w:val="28"/>
          <w:lang w:val="uk-UA"/>
        </w:rPr>
        <w:t xml:space="preserve"> сприяє оптимізації відновлення нормальної біомеханіки плеча, запобігає розвитку післяіммобілізаційної аддукційної контрактури плечового суглоб</w:t>
      </w:r>
      <w:r>
        <w:rPr>
          <w:szCs w:val="28"/>
          <w:lang w:val="uk-UA"/>
        </w:rPr>
        <w:t>а</w:t>
      </w:r>
      <w:r w:rsidRPr="006430C2">
        <w:rPr>
          <w:szCs w:val="28"/>
          <w:lang w:val="uk-UA"/>
        </w:rPr>
        <w:t xml:space="preserve"> та зменшити строк непрацездатності хворих. </w:t>
      </w:r>
    </w:p>
    <w:p w:rsidR="005F14CE" w:rsidRDefault="005F14CE" w:rsidP="005F14CE">
      <w:pPr>
        <w:pStyle w:val="BodyText24"/>
        <w:spacing w:line="240" w:lineRule="auto"/>
        <w:rPr>
          <w:szCs w:val="28"/>
          <w:lang w:val="uk-UA"/>
        </w:rPr>
      </w:pPr>
      <w:r w:rsidRPr="006430C2">
        <w:rPr>
          <w:szCs w:val="28"/>
          <w:lang w:val="uk-UA"/>
        </w:rPr>
        <w:t xml:space="preserve">6. Науковий аналіз результатів лікування, як оперативним так і консервативним методом, 69 хворих з пошкодженням </w:t>
      </w:r>
      <w:r w:rsidRPr="006430C2">
        <w:rPr>
          <w:szCs w:val="28"/>
          <w:lang w:val="en-US"/>
        </w:rPr>
        <w:t>Hill</w:t>
      </w:r>
      <w:r w:rsidRPr="006430C2">
        <w:rPr>
          <w:szCs w:val="28"/>
        </w:rPr>
        <w:t>-</w:t>
      </w:r>
      <w:r w:rsidRPr="006430C2">
        <w:rPr>
          <w:szCs w:val="28"/>
          <w:lang w:val="en-US"/>
        </w:rPr>
        <w:t>Sachs</w:t>
      </w:r>
      <w:r w:rsidRPr="006430C2">
        <w:rPr>
          <w:szCs w:val="28"/>
        </w:rPr>
        <w:t xml:space="preserve"> </w:t>
      </w:r>
      <w:r w:rsidRPr="006430C2">
        <w:rPr>
          <w:szCs w:val="28"/>
          <w:lang w:val="uk-UA"/>
        </w:rPr>
        <w:t xml:space="preserve">із застосуванням розроблених нововведень свідчить про достатньо високу, статистично значиму  ефективність  запропонованої нами  системи  лікувальних заходів. Запропонований нами алгоритм лікувально-діагностичних заходів при пошкодженні </w:t>
      </w:r>
      <w:r w:rsidRPr="006430C2">
        <w:rPr>
          <w:szCs w:val="28"/>
          <w:lang w:val="en-US"/>
        </w:rPr>
        <w:t>Hill</w:t>
      </w:r>
      <w:r w:rsidRPr="006430C2">
        <w:rPr>
          <w:szCs w:val="28"/>
        </w:rPr>
        <w:t>-</w:t>
      </w:r>
      <w:r w:rsidRPr="006430C2">
        <w:rPr>
          <w:szCs w:val="28"/>
          <w:lang w:val="en-US"/>
        </w:rPr>
        <w:t>Sachs</w:t>
      </w:r>
      <w:r w:rsidRPr="006430C2">
        <w:rPr>
          <w:szCs w:val="28"/>
          <w:lang w:val="uk-UA"/>
        </w:rPr>
        <w:t xml:space="preserve"> дозволяє уніфікувати тактичний підхід до цієї   патології і може бути рекомендований для широкого використання в практичній охороні здоров’я.</w:t>
      </w:r>
    </w:p>
    <w:p w:rsidR="005F14CE" w:rsidRDefault="005F14CE" w:rsidP="005F14CE">
      <w:pPr>
        <w:pStyle w:val="BodyText24"/>
        <w:spacing w:line="240" w:lineRule="auto"/>
        <w:rPr>
          <w:szCs w:val="28"/>
          <w:lang w:val="uk-UA"/>
        </w:rPr>
      </w:pPr>
    </w:p>
    <w:p w:rsidR="005F14CE" w:rsidRPr="006430C2" w:rsidRDefault="005F14CE" w:rsidP="005F14CE">
      <w:pPr>
        <w:pStyle w:val="BodyText24"/>
        <w:spacing w:line="240" w:lineRule="auto"/>
        <w:rPr>
          <w:szCs w:val="28"/>
          <w:lang w:val="uk-UA"/>
        </w:rPr>
      </w:pPr>
    </w:p>
    <w:p w:rsidR="005F14CE" w:rsidRPr="006430C2" w:rsidRDefault="005F14CE" w:rsidP="005F14CE">
      <w:pPr>
        <w:pStyle w:val="1ffffffffff"/>
        <w:ind w:firstLine="567"/>
        <w:jc w:val="both"/>
        <w:rPr>
          <w:b/>
          <w:sz w:val="28"/>
          <w:szCs w:val="28"/>
          <w:lang w:val="uk-UA"/>
        </w:rPr>
      </w:pPr>
      <w:r w:rsidRPr="006430C2">
        <w:rPr>
          <w:b/>
          <w:sz w:val="28"/>
          <w:szCs w:val="28"/>
          <w:lang w:val="uk-UA"/>
        </w:rPr>
        <w:t>СПИСОК РОБІТ, ЩО ОПУБЛІКОВАНІ ЗА ТЕМОЮ ДИСЕРТАЦІЇ</w:t>
      </w:r>
    </w:p>
    <w:p w:rsidR="005F14CE" w:rsidRPr="006430C2" w:rsidRDefault="005F14CE" w:rsidP="005F14CE">
      <w:pPr>
        <w:ind w:firstLine="348"/>
        <w:jc w:val="both"/>
        <w:rPr>
          <w:szCs w:val="28"/>
          <w:lang w:val="uk-UA"/>
        </w:rPr>
      </w:pPr>
      <w:r w:rsidRPr="006430C2">
        <w:rPr>
          <w:szCs w:val="28"/>
        </w:rPr>
        <w:t>1</w:t>
      </w:r>
      <w:r w:rsidRPr="006430C2">
        <w:rPr>
          <w:szCs w:val="28"/>
          <w:lang w:val="uk-UA"/>
        </w:rPr>
        <w:t xml:space="preserve">. Литвин Ю.П., Чабаненко И.П., Пивень Ю.Н., Шевченко М.А., Шевченко Г.А. </w:t>
      </w:r>
      <w:r w:rsidRPr="006430C2">
        <w:rPr>
          <w:szCs w:val="28"/>
        </w:rPr>
        <w:t>Применение спиральной компьютерной томографии для диагностики импресс</w:t>
      </w:r>
      <w:r w:rsidRPr="006430C2">
        <w:rPr>
          <w:szCs w:val="28"/>
        </w:rPr>
        <w:t>и</w:t>
      </w:r>
      <w:r w:rsidRPr="006430C2">
        <w:rPr>
          <w:szCs w:val="28"/>
        </w:rPr>
        <w:t>онных переломов головки плечевой кости при травматических вывихах плеча</w:t>
      </w:r>
      <w:r w:rsidRPr="006430C2">
        <w:rPr>
          <w:szCs w:val="28"/>
          <w:lang w:val="uk-UA"/>
        </w:rPr>
        <w:t xml:space="preserve"> //</w:t>
      </w:r>
      <w:r w:rsidRPr="006430C2">
        <w:rPr>
          <w:szCs w:val="28"/>
        </w:rPr>
        <w:t xml:space="preserve"> Ортопедия</w:t>
      </w:r>
      <w:r w:rsidRPr="006430C2">
        <w:rPr>
          <w:szCs w:val="28"/>
          <w:lang w:val="uk-UA"/>
        </w:rPr>
        <w:t>,</w:t>
      </w:r>
      <w:r w:rsidRPr="006430C2">
        <w:rPr>
          <w:szCs w:val="28"/>
        </w:rPr>
        <w:t xml:space="preserve"> травматология</w:t>
      </w:r>
      <w:r w:rsidRPr="006430C2">
        <w:rPr>
          <w:szCs w:val="28"/>
          <w:lang w:val="uk-UA"/>
        </w:rPr>
        <w:t xml:space="preserve"> и</w:t>
      </w:r>
      <w:r w:rsidRPr="006430C2">
        <w:rPr>
          <w:szCs w:val="28"/>
        </w:rPr>
        <w:t xml:space="preserve"> протезиров</w:t>
      </w:r>
      <w:r w:rsidRPr="006430C2">
        <w:rPr>
          <w:szCs w:val="28"/>
        </w:rPr>
        <w:t>а</w:t>
      </w:r>
      <w:r w:rsidRPr="006430C2">
        <w:rPr>
          <w:szCs w:val="28"/>
        </w:rPr>
        <w:t>ние</w:t>
      </w:r>
      <w:r w:rsidRPr="006430C2">
        <w:rPr>
          <w:szCs w:val="28"/>
          <w:lang w:val="uk-UA"/>
        </w:rPr>
        <w:t>.</w:t>
      </w:r>
      <w:r>
        <w:rPr>
          <w:szCs w:val="28"/>
          <w:lang w:val="uk-UA"/>
        </w:rPr>
        <w:t xml:space="preserve"> –</w:t>
      </w:r>
      <w:r w:rsidRPr="006430C2">
        <w:rPr>
          <w:szCs w:val="28"/>
          <w:lang w:val="uk-UA"/>
        </w:rPr>
        <w:t xml:space="preserve"> 2004.</w:t>
      </w:r>
      <w:r>
        <w:rPr>
          <w:szCs w:val="28"/>
          <w:lang w:val="uk-UA"/>
        </w:rPr>
        <w:t xml:space="preserve"> – </w:t>
      </w:r>
      <w:r w:rsidRPr="006430C2">
        <w:rPr>
          <w:szCs w:val="28"/>
          <w:lang w:val="uk-UA"/>
        </w:rPr>
        <w:t>№2.</w:t>
      </w:r>
      <w:r>
        <w:rPr>
          <w:szCs w:val="28"/>
          <w:lang w:val="uk-UA"/>
        </w:rPr>
        <w:t xml:space="preserve"> – </w:t>
      </w:r>
      <w:r w:rsidRPr="006430C2">
        <w:rPr>
          <w:szCs w:val="28"/>
          <w:lang w:val="uk-UA"/>
        </w:rPr>
        <w:t>С.85-87.</w:t>
      </w:r>
    </w:p>
    <w:p w:rsidR="005F14CE" w:rsidRPr="006430C2" w:rsidRDefault="005F14CE" w:rsidP="005F14CE">
      <w:pPr>
        <w:ind w:firstLine="540"/>
        <w:jc w:val="both"/>
        <w:rPr>
          <w:szCs w:val="28"/>
          <w:lang w:val="uk-UA"/>
        </w:rPr>
      </w:pPr>
      <w:r w:rsidRPr="006430C2">
        <w:rPr>
          <w:szCs w:val="28"/>
          <w:lang w:val="uk-UA"/>
        </w:rPr>
        <w:t xml:space="preserve">Особистий внесок полягає </w:t>
      </w:r>
      <w:r>
        <w:rPr>
          <w:szCs w:val="28"/>
          <w:lang w:val="uk-UA"/>
        </w:rPr>
        <w:t>в</w:t>
      </w:r>
      <w:r w:rsidRPr="006430C2">
        <w:rPr>
          <w:szCs w:val="28"/>
          <w:lang w:val="uk-UA"/>
        </w:rPr>
        <w:t xml:space="preserve"> участі у проведенні даних досліджень, стати</w:t>
      </w:r>
      <w:r w:rsidRPr="006430C2">
        <w:rPr>
          <w:szCs w:val="28"/>
          <w:lang w:val="uk-UA"/>
        </w:rPr>
        <w:t>с</w:t>
      </w:r>
      <w:r w:rsidRPr="006430C2">
        <w:rPr>
          <w:szCs w:val="28"/>
          <w:lang w:val="uk-UA"/>
        </w:rPr>
        <w:t>тичній обробці отриманих даних.</w:t>
      </w:r>
    </w:p>
    <w:p w:rsidR="005F14CE" w:rsidRPr="006430C2" w:rsidRDefault="005F14CE" w:rsidP="005F14CE">
      <w:pPr>
        <w:ind w:firstLine="348"/>
        <w:jc w:val="both"/>
        <w:rPr>
          <w:szCs w:val="28"/>
          <w:lang w:val="uk-UA"/>
        </w:rPr>
      </w:pPr>
      <w:r w:rsidRPr="006430C2">
        <w:rPr>
          <w:szCs w:val="28"/>
        </w:rPr>
        <w:t>2</w:t>
      </w:r>
      <w:r w:rsidRPr="006430C2">
        <w:rPr>
          <w:szCs w:val="28"/>
          <w:lang w:val="uk-UA"/>
        </w:rPr>
        <w:t xml:space="preserve">. Литвин Ю.П., Чабаненко И.П., Пивень Ю.Н. </w:t>
      </w:r>
      <w:r w:rsidRPr="006430C2">
        <w:rPr>
          <w:szCs w:val="28"/>
        </w:rPr>
        <w:t>Медицинская реабилитация по C.S. Neer после хирургического лечения  травматических вывихов плеча // Ортопедия, травматология и протезир</w:t>
      </w:r>
      <w:r w:rsidRPr="006430C2">
        <w:rPr>
          <w:szCs w:val="28"/>
        </w:rPr>
        <w:t>о</w:t>
      </w:r>
      <w:r w:rsidRPr="006430C2">
        <w:rPr>
          <w:szCs w:val="28"/>
        </w:rPr>
        <w:t>вание.</w:t>
      </w:r>
      <w:r>
        <w:rPr>
          <w:szCs w:val="28"/>
          <w:lang w:val="uk-UA"/>
        </w:rPr>
        <w:t xml:space="preserve"> – </w:t>
      </w:r>
      <w:r w:rsidRPr="006430C2">
        <w:rPr>
          <w:szCs w:val="28"/>
        </w:rPr>
        <w:t>2004.</w:t>
      </w:r>
      <w:r>
        <w:rPr>
          <w:szCs w:val="28"/>
          <w:lang w:val="uk-UA"/>
        </w:rPr>
        <w:t xml:space="preserve"> – </w:t>
      </w:r>
      <w:r w:rsidRPr="006430C2">
        <w:rPr>
          <w:szCs w:val="28"/>
        </w:rPr>
        <w:t>№3.</w:t>
      </w:r>
      <w:r>
        <w:rPr>
          <w:szCs w:val="28"/>
          <w:lang w:val="uk-UA"/>
        </w:rPr>
        <w:t xml:space="preserve">– </w:t>
      </w:r>
      <w:r w:rsidRPr="006430C2">
        <w:rPr>
          <w:szCs w:val="28"/>
        </w:rPr>
        <w:t>С.88-93</w:t>
      </w:r>
      <w:r w:rsidRPr="006430C2">
        <w:rPr>
          <w:szCs w:val="28"/>
          <w:lang w:val="uk-UA"/>
        </w:rPr>
        <w:t>.</w:t>
      </w:r>
    </w:p>
    <w:p w:rsidR="005F14CE" w:rsidRPr="006430C2" w:rsidRDefault="005F14CE" w:rsidP="005F14CE">
      <w:pPr>
        <w:ind w:firstLine="540"/>
        <w:jc w:val="both"/>
        <w:rPr>
          <w:szCs w:val="28"/>
          <w:lang w:val="uk-UA"/>
        </w:rPr>
      </w:pPr>
      <w:r w:rsidRPr="006430C2">
        <w:rPr>
          <w:szCs w:val="28"/>
          <w:lang w:val="uk-UA"/>
        </w:rPr>
        <w:t>Особистий внесок полягає у впроваджені даного методу в л</w:t>
      </w:r>
      <w:r w:rsidRPr="006430C2">
        <w:rPr>
          <w:szCs w:val="28"/>
          <w:lang w:val="uk-UA"/>
        </w:rPr>
        <w:t>і</w:t>
      </w:r>
      <w:r w:rsidRPr="006430C2">
        <w:rPr>
          <w:szCs w:val="28"/>
          <w:lang w:val="uk-UA"/>
        </w:rPr>
        <w:t>кувальну роботу травматологічних відділень, науковому обґрунтуванні його еф</w:t>
      </w:r>
      <w:r w:rsidRPr="006430C2">
        <w:rPr>
          <w:szCs w:val="28"/>
          <w:lang w:val="uk-UA"/>
        </w:rPr>
        <w:t>е</w:t>
      </w:r>
      <w:r w:rsidRPr="006430C2">
        <w:rPr>
          <w:szCs w:val="28"/>
          <w:lang w:val="uk-UA"/>
        </w:rPr>
        <w:t>ктивності.</w:t>
      </w:r>
      <w:r w:rsidRPr="006430C2">
        <w:rPr>
          <w:szCs w:val="28"/>
        </w:rPr>
        <w:t xml:space="preserve"> </w:t>
      </w:r>
    </w:p>
    <w:p w:rsidR="005F14CE" w:rsidRPr="006430C2" w:rsidRDefault="005F14CE" w:rsidP="005F14CE">
      <w:pPr>
        <w:ind w:firstLine="348"/>
        <w:jc w:val="both"/>
        <w:rPr>
          <w:szCs w:val="28"/>
          <w:lang w:val="uk-UA"/>
        </w:rPr>
      </w:pPr>
      <w:r w:rsidRPr="006430C2">
        <w:rPr>
          <w:szCs w:val="28"/>
          <w:lang w:val="uk-UA"/>
        </w:rPr>
        <w:t>3. Литвин Ю.П., Чабаненко І.П., Півень Ю.М. Ультразвукова діагностика імпресійних переломів голівки плечової кіс</w:t>
      </w:r>
      <w:r w:rsidRPr="006430C2">
        <w:rPr>
          <w:szCs w:val="28"/>
          <w:lang w:val="uk-UA"/>
        </w:rPr>
        <w:t>т</w:t>
      </w:r>
      <w:r w:rsidRPr="006430C2">
        <w:rPr>
          <w:szCs w:val="28"/>
          <w:lang w:val="uk-UA"/>
        </w:rPr>
        <w:t xml:space="preserve">ки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 Збірник наукових праць співробітників КМАПО ім. П. Л. Шупика.</w:t>
      </w:r>
      <w:r>
        <w:rPr>
          <w:szCs w:val="28"/>
          <w:lang w:val="uk-UA"/>
        </w:rPr>
        <w:t xml:space="preserve"> – </w:t>
      </w:r>
      <w:r w:rsidRPr="006430C2">
        <w:rPr>
          <w:szCs w:val="28"/>
          <w:lang w:val="uk-UA"/>
        </w:rPr>
        <w:t>2005.</w:t>
      </w:r>
      <w:r>
        <w:rPr>
          <w:szCs w:val="28"/>
          <w:lang w:val="uk-UA"/>
        </w:rPr>
        <w:t xml:space="preserve"> – </w:t>
      </w:r>
      <w:r w:rsidRPr="006430C2">
        <w:rPr>
          <w:szCs w:val="28"/>
          <w:lang w:val="uk-UA"/>
        </w:rPr>
        <w:t>Випуск №14, Кн</w:t>
      </w:r>
      <w:r w:rsidRPr="006430C2">
        <w:rPr>
          <w:szCs w:val="28"/>
          <w:lang w:val="uk-UA"/>
        </w:rPr>
        <w:t>и</w:t>
      </w:r>
      <w:r w:rsidRPr="006430C2">
        <w:rPr>
          <w:szCs w:val="28"/>
          <w:lang w:val="uk-UA"/>
        </w:rPr>
        <w:t>га 1.</w:t>
      </w:r>
      <w:r>
        <w:rPr>
          <w:szCs w:val="28"/>
          <w:lang w:val="uk-UA"/>
        </w:rPr>
        <w:t xml:space="preserve"> – </w:t>
      </w:r>
      <w:r w:rsidRPr="006430C2">
        <w:rPr>
          <w:szCs w:val="28"/>
          <w:lang w:val="uk-UA"/>
        </w:rPr>
        <w:t>С.107-112.</w:t>
      </w:r>
    </w:p>
    <w:p w:rsidR="005F14CE" w:rsidRPr="006430C2" w:rsidRDefault="005F14CE" w:rsidP="005F14CE">
      <w:pPr>
        <w:ind w:firstLine="540"/>
        <w:jc w:val="both"/>
        <w:rPr>
          <w:szCs w:val="28"/>
          <w:lang w:val="uk-UA"/>
        </w:rPr>
      </w:pPr>
      <w:r w:rsidRPr="006430C2">
        <w:rPr>
          <w:szCs w:val="28"/>
          <w:lang w:val="uk-UA"/>
        </w:rPr>
        <w:t>Особистий внесок полягає у проведені ультразвукових досліджень, науковому та статичному обґрунтуванні отриманих результатів, впровадження в практику даного методу при первинному травматичному вивиху плеча.</w:t>
      </w:r>
    </w:p>
    <w:p w:rsidR="005F14CE" w:rsidRPr="006430C2" w:rsidRDefault="005F14CE" w:rsidP="005F14CE">
      <w:pPr>
        <w:ind w:firstLine="348"/>
        <w:jc w:val="both"/>
        <w:rPr>
          <w:szCs w:val="28"/>
        </w:rPr>
      </w:pPr>
      <w:r w:rsidRPr="006430C2">
        <w:rPr>
          <w:szCs w:val="28"/>
          <w:lang w:val="uk-UA"/>
        </w:rPr>
        <w:t xml:space="preserve">4. Литвин Ю.П., Чабаненко И.П., Пивень Ю.Н., Ярмилко Н.Г. </w:t>
      </w:r>
      <w:r w:rsidRPr="006430C2">
        <w:rPr>
          <w:szCs w:val="28"/>
        </w:rPr>
        <w:t>Особенности д</w:t>
      </w:r>
      <w:r w:rsidRPr="006430C2">
        <w:rPr>
          <w:szCs w:val="28"/>
        </w:rPr>
        <w:t>и</w:t>
      </w:r>
      <w:r w:rsidRPr="006430C2">
        <w:rPr>
          <w:szCs w:val="28"/>
        </w:rPr>
        <w:t xml:space="preserve">агностики и лечения травматических вывихов плеча у детей и подростков </w:t>
      </w:r>
      <w:r w:rsidRPr="006430C2">
        <w:rPr>
          <w:szCs w:val="28"/>
          <w:lang w:val="uk-UA"/>
        </w:rPr>
        <w:t xml:space="preserve">// </w:t>
      </w:r>
      <w:r w:rsidRPr="006430C2">
        <w:rPr>
          <w:szCs w:val="28"/>
        </w:rPr>
        <w:t>Тра</w:t>
      </w:r>
      <w:r w:rsidRPr="006430C2">
        <w:rPr>
          <w:szCs w:val="28"/>
        </w:rPr>
        <w:t>в</w:t>
      </w:r>
      <w:r w:rsidRPr="006430C2">
        <w:rPr>
          <w:szCs w:val="28"/>
        </w:rPr>
        <w:t>ма.</w:t>
      </w:r>
      <w:r>
        <w:rPr>
          <w:szCs w:val="28"/>
          <w:lang w:val="uk-UA"/>
        </w:rPr>
        <w:t xml:space="preserve"> –</w:t>
      </w:r>
      <w:r w:rsidRPr="006430C2">
        <w:rPr>
          <w:szCs w:val="28"/>
          <w:lang w:val="uk-UA"/>
        </w:rPr>
        <w:t xml:space="preserve"> </w:t>
      </w:r>
      <w:r w:rsidRPr="006430C2">
        <w:rPr>
          <w:szCs w:val="28"/>
        </w:rPr>
        <w:t>2005.</w:t>
      </w:r>
      <w:r>
        <w:rPr>
          <w:szCs w:val="28"/>
          <w:lang w:val="uk-UA"/>
        </w:rPr>
        <w:t xml:space="preserve"> – </w:t>
      </w:r>
      <w:r w:rsidRPr="006430C2">
        <w:rPr>
          <w:szCs w:val="28"/>
        </w:rPr>
        <w:t>Т.6., №3.</w:t>
      </w:r>
      <w:r>
        <w:rPr>
          <w:szCs w:val="28"/>
          <w:lang w:val="uk-UA"/>
        </w:rPr>
        <w:t xml:space="preserve">  – </w:t>
      </w:r>
      <w:r w:rsidRPr="006430C2">
        <w:rPr>
          <w:szCs w:val="28"/>
        </w:rPr>
        <w:t>С. 336-338.</w:t>
      </w:r>
    </w:p>
    <w:p w:rsidR="005F14CE" w:rsidRPr="006430C2" w:rsidRDefault="005F14CE" w:rsidP="005F14CE">
      <w:pPr>
        <w:ind w:firstLine="540"/>
        <w:jc w:val="both"/>
        <w:rPr>
          <w:szCs w:val="28"/>
          <w:lang w:val="uk-UA"/>
        </w:rPr>
      </w:pPr>
      <w:r w:rsidRPr="006430C2">
        <w:rPr>
          <w:szCs w:val="28"/>
          <w:lang w:val="uk-UA"/>
        </w:rPr>
        <w:t xml:space="preserve">Особистий внесок полягає </w:t>
      </w:r>
      <w:r>
        <w:rPr>
          <w:szCs w:val="28"/>
          <w:lang w:val="uk-UA"/>
        </w:rPr>
        <w:t>в</w:t>
      </w:r>
      <w:r w:rsidRPr="006430C2">
        <w:rPr>
          <w:szCs w:val="28"/>
          <w:lang w:val="uk-UA"/>
        </w:rPr>
        <w:t xml:space="preserve"> участі в розробці способу діагностики та клінічн</w:t>
      </w:r>
      <w:r w:rsidRPr="006430C2">
        <w:rPr>
          <w:szCs w:val="28"/>
          <w:lang w:val="uk-UA"/>
        </w:rPr>
        <w:t>о</w:t>
      </w:r>
      <w:r w:rsidRPr="006430C2">
        <w:rPr>
          <w:szCs w:val="28"/>
          <w:lang w:val="uk-UA"/>
        </w:rPr>
        <w:t xml:space="preserve">го випробовування його. </w:t>
      </w:r>
    </w:p>
    <w:p w:rsidR="005F14CE" w:rsidRPr="006430C2" w:rsidRDefault="005F14CE" w:rsidP="005F14CE">
      <w:pPr>
        <w:ind w:firstLine="348"/>
        <w:jc w:val="both"/>
        <w:rPr>
          <w:szCs w:val="28"/>
          <w:lang w:val="uk-UA"/>
        </w:rPr>
      </w:pPr>
      <w:r w:rsidRPr="006430C2">
        <w:rPr>
          <w:szCs w:val="28"/>
          <w:lang w:val="uk-UA"/>
        </w:rPr>
        <w:t xml:space="preserve">5. Литвин Ю.П., Чабаненко И.П., Пивень Ю.Н. </w:t>
      </w:r>
      <w:r w:rsidRPr="006430C2">
        <w:rPr>
          <w:szCs w:val="28"/>
        </w:rPr>
        <w:t>Повреждение стабилизиру</w:t>
      </w:r>
      <w:r w:rsidRPr="006430C2">
        <w:rPr>
          <w:szCs w:val="28"/>
        </w:rPr>
        <w:t>ю</w:t>
      </w:r>
      <w:r w:rsidRPr="006430C2">
        <w:rPr>
          <w:szCs w:val="28"/>
        </w:rPr>
        <w:t xml:space="preserve">щих структур плечевого сустава при травматических вывихах плеча </w:t>
      </w:r>
      <w:r w:rsidRPr="006430C2">
        <w:rPr>
          <w:szCs w:val="28"/>
          <w:lang w:val="uk-UA"/>
        </w:rPr>
        <w:t xml:space="preserve">// </w:t>
      </w:r>
      <w:r w:rsidRPr="006430C2">
        <w:rPr>
          <w:szCs w:val="28"/>
        </w:rPr>
        <w:t>Ортопедия</w:t>
      </w:r>
      <w:r w:rsidRPr="006430C2">
        <w:rPr>
          <w:szCs w:val="28"/>
          <w:lang w:val="uk-UA"/>
        </w:rPr>
        <w:t>,</w:t>
      </w:r>
      <w:r w:rsidRPr="006430C2">
        <w:rPr>
          <w:szCs w:val="28"/>
        </w:rPr>
        <w:t xml:space="preserve"> травматология</w:t>
      </w:r>
      <w:r w:rsidRPr="006430C2">
        <w:rPr>
          <w:szCs w:val="28"/>
          <w:lang w:val="uk-UA"/>
        </w:rPr>
        <w:t xml:space="preserve"> и</w:t>
      </w:r>
      <w:r w:rsidRPr="006430C2">
        <w:rPr>
          <w:szCs w:val="28"/>
        </w:rPr>
        <w:t xml:space="preserve"> протезиров</w:t>
      </w:r>
      <w:r w:rsidRPr="006430C2">
        <w:rPr>
          <w:szCs w:val="28"/>
        </w:rPr>
        <w:t>а</w:t>
      </w:r>
      <w:r w:rsidRPr="006430C2">
        <w:rPr>
          <w:szCs w:val="28"/>
        </w:rPr>
        <w:t>ние</w:t>
      </w:r>
      <w:r>
        <w:rPr>
          <w:szCs w:val="28"/>
          <w:lang w:val="uk-UA"/>
        </w:rPr>
        <w:t xml:space="preserve">. – </w:t>
      </w:r>
      <w:r w:rsidRPr="006430C2">
        <w:rPr>
          <w:szCs w:val="28"/>
          <w:lang w:val="uk-UA"/>
        </w:rPr>
        <w:t>2005.</w:t>
      </w:r>
      <w:r>
        <w:rPr>
          <w:szCs w:val="28"/>
          <w:lang w:val="uk-UA"/>
        </w:rPr>
        <w:t xml:space="preserve"> – </w:t>
      </w:r>
      <w:r w:rsidRPr="006430C2">
        <w:rPr>
          <w:szCs w:val="28"/>
          <w:lang w:val="uk-UA"/>
        </w:rPr>
        <w:t>№1.</w:t>
      </w:r>
      <w:r>
        <w:rPr>
          <w:szCs w:val="28"/>
          <w:lang w:val="uk-UA"/>
        </w:rPr>
        <w:t xml:space="preserve"> – </w:t>
      </w:r>
      <w:r w:rsidRPr="006430C2">
        <w:rPr>
          <w:szCs w:val="28"/>
          <w:lang w:val="uk-UA"/>
        </w:rPr>
        <w:t xml:space="preserve">С.114-121. </w:t>
      </w:r>
    </w:p>
    <w:p w:rsidR="005F14CE" w:rsidRPr="006430C2" w:rsidRDefault="005F14CE" w:rsidP="005F14CE">
      <w:pPr>
        <w:ind w:firstLine="540"/>
        <w:jc w:val="both"/>
        <w:rPr>
          <w:szCs w:val="28"/>
          <w:lang w:val="uk-UA"/>
        </w:rPr>
      </w:pPr>
      <w:r w:rsidRPr="006430C2">
        <w:rPr>
          <w:szCs w:val="28"/>
          <w:lang w:val="uk-UA"/>
        </w:rPr>
        <w:t>Особистий внесок полягає у діагностичному визначені пошкоджень стабіліз</w:t>
      </w:r>
      <w:r w:rsidRPr="006430C2">
        <w:rPr>
          <w:szCs w:val="28"/>
          <w:lang w:val="uk-UA"/>
        </w:rPr>
        <w:t>у</w:t>
      </w:r>
      <w:r w:rsidRPr="006430C2">
        <w:rPr>
          <w:szCs w:val="28"/>
          <w:lang w:val="uk-UA"/>
        </w:rPr>
        <w:t>ючих структур плечового суглоб</w:t>
      </w:r>
      <w:r>
        <w:rPr>
          <w:szCs w:val="28"/>
          <w:lang w:val="uk-UA"/>
        </w:rPr>
        <w:t>а</w:t>
      </w:r>
      <w:r w:rsidRPr="006430C2">
        <w:rPr>
          <w:szCs w:val="28"/>
          <w:lang w:val="uk-UA"/>
        </w:rPr>
        <w:t xml:space="preserve"> та впровадження даних методів діагностики в практичну діяльність. </w:t>
      </w:r>
    </w:p>
    <w:p w:rsidR="005F14CE" w:rsidRPr="005D75D5" w:rsidRDefault="005F14CE" w:rsidP="005F14CE">
      <w:pPr>
        <w:ind w:firstLine="348"/>
        <w:jc w:val="both"/>
        <w:rPr>
          <w:szCs w:val="28"/>
          <w:lang w:val="uk-UA"/>
        </w:rPr>
      </w:pPr>
      <w:r w:rsidRPr="006430C2">
        <w:rPr>
          <w:szCs w:val="28"/>
          <w:lang w:val="uk-UA"/>
        </w:rPr>
        <w:t xml:space="preserve">6. </w:t>
      </w:r>
      <w:r w:rsidRPr="005D75D5">
        <w:rPr>
          <w:szCs w:val="28"/>
          <w:lang w:val="uk-UA"/>
        </w:rPr>
        <w:t>Литвин Ю.П., Чабаненко И.П., Пивень Ю.Н., Ярмилко Н.Г. Рентгендиагн</w:t>
      </w:r>
      <w:r w:rsidRPr="005D75D5">
        <w:rPr>
          <w:szCs w:val="28"/>
          <w:lang w:val="uk-UA"/>
        </w:rPr>
        <w:t>о</w:t>
      </w:r>
      <w:r w:rsidRPr="005D75D5">
        <w:rPr>
          <w:szCs w:val="28"/>
          <w:lang w:val="uk-UA"/>
        </w:rPr>
        <w:t>стика травматических вывихов плеча // Ортопедия, травматология и протезиров</w:t>
      </w:r>
      <w:r w:rsidRPr="005D75D5">
        <w:rPr>
          <w:szCs w:val="28"/>
          <w:lang w:val="uk-UA"/>
        </w:rPr>
        <w:t>а</w:t>
      </w:r>
      <w:r w:rsidRPr="005D75D5">
        <w:rPr>
          <w:szCs w:val="28"/>
          <w:lang w:val="uk-UA"/>
        </w:rPr>
        <w:t>ние.</w:t>
      </w:r>
      <w:r>
        <w:rPr>
          <w:szCs w:val="28"/>
          <w:lang w:val="uk-UA"/>
        </w:rPr>
        <w:t xml:space="preserve"> – </w:t>
      </w:r>
      <w:r w:rsidRPr="005D75D5">
        <w:rPr>
          <w:szCs w:val="28"/>
          <w:lang w:val="uk-UA"/>
        </w:rPr>
        <w:t>2005.</w:t>
      </w:r>
      <w:r>
        <w:rPr>
          <w:szCs w:val="28"/>
          <w:lang w:val="uk-UA"/>
        </w:rPr>
        <w:t xml:space="preserve"> – </w:t>
      </w:r>
      <w:r w:rsidRPr="005D75D5">
        <w:rPr>
          <w:szCs w:val="28"/>
          <w:lang w:val="uk-UA"/>
        </w:rPr>
        <w:t>№3.</w:t>
      </w:r>
      <w:r>
        <w:rPr>
          <w:szCs w:val="28"/>
          <w:lang w:val="uk-UA"/>
        </w:rPr>
        <w:t xml:space="preserve"> – </w:t>
      </w:r>
      <w:r w:rsidRPr="005D75D5">
        <w:rPr>
          <w:szCs w:val="28"/>
          <w:lang w:val="uk-UA"/>
        </w:rPr>
        <w:t xml:space="preserve">С.53-55 </w:t>
      </w:r>
    </w:p>
    <w:p w:rsidR="005F14CE" w:rsidRPr="006430C2" w:rsidRDefault="005F14CE" w:rsidP="005F14CE">
      <w:pPr>
        <w:ind w:firstLine="540"/>
        <w:jc w:val="both"/>
        <w:rPr>
          <w:szCs w:val="28"/>
          <w:lang w:val="uk-UA"/>
        </w:rPr>
      </w:pPr>
      <w:r w:rsidRPr="006430C2">
        <w:rPr>
          <w:szCs w:val="28"/>
          <w:lang w:val="uk-UA"/>
        </w:rPr>
        <w:t>Особистий внесок полягає у проведені 163 рентгено-антропометричних досл</w:t>
      </w:r>
      <w:r w:rsidRPr="006430C2">
        <w:rPr>
          <w:szCs w:val="28"/>
          <w:lang w:val="uk-UA"/>
        </w:rPr>
        <w:t>і</w:t>
      </w:r>
      <w:r w:rsidRPr="006430C2">
        <w:rPr>
          <w:szCs w:val="28"/>
          <w:lang w:val="uk-UA"/>
        </w:rPr>
        <w:t>джень плечового суглоб</w:t>
      </w:r>
      <w:r>
        <w:rPr>
          <w:szCs w:val="28"/>
          <w:lang w:val="uk-UA"/>
        </w:rPr>
        <w:t>а</w:t>
      </w:r>
      <w:r w:rsidRPr="006430C2">
        <w:rPr>
          <w:szCs w:val="28"/>
          <w:lang w:val="uk-UA"/>
        </w:rPr>
        <w:t xml:space="preserve"> у хворих із первинним травматичним вивихом плеча, статистичній обробці отриманих даних.</w:t>
      </w:r>
    </w:p>
    <w:p w:rsidR="005F14CE" w:rsidRPr="006430C2" w:rsidRDefault="005F14CE" w:rsidP="005F14CE">
      <w:pPr>
        <w:ind w:firstLine="348"/>
        <w:jc w:val="both"/>
        <w:rPr>
          <w:szCs w:val="28"/>
          <w:lang w:val="uk-UA"/>
        </w:rPr>
      </w:pPr>
      <w:r w:rsidRPr="006430C2">
        <w:rPr>
          <w:szCs w:val="28"/>
          <w:lang w:val="uk-UA"/>
        </w:rPr>
        <w:t>7. Литвин Ю.П., Чабаненко І.П., Пивень Ю.М. Сучасні принципи діагност</w:t>
      </w:r>
      <w:r w:rsidRPr="006430C2">
        <w:rPr>
          <w:szCs w:val="28"/>
          <w:lang w:val="uk-UA"/>
        </w:rPr>
        <w:t>и</w:t>
      </w:r>
      <w:r w:rsidRPr="006430C2">
        <w:rPr>
          <w:szCs w:val="28"/>
          <w:lang w:val="uk-UA"/>
        </w:rPr>
        <w:t>ки та лікування травматичних вивихів плеча // Вісник ортопедії, травматології та прот</w:t>
      </w:r>
      <w:r w:rsidRPr="006430C2">
        <w:rPr>
          <w:szCs w:val="28"/>
          <w:lang w:val="uk-UA"/>
        </w:rPr>
        <w:t>е</w:t>
      </w:r>
      <w:r>
        <w:rPr>
          <w:szCs w:val="28"/>
          <w:lang w:val="uk-UA"/>
        </w:rPr>
        <w:t xml:space="preserve">зування. – </w:t>
      </w:r>
      <w:r w:rsidRPr="006430C2">
        <w:rPr>
          <w:szCs w:val="28"/>
          <w:lang w:val="uk-UA"/>
        </w:rPr>
        <w:t>2006.</w:t>
      </w:r>
      <w:r>
        <w:rPr>
          <w:szCs w:val="28"/>
          <w:lang w:val="uk-UA"/>
        </w:rPr>
        <w:t xml:space="preserve"> – </w:t>
      </w:r>
      <w:r w:rsidRPr="006430C2">
        <w:rPr>
          <w:szCs w:val="28"/>
          <w:lang w:val="uk-UA"/>
        </w:rPr>
        <w:t>№1.</w:t>
      </w:r>
      <w:r>
        <w:rPr>
          <w:szCs w:val="28"/>
          <w:lang w:val="uk-UA"/>
        </w:rPr>
        <w:t xml:space="preserve"> – </w:t>
      </w:r>
      <w:r w:rsidRPr="006430C2">
        <w:rPr>
          <w:szCs w:val="28"/>
          <w:lang w:val="uk-UA"/>
        </w:rPr>
        <w:t>С.25-28.</w:t>
      </w:r>
    </w:p>
    <w:p w:rsidR="005F14CE" w:rsidRPr="006430C2" w:rsidRDefault="005F14CE" w:rsidP="005F14CE">
      <w:pPr>
        <w:ind w:firstLine="540"/>
        <w:jc w:val="both"/>
        <w:rPr>
          <w:szCs w:val="28"/>
          <w:lang w:val="uk-UA"/>
        </w:rPr>
      </w:pPr>
      <w:r w:rsidRPr="006430C2">
        <w:rPr>
          <w:szCs w:val="28"/>
          <w:lang w:val="uk-UA"/>
        </w:rPr>
        <w:t>Особистий внесок полягає у розробці оригінального методу оперативного л</w:t>
      </w:r>
      <w:r w:rsidRPr="006430C2">
        <w:rPr>
          <w:szCs w:val="28"/>
          <w:lang w:val="uk-UA"/>
        </w:rPr>
        <w:t>і</w:t>
      </w:r>
      <w:r w:rsidRPr="006430C2">
        <w:rPr>
          <w:szCs w:val="28"/>
          <w:lang w:val="uk-UA"/>
        </w:rPr>
        <w:t>кування даного пошкодження із використанням спеціально розробленого інстр</w:t>
      </w:r>
      <w:r w:rsidRPr="006430C2">
        <w:rPr>
          <w:szCs w:val="28"/>
          <w:lang w:val="uk-UA"/>
        </w:rPr>
        <w:t>у</w:t>
      </w:r>
      <w:r w:rsidRPr="006430C2">
        <w:rPr>
          <w:szCs w:val="28"/>
          <w:lang w:val="uk-UA"/>
        </w:rPr>
        <w:t>менту, клінічне випробування даного методу.</w:t>
      </w:r>
    </w:p>
    <w:p w:rsidR="005F14CE" w:rsidRPr="006430C2" w:rsidRDefault="005F14CE" w:rsidP="005F14CE">
      <w:pPr>
        <w:ind w:firstLine="348"/>
        <w:jc w:val="both"/>
        <w:rPr>
          <w:szCs w:val="28"/>
          <w:lang w:val="uk-UA"/>
        </w:rPr>
      </w:pPr>
      <w:r w:rsidRPr="006430C2">
        <w:rPr>
          <w:szCs w:val="28"/>
          <w:lang w:val="uk-UA"/>
        </w:rPr>
        <w:t>8. Литвин Ю.П., Чабаненко И.П., Пивень Ю.Н.</w:t>
      </w:r>
      <w:r w:rsidRPr="006430C2">
        <w:rPr>
          <w:szCs w:val="28"/>
        </w:rPr>
        <w:t xml:space="preserve"> Наш опыт раннего оперативн</w:t>
      </w:r>
      <w:r w:rsidRPr="006430C2">
        <w:rPr>
          <w:szCs w:val="28"/>
        </w:rPr>
        <w:t>о</w:t>
      </w:r>
      <w:r w:rsidRPr="006430C2">
        <w:rPr>
          <w:szCs w:val="28"/>
        </w:rPr>
        <w:t>го лечения импрессионных переломов головки плечевой кости при травматических вывихах плеча //</w:t>
      </w:r>
      <w:r w:rsidRPr="006430C2">
        <w:rPr>
          <w:szCs w:val="28"/>
          <w:lang w:val="uk-UA"/>
        </w:rPr>
        <w:t xml:space="preserve"> Вісник ортопедії, травматології та прот</w:t>
      </w:r>
      <w:r w:rsidRPr="006430C2">
        <w:rPr>
          <w:szCs w:val="28"/>
          <w:lang w:val="uk-UA"/>
        </w:rPr>
        <w:t>е</w:t>
      </w:r>
      <w:r w:rsidRPr="006430C2">
        <w:rPr>
          <w:szCs w:val="28"/>
          <w:lang w:val="uk-UA"/>
        </w:rPr>
        <w:t>зування.</w:t>
      </w:r>
      <w:r>
        <w:rPr>
          <w:szCs w:val="28"/>
          <w:lang w:val="uk-UA"/>
        </w:rPr>
        <w:t xml:space="preserve"> – </w:t>
      </w:r>
      <w:r w:rsidRPr="006430C2">
        <w:rPr>
          <w:szCs w:val="28"/>
          <w:lang w:val="uk-UA"/>
        </w:rPr>
        <w:t>2006.</w:t>
      </w:r>
      <w:r>
        <w:rPr>
          <w:szCs w:val="28"/>
          <w:lang w:val="uk-UA"/>
        </w:rPr>
        <w:t xml:space="preserve"> – </w:t>
      </w:r>
      <w:r w:rsidRPr="006430C2">
        <w:rPr>
          <w:szCs w:val="28"/>
          <w:lang w:val="uk-UA"/>
        </w:rPr>
        <w:t>№2.</w:t>
      </w:r>
      <w:r>
        <w:rPr>
          <w:szCs w:val="28"/>
          <w:lang w:val="uk-UA"/>
        </w:rPr>
        <w:t xml:space="preserve"> – </w:t>
      </w:r>
      <w:r w:rsidRPr="006430C2">
        <w:rPr>
          <w:szCs w:val="28"/>
          <w:lang w:val="uk-UA"/>
        </w:rPr>
        <w:t>С.74-76.</w:t>
      </w:r>
    </w:p>
    <w:p w:rsidR="005F14CE" w:rsidRPr="006430C2" w:rsidRDefault="005F14CE" w:rsidP="005F14CE">
      <w:pPr>
        <w:ind w:firstLine="540"/>
        <w:jc w:val="both"/>
        <w:rPr>
          <w:szCs w:val="28"/>
          <w:lang w:val="uk-UA"/>
        </w:rPr>
      </w:pPr>
      <w:r w:rsidRPr="006430C2">
        <w:rPr>
          <w:szCs w:val="28"/>
          <w:lang w:val="uk-UA"/>
        </w:rPr>
        <w:t xml:space="preserve">Особистий внесок полягає </w:t>
      </w:r>
      <w:r>
        <w:rPr>
          <w:szCs w:val="28"/>
          <w:lang w:val="uk-UA"/>
        </w:rPr>
        <w:t>в</w:t>
      </w:r>
      <w:r w:rsidRPr="006430C2">
        <w:rPr>
          <w:szCs w:val="28"/>
          <w:lang w:val="uk-UA"/>
        </w:rPr>
        <w:t xml:space="preserve"> оцінці ефективності оригінального методу опер</w:t>
      </w:r>
      <w:r w:rsidRPr="006430C2">
        <w:rPr>
          <w:szCs w:val="28"/>
          <w:lang w:val="uk-UA"/>
        </w:rPr>
        <w:t>а</w:t>
      </w:r>
      <w:r w:rsidRPr="006430C2">
        <w:rPr>
          <w:szCs w:val="28"/>
          <w:lang w:val="uk-UA"/>
        </w:rPr>
        <w:t>тивного лікування даного пошкодження із використанням спеціально розробленого інстр</w:t>
      </w:r>
      <w:r w:rsidRPr="006430C2">
        <w:rPr>
          <w:szCs w:val="28"/>
          <w:lang w:val="uk-UA"/>
        </w:rPr>
        <w:t>у</w:t>
      </w:r>
      <w:r w:rsidRPr="006430C2">
        <w:rPr>
          <w:szCs w:val="28"/>
          <w:lang w:val="uk-UA"/>
        </w:rPr>
        <w:t>менту, статистичній обробці даних.</w:t>
      </w:r>
    </w:p>
    <w:p w:rsidR="005F14CE" w:rsidRPr="006430C2" w:rsidRDefault="005F14CE" w:rsidP="005F14CE">
      <w:pPr>
        <w:ind w:firstLine="348"/>
        <w:jc w:val="both"/>
        <w:rPr>
          <w:szCs w:val="28"/>
          <w:lang w:val="uk-UA"/>
        </w:rPr>
      </w:pPr>
      <w:r w:rsidRPr="006430C2">
        <w:rPr>
          <w:szCs w:val="28"/>
          <w:lang w:val="uk-UA"/>
        </w:rPr>
        <w:t xml:space="preserve">9. Півень Ю.М. Моделювання пошкодження </w:t>
      </w:r>
      <w:r w:rsidRPr="006430C2">
        <w:rPr>
          <w:szCs w:val="28"/>
          <w:lang w:val="en-US"/>
        </w:rPr>
        <w:t>Hill</w:t>
      </w:r>
      <w:r w:rsidRPr="006430C2">
        <w:rPr>
          <w:szCs w:val="28"/>
          <w:lang w:val="uk-UA"/>
        </w:rPr>
        <w:t>-</w:t>
      </w:r>
      <w:r w:rsidRPr="006430C2">
        <w:rPr>
          <w:szCs w:val="28"/>
          <w:lang w:val="en-US"/>
        </w:rPr>
        <w:t>Sachs</w:t>
      </w:r>
      <w:r w:rsidRPr="006430C2">
        <w:rPr>
          <w:szCs w:val="28"/>
          <w:lang w:val="uk-UA"/>
        </w:rPr>
        <w:t xml:space="preserve"> при первинному тра</w:t>
      </w:r>
      <w:r w:rsidRPr="006430C2">
        <w:rPr>
          <w:szCs w:val="28"/>
          <w:lang w:val="uk-UA"/>
        </w:rPr>
        <w:t>в</w:t>
      </w:r>
      <w:r w:rsidRPr="006430C2">
        <w:rPr>
          <w:szCs w:val="28"/>
          <w:lang w:val="uk-UA"/>
        </w:rPr>
        <w:t>матичному вивиху плеча та його усунення за розробленою методикою на основі методу кінцевих елементів // Актуальні проблеми сучасної медицини: Вісник Укр</w:t>
      </w:r>
      <w:r w:rsidRPr="006430C2">
        <w:rPr>
          <w:szCs w:val="28"/>
          <w:lang w:val="uk-UA"/>
        </w:rPr>
        <w:t>а</w:t>
      </w:r>
      <w:r w:rsidRPr="006430C2">
        <w:rPr>
          <w:szCs w:val="28"/>
          <w:lang w:val="uk-UA"/>
        </w:rPr>
        <w:t>їнської медичної стоматологічної академії.</w:t>
      </w:r>
      <w:r>
        <w:rPr>
          <w:szCs w:val="28"/>
          <w:lang w:val="uk-UA"/>
        </w:rPr>
        <w:t xml:space="preserve"> – </w:t>
      </w:r>
      <w:r w:rsidRPr="006430C2">
        <w:rPr>
          <w:szCs w:val="28"/>
          <w:lang w:val="uk-UA"/>
        </w:rPr>
        <w:t>2006.</w:t>
      </w:r>
      <w:r>
        <w:rPr>
          <w:szCs w:val="28"/>
          <w:lang w:val="uk-UA"/>
        </w:rPr>
        <w:t xml:space="preserve"> –</w:t>
      </w:r>
      <w:r w:rsidRPr="006430C2">
        <w:rPr>
          <w:szCs w:val="28"/>
          <w:lang w:val="uk-UA"/>
        </w:rPr>
        <w:t>Т.6, Випуск 3 (15).</w:t>
      </w:r>
      <w:r>
        <w:rPr>
          <w:szCs w:val="28"/>
          <w:lang w:val="uk-UA"/>
        </w:rPr>
        <w:t xml:space="preserve"> – </w:t>
      </w:r>
      <w:r w:rsidRPr="006430C2">
        <w:rPr>
          <w:szCs w:val="28"/>
          <w:lang w:val="uk-UA"/>
        </w:rPr>
        <w:t>С.137-140.</w:t>
      </w:r>
    </w:p>
    <w:p w:rsidR="005F14CE" w:rsidRPr="006430C2" w:rsidRDefault="005F14CE" w:rsidP="005F14CE">
      <w:pPr>
        <w:ind w:firstLine="540"/>
        <w:jc w:val="both"/>
        <w:rPr>
          <w:szCs w:val="28"/>
          <w:lang w:val="uk-UA"/>
        </w:rPr>
      </w:pPr>
      <w:r w:rsidRPr="006430C2">
        <w:rPr>
          <w:szCs w:val="28"/>
          <w:lang w:val="uk-UA"/>
        </w:rPr>
        <w:lastRenderedPageBreak/>
        <w:t xml:space="preserve">Особистий внесок полягає </w:t>
      </w:r>
      <w:r>
        <w:rPr>
          <w:szCs w:val="28"/>
          <w:lang w:val="uk-UA"/>
        </w:rPr>
        <w:t>в</w:t>
      </w:r>
      <w:r w:rsidRPr="006430C2">
        <w:rPr>
          <w:szCs w:val="28"/>
          <w:lang w:val="uk-UA"/>
        </w:rPr>
        <w:t xml:space="preserve"> участі в створені моделі на основі методу кінцевих елементів, обґрунтуванні отриманих даних.</w:t>
      </w:r>
    </w:p>
    <w:p w:rsidR="005F14CE" w:rsidRPr="006430C2" w:rsidRDefault="005F14CE" w:rsidP="005F14CE">
      <w:pPr>
        <w:ind w:firstLine="348"/>
        <w:jc w:val="both"/>
        <w:rPr>
          <w:szCs w:val="28"/>
          <w:lang w:val="uk-UA"/>
        </w:rPr>
      </w:pPr>
      <w:r w:rsidRPr="006430C2">
        <w:rPr>
          <w:szCs w:val="28"/>
          <w:lang w:val="uk-UA"/>
        </w:rPr>
        <w:t>10.</w:t>
      </w:r>
      <w:r w:rsidRPr="005D75D5">
        <w:rPr>
          <w:szCs w:val="28"/>
          <w:lang w:val="uk-UA"/>
        </w:rPr>
        <w:t>Чаб</w:t>
      </w:r>
      <w:r w:rsidRPr="006430C2">
        <w:rPr>
          <w:szCs w:val="28"/>
        </w:rPr>
        <w:t>аненко И.П., Литвин Ю.П., Пивень Ю.Н., Седлецкий О.М. Наш опыт артроскопической диагностики повреждений стабилизирующих структур плеч</w:t>
      </w:r>
      <w:r w:rsidRPr="006430C2">
        <w:rPr>
          <w:szCs w:val="28"/>
        </w:rPr>
        <w:t>е</w:t>
      </w:r>
      <w:r w:rsidRPr="006430C2">
        <w:rPr>
          <w:szCs w:val="28"/>
        </w:rPr>
        <w:t xml:space="preserve">вого сустава при травматических вывихах плеча </w:t>
      </w:r>
      <w:r w:rsidRPr="006430C2">
        <w:rPr>
          <w:szCs w:val="28"/>
          <w:lang w:val="uk-UA"/>
        </w:rPr>
        <w:t>// Збірник наукових праць спі</w:t>
      </w:r>
      <w:r w:rsidRPr="006430C2">
        <w:rPr>
          <w:szCs w:val="28"/>
          <w:lang w:val="uk-UA"/>
        </w:rPr>
        <w:t>в</w:t>
      </w:r>
      <w:r w:rsidRPr="006430C2">
        <w:rPr>
          <w:szCs w:val="28"/>
          <w:lang w:val="uk-UA"/>
        </w:rPr>
        <w:t>робітників НМАПО ім. П. Л. Шупика.</w:t>
      </w:r>
      <w:r>
        <w:rPr>
          <w:szCs w:val="28"/>
          <w:lang w:val="uk-UA"/>
        </w:rPr>
        <w:t xml:space="preserve"> – </w:t>
      </w:r>
      <w:r w:rsidRPr="006430C2">
        <w:rPr>
          <w:szCs w:val="28"/>
          <w:lang w:val="uk-UA"/>
        </w:rPr>
        <w:t>2006.</w:t>
      </w:r>
      <w:r>
        <w:rPr>
          <w:szCs w:val="28"/>
          <w:lang w:val="uk-UA"/>
        </w:rPr>
        <w:t xml:space="preserve"> – </w:t>
      </w:r>
      <w:r w:rsidRPr="006430C2">
        <w:rPr>
          <w:szCs w:val="28"/>
          <w:lang w:val="uk-UA"/>
        </w:rPr>
        <w:t>Випуск №15, Кн</w:t>
      </w:r>
      <w:r w:rsidRPr="006430C2">
        <w:rPr>
          <w:szCs w:val="28"/>
          <w:lang w:val="uk-UA"/>
        </w:rPr>
        <w:t>и</w:t>
      </w:r>
      <w:r>
        <w:rPr>
          <w:szCs w:val="28"/>
          <w:lang w:val="uk-UA"/>
        </w:rPr>
        <w:t xml:space="preserve">га 2. – </w:t>
      </w:r>
      <w:r w:rsidRPr="006430C2">
        <w:rPr>
          <w:szCs w:val="28"/>
          <w:lang w:val="uk-UA"/>
        </w:rPr>
        <w:t>С.181-185.</w:t>
      </w:r>
    </w:p>
    <w:p w:rsidR="005F14CE" w:rsidRPr="006430C2" w:rsidRDefault="005F14CE" w:rsidP="005F14CE">
      <w:pPr>
        <w:ind w:firstLine="540"/>
        <w:jc w:val="both"/>
        <w:rPr>
          <w:szCs w:val="28"/>
          <w:lang w:val="uk-UA"/>
        </w:rPr>
      </w:pPr>
      <w:r w:rsidRPr="006430C2">
        <w:rPr>
          <w:szCs w:val="28"/>
          <w:lang w:val="uk-UA"/>
        </w:rPr>
        <w:t xml:space="preserve">Особистий внесок полягає </w:t>
      </w:r>
      <w:r>
        <w:rPr>
          <w:szCs w:val="28"/>
          <w:lang w:val="uk-UA"/>
        </w:rPr>
        <w:t>в</w:t>
      </w:r>
      <w:r w:rsidRPr="006430C2">
        <w:rPr>
          <w:szCs w:val="28"/>
          <w:lang w:val="uk-UA"/>
        </w:rPr>
        <w:t xml:space="preserve"> участі у клінічних дослідженнях, обґрунтуванні ефективності даних досліджень, статистичній обробці даних.</w:t>
      </w:r>
    </w:p>
    <w:p w:rsidR="005F14CE" w:rsidRPr="006430C2" w:rsidRDefault="005F14CE" w:rsidP="005F14CE">
      <w:pPr>
        <w:jc w:val="both"/>
        <w:rPr>
          <w:szCs w:val="28"/>
          <w:lang w:val="uk-UA"/>
        </w:rPr>
      </w:pPr>
      <w:r w:rsidRPr="006430C2">
        <w:rPr>
          <w:szCs w:val="28"/>
          <w:lang w:val="uk-UA"/>
        </w:rPr>
        <w:t xml:space="preserve">  11. Пат. № 49462 А України, МПК А61В17/00. Спосіб оперативного лікування пошкодження ротаційної манжети, переважно при повторювальному вивиху пл</w:t>
      </w:r>
      <w:r w:rsidRPr="006430C2">
        <w:rPr>
          <w:szCs w:val="28"/>
          <w:lang w:val="uk-UA"/>
        </w:rPr>
        <w:t>е</w:t>
      </w:r>
      <w:r w:rsidRPr="006430C2">
        <w:rPr>
          <w:szCs w:val="28"/>
          <w:lang w:val="uk-UA"/>
        </w:rPr>
        <w:t>ча / Півень Ю.М., Литвин Ю.П., Чабаненко І.П. (Україна).</w:t>
      </w:r>
      <w:r>
        <w:rPr>
          <w:szCs w:val="28"/>
          <w:lang w:val="uk-UA"/>
        </w:rPr>
        <w:t xml:space="preserve"> – еееіііі</w:t>
      </w:r>
      <w:r w:rsidRPr="006430C2">
        <w:rPr>
          <w:szCs w:val="28"/>
          <w:lang w:val="uk-UA"/>
        </w:rPr>
        <w:t>2001128546; Заявл. 12.12.2001; Опубл. 16.09.2002., Бюл. 9.</w:t>
      </w:r>
    </w:p>
    <w:p w:rsidR="005F14CE" w:rsidRDefault="005F14CE" w:rsidP="005F14CE">
      <w:pPr>
        <w:ind w:firstLine="540"/>
        <w:jc w:val="both"/>
        <w:rPr>
          <w:szCs w:val="28"/>
          <w:lang w:val="uk-UA"/>
        </w:rPr>
      </w:pPr>
      <w:r w:rsidRPr="006430C2">
        <w:rPr>
          <w:szCs w:val="28"/>
          <w:lang w:val="uk-UA"/>
        </w:rPr>
        <w:t xml:space="preserve">Особистий внесок полягає </w:t>
      </w:r>
      <w:r>
        <w:rPr>
          <w:szCs w:val="28"/>
          <w:lang w:val="uk-UA"/>
        </w:rPr>
        <w:t>в</w:t>
      </w:r>
      <w:r w:rsidRPr="006430C2">
        <w:rPr>
          <w:szCs w:val="28"/>
          <w:lang w:val="uk-UA"/>
        </w:rPr>
        <w:t xml:space="preserve"> участі в розробці способу оперативного лік</w:t>
      </w:r>
      <w:r w:rsidRPr="006430C2">
        <w:rPr>
          <w:szCs w:val="28"/>
          <w:lang w:val="uk-UA"/>
        </w:rPr>
        <w:t>у</w:t>
      </w:r>
      <w:r w:rsidRPr="006430C2">
        <w:rPr>
          <w:szCs w:val="28"/>
          <w:lang w:val="uk-UA"/>
        </w:rPr>
        <w:t xml:space="preserve">вання та клінічного випробовування його. </w:t>
      </w:r>
    </w:p>
    <w:p w:rsidR="005F14CE" w:rsidRPr="006430C2" w:rsidRDefault="005F14CE" w:rsidP="005F14CE">
      <w:pPr>
        <w:ind w:firstLine="540"/>
        <w:jc w:val="both"/>
        <w:rPr>
          <w:szCs w:val="28"/>
          <w:lang w:val="uk-UA"/>
        </w:rPr>
      </w:pPr>
    </w:p>
    <w:p w:rsidR="005F14CE" w:rsidRDefault="005F14CE" w:rsidP="005F14CE">
      <w:pPr>
        <w:pStyle w:val="1ffffffffff"/>
        <w:jc w:val="center"/>
        <w:rPr>
          <w:b/>
          <w:sz w:val="28"/>
          <w:szCs w:val="28"/>
          <w:lang w:val="uk-UA"/>
        </w:rPr>
      </w:pPr>
      <w:r w:rsidRPr="006430C2">
        <w:rPr>
          <w:b/>
          <w:sz w:val="28"/>
          <w:szCs w:val="28"/>
          <w:lang w:val="uk-UA"/>
        </w:rPr>
        <w:t>ПЕРЕЛІК УМОВНИХ СКОРОЧЕНЬ</w:t>
      </w:r>
    </w:p>
    <w:p w:rsidR="005F14CE" w:rsidRDefault="005F14CE" w:rsidP="005F14CE">
      <w:pPr>
        <w:pStyle w:val="1ffffffffff"/>
        <w:jc w:val="center"/>
        <w:rPr>
          <w:b/>
          <w:sz w:val="28"/>
          <w:szCs w:val="28"/>
          <w:lang w:val="uk-UA"/>
        </w:rPr>
      </w:pPr>
    </w:p>
    <w:p w:rsidR="005F14CE" w:rsidRPr="006430C2" w:rsidRDefault="005F14CE" w:rsidP="005F14CE">
      <w:pPr>
        <w:jc w:val="both"/>
        <w:rPr>
          <w:szCs w:val="28"/>
          <w:lang w:val="uk-UA"/>
        </w:rPr>
      </w:pPr>
      <w:r w:rsidRPr="006430C2">
        <w:rPr>
          <w:szCs w:val="28"/>
          <w:lang w:val="uk-UA"/>
        </w:rPr>
        <w:t xml:space="preserve">ГПК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гол</w:t>
      </w:r>
      <w:r>
        <w:rPr>
          <w:szCs w:val="28"/>
          <w:lang w:val="uk-UA"/>
        </w:rPr>
        <w:t>о</w:t>
      </w:r>
      <w:r w:rsidRPr="006430C2">
        <w:rPr>
          <w:szCs w:val="28"/>
          <w:lang w:val="uk-UA"/>
        </w:rPr>
        <w:t xml:space="preserve">вка плечової кістки </w:t>
      </w:r>
    </w:p>
    <w:p w:rsidR="005F14CE" w:rsidRPr="006430C2" w:rsidRDefault="005F14CE" w:rsidP="005F14CE">
      <w:pPr>
        <w:jc w:val="both"/>
        <w:rPr>
          <w:szCs w:val="28"/>
          <w:lang w:val="uk-UA"/>
        </w:rPr>
      </w:pPr>
      <w:r w:rsidRPr="006430C2">
        <w:rPr>
          <w:szCs w:val="28"/>
          <w:lang w:val="uk-UA"/>
        </w:rPr>
        <w:t xml:space="preserve">ДРП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 xml:space="preserve">додаткові рентгенологічні проекції </w:t>
      </w:r>
    </w:p>
    <w:p w:rsidR="005F14CE" w:rsidRPr="006430C2" w:rsidRDefault="005F14CE" w:rsidP="005F14CE">
      <w:pPr>
        <w:jc w:val="both"/>
        <w:rPr>
          <w:szCs w:val="28"/>
          <w:lang w:val="uk-UA"/>
        </w:rPr>
      </w:pPr>
      <w:r w:rsidRPr="006430C2">
        <w:rPr>
          <w:szCs w:val="28"/>
          <w:lang w:val="uk-UA"/>
        </w:rPr>
        <w:t xml:space="preserve">МРТ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магнітно-резонансна томографія</w:t>
      </w:r>
    </w:p>
    <w:p w:rsidR="005F14CE" w:rsidRPr="006430C2" w:rsidRDefault="005F14CE" w:rsidP="005F14CE">
      <w:pPr>
        <w:pStyle w:val="1ffffffffff"/>
        <w:jc w:val="both"/>
        <w:rPr>
          <w:sz w:val="28"/>
          <w:szCs w:val="28"/>
          <w:lang w:val="uk-UA"/>
        </w:rPr>
      </w:pPr>
      <w:r w:rsidRPr="006430C2">
        <w:rPr>
          <w:sz w:val="28"/>
          <w:szCs w:val="28"/>
          <w:lang w:val="uk-UA"/>
        </w:rPr>
        <w:t xml:space="preserve">НПС </w:t>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t>нестабільн</w:t>
      </w:r>
      <w:r>
        <w:rPr>
          <w:sz w:val="28"/>
          <w:szCs w:val="28"/>
          <w:lang w:val="uk-UA"/>
        </w:rPr>
        <w:t>і</w:t>
      </w:r>
      <w:r w:rsidRPr="006430C2">
        <w:rPr>
          <w:sz w:val="28"/>
          <w:szCs w:val="28"/>
          <w:lang w:val="uk-UA"/>
        </w:rPr>
        <w:t>ст</w:t>
      </w:r>
      <w:r>
        <w:rPr>
          <w:sz w:val="28"/>
          <w:szCs w:val="28"/>
          <w:lang w:val="uk-UA"/>
        </w:rPr>
        <w:t>ь плечового суглоба</w:t>
      </w:r>
      <w:r w:rsidRPr="006430C2">
        <w:rPr>
          <w:sz w:val="28"/>
          <w:szCs w:val="28"/>
          <w:lang w:val="uk-UA"/>
        </w:rPr>
        <w:t xml:space="preserve"> </w:t>
      </w:r>
    </w:p>
    <w:p w:rsidR="005F14CE" w:rsidRPr="006430C2" w:rsidRDefault="005F14CE" w:rsidP="005F14CE">
      <w:pPr>
        <w:jc w:val="both"/>
        <w:rPr>
          <w:szCs w:val="28"/>
          <w:lang w:val="uk-UA"/>
        </w:rPr>
      </w:pPr>
      <w:r w:rsidRPr="006430C2">
        <w:rPr>
          <w:szCs w:val="28"/>
          <w:lang w:val="uk-UA"/>
        </w:rPr>
        <w:t xml:space="preserve">ПССт </w:t>
      </w:r>
      <w:r w:rsidRPr="006430C2">
        <w:rPr>
          <w:szCs w:val="28"/>
          <w:lang w:val="uk-UA"/>
        </w:rPr>
        <w:tab/>
      </w:r>
      <w:r w:rsidRPr="006430C2">
        <w:rPr>
          <w:szCs w:val="28"/>
          <w:lang w:val="uk-UA"/>
        </w:rPr>
        <w:tab/>
      </w:r>
      <w:r w:rsidRPr="006430C2">
        <w:rPr>
          <w:szCs w:val="28"/>
          <w:lang w:val="uk-UA"/>
        </w:rPr>
        <w:tab/>
      </w:r>
      <w:r w:rsidRPr="006430C2">
        <w:rPr>
          <w:szCs w:val="28"/>
          <w:lang w:val="uk-UA"/>
        </w:rPr>
        <w:tab/>
        <w:t xml:space="preserve">пошкодження стабілізуючих структур </w:t>
      </w:r>
    </w:p>
    <w:p w:rsidR="005F14CE" w:rsidRPr="006430C2" w:rsidRDefault="005F14CE" w:rsidP="005F14CE">
      <w:pPr>
        <w:pStyle w:val="1ffffffffff"/>
        <w:jc w:val="both"/>
        <w:rPr>
          <w:sz w:val="28"/>
          <w:szCs w:val="28"/>
          <w:lang w:val="uk-UA"/>
        </w:rPr>
      </w:pPr>
      <w:r w:rsidRPr="006430C2">
        <w:rPr>
          <w:sz w:val="28"/>
          <w:szCs w:val="28"/>
          <w:lang w:val="uk-UA"/>
        </w:rPr>
        <w:t xml:space="preserve">ПТВП </w:t>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t xml:space="preserve">первинний травматичний вивих плеча </w:t>
      </w:r>
    </w:p>
    <w:p w:rsidR="005F14CE" w:rsidRPr="006430C2" w:rsidRDefault="005F14CE" w:rsidP="005F14CE">
      <w:pPr>
        <w:pStyle w:val="1ffffffffff"/>
        <w:jc w:val="both"/>
        <w:rPr>
          <w:sz w:val="28"/>
          <w:szCs w:val="28"/>
          <w:lang w:val="uk-UA"/>
        </w:rPr>
      </w:pPr>
      <w:r w:rsidRPr="006430C2">
        <w:rPr>
          <w:sz w:val="28"/>
          <w:szCs w:val="28"/>
          <w:lang w:val="uk-UA"/>
        </w:rPr>
        <w:t>П</w:t>
      </w:r>
      <w:r w:rsidRPr="006430C2">
        <w:rPr>
          <w:sz w:val="28"/>
          <w:szCs w:val="28"/>
          <w:lang w:val="en-US"/>
        </w:rPr>
        <w:t>HS</w:t>
      </w:r>
      <w:r w:rsidRPr="006430C2">
        <w:rPr>
          <w:sz w:val="28"/>
          <w:szCs w:val="28"/>
          <w:lang w:val="uk-UA"/>
        </w:rPr>
        <w:t xml:space="preserve"> </w:t>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r>
      <w:r w:rsidRPr="006430C2">
        <w:rPr>
          <w:sz w:val="28"/>
          <w:szCs w:val="28"/>
          <w:lang w:val="uk-UA"/>
        </w:rPr>
        <w:tab/>
        <w:t xml:space="preserve">пошкодження </w:t>
      </w:r>
      <w:r w:rsidRPr="006430C2">
        <w:rPr>
          <w:sz w:val="28"/>
          <w:szCs w:val="28"/>
          <w:lang w:val="en-US"/>
        </w:rPr>
        <w:t>Hill</w:t>
      </w:r>
      <w:r w:rsidRPr="006430C2">
        <w:rPr>
          <w:sz w:val="28"/>
          <w:szCs w:val="28"/>
          <w:lang w:val="uk-UA"/>
        </w:rPr>
        <w:t>-</w:t>
      </w:r>
      <w:r w:rsidRPr="006430C2">
        <w:rPr>
          <w:sz w:val="28"/>
          <w:szCs w:val="28"/>
          <w:lang w:val="en-US"/>
        </w:rPr>
        <w:t>Sachs</w:t>
      </w:r>
      <w:r w:rsidRPr="006430C2">
        <w:rPr>
          <w:sz w:val="28"/>
          <w:szCs w:val="28"/>
          <w:lang w:val="uk-UA"/>
        </w:rPr>
        <w:t xml:space="preserve"> </w:t>
      </w:r>
    </w:p>
    <w:p w:rsidR="005F14CE" w:rsidRPr="006430C2" w:rsidRDefault="005F14CE" w:rsidP="005F14CE">
      <w:pPr>
        <w:pStyle w:val="1ffffffffff"/>
        <w:jc w:val="both"/>
        <w:rPr>
          <w:i/>
          <w:sz w:val="28"/>
          <w:szCs w:val="28"/>
          <w:lang w:val="uk-UA"/>
        </w:rPr>
      </w:pPr>
      <w:r w:rsidRPr="006430C2">
        <w:rPr>
          <w:sz w:val="28"/>
          <w:szCs w:val="28"/>
          <w:lang w:val="uk-UA"/>
        </w:rPr>
        <w:t xml:space="preserve">РМП </w:t>
      </w:r>
      <w:r w:rsidRPr="006430C2">
        <w:rPr>
          <w:sz w:val="28"/>
          <w:szCs w:val="28"/>
          <w:lang w:val="uk-UA"/>
        </w:rPr>
        <w:tab/>
      </w:r>
      <w:r w:rsidRPr="006430C2">
        <w:rPr>
          <w:i/>
          <w:sz w:val="28"/>
          <w:szCs w:val="28"/>
          <w:lang w:val="uk-UA"/>
        </w:rPr>
        <w:tab/>
      </w:r>
      <w:r w:rsidRPr="006430C2">
        <w:rPr>
          <w:i/>
          <w:sz w:val="28"/>
          <w:szCs w:val="28"/>
          <w:lang w:val="uk-UA"/>
        </w:rPr>
        <w:tab/>
      </w:r>
      <w:r w:rsidRPr="006430C2">
        <w:rPr>
          <w:i/>
          <w:sz w:val="28"/>
          <w:szCs w:val="28"/>
          <w:lang w:val="uk-UA"/>
        </w:rPr>
        <w:tab/>
      </w:r>
      <w:r w:rsidRPr="006430C2">
        <w:rPr>
          <w:i/>
          <w:sz w:val="28"/>
          <w:szCs w:val="28"/>
          <w:lang w:val="uk-UA"/>
        </w:rPr>
        <w:tab/>
      </w:r>
      <w:r w:rsidRPr="006430C2">
        <w:rPr>
          <w:sz w:val="28"/>
          <w:szCs w:val="28"/>
          <w:lang w:val="uk-UA"/>
        </w:rPr>
        <w:t>ротаційна манжета плеча</w:t>
      </w:r>
      <w:r w:rsidRPr="006430C2">
        <w:rPr>
          <w:i/>
          <w:sz w:val="28"/>
          <w:szCs w:val="28"/>
          <w:lang w:val="uk-UA"/>
        </w:rPr>
        <w:t xml:space="preserve"> </w:t>
      </w:r>
    </w:p>
    <w:p w:rsidR="005F14CE" w:rsidRPr="006430C2" w:rsidRDefault="005F14CE" w:rsidP="005F14CE">
      <w:pPr>
        <w:jc w:val="both"/>
        <w:rPr>
          <w:szCs w:val="28"/>
          <w:lang w:val="uk-UA"/>
        </w:rPr>
      </w:pPr>
      <w:r w:rsidRPr="006430C2">
        <w:rPr>
          <w:szCs w:val="28"/>
          <w:lang w:val="uk-UA"/>
        </w:rPr>
        <w:t xml:space="preserve">СЗЛ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 xml:space="preserve">суглобова западина лопатки </w:t>
      </w:r>
    </w:p>
    <w:p w:rsidR="005F14CE" w:rsidRPr="006430C2" w:rsidRDefault="005F14CE" w:rsidP="005F14CE">
      <w:pPr>
        <w:jc w:val="both"/>
        <w:rPr>
          <w:szCs w:val="28"/>
          <w:lang w:val="uk-UA"/>
        </w:rPr>
      </w:pPr>
      <w:r w:rsidRPr="006430C2">
        <w:rPr>
          <w:szCs w:val="28"/>
          <w:lang w:val="uk-UA"/>
        </w:rPr>
        <w:t xml:space="preserve">СКТ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спіральна комп’ютерна томографія</w:t>
      </w:r>
    </w:p>
    <w:p w:rsidR="005F14CE" w:rsidRPr="006430C2" w:rsidRDefault="005F14CE" w:rsidP="005F14CE">
      <w:pPr>
        <w:jc w:val="both"/>
        <w:rPr>
          <w:szCs w:val="28"/>
          <w:lang w:val="uk-UA"/>
        </w:rPr>
      </w:pPr>
      <w:r w:rsidRPr="006430C2">
        <w:rPr>
          <w:szCs w:val="28"/>
          <w:lang w:val="uk-UA"/>
        </w:rPr>
        <w:t xml:space="preserve">УЗД </w:t>
      </w:r>
      <w:r w:rsidRPr="006430C2">
        <w:rPr>
          <w:szCs w:val="28"/>
          <w:lang w:val="uk-UA"/>
        </w:rPr>
        <w:tab/>
      </w:r>
      <w:r w:rsidRPr="006430C2">
        <w:rPr>
          <w:szCs w:val="28"/>
          <w:lang w:val="uk-UA"/>
        </w:rPr>
        <w:tab/>
      </w:r>
      <w:r w:rsidRPr="006430C2">
        <w:rPr>
          <w:szCs w:val="28"/>
          <w:lang w:val="uk-UA"/>
        </w:rPr>
        <w:tab/>
      </w:r>
      <w:r w:rsidRPr="006430C2">
        <w:rPr>
          <w:szCs w:val="28"/>
          <w:lang w:val="uk-UA"/>
        </w:rPr>
        <w:tab/>
      </w:r>
      <w:r w:rsidRPr="006430C2">
        <w:rPr>
          <w:szCs w:val="28"/>
          <w:lang w:val="uk-UA"/>
        </w:rPr>
        <w:tab/>
        <w:t>ультразвукове дослідження</w:t>
      </w:r>
    </w:p>
    <w:p w:rsidR="005F14CE" w:rsidRDefault="005F14CE" w:rsidP="005F14CE">
      <w:pPr>
        <w:jc w:val="center"/>
        <w:rPr>
          <w:b/>
          <w:szCs w:val="28"/>
          <w:lang w:val="uk-UA"/>
        </w:rPr>
      </w:pPr>
    </w:p>
    <w:p w:rsidR="005F14CE" w:rsidRPr="006430C2" w:rsidRDefault="005F14CE" w:rsidP="005F14CE">
      <w:pPr>
        <w:jc w:val="center"/>
        <w:rPr>
          <w:b/>
          <w:szCs w:val="28"/>
          <w:lang w:val="uk-UA"/>
        </w:rPr>
      </w:pPr>
      <w:r w:rsidRPr="006430C2">
        <w:rPr>
          <w:b/>
          <w:szCs w:val="28"/>
          <w:lang w:val="uk-UA"/>
        </w:rPr>
        <w:t>АНОТАЦІЯ</w:t>
      </w:r>
    </w:p>
    <w:p w:rsidR="005F14CE" w:rsidRPr="006430C2" w:rsidRDefault="005F14CE" w:rsidP="005F14CE">
      <w:pPr>
        <w:ind w:firstLine="708"/>
        <w:jc w:val="both"/>
        <w:rPr>
          <w:b/>
          <w:szCs w:val="28"/>
          <w:lang w:val="uk-UA"/>
        </w:rPr>
      </w:pPr>
      <w:r w:rsidRPr="006430C2">
        <w:rPr>
          <w:b/>
          <w:szCs w:val="28"/>
          <w:lang w:val="uk-UA"/>
        </w:rPr>
        <w:t xml:space="preserve">Півень Ю.М. Діагностика і вибір методу лікування при первинному травматичному вивиху плеча (імпресійного перелому суглобової поверхні головки плечової кістки – пошкодження </w:t>
      </w:r>
      <w:r w:rsidRPr="006430C2">
        <w:rPr>
          <w:b/>
          <w:szCs w:val="28"/>
          <w:lang w:val="en-US"/>
        </w:rPr>
        <w:t>H</w:t>
      </w:r>
      <w:r w:rsidRPr="006430C2">
        <w:rPr>
          <w:b/>
          <w:szCs w:val="28"/>
          <w:lang w:val="uk-UA"/>
        </w:rPr>
        <w:t>ill-</w:t>
      </w:r>
      <w:r w:rsidRPr="006430C2">
        <w:rPr>
          <w:b/>
          <w:szCs w:val="28"/>
          <w:lang w:val="en-US"/>
        </w:rPr>
        <w:t>Sachs</w:t>
      </w:r>
      <w:r w:rsidRPr="006430C2">
        <w:rPr>
          <w:b/>
          <w:szCs w:val="28"/>
          <w:lang w:val="uk-UA"/>
        </w:rPr>
        <w:t xml:space="preserve">). </w:t>
      </w:r>
      <w:r w:rsidRPr="00D53ADF">
        <w:rPr>
          <w:szCs w:val="28"/>
          <w:lang w:val="uk-UA"/>
        </w:rPr>
        <w:t>– Рукопис.</w:t>
      </w:r>
    </w:p>
    <w:p w:rsidR="005F14CE" w:rsidRPr="006430C2" w:rsidRDefault="005F14CE" w:rsidP="005F14CE">
      <w:pPr>
        <w:ind w:firstLine="540"/>
        <w:jc w:val="both"/>
        <w:rPr>
          <w:szCs w:val="28"/>
          <w:lang w:val="uk-UA"/>
        </w:rPr>
      </w:pPr>
      <w:r w:rsidRPr="006430C2">
        <w:rPr>
          <w:szCs w:val="28"/>
          <w:lang w:val="uk-UA"/>
        </w:rPr>
        <w:t>Дисертація на здобуття наукового ступеня кандидата медичних наук за спеціальністю 14.01.21 – травматологія та ортопедія. –</w:t>
      </w:r>
      <w:r>
        <w:rPr>
          <w:szCs w:val="28"/>
          <w:lang w:val="uk-UA"/>
        </w:rPr>
        <w:t xml:space="preserve"> Державна Установа</w:t>
      </w:r>
      <w:r w:rsidRPr="006430C2">
        <w:rPr>
          <w:szCs w:val="28"/>
          <w:lang w:val="uk-UA"/>
        </w:rPr>
        <w:t xml:space="preserve"> </w:t>
      </w:r>
      <w:r>
        <w:rPr>
          <w:szCs w:val="28"/>
          <w:lang w:val="uk-UA"/>
        </w:rPr>
        <w:t>„</w:t>
      </w:r>
      <w:r w:rsidRPr="006430C2">
        <w:rPr>
          <w:szCs w:val="28"/>
          <w:lang w:val="uk-UA"/>
        </w:rPr>
        <w:t>Інститут патології хребта та суглобів імені професора М.І. Ситенка А</w:t>
      </w:r>
      <w:r>
        <w:rPr>
          <w:szCs w:val="28"/>
          <w:lang w:val="uk-UA"/>
        </w:rPr>
        <w:t>кадемії медичних наук</w:t>
      </w:r>
      <w:r w:rsidRPr="006430C2">
        <w:rPr>
          <w:szCs w:val="28"/>
          <w:lang w:val="uk-UA"/>
        </w:rPr>
        <w:t xml:space="preserve"> України</w:t>
      </w:r>
      <w:r>
        <w:rPr>
          <w:szCs w:val="28"/>
          <w:lang w:val="uk-UA"/>
        </w:rPr>
        <w:t>”</w:t>
      </w:r>
      <w:r w:rsidRPr="006430C2">
        <w:rPr>
          <w:szCs w:val="28"/>
          <w:lang w:val="uk-UA"/>
        </w:rPr>
        <w:t>, Харків, 200</w:t>
      </w:r>
      <w:r w:rsidRPr="00E120A3">
        <w:rPr>
          <w:szCs w:val="28"/>
          <w:lang w:val="uk-UA"/>
        </w:rPr>
        <w:t>8</w:t>
      </w:r>
      <w:r w:rsidRPr="006430C2">
        <w:rPr>
          <w:szCs w:val="28"/>
          <w:lang w:val="uk-UA"/>
        </w:rPr>
        <w:t>.</w:t>
      </w:r>
    </w:p>
    <w:p w:rsidR="005F14CE" w:rsidRPr="006430C2" w:rsidRDefault="005F14CE" w:rsidP="005F14CE">
      <w:pPr>
        <w:ind w:firstLine="540"/>
        <w:jc w:val="both"/>
        <w:rPr>
          <w:lang w:val="uk-UA"/>
        </w:rPr>
      </w:pPr>
      <w:r w:rsidRPr="006430C2">
        <w:rPr>
          <w:szCs w:val="28"/>
          <w:lang w:val="uk-UA"/>
        </w:rPr>
        <w:t>Дисертація присвячена проблемам діагностики та вибору подальшого методу лікування після первинного травматичного вивиху плеча</w:t>
      </w:r>
      <w:r>
        <w:rPr>
          <w:szCs w:val="28"/>
          <w:lang w:val="uk-UA"/>
        </w:rPr>
        <w:t>.</w:t>
      </w:r>
      <w:r w:rsidRPr="006430C2">
        <w:rPr>
          <w:szCs w:val="28"/>
          <w:lang w:val="uk-UA"/>
        </w:rPr>
        <w:t xml:space="preserve"> Встановлено, що пошкодження </w:t>
      </w:r>
      <w:r w:rsidRPr="006430C2">
        <w:rPr>
          <w:szCs w:val="28"/>
          <w:lang w:val="en-US"/>
        </w:rPr>
        <w:t>Hill</w:t>
      </w:r>
      <w:r>
        <w:rPr>
          <w:szCs w:val="28"/>
          <w:lang w:val="uk-UA"/>
        </w:rPr>
        <w:t>-Sachs виникає у 33,</w:t>
      </w:r>
      <w:r w:rsidRPr="006430C2">
        <w:rPr>
          <w:szCs w:val="28"/>
          <w:lang w:val="uk-UA"/>
        </w:rPr>
        <w:t>34 % випадків від загальної кількості первинних травматичних вивихів</w:t>
      </w:r>
      <w:r>
        <w:rPr>
          <w:szCs w:val="28"/>
          <w:lang w:val="uk-UA"/>
        </w:rPr>
        <w:t>. В р</w:t>
      </w:r>
      <w:r w:rsidRPr="006430C2">
        <w:rPr>
          <w:szCs w:val="28"/>
          <w:lang w:val="uk-UA"/>
        </w:rPr>
        <w:t>анньому післятравматичному періоді використовувались після усунення вивиху плеча: додаткові рентгенологічні проекції, ультразвукове дослідження плечового суглоб</w:t>
      </w:r>
      <w:r>
        <w:rPr>
          <w:szCs w:val="28"/>
          <w:lang w:val="uk-UA"/>
        </w:rPr>
        <w:t>а</w:t>
      </w:r>
      <w:r w:rsidRPr="006430C2">
        <w:rPr>
          <w:szCs w:val="28"/>
          <w:lang w:val="uk-UA"/>
        </w:rPr>
        <w:t>, спіральн</w:t>
      </w:r>
      <w:r>
        <w:rPr>
          <w:szCs w:val="28"/>
          <w:lang w:val="uk-UA"/>
        </w:rPr>
        <w:t xml:space="preserve">у </w:t>
      </w:r>
      <w:r w:rsidRPr="006430C2">
        <w:rPr>
          <w:szCs w:val="28"/>
          <w:lang w:val="uk-UA"/>
        </w:rPr>
        <w:t>комп’ютерн</w:t>
      </w:r>
      <w:r>
        <w:rPr>
          <w:szCs w:val="28"/>
          <w:lang w:val="uk-UA"/>
        </w:rPr>
        <w:t>у</w:t>
      </w:r>
      <w:r w:rsidRPr="006430C2">
        <w:rPr>
          <w:szCs w:val="28"/>
          <w:lang w:val="uk-UA"/>
        </w:rPr>
        <w:t xml:space="preserve"> томографі</w:t>
      </w:r>
      <w:r>
        <w:rPr>
          <w:szCs w:val="28"/>
          <w:lang w:val="uk-UA"/>
        </w:rPr>
        <w:t>ю</w:t>
      </w:r>
      <w:r w:rsidRPr="006430C2">
        <w:rPr>
          <w:szCs w:val="28"/>
          <w:lang w:val="uk-UA"/>
        </w:rPr>
        <w:t>, магнітно-резонансн</w:t>
      </w:r>
      <w:r>
        <w:rPr>
          <w:szCs w:val="28"/>
          <w:lang w:val="uk-UA"/>
        </w:rPr>
        <w:t>у</w:t>
      </w:r>
      <w:r w:rsidRPr="006430C2">
        <w:rPr>
          <w:szCs w:val="28"/>
          <w:lang w:val="uk-UA"/>
        </w:rPr>
        <w:t xml:space="preserve"> томографі</w:t>
      </w:r>
      <w:r>
        <w:rPr>
          <w:szCs w:val="28"/>
          <w:lang w:val="uk-UA"/>
        </w:rPr>
        <w:t>ю</w:t>
      </w:r>
      <w:r w:rsidRPr="006430C2">
        <w:rPr>
          <w:szCs w:val="28"/>
          <w:lang w:val="uk-UA"/>
        </w:rPr>
        <w:t>.</w:t>
      </w:r>
      <w:r>
        <w:rPr>
          <w:szCs w:val="28"/>
          <w:lang w:val="uk-UA"/>
        </w:rPr>
        <w:t xml:space="preserve"> </w:t>
      </w:r>
      <w:r w:rsidRPr="006430C2">
        <w:rPr>
          <w:szCs w:val="28"/>
          <w:lang w:val="uk-UA"/>
        </w:rPr>
        <w:t xml:space="preserve">Для усунення пошкодження </w:t>
      </w:r>
      <w:r w:rsidRPr="006430C2">
        <w:rPr>
          <w:szCs w:val="28"/>
          <w:lang w:val="en-US"/>
        </w:rPr>
        <w:t>H</w:t>
      </w:r>
      <w:r w:rsidRPr="006430C2">
        <w:rPr>
          <w:szCs w:val="28"/>
          <w:lang w:val="uk-UA"/>
        </w:rPr>
        <w:t>ill-</w:t>
      </w:r>
      <w:r w:rsidRPr="006430C2">
        <w:rPr>
          <w:szCs w:val="28"/>
          <w:lang w:val="en-US"/>
        </w:rPr>
        <w:t>Sachs</w:t>
      </w:r>
      <w:r w:rsidRPr="006430C2">
        <w:rPr>
          <w:szCs w:val="28"/>
          <w:lang w:val="uk-UA"/>
        </w:rPr>
        <w:t xml:space="preserve"> розроблена оригінальна методика оперативного втручання із застосуванням с</w:t>
      </w:r>
      <w:r>
        <w:rPr>
          <w:szCs w:val="28"/>
          <w:lang w:val="uk-UA"/>
        </w:rPr>
        <w:t>пеціально створеного інструмента</w:t>
      </w:r>
      <w:r w:rsidRPr="006430C2">
        <w:rPr>
          <w:szCs w:val="28"/>
          <w:lang w:val="uk-UA"/>
        </w:rPr>
        <w:t xml:space="preserve"> – експактора, для відновлення сферичності суглобової поверхні гол</w:t>
      </w:r>
      <w:r>
        <w:rPr>
          <w:szCs w:val="28"/>
          <w:lang w:val="uk-UA"/>
        </w:rPr>
        <w:t>о</w:t>
      </w:r>
      <w:r w:rsidRPr="006430C2">
        <w:rPr>
          <w:szCs w:val="28"/>
          <w:lang w:val="uk-UA"/>
        </w:rPr>
        <w:t>вки плечової кістки.</w:t>
      </w:r>
      <w:r>
        <w:rPr>
          <w:szCs w:val="28"/>
          <w:lang w:val="uk-UA"/>
        </w:rPr>
        <w:t xml:space="preserve"> </w:t>
      </w:r>
      <w:r w:rsidRPr="006430C2">
        <w:rPr>
          <w:lang w:val="uk-UA"/>
        </w:rPr>
        <w:t xml:space="preserve">Оцінка результатів оперативного та консервативного лікування  пошкодження </w:t>
      </w:r>
      <w:r w:rsidRPr="006430C2">
        <w:rPr>
          <w:lang w:val="en-US"/>
        </w:rPr>
        <w:t>Hill</w:t>
      </w:r>
      <w:r w:rsidRPr="006430C2">
        <w:rPr>
          <w:lang w:val="uk-UA"/>
        </w:rPr>
        <w:t>-</w:t>
      </w:r>
      <w:r w:rsidRPr="006430C2">
        <w:rPr>
          <w:lang w:val="en-US"/>
        </w:rPr>
        <w:t>Sachs</w:t>
      </w:r>
      <w:r w:rsidRPr="006430C2">
        <w:rPr>
          <w:lang w:val="uk-UA"/>
        </w:rPr>
        <w:t xml:space="preserve">  проводил</w:t>
      </w:r>
      <w:r>
        <w:rPr>
          <w:lang w:val="uk-UA"/>
        </w:rPr>
        <w:t>и</w:t>
      </w:r>
      <w:r w:rsidRPr="006430C2">
        <w:rPr>
          <w:lang w:val="uk-UA"/>
        </w:rPr>
        <w:t xml:space="preserve"> за методиками C.</w:t>
      </w:r>
      <w:r w:rsidRPr="006430C2">
        <w:rPr>
          <w:lang w:val="en-US"/>
        </w:rPr>
        <w:t>S</w:t>
      </w:r>
      <w:r w:rsidRPr="006430C2">
        <w:t xml:space="preserve">. </w:t>
      </w:r>
      <w:r w:rsidRPr="006430C2">
        <w:rPr>
          <w:lang w:val="en-US"/>
        </w:rPr>
        <w:t>Neer</w:t>
      </w:r>
      <w:r w:rsidRPr="006430C2">
        <w:t xml:space="preserve"> та</w:t>
      </w:r>
      <w:r w:rsidRPr="006430C2">
        <w:rPr>
          <w:lang w:val="uk-UA"/>
        </w:rPr>
        <w:t xml:space="preserve"> </w:t>
      </w:r>
      <w:r w:rsidRPr="006430C2">
        <w:rPr>
          <w:lang w:val="en-US"/>
        </w:rPr>
        <w:t>UCLA</w:t>
      </w:r>
      <w:r w:rsidRPr="006430C2">
        <w:rPr>
          <w:lang w:val="uk-UA"/>
        </w:rPr>
        <w:t>.</w:t>
      </w:r>
    </w:p>
    <w:p w:rsidR="005F14CE" w:rsidRPr="00D53ADF" w:rsidRDefault="005F14CE" w:rsidP="005F14CE">
      <w:pPr>
        <w:ind w:firstLine="540"/>
        <w:jc w:val="both"/>
        <w:rPr>
          <w:szCs w:val="28"/>
          <w:lang w:val="uk-UA"/>
        </w:rPr>
      </w:pPr>
      <w:r>
        <w:rPr>
          <w:lang w:val="uk-UA"/>
        </w:rPr>
        <w:t>В г</w:t>
      </w:r>
      <w:r w:rsidRPr="006430C2">
        <w:rPr>
          <w:lang w:val="uk-UA"/>
        </w:rPr>
        <w:t>руп</w:t>
      </w:r>
      <w:r>
        <w:rPr>
          <w:lang w:val="uk-UA"/>
        </w:rPr>
        <w:t>і</w:t>
      </w:r>
      <w:r w:rsidRPr="006430C2">
        <w:rPr>
          <w:lang w:val="uk-UA"/>
        </w:rPr>
        <w:t xml:space="preserve"> хворих, що лікували оперативно (22 спостереження) отримані результати: відмінно</w:t>
      </w:r>
      <w:r>
        <w:rPr>
          <w:lang w:val="uk-UA"/>
        </w:rPr>
        <w:t xml:space="preserve"> – </w:t>
      </w:r>
      <w:r w:rsidRPr="006430C2">
        <w:rPr>
          <w:lang w:val="uk-UA"/>
        </w:rPr>
        <w:t>12 (55,6%), задовільно</w:t>
      </w:r>
      <w:r>
        <w:rPr>
          <w:lang w:val="uk-UA"/>
        </w:rPr>
        <w:t xml:space="preserve"> –</w:t>
      </w:r>
      <w:r w:rsidRPr="006430C2">
        <w:rPr>
          <w:lang w:val="uk-UA"/>
        </w:rPr>
        <w:t xml:space="preserve"> 9 (40,9%) незадовільно</w:t>
      </w:r>
      <w:r>
        <w:rPr>
          <w:lang w:val="uk-UA"/>
        </w:rPr>
        <w:t xml:space="preserve"> –</w:t>
      </w:r>
      <w:r w:rsidRPr="006430C2">
        <w:rPr>
          <w:lang w:val="uk-UA"/>
        </w:rPr>
        <w:t>1 (3,5%).</w:t>
      </w:r>
      <w:r>
        <w:rPr>
          <w:lang w:val="uk-UA"/>
        </w:rPr>
        <w:t xml:space="preserve"> В г</w:t>
      </w:r>
      <w:r w:rsidRPr="00D53ADF">
        <w:rPr>
          <w:lang w:val="uk-UA"/>
        </w:rPr>
        <w:t>руп</w:t>
      </w:r>
      <w:r>
        <w:rPr>
          <w:lang w:val="uk-UA"/>
        </w:rPr>
        <w:t>і</w:t>
      </w:r>
      <w:r w:rsidRPr="00D53ADF">
        <w:rPr>
          <w:lang w:val="uk-UA"/>
        </w:rPr>
        <w:t xml:space="preserve"> хворих, що лікували консервативно (47 спостережень) отримані результати: відмінно</w:t>
      </w:r>
      <w:r>
        <w:rPr>
          <w:lang w:val="uk-UA"/>
        </w:rPr>
        <w:t xml:space="preserve"> – </w:t>
      </w:r>
      <w:r w:rsidRPr="00D53ADF">
        <w:rPr>
          <w:lang w:val="uk-UA"/>
        </w:rPr>
        <w:t>9 (19,15%), задовільно</w:t>
      </w:r>
      <w:r>
        <w:rPr>
          <w:lang w:val="uk-UA"/>
        </w:rPr>
        <w:t xml:space="preserve"> – </w:t>
      </w:r>
      <w:r w:rsidRPr="00D53ADF">
        <w:rPr>
          <w:lang w:val="uk-UA"/>
        </w:rPr>
        <w:t>22(46,7%), незадовільно 16</w:t>
      </w:r>
      <w:r>
        <w:rPr>
          <w:lang w:val="uk-UA"/>
        </w:rPr>
        <w:t xml:space="preserve"> –</w:t>
      </w:r>
      <w:r w:rsidRPr="00D53ADF">
        <w:rPr>
          <w:lang w:val="uk-UA"/>
        </w:rPr>
        <w:t xml:space="preserve"> (34,15%).</w:t>
      </w:r>
    </w:p>
    <w:p w:rsidR="005F14CE" w:rsidRPr="006430C2" w:rsidRDefault="005F14CE" w:rsidP="005F14CE">
      <w:pPr>
        <w:pStyle w:val="affffffffffffffffffb"/>
        <w:ind w:firstLine="540"/>
        <w:jc w:val="both"/>
        <w:rPr>
          <w:b/>
          <w:lang w:val="uk-UA"/>
        </w:rPr>
      </w:pPr>
      <w:r w:rsidRPr="006430C2">
        <w:rPr>
          <w:lang w:val="uk-UA"/>
        </w:rPr>
        <w:t xml:space="preserve">Ключові слова: </w:t>
      </w:r>
      <w:r w:rsidRPr="006430C2">
        <w:rPr>
          <w:b/>
          <w:lang w:val="uk-UA"/>
        </w:rPr>
        <w:t xml:space="preserve">плечовий суглоб, пошкодження </w:t>
      </w:r>
      <w:r w:rsidRPr="006430C2">
        <w:rPr>
          <w:b/>
          <w:lang w:val="en-US"/>
        </w:rPr>
        <w:t>H</w:t>
      </w:r>
      <w:r w:rsidRPr="006430C2">
        <w:rPr>
          <w:b/>
          <w:lang w:val="uk-UA"/>
        </w:rPr>
        <w:t>ill-</w:t>
      </w:r>
      <w:r w:rsidRPr="006430C2">
        <w:rPr>
          <w:b/>
          <w:lang w:val="en-US"/>
        </w:rPr>
        <w:t>Sachs</w:t>
      </w:r>
      <w:r w:rsidRPr="006430C2">
        <w:rPr>
          <w:b/>
          <w:lang w:val="uk-UA"/>
        </w:rPr>
        <w:t>, компресія, оперативне лікування</w:t>
      </w:r>
      <w:r>
        <w:rPr>
          <w:b/>
          <w:lang w:val="uk-UA"/>
        </w:rPr>
        <w:t>.</w:t>
      </w:r>
      <w:r w:rsidRPr="006430C2">
        <w:rPr>
          <w:b/>
          <w:lang w:val="uk-UA"/>
        </w:rPr>
        <w:t xml:space="preserve">  </w:t>
      </w:r>
    </w:p>
    <w:p w:rsidR="005F14CE" w:rsidRPr="006430C2" w:rsidRDefault="005F14CE" w:rsidP="005F14CE">
      <w:pPr>
        <w:jc w:val="both"/>
        <w:rPr>
          <w:szCs w:val="28"/>
          <w:lang w:val="uk-UA"/>
        </w:rPr>
      </w:pPr>
    </w:p>
    <w:p w:rsidR="005F14CE" w:rsidRPr="006430C2" w:rsidRDefault="005F14CE" w:rsidP="005F14CE">
      <w:pPr>
        <w:jc w:val="both"/>
        <w:rPr>
          <w:szCs w:val="28"/>
          <w:lang w:val="uk-UA"/>
        </w:rPr>
      </w:pPr>
      <w:r w:rsidRPr="006430C2">
        <w:rPr>
          <w:szCs w:val="28"/>
          <w:lang w:val="uk-UA"/>
        </w:rPr>
        <w:tab/>
      </w:r>
    </w:p>
    <w:p w:rsidR="005F14CE" w:rsidRPr="006430C2" w:rsidRDefault="005F14CE" w:rsidP="005F14CE">
      <w:pPr>
        <w:jc w:val="both"/>
        <w:rPr>
          <w:szCs w:val="28"/>
          <w:lang w:val="uk-UA"/>
        </w:rPr>
      </w:pPr>
    </w:p>
    <w:p w:rsidR="005F14CE" w:rsidRPr="006430C2" w:rsidRDefault="005F14CE" w:rsidP="005F14CE">
      <w:pPr>
        <w:jc w:val="both"/>
        <w:rPr>
          <w:szCs w:val="28"/>
          <w:lang w:val="uk-UA"/>
        </w:rPr>
      </w:pPr>
    </w:p>
    <w:p w:rsidR="005F14CE" w:rsidRPr="00832A6F"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Default="005F14CE" w:rsidP="005F14CE">
      <w:pPr>
        <w:jc w:val="center"/>
        <w:rPr>
          <w:b/>
          <w:szCs w:val="28"/>
          <w:lang w:val="uk-UA"/>
        </w:rPr>
      </w:pPr>
    </w:p>
    <w:p w:rsidR="005F14CE" w:rsidRPr="00556992" w:rsidRDefault="005F14CE" w:rsidP="005F14CE">
      <w:pPr>
        <w:jc w:val="center"/>
        <w:rPr>
          <w:b/>
          <w:szCs w:val="28"/>
          <w:lang w:val="uk-UA"/>
        </w:rPr>
      </w:pPr>
      <w:r w:rsidRPr="00556992">
        <w:rPr>
          <w:b/>
          <w:szCs w:val="28"/>
          <w:lang w:val="uk-UA"/>
        </w:rPr>
        <w:t>АННОТАЦИЯ</w:t>
      </w:r>
    </w:p>
    <w:p w:rsidR="005F14CE" w:rsidRPr="00D53ADF" w:rsidRDefault="005F14CE" w:rsidP="005F14CE">
      <w:pPr>
        <w:ind w:firstLine="708"/>
        <w:jc w:val="both"/>
        <w:rPr>
          <w:szCs w:val="28"/>
        </w:rPr>
      </w:pPr>
      <w:r w:rsidRPr="006430C2">
        <w:rPr>
          <w:b/>
          <w:szCs w:val="28"/>
        </w:rPr>
        <w:t>Пивень Ю.Н. Диагностика и выбор метода лечения при первичном травматическом вывихе плеча (импрессионного перелома суставной поверхности головки плечевой кости – повреждение Hill-S</w:t>
      </w:r>
      <w:r w:rsidRPr="006430C2">
        <w:rPr>
          <w:b/>
          <w:szCs w:val="28"/>
          <w:lang w:val="en-US"/>
        </w:rPr>
        <w:t>achs</w:t>
      </w:r>
      <w:r w:rsidRPr="00D53ADF">
        <w:rPr>
          <w:szCs w:val="28"/>
        </w:rPr>
        <w:t>).- Рукопись</w:t>
      </w:r>
    </w:p>
    <w:p w:rsidR="005F14CE" w:rsidRPr="006430C2" w:rsidRDefault="005F14CE" w:rsidP="005F14CE">
      <w:pPr>
        <w:ind w:firstLine="540"/>
        <w:jc w:val="both"/>
        <w:rPr>
          <w:szCs w:val="28"/>
        </w:rPr>
      </w:pPr>
      <w:r w:rsidRPr="006430C2">
        <w:rPr>
          <w:szCs w:val="28"/>
        </w:rPr>
        <w:t xml:space="preserve">Диссертация на соискание ученой степени кандидата медицинских наук по специальности 14.01.21– травматология и ортопедия. – </w:t>
      </w:r>
      <w:r>
        <w:rPr>
          <w:szCs w:val="28"/>
        </w:rPr>
        <w:t>Государственное учреждение „</w:t>
      </w:r>
      <w:r w:rsidRPr="006430C2">
        <w:rPr>
          <w:szCs w:val="28"/>
        </w:rPr>
        <w:t>Институт патологии позвоночника и суставов имени профессора М.И. Ситенк</w:t>
      </w:r>
      <w:r>
        <w:rPr>
          <w:szCs w:val="28"/>
        </w:rPr>
        <w:t>о</w:t>
      </w:r>
      <w:r w:rsidRPr="006430C2">
        <w:rPr>
          <w:szCs w:val="28"/>
        </w:rPr>
        <w:t xml:space="preserve"> А</w:t>
      </w:r>
      <w:r>
        <w:rPr>
          <w:szCs w:val="28"/>
        </w:rPr>
        <w:t>кадемии медицинских наук</w:t>
      </w:r>
      <w:r w:rsidRPr="006430C2">
        <w:rPr>
          <w:szCs w:val="28"/>
        </w:rPr>
        <w:t xml:space="preserve"> Украины</w:t>
      </w:r>
      <w:r>
        <w:rPr>
          <w:szCs w:val="28"/>
        </w:rPr>
        <w:t>”</w:t>
      </w:r>
      <w:r w:rsidRPr="006430C2">
        <w:rPr>
          <w:szCs w:val="28"/>
        </w:rPr>
        <w:t>, Харьков, 200</w:t>
      </w:r>
      <w:r w:rsidRPr="00E120A3">
        <w:rPr>
          <w:szCs w:val="28"/>
        </w:rPr>
        <w:t>8</w:t>
      </w:r>
      <w:r w:rsidRPr="006430C2">
        <w:rPr>
          <w:szCs w:val="28"/>
        </w:rPr>
        <w:t>.</w:t>
      </w:r>
    </w:p>
    <w:p w:rsidR="005F14CE" w:rsidRPr="006430C2" w:rsidRDefault="005F14CE" w:rsidP="005F14CE">
      <w:pPr>
        <w:ind w:firstLine="540"/>
        <w:jc w:val="both"/>
        <w:rPr>
          <w:szCs w:val="28"/>
        </w:rPr>
      </w:pPr>
      <w:r w:rsidRPr="006430C2">
        <w:rPr>
          <w:szCs w:val="28"/>
        </w:rPr>
        <w:t>Диссертация посвящена проблемам диагностики и выбора дальнейшего метода лечения после первичного травматического вывиха плеча, а именно – вдавленному перелому верхнезадней части суставной поверхности головки плечевой кости (повреждение Hill-Sachs).</w:t>
      </w:r>
    </w:p>
    <w:p w:rsidR="005F14CE" w:rsidRPr="006430C2" w:rsidRDefault="005F14CE" w:rsidP="005F14CE">
      <w:pPr>
        <w:ind w:firstLine="540"/>
        <w:jc w:val="both"/>
        <w:rPr>
          <w:szCs w:val="28"/>
        </w:rPr>
      </w:pPr>
      <w:r w:rsidRPr="006430C2">
        <w:rPr>
          <w:szCs w:val="28"/>
        </w:rPr>
        <w:t>Проведено клинический анализ пациентов работоспособного возраста с первичным травматическим вывихом плеча. Установлено, что повреждение Hill-Sachs возникает в 33,34% случаев от общего количества первичных травматических вывихов плеча  и в дальнейшем провоцирует развитие нестабильности плечевого сустава.</w:t>
      </w:r>
    </w:p>
    <w:p w:rsidR="005F14CE" w:rsidRPr="006430C2" w:rsidRDefault="005F14CE" w:rsidP="005F14CE">
      <w:pPr>
        <w:ind w:firstLine="540"/>
        <w:jc w:val="both"/>
        <w:rPr>
          <w:szCs w:val="28"/>
        </w:rPr>
      </w:pPr>
      <w:r w:rsidRPr="006430C2">
        <w:rPr>
          <w:szCs w:val="28"/>
        </w:rPr>
        <w:t>Для выявления данного повреждения в раннем посттра</w:t>
      </w:r>
      <w:r>
        <w:rPr>
          <w:szCs w:val="28"/>
        </w:rPr>
        <w:t>вматическом периоде использованы</w:t>
      </w:r>
      <w:r w:rsidRPr="006430C2">
        <w:rPr>
          <w:szCs w:val="28"/>
        </w:rPr>
        <w:t>: дополнительные рентгенографические проекции, ультразвуковая диагностика, спиральная компьютерная диагностика, магнитно-резонансная томография.</w:t>
      </w:r>
    </w:p>
    <w:p w:rsidR="005F14CE" w:rsidRPr="006430C2" w:rsidRDefault="005F14CE" w:rsidP="005F14CE">
      <w:pPr>
        <w:ind w:firstLine="540"/>
        <w:jc w:val="both"/>
        <w:rPr>
          <w:szCs w:val="28"/>
        </w:rPr>
      </w:pPr>
      <w:r w:rsidRPr="006430C2">
        <w:rPr>
          <w:szCs w:val="28"/>
        </w:rPr>
        <w:t>Рентгенографи</w:t>
      </w:r>
      <w:r>
        <w:rPr>
          <w:szCs w:val="28"/>
        </w:rPr>
        <w:t xml:space="preserve">ю </w:t>
      </w:r>
      <w:r w:rsidRPr="006430C2">
        <w:rPr>
          <w:szCs w:val="28"/>
        </w:rPr>
        <w:t>провод</w:t>
      </w:r>
      <w:r>
        <w:rPr>
          <w:szCs w:val="28"/>
        </w:rPr>
        <w:t>я</w:t>
      </w:r>
      <w:r w:rsidRPr="006430C2">
        <w:rPr>
          <w:szCs w:val="28"/>
        </w:rPr>
        <w:t>т в следующих дополнительных проекциях:</w:t>
      </w:r>
    </w:p>
    <w:p w:rsidR="005F14CE" w:rsidRPr="006430C2" w:rsidRDefault="005F14CE" w:rsidP="005F14CE">
      <w:pPr>
        <w:ind w:firstLine="540"/>
        <w:jc w:val="both"/>
        <w:rPr>
          <w:szCs w:val="28"/>
        </w:rPr>
      </w:pPr>
      <w:r w:rsidRPr="006430C2">
        <w:rPr>
          <w:szCs w:val="28"/>
        </w:rPr>
        <w:t>Аксиальная проекция</w:t>
      </w:r>
      <w:r>
        <w:rPr>
          <w:szCs w:val="28"/>
        </w:rPr>
        <w:t>:</w:t>
      </w:r>
      <w:r w:rsidRPr="006430C2">
        <w:rPr>
          <w:szCs w:val="28"/>
        </w:rPr>
        <w:t xml:space="preserve"> кассет</w:t>
      </w:r>
      <w:r>
        <w:rPr>
          <w:szCs w:val="28"/>
        </w:rPr>
        <w:t>у</w:t>
      </w:r>
      <w:r w:rsidRPr="006430C2">
        <w:rPr>
          <w:szCs w:val="28"/>
        </w:rPr>
        <w:t xml:space="preserve"> устанавлива</w:t>
      </w:r>
      <w:r>
        <w:rPr>
          <w:szCs w:val="28"/>
        </w:rPr>
        <w:t>ют</w:t>
      </w:r>
      <w:r w:rsidRPr="006430C2">
        <w:rPr>
          <w:szCs w:val="28"/>
        </w:rPr>
        <w:t xml:space="preserve"> над плечом, луч направлен из подмышечной ямки. Даная проекция требует достаточного отведения руки, чтобы луч мог пройти между грудной клеткой и плечевой костью.</w:t>
      </w:r>
    </w:p>
    <w:p w:rsidR="005F14CE" w:rsidRPr="006430C2" w:rsidRDefault="005F14CE" w:rsidP="005F14CE">
      <w:pPr>
        <w:ind w:firstLine="540"/>
        <w:jc w:val="both"/>
        <w:rPr>
          <w:szCs w:val="28"/>
        </w:rPr>
      </w:pPr>
      <w:r w:rsidRPr="006430C2">
        <w:rPr>
          <w:szCs w:val="28"/>
        </w:rPr>
        <w:t>При резком ограничении отведения возможно использование модификации аксиальной проекции, так называемой аксиальной проекции Velpeau, которая выполняется при отклонении туловища до 30°, луч направлен перпендикулярно вниз. Аксиальная проекция наиболее информативн</w:t>
      </w:r>
      <w:r>
        <w:rPr>
          <w:szCs w:val="28"/>
        </w:rPr>
        <w:t>а</w:t>
      </w:r>
      <w:r w:rsidRPr="006430C2">
        <w:rPr>
          <w:szCs w:val="28"/>
        </w:rPr>
        <w:t xml:space="preserve"> при определении глубины и направления дефекта суставной поверхности головки плечевой кости.</w:t>
      </w:r>
    </w:p>
    <w:p w:rsidR="005F14CE" w:rsidRPr="006430C2" w:rsidRDefault="005F14CE" w:rsidP="005F14CE">
      <w:pPr>
        <w:ind w:firstLine="540"/>
        <w:jc w:val="both"/>
        <w:rPr>
          <w:szCs w:val="28"/>
        </w:rPr>
      </w:pPr>
      <w:r w:rsidRPr="006430C2">
        <w:rPr>
          <w:szCs w:val="28"/>
        </w:rPr>
        <w:t>Ультразвуковое обследование.</w:t>
      </w:r>
      <w:r>
        <w:rPr>
          <w:szCs w:val="28"/>
          <w:lang w:val="uk-UA"/>
        </w:rPr>
        <w:t xml:space="preserve"> </w:t>
      </w:r>
      <w:r w:rsidRPr="006430C2">
        <w:rPr>
          <w:szCs w:val="28"/>
        </w:rPr>
        <w:t>Использовал</w:t>
      </w:r>
      <w:r>
        <w:rPr>
          <w:szCs w:val="28"/>
        </w:rPr>
        <w:t>и</w:t>
      </w:r>
      <w:r w:rsidRPr="006430C2">
        <w:rPr>
          <w:szCs w:val="28"/>
        </w:rPr>
        <w:t xml:space="preserve"> ультразвуковой аппарат производства фирмы </w:t>
      </w:r>
      <w:r w:rsidRPr="006430C2">
        <w:rPr>
          <w:szCs w:val="28"/>
          <w:lang w:val="uk-UA"/>
        </w:rPr>
        <w:t>”</w:t>
      </w:r>
      <w:r w:rsidRPr="006430C2">
        <w:rPr>
          <w:szCs w:val="28"/>
          <w:lang w:val="en-US"/>
        </w:rPr>
        <w:t>Philips</w:t>
      </w:r>
      <w:r w:rsidRPr="006430C2">
        <w:rPr>
          <w:szCs w:val="28"/>
        </w:rPr>
        <w:t xml:space="preserve"> </w:t>
      </w:r>
      <w:r w:rsidRPr="006430C2">
        <w:rPr>
          <w:szCs w:val="28"/>
          <w:lang w:val="en-US"/>
        </w:rPr>
        <w:t>HD</w:t>
      </w:r>
      <w:r w:rsidRPr="006430C2">
        <w:rPr>
          <w:szCs w:val="28"/>
        </w:rPr>
        <w:t xml:space="preserve"> 3</w:t>
      </w:r>
      <w:r w:rsidRPr="006430C2">
        <w:rPr>
          <w:szCs w:val="28"/>
          <w:lang w:val="uk-UA"/>
        </w:rPr>
        <w:t xml:space="preserve">”. В </w:t>
      </w:r>
      <w:r w:rsidRPr="00D53ADF">
        <w:rPr>
          <w:szCs w:val="28"/>
        </w:rPr>
        <w:t>зависимости</w:t>
      </w:r>
      <w:r w:rsidRPr="006430C2">
        <w:rPr>
          <w:szCs w:val="28"/>
          <w:lang w:val="uk-UA"/>
        </w:rPr>
        <w:t xml:space="preserve"> от акустической </w:t>
      </w:r>
      <w:r w:rsidRPr="006430C2">
        <w:rPr>
          <w:szCs w:val="28"/>
        </w:rPr>
        <w:t>разницы</w:t>
      </w:r>
      <w:r w:rsidRPr="006430C2">
        <w:rPr>
          <w:szCs w:val="28"/>
          <w:lang w:val="uk-UA"/>
        </w:rPr>
        <w:t xml:space="preserve"> </w:t>
      </w:r>
      <w:r w:rsidRPr="006430C2">
        <w:rPr>
          <w:szCs w:val="28"/>
        </w:rPr>
        <w:t>между</w:t>
      </w:r>
      <w:r w:rsidRPr="006430C2">
        <w:rPr>
          <w:szCs w:val="28"/>
          <w:lang w:val="uk-UA"/>
        </w:rPr>
        <w:t xml:space="preserve"> середами, а </w:t>
      </w:r>
      <w:r w:rsidRPr="006430C2">
        <w:rPr>
          <w:szCs w:val="28"/>
        </w:rPr>
        <w:t>также</w:t>
      </w:r>
      <w:r w:rsidRPr="006430C2">
        <w:rPr>
          <w:szCs w:val="28"/>
          <w:lang w:val="uk-UA"/>
        </w:rPr>
        <w:t xml:space="preserve"> от </w:t>
      </w:r>
      <w:r w:rsidRPr="006430C2">
        <w:rPr>
          <w:szCs w:val="28"/>
        </w:rPr>
        <w:t>объёма</w:t>
      </w:r>
      <w:r w:rsidRPr="006430C2">
        <w:rPr>
          <w:szCs w:val="28"/>
          <w:lang w:val="uk-UA"/>
        </w:rPr>
        <w:t xml:space="preserve"> </w:t>
      </w:r>
      <w:r w:rsidRPr="006430C2">
        <w:rPr>
          <w:szCs w:val="28"/>
        </w:rPr>
        <w:t>исследованного</w:t>
      </w:r>
      <w:r w:rsidRPr="006430C2">
        <w:rPr>
          <w:szCs w:val="28"/>
          <w:lang w:val="uk-UA"/>
        </w:rPr>
        <w:t xml:space="preserve"> </w:t>
      </w:r>
      <w:r w:rsidRPr="006430C2">
        <w:rPr>
          <w:szCs w:val="28"/>
        </w:rPr>
        <w:t>объекта</w:t>
      </w:r>
      <w:r w:rsidRPr="006430C2">
        <w:rPr>
          <w:szCs w:val="28"/>
          <w:lang w:val="uk-UA"/>
        </w:rPr>
        <w:t xml:space="preserve">  </w:t>
      </w:r>
      <w:r w:rsidRPr="006430C2">
        <w:rPr>
          <w:szCs w:val="28"/>
        </w:rPr>
        <w:t>применялись ультразвуковые датчики с частотой от 7 до 10 МГц.</w:t>
      </w:r>
      <w:r>
        <w:rPr>
          <w:szCs w:val="28"/>
          <w:lang w:val="uk-UA"/>
        </w:rPr>
        <w:t xml:space="preserve"> </w:t>
      </w:r>
      <w:r w:rsidRPr="006430C2">
        <w:rPr>
          <w:szCs w:val="28"/>
        </w:rPr>
        <w:t>У всех пациентов использовались три типа подхода к сканированию.</w:t>
      </w:r>
    </w:p>
    <w:p w:rsidR="005F14CE" w:rsidRPr="006430C2" w:rsidRDefault="005F14CE" w:rsidP="005F14CE">
      <w:pPr>
        <w:ind w:firstLine="540"/>
        <w:jc w:val="both"/>
        <w:rPr>
          <w:szCs w:val="28"/>
        </w:rPr>
      </w:pPr>
      <w:r w:rsidRPr="006430C2">
        <w:rPr>
          <w:szCs w:val="28"/>
        </w:rPr>
        <w:t>Спиральная компьютерная томография.</w:t>
      </w:r>
      <w:r>
        <w:rPr>
          <w:szCs w:val="28"/>
          <w:lang w:val="uk-UA"/>
        </w:rPr>
        <w:t xml:space="preserve"> </w:t>
      </w:r>
      <w:r w:rsidRPr="006430C2">
        <w:rPr>
          <w:szCs w:val="28"/>
        </w:rPr>
        <w:t xml:space="preserve">Исследования проводили в период от 2 до 7 суток после травмы на компьютерном спиральном  томографе </w:t>
      </w:r>
      <w:r w:rsidRPr="006430C2">
        <w:rPr>
          <w:szCs w:val="28"/>
          <w:lang w:val="uk-UA"/>
        </w:rPr>
        <w:t>”</w:t>
      </w:r>
      <w:r w:rsidRPr="006430C2">
        <w:rPr>
          <w:szCs w:val="28"/>
          <w:lang w:val="en-US"/>
        </w:rPr>
        <w:t>HiSpeed</w:t>
      </w:r>
      <w:r w:rsidRPr="006430C2">
        <w:rPr>
          <w:szCs w:val="28"/>
        </w:rPr>
        <w:t xml:space="preserve"> </w:t>
      </w:r>
      <w:r w:rsidRPr="006430C2">
        <w:rPr>
          <w:szCs w:val="28"/>
          <w:lang w:val="en-US"/>
        </w:rPr>
        <w:t>CT</w:t>
      </w:r>
      <w:r w:rsidRPr="006430C2">
        <w:rPr>
          <w:szCs w:val="28"/>
        </w:rPr>
        <w:t>/</w:t>
      </w:r>
      <w:r w:rsidRPr="006430C2">
        <w:rPr>
          <w:szCs w:val="28"/>
          <w:lang w:val="en-US"/>
        </w:rPr>
        <w:t>e</w:t>
      </w:r>
      <w:r w:rsidRPr="006430C2">
        <w:rPr>
          <w:szCs w:val="28"/>
        </w:rPr>
        <w:t xml:space="preserve"> </w:t>
      </w:r>
      <w:r w:rsidRPr="006430C2">
        <w:rPr>
          <w:szCs w:val="28"/>
          <w:lang w:val="en-US"/>
        </w:rPr>
        <w:t>Plus</w:t>
      </w:r>
      <w:r w:rsidRPr="006430C2">
        <w:rPr>
          <w:szCs w:val="28"/>
          <w:lang w:val="uk-UA"/>
        </w:rPr>
        <w:t>”</w:t>
      </w:r>
      <w:r w:rsidRPr="006430C2">
        <w:rPr>
          <w:szCs w:val="28"/>
        </w:rPr>
        <w:t xml:space="preserve"> производства фирмы “ </w:t>
      </w:r>
      <w:r w:rsidRPr="006430C2">
        <w:rPr>
          <w:szCs w:val="28"/>
          <w:lang w:val="en-US"/>
        </w:rPr>
        <w:t>GE</w:t>
      </w:r>
      <w:r w:rsidRPr="006430C2">
        <w:rPr>
          <w:szCs w:val="28"/>
        </w:rPr>
        <w:t xml:space="preserve"> </w:t>
      </w:r>
      <w:r w:rsidRPr="006430C2">
        <w:rPr>
          <w:szCs w:val="28"/>
          <w:lang w:val="en-US"/>
        </w:rPr>
        <w:t>Medical</w:t>
      </w:r>
      <w:r w:rsidRPr="006430C2">
        <w:rPr>
          <w:szCs w:val="28"/>
        </w:rPr>
        <w:t xml:space="preserve"> </w:t>
      </w:r>
      <w:r w:rsidRPr="006430C2">
        <w:rPr>
          <w:szCs w:val="28"/>
          <w:lang w:val="en-US"/>
        </w:rPr>
        <w:t>Systems</w:t>
      </w:r>
      <w:r w:rsidRPr="006430C2">
        <w:rPr>
          <w:szCs w:val="28"/>
          <w:lang w:val="uk-UA"/>
        </w:rPr>
        <w:t>”</w:t>
      </w:r>
      <w:r w:rsidRPr="006430C2">
        <w:rPr>
          <w:szCs w:val="28"/>
        </w:rPr>
        <w:t xml:space="preserve"> с использованием методики аксиального срез</w:t>
      </w:r>
      <w:r>
        <w:rPr>
          <w:szCs w:val="28"/>
        </w:rPr>
        <w:t>а</w:t>
      </w:r>
      <w:r w:rsidRPr="006430C2">
        <w:rPr>
          <w:szCs w:val="28"/>
        </w:rPr>
        <w:t xml:space="preserve"> туловища на уровне проксимальных отделов обоих плечевых костей.</w:t>
      </w:r>
      <w:r>
        <w:rPr>
          <w:szCs w:val="28"/>
          <w:lang w:val="uk-UA"/>
        </w:rPr>
        <w:t xml:space="preserve"> </w:t>
      </w:r>
      <w:r w:rsidRPr="006430C2">
        <w:rPr>
          <w:szCs w:val="28"/>
        </w:rPr>
        <w:t>Повреждение Hill-Sachs визуализируется в виде вдавления костной ткани  головки плечевой кости.</w:t>
      </w:r>
    </w:p>
    <w:p w:rsidR="005F14CE" w:rsidRDefault="005F14CE" w:rsidP="005F14CE">
      <w:pPr>
        <w:ind w:firstLine="540"/>
        <w:jc w:val="both"/>
        <w:rPr>
          <w:szCs w:val="28"/>
          <w:lang w:val="uk-UA"/>
        </w:rPr>
      </w:pPr>
    </w:p>
    <w:p w:rsidR="005F14CE" w:rsidRPr="006430C2" w:rsidRDefault="005F14CE" w:rsidP="005F14CE">
      <w:pPr>
        <w:ind w:firstLine="540"/>
        <w:jc w:val="both"/>
        <w:rPr>
          <w:szCs w:val="28"/>
        </w:rPr>
      </w:pPr>
      <w:r w:rsidRPr="006430C2">
        <w:rPr>
          <w:szCs w:val="28"/>
        </w:rPr>
        <w:lastRenderedPageBreak/>
        <w:t>Магнитно-резонансная томография.</w:t>
      </w:r>
      <w:r>
        <w:rPr>
          <w:szCs w:val="28"/>
          <w:lang w:val="uk-UA"/>
        </w:rPr>
        <w:t xml:space="preserve"> </w:t>
      </w:r>
      <w:r w:rsidRPr="006430C2">
        <w:rPr>
          <w:szCs w:val="28"/>
        </w:rPr>
        <w:t>Исследование проводил</w:t>
      </w:r>
      <w:r>
        <w:rPr>
          <w:szCs w:val="28"/>
        </w:rPr>
        <w:t>и</w:t>
      </w:r>
      <w:r w:rsidRPr="006430C2">
        <w:rPr>
          <w:szCs w:val="28"/>
        </w:rPr>
        <w:t xml:space="preserve"> в первую недел</w:t>
      </w:r>
      <w:r>
        <w:rPr>
          <w:szCs w:val="28"/>
        </w:rPr>
        <w:t>ю после травмы. Использовали</w:t>
      </w:r>
      <w:r>
        <w:rPr>
          <w:szCs w:val="28"/>
          <w:lang w:val="uk-UA"/>
        </w:rPr>
        <w:t xml:space="preserve"> м</w:t>
      </w:r>
      <w:r w:rsidRPr="00D53ADF">
        <w:rPr>
          <w:szCs w:val="28"/>
        </w:rPr>
        <w:t>агнитно-резонансный</w:t>
      </w:r>
      <w:r w:rsidRPr="006430C2">
        <w:rPr>
          <w:szCs w:val="28"/>
        </w:rPr>
        <w:t xml:space="preserve"> томограф </w:t>
      </w:r>
      <w:r w:rsidRPr="006430C2">
        <w:rPr>
          <w:szCs w:val="28"/>
          <w:lang w:val="uk-UA"/>
        </w:rPr>
        <w:t>”</w:t>
      </w:r>
      <w:r w:rsidRPr="006430C2">
        <w:rPr>
          <w:szCs w:val="28"/>
          <w:lang w:val="en-US"/>
        </w:rPr>
        <w:t>Concerto</w:t>
      </w:r>
      <w:r w:rsidRPr="006430C2">
        <w:rPr>
          <w:szCs w:val="28"/>
        </w:rPr>
        <w:t xml:space="preserve"> </w:t>
      </w:r>
      <w:r w:rsidRPr="006430C2">
        <w:rPr>
          <w:szCs w:val="28"/>
          <w:lang w:val="en-US"/>
        </w:rPr>
        <w:t>MR</w:t>
      </w:r>
      <w:r w:rsidRPr="006430C2">
        <w:rPr>
          <w:szCs w:val="28"/>
        </w:rPr>
        <w:t xml:space="preserve"> 2002</w:t>
      </w:r>
      <w:r w:rsidRPr="006430C2">
        <w:rPr>
          <w:szCs w:val="28"/>
          <w:lang w:val="en-US"/>
        </w:rPr>
        <w:t>B</w:t>
      </w:r>
      <w:r w:rsidRPr="006430C2">
        <w:rPr>
          <w:szCs w:val="28"/>
          <w:lang w:val="uk-UA"/>
        </w:rPr>
        <w:t>”</w:t>
      </w:r>
      <w:r>
        <w:rPr>
          <w:szCs w:val="28"/>
          <w:lang w:val="uk-UA"/>
        </w:rPr>
        <w:t xml:space="preserve"> </w:t>
      </w:r>
      <w:r w:rsidRPr="006430C2">
        <w:rPr>
          <w:szCs w:val="28"/>
        </w:rPr>
        <w:t xml:space="preserve">производства фирмы </w:t>
      </w:r>
      <w:r w:rsidRPr="006430C2">
        <w:rPr>
          <w:szCs w:val="28"/>
          <w:lang w:val="uk-UA"/>
        </w:rPr>
        <w:t>”</w:t>
      </w:r>
      <w:r w:rsidRPr="006430C2">
        <w:rPr>
          <w:szCs w:val="28"/>
          <w:lang w:val="en-US"/>
        </w:rPr>
        <w:t>Siemens</w:t>
      </w:r>
      <w:r w:rsidRPr="006430C2">
        <w:rPr>
          <w:szCs w:val="28"/>
          <w:lang w:val="uk-UA"/>
        </w:rPr>
        <w:t>”</w:t>
      </w:r>
      <w:r w:rsidRPr="006430C2">
        <w:rPr>
          <w:szCs w:val="28"/>
        </w:rPr>
        <w:t xml:space="preserve">, версия обеспечения </w:t>
      </w:r>
      <w:r w:rsidRPr="006430C2">
        <w:rPr>
          <w:szCs w:val="28"/>
          <w:lang w:val="en-US"/>
        </w:rPr>
        <w:t>HLS</w:t>
      </w:r>
      <w:r w:rsidRPr="006430C2">
        <w:rPr>
          <w:szCs w:val="28"/>
        </w:rPr>
        <w:t>+</w:t>
      </w:r>
      <w:r w:rsidRPr="006430C2">
        <w:rPr>
          <w:szCs w:val="28"/>
          <w:lang w:val="en-US"/>
        </w:rPr>
        <w:t>LPH</w:t>
      </w:r>
      <w:r w:rsidRPr="006430C2">
        <w:rPr>
          <w:szCs w:val="28"/>
        </w:rPr>
        <w:t>. Сканирование проводил</w:t>
      </w:r>
      <w:r>
        <w:rPr>
          <w:szCs w:val="28"/>
        </w:rPr>
        <w:t>и</w:t>
      </w:r>
      <w:r w:rsidRPr="006430C2">
        <w:rPr>
          <w:szCs w:val="28"/>
        </w:rPr>
        <w:t xml:space="preserve"> контрлатерально в трёх типах, шаг среза 4мм: аксиальный тип, сагиттальный (коронарный) Т1, Т2 типы.</w:t>
      </w:r>
      <w:r>
        <w:rPr>
          <w:szCs w:val="28"/>
          <w:lang w:val="uk-UA"/>
        </w:rPr>
        <w:t xml:space="preserve"> </w:t>
      </w:r>
      <w:r w:rsidRPr="006430C2">
        <w:rPr>
          <w:szCs w:val="28"/>
        </w:rPr>
        <w:t>При выявлении площади повреждения суставной поверхности головки плечевой кости меньше 10% пациент</w:t>
      </w:r>
      <w:r>
        <w:rPr>
          <w:szCs w:val="28"/>
        </w:rPr>
        <w:t>ов</w:t>
      </w:r>
      <w:r w:rsidRPr="006430C2">
        <w:rPr>
          <w:szCs w:val="28"/>
        </w:rPr>
        <w:t xml:space="preserve"> лечили консервативным методом (фиксирующая повязка на протяжении 4 недель, последующий комплекс реабилитационных мероприятий).  При площади повреждения больше 10% выбирался оперативный метод лечения.</w:t>
      </w:r>
    </w:p>
    <w:p w:rsidR="005F14CE" w:rsidRPr="006430C2" w:rsidRDefault="005F14CE" w:rsidP="005F14CE">
      <w:pPr>
        <w:ind w:firstLine="540"/>
        <w:jc w:val="both"/>
        <w:rPr>
          <w:szCs w:val="28"/>
        </w:rPr>
      </w:pPr>
      <w:r w:rsidRPr="006430C2">
        <w:rPr>
          <w:szCs w:val="28"/>
        </w:rPr>
        <w:t>Для устранения повреждения Hill-Sachs разработана оригинальная методика оперативного лечения с использованием специально созданного инструмента – экспактора</w:t>
      </w:r>
      <w:r>
        <w:rPr>
          <w:szCs w:val="28"/>
        </w:rPr>
        <w:t>.</w:t>
      </w:r>
      <w:r>
        <w:rPr>
          <w:szCs w:val="28"/>
          <w:lang w:val="uk-UA"/>
        </w:rPr>
        <w:t xml:space="preserve"> </w:t>
      </w:r>
      <w:r w:rsidRPr="006430C2">
        <w:rPr>
          <w:szCs w:val="28"/>
        </w:rPr>
        <w:t>Суть данной методики заключается в создании под местом импрессии канала и с помощью экспактора во</w:t>
      </w:r>
      <w:r>
        <w:rPr>
          <w:szCs w:val="28"/>
        </w:rPr>
        <w:t>сстановлении</w:t>
      </w:r>
      <w:r w:rsidRPr="006430C2">
        <w:rPr>
          <w:szCs w:val="28"/>
        </w:rPr>
        <w:t xml:space="preserve"> сферичности</w:t>
      </w:r>
      <w:r>
        <w:rPr>
          <w:szCs w:val="28"/>
        </w:rPr>
        <w:t xml:space="preserve"> головки плечевой кости</w:t>
      </w:r>
      <w:r w:rsidRPr="006430C2">
        <w:rPr>
          <w:szCs w:val="28"/>
        </w:rPr>
        <w:t xml:space="preserve"> без замещения канала каким</w:t>
      </w:r>
      <w:r>
        <w:rPr>
          <w:szCs w:val="28"/>
        </w:rPr>
        <w:t>-</w:t>
      </w:r>
      <w:r w:rsidRPr="006430C2">
        <w:rPr>
          <w:szCs w:val="28"/>
        </w:rPr>
        <w:t>либо костнопластическим материал</w:t>
      </w:r>
      <w:r>
        <w:rPr>
          <w:szCs w:val="28"/>
        </w:rPr>
        <w:t>ом.</w:t>
      </w:r>
      <w:r>
        <w:rPr>
          <w:szCs w:val="28"/>
          <w:lang w:val="uk-UA"/>
        </w:rPr>
        <w:t xml:space="preserve"> </w:t>
      </w:r>
      <w:r w:rsidRPr="006430C2">
        <w:rPr>
          <w:szCs w:val="28"/>
        </w:rPr>
        <w:t>Превосходство данной методики для предупреждения развития нестабильности плечевого сустава над существующими обоснован</w:t>
      </w:r>
      <w:r>
        <w:rPr>
          <w:szCs w:val="28"/>
        </w:rPr>
        <w:t>о</w:t>
      </w:r>
      <w:r w:rsidRPr="006430C2">
        <w:rPr>
          <w:szCs w:val="28"/>
        </w:rPr>
        <w:t xml:space="preserve"> с использованием сравнения при помощи метода конечных элементов, а также в сравнении с группой</w:t>
      </w:r>
      <w:r>
        <w:rPr>
          <w:szCs w:val="28"/>
        </w:rPr>
        <w:t>,</w:t>
      </w:r>
      <w:r w:rsidRPr="006430C2">
        <w:rPr>
          <w:szCs w:val="28"/>
        </w:rPr>
        <w:t xml:space="preserve"> котор</w:t>
      </w:r>
      <w:r>
        <w:rPr>
          <w:szCs w:val="28"/>
        </w:rPr>
        <w:t>ую</w:t>
      </w:r>
      <w:r w:rsidRPr="006430C2">
        <w:rPr>
          <w:szCs w:val="28"/>
        </w:rPr>
        <w:t xml:space="preserve"> лечил</w:t>
      </w:r>
      <w:r>
        <w:rPr>
          <w:szCs w:val="28"/>
          <w:lang w:val="uk-UA"/>
        </w:rPr>
        <w:t>и</w:t>
      </w:r>
      <w:r w:rsidRPr="006430C2">
        <w:rPr>
          <w:szCs w:val="28"/>
        </w:rPr>
        <w:t xml:space="preserve"> консервативно.</w:t>
      </w:r>
    </w:p>
    <w:p w:rsidR="005F14CE" w:rsidRPr="006430C2" w:rsidRDefault="005F14CE" w:rsidP="005F14CE">
      <w:pPr>
        <w:ind w:firstLine="540"/>
        <w:jc w:val="both"/>
        <w:rPr>
          <w:szCs w:val="28"/>
        </w:rPr>
      </w:pPr>
      <w:r w:rsidRPr="006430C2">
        <w:rPr>
          <w:szCs w:val="28"/>
        </w:rPr>
        <w:t>Применяемые реабилитационные мероприятия, ЛФК по C.</w:t>
      </w:r>
      <w:r w:rsidRPr="006430C2">
        <w:rPr>
          <w:szCs w:val="28"/>
          <w:lang w:val="en-US"/>
        </w:rPr>
        <w:t>S</w:t>
      </w:r>
      <w:r w:rsidRPr="006430C2">
        <w:rPr>
          <w:szCs w:val="28"/>
        </w:rPr>
        <w:t xml:space="preserve">. </w:t>
      </w:r>
      <w:r w:rsidRPr="006430C2">
        <w:rPr>
          <w:szCs w:val="28"/>
          <w:lang w:val="en-US"/>
        </w:rPr>
        <w:t>Neer</w:t>
      </w:r>
      <w:r w:rsidRPr="006430C2">
        <w:rPr>
          <w:szCs w:val="28"/>
        </w:rPr>
        <w:t xml:space="preserve"> – </w:t>
      </w:r>
      <w:r w:rsidRPr="006430C2">
        <w:rPr>
          <w:szCs w:val="28"/>
          <w:lang w:val="en-US"/>
        </w:rPr>
        <w:t>Rockwood</w:t>
      </w:r>
      <w:r w:rsidRPr="006430C2">
        <w:rPr>
          <w:szCs w:val="28"/>
        </w:rPr>
        <w:t xml:space="preserve"> – </w:t>
      </w:r>
      <w:r w:rsidRPr="006430C2">
        <w:rPr>
          <w:szCs w:val="28"/>
          <w:lang w:val="en-US"/>
        </w:rPr>
        <w:t>Matsen</w:t>
      </w:r>
      <w:r w:rsidRPr="006430C2">
        <w:rPr>
          <w:szCs w:val="28"/>
        </w:rPr>
        <w:t xml:space="preserve"> дают возможность сократить общий термин послеоперационной реабилитации на 3-4 недели.</w:t>
      </w:r>
    </w:p>
    <w:p w:rsidR="005F14CE" w:rsidRPr="006430C2" w:rsidRDefault="005F14CE" w:rsidP="005F14CE">
      <w:pPr>
        <w:ind w:firstLine="540"/>
        <w:jc w:val="both"/>
        <w:rPr>
          <w:szCs w:val="28"/>
        </w:rPr>
      </w:pPr>
      <w:r w:rsidRPr="006430C2">
        <w:rPr>
          <w:szCs w:val="28"/>
        </w:rPr>
        <w:t>Оценк</w:t>
      </w:r>
      <w:r>
        <w:rPr>
          <w:szCs w:val="28"/>
        </w:rPr>
        <w:t>у</w:t>
      </w:r>
      <w:r w:rsidRPr="006430C2">
        <w:rPr>
          <w:szCs w:val="28"/>
        </w:rPr>
        <w:t xml:space="preserve"> результатов оперативного и консервативного лечения </w:t>
      </w:r>
      <w:r w:rsidRPr="006430C2">
        <w:rPr>
          <w:szCs w:val="28"/>
          <w:lang w:val="uk-UA"/>
        </w:rPr>
        <w:t xml:space="preserve">повреждения </w:t>
      </w:r>
      <w:r w:rsidRPr="006430C2">
        <w:rPr>
          <w:szCs w:val="28"/>
        </w:rPr>
        <w:t>Hill-Sachs проводил</w:t>
      </w:r>
      <w:r>
        <w:rPr>
          <w:szCs w:val="28"/>
        </w:rPr>
        <w:t>и</w:t>
      </w:r>
      <w:r w:rsidRPr="006430C2">
        <w:rPr>
          <w:szCs w:val="28"/>
        </w:rPr>
        <w:t xml:space="preserve"> по методикам C</w:t>
      </w:r>
      <w:r>
        <w:rPr>
          <w:szCs w:val="28"/>
          <w:lang w:val="uk-UA"/>
        </w:rPr>
        <w:t>.</w:t>
      </w:r>
      <w:r w:rsidRPr="006430C2">
        <w:rPr>
          <w:szCs w:val="28"/>
        </w:rPr>
        <w:t>S</w:t>
      </w:r>
      <w:r>
        <w:rPr>
          <w:szCs w:val="28"/>
          <w:lang w:val="uk-UA"/>
        </w:rPr>
        <w:t>.</w:t>
      </w:r>
      <w:r w:rsidRPr="006430C2">
        <w:rPr>
          <w:szCs w:val="28"/>
        </w:rPr>
        <w:t xml:space="preserve"> Neer и </w:t>
      </w:r>
      <w:r w:rsidRPr="006430C2">
        <w:rPr>
          <w:szCs w:val="28"/>
          <w:lang w:val="en-US"/>
        </w:rPr>
        <w:t>UCLA</w:t>
      </w:r>
      <w:r w:rsidRPr="006430C2">
        <w:rPr>
          <w:szCs w:val="28"/>
        </w:rPr>
        <w:t>.</w:t>
      </w:r>
    </w:p>
    <w:p w:rsidR="005F14CE" w:rsidRPr="006430C2" w:rsidRDefault="005F14CE" w:rsidP="005F14CE">
      <w:pPr>
        <w:ind w:firstLine="540"/>
        <w:jc w:val="both"/>
        <w:rPr>
          <w:szCs w:val="28"/>
        </w:rPr>
      </w:pPr>
      <w:r>
        <w:rPr>
          <w:szCs w:val="28"/>
        </w:rPr>
        <w:t>В г</w:t>
      </w:r>
      <w:r w:rsidRPr="006430C2">
        <w:rPr>
          <w:szCs w:val="28"/>
        </w:rPr>
        <w:t>рупп</w:t>
      </w:r>
      <w:r>
        <w:rPr>
          <w:szCs w:val="28"/>
        </w:rPr>
        <w:t>е</w:t>
      </w:r>
      <w:r w:rsidRPr="006430C2">
        <w:rPr>
          <w:szCs w:val="28"/>
        </w:rPr>
        <w:t xml:space="preserve"> пациентов, котор</w:t>
      </w:r>
      <w:r>
        <w:rPr>
          <w:szCs w:val="28"/>
        </w:rPr>
        <w:t>ых</w:t>
      </w:r>
      <w:r w:rsidRPr="006430C2">
        <w:rPr>
          <w:szCs w:val="28"/>
        </w:rPr>
        <w:t xml:space="preserve"> лечили оперативно (22 наблюдения) полученные результаты: отлично </w:t>
      </w:r>
      <w:r>
        <w:rPr>
          <w:szCs w:val="28"/>
        </w:rPr>
        <w:t xml:space="preserve">– </w:t>
      </w:r>
      <w:r w:rsidRPr="006430C2">
        <w:rPr>
          <w:szCs w:val="28"/>
        </w:rPr>
        <w:t>12 (55,6%), удовлетворительно</w:t>
      </w:r>
      <w:r>
        <w:rPr>
          <w:szCs w:val="28"/>
        </w:rPr>
        <w:t xml:space="preserve"> –</w:t>
      </w:r>
      <w:r w:rsidRPr="006430C2">
        <w:rPr>
          <w:szCs w:val="28"/>
        </w:rPr>
        <w:t xml:space="preserve"> 9 (40,9%), неудовлетворительно </w:t>
      </w:r>
      <w:r>
        <w:rPr>
          <w:szCs w:val="28"/>
        </w:rPr>
        <w:t xml:space="preserve">– </w:t>
      </w:r>
      <w:r w:rsidRPr="006430C2">
        <w:rPr>
          <w:szCs w:val="28"/>
        </w:rPr>
        <w:t>1 (3,5%).</w:t>
      </w:r>
    </w:p>
    <w:p w:rsidR="005F14CE" w:rsidRPr="006430C2" w:rsidRDefault="005F14CE" w:rsidP="005F14CE">
      <w:pPr>
        <w:ind w:firstLine="540"/>
        <w:jc w:val="both"/>
        <w:rPr>
          <w:szCs w:val="28"/>
        </w:rPr>
      </w:pPr>
      <w:r>
        <w:rPr>
          <w:szCs w:val="28"/>
        </w:rPr>
        <w:t>В группе</w:t>
      </w:r>
      <w:r w:rsidRPr="006430C2">
        <w:rPr>
          <w:szCs w:val="28"/>
        </w:rPr>
        <w:t xml:space="preserve"> пациентов, котор</w:t>
      </w:r>
      <w:r>
        <w:rPr>
          <w:szCs w:val="28"/>
        </w:rPr>
        <w:t>ых</w:t>
      </w:r>
      <w:r w:rsidRPr="006430C2">
        <w:rPr>
          <w:szCs w:val="28"/>
        </w:rPr>
        <w:t xml:space="preserve"> лечили консервативно (47 наблюдений) получены результаты: отлично</w:t>
      </w:r>
      <w:r>
        <w:rPr>
          <w:szCs w:val="28"/>
        </w:rPr>
        <w:t xml:space="preserve"> –</w:t>
      </w:r>
      <w:r w:rsidRPr="006430C2">
        <w:rPr>
          <w:szCs w:val="28"/>
        </w:rPr>
        <w:t xml:space="preserve"> 9 (19,5%), удовлетворительно </w:t>
      </w:r>
      <w:r>
        <w:rPr>
          <w:szCs w:val="28"/>
        </w:rPr>
        <w:t xml:space="preserve">– </w:t>
      </w:r>
      <w:r w:rsidRPr="006430C2">
        <w:rPr>
          <w:szCs w:val="28"/>
        </w:rPr>
        <w:t>22 (46,7%), неудовлетворительно 16</w:t>
      </w:r>
      <w:r>
        <w:rPr>
          <w:szCs w:val="28"/>
        </w:rPr>
        <w:t xml:space="preserve"> –</w:t>
      </w:r>
      <w:r w:rsidRPr="006430C2">
        <w:rPr>
          <w:szCs w:val="28"/>
        </w:rPr>
        <w:t xml:space="preserve"> (34,15%).</w:t>
      </w:r>
    </w:p>
    <w:p w:rsidR="005F14CE" w:rsidRPr="006430C2" w:rsidRDefault="005F14CE" w:rsidP="005F14CE">
      <w:pPr>
        <w:ind w:firstLine="540"/>
        <w:jc w:val="both"/>
        <w:rPr>
          <w:b/>
          <w:szCs w:val="28"/>
          <w:lang w:val="uk-UA"/>
        </w:rPr>
      </w:pPr>
      <w:r w:rsidRPr="006430C2">
        <w:rPr>
          <w:b/>
          <w:szCs w:val="28"/>
        </w:rPr>
        <w:t>Ключевые слова:</w:t>
      </w:r>
      <w:r w:rsidRPr="006430C2">
        <w:rPr>
          <w:b/>
          <w:szCs w:val="28"/>
          <w:lang w:val="uk-UA"/>
        </w:rPr>
        <w:t xml:space="preserve">  </w:t>
      </w:r>
      <w:r w:rsidRPr="006430C2">
        <w:rPr>
          <w:szCs w:val="28"/>
        </w:rPr>
        <w:t>плечевой</w:t>
      </w:r>
      <w:r w:rsidRPr="006430C2">
        <w:rPr>
          <w:szCs w:val="28"/>
          <w:lang w:val="uk-UA"/>
        </w:rPr>
        <w:t xml:space="preserve"> </w:t>
      </w:r>
      <w:r w:rsidRPr="006430C2">
        <w:rPr>
          <w:szCs w:val="28"/>
        </w:rPr>
        <w:t>сустав</w:t>
      </w:r>
      <w:r w:rsidRPr="006430C2">
        <w:rPr>
          <w:szCs w:val="28"/>
          <w:lang w:val="uk-UA"/>
        </w:rPr>
        <w:t xml:space="preserve">, </w:t>
      </w:r>
      <w:r w:rsidRPr="006430C2">
        <w:rPr>
          <w:szCs w:val="28"/>
        </w:rPr>
        <w:t>повреждение</w:t>
      </w:r>
      <w:r w:rsidRPr="006430C2">
        <w:rPr>
          <w:b/>
          <w:szCs w:val="28"/>
          <w:lang w:val="uk-UA"/>
        </w:rPr>
        <w:t xml:space="preserve"> </w:t>
      </w:r>
      <w:r w:rsidRPr="006430C2">
        <w:rPr>
          <w:szCs w:val="28"/>
        </w:rPr>
        <w:t>Hill-Sachs, компрессия, оперативное лечение</w:t>
      </w:r>
      <w:r>
        <w:rPr>
          <w:szCs w:val="28"/>
        </w:rPr>
        <w:t>.</w:t>
      </w:r>
    </w:p>
    <w:p w:rsidR="005F14CE" w:rsidRPr="00556992"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szCs w:val="28"/>
        </w:rPr>
      </w:pPr>
    </w:p>
    <w:p w:rsidR="005F14CE" w:rsidRDefault="005F14CE" w:rsidP="005F14CE">
      <w:pPr>
        <w:autoSpaceDE w:val="0"/>
        <w:autoSpaceDN w:val="0"/>
        <w:adjustRightInd w:val="0"/>
        <w:jc w:val="center"/>
        <w:rPr>
          <w:b/>
          <w:szCs w:val="28"/>
        </w:rPr>
      </w:pPr>
    </w:p>
    <w:p w:rsidR="005F14CE" w:rsidRPr="00EA306C" w:rsidRDefault="005F14CE" w:rsidP="005F14CE">
      <w:pPr>
        <w:autoSpaceDE w:val="0"/>
        <w:autoSpaceDN w:val="0"/>
        <w:adjustRightInd w:val="0"/>
        <w:jc w:val="center"/>
        <w:rPr>
          <w:b/>
          <w:color w:val="000000"/>
          <w:szCs w:val="28"/>
          <w:lang w:val="en-US" w:eastAsia="ru-RU"/>
        </w:rPr>
      </w:pPr>
      <w:r w:rsidRPr="00EA306C">
        <w:rPr>
          <w:b/>
          <w:szCs w:val="28"/>
          <w:lang w:val="en-US"/>
        </w:rPr>
        <w:t>SUMMARY</w:t>
      </w:r>
    </w:p>
    <w:p w:rsidR="005F14CE" w:rsidRPr="00EA306C" w:rsidRDefault="005F14CE" w:rsidP="005F14CE">
      <w:pPr>
        <w:autoSpaceDE w:val="0"/>
        <w:autoSpaceDN w:val="0"/>
        <w:adjustRightInd w:val="0"/>
        <w:jc w:val="both"/>
        <w:rPr>
          <w:b/>
          <w:color w:val="000000"/>
          <w:szCs w:val="28"/>
          <w:lang w:val="en-US" w:eastAsia="ru-RU"/>
        </w:rPr>
      </w:pPr>
      <w:r w:rsidRPr="00EA306C">
        <w:rPr>
          <w:b/>
          <w:color w:val="000000"/>
          <w:szCs w:val="28"/>
          <w:lang w:val="en-US" w:eastAsia="ru-RU"/>
        </w:rPr>
        <w:t xml:space="preserve">Piven YU.N. The Diagnostics and choice of the method of the treatment under primary traumatic dislocation shoulder (impressure fracture to joint surface of the head to shoulder bone - a damage Hill-Sachs).- </w:t>
      </w:r>
      <w:r w:rsidRPr="00EA306C">
        <w:rPr>
          <w:color w:val="000000"/>
          <w:szCs w:val="28"/>
          <w:lang w:val="en-US" w:eastAsia="ru-RU"/>
        </w:rPr>
        <w:t>Manuscript.</w:t>
      </w:r>
      <w:r w:rsidRPr="00EA306C">
        <w:rPr>
          <w:b/>
          <w:color w:val="000000"/>
          <w:szCs w:val="28"/>
          <w:lang w:val="en-US" w:eastAsia="ru-RU"/>
        </w:rPr>
        <w:t xml:space="preserve"> </w:t>
      </w:r>
    </w:p>
    <w:p w:rsidR="005F14CE" w:rsidRPr="006430C2" w:rsidRDefault="005F14CE" w:rsidP="005F14CE">
      <w:pPr>
        <w:autoSpaceDE w:val="0"/>
        <w:autoSpaceDN w:val="0"/>
        <w:adjustRightInd w:val="0"/>
        <w:ind w:firstLine="540"/>
        <w:jc w:val="both"/>
        <w:rPr>
          <w:color w:val="000000"/>
          <w:szCs w:val="28"/>
          <w:lang w:val="en-US" w:eastAsia="ru-RU"/>
        </w:rPr>
      </w:pPr>
      <w:r>
        <w:rPr>
          <w:color w:val="000000"/>
          <w:szCs w:val="28"/>
          <w:lang w:val="en-US" w:eastAsia="ru-RU"/>
        </w:rPr>
        <w:t xml:space="preserve">The dissertation for a scientific </w:t>
      </w:r>
      <w:r w:rsidRPr="006430C2">
        <w:rPr>
          <w:color w:val="000000"/>
          <w:szCs w:val="28"/>
          <w:lang w:val="en-US" w:eastAsia="ru-RU"/>
        </w:rPr>
        <w:t xml:space="preserve"> degree</w:t>
      </w:r>
      <w:r>
        <w:rPr>
          <w:color w:val="000000"/>
          <w:szCs w:val="28"/>
          <w:lang w:val="en-US" w:eastAsia="ru-RU"/>
        </w:rPr>
        <w:t xml:space="preserve"> of</w:t>
      </w:r>
      <w:r w:rsidRPr="006430C2">
        <w:rPr>
          <w:color w:val="000000"/>
          <w:szCs w:val="28"/>
          <w:lang w:val="en-US" w:eastAsia="ru-RU"/>
        </w:rPr>
        <w:t xml:space="preserve"> </w:t>
      </w:r>
      <w:r>
        <w:rPr>
          <w:color w:val="000000"/>
          <w:szCs w:val="28"/>
          <w:lang w:val="en-US" w:eastAsia="ru-RU"/>
        </w:rPr>
        <w:t xml:space="preserve">the </w:t>
      </w:r>
      <w:r w:rsidRPr="006430C2">
        <w:rPr>
          <w:color w:val="000000"/>
          <w:szCs w:val="28"/>
          <w:lang w:val="en-US" w:eastAsia="ru-RU"/>
        </w:rPr>
        <w:t>candidate</w:t>
      </w:r>
      <w:r>
        <w:rPr>
          <w:color w:val="000000"/>
          <w:szCs w:val="28"/>
          <w:lang w:val="en-US" w:eastAsia="ru-RU"/>
        </w:rPr>
        <w:t xml:space="preserve"> of</w:t>
      </w:r>
      <w:r w:rsidRPr="006430C2">
        <w:rPr>
          <w:color w:val="000000"/>
          <w:szCs w:val="28"/>
          <w:lang w:val="en-US" w:eastAsia="ru-RU"/>
        </w:rPr>
        <w:t xml:space="preserve"> medical sciences on </w:t>
      </w:r>
      <w:r>
        <w:rPr>
          <w:color w:val="000000"/>
          <w:szCs w:val="28"/>
          <w:lang w:val="en-US" w:eastAsia="ru-RU"/>
        </w:rPr>
        <w:t>a specialty</w:t>
      </w:r>
      <w:r w:rsidRPr="006430C2">
        <w:rPr>
          <w:color w:val="000000"/>
          <w:szCs w:val="28"/>
          <w:lang w:val="en-US" w:eastAsia="ru-RU"/>
        </w:rPr>
        <w:t xml:space="preserve"> 14.01.21</w:t>
      </w:r>
      <w:r>
        <w:rPr>
          <w:color w:val="000000"/>
          <w:szCs w:val="28"/>
          <w:lang w:val="en-US" w:eastAsia="ru-RU"/>
        </w:rPr>
        <w:t xml:space="preserve"> -</w:t>
      </w:r>
      <w:r w:rsidRPr="006430C2">
        <w:rPr>
          <w:color w:val="000000"/>
          <w:szCs w:val="28"/>
          <w:lang w:val="en-US" w:eastAsia="ru-RU"/>
        </w:rPr>
        <w:t xml:space="preserve"> traumatology and ortopediya. </w:t>
      </w:r>
      <w:r>
        <w:rPr>
          <w:color w:val="000000"/>
          <w:szCs w:val="28"/>
          <w:lang w:val="en-US" w:eastAsia="ru-RU"/>
        </w:rPr>
        <w:t>– State organization:</w:t>
      </w:r>
      <w:r w:rsidRPr="006430C2">
        <w:rPr>
          <w:color w:val="000000"/>
          <w:szCs w:val="28"/>
          <w:lang w:val="en-US" w:eastAsia="ru-RU"/>
        </w:rPr>
        <w:t xml:space="preserve"> </w:t>
      </w:r>
      <w:r>
        <w:rPr>
          <w:color w:val="000000"/>
          <w:szCs w:val="28"/>
          <w:lang w:val="en-US" w:eastAsia="ru-RU"/>
        </w:rPr>
        <w:t xml:space="preserve">Sytenko </w:t>
      </w:r>
      <w:r w:rsidRPr="006430C2">
        <w:rPr>
          <w:color w:val="000000"/>
          <w:szCs w:val="28"/>
          <w:lang w:val="en-US" w:eastAsia="ru-RU"/>
        </w:rPr>
        <w:t xml:space="preserve">Institute </w:t>
      </w:r>
      <w:r>
        <w:rPr>
          <w:color w:val="000000"/>
          <w:szCs w:val="28"/>
          <w:lang w:val="en-US" w:eastAsia="ru-RU"/>
        </w:rPr>
        <w:t>of</w:t>
      </w:r>
      <w:r w:rsidRPr="006430C2">
        <w:rPr>
          <w:color w:val="000000"/>
          <w:szCs w:val="28"/>
          <w:lang w:val="en-US" w:eastAsia="ru-RU"/>
        </w:rPr>
        <w:t xml:space="preserve"> </w:t>
      </w:r>
      <w:r>
        <w:rPr>
          <w:color w:val="000000"/>
          <w:szCs w:val="28"/>
          <w:lang w:val="en-US" w:eastAsia="ru-RU"/>
        </w:rPr>
        <w:t>S</w:t>
      </w:r>
      <w:r w:rsidRPr="006430C2">
        <w:rPr>
          <w:color w:val="000000"/>
          <w:szCs w:val="28"/>
          <w:lang w:val="en-US" w:eastAsia="ru-RU"/>
        </w:rPr>
        <w:t xml:space="preserve">pine and </w:t>
      </w:r>
      <w:r>
        <w:rPr>
          <w:color w:val="000000"/>
          <w:szCs w:val="28"/>
          <w:lang w:val="en-US" w:eastAsia="ru-RU"/>
        </w:rPr>
        <w:t>J</w:t>
      </w:r>
      <w:r w:rsidRPr="006430C2">
        <w:rPr>
          <w:color w:val="000000"/>
          <w:szCs w:val="28"/>
          <w:lang w:val="en-US" w:eastAsia="ru-RU"/>
        </w:rPr>
        <w:t xml:space="preserve">oint </w:t>
      </w:r>
      <w:r>
        <w:rPr>
          <w:color w:val="000000"/>
          <w:szCs w:val="28"/>
          <w:lang w:val="en-US" w:eastAsia="ru-RU"/>
        </w:rPr>
        <w:t>Pathology</w:t>
      </w:r>
      <w:r w:rsidRPr="006430C2">
        <w:rPr>
          <w:color w:val="000000"/>
          <w:szCs w:val="28"/>
          <w:lang w:val="en-US" w:eastAsia="ru-RU"/>
        </w:rPr>
        <w:t xml:space="preserve"> AM</w:t>
      </w:r>
      <w:r>
        <w:rPr>
          <w:color w:val="000000"/>
          <w:szCs w:val="28"/>
          <w:lang w:val="en-US" w:eastAsia="ru-RU"/>
        </w:rPr>
        <w:t>S of</w:t>
      </w:r>
      <w:r w:rsidRPr="006430C2">
        <w:rPr>
          <w:color w:val="000000"/>
          <w:szCs w:val="28"/>
          <w:lang w:val="en-US" w:eastAsia="ru-RU"/>
        </w:rPr>
        <w:t xml:space="preserve"> Ukraine, </w:t>
      </w:r>
      <w:r w:rsidRPr="006430C2">
        <w:rPr>
          <w:color w:val="000000"/>
          <w:szCs w:val="28"/>
          <w:lang w:val="uk-UA" w:eastAsia="ru-RU"/>
        </w:rPr>
        <w:t>Kh</w:t>
      </w:r>
      <w:r w:rsidRPr="006430C2">
        <w:rPr>
          <w:color w:val="000000"/>
          <w:szCs w:val="28"/>
          <w:lang w:val="en-US" w:eastAsia="ru-RU"/>
        </w:rPr>
        <w:t>arkov, 200</w:t>
      </w:r>
      <w:r>
        <w:rPr>
          <w:color w:val="000000"/>
          <w:szCs w:val="28"/>
          <w:lang w:val="en-US" w:eastAsia="ru-RU"/>
        </w:rPr>
        <w:t>8</w:t>
      </w:r>
      <w:r w:rsidRPr="006430C2">
        <w:rPr>
          <w:color w:val="000000"/>
          <w:szCs w:val="28"/>
          <w:lang w:val="en-US" w:eastAsia="ru-RU"/>
        </w:rPr>
        <w:t>.</w:t>
      </w:r>
    </w:p>
    <w:p w:rsidR="005F14CE" w:rsidRPr="006430C2" w:rsidRDefault="005F14CE" w:rsidP="005F14CE">
      <w:pPr>
        <w:ind w:firstLine="540"/>
        <w:jc w:val="both"/>
        <w:rPr>
          <w:color w:val="000000"/>
          <w:szCs w:val="28"/>
          <w:lang w:val="en-US" w:eastAsia="ru-RU"/>
        </w:rPr>
      </w:pPr>
      <w:r w:rsidRPr="006430C2">
        <w:rPr>
          <w:color w:val="000000"/>
          <w:szCs w:val="28"/>
          <w:lang w:val="en-US" w:eastAsia="ru-RU"/>
        </w:rPr>
        <w:t xml:space="preserve">The </w:t>
      </w:r>
      <w:r>
        <w:rPr>
          <w:color w:val="000000"/>
          <w:szCs w:val="28"/>
          <w:lang w:val="en-US" w:eastAsia="ru-RU"/>
        </w:rPr>
        <w:t>t</w:t>
      </w:r>
      <w:r w:rsidRPr="006430C2">
        <w:rPr>
          <w:color w:val="000000"/>
          <w:szCs w:val="28"/>
          <w:lang w:val="en-US" w:eastAsia="ru-RU"/>
        </w:rPr>
        <w:t>hesis is dedicated to problem of the diagnostics and choice of the further method of the treatment after primary traumatic dislocation shoulder</w:t>
      </w:r>
      <w:r>
        <w:rPr>
          <w:color w:val="000000"/>
          <w:szCs w:val="28"/>
          <w:lang w:val="en-US" w:eastAsia="ru-RU"/>
        </w:rPr>
        <w:t xml:space="preserve">. </w:t>
      </w:r>
      <w:r w:rsidRPr="006430C2">
        <w:rPr>
          <w:color w:val="000000"/>
          <w:szCs w:val="28"/>
          <w:lang w:val="en-US" w:eastAsia="ru-RU"/>
        </w:rPr>
        <w:t xml:space="preserve">The clinical analysis patient runnable age is Organized with primary traumatic dislocation shoulder. It Is </w:t>
      </w:r>
      <w:r>
        <w:rPr>
          <w:color w:val="000000"/>
          <w:szCs w:val="28"/>
          <w:lang w:val="en-US" w:eastAsia="ru-RU"/>
        </w:rPr>
        <w:t>i</w:t>
      </w:r>
      <w:r w:rsidRPr="006430C2">
        <w:rPr>
          <w:color w:val="000000"/>
          <w:szCs w:val="28"/>
          <w:lang w:val="en-US" w:eastAsia="ru-RU"/>
        </w:rPr>
        <w:t>nstalled that damage Hill-Sachs appears in 33,34% events from the gross amount primary traumatic dislocation shoulder and hereinafter provokes the development to instability of the shoulder joint.</w:t>
      </w:r>
      <w:r>
        <w:rPr>
          <w:color w:val="000000"/>
          <w:szCs w:val="28"/>
          <w:lang w:val="en-US" w:eastAsia="ru-RU"/>
        </w:rPr>
        <w:t xml:space="preserve"> </w:t>
      </w:r>
      <w:r w:rsidRPr="006430C2">
        <w:rPr>
          <w:color w:val="000000"/>
          <w:szCs w:val="28"/>
          <w:lang w:val="en-US" w:eastAsia="ru-RU"/>
        </w:rPr>
        <w:t xml:space="preserve">For revealing given </w:t>
      </w:r>
      <w:r w:rsidRPr="006430C2">
        <w:rPr>
          <w:color w:val="000000"/>
          <w:szCs w:val="28"/>
          <w:lang w:val="en-US" w:eastAsia="ru-RU"/>
        </w:rPr>
        <w:lastRenderedPageBreak/>
        <w:t>damages in early posttraumatic period were used: additional X-ray to projections, ultrasonic diagnostics, spiral computer diagnostics, magnetic-resonance tomografia.</w:t>
      </w:r>
      <w:r>
        <w:rPr>
          <w:color w:val="000000"/>
          <w:szCs w:val="28"/>
          <w:lang w:val="en-US" w:eastAsia="ru-RU"/>
        </w:rPr>
        <w:t xml:space="preserve"> </w:t>
      </w:r>
      <w:r w:rsidRPr="006430C2">
        <w:rPr>
          <w:color w:val="000000"/>
          <w:szCs w:val="28"/>
          <w:lang w:val="en-US" w:eastAsia="ru-RU"/>
        </w:rPr>
        <w:t>For eliminating the damage Hill-Sachs is designed original methods of the operative treatment with use specially created instrument - ekspactore, for renewing joint surface of the head to shoulder bone.</w:t>
      </w:r>
    </w:p>
    <w:p w:rsidR="005F14CE" w:rsidRPr="006430C2" w:rsidRDefault="005F14CE" w:rsidP="005F14CE">
      <w:pPr>
        <w:autoSpaceDE w:val="0"/>
        <w:autoSpaceDN w:val="0"/>
        <w:adjustRightInd w:val="0"/>
        <w:ind w:firstLine="540"/>
        <w:jc w:val="both"/>
        <w:rPr>
          <w:color w:val="000000"/>
          <w:szCs w:val="28"/>
          <w:lang w:val="en-US" w:eastAsia="ru-RU"/>
        </w:rPr>
      </w:pPr>
      <w:r w:rsidRPr="006430C2">
        <w:rPr>
          <w:color w:val="000000"/>
          <w:szCs w:val="28"/>
          <w:lang w:val="en-US" w:eastAsia="ru-RU"/>
        </w:rPr>
        <w:t>Applicable rehabilitation actions, LFK on C.S. Neer - Rockwood - Matsen enable to shorten the general term to postoperative rehabilitation for 3-4 weeks.</w:t>
      </w:r>
    </w:p>
    <w:p w:rsidR="005F14CE" w:rsidRPr="006430C2" w:rsidRDefault="005F14CE" w:rsidP="005F14CE">
      <w:pPr>
        <w:autoSpaceDE w:val="0"/>
        <w:autoSpaceDN w:val="0"/>
        <w:adjustRightInd w:val="0"/>
        <w:ind w:firstLine="540"/>
        <w:jc w:val="both"/>
        <w:rPr>
          <w:color w:val="000000"/>
          <w:szCs w:val="28"/>
          <w:lang w:val="en-US" w:eastAsia="ru-RU"/>
        </w:rPr>
      </w:pPr>
      <w:r w:rsidRPr="006430C2">
        <w:rPr>
          <w:color w:val="000000"/>
          <w:szCs w:val="28"/>
          <w:lang w:val="en-US" w:eastAsia="ru-RU"/>
        </w:rPr>
        <w:t>The Estimation result operative and conservative treatment of the damage Hill-Sachs were conducted on methods C.S. Neer and UCLA.</w:t>
      </w:r>
    </w:p>
    <w:p w:rsidR="005F14CE" w:rsidRPr="006430C2" w:rsidRDefault="005F14CE" w:rsidP="005F14CE">
      <w:pPr>
        <w:autoSpaceDE w:val="0"/>
        <w:autoSpaceDN w:val="0"/>
        <w:adjustRightInd w:val="0"/>
        <w:ind w:firstLine="540"/>
        <w:jc w:val="both"/>
        <w:rPr>
          <w:color w:val="000000"/>
          <w:szCs w:val="28"/>
          <w:lang w:val="en-US" w:eastAsia="ru-RU"/>
        </w:rPr>
      </w:pPr>
      <w:r w:rsidRPr="006430C2">
        <w:rPr>
          <w:color w:val="000000"/>
          <w:szCs w:val="28"/>
          <w:lang w:val="en-US" w:eastAsia="ru-RU"/>
        </w:rPr>
        <w:t>The Group patient, which treated operative (22 observations) got results: fine</w:t>
      </w:r>
      <w:r>
        <w:rPr>
          <w:color w:val="000000"/>
          <w:szCs w:val="28"/>
          <w:lang w:val="en-US" w:eastAsia="ru-RU"/>
        </w:rPr>
        <w:t xml:space="preserve"> –</w:t>
      </w:r>
      <w:r w:rsidRPr="006430C2">
        <w:rPr>
          <w:color w:val="000000"/>
          <w:szCs w:val="28"/>
          <w:lang w:val="en-US" w:eastAsia="ru-RU"/>
        </w:rPr>
        <w:t xml:space="preserve"> 12 (55,6%), satisfactorily</w:t>
      </w:r>
      <w:r>
        <w:rPr>
          <w:color w:val="000000"/>
          <w:szCs w:val="28"/>
          <w:lang w:val="en-US" w:eastAsia="ru-RU"/>
        </w:rPr>
        <w:t xml:space="preserve"> –</w:t>
      </w:r>
      <w:r w:rsidRPr="006430C2">
        <w:rPr>
          <w:color w:val="000000"/>
          <w:szCs w:val="28"/>
          <w:lang w:val="en-US" w:eastAsia="ru-RU"/>
        </w:rPr>
        <w:t xml:space="preserve"> 9 (40,9%), unsatisfactorily 1</w:t>
      </w:r>
      <w:r>
        <w:rPr>
          <w:color w:val="000000"/>
          <w:szCs w:val="28"/>
          <w:lang w:val="en-US" w:eastAsia="ru-RU"/>
        </w:rPr>
        <w:t xml:space="preserve"> –</w:t>
      </w:r>
      <w:r w:rsidRPr="0014397E">
        <w:rPr>
          <w:color w:val="000000"/>
          <w:szCs w:val="28"/>
          <w:lang w:val="en-US" w:eastAsia="ru-RU"/>
        </w:rPr>
        <w:t xml:space="preserve"> (</w:t>
      </w:r>
      <w:r w:rsidRPr="006430C2">
        <w:rPr>
          <w:color w:val="000000"/>
          <w:szCs w:val="28"/>
          <w:lang w:val="en-US" w:eastAsia="ru-RU"/>
        </w:rPr>
        <w:t>3,5%).</w:t>
      </w:r>
      <w:r>
        <w:rPr>
          <w:color w:val="000000"/>
          <w:szCs w:val="28"/>
          <w:lang w:val="en-US" w:eastAsia="ru-RU"/>
        </w:rPr>
        <w:t xml:space="preserve"> </w:t>
      </w:r>
      <w:r w:rsidRPr="006430C2">
        <w:rPr>
          <w:color w:val="000000"/>
          <w:szCs w:val="28"/>
          <w:lang w:val="en-US" w:eastAsia="ru-RU"/>
        </w:rPr>
        <w:t>The Group patient, which treated conservative (47 observations) are received results: fine</w:t>
      </w:r>
      <w:r>
        <w:rPr>
          <w:color w:val="000000"/>
          <w:szCs w:val="28"/>
          <w:lang w:val="en-US" w:eastAsia="ru-RU"/>
        </w:rPr>
        <w:t xml:space="preserve"> –</w:t>
      </w:r>
      <w:r w:rsidRPr="006430C2">
        <w:rPr>
          <w:color w:val="000000"/>
          <w:szCs w:val="28"/>
          <w:lang w:val="en-US" w:eastAsia="ru-RU"/>
        </w:rPr>
        <w:t xml:space="preserve"> 9 (19,5%), satisfactorily</w:t>
      </w:r>
      <w:r>
        <w:rPr>
          <w:color w:val="000000"/>
          <w:szCs w:val="28"/>
          <w:lang w:val="en-US" w:eastAsia="ru-RU"/>
        </w:rPr>
        <w:t xml:space="preserve"> –</w:t>
      </w:r>
      <w:r w:rsidRPr="006430C2">
        <w:rPr>
          <w:color w:val="000000"/>
          <w:szCs w:val="28"/>
          <w:lang w:val="en-US" w:eastAsia="ru-RU"/>
        </w:rPr>
        <w:t xml:space="preserve"> 22 (46,7%), unsatisfactorily</w:t>
      </w:r>
      <w:r>
        <w:rPr>
          <w:color w:val="000000"/>
          <w:szCs w:val="28"/>
          <w:lang w:val="en-US" w:eastAsia="ru-RU"/>
        </w:rPr>
        <w:t xml:space="preserve"> –</w:t>
      </w:r>
      <w:r w:rsidRPr="006430C2">
        <w:rPr>
          <w:color w:val="000000"/>
          <w:szCs w:val="28"/>
          <w:lang w:val="en-US" w:eastAsia="ru-RU"/>
        </w:rPr>
        <w:t xml:space="preserve"> 16 (34,15%).</w:t>
      </w:r>
    </w:p>
    <w:p w:rsidR="005F14CE" w:rsidRPr="006430C2" w:rsidRDefault="005F14CE" w:rsidP="005F14CE">
      <w:pPr>
        <w:autoSpaceDE w:val="0"/>
        <w:autoSpaceDN w:val="0"/>
        <w:adjustRightInd w:val="0"/>
        <w:ind w:firstLine="540"/>
        <w:jc w:val="both"/>
        <w:rPr>
          <w:color w:val="000000"/>
          <w:szCs w:val="28"/>
          <w:lang w:val="en-US" w:eastAsia="ru-RU"/>
        </w:rPr>
      </w:pPr>
      <w:r w:rsidRPr="00FD5FC7">
        <w:rPr>
          <w:b/>
          <w:color w:val="000000"/>
          <w:szCs w:val="28"/>
          <w:lang w:val="en-US" w:eastAsia="ru-RU"/>
        </w:rPr>
        <w:t>Keywords:</w:t>
      </w:r>
      <w:r w:rsidRPr="006430C2">
        <w:rPr>
          <w:color w:val="000000"/>
          <w:szCs w:val="28"/>
          <w:lang w:val="en-US" w:eastAsia="ru-RU"/>
        </w:rPr>
        <w:t xml:space="preserve"> shoulder joint, damage Hill-Sachs, compression, operative treatment</w:t>
      </w:r>
      <w:r>
        <w:rPr>
          <w:color w:val="000000"/>
          <w:szCs w:val="28"/>
          <w:lang w:val="en-US" w:eastAsia="ru-RU"/>
        </w:rPr>
        <w:t>.</w:t>
      </w:r>
    </w:p>
    <w:p w:rsidR="005F14CE" w:rsidRPr="006430C2" w:rsidRDefault="005F14CE" w:rsidP="005F14CE">
      <w:pPr>
        <w:autoSpaceDE w:val="0"/>
        <w:autoSpaceDN w:val="0"/>
        <w:adjustRightInd w:val="0"/>
        <w:rPr>
          <w:color w:val="000000"/>
          <w:szCs w:val="28"/>
          <w:lang w:val="en-US" w:eastAsia="ru-RU"/>
        </w:rPr>
      </w:pPr>
    </w:p>
    <w:p w:rsidR="005F14CE" w:rsidRPr="006430C2" w:rsidRDefault="005F14CE" w:rsidP="005F14CE">
      <w:pPr>
        <w:jc w:val="both"/>
        <w:rPr>
          <w:szCs w:val="28"/>
          <w:lang w:val="en-US"/>
        </w:rPr>
      </w:pPr>
    </w:p>
    <w:p w:rsidR="005F14CE" w:rsidRPr="006430C2" w:rsidRDefault="005F14CE" w:rsidP="005F14CE">
      <w:pPr>
        <w:rPr>
          <w:szCs w:val="28"/>
          <w:lang w:val="en-US"/>
        </w:rPr>
      </w:pPr>
    </w:p>
    <w:p w:rsidR="005F14CE" w:rsidRPr="004B0427" w:rsidRDefault="005F14CE" w:rsidP="005F14CE">
      <w:pPr>
        <w:rPr>
          <w:lang w:val="en-US"/>
        </w:rPr>
      </w:pPr>
    </w:p>
    <w:p w:rsidR="00E8063E" w:rsidRDefault="00E8063E" w:rsidP="0025287C">
      <w:pPr>
        <w:pStyle w:val="aff0"/>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14" w:history="1">
        <w:r>
          <w:rPr>
            <w:rStyle w:val="af8"/>
            <w:color w:val="0070C0"/>
          </w:rPr>
          <w:t>http://www.mydisser.com/search.html</w:t>
        </w:r>
      </w:hyperlink>
      <w:bookmarkStart w:id="2" w:name="_PictureBullets"/>
      <w:bookmarkEnd w:id="2"/>
    </w:p>
    <w:sectPr w:rsidR="00E8063E">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4B" w:rsidRDefault="0015254B">
      <w:r>
        <w:separator/>
      </w:r>
    </w:p>
  </w:endnote>
  <w:endnote w:type="continuationSeparator" w:id="0">
    <w:p w:rsidR="0015254B" w:rsidRDefault="0015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4B" w:rsidRDefault="0015254B">
      <w:r>
        <w:separator/>
      </w:r>
    </w:p>
  </w:footnote>
  <w:footnote w:type="continuationSeparator" w:id="0">
    <w:p w:rsidR="0015254B" w:rsidRDefault="0015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8244FDB"/>
    <w:multiLevelType w:val="hybridMultilevel"/>
    <w:tmpl w:val="91C4929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54B"/>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C5F4-F2C3-448B-9141-83C84B1A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20</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968</cp:revision>
  <cp:lastPrinted>2009-02-06T08:36:00Z</cp:lastPrinted>
  <dcterms:created xsi:type="dcterms:W3CDTF">2015-03-22T11:10:00Z</dcterms:created>
  <dcterms:modified xsi:type="dcterms:W3CDTF">2015-08-26T09:51:00Z</dcterms:modified>
</cp:coreProperties>
</file>