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644B3F" w:rsidRDefault="00644B3F" w:rsidP="00644B3F">
      <w:pPr>
        <w:jc w:val="center"/>
        <w:rPr>
          <w:b/>
          <w:bCs/>
          <w:lang w:val="uk-UA"/>
        </w:rPr>
      </w:pPr>
      <w:bookmarkStart w:id="0" w:name="_Hlt522973996"/>
      <w:bookmarkEnd w:id="0"/>
      <w:r>
        <w:rPr>
          <w:b/>
          <w:bCs/>
          <w:lang w:val="uk-UA"/>
        </w:rPr>
        <w:t>НАЦІОНАЛЬНИЙ</w:t>
      </w:r>
      <w:r w:rsidRPr="00644B3F">
        <w:rPr>
          <w:b/>
          <w:bCs/>
        </w:rPr>
        <w:t xml:space="preserve"> </w:t>
      </w:r>
      <w:r>
        <w:rPr>
          <w:b/>
          <w:bCs/>
          <w:lang w:val="uk-UA"/>
        </w:rPr>
        <w:t>УНІВЕРСИТЕТ БІОРЕСУРСІВ</w:t>
      </w:r>
    </w:p>
    <w:p w:rsidR="00644B3F" w:rsidRDefault="00644B3F" w:rsidP="00644B3F">
      <w:pPr>
        <w:jc w:val="center"/>
        <w:rPr>
          <w:b/>
          <w:bCs/>
          <w:lang w:val="uk-UA"/>
        </w:rPr>
      </w:pPr>
      <w:r>
        <w:rPr>
          <w:b/>
          <w:bCs/>
          <w:lang w:val="uk-UA"/>
        </w:rPr>
        <w:t>І ПРИРОДОКОРИСТУВАННЯ УКРАЇНИ</w:t>
      </w:r>
    </w:p>
    <w:p w:rsidR="00644B3F" w:rsidRDefault="00644B3F" w:rsidP="00644B3F">
      <w:pPr>
        <w:jc w:val="center"/>
        <w:rPr>
          <w:b/>
          <w:lang w:val="uk-UA"/>
        </w:rPr>
      </w:pPr>
    </w:p>
    <w:p w:rsidR="00644B3F" w:rsidRDefault="00644B3F" w:rsidP="00644B3F">
      <w:pPr>
        <w:jc w:val="center"/>
        <w:rPr>
          <w:b/>
          <w:lang w:val="uk-UA"/>
        </w:rPr>
      </w:pPr>
    </w:p>
    <w:p w:rsidR="00644B3F" w:rsidRDefault="00644B3F" w:rsidP="00644B3F">
      <w:pPr>
        <w:jc w:val="center"/>
        <w:rPr>
          <w:b/>
          <w:lang w:val="uk-UA"/>
        </w:rPr>
      </w:pPr>
    </w:p>
    <w:p w:rsidR="00644B3F" w:rsidRDefault="00644B3F" w:rsidP="00644B3F">
      <w:pPr>
        <w:jc w:val="center"/>
        <w:rPr>
          <w:b/>
          <w:lang w:val="uk-UA"/>
        </w:rPr>
      </w:pPr>
    </w:p>
    <w:p w:rsidR="00644B3F" w:rsidRDefault="00644B3F" w:rsidP="00644B3F">
      <w:pPr>
        <w:jc w:val="center"/>
        <w:rPr>
          <w:b/>
          <w:lang w:val="uk-UA"/>
        </w:rPr>
      </w:pPr>
    </w:p>
    <w:p w:rsidR="00644B3F" w:rsidRDefault="00644B3F" w:rsidP="00644B3F">
      <w:pPr>
        <w:jc w:val="center"/>
        <w:rPr>
          <w:b/>
          <w:lang w:val="uk-UA"/>
        </w:rPr>
      </w:pPr>
      <w:r>
        <w:rPr>
          <w:b/>
          <w:lang w:val="uk-UA"/>
        </w:rPr>
        <w:t>ЮРЧИШИН Наталія Геннадіївна</w:t>
      </w:r>
    </w:p>
    <w:p w:rsidR="00644B3F" w:rsidRDefault="00644B3F" w:rsidP="00644B3F">
      <w:pPr>
        <w:jc w:val="center"/>
        <w:rPr>
          <w:b/>
          <w:lang w:val="uk-UA"/>
        </w:rPr>
      </w:pPr>
    </w:p>
    <w:p w:rsidR="00644B3F" w:rsidRDefault="00644B3F" w:rsidP="00644B3F">
      <w:pPr>
        <w:jc w:val="center"/>
        <w:rPr>
          <w:b/>
          <w:lang w:val="uk-UA"/>
        </w:rPr>
      </w:pPr>
    </w:p>
    <w:p w:rsidR="00644B3F" w:rsidRDefault="00644B3F" w:rsidP="00644B3F">
      <w:pPr>
        <w:jc w:val="center"/>
        <w:rPr>
          <w:b/>
          <w:lang w:val="uk-UA"/>
        </w:rPr>
      </w:pPr>
    </w:p>
    <w:p w:rsidR="00644B3F" w:rsidRDefault="00644B3F" w:rsidP="00644B3F">
      <w:pPr>
        <w:jc w:val="right"/>
        <w:rPr>
          <w:lang w:val="uk-UA"/>
        </w:rPr>
      </w:pPr>
      <w:r>
        <w:rPr>
          <w:lang w:val="uk-UA"/>
        </w:rPr>
        <w:t xml:space="preserve">УДК </w:t>
      </w:r>
      <w:r>
        <w:rPr>
          <w:color w:val="000000"/>
          <w:lang w:val="uk-UA"/>
        </w:rPr>
        <w:t>342.513:630*682 (477)</w:t>
      </w:r>
    </w:p>
    <w:p w:rsidR="00644B3F" w:rsidRDefault="00644B3F" w:rsidP="00644B3F">
      <w:pPr>
        <w:jc w:val="right"/>
        <w:rPr>
          <w:lang w:val="uk-UA"/>
        </w:rPr>
      </w:pPr>
    </w:p>
    <w:p w:rsidR="00644B3F" w:rsidRDefault="00644B3F" w:rsidP="00644B3F">
      <w:pPr>
        <w:jc w:val="right"/>
        <w:rPr>
          <w:lang w:val="uk-UA"/>
        </w:rPr>
      </w:pPr>
    </w:p>
    <w:p w:rsidR="00644B3F" w:rsidRDefault="00644B3F" w:rsidP="00644B3F">
      <w:pPr>
        <w:jc w:val="right"/>
        <w:rPr>
          <w:lang w:val="uk-UA"/>
        </w:rPr>
      </w:pPr>
    </w:p>
    <w:p w:rsidR="00644B3F" w:rsidRDefault="00644B3F" w:rsidP="00644B3F">
      <w:pPr>
        <w:pStyle w:val="15"/>
        <w:ind w:firstLine="0"/>
        <w:jc w:val="center"/>
        <w:rPr>
          <w:b/>
          <w:bCs/>
        </w:rPr>
      </w:pPr>
      <w:r>
        <w:rPr>
          <w:b/>
          <w:bCs/>
        </w:rPr>
        <w:t>РЕАЛІЗАЦІЯ ПРАВА ПРИВАТНОЇ ВЛАСНОСТІ НА ЛІСИ В УКРАЇНІ</w:t>
      </w:r>
    </w:p>
    <w:p w:rsidR="00644B3F" w:rsidRDefault="00644B3F" w:rsidP="00644B3F">
      <w:pPr>
        <w:jc w:val="center"/>
        <w:rPr>
          <w:b/>
          <w:lang w:val="uk-UA"/>
        </w:rPr>
      </w:pPr>
    </w:p>
    <w:p w:rsidR="00644B3F" w:rsidRDefault="00644B3F" w:rsidP="00644B3F">
      <w:pPr>
        <w:jc w:val="center"/>
        <w:rPr>
          <w:b/>
          <w:lang w:val="uk-UA"/>
        </w:rPr>
      </w:pPr>
    </w:p>
    <w:p w:rsidR="00644B3F" w:rsidRDefault="00644B3F" w:rsidP="00644B3F">
      <w:pPr>
        <w:jc w:val="center"/>
        <w:rPr>
          <w:b/>
          <w:lang w:val="uk-UA"/>
        </w:rPr>
      </w:pPr>
    </w:p>
    <w:p w:rsidR="00644B3F" w:rsidRDefault="00644B3F" w:rsidP="00644B3F">
      <w:pPr>
        <w:jc w:val="center"/>
        <w:rPr>
          <w:b/>
          <w:lang w:val="uk-UA"/>
        </w:rPr>
      </w:pPr>
    </w:p>
    <w:p w:rsidR="00644B3F" w:rsidRDefault="00644B3F" w:rsidP="00644B3F">
      <w:pPr>
        <w:jc w:val="center"/>
        <w:rPr>
          <w:lang w:val="uk-UA"/>
        </w:rPr>
      </w:pPr>
      <w:r>
        <w:rPr>
          <w:lang w:val="uk-UA"/>
        </w:rPr>
        <w:t>12.00.06 – земельне право; аграрне право;</w:t>
      </w:r>
    </w:p>
    <w:p w:rsidR="00644B3F" w:rsidRDefault="00644B3F" w:rsidP="00644B3F">
      <w:pPr>
        <w:jc w:val="center"/>
        <w:rPr>
          <w:lang w:val="uk-UA"/>
        </w:rPr>
      </w:pPr>
      <w:r>
        <w:rPr>
          <w:lang w:val="uk-UA"/>
        </w:rPr>
        <w:t>екологічне право; природоресурсне право</w:t>
      </w:r>
    </w:p>
    <w:p w:rsidR="00644B3F" w:rsidRDefault="00644B3F" w:rsidP="00644B3F">
      <w:pPr>
        <w:jc w:val="center"/>
        <w:rPr>
          <w:lang w:val="uk-UA"/>
        </w:rPr>
      </w:pPr>
    </w:p>
    <w:p w:rsidR="00644B3F" w:rsidRDefault="00644B3F" w:rsidP="00644B3F">
      <w:pPr>
        <w:jc w:val="center"/>
        <w:rPr>
          <w:lang w:val="uk-UA"/>
        </w:rPr>
      </w:pPr>
    </w:p>
    <w:p w:rsidR="00644B3F" w:rsidRDefault="00644B3F" w:rsidP="00644B3F">
      <w:pPr>
        <w:jc w:val="center"/>
        <w:rPr>
          <w:lang w:val="uk-UA"/>
        </w:rPr>
      </w:pPr>
    </w:p>
    <w:p w:rsidR="00644B3F" w:rsidRDefault="00644B3F" w:rsidP="00644B3F">
      <w:pPr>
        <w:jc w:val="center"/>
        <w:rPr>
          <w:lang w:val="uk-UA"/>
        </w:rPr>
      </w:pPr>
    </w:p>
    <w:p w:rsidR="00644B3F" w:rsidRDefault="00644B3F" w:rsidP="00644B3F">
      <w:pPr>
        <w:jc w:val="center"/>
        <w:rPr>
          <w:lang w:val="uk-UA"/>
        </w:rPr>
      </w:pPr>
    </w:p>
    <w:p w:rsidR="00644B3F" w:rsidRDefault="00644B3F" w:rsidP="00644B3F">
      <w:pPr>
        <w:jc w:val="center"/>
        <w:rPr>
          <w:b/>
          <w:lang w:val="uk-UA"/>
        </w:rPr>
      </w:pPr>
      <w:r>
        <w:rPr>
          <w:b/>
          <w:lang w:val="uk-UA"/>
        </w:rPr>
        <w:t>АВТОРЕФЕРАТ</w:t>
      </w:r>
    </w:p>
    <w:p w:rsidR="00644B3F" w:rsidRDefault="00644B3F" w:rsidP="00644B3F">
      <w:pPr>
        <w:jc w:val="center"/>
        <w:rPr>
          <w:lang w:val="uk-UA"/>
        </w:rPr>
      </w:pPr>
      <w:r>
        <w:rPr>
          <w:lang w:val="uk-UA"/>
        </w:rPr>
        <w:t xml:space="preserve">дисертації на здобуття наукового ступеня </w:t>
      </w:r>
    </w:p>
    <w:p w:rsidR="00644B3F" w:rsidRDefault="00644B3F" w:rsidP="00644B3F">
      <w:pPr>
        <w:jc w:val="center"/>
        <w:rPr>
          <w:lang w:val="uk-UA"/>
        </w:rPr>
      </w:pPr>
      <w:r>
        <w:rPr>
          <w:lang w:val="uk-UA"/>
        </w:rPr>
        <w:lastRenderedPageBreak/>
        <w:t>кандидата юридичних наук</w:t>
      </w:r>
    </w:p>
    <w:p w:rsidR="00644B3F" w:rsidRDefault="00644B3F" w:rsidP="00644B3F">
      <w:pPr>
        <w:rPr>
          <w:lang w:val="uk-UA"/>
        </w:rPr>
      </w:pPr>
    </w:p>
    <w:p w:rsidR="00644B3F" w:rsidRDefault="00644B3F" w:rsidP="00644B3F">
      <w:pPr>
        <w:jc w:val="center"/>
        <w:rPr>
          <w:lang w:val="uk-UA"/>
        </w:rPr>
      </w:pPr>
    </w:p>
    <w:p w:rsidR="00644B3F" w:rsidRDefault="00644B3F" w:rsidP="00644B3F">
      <w:pPr>
        <w:jc w:val="center"/>
        <w:rPr>
          <w:lang w:val="uk-UA"/>
        </w:rPr>
      </w:pPr>
    </w:p>
    <w:p w:rsidR="00644B3F" w:rsidRDefault="00644B3F" w:rsidP="00644B3F">
      <w:pPr>
        <w:jc w:val="center"/>
        <w:rPr>
          <w:lang w:val="uk-UA"/>
        </w:rPr>
      </w:pPr>
    </w:p>
    <w:p w:rsidR="00644B3F" w:rsidRDefault="00644B3F" w:rsidP="00644B3F">
      <w:pPr>
        <w:jc w:val="center"/>
        <w:rPr>
          <w:lang w:val="uk-UA"/>
        </w:rPr>
      </w:pPr>
    </w:p>
    <w:p w:rsidR="00644B3F" w:rsidRDefault="00644B3F" w:rsidP="00644B3F">
      <w:pPr>
        <w:jc w:val="center"/>
        <w:rPr>
          <w:lang w:val="uk-UA"/>
        </w:rPr>
      </w:pPr>
    </w:p>
    <w:p w:rsidR="00644B3F" w:rsidRDefault="00644B3F" w:rsidP="00644B3F">
      <w:pPr>
        <w:jc w:val="center"/>
        <w:rPr>
          <w:lang w:val="uk-UA"/>
        </w:rPr>
      </w:pPr>
    </w:p>
    <w:p w:rsidR="00644B3F" w:rsidRDefault="00644B3F" w:rsidP="00644B3F">
      <w:pPr>
        <w:jc w:val="center"/>
        <w:rPr>
          <w:lang w:val="uk-UA"/>
        </w:rPr>
      </w:pPr>
    </w:p>
    <w:p w:rsidR="00644B3F" w:rsidRDefault="00644B3F" w:rsidP="00644B3F">
      <w:pPr>
        <w:jc w:val="center"/>
        <w:rPr>
          <w:lang w:val="uk-UA"/>
        </w:rPr>
      </w:pPr>
    </w:p>
    <w:p w:rsidR="00644B3F" w:rsidRDefault="00644B3F" w:rsidP="00644B3F">
      <w:pPr>
        <w:jc w:val="center"/>
        <w:rPr>
          <w:lang w:val="uk-UA"/>
        </w:rPr>
      </w:pPr>
    </w:p>
    <w:p w:rsidR="00644B3F" w:rsidRDefault="00644B3F" w:rsidP="00644B3F">
      <w:pPr>
        <w:jc w:val="center"/>
        <w:rPr>
          <w:lang w:val="uk-UA"/>
        </w:rPr>
      </w:pPr>
    </w:p>
    <w:p w:rsidR="00644B3F" w:rsidRDefault="00644B3F" w:rsidP="00644B3F">
      <w:pPr>
        <w:jc w:val="center"/>
        <w:rPr>
          <w:lang w:val="uk-UA"/>
        </w:rPr>
      </w:pPr>
    </w:p>
    <w:p w:rsidR="00644B3F" w:rsidRDefault="00644B3F" w:rsidP="00644B3F">
      <w:pPr>
        <w:jc w:val="center"/>
        <w:rPr>
          <w:lang w:val="uk-UA"/>
        </w:rPr>
      </w:pPr>
    </w:p>
    <w:p w:rsidR="00644B3F" w:rsidRDefault="00644B3F" w:rsidP="00644B3F">
      <w:pPr>
        <w:tabs>
          <w:tab w:val="left" w:pos="0"/>
        </w:tabs>
        <w:jc w:val="center"/>
        <w:rPr>
          <w:b/>
          <w:bCs/>
          <w:lang w:val="uk-UA"/>
        </w:rPr>
      </w:pPr>
      <w:r>
        <w:rPr>
          <w:b/>
          <w:bCs/>
          <w:lang w:val="uk-UA"/>
        </w:rPr>
        <w:t>Київ – 2009</w:t>
      </w:r>
    </w:p>
    <w:p w:rsidR="00644B3F" w:rsidRDefault="00644B3F" w:rsidP="00644B3F">
      <w:pPr>
        <w:tabs>
          <w:tab w:val="left" w:pos="0"/>
        </w:tabs>
        <w:ind w:firstLine="851"/>
        <w:rPr>
          <w:lang w:val="uk-UA"/>
        </w:rPr>
      </w:pPr>
    </w:p>
    <w:p w:rsidR="00644B3F" w:rsidRDefault="00644B3F" w:rsidP="00644B3F">
      <w:pPr>
        <w:tabs>
          <w:tab w:val="left" w:pos="0"/>
        </w:tabs>
        <w:ind w:firstLine="851"/>
        <w:rPr>
          <w:lang w:val="uk-UA"/>
        </w:rPr>
        <w:sectPr w:rsidR="00644B3F">
          <w:headerReference w:type="default" r:id="rId8"/>
          <w:footerReference w:type="default" r:id="rId9"/>
          <w:pgSz w:w="11907" w:h="16840" w:code="9"/>
          <w:pgMar w:top="1134" w:right="851" w:bottom="1134" w:left="1134" w:header="709" w:footer="709" w:gutter="0"/>
          <w:cols w:space="708"/>
          <w:titlePg/>
          <w:docGrid w:linePitch="381"/>
        </w:sectPr>
      </w:pPr>
    </w:p>
    <w:p w:rsidR="00644B3F" w:rsidRDefault="00644B3F" w:rsidP="00644B3F">
      <w:pPr>
        <w:ind w:firstLine="851"/>
        <w:jc w:val="both"/>
        <w:rPr>
          <w:lang w:val="uk-UA"/>
        </w:rPr>
      </w:pPr>
      <w:r>
        <w:rPr>
          <w:lang w:val="uk-UA"/>
        </w:rPr>
        <w:lastRenderedPageBreak/>
        <w:t>Дисертацією є рукопис</w:t>
      </w:r>
    </w:p>
    <w:p w:rsidR="00644B3F" w:rsidRDefault="00644B3F" w:rsidP="00644B3F">
      <w:pPr>
        <w:ind w:firstLine="851"/>
        <w:rPr>
          <w:lang w:val="uk-UA"/>
        </w:rPr>
      </w:pPr>
    </w:p>
    <w:p w:rsidR="00644B3F" w:rsidRDefault="00644B3F" w:rsidP="00644B3F">
      <w:pPr>
        <w:ind w:firstLine="851"/>
        <w:jc w:val="both"/>
        <w:rPr>
          <w:lang w:val="uk-UA"/>
        </w:rPr>
      </w:pPr>
      <w:r>
        <w:rPr>
          <w:lang w:val="uk-UA"/>
        </w:rPr>
        <w:t>Робота виконана у Національному університеті біоресурсів і природокористування України, Кабінет Міністрів України, м. Київ</w:t>
      </w:r>
    </w:p>
    <w:p w:rsidR="00644B3F" w:rsidRDefault="00644B3F" w:rsidP="00644B3F">
      <w:pPr>
        <w:ind w:firstLine="851"/>
        <w:rPr>
          <w:lang w:val="uk-UA"/>
        </w:rPr>
      </w:pPr>
    </w:p>
    <w:tbl>
      <w:tblPr>
        <w:tblW w:w="9550" w:type="dxa"/>
        <w:tblLayout w:type="fixed"/>
        <w:tblLook w:val="0000" w:firstRow="0" w:lastRow="0" w:firstColumn="0" w:lastColumn="0" w:noHBand="0" w:noVBand="0"/>
      </w:tblPr>
      <w:tblGrid>
        <w:gridCol w:w="3348"/>
        <w:gridCol w:w="6202"/>
      </w:tblGrid>
      <w:tr w:rsidR="00644B3F" w:rsidTr="00A46E66">
        <w:tblPrEx>
          <w:tblCellMar>
            <w:top w:w="0" w:type="dxa"/>
            <w:bottom w:w="0" w:type="dxa"/>
          </w:tblCellMar>
        </w:tblPrEx>
        <w:tc>
          <w:tcPr>
            <w:tcW w:w="3348" w:type="dxa"/>
          </w:tcPr>
          <w:p w:rsidR="00644B3F" w:rsidRDefault="00644B3F" w:rsidP="00A46E66">
            <w:pPr>
              <w:rPr>
                <w:lang w:val="uk-UA"/>
              </w:rPr>
            </w:pPr>
            <w:r>
              <w:rPr>
                <w:b/>
                <w:bCs/>
                <w:lang w:val="uk-UA"/>
              </w:rPr>
              <w:t>Науковий керівник</w:t>
            </w:r>
            <w:r>
              <w:rPr>
                <w:lang w:val="uk-UA"/>
              </w:rPr>
              <w:t xml:space="preserve"> –</w:t>
            </w:r>
          </w:p>
        </w:tc>
        <w:tc>
          <w:tcPr>
            <w:tcW w:w="6202" w:type="dxa"/>
          </w:tcPr>
          <w:p w:rsidR="00644B3F" w:rsidRDefault="00644B3F" w:rsidP="00A46E66">
            <w:pPr>
              <w:rPr>
                <w:lang w:val="uk-UA"/>
              </w:rPr>
            </w:pPr>
            <w:r>
              <w:rPr>
                <w:lang w:val="uk-UA"/>
              </w:rPr>
              <w:t xml:space="preserve">доктор юридичних наук, професор, </w:t>
            </w:r>
          </w:p>
          <w:p w:rsidR="00644B3F" w:rsidRDefault="00644B3F" w:rsidP="00A46E66">
            <w:pPr>
              <w:rPr>
                <w:lang w:val="uk-UA"/>
              </w:rPr>
            </w:pPr>
            <w:r>
              <w:rPr>
                <w:lang w:val="uk-UA"/>
              </w:rPr>
              <w:t>академік Академії наук вищої освіти України,</w:t>
            </w:r>
          </w:p>
          <w:p w:rsidR="00644B3F" w:rsidRDefault="00644B3F" w:rsidP="00A46E66">
            <w:pPr>
              <w:rPr>
                <w:lang w:val="uk-UA"/>
              </w:rPr>
            </w:pPr>
            <w:r>
              <w:rPr>
                <w:lang w:val="uk-UA"/>
              </w:rPr>
              <w:t>Заслужений юрист України</w:t>
            </w:r>
          </w:p>
          <w:p w:rsidR="00644B3F" w:rsidRDefault="00644B3F" w:rsidP="00A46E66">
            <w:pPr>
              <w:rPr>
                <w:b/>
                <w:bCs/>
                <w:lang w:val="uk-UA"/>
              </w:rPr>
            </w:pPr>
            <w:r>
              <w:rPr>
                <w:b/>
                <w:bCs/>
                <w:lang w:val="uk-UA"/>
              </w:rPr>
              <w:t xml:space="preserve">Басай Віктор Давидович, </w:t>
            </w:r>
          </w:p>
          <w:p w:rsidR="00644B3F" w:rsidRDefault="00644B3F" w:rsidP="00A46E66">
            <w:pPr>
              <w:tabs>
                <w:tab w:val="right" w:pos="9923"/>
              </w:tabs>
              <w:jc w:val="both"/>
              <w:rPr>
                <w:lang w:val="uk-UA"/>
              </w:rPr>
            </w:pPr>
            <w:r>
              <w:rPr>
                <w:lang w:val="uk-UA"/>
              </w:rPr>
              <w:t xml:space="preserve">Одеська національна юридична академія, </w:t>
            </w:r>
          </w:p>
          <w:p w:rsidR="00644B3F" w:rsidRDefault="00644B3F" w:rsidP="00A46E66">
            <w:pPr>
              <w:tabs>
                <w:tab w:val="right" w:pos="9923"/>
              </w:tabs>
              <w:jc w:val="both"/>
              <w:rPr>
                <w:lang w:val="uk-UA"/>
              </w:rPr>
            </w:pPr>
            <w:r>
              <w:rPr>
                <w:lang w:val="uk-UA"/>
              </w:rPr>
              <w:t>директор Навчально-консультаційного центру</w:t>
            </w:r>
          </w:p>
          <w:p w:rsidR="00644B3F" w:rsidRDefault="00644B3F" w:rsidP="00A46E66">
            <w:pPr>
              <w:rPr>
                <w:lang w:val="uk-UA"/>
              </w:rPr>
            </w:pPr>
            <w:r>
              <w:rPr>
                <w:lang w:val="uk-UA"/>
              </w:rPr>
              <w:t>у м. Івано-Франківську</w:t>
            </w:r>
          </w:p>
        </w:tc>
      </w:tr>
      <w:tr w:rsidR="00644B3F" w:rsidTr="00A46E66">
        <w:tblPrEx>
          <w:tblCellMar>
            <w:top w:w="0" w:type="dxa"/>
            <w:bottom w:w="0" w:type="dxa"/>
          </w:tblCellMar>
        </w:tblPrEx>
        <w:tc>
          <w:tcPr>
            <w:tcW w:w="3348" w:type="dxa"/>
          </w:tcPr>
          <w:p w:rsidR="00644B3F" w:rsidRDefault="00644B3F" w:rsidP="00A46E66">
            <w:pPr>
              <w:rPr>
                <w:lang w:val="uk-UA"/>
              </w:rPr>
            </w:pPr>
            <w:r>
              <w:rPr>
                <w:b/>
                <w:bCs/>
                <w:lang w:val="uk-UA"/>
              </w:rPr>
              <w:t>Офіційні опоненти</w:t>
            </w:r>
            <w:r>
              <w:rPr>
                <w:lang w:val="uk-UA"/>
              </w:rPr>
              <w:t>:</w:t>
            </w:r>
          </w:p>
        </w:tc>
        <w:tc>
          <w:tcPr>
            <w:tcW w:w="6202" w:type="dxa"/>
          </w:tcPr>
          <w:p w:rsidR="00644B3F" w:rsidRDefault="00644B3F" w:rsidP="00A46E66">
            <w:pPr>
              <w:rPr>
                <w:lang w:val="uk-UA"/>
              </w:rPr>
            </w:pPr>
            <w:r>
              <w:rPr>
                <w:lang w:val="uk-UA"/>
              </w:rPr>
              <w:t>доктор юридичних наук, професор</w:t>
            </w:r>
          </w:p>
          <w:p w:rsidR="00644B3F" w:rsidRDefault="00644B3F" w:rsidP="00A46E66">
            <w:pPr>
              <w:rPr>
                <w:b/>
                <w:bCs/>
                <w:lang w:val="uk-UA"/>
              </w:rPr>
            </w:pPr>
            <w:r>
              <w:rPr>
                <w:b/>
                <w:bCs/>
                <w:lang w:val="uk-UA"/>
              </w:rPr>
              <w:t>Костицький Василь Васильович,</w:t>
            </w:r>
          </w:p>
          <w:p w:rsidR="00644B3F" w:rsidRDefault="00644B3F" w:rsidP="00A46E66">
            <w:pPr>
              <w:rPr>
                <w:lang w:val="uk-UA"/>
              </w:rPr>
            </w:pPr>
            <w:r>
              <w:rPr>
                <w:lang w:val="uk-UA"/>
              </w:rPr>
              <w:t>Національна експертна комісія України з</w:t>
            </w:r>
          </w:p>
          <w:p w:rsidR="00644B3F" w:rsidRDefault="00644B3F" w:rsidP="00A46E66">
            <w:pPr>
              <w:rPr>
                <w:lang w:val="uk-UA"/>
              </w:rPr>
            </w:pPr>
            <w:r>
              <w:rPr>
                <w:lang w:val="uk-UA"/>
              </w:rPr>
              <w:t>питань захисту суспільної моралі,</w:t>
            </w:r>
          </w:p>
          <w:p w:rsidR="00644B3F" w:rsidRDefault="00644B3F" w:rsidP="00A46E66">
            <w:pPr>
              <w:rPr>
                <w:lang w:val="uk-UA"/>
              </w:rPr>
            </w:pPr>
            <w:r>
              <w:rPr>
                <w:lang w:val="uk-UA"/>
              </w:rPr>
              <w:t>голова</w:t>
            </w:r>
          </w:p>
        </w:tc>
      </w:tr>
      <w:tr w:rsidR="00644B3F" w:rsidTr="00A46E66">
        <w:tblPrEx>
          <w:tblCellMar>
            <w:top w:w="0" w:type="dxa"/>
            <w:bottom w:w="0" w:type="dxa"/>
          </w:tblCellMar>
        </w:tblPrEx>
        <w:tc>
          <w:tcPr>
            <w:tcW w:w="3348" w:type="dxa"/>
          </w:tcPr>
          <w:p w:rsidR="00644B3F" w:rsidRDefault="00644B3F" w:rsidP="00A46E66">
            <w:pPr>
              <w:rPr>
                <w:lang w:val="uk-UA"/>
              </w:rPr>
            </w:pPr>
          </w:p>
        </w:tc>
        <w:tc>
          <w:tcPr>
            <w:tcW w:w="6202" w:type="dxa"/>
          </w:tcPr>
          <w:p w:rsidR="00644B3F" w:rsidRDefault="00644B3F" w:rsidP="00A46E66">
            <w:pPr>
              <w:rPr>
                <w:lang w:val="uk-UA"/>
              </w:rPr>
            </w:pPr>
            <w:r>
              <w:rPr>
                <w:lang w:val="uk-UA"/>
              </w:rPr>
              <w:t>кандидат юридичних наук, доцент</w:t>
            </w:r>
          </w:p>
          <w:p w:rsidR="00644B3F" w:rsidRDefault="00644B3F" w:rsidP="00A46E66">
            <w:pPr>
              <w:rPr>
                <w:color w:val="000000"/>
                <w:lang w:val="uk-UA"/>
              </w:rPr>
            </w:pPr>
            <w:r>
              <w:rPr>
                <w:b/>
                <w:color w:val="000000"/>
                <w:lang w:val="uk-UA"/>
              </w:rPr>
              <w:t>Лебідь Валерій Іванович,</w:t>
            </w:r>
            <w:r>
              <w:rPr>
                <w:color w:val="000000"/>
                <w:lang w:val="uk-UA"/>
              </w:rPr>
              <w:t xml:space="preserve"> </w:t>
            </w:r>
          </w:p>
          <w:p w:rsidR="00644B3F" w:rsidRDefault="00644B3F" w:rsidP="00A46E66">
            <w:pPr>
              <w:rPr>
                <w:lang w:val="uk-UA"/>
              </w:rPr>
            </w:pPr>
            <w:r>
              <w:rPr>
                <w:color w:val="000000"/>
                <w:lang w:val="uk-UA"/>
              </w:rPr>
              <w:t>Київський національний університет внутрішніх справ, завідувач кафедри цивільно-правових дисциплін</w:t>
            </w:r>
          </w:p>
        </w:tc>
      </w:tr>
    </w:tbl>
    <w:p w:rsidR="00644B3F" w:rsidRDefault="00644B3F" w:rsidP="00644B3F">
      <w:pPr>
        <w:tabs>
          <w:tab w:val="right" w:pos="9923"/>
        </w:tabs>
        <w:ind w:firstLine="851"/>
        <w:jc w:val="both"/>
        <w:rPr>
          <w:lang w:val="uk-UA"/>
        </w:rPr>
      </w:pPr>
    </w:p>
    <w:p w:rsidR="00644B3F" w:rsidRDefault="00644B3F" w:rsidP="00644B3F">
      <w:pPr>
        <w:tabs>
          <w:tab w:val="right" w:pos="9923"/>
        </w:tabs>
        <w:ind w:firstLine="851"/>
        <w:jc w:val="both"/>
        <w:rPr>
          <w:lang w:val="uk-UA"/>
        </w:rPr>
      </w:pPr>
    </w:p>
    <w:p w:rsidR="00644B3F" w:rsidRDefault="00644B3F" w:rsidP="00644B3F">
      <w:pPr>
        <w:tabs>
          <w:tab w:val="right" w:pos="9923"/>
        </w:tabs>
        <w:ind w:firstLine="851"/>
        <w:jc w:val="both"/>
        <w:rPr>
          <w:lang w:val="uk-UA"/>
        </w:rPr>
      </w:pPr>
      <w:r>
        <w:rPr>
          <w:lang w:val="uk-UA"/>
        </w:rPr>
        <w:t>Захист відбудеться “   ” грудня 2009 р. о     годині на засіданні спеціалізованої вченої ради К 26.004.16 у Національному університеті біоресурсів і природокористування України за адресою: 03041, м. Київ, вул. Героїв Оборони, 15</w:t>
      </w:r>
    </w:p>
    <w:p w:rsidR="00644B3F" w:rsidRDefault="00644B3F" w:rsidP="00644B3F">
      <w:pPr>
        <w:ind w:firstLine="851"/>
        <w:rPr>
          <w:lang w:val="uk-UA"/>
        </w:rPr>
      </w:pPr>
    </w:p>
    <w:p w:rsidR="00644B3F" w:rsidRDefault="00644B3F" w:rsidP="00644B3F">
      <w:pPr>
        <w:ind w:firstLine="851"/>
        <w:rPr>
          <w:lang w:val="uk-UA"/>
        </w:rPr>
      </w:pPr>
    </w:p>
    <w:p w:rsidR="00644B3F" w:rsidRDefault="00644B3F" w:rsidP="00644B3F">
      <w:pPr>
        <w:tabs>
          <w:tab w:val="right" w:pos="9923"/>
        </w:tabs>
        <w:ind w:firstLine="851"/>
        <w:jc w:val="both"/>
        <w:rPr>
          <w:lang w:val="uk-UA"/>
        </w:rPr>
      </w:pPr>
      <w:r>
        <w:rPr>
          <w:lang w:val="uk-UA"/>
        </w:rPr>
        <w:t>З дисертацією можна ознайомитись у бібліотеці Національного університету біоресурсів і природокористування України за адресою: 03041, м. Київ, вул. Героїв Оборони, 13</w:t>
      </w:r>
    </w:p>
    <w:p w:rsidR="00644B3F" w:rsidRDefault="00644B3F" w:rsidP="00644B3F">
      <w:pPr>
        <w:ind w:firstLine="851"/>
        <w:rPr>
          <w:b/>
          <w:bCs/>
          <w:lang w:val="uk-UA"/>
        </w:rPr>
      </w:pPr>
    </w:p>
    <w:p w:rsidR="00644B3F" w:rsidRDefault="00644B3F" w:rsidP="00644B3F">
      <w:pPr>
        <w:ind w:firstLine="851"/>
        <w:rPr>
          <w:lang w:val="uk-UA"/>
        </w:rPr>
      </w:pPr>
      <w:r>
        <w:rPr>
          <w:lang w:val="uk-UA"/>
        </w:rPr>
        <w:t>Автореферат розісланий “      ” грудня 2009 р.</w:t>
      </w:r>
    </w:p>
    <w:p w:rsidR="00644B3F" w:rsidRDefault="00644B3F" w:rsidP="00644B3F">
      <w:pPr>
        <w:ind w:firstLine="851"/>
        <w:rPr>
          <w:b/>
          <w:bCs/>
          <w:lang w:val="uk-UA"/>
        </w:rPr>
      </w:pPr>
    </w:p>
    <w:p w:rsidR="00644B3F" w:rsidRDefault="00644B3F" w:rsidP="00644B3F">
      <w:pPr>
        <w:ind w:firstLine="851"/>
        <w:rPr>
          <w:b/>
          <w:bCs/>
          <w:lang w:val="uk-UA"/>
        </w:rPr>
      </w:pPr>
    </w:p>
    <w:p w:rsidR="00644B3F" w:rsidRDefault="00644B3F" w:rsidP="00644B3F">
      <w:pPr>
        <w:ind w:firstLine="851"/>
        <w:rPr>
          <w:b/>
          <w:bCs/>
          <w:lang w:val="uk-UA"/>
        </w:rPr>
      </w:pPr>
    </w:p>
    <w:p w:rsidR="00644B3F" w:rsidRDefault="00644B3F" w:rsidP="00644B3F">
      <w:pPr>
        <w:ind w:firstLine="851"/>
        <w:rPr>
          <w:b/>
          <w:bCs/>
          <w:lang w:val="uk-UA"/>
        </w:rPr>
      </w:pPr>
    </w:p>
    <w:p w:rsidR="00644B3F" w:rsidRDefault="00644B3F" w:rsidP="00644B3F">
      <w:pPr>
        <w:ind w:firstLine="851"/>
        <w:rPr>
          <w:b/>
          <w:bCs/>
          <w:lang w:val="uk-UA"/>
        </w:rPr>
      </w:pPr>
    </w:p>
    <w:p w:rsidR="00644B3F" w:rsidRDefault="00644B3F" w:rsidP="00644B3F">
      <w:pPr>
        <w:ind w:firstLine="851"/>
        <w:rPr>
          <w:b/>
          <w:bCs/>
          <w:lang w:val="uk-UA"/>
        </w:rPr>
      </w:pPr>
    </w:p>
    <w:p w:rsidR="00644B3F" w:rsidRDefault="00644B3F" w:rsidP="00644B3F">
      <w:pPr>
        <w:ind w:firstLine="851"/>
        <w:rPr>
          <w:b/>
          <w:bCs/>
          <w:lang w:val="uk-UA"/>
        </w:rPr>
      </w:pPr>
    </w:p>
    <w:p w:rsidR="00644B3F" w:rsidRDefault="00644B3F" w:rsidP="00644B3F">
      <w:pPr>
        <w:rPr>
          <w:b/>
          <w:bCs/>
          <w:lang w:val="uk-UA"/>
        </w:rPr>
      </w:pPr>
      <w:r>
        <w:rPr>
          <w:b/>
          <w:bCs/>
          <w:color w:val="000000"/>
          <w:lang w:val="uk-UA"/>
        </w:rPr>
        <w:t>Вчений</w:t>
      </w:r>
      <w:r>
        <w:rPr>
          <w:b/>
          <w:bCs/>
          <w:lang w:val="uk-UA"/>
        </w:rPr>
        <w:t xml:space="preserve"> секретар </w:t>
      </w:r>
    </w:p>
    <w:p w:rsidR="00644B3F" w:rsidRDefault="00644B3F" w:rsidP="00644B3F">
      <w:pPr>
        <w:rPr>
          <w:b/>
          <w:bCs/>
          <w:lang w:val="uk-UA"/>
        </w:rPr>
      </w:pPr>
      <w:r>
        <w:rPr>
          <w:b/>
          <w:bCs/>
          <w:lang w:val="uk-UA"/>
        </w:rPr>
        <w:t>спеціалізованої вченої ради</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t>О.Ю. Піддубний</w:t>
      </w:r>
    </w:p>
    <w:p w:rsidR="00644B3F" w:rsidRDefault="00644B3F" w:rsidP="00644B3F">
      <w:pPr>
        <w:tabs>
          <w:tab w:val="left" w:pos="0"/>
        </w:tabs>
        <w:ind w:firstLine="851"/>
        <w:rPr>
          <w:lang w:val="uk-UA"/>
        </w:rPr>
        <w:sectPr w:rsidR="00644B3F">
          <w:pgSz w:w="11907" w:h="16840" w:code="9"/>
          <w:pgMar w:top="1134" w:right="851" w:bottom="1134" w:left="1134" w:header="709" w:footer="709" w:gutter="0"/>
          <w:cols w:space="708"/>
          <w:titlePg/>
          <w:docGrid w:linePitch="381"/>
        </w:sectPr>
      </w:pPr>
    </w:p>
    <w:p w:rsidR="00644B3F" w:rsidRDefault="00644B3F" w:rsidP="00644B3F">
      <w:pPr>
        <w:ind w:firstLine="851"/>
        <w:jc w:val="center"/>
        <w:rPr>
          <w:b/>
          <w:bCs/>
          <w:lang w:val="uk-UA"/>
        </w:rPr>
      </w:pPr>
      <w:r>
        <w:rPr>
          <w:b/>
          <w:bCs/>
          <w:lang w:val="uk-UA"/>
        </w:rPr>
        <w:lastRenderedPageBreak/>
        <w:t>ЗАГАЛЬНА ХАРАКТЕРИСТИКА РОБОТИ</w:t>
      </w:r>
    </w:p>
    <w:p w:rsidR="00644B3F" w:rsidRDefault="00644B3F" w:rsidP="00644B3F">
      <w:pPr>
        <w:ind w:firstLine="851"/>
        <w:jc w:val="center"/>
        <w:rPr>
          <w:b/>
          <w:bCs/>
          <w:lang w:val="uk-UA"/>
        </w:rPr>
      </w:pPr>
    </w:p>
    <w:p w:rsidR="00644B3F" w:rsidRDefault="00644B3F" w:rsidP="00644B3F">
      <w:pPr>
        <w:ind w:firstLine="851"/>
        <w:jc w:val="both"/>
        <w:rPr>
          <w:color w:val="000000"/>
          <w:lang w:val="uk-UA"/>
        </w:rPr>
      </w:pPr>
      <w:r>
        <w:rPr>
          <w:b/>
          <w:bCs/>
          <w:color w:val="000000"/>
          <w:lang w:val="uk-UA"/>
        </w:rPr>
        <w:t xml:space="preserve">Актуальність теми. </w:t>
      </w:r>
      <w:r>
        <w:rPr>
          <w:color w:val="000000"/>
          <w:lang w:val="uk-UA"/>
        </w:rPr>
        <w:t xml:space="preserve">Наприкінці ХХ століття в Україні розпочався, а після прийняття Конституції України – поглибився процес розбудови демократичної, соціальної і правової держави, в якій формування громадянського суспільства неможливе без належного закріплення та реалізації прав і свобод суб’єктів правовідносин. З удосконаленням системи прав та свобод суб’єктів в цілому і особи зокрема, суспільство пов’язує вирішення низки внутрішніх та зовнішніх завдань. </w:t>
      </w:r>
    </w:p>
    <w:p w:rsidR="00644B3F" w:rsidRDefault="00644B3F" w:rsidP="00644B3F">
      <w:pPr>
        <w:ind w:firstLine="851"/>
        <w:jc w:val="both"/>
        <w:rPr>
          <w:color w:val="000000"/>
          <w:lang w:val="uk-UA"/>
        </w:rPr>
      </w:pPr>
      <w:r>
        <w:rPr>
          <w:color w:val="000000"/>
          <w:lang w:val="uk-UA"/>
        </w:rPr>
        <w:t xml:space="preserve">На сучасному етапі розвитку в Україні відбувається процес розширення прав суб’єктів у сфері права приватної власності на природні ресурси. У свою чергу, це сприяло виникненню правовідносин щодо тих чи інших природних ресурсів, включаючи і ліси, які регулюються та охороняються не тільки лісовим, але й земельним, екологічним та іншими галузями законодавства України. Водночас, важливою є поява якісно нових правових можливостей для реалізації суб’єктивного права приватної власності на ліси в Україні. В такому випадку, проблема реалізації права приватної власності на ліси в Україні є особливо актуальною, оскільки пов’язана з реформуванням відносин власності на природні ресурси в цілому. Після прийняття змін та доповнень до земельного та лісового законодавства України однією із найгостріших проблем є втілення у життя наданих громадянам та юридичним особам прав відносно власності на земельні лісові ділянки. </w:t>
      </w:r>
    </w:p>
    <w:p w:rsidR="00644B3F" w:rsidRDefault="00644B3F" w:rsidP="00644B3F">
      <w:pPr>
        <w:ind w:firstLine="851"/>
        <w:jc w:val="both"/>
        <w:rPr>
          <w:color w:val="000000"/>
          <w:lang w:val="uk-UA"/>
        </w:rPr>
      </w:pPr>
      <w:r>
        <w:rPr>
          <w:color w:val="000000"/>
          <w:lang w:val="uk-UA"/>
        </w:rPr>
        <w:t xml:space="preserve">З цього приводу слід зазначити, що одним із найважливіших завдань лісової політики держави повинно бути створення механізму реалізації суб’єктивного права приватної власності на ліси уповноваженими суб’єктами. Одним із найбільш важливих засобів для реалізації права приватної власності на ліси в Україні є його здійснення, яке характеризується закріпленими у правових нормах можливостями громадян та юридичних осіб вчиняти конкретні дії, які спрямовані на перетворення правомочностей у реальність. Проголошення права приватної власності на ліси в Україні не забезпечує його автоматичної реалізації. Тому, слід розробити науково обґрунтоване поняття права приватної власності на ліси, реалізацію права приватної власності на ліси, з’ясувати їх правову природу та удосконалити механізм реалізації даного права, визначити його межі, створити необхідні для цього умови. Тут важливу роль відіграють процеси щодо оптимального та гармонійного співвідношення екологічних та економічних інтересів суспільства, держави, територіальних громад, фізичних та юридичних осіб в процесі реалізації права приватної власності на ліси. В такому випадку буде реалізовано принцип поєднання суспільних та особистих інтересів у лісовому законодавстві України, який формує баланс між інтересами держави з одного боку та інтересами власників лісів з іншого боку. </w:t>
      </w:r>
    </w:p>
    <w:p w:rsidR="00644B3F" w:rsidRDefault="00644B3F" w:rsidP="00644B3F">
      <w:pPr>
        <w:ind w:firstLine="851"/>
        <w:jc w:val="both"/>
        <w:rPr>
          <w:color w:val="000000"/>
          <w:lang w:val="uk-UA"/>
        </w:rPr>
      </w:pPr>
      <w:r>
        <w:rPr>
          <w:color w:val="000000"/>
          <w:lang w:val="uk-UA"/>
        </w:rPr>
        <w:t xml:space="preserve">Однак, на функціональному рівні, поки що, не в повному обсязі забезпечується збалансоване поєднання економічних та екологічних інтересів в процесі реалізації права приватної власності на ліси в Україні. Звісно, на законодавчому рівні певні кроки у цьому напрямку зроблені через закріплення у нормативно-правових актах необхідності додержання лісового, земельного та природоохоронного законодавства у процесі реалізації права приватної власності на ліси в Україні. Водночас, дані положення, здебільшого, носять декларативний характер, і як наслідок, не впливають на забезпечення реалізації даного права. Такі проблеми створюють певні труднощі у вдосконаленні законодавчої бази та ефективної реалізації на практиці положень щодо права приватної власності на ліси і потребують в цілому відповідного правового регулювання. </w:t>
      </w:r>
    </w:p>
    <w:p w:rsidR="00644B3F" w:rsidRDefault="00644B3F" w:rsidP="00644B3F">
      <w:pPr>
        <w:ind w:firstLine="851"/>
        <w:jc w:val="both"/>
        <w:rPr>
          <w:color w:val="000000"/>
          <w:lang w:val="uk-UA"/>
        </w:rPr>
      </w:pPr>
      <w:r>
        <w:rPr>
          <w:color w:val="000000"/>
          <w:lang w:val="uk-UA"/>
        </w:rPr>
        <w:t>Таким чином, на сучасному етапі реформування суспільних відносин в Україні одним із першочергових завдань національної лісової політики повинно стати вдосконалення законодавчої бази щодо забезпечення реалізації права приватної власності на ліси. Усі вказані вище обставини, відсутність єдиного комплексного наукового дослідження з даної проблеми зумовлюють актуальність обраної теми дисертаційної роботи.</w:t>
      </w:r>
    </w:p>
    <w:p w:rsidR="00644B3F" w:rsidRDefault="00644B3F" w:rsidP="00644B3F">
      <w:pPr>
        <w:ind w:firstLine="851"/>
        <w:jc w:val="both"/>
        <w:rPr>
          <w:color w:val="000000"/>
          <w:lang w:val="uk-UA"/>
        </w:rPr>
      </w:pPr>
      <w:r>
        <w:rPr>
          <w:color w:val="000000"/>
          <w:lang w:val="uk-UA"/>
        </w:rPr>
        <w:lastRenderedPageBreak/>
        <w:t xml:space="preserve">Науково-теоретичною базою даного дослідження є наукові праці В.І. Андрейцева, Г.В. Анісімової, В.Д. Басая, А.П. Гетьмана, В.К. Гуревського, </w:t>
      </w:r>
      <w:r>
        <w:rPr>
          <w:lang w:val="uk-UA"/>
        </w:rPr>
        <w:t>В.М.</w:t>
      </w:r>
      <w:r>
        <w:rPr>
          <w:color w:val="000000"/>
          <w:lang w:val="uk-UA"/>
        </w:rPr>
        <w:t> </w:t>
      </w:r>
      <w:r>
        <w:rPr>
          <w:lang w:val="uk-UA"/>
        </w:rPr>
        <w:t>Єрмоленка</w:t>
      </w:r>
      <w:r>
        <w:rPr>
          <w:color w:val="000000"/>
          <w:lang w:val="uk-UA"/>
        </w:rPr>
        <w:t xml:space="preserve">, І.І. Каракаша, В.В. Костицького, С.М. Кравченко, П.Ф. Кулинича, </w:t>
      </w:r>
      <w:r>
        <w:rPr>
          <w:lang w:val="uk-UA"/>
        </w:rPr>
        <w:t>В.І.</w:t>
      </w:r>
      <w:r>
        <w:rPr>
          <w:color w:val="000000"/>
          <w:lang w:val="uk-UA"/>
        </w:rPr>
        <w:t> </w:t>
      </w:r>
      <w:r>
        <w:rPr>
          <w:lang w:val="uk-UA"/>
        </w:rPr>
        <w:t>Лебідя,</w:t>
      </w:r>
      <w:r>
        <w:rPr>
          <w:color w:val="000000"/>
          <w:lang w:val="uk-UA"/>
        </w:rPr>
        <w:t xml:space="preserve"> Н.Р. Малишевої, М.І. Малишка, П.В. Мельника, В.Л. Мунтяна, В.В. Носіка, О.О. Погрібного, Б.Г. Розовського, В.І. Семчика, А.К. Соколової, Н.І. Титової, Ю.С. Шемшученка, С.М. Шершуна, М.В. Шульги та інших науковців, які стали основою для визначення загальних підходів щодо реалізації права приватної власності на ліси в Україні.</w:t>
      </w:r>
    </w:p>
    <w:p w:rsidR="00644B3F" w:rsidRDefault="00644B3F" w:rsidP="00644B3F">
      <w:pPr>
        <w:ind w:firstLine="851"/>
        <w:jc w:val="both"/>
        <w:rPr>
          <w:color w:val="000000"/>
          <w:lang w:val="uk-UA"/>
        </w:rPr>
      </w:pPr>
      <w:r>
        <w:rPr>
          <w:color w:val="000000"/>
          <w:lang w:val="uk-UA"/>
        </w:rPr>
        <w:t xml:space="preserve">Важливою теоретичною основою для дослідження стали праці представників радянської і російської правової науки, зокрема, наукові дослідження С.О. Боголюбова, Є.В. Вавіліна, О.К. Голіченкова, В.Ф. Горбового, В.П. Грібанова, Л.І. Дембо, Б.В. Єрофєєва, В.П. Камишанського, С.М. Корнєєва, О.І. Крассова, Г.М. Полянської, Є.О.  Суханова та інших. </w:t>
      </w:r>
    </w:p>
    <w:p w:rsidR="00644B3F" w:rsidRDefault="00644B3F" w:rsidP="00644B3F">
      <w:pPr>
        <w:ind w:firstLine="851"/>
        <w:jc w:val="both"/>
        <w:rPr>
          <w:color w:val="000000"/>
          <w:lang w:val="uk-UA"/>
        </w:rPr>
      </w:pPr>
      <w:r>
        <w:rPr>
          <w:color w:val="000000"/>
          <w:lang w:val="uk-UA"/>
        </w:rPr>
        <w:t>В процесі дослідження також використано наукові розробки представників природничо-наукових галузей знань, включаючи наукові дослідження А.А. Головко, А.М. Дейнеки, В.Л. Коржова, Є.В. Мішеніна, Г.Ф. Морозова, І.М. Синякевича та інших.</w:t>
      </w:r>
    </w:p>
    <w:p w:rsidR="00644B3F" w:rsidRPr="00644B3F" w:rsidRDefault="00644B3F" w:rsidP="00644B3F">
      <w:pPr>
        <w:ind w:firstLine="851"/>
        <w:jc w:val="both"/>
        <w:rPr>
          <w:rStyle w:val="FontStyle56"/>
          <w:color w:val="000000"/>
          <w:szCs w:val="28"/>
          <w:lang w:val="uk-UA" w:eastAsia="uk-UA"/>
        </w:rPr>
      </w:pPr>
      <w:r>
        <w:rPr>
          <w:b/>
          <w:bCs/>
          <w:color w:val="000000"/>
          <w:lang w:val="uk-UA"/>
        </w:rPr>
        <w:t xml:space="preserve">Зв’язок дисертаційної роботи з науковими програмами, планами, темами. </w:t>
      </w:r>
      <w:r>
        <w:rPr>
          <w:lang w:val="uk-UA"/>
        </w:rPr>
        <w:t xml:space="preserve">Напрям дослідження ґрунтується на основних положеннях Державної програми „Ліси України” на 2002-2015 роки, затвердженої постановою Кабінету Міністрів України від 29.04.2002 р. № 581. Тема дисертаційного дослідження безпосередньо пов’язана з деякими правовими аспектами </w:t>
      </w:r>
      <w:r>
        <w:rPr>
          <w:color w:val="000000"/>
          <w:lang w:val="uk-UA"/>
        </w:rPr>
        <w:t>науково-дослідної роботи Національного університету біоресурсів і природокористування України “Правове забезпечення сталого розвитку аграрного виробництва, безпеки та якості сільськогосподарської продукції” (номер державної реєстрації 0106U004241).</w:t>
      </w:r>
    </w:p>
    <w:p w:rsidR="00644B3F" w:rsidRPr="00644B3F" w:rsidRDefault="00644B3F" w:rsidP="00644B3F">
      <w:pPr>
        <w:ind w:firstLine="851"/>
        <w:jc w:val="both"/>
        <w:rPr>
          <w:rStyle w:val="FontStyle56"/>
          <w:color w:val="000000"/>
          <w:szCs w:val="28"/>
          <w:lang w:val="uk-UA" w:eastAsia="uk-UA"/>
        </w:rPr>
      </w:pPr>
      <w:r w:rsidRPr="00644B3F">
        <w:rPr>
          <w:rStyle w:val="FontStyle56"/>
          <w:b/>
          <w:bCs/>
          <w:color w:val="000000"/>
          <w:szCs w:val="28"/>
          <w:lang w:val="uk-UA" w:eastAsia="uk-UA"/>
        </w:rPr>
        <w:t xml:space="preserve">Мета і завдання дослідження. </w:t>
      </w:r>
      <w:r w:rsidRPr="00644B3F">
        <w:rPr>
          <w:rStyle w:val="FontStyle56"/>
          <w:color w:val="000000"/>
          <w:szCs w:val="28"/>
          <w:lang w:val="uk-UA" w:eastAsia="uk-UA"/>
        </w:rPr>
        <w:t>Мета дисертаційної роботи полягає у комплексному науковому аналізі теоретичних положень і практичних рекомендацій щодо реалізації права приватної власності на ліси в Україні, розробці й обґрунтуванні пропозицій із внесення змін і доповнень до діючого законодавства, спрямованих на вдосконалення механізму реалізації права приватної власності на ліси в Україні.</w:t>
      </w:r>
    </w:p>
    <w:p w:rsidR="00644B3F" w:rsidRDefault="00644B3F" w:rsidP="00644B3F">
      <w:pPr>
        <w:ind w:firstLine="851"/>
        <w:jc w:val="both"/>
        <w:rPr>
          <w:rStyle w:val="FontStyle56"/>
          <w:color w:val="000000"/>
          <w:szCs w:val="28"/>
          <w:lang w:eastAsia="uk-UA"/>
        </w:rPr>
      </w:pPr>
      <w:r>
        <w:rPr>
          <w:rStyle w:val="FontStyle56"/>
          <w:color w:val="000000"/>
          <w:szCs w:val="28"/>
          <w:lang w:eastAsia="uk-UA"/>
        </w:rPr>
        <w:t>Зазначена мета зумовила наступні завдання наукового дослідження:</w:t>
      </w:r>
    </w:p>
    <w:p w:rsidR="00644B3F" w:rsidRDefault="00644B3F" w:rsidP="00644B3F">
      <w:pPr>
        <w:ind w:firstLine="851"/>
        <w:jc w:val="both"/>
        <w:rPr>
          <w:rStyle w:val="FontStyle56"/>
          <w:color w:val="000000"/>
          <w:szCs w:val="28"/>
          <w:lang w:eastAsia="uk-UA"/>
        </w:rPr>
      </w:pPr>
      <w:r>
        <w:rPr>
          <w:rStyle w:val="FontStyle56"/>
          <w:color w:val="000000"/>
          <w:szCs w:val="28"/>
          <w:lang w:eastAsia="uk-UA"/>
        </w:rPr>
        <w:t>- розкрити сутність і дати визначення поняття „права приватної власності на ліси”;</w:t>
      </w:r>
    </w:p>
    <w:p w:rsidR="00644B3F" w:rsidRDefault="00644B3F" w:rsidP="00644B3F">
      <w:pPr>
        <w:ind w:firstLine="851"/>
        <w:jc w:val="both"/>
        <w:rPr>
          <w:rStyle w:val="FontStyle56"/>
          <w:color w:val="000000"/>
          <w:szCs w:val="28"/>
          <w:lang w:eastAsia="uk-UA"/>
        </w:rPr>
      </w:pPr>
      <w:r>
        <w:rPr>
          <w:rStyle w:val="FontStyle56"/>
          <w:color w:val="000000"/>
          <w:szCs w:val="28"/>
          <w:lang w:eastAsia="uk-UA"/>
        </w:rPr>
        <w:t>- проаналізувати генезу та закономірності історичного розвитку і становлення права приватної власності на ліси в Україні;</w:t>
      </w:r>
    </w:p>
    <w:p w:rsidR="00644B3F" w:rsidRDefault="00644B3F" w:rsidP="00644B3F">
      <w:pPr>
        <w:ind w:firstLine="851"/>
        <w:jc w:val="both"/>
        <w:rPr>
          <w:rStyle w:val="FontStyle56"/>
          <w:color w:val="000000"/>
          <w:szCs w:val="28"/>
          <w:lang w:eastAsia="uk-UA"/>
        </w:rPr>
      </w:pPr>
      <w:r>
        <w:rPr>
          <w:rStyle w:val="FontStyle56"/>
          <w:color w:val="000000"/>
          <w:szCs w:val="28"/>
          <w:lang w:eastAsia="uk-UA"/>
        </w:rPr>
        <w:t>- визначити ознаки земельної лісової ділянки як об’єкта права приватної власності на ліси в Україні;</w:t>
      </w:r>
    </w:p>
    <w:p w:rsidR="00644B3F" w:rsidRDefault="00644B3F" w:rsidP="00644B3F">
      <w:pPr>
        <w:ind w:firstLine="851"/>
        <w:jc w:val="both"/>
        <w:rPr>
          <w:rStyle w:val="FontStyle56"/>
          <w:color w:val="000000"/>
          <w:szCs w:val="28"/>
          <w:lang w:eastAsia="uk-UA"/>
        </w:rPr>
      </w:pPr>
      <w:r>
        <w:rPr>
          <w:rStyle w:val="FontStyle56"/>
          <w:color w:val="000000"/>
          <w:szCs w:val="28"/>
          <w:lang w:eastAsia="uk-UA"/>
        </w:rPr>
        <w:t>- обґрунтувати особливості щодо суб’єктів права приватної власності на ліси;</w:t>
      </w:r>
    </w:p>
    <w:p w:rsidR="00644B3F" w:rsidRDefault="00644B3F" w:rsidP="00644B3F">
      <w:pPr>
        <w:ind w:firstLine="851"/>
        <w:jc w:val="both"/>
        <w:rPr>
          <w:rStyle w:val="FontStyle56"/>
          <w:color w:val="000000"/>
          <w:szCs w:val="28"/>
          <w:lang w:eastAsia="uk-UA"/>
        </w:rPr>
      </w:pPr>
      <w:r>
        <w:rPr>
          <w:rStyle w:val="FontStyle56"/>
          <w:color w:val="000000"/>
          <w:szCs w:val="28"/>
          <w:lang w:eastAsia="uk-UA"/>
        </w:rPr>
        <w:t>- з’ясувати зміст та особливості правомочностей по володінню, користуванню та розпорядженню земельними лісовими ділянками;</w:t>
      </w:r>
    </w:p>
    <w:p w:rsidR="00644B3F" w:rsidRDefault="00644B3F" w:rsidP="00644B3F">
      <w:pPr>
        <w:ind w:firstLine="851"/>
        <w:jc w:val="both"/>
        <w:rPr>
          <w:rStyle w:val="FontStyle56"/>
          <w:color w:val="000000"/>
          <w:szCs w:val="28"/>
          <w:lang w:eastAsia="uk-UA"/>
        </w:rPr>
      </w:pPr>
      <w:r>
        <w:rPr>
          <w:rStyle w:val="FontStyle56"/>
          <w:color w:val="000000"/>
          <w:szCs w:val="28"/>
          <w:lang w:eastAsia="uk-UA"/>
        </w:rPr>
        <w:t>- охарактеризувати поняття, юридичну сутність, механізм та межі реалізації права приватної власності на ліси;</w:t>
      </w:r>
    </w:p>
    <w:p w:rsidR="00644B3F" w:rsidRDefault="00644B3F" w:rsidP="00644B3F">
      <w:pPr>
        <w:ind w:firstLine="851"/>
        <w:jc w:val="both"/>
        <w:rPr>
          <w:color w:val="000000"/>
          <w:lang w:val="uk-UA"/>
        </w:rPr>
      </w:pPr>
      <w:r>
        <w:rPr>
          <w:rStyle w:val="FontStyle56"/>
          <w:color w:val="000000"/>
          <w:szCs w:val="28"/>
          <w:lang w:eastAsia="uk-UA"/>
        </w:rPr>
        <w:t>- розробити пропозиції та рекомендації по вдосконаленню чинного законодавства України у сфері правового регулювання реалізації права приватної власності на ліси.</w:t>
      </w:r>
    </w:p>
    <w:p w:rsidR="00644B3F" w:rsidRDefault="00644B3F" w:rsidP="00644B3F">
      <w:pPr>
        <w:ind w:firstLine="851"/>
        <w:jc w:val="both"/>
        <w:rPr>
          <w:color w:val="000000"/>
          <w:lang w:val="uk-UA"/>
        </w:rPr>
      </w:pPr>
      <w:r>
        <w:rPr>
          <w:i/>
          <w:iCs/>
          <w:color w:val="000000"/>
          <w:lang w:val="uk-UA"/>
        </w:rPr>
        <w:t xml:space="preserve">Об’єкт дослідження </w:t>
      </w:r>
      <w:r>
        <w:rPr>
          <w:color w:val="000000"/>
          <w:lang w:val="uk-UA"/>
        </w:rPr>
        <w:t>є суспільні відносини, які виникають, розвиваються і припиняються у процесі реалізації права приватної власності на ліси в Україні.</w:t>
      </w:r>
    </w:p>
    <w:p w:rsidR="00644B3F" w:rsidRDefault="00644B3F" w:rsidP="00644B3F">
      <w:pPr>
        <w:ind w:firstLine="851"/>
        <w:jc w:val="both"/>
        <w:rPr>
          <w:color w:val="000000"/>
          <w:lang w:val="uk-UA"/>
        </w:rPr>
      </w:pPr>
      <w:r>
        <w:rPr>
          <w:i/>
          <w:iCs/>
          <w:color w:val="000000"/>
          <w:lang w:val="uk-UA"/>
        </w:rPr>
        <w:t xml:space="preserve">Предметом дослідження </w:t>
      </w:r>
      <w:r>
        <w:rPr>
          <w:color w:val="000000"/>
          <w:lang w:val="uk-UA"/>
        </w:rPr>
        <w:t>є норми діючого законодавства, які регулюють реалізацію права приватної власності на ліси.</w:t>
      </w:r>
    </w:p>
    <w:p w:rsidR="00644B3F" w:rsidRDefault="00644B3F" w:rsidP="00644B3F">
      <w:pPr>
        <w:ind w:firstLine="851"/>
        <w:jc w:val="both"/>
        <w:rPr>
          <w:color w:val="000000"/>
          <w:lang w:val="uk-UA"/>
        </w:rPr>
      </w:pPr>
      <w:r>
        <w:rPr>
          <w:i/>
          <w:iCs/>
          <w:color w:val="000000"/>
          <w:lang w:val="uk-UA"/>
        </w:rPr>
        <w:t xml:space="preserve">Методи дослідження. </w:t>
      </w:r>
      <w:r>
        <w:rPr>
          <w:color w:val="000000"/>
          <w:lang w:val="uk-UA"/>
        </w:rPr>
        <w:t xml:space="preserve">У процесі дисертаційного дослідження використана система загальнонаукових (діалектичний, історичний, структурно-функціональний, формально-логічний методи, метод системного аналізу) та спеціальнонаукових методів наукового дослідження (порівняльно-правовий, метод тлумачення правових норм). </w:t>
      </w:r>
    </w:p>
    <w:p w:rsidR="00644B3F" w:rsidRDefault="00644B3F" w:rsidP="00644B3F">
      <w:pPr>
        <w:ind w:firstLine="851"/>
        <w:jc w:val="both"/>
        <w:rPr>
          <w:color w:val="000000"/>
          <w:lang w:val="uk-UA"/>
        </w:rPr>
      </w:pPr>
      <w:r>
        <w:rPr>
          <w:color w:val="000000"/>
          <w:lang w:val="uk-UA"/>
        </w:rPr>
        <w:t xml:space="preserve">Одним із основних у системі методів є діалектичний, який дав можливість розглянути поставлені проблеми в динаміці, у їх взаємозв’язку, особливо при дослідженні сутності реалізації </w:t>
      </w:r>
      <w:r>
        <w:rPr>
          <w:color w:val="000000"/>
          <w:lang w:val="uk-UA"/>
        </w:rPr>
        <w:lastRenderedPageBreak/>
        <w:t>права приватної власності на ліси. Історичний метод дозволив проаналізувати становлення та розвиток права приватної власності на ліси в Україні. Метод системного аналізу застосовувався при дослідженні теоретичних положень відносно понять права приватної власності на ліси, реалізації права приватної власності та їх ознак. Структурно-функціональний метод дозволив виділити системний зміст права приватної власності на ліси в Україні, і як наслідок – визначити їх відмінності та встановити особливості. За допомогою формально-логічного методу та методу тлумачення правових норм розкрито зміст правових норм, що визначають особливості реалізації права приватної власності на ліси в Україні. Порівняльно-правовий метод використовувався у процесі аналізу наукової літератури, нормативно-правових актів України та деяких зарубіжних країн, що регулюють суспільні відносини в досліджуваній сфері.</w:t>
      </w:r>
    </w:p>
    <w:p w:rsidR="00644B3F" w:rsidRDefault="00644B3F" w:rsidP="00644B3F">
      <w:pPr>
        <w:ind w:firstLine="851"/>
        <w:jc w:val="both"/>
        <w:rPr>
          <w:color w:val="000000"/>
          <w:lang w:val="uk-UA"/>
        </w:rPr>
      </w:pPr>
      <w:r>
        <w:rPr>
          <w:b/>
          <w:bCs/>
          <w:color w:val="000000"/>
          <w:lang w:val="uk-UA"/>
        </w:rPr>
        <w:t xml:space="preserve">Наукова новизна одержаних результатів </w:t>
      </w:r>
      <w:r>
        <w:rPr>
          <w:color w:val="000000"/>
          <w:lang w:val="uk-UA"/>
        </w:rPr>
        <w:t>обумовлена тим, що подана до захисту робота є одним з перших в українській еколого-правовій науці комплексним монографічним дослідженням сутності і змісту реалізації права приватної власності на ліси в Україні та здійснена на основі опрацювання науково-теоретичних розробок вчених-юристів, національного та міжнародного екологічного, лісового законодавства і практики їх застосування.</w:t>
      </w:r>
    </w:p>
    <w:p w:rsidR="00644B3F" w:rsidRDefault="00644B3F" w:rsidP="00644B3F">
      <w:pPr>
        <w:ind w:firstLine="851"/>
        <w:jc w:val="both"/>
        <w:rPr>
          <w:color w:val="000000"/>
          <w:lang w:val="uk-UA"/>
        </w:rPr>
      </w:pPr>
      <w:r>
        <w:rPr>
          <w:color w:val="000000"/>
          <w:lang w:val="uk-UA"/>
        </w:rPr>
        <w:t>До результатів, що містять наукову новизну, слід віднести наступні, які виносяться на захист:</w:t>
      </w:r>
    </w:p>
    <w:p w:rsidR="00644B3F" w:rsidRDefault="00644B3F" w:rsidP="00644B3F">
      <w:pPr>
        <w:ind w:firstLine="851"/>
        <w:jc w:val="both"/>
        <w:rPr>
          <w:i/>
          <w:iCs/>
          <w:color w:val="000000"/>
          <w:lang w:val="uk-UA"/>
        </w:rPr>
      </w:pPr>
      <w:r>
        <w:rPr>
          <w:i/>
          <w:iCs/>
          <w:color w:val="000000"/>
          <w:lang w:val="uk-UA"/>
        </w:rPr>
        <w:t>уперше:</w:t>
      </w:r>
    </w:p>
    <w:p w:rsidR="00644B3F" w:rsidRDefault="00644B3F" w:rsidP="00644B3F">
      <w:pPr>
        <w:ind w:firstLine="851"/>
        <w:jc w:val="both"/>
        <w:rPr>
          <w:color w:val="000000"/>
          <w:lang w:val="uk-UA"/>
        </w:rPr>
      </w:pPr>
      <w:r>
        <w:rPr>
          <w:color w:val="000000"/>
          <w:lang w:val="uk-UA"/>
        </w:rPr>
        <w:t>- науково обґрунтовані та запропоновані юридичні визначення понять:</w:t>
      </w:r>
    </w:p>
    <w:p w:rsidR="00644B3F" w:rsidRDefault="00644B3F" w:rsidP="00644B3F">
      <w:pPr>
        <w:ind w:firstLine="851"/>
        <w:jc w:val="both"/>
        <w:rPr>
          <w:color w:val="000000"/>
          <w:lang w:val="uk-UA"/>
        </w:rPr>
      </w:pPr>
      <w:r>
        <w:rPr>
          <w:color w:val="000000"/>
          <w:lang w:val="uk-UA"/>
        </w:rPr>
        <w:t xml:space="preserve">а) реалізація права приватної власності на ліси в Україні – це правомірна діяльність громадян та юридичних осіб, у визначених законодавством України межах, що здійснюється за допомогою використання правових норм щодо володіння, користування та розпорядження земельною лісовою ділянкою для задоволення потреб та інтересів суб’єктів лісових правовідносин; </w:t>
      </w:r>
    </w:p>
    <w:p w:rsidR="00644B3F" w:rsidRDefault="00644B3F" w:rsidP="00644B3F">
      <w:pPr>
        <w:ind w:firstLine="851"/>
        <w:jc w:val="both"/>
        <w:rPr>
          <w:color w:val="000000"/>
          <w:lang w:val="uk-UA"/>
        </w:rPr>
      </w:pPr>
      <w:r>
        <w:rPr>
          <w:color w:val="000000"/>
          <w:lang w:val="uk-UA"/>
        </w:rPr>
        <w:t xml:space="preserve">б) механізм реалізації права приватної власності на ліси в Україні – це система елементів правового регулювання лісових правовідносин, яка включає правові норми, лісові правовідносини, акти реалізації правових норм лісового законодавства, способи правового впливу, та форми реалізації права приватної власності його суб’єктами, що встановлюються у сфері здійснення даного права фізичними і юридичними особами України, органами виконавчої влади, місцевого самоврядування, управління та контролю, а також судовими органами в процесі здійснення їх діяльності, процедуру реалізації даного права з метою створення сприятливих умов для функціонування лісового господарства та задоволення потреб та інтересів громадян, юридичних осіб та держави; </w:t>
      </w:r>
    </w:p>
    <w:p w:rsidR="00644B3F" w:rsidRDefault="00644B3F" w:rsidP="00644B3F">
      <w:pPr>
        <w:ind w:firstLine="851"/>
        <w:jc w:val="both"/>
        <w:rPr>
          <w:color w:val="000000"/>
          <w:lang w:val="uk-UA"/>
        </w:rPr>
      </w:pPr>
      <w:r>
        <w:rPr>
          <w:color w:val="000000"/>
          <w:lang w:val="uk-UA"/>
        </w:rPr>
        <w:t>в) межі реалізації права приватної власності на ліси в Україні – це гарантована Конституцією та законами України свобода дій громадян та юридичних осіб, яка передбачає можливість вибору варіантів поведінки по здійсненню правомочностей щодо земельних лісових ділянок з метою задоволення власних потреб, не порушуючи при цьому права та інтереси інших осіб, а також для забезпечення взаємозв’язку приватних і державних інтересів у сфері приватних лісових правовідносин.</w:t>
      </w:r>
    </w:p>
    <w:p w:rsidR="00644B3F" w:rsidRDefault="00644B3F" w:rsidP="00644B3F">
      <w:pPr>
        <w:ind w:firstLine="851"/>
        <w:jc w:val="both"/>
        <w:rPr>
          <w:color w:val="000000"/>
          <w:lang w:val="uk-UA"/>
        </w:rPr>
      </w:pPr>
      <w:r>
        <w:rPr>
          <w:color w:val="000000"/>
          <w:lang w:val="uk-UA"/>
        </w:rPr>
        <w:t>- визначено особливості форм реалізації права приватної власності на ліси в Україні;</w:t>
      </w:r>
    </w:p>
    <w:p w:rsidR="00644B3F" w:rsidRDefault="00644B3F" w:rsidP="00644B3F">
      <w:pPr>
        <w:ind w:firstLine="851"/>
        <w:jc w:val="both"/>
        <w:rPr>
          <w:color w:val="000000"/>
          <w:lang w:val="uk-UA"/>
        </w:rPr>
      </w:pPr>
      <w:r>
        <w:rPr>
          <w:color w:val="000000"/>
          <w:lang w:val="uk-UA"/>
        </w:rPr>
        <w:t>- запропоновано та обґрунтовано, що реалізація права приватної власності на ліси в Україні полягає у вчиненні фізичними та юридичними особами комплексу дій, спрямованих на втілення повноважень щодо володіння, користування та розпорядження земельною лісовою ділянкою, з метою задоволення власних потреб та інтересів;</w:t>
      </w:r>
    </w:p>
    <w:p w:rsidR="00644B3F" w:rsidRDefault="00644B3F" w:rsidP="00644B3F">
      <w:pPr>
        <w:ind w:firstLine="851"/>
        <w:jc w:val="both"/>
        <w:rPr>
          <w:color w:val="000000"/>
          <w:lang w:val="uk-UA"/>
        </w:rPr>
      </w:pPr>
      <w:r>
        <w:rPr>
          <w:color w:val="000000"/>
          <w:lang w:val="uk-UA"/>
        </w:rPr>
        <w:lastRenderedPageBreak/>
        <w:t>- визначено особливості елементів механізму реалізації права приватної власності на ліси в Україні;</w:t>
      </w:r>
    </w:p>
    <w:p w:rsidR="00644B3F" w:rsidRDefault="00644B3F" w:rsidP="00644B3F">
      <w:pPr>
        <w:ind w:firstLine="851"/>
        <w:jc w:val="both"/>
        <w:rPr>
          <w:color w:val="000000"/>
          <w:lang w:val="uk-UA"/>
        </w:rPr>
      </w:pPr>
      <w:r>
        <w:rPr>
          <w:color w:val="000000"/>
          <w:lang w:val="uk-UA"/>
        </w:rPr>
        <w:t>- здійснено класифікацію меж реалізації права приватної власності на ліси в Україні;</w:t>
      </w:r>
    </w:p>
    <w:p w:rsidR="00644B3F" w:rsidRDefault="00644B3F" w:rsidP="00644B3F">
      <w:pPr>
        <w:ind w:firstLine="851"/>
        <w:jc w:val="both"/>
        <w:rPr>
          <w:i/>
          <w:iCs/>
          <w:color w:val="000000"/>
          <w:lang w:val="uk-UA"/>
        </w:rPr>
      </w:pPr>
      <w:r>
        <w:rPr>
          <w:i/>
          <w:iCs/>
          <w:color w:val="000000"/>
          <w:lang w:val="uk-UA"/>
        </w:rPr>
        <w:t>удосконалено:</w:t>
      </w:r>
    </w:p>
    <w:p w:rsidR="00644B3F" w:rsidRDefault="00644B3F" w:rsidP="00644B3F">
      <w:pPr>
        <w:ind w:firstLine="851"/>
        <w:jc w:val="both"/>
        <w:rPr>
          <w:color w:val="000000"/>
          <w:lang w:val="uk-UA"/>
        </w:rPr>
      </w:pPr>
      <w:r>
        <w:rPr>
          <w:color w:val="000000"/>
          <w:lang w:val="uk-UA"/>
        </w:rPr>
        <w:t>- положення про визначення юридичної природи права приватної власності на ліси в Україні;</w:t>
      </w:r>
    </w:p>
    <w:p w:rsidR="00644B3F" w:rsidRDefault="00644B3F" w:rsidP="00644B3F">
      <w:pPr>
        <w:ind w:firstLine="851"/>
        <w:jc w:val="both"/>
        <w:rPr>
          <w:color w:val="000000"/>
          <w:lang w:val="uk-UA"/>
        </w:rPr>
      </w:pPr>
      <w:r>
        <w:rPr>
          <w:color w:val="000000"/>
          <w:lang w:val="uk-UA"/>
        </w:rPr>
        <w:t>- положення про зміст правомочностей суб’єктів права приватної власності на ліси в Україні;</w:t>
      </w:r>
    </w:p>
    <w:p w:rsidR="00644B3F" w:rsidRDefault="00644B3F" w:rsidP="00644B3F">
      <w:pPr>
        <w:ind w:firstLine="851"/>
        <w:jc w:val="both"/>
        <w:rPr>
          <w:i/>
          <w:iCs/>
          <w:color w:val="000000"/>
          <w:lang w:val="uk-UA"/>
        </w:rPr>
      </w:pPr>
      <w:r>
        <w:rPr>
          <w:i/>
          <w:iCs/>
          <w:color w:val="000000"/>
          <w:lang w:val="uk-UA"/>
        </w:rPr>
        <w:t>дістало подальший розвиток:</w:t>
      </w:r>
    </w:p>
    <w:p w:rsidR="00644B3F" w:rsidRDefault="00644B3F" w:rsidP="00644B3F">
      <w:pPr>
        <w:ind w:firstLine="851"/>
        <w:jc w:val="both"/>
        <w:rPr>
          <w:color w:val="000000"/>
          <w:lang w:val="uk-UA"/>
        </w:rPr>
      </w:pPr>
      <w:r>
        <w:rPr>
          <w:color w:val="000000"/>
          <w:lang w:val="uk-UA"/>
        </w:rPr>
        <w:t>- положення щодо визначення об’єктного та суб’єктного складу права приватної власності на ліси;</w:t>
      </w:r>
    </w:p>
    <w:p w:rsidR="00644B3F" w:rsidRDefault="00644B3F" w:rsidP="00644B3F">
      <w:pPr>
        <w:ind w:firstLine="851"/>
        <w:jc w:val="both"/>
        <w:rPr>
          <w:color w:val="000000"/>
          <w:lang w:val="uk-UA"/>
        </w:rPr>
      </w:pPr>
      <w:r>
        <w:rPr>
          <w:color w:val="000000"/>
          <w:lang w:val="uk-UA"/>
        </w:rPr>
        <w:t>- положення про необхідність здійснення заліснення за рахунок малопродуктивних та деградованих земель, а також за рахунок насадження нових лісів на землях, які перебувають у приватній власності громадян та юридичних осіб;</w:t>
      </w:r>
    </w:p>
    <w:p w:rsidR="00644B3F" w:rsidRDefault="00644B3F" w:rsidP="00644B3F">
      <w:pPr>
        <w:ind w:firstLine="851"/>
        <w:jc w:val="both"/>
        <w:rPr>
          <w:color w:val="000000"/>
          <w:lang w:val="uk-UA"/>
        </w:rPr>
      </w:pPr>
      <w:r>
        <w:rPr>
          <w:color w:val="000000"/>
          <w:lang w:val="uk-UA"/>
        </w:rPr>
        <w:t>- положення про те, що в процесі реалізації права приватної власності на ліси провідну роль відіграє принцип поєднання суспільних і особистих інтересів.</w:t>
      </w:r>
    </w:p>
    <w:p w:rsidR="00644B3F" w:rsidRDefault="00644B3F" w:rsidP="00644B3F">
      <w:pPr>
        <w:ind w:firstLine="851"/>
        <w:jc w:val="both"/>
        <w:rPr>
          <w:color w:val="000000"/>
          <w:lang w:val="uk-UA"/>
        </w:rPr>
      </w:pPr>
      <w:r>
        <w:rPr>
          <w:b/>
          <w:bCs/>
          <w:color w:val="000000"/>
          <w:lang w:val="uk-UA"/>
        </w:rPr>
        <w:t xml:space="preserve">Практичне значення одержаних результатів. </w:t>
      </w:r>
      <w:r>
        <w:rPr>
          <w:color w:val="000000"/>
          <w:lang w:val="uk-UA"/>
        </w:rPr>
        <w:t>Основні положення та результати дослідження можуть бути використані:</w:t>
      </w:r>
    </w:p>
    <w:p w:rsidR="00644B3F" w:rsidRDefault="00644B3F" w:rsidP="00644B3F">
      <w:pPr>
        <w:ind w:firstLine="851"/>
        <w:jc w:val="both"/>
        <w:rPr>
          <w:color w:val="000000"/>
          <w:lang w:val="uk-UA"/>
        </w:rPr>
      </w:pPr>
      <w:r>
        <w:rPr>
          <w:color w:val="000000"/>
          <w:lang w:val="uk-UA"/>
        </w:rPr>
        <w:t>у науково-дослідній сфері – результати дисертації можуть бути основою для подальших досліджень актуальних проблем реалізації права приватної власності на ліси в Україні;</w:t>
      </w:r>
    </w:p>
    <w:p w:rsidR="00644B3F" w:rsidRDefault="00644B3F" w:rsidP="00644B3F">
      <w:pPr>
        <w:ind w:firstLine="851"/>
        <w:jc w:val="both"/>
        <w:rPr>
          <w:color w:val="000000"/>
          <w:lang w:val="uk-UA"/>
        </w:rPr>
      </w:pPr>
      <w:r>
        <w:rPr>
          <w:color w:val="000000"/>
          <w:lang w:val="uk-UA"/>
        </w:rPr>
        <w:t>у правотворчій сфері – викладені в дисертації висновки та пропозиції можуть бути використані при вдосконалення вітчизняного законодавства щодо реалізації права приватної власності на ліси в Україні;</w:t>
      </w:r>
    </w:p>
    <w:p w:rsidR="00644B3F" w:rsidRDefault="00644B3F" w:rsidP="00644B3F">
      <w:pPr>
        <w:ind w:firstLine="851"/>
        <w:jc w:val="both"/>
        <w:rPr>
          <w:color w:val="000000"/>
          <w:lang w:val="uk-UA"/>
        </w:rPr>
      </w:pPr>
      <w:r>
        <w:rPr>
          <w:color w:val="000000"/>
          <w:lang w:val="uk-UA"/>
        </w:rPr>
        <w:t>у навчальному процесі – висновки можуть бути використані при розробці навчальних посібників і методичних матеріалів, а також при читанні лекцій та проведенні практичних занять з курсу „Екологічне право України”.</w:t>
      </w:r>
    </w:p>
    <w:p w:rsidR="00644B3F" w:rsidRDefault="00644B3F" w:rsidP="00644B3F">
      <w:pPr>
        <w:ind w:firstLine="851"/>
        <w:jc w:val="both"/>
        <w:rPr>
          <w:color w:val="000000"/>
          <w:lang w:val="uk-UA"/>
        </w:rPr>
      </w:pPr>
      <w:r>
        <w:rPr>
          <w:b/>
          <w:bCs/>
          <w:color w:val="000000"/>
          <w:lang w:val="uk-UA"/>
        </w:rPr>
        <w:t xml:space="preserve">Особистий внесок здобувача. </w:t>
      </w:r>
      <w:r>
        <w:rPr>
          <w:color w:val="000000"/>
          <w:lang w:val="uk-UA"/>
        </w:rPr>
        <w:t>Сформульовані у дисертації положення, узагальнення, висновки, рекомендації і пропозиції обґрунтовані дисертантом на підставі особистих досліджень у результаті опрацювання та аналізу матеріалів практики діяльності Державного комітету лісового господарства України, Державного комітету України із земельних ресурсів, відповідних наукових та нормативно-правових джерел. Особистий внесок здобувача у друкованих працях конкретизовано у списку опублікованих праць.</w:t>
      </w:r>
    </w:p>
    <w:p w:rsidR="00644B3F" w:rsidRDefault="00644B3F" w:rsidP="00644B3F">
      <w:pPr>
        <w:ind w:firstLine="851"/>
        <w:jc w:val="both"/>
        <w:rPr>
          <w:color w:val="000000"/>
          <w:lang w:val="uk-UA"/>
        </w:rPr>
      </w:pPr>
      <w:r>
        <w:rPr>
          <w:b/>
          <w:bCs/>
          <w:color w:val="000000"/>
          <w:lang w:val="uk-UA"/>
        </w:rPr>
        <w:t xml:space="preserve">Апробація результатів дисертації. </w:t>
      </w:r>
      <w:r>
        <w:rPr>
          <w:color w:val="000000"/>
          <w:lang w:val="uk-UA"/>
        </w:rPr>
        <w:t xml:space="preserve">Основні положення, висновки і пропозиції, що містяться в дисертації </w:t>
      </w:r>
      <w:r>
        <w:rPr>
          <w:snapToGrid w:val="0"/>
          <w:lang w:val="uk-UA"/>
        </w:rPr>
        <w:t xml:space="preserve">обговорювалися на кафедрі аграрного, земельного та екологічного права імені акад. В.З. Янчука Національного університету біоресурсів і природокористування України та </w:t>
      </w:r>
      <w:r>
        <w:rPr>
          <w:color w:val="000000"/>
          <w:lang w:val="uk-UA"/>
        </w:rPr>
        <w:t xml:space="preserve">були оприлюднені на науково-практичних конференціях, а саме: Всеукраїнській міжвузівській науковій конференції молодих вчених та аспірантів „Проблеми вдосконалення правового забезпечення прав та основних свобод людини і громадянина” (м. Івано-Франківськ, 28 квітня 2006 р.); ІІІ Міжнародній науково-практичній конференції „Актуальні питання реформування правової системи України” (м. Луцьк. 2-3 червня 2006 р.); Міжнародній науково-практичній конференції молодих учених „П’яті осінні юридичні читання” (м. Хмельницький, 27-28 жовтня 2006 р.); Всеукраїнській міжвузівській науковій конференції молодих вчених та аспірантів „Проблеми вдосконалення правового </w:t>
      </w:r>
      <w:r>
        <w:rPr>
          <w:color w:val="000000"/>
          <w:lang w:val="uk-UA"/>
        </w:rPr>
        <w:lastRenderedPageBreak/>
        <w:t>забезпечення прав та основних свобод людини і громадянина” (м. Івано-Франківськ, 20 квітня 2007 р.); ІІ Міжнародній науково-практичній конференції „Від громадянського суспільства – до правової держави” (м. Харків, 25 квітня 2007 р.); Регіональній науково-практичній конференції, присвяченій 15-ій річниці Юридичного інституту „Верховенства права у правозастосовчій діяльності” (м. Івано-Франківськ, 12-13 жовтня 2007 р.); Всеукраїнській науково-практичній конференції молодих учених „Правова система України у світлі Європейського вибору” (м. Київ, 13 червня 2008 р.); Міжнародній науково-практичній конференції молодих вчених „Сьомі осінні юридичні читання” (м. Хмельницький, 28-29 листопада 2008 р.); Міжнародній науково-практичній конференції „Екологічне законодавство України: стан та перспективи розвитку” (м. Харків, 13-14 грудня 2008 р.).</w:t>
      </w:r>
    </w:p>
    <w:p w:rsidR="00644B3F" w:rsidRDefault="00644B3F" w:rsidP="00644B3F">
      <w:pPr>
        <w:ind w:firstLine="851"/>
        <w:jc w:val="both"/>
        <w:rPr>
          <w:lang w:val="uk-UA"/>
        </w:rPr>
      </w:pPr>
      <w:r>
        <w:rPr>
          <w:b/>
          <w:bCs/>
          <w:color w:val="000000"/>
          <w:lang w:val="uk-UA"/>
        </w:rPr>
        <w:t xml:space="preserve">Публікації. </w:t>
      </w:r>
      <w:r>
        <w:rPr>
          <w:color w:val="000000"/>
          <w:lang w:val="uk-UA"/>
        </w:rPr>
        <w:t>Основні теоретичні положення і висновки дисертаційного дослідження знайшли своє відображення у 12 наукових працях, з яких три статті надруковані у фахових виданнях з юридичних наук, які входять до переліку ВАК України та тез дев’яти доповідей на конференціях.</w:t>
      </w:r>
    </w:p>
    <w:p w:rsidR="00644B3F" w:rsidRDefault="00644B3F" w:rsidP="00644B3F">
      <w:pPr>
        <w:ind w:firstLine="851"/>
        <w:jc w:val="both"/>
        <w:rPr>
          <w:lang w:val="uk-UA"/>
        </w:rPr>
      </w:pPr>
      <w:r>
        <w:rPr>
          <w:b/>
          <w:bCs/>
          <w:lang w:val="uk-UA"/>
        </w:rPr>
        <w:t xml:space="preserve">Структура та обсяг дисертації </w:t>
      </w:r>
      <w:r>
        <w:rPr>
          <w:lang w:val="uk-UA"/>
        </w:rPr>
        <w:t>обумовлена метою та завданням дослідження. Дисертаційна робота складається із переліку умовних скорочень, вступу, двох розділів, які містять 8 підрозділів, висновків (після кожного розділу та наприкінці дисертації) і списку використаних джерел. Загальний обсяг дисертації становить 1</w:t>
      </w:r>
      <w:r>
        <w:t>9</w:t>
      </w:r>
      <w:r>
        <w:rPr>
          <w:lang w:val="uk-UA"/>
        </w:rPr>
        <w:t xml:space="preserve">0 сторінок друкованого тексту, з них основний текст – </w:t>
      </w:r>
      <w:r>
        <w:t>1</w:t>
      </w:r>
      <w:r>
        <w:rPr>
          <w:lang w:val="uk-UA"/>
        </w:rPr>
        <w:t>73 сторінки, список використаних джерел налічує 168 найменувань (</w:t>
      </w:r>
      <w:r>
        <w:t>17</w:t>
      </w:r>
      <w:r>
        <w:rPr>
          <w:lang w:val="uk-UA"/>
        </w:rPr>
        <w:t xml:space="preserve"> сторінок).</w:t>
      </w:r>
    </w:p>
    <w:p w:rsidR="00644B3F" w:rsidRDefault="00644B3F" w:rsidP="00644B3F">
      <w:pPr>
        <w:ind w:firstLine="851"/>
        <w:jc w:val="both"/>
        <w:rPr>
          <w:lang w:val="uk-UA"/>
        </w:rPr>
      </w:pPr>
    </w:p>
    <w:p w:rsidR="00644B3F" w:rsidRDefault="00644B3F" w:rsidP="00644B3F">
      <w:pPr>
        <w:ind w:firstLine="851"/>
        <w:jc w:val="center"/>
        <w:rPr>
          <w:b/>
          <w:bCs/>
          <w:lang w:val="uk-UA"/>
        </w:rPr>
      </w:pPr>
      <w:r>
        <w:rPr>
          <w:b/>
          <w:bCs/>
          <w:lang w:val="uk-UA"/>
        </w:rPr>
        <w:t>ОСНОВНИЙ ЗМІСТ РОБОТИ</w:t>
      </w:r>
    </w:p>
    <w:p w:rsidR="00644B3F" w:rsidRDefault="00644B3F" w:rsidP="00644B3F">
      <w:pPr>
        <w:ind w:firstLine="851"/>
        <w:jc w:val="both"/>
        <w:rPr>
          <w:lang w:val="uk-UA"/>
        </w:rPr>
      </w:pPr>
    </w:p>
    <w:p w:rsidR="00644B3F" w:rsidRDefault="00644B3F" w:rsidP="00644B3F">
      <w:pPr>
        <w:ind w:firstLine="851"/>
        <w:jc w:val="both"/>
        <w:rPr>
          <w:lang w:val="uk-UA"/>
        </w:rPr>
      </w:pPr>
      <w:r>
        <w:rPr>
          <w:lang w:val="uk-UA"/>
        </w:rPr>
        <w:t xml:space="preserve">У </w:t>
      </w:r>
      <w:r>
        <w:rPr>
          <w:b/>
          <w:bCs/>
          <w:lang w:val="uk-UA"/>
        </w:rPr>
        <w:t>вступі</w:t>
      </w:r>
      <w:r>
        <w:rPr>
          <w:lang w:val="uk-UA"/>
        </w:rPr>
        <w:t xml:space="preserve"> обґрунтовується актуальність теми дисертаційного дослідження, розкривається стан її наукової розробки, визначається мета і завдання роботи, її зв’язок з науковими програмами, планами, темами, дається характеристика об’єкта, предмета та методологічної основи дослідження, формулюється наукова новизна одержаних результатів, практичне значення та апробація результатів дослідження, вказуються публікації за темою дисертації.</w:t>
      </w:r>
    </w:p>
    <w:p w:rsidR="00644B3F" w:rsidRDefault="00644B3F" w:rsidP="00644B3F">
      <w:pPr>
        <w:ind w:firstLine="851"/>
        <w:jc w:val="both"/>
        <w:rPr>
          <w:lang w:val="uk-UA"/>
        </w:rPr>
      </w:pPr>
      <w:r>
        <w:rPr>
          <w:b/>
          <w:bCs/>
          <w:lang w:val="uk-UA"/>
        </w:rPr>
        <w:t xml:space="preserve">Розділ 1 «Юридична природа права приватної власності на ліси в Україні» </w:t>
      </w:r>
      <w:r>
        <w:rPr>
          <w:lang w:val="uk-UA"/>
        </w:rPr>
        <w:t>складається з п’яти підрозділів, в яких визначаються поняття права приватної власності на ліси в Україні, становлення та розвиток права приватної власності на ліси в Україні, загальна характеристика лісу як об’єкта права приватної власності на ліси, суб’єкти права приватної власності на ліси, а також зміст права приватної власності на ліси.</w:t>
      </w:r>
    </w:p>
    <w:p w:rsidR="00644B3F" w:rsidRDefault="00644B3F" w:rsidP="00644B3F">
      <w:pPr>
        <w:ind w:firstLine="851"/>
        <w:jc w:val="both"/>
        <w:rPr>
          <w:lang w:val="uk-UA"/>
        </w:rPr>
      </w:pPr>
      <w:r>
        <w:rPr>
          <w:b/>
          <w:bCs/>
          <w:i/>
          <w:iCs/>
          <w:lang w:val="uk-UA"/>
        </w:rPr>
        <w:t xml:space="preserve">Підрозділ 1.1. «Поняття права приватної власності на ліси в Україні» </w:t>
      </w:r>
      <w:r>
        <w:rPr>
          <w:lang w:val="uk-UA"/>
        </w:rPr>
        <w:t>присвячений дослідженню сутності права приватної власності на природні ресурси в цілому, визначення поняття права приватної власності на ліси в Україні.</w:t>
      </w:r>
    </w:p>
    <w:p w:rsidR="00644B3F" w:rsidRDefault="00644B3F" w:rsidP="00644B3F">
      <w:pPr>
        <w:ind w:firstLine="851"/>
        <w:jc w:val="both"/>
        <w:rPr>
          <w:lang w:val="uk-UA"/>
        </w:rPr>
      </w:pPr>
      <w:r>
        <w:rPr>
          <w:lang w:val="uk-UA"/>
        </w:rPr>
        <w:t>Дисертантка вважає, що право приватної власності на ліси є складним, комплексним інститутом, на структуру, зміст і характер якого впливають норми лісового, земельного, екологічного, природоресурсного, цивільного законодавства, а також норми інших галузей права. Особливості комплексного правового регулювання відносин права приватної власності на ліси відображені в ЗК України, ЛК України, в яких використані досвід і традиції розвитку права приватної власності на ліси в Україні як в попередні роки, так і здобутки науки земельного, екологічного та інших галузей права у питаннях правового регулювання права приватної власності на природні ресурси загалом.</w:t>
      </w:r>
    </w:p>
    <w:p w:rsidR="00644B3F" w:rsidRDefault="00644B3F" w:rsidP="00644B3F">
      <w:pPr>
        <w:ind w:firstLine="851"/>
        <w:jc w:val="both"/>
        <w:rPr>
          <w:lang w:val="uk-UA"/>
        </w:rPr>
      </w:pPr>
      <w:r>
        <w:rPr>
          <w:lang w:val="uk-UA"/>
        </w:rPr>
        <w:t xml:space="preserve">Право приватної власності на ліси – це система законодавчо визначених спеціально-правових норм, які надають можливість громадянам та юридичним особам України у визначених межах володіти, користуватися та і на свій розсуд розпоряджатися на підставі правовстановлюючих </w:t>
      </w:r>
      <w:r>
        <w:rPr>
          <w:lang w:val="uk-UA"/>
        </w:rPr>
        <w:lastRenderedPageBreak/>
        <w:t xml:space="preserve">документів земельною лісовою ділянкою та реалізовувати надані законом права та обов’язки власника лісу, нести юридичну відповідальність за їх невиконання. </w:t>
      </w:r>
    </w:p>
    <w:p w:rsidR="00644B3F" w:rsidRDefault="00644B3F" w:rsidP="00644B3F">
      <w:pPr>
        <w:ind w:firstLine="851"/>
        <w:jc w:val="both"/>
        <w:rPr>
          <w:lang w:val="uk-UA"/>
        </w:rPr>
      </w:pPr>
      <w:r>
        <w:rPr>
          <w:lang w:val="uk-UA"/>
        </w:rPr>
        <w:t xml:space="preserve">Для того, щоб ефективно співіснував інститут права приватної власності на ліси з державною та комунальною формами власності на ліси, автор пропонує удосконалити нормативно-правову базу і механізм контролю за станом приватних лісів, який мав би реальну та результативну дію. Крім того, очевидно, що найбільш цінні ліси, що мають стратегічне значення для країни, повинні залишитися в державній власності. </w:t>
      </w:r>
    </w:p>
    <w:p w:rsidR="00644B3F" w:rsidRDefault="00644B3F" w:rsidP="00644B3F">
      <w:pPr>
        <w:ind w:firstLine="851"/>
        <w:jc w:val="both"/>
        <w:rPr>
          <w:lang w:val="uk-UA"/>
        </w:rPr>
      </w:pPr>
      <w:r>
        <w:rPr>
          <w:lang w:val="uk-UA"/>
        </w:rPr>
        <w:t>При цьому дисертантка пропонує закріпити у чинному Лісовому кодексі України поняття права приватної власності, що дасть змогу більш чітко зрозуміти його сутність та особливості реалізації даного права громадянами та юридичними особами України.</w:t>
      </w:r>
    </w:p>
    <w:p w:rsidR="00644B3F" w:rsidRDefault="00644B3F" w:rsidP="00644B3F">
      <w:pPr>
        <w:ind w:firstLine="851"/>
        <w:jc w:val="both"/>
        <w:rPr>
          <w:lang w:val="uk-UA"/>
        </w:rPr>
      </w:pPr>
      <w:r>
        <w:rPr>
          <w:b/>
          <w:bCs/>
          <w:i/>
          <w:iCs/>
          <w:lang w:val="uk-UA"/>
        </w:rPr>
        <w:t xml:space="preserve">У підрозділі 1.2. «Становлення та розвиток права приватної власності на ліси в Україні» </w:t>
      </w:r>
      <w:r>
        <w:rPr>
          <w:lang w:val="uk-UA"/>
        </w:rPr>
        <w:t>здійснено історичний огляд зародження та розвитку основних уявлень про право власності на ліси в цілому, а також конкретний історичний період зокрема.</w:t>
      </w:r>
    </w:p>
    <w:p w:rsidR="00644B3F" w:rsidRDefault="00644B3F" w:rsidP="00644B3F">
      <w:pPr>
        <w:ind w:firstLine="851"/>
        <w:jc w:val="both"/>
        <w:rPr>
          <w:lang w:val="uk-UA"/>
        </w:rPr>
      </w:pPr>
      <w:r>
        <w:rPr>
          <w:lang w:val="uk-UA"/>
        </w:rPr>
        <w:t>Процес становлення та розвитку правового регулювання відносин щодо права власності на ліси характеризується наступними етапами:</w:t>
      </w:r>
    </w:p>
    <w:p w:rsidR="00644B3F" w:rsidRDefault="00644B3F" w:rsidP="00AF427B">
      <w:pPr>
        <w:numPr>
          <w:ilvl w:val="0"/>
          <w:numId w:val="39"/>
        </w:numPr>
        <w:tabs>
          <w:tab w:val="clear" w:pos="1080"/>
          <w:tab w:val="num" w:pos="0"/>
        </w:tabs>
        <w:spacing w:after="0" w:line="240" w:lineRule="auto"/>
        <w:ind w:left="0" w:firstLine="851"/>
        <w:jc w:val="both"/>
        <w:rPr>
          <w:lang w:val="uk-UA"/>
        </w:rPr>
      </w:pPr>
      <w:r>
        <w:rPr>
          <w:lang w:val="uk-UA"/>
        </w:rPr>
        <w:t>Період Київської Русі – до Жовтневої Революції 1917 р. – на даному початковому етапі зароджуються основні уявлення про право власності на землю та інші природні ресурси в цілому. Основний акцент було зроблено щодо визначення суб’єктного складу відносин права власності на ліси, а також і щодо охорони лісів, які перебували у приватній власності. При цьому, за даний період переважала приватна форма власності на ліси;</w:t>
      </w:r>
    </w:p>
    <w:p w:rsidR="00644B3F" w:rsidRDefault="00644B3F" w:rsidP="00AF427B">
      <w:pPr>
        <w:numPr>
          <w:ilvl w:val="0"/>
          <w:numId w:val="39"/>
        </w:numPr>
        <w:tabs>
          <w:tab w:val="clear" w:pos="1080"/>
          <w:tab w:val="num" w:pos="0"/>
        </w:tabs>
        <w:spacing w:after="0" w:line="240" w:lineRule="auto"/>
        <w:ind w:left="0" w:firstLine="851"/>
        <w:jc w:val="both"/>
        <w:rPr>
          <w:lang w:val="uk-UA"/>
        </w:rPr>
      </w:pPr>
      <w:r>
        <w:rPr>
          <w:lang w:val="uk-UA"/>
        </w:rPr>
        <w:t>Радянський період (1917-1990 рр.) – проблема права власності на ліси розглядалася через загальну концепцію націоналізації усіх природних ресурсів держави, в тому числі і лісів. Прийняті нормативно-правові акти забороняли мати у приватній власності ліси, оскільки ліс визнавався загальним надбанням усього радянського народу;</w:t>
      </w:r>
    </w:p>
    <w:p w:rsidR="00644B3F" w:rsidRDefault="00644B3F" w:rsidP="00AF427B">
      <w:pPr>
        <w:numPr>
          <w:ilvl w:val="0"/>
          <w:numId w:val="39"/>
        </w:numPr>
        <w:tabs>
          <w:tab w:val="clear" w:pos="1080"/>
        </w:tabs>
        <w:spacing w:after="0" w:line="240" w:lineRule="auto"/>
        <w:ind w:left="0" w:firstLine="851"/>
        <w:jc w:val="both"/>
        <w:rPr>
          <w:lang w:val="uk-UA"/>
        </w:rPr>
      </w:pPr>
      <w:r>
        <w:rPr>
          <w:color w:val="000000"/>
          <w:lang w:val="uk-UA"/>
        </w:rPr>
        <w:t>1990 р. – друга половина 2001 р. – започатковані земельна та аграрна реформи, які тією чи іншою мірою впливали на розвиток лісового законодавства України;</w:t>
      </w:r>
    </w:p>
    <w:p w:rsidR="00644B3F" w:rsidRDefault="00644B3F" w:rsidP="00AF427B">
      <w:pPr>
        <w:numPr>
          <w:ilvl w:val="0"/>
          <w:numId w:val="39"/>
        </w:numPr>
        <w:tabs>
          <w:tab w:val="clear" w:pos="1080"/>
        </w:tabs>
        <w:spacing w:after="0" w:line="240" w:lineRule="auto"/>
        <w:ind w:left="0" w:firstLine="851"/>
        <w:jc w:val="both"/>
        <w:rPr>
          <w:lang w:val="uk-UA"/>
        </w:rPr>
      </w:pPr>
      <w:r>
        <w:rPr>
          <w:color w:val="000000"/>
          <w:lang w:val="uk-UA"/>
        </w:rPr>
        <w:t>Друга половина 2001 р. – до прийняття нового ЛК України 08 лютого 2006 р.</w:t>
      </w:r>
      <w:r>
        <w:rPr>
          <w:lang w:val="uk-UA"/>
        </w:rPr>
        <w:t xml:space="preserve"> – приймаються нормативно-правові акти, де поряд із державною та колективної формою власності на ліси закріплюється і приватна;</w:t>
      </w:r>
    </w:p>
    <w:p w:rsidR="00644B3F" w:rsidRDefault="00644B3F" w:rsidP="00AF427B">
      <w:pPr>
        <w:numPr>
          <w:ilvl w:val="0"/>
          <w:numId w:val="39"/>
        </w:numPr>
        <w:tabs>
          <w:tab w:val="clear" w:pos="1080"/>
        </w:tabs>
        <w:spacing w:after="0" w:line="240" w:lineRule="auto"/>
        <w:ind w:left="0" w:firstLine="851"/>
        <w:jc w:val="both"/>
        <w:rPr>
          <w:lang w:val="uk-UA"/>
        </w:rPr>
      </w:pPr>
      <w:r>
        <w:rPr>
          <w:color w:val="000000"/>
          <w:lang w:val="uk-UA"/>
        </w:rPr>
        <w:t xml:space="preserve">Від введення в дію нового ЛК України – до сьогодення – </w:t>
      </w:r>
      <w:r>
        <w:rPr>
          <w:lang w:val="uk-UA"/>
        </w:rPr>
        <w:t>відбувається значне пожвавлення у правовому регулюванні інституту права приватної власності на ліси у екологічному, лісовому, земельному законодавстві України.</w:t>
      </w:r>
    </w:p>
    <w:p w:rsidR="00644B3F" w:rsidRDefault="00644B3F" w:rsidP="00644B3F">
      <w:pPr>
        <w:ind w:firstLine="851"/>
        <w:jc w:val="both"/>
        <w:rPr>
          <w:lang w:val="uk-UA"/>
        </w:rPr>
      </w:pPr>
      <w:r>
        <w:rPr>
          <w:lang w:val="uk-UA"/>
        </w:rPr>
        <w:t>Однак, незважаючи на значну кількість актів лісового законодавства щодо права приватної власності на ліси, вони не забезпечують вичерпного, комплексного регулювання всіх практичних аспектів реалізації права приватної власності на ліси в Україні, що й зумовлює необхідність їх подальшого доопрацювання, конкретизації та вдосконалення.</w:t>
      </w:r>
    </w:p>
    <w:p w:rsidR="00644B3F" w:rsidRDefault="00644B3F" w:rsidP="00644B3F">
      <w:pPr>
        <w:ind w:firstLine="851"/>
        <w:jc w:val="both"/>
        <w:rPr>
          <w:lang w:val="uk-UA"/>
        </w:rPr>
      </w:pPr>
      <w:r>
        <w:rPr>
          <w:b/>
          <w:bCs/>
          <w:i/>
          <w:iCs/>
          <w:lang w:val="uk-UA"/>
        </w:rPr>
        <w:t xml:space="preserve">У підрозділі 1.3. «Загальна характеристика лісу як об’єкта права приватної власності в України» </w:t>
      </w:r>
      <w:r>
        <w:rPr>
          <w:lang w:val="uk-UA"/>
        </w:rPr>
        <w:t>аналізуються наукові погляди щодо поняття „ліс” та „земельна лісова ділянка”. На основі цього дисертантка пропонує виділяти наступні особливості земельної лісової ділянки як об’єкта права приватної власності на ліси в Україні: 1) суб’єктний склад – громадяни та юридичні особи України; 2) місцезнаходження ділянки - така ділянка повинна знаходитись у складі певних угідь (земель сільськогосподарського призначення, які передаються у приватну власність сільськогосподарському підприємству чи фермерському господарству); 3) розмір ділянки - її площа не перевищує 5 гектарів; 4) замкненість ділянки.</w:t>
      </w:r>
    </w:p>
    <w:p w:rsidR="00644B3F" w:rsidRDefault="00644B3F" w:rsidP="00644B3F">
      <w:pPr>
        <w:ind w:firstLine="851"/>
        <w:jc w:val="both"/>
        <w:rPr>
          <w:lang w:val="uk-UA"/>
        </w:rPr>
      </w:pPr>
      <w:r>
        <w:rPr>
          <w:b/>
          <w:bCs/>
          <w:i/>
          <w:iCs/>
          <w:lang w:val="uk-UA"/>
        </w:rPr>
        <w:t>У підрозділі 1.4. «Суб’єкти права приватної власності на ліси</w:t>
      </w:r>
      <w:r>
        <w:rPr>
          <w:lang w:val="uk-UA"/>
        </w:rPr>
        <w:t>» зосереджено увагу на</w:t>
      </w:r>
      <w:r>
        <w:rPr>
          <w:b/>
          <w:bCs/>
          <w:i/>
          <w:iCs/>
          <w:lang w:val="uk-UA"/>
        </w:rPr>
        <w:t xml:space="preserve"> </w:t>
      </w:r>
      <w:r>
        <w:rPr>
          <w:lang w:val="uk-UA"/>
        </w:rPr>
        <w:t xml:space="preserve">особливостях суб’єктного складу відносини права приватної власності на ліси в Україні. Аналізуються положення лісового та земельного законодавства щодо моменту виникнення у </w:t>
      </w:r>
      <w:r>
        <w:rPr>
          <w:lang w:val="uk-UA"/>
        </w:rPr>
        <w:lastRenderedPageBreak/>
        <w:t xml:space="preserve">громадян та юридичних осіб України спеціальної право- та дієздатності. При цьому дисертанткою пропонується, що право- та дієздатність виникають у громадян України із досягненням повноліття, тобто з 18-річного віку або у зв’язку із вступом у шлюб, а у юридичних осіб – з моменту їх державної реєстрації. Дисертанткою пропонується у ЛК України закріпити перелік юридичних осіб, які можуть бути власниками лісу, а також підстави набуття та механізм реалізації даного права. Запропоновано </w:t>
      </w:r>
      <w:r>
        <w:rPr>
          <w:color w:val="000000"/>
          <w:lang w:val="uk-UA"/>
        </w:rPr>
        <w:t xml:space="preserve">внести зміни та доповнення до чинного ЛК України щодо обов’язкової спеціальної освіти суб’єктів права приватної власності на ліси для ведення лісового господарства у приватних лісоволодіннях. </w:t>
      </w:r>
      <w:r>
        <w:rPr>
          <w:lang w:val="uk-UA"/>
        </w:rPr>
        <w:t>Важливим при характеристиці суб’єктного складу відносин права приватної власності на ліси в Україні є принцип забезпечення рівності права власності на ліси громадян та юридичних осіб, який виходить із загальних положень ст. 13 Конституції України, а також гарантії права власності на даний природний ресурс.</w:t>
      </w:r>
    </w:p>
    <w:p w:rsidR="00644B3F" w:rsidRDefault="00644B3F" w:rsidP="00644B3F">
      <w:pPr>
        <w:ind w:firstLine="851"/>
        <w:jc w:val="both"/>
        <w:rPr>
          <w:lang w:val="uk-UA"/>
        </w:rPr>
      </w:pPr>
      <w:r>
        <w:rPr>
          <w:b/>
          <w:bCs/>
          <w:i/>
          <w:iCs/>
          <w:lang w:val="uk-UA"/>
        </w:rPr>
        <w:t xml:space="preserve">У підрозділі 1.5. «Зміст права приватної власності на ліси» </w:t>
      </w:r>
      <w:r>
        <w:rPr>
          <w:lang w:val="uk-UA"/>
        </w:rPr>
        <w:t xml:space="preserve">визначено поняття, особливості правомочностей володіння, користування та розпорядження, які входять до змісту права приватної власності на ліси в Україні. </w:t>
      </w:r>
      <w:r>
        <w:rPr>
          <w:color w:val="000000"/>
          <w:lang w:val="uk-UA"/>
        </w:rPr>
        <w:t>Визначаючи сутність поняття правомочності володіння земельною лісовою ділянкою слід вказати на те, що вона включає юридичну забезпечену можливість громадян та юридичних осіб України вважати замкнену земельну лісову ділянку загальною площею до 5 гектарів своєю, зайняти її фізично, панувати над нею, обмежувати і не допускати інших осіб до цієї ділянки, крім випадків передбачених ЛК України та іншими нормативно-правовими актами.</w:t>
      </w:r>
      <w:r>
        <w:rPr>
          <w:lang w:val="uk-UA"/>
        </w:rPr>
        <w:t xml:space="preserve"> Право користування як елемент змісту права приватної власності на ліси в Україні передбачає можливість для громадян та юридичних осіб освоїти відповідну ділянку і самостійно вести лісове господарство, використовувати у встановленому законом порядку для потреб лісового господарства наявні на даній ділянці лісові ресурси, природні компоненти, а також споруджувати в установленому порядку виробничі та інші будівлі й споруди, необхідні для ведення лісового господарства і використання лісових ресурсів. Право розпорядження як елемент змісту права приватної власності на ліси – це гарантована лісовим законодавством України свобода громадянина та юридичної особи, яка полягає у їх можливості на свій розсуд в межах закону визначати юридичну долю земельної лісової ділянки, надавати можливість використовувати відповідну ділянку іншим особам, або добровільно відмовитися від права власності на земельну лісову ділянку на користь інших осіб. </w:t>
      </w:r>
    </w:p>
    <w:p w:rsidR="00644B3F" w:rsidRDefault="00644B3F" w:rsidP="00644B3F">
      <w:pPr>
        <w:ind w:firstLine="851"/>
        <w:jc w:val="both"/>
        <w:rPr>
          <w:lang w:val="uk-UA"/>
        </w:rPr>
      </w:pPr>
      <w:r>
        <w:rPr>
          <w:b/>
          <w:bCs/>
          <w:lang w:val="uk-UA"/>
        </w:rPr>
        <w:t xml:space="preserve">Розділ 2 «Особливості реалізації права приватної власності на ліси в Україні» </w:t>
      </w:r>
      <w:r>
        <w:rPr>
          <w:lang w:val="uk-UA"/>
        </w:rPr>
        <w:t>складається з трьох підрозділів, які присвячені поняттю, механізму та межам реалізації права приватної власності на ліси в Україні.</w:t>
      </w:r>
    </w:p>
    <w:p w:rsidR="00644B3F" w:rsidRDefault="00644B3F" w:rsidP="00644B3F">
      <w:pPr>
        <w:ind w:firstLine="851"/>
        <w:jc w:val="both"/>
        <w:rPr>
          <w:color w:val="000000"/>
          <w:lang w:val="uk-UA"/>
        </w:rPr>
      </w:pPr>
      <w:r>
        <w:rPr>
          <w:b/>
          <w:bCs/>
          <w:i/>
          <w:iCs/>
          <w:lang w:val="uk-UA"/>
        </w:rPr>
        <w:t>У підрозділі 2.1. «Поняття реалізації права приватної власності на ліси в Україні»</w:t>
      </w:r>
      <w:r>
        <w:rPr>
          <w:lang w:val="uk-UA"/>
        </w:rPr>
        <w:t xml:space="preserve"> досліджується юридична сутність реалізації права приватної власності на ліси. Зокрема, юридичну сутність реалізації права приватної власності на ліси в Україні пропонується розглядати через призму понять „здійснювати” та „набувати”. Реалізація права приватної власності на ліси в Україні визначається </w:t>
      </w:r>
      <w:r>
        <w:rPr>
          <w:color w:val="000000"/>
          <w:lang w:val="uk-UA"/>
        </w:rPr>
        <w:t>як правомірна діяльність громадян та юридичних осіб, у визначених законодавством України межах, що здійснюється за допомогою використання правових норм щодо володіння, користування та розпорядження земельною лісовою ділянкою для задоволення потреб та інтересів суб’єктів лісових правовідносин.</w:t>
      </w:r>
    </w:p>
    <w:p w:rsidR="00644B3F" w:rsidRDefault="00644B3F" w:rsidP="00644B3F">
      <w:pPr>
        <w:ind w:firstLine="851"/>
        <w:jc w:val="both"/>
        <w:rPr>
          <w:color w:val="000000"/>
          <w:lang w:val="uk-UA"/>
        </w:rPr>
      </w:pPr>
      <w:r>
        <w:rPr>
          <w:b/>
          <w:bCs/>
          <w:i/>
          <w:iCs/>
          <w:color w:val="000000"/>
          <w:lang w:val="uk-UA"/>
        </w:rPr>
        <w:t xml:space="preserve">Підрозділ 2.2. «Механізм реалізації права приватної власності на ліси» </w:t>
      </w:r>
      <w:r>
        <w:rPr>
          <w:color w:val="000000"/>
          <w:lang w:val="uk-UA"/>
        </w:rPr>
        <w:t>присвячений особливостям механізму реалізації права приватної власності на ліси. До елементів механізму реалізації права приватної власності на ліси в Україні відносять: 1) правові норми лісового законодавства; 2) лісові правовідносини; 3) акти реалізації правових норм лісового законодавства; 4)</w:t>
      </w:r>
      <w:r>
        <w:rPr>
          <w:color w:val="000000"/>
          <w:lang w:val="en-US"/>
        </w:rPr>
        <w:t> </w:t>
      </w:r>
      <w:r>
        <w:rPr>
          <w:color w:val="000000"/>
          <w:lang w:val="uk-UA"/>
        </w:rPr>
        <w:t>способи впливу, дозволи і заборони щодо реалізації прав та обов’язків суб’єктів права приватної власності.</w:t>
      </w:r>
    </w:p>
    <w:p w:rsidR="00644B3F" w:rsidRDefault="00644B3F" w:rsidP="00644B3F">
      <w:pPr>
        <w:ind w:firstLine="851"/>
        <w:jc w:val="both"/>
        <w:rPr>
          <w:color w:val="000000"/>
          <w:lang w:val="uk-UA"/>
        </w:rPr>
      </w:pPr>
      <w:r>
        <w:rPr>
          <w:color w:val="000000"/>
          <w:lang w:val="uk-UA"/>
        </w:rPr>
        <w:lastRenderedPageBreak/>
        <w:t>Механізм реалізації права приватної власності на ліси в Україні – це система елементів правового регулювання лісових правовідносин, яка включає правові норми, лісові правовідносини, акти реалізації правових норм лісового законодавства, способи правового впливу та форми реалізації права приватної власності його суб’єктами, що встановлюються у сфері здійснення даного права фізичними і юридичними особами України, органами виконавчої влади, місцевого самоврядування, управління та контролю, а також судовими органами в процесі здійснення їх діяльності, процедуру реалізації даного права з метою створення сприятливих умов для функціонування лісового господарства та задоволення потреб та інтересів громадян, юридичних осіб та держави.</w:t>
      </w:r>
    </w:p>
    <w:p w:rsidR="00644B3F" w:rsidRDefault="00644B3F" w:rsidP="00644B3F">
      <w:pPr>
        <w:ind w:firstLine="851"/>
        <w:jc w:val="both"/>
        <w:rPr>
          <w:color w:val="000000"/>
          <w:lang w:val="uk-UA"/>
        </w:rPr>
      </w:pPr>
      <w:r>
        <w:rPr>
          <w:color w:val="000000"/>
          <w:lang w:val="uk-UA"/>
        </w:rPr>
        <w:t xml:space="preserve">Дисертанткою пропонується розглядати механізм реалізації права приватної власності на ліси в Україні через призму чотирьох форм: додержання, виконання, використання та застосування. </w:t>
      </w:r>
    </w:p>
    <w:p w:rsidR="00644B3F" w:rsidRDefault="00644B3F" w:rsidP="00644B3F">
      <w:pPr>
        <w:ind w:firstLine="851"/>
        <w:jc w:val="both"/>
        <w:rPr>
          <w:color w:val="000000"/>
          <w:lang w:val="uk-UA"/>
        </w:rPr>
      </w:pPr>
      <w:r>
        <w:rPr>
          <w:b/>
          <w:bCs/>
          <w:i/>
          <w:iCs/>
          <w:color w:val="000000"/>
          <w:lang w:val="uk-UA"/>
        </w:rPr>
        <w:t xml:space="preserve">У підрозділі 2.3. «Межі реалізації права приватної власності на ліси в Україні» </w:t>
      </w:r>
      <w:r>
        <w:rPr>
          <w:color w:val="000000"/>
          <w:lang w:val="uk-UA"/>
        </w:rPr>
        <w:t>розглядається поняття, особливості та класифікація меж реалізації права приватної власності на ліси в Україні.</w:t>
      </w:r>
    </w:p>
    <w:p w:rsidR="00644B3F" w:rsidRDefault="00644B3F" w:rsidP="00644B3F">
      <w:pPr>
        <w:ind w:firstLine="851"/>
        <w:jc w:val="both"/>
        <w:rPr>
          <w:color w:val="000000"/>
          <w:lang w:val="uk-UA"/>
        </w:rPr>
      </w:pPr>
      <w:r>
        <w:rPr>
          <w:color w:val="000000"/>
          <w:lang w:val="uk-UA"/>
        </w:rPr>
        <w:t xml:space="preserve">Межі реалізації права приватної власності на ліси – це гарантована Конституцією та законами України свобода дій громадян та юридичних осіб, яка передбачає можливість вибору варіантів поведінки по здійсненню правомочностей щодо земельних лісових ділянок з метою задоволення власних потреб, не порушуючи при цьому права та інтереси інших осіб, а також для забезпечення взаємозв’язку приватних і державних інтересів у сфері приватних лісових правовідносин. При цьому, основними засобами, які вливають на визначення даного поняття є правові обмеження, обмеження права, обов’язки власників земельних лісових ділянок та заборони. </w:t>
      </w:r>
    </w:p>
    <w:p w:rsidR="00644B3F" w:rsidRDefault="00644B3F" w:rsidP="00644B3F">
      <w:pPr>
        <w:ind w:firstLine="851"/>
        <w:jc w:val="both"/>
        <w:rPr>
          <w:color w:val="000000"/>
          <w:lang w:val="uk-UA"/>
        </w:rPr>
      </w:pPr>
      <w:r>
        <w:rPr>
          <w:color w:val="000000"/>
          <w:lang w:val="uk-UA"/>
        </w:rPr>
        <w:t>Дисертантка пропонує межі реалізації права приватної власності на ліси класифікувати за такими критеріями: 1) за нормативним характером: а) загальні межі: (визначаються положеннями конституційного та цивільного законодавства щодо реалізації права власності в цілому (ст. ст. 13, 41 Конституції України, а також 3, 13, 319 та інші статті ЦК України); визначаються загальними положеннями земельного, екологічного законодавства щодо здійснення права приватної власності на земельні ділянки (ст. ст. 5, 91, 103-111, 167, 168 та інші статті ЗК України, розділ ХІ Закону України „Про охорону навколишнього природного середовища” та ін.); б) спеціальні межі (визначаються положеннями лісового законодавства, якими встановлено спеціальний правовий режим щодо використання земельних лісових ділянок); 2) за юридичної природою меж реалізації права приватної власності на ліси: а) правові обмеження; б) обмеження права; в) обов’язки суб’єктів права приватної власності на ліси; г) заборони.</w:t>
      </w:r>
    </w:p>
    <w:p w:rsidR="00644B3F" w:rsidRDefault="00644B3F" w:rsidP="00644B3F">
      <w:pPr>
        <w:ind w:firstLine="851"/>
        <w:jc w:val="both"/>
        <w:rPr>
          <w:color w:val="000000"/>
        </w:rPr>
      </w:pPr>
    </w:p>
    <w:p w:rsidR="00644B3F" w:rsidRDefault="00644B3F" w:rsidP="00644B3F">
      <w:pPr>
        <w:ind w:firstLine="851"/>
        <w:jc w:val="center"/>
        <w:rPr>
          <w:b/>
          <w:bCs/>
          <w:color w:val="000000"/>
        </w:rPr>
      </w:pPr>
      <w:r>
        <w:rPr>
          <w:b/>
          <w:bCs/>
          <w:color w:val="000000"/>
          <w:lang w:val="uk-UA"/>
        </w:rPr>
        <w:t>ВИСНОВКИ</w:t>
      </w:r>
    </w:p>
    <w:p w:rsidR="00644B3F" w:rsidRDefault="00644B3F" w:rsidP="00644B3F">
      <w:pPr>
        <w:ind w:firstLine="851"/>
        <w:jc w:val="center"/>
        <w:rPr>
          <w:b/>
          <w:bCs/>
          <w:color w:val="000000"/>
        </w:rPr>
      </w:pPr>
    </w:p>
    <w:p w:rsidR="00644B3F" w:rsidRDefault="00644B3F" w:rsidP="00644B3F">
      <w:pPr>
        <w:ind w:firstLine="851"/>
        <w:jc w:val="both"/>
        <w:rPr>
          <w:color w:val="000000"/>
          <w:lang w:val="uk-UA"/>
        </w:rPr>
      </w:pPr>
      <w:r>
        <w:rPr>
          <w:color w:val="000000"/>
          <w:lang w:val="uk-UA"/>
        </w:rPr>
        <w:t>Результатом проведеного дослідження стало вирішення наукового завдання, яке полягало у з’ясуванні сутності та змісту реалізації права приватної власності на ліси в Україні. За результатами дослідження у дисертації обґрунтовано наступні висновки і пропозиції:</w:t>
      </w:r>
    </w:p>
    <w:p w:rsidR="00644B3F" w:rsidRDefault="00644B3F" w:rsidP="00644B3F">
      <w:pPr>
        <w:ind w:firstLine="851"/>
        <w:jc w:val="both"/>
        <w:rPr>
          <w:color w:val="000000"/>
          <w:lang w:val="uk-UA" w:eastAsia="uk-UA"/>
        </w:rPr>
      </w:pPr>
      <w:r>
        <w:rPr>
          <w:color w:val="000000"/>
          <w:lang w:val="uk-UA"/>
        </w:rPr>
        <w:t xml:space="preserve">1. Під правом приватної власності на ліси слід розуміти систему законодавчо визначених спеціально-правових норм, які надають можливість громадянам та юридичним особам України у визначених межах володіти, користуватися та і на свій розсуд розпоряджатися на підставі правовстановлюючих документів земельною лісовою ділянкою та реалізовувати надані законом права та обов’язки власника лісу, нести юридичну відповідальність за їх невиконання. </w:t>
      </w:r>
      <w:r>
        <w:rPr>
          <w:color w:val="000000"/>
          <w:lang w:val="uk-UA" w:eastAsia="uk-UA"/>
        </w:rPr>
        <w:t xml:space="preserve">Для того, щоб ефективно співіснував інститут права приватної власності на ліси з державною та комунальною </w:t>
      </w:r>
      <w:r>
        <w:rPr>
          <w:color w:val="000000"/>
          <w:lang w:val="uk-UA" w:eastAsia="uk-UA"/>
        </w:rPr>
        <w:lastRenderedPageBreak/>
        <w:t>формами власності на ліси, автор пропонує закріпити у чинному Лісовому кодексі України поняття права приватної власності на ліси.</w:t>
      </w:r>
    </w:p>
    <w:p w:rsidR="00644B3F" w:rsidRDefault="00644B3F" w:rsidP="00644B3F">
      <w:pPr>
        <w:ind w:firstLine="851"/>
        <w:jc w:val="both"/>
        <w:rPr>
          <w:color w:val="000000"/>
          <w:lang w:val="uk-UA"/>
        </w:rPr>
      </w:pPr>
      <w:r>
        <w:rPr>
          <w:color w:val="000000"/>
          <w:lang w:val="uk-UA"/>
        </w:rPr>
        <w:t xml:space="preserve">2. Становлення та розвиток суспільних відносин щодо права власності на природні ресурси в той чи інший історичний період часу, а також формування наукових розробок у досліджуваній галузі, свідчать про поетапне поступове зародження правових основ права приватної власності на ліси в Україні. І хоча напрацьовано значну частину нормативно-правових актів із даного питання, ці положення носять декларативний та загальний характер. Тому, необхідно поряд із існуючою системою лісового законодавства, прийняти Верховною Радою України Закон „Про національну лісову політику”. У даному Законі слід закріпити тенденції розвитку лісової політики держави, принципи еколого-економічного стимулювання сталого лісокористування та ведення лісового господарства в цілому. Водночас, пріоритетним, перш за все, у даному Законі повинно бути закріплення тенденцій розвитку щодо форм власності на ліси на найближчі роки. </w:t>
      </w:r>
    </w:p>
    <w:p w:rsidR="00644B3F" w:rsidRDefault="00644B3F" w:rsidP="00644B3F">
      <w:pPr>
        <w:ind w:firstLine="851"/>
        <w:jc w:val="both"/>
        <w:rPr>
          <w:color w:val="000000"/>
          <w:lang w:val="uk-UA"/>
        </w:rPr>
      </w:pPr>
      <w:r>
        <w:rPr>
          <w:color w:val="000000"/>
          <w:lang w:val="uk-UA"/>
        </w:rPr>
        <w:t>3. Усталене поняття „право приватної власності на ліс” в більшості випадків фактично означає „право приватної власності на земельну лісову ділянку”. Право приватної власності на ліс виникає на земельну лісову ділянку. Дане поняття міститься у чинному ЛК України. Водночас, воно не позбавлено певних недоліків. В такому випадку для усунення певних неточностей, автор пропонує внести зміни до чинного ЛК України, закріпивши поняття „замкненої земельної лісової ділянки” як такої, яка відокремлена природними розривами (пустирями, болотами, ярами, схилами, водоймами та ін.) із встановленими межами, тобто відділена від основного масиву земель лісового фонду. Водночас, для більш точного визначення меж замкнених земельних лісових ділянок, необхідно прийняти Закон України „Про державний лісовий кадастр”.</w:t>
      </w:r>
    </w:p>
    <w:p w:rsidR="00644B3F" w:rsidRDefault="00644B3F" w:rsidP="00644B3F">
      <w:pPr>
        <w:ind w:firstLine="851"/>
        <w:jc w:val="both"/>
        <w:rPr>
          <w:color w:val="000000"/>
          <w:lang w:val="uk-UA"/>
        </w:rPr>
      </w:pPr>
      <w:r>
        <w:rPr>
          <w:color w:val="000000"/>
          <w:lang w:val="uk-UA"/>
        </w:rPr>
        <w:t>4. Передача земельних лісових ділянок у приватну власність безоплатно в повній мірі не відповідає реаліям ринкової економіки України. В такому випадку, пропонуємо внести зміни та доповнення до ст. 12 ЛК України і виключити слово „безоплатно”, як одного із способу набуття у приватну власність земельної лісової ділянки. Окрім цього, пропонується внести зміни та доповнення до чинного ЛК та ЗК України щодо питання про визначення розміру деградованих та малопродуктивних угідь, які громадяни та юридичні особи залісять або створять нові ліси.</w:t>
      </w:r>
    </w:p>
    <w:p w:rsidR="00644B3F" w:rsidRDefault="00644B3F" w:rsidP="00644B3F">
      <w:pPr>
        <w:ind w:firstLine="851"/>
        <w:jc w:val="both"/>
        <w:rPr>
          <w:color w:val="000000"/>
          <w:lang w:val="uk-UA"/>
        </w:rPr>
      </w:pPr>
      <w:r>
        <w:rPr>
          <w:color w:val="000000"/>
          <w:lang w:val="uk-UA"/>
        </w:rPr>
        <w:t xml:space="preserve">5. Аналізуючи ч. 2 ст. 12 ЛК України щодо визначення суб’єктного складу права приватної власності на ліси, слід наголосити, що законодавець не закріпив положення щодо належності до українського громадянства громадян як одних із суб’єктів даного права. На нашу думку, доцільно було б виходити з того, що право- та дієздатність виникають у громадян України із досягненням повноліття, тобто з 18-річного віку або у зв’язку із вступом у шлюб, а у юридичних осіб – з моменту їх державної реєстрації. У ЛК України необхідно було б закріпити перелік юридичних осіб, які можуть бути власниками лісу, а також підстави набуття та механізм реалізації даного права. </w:t>
      </w:r>
    </w:p>
    <w:p w:rsidR="00644B3F" w:rsidRDefault="00644B3F" w:rsidP="00644B3F">
      <w:pPr>
        <w:ind w:firstLine="851"/>
        <w:jc w:val="both"/>
        <w:rPr>
          <w:color w:val="000000"/>
          <w:lang w:val="uk-UA"/>
        </w:rPr>
      </w:pPr>
      <w:r>
        <w:rPr>
          <w:color w:val="000000"/>
          <w:lang w:val="uk-UA"/>
        </w:rPr>
        <w:t xml:space="preserve">6. Автор підтримує думку, за якою, зміст права приватної власності на ліси має свої особливості. В сучасних ринкових умовах зміст права приватної власності на ліси не тільки зводиться до традиційного уявлення щодо правомочностей володіння, користування і розпорядження відповідними земельними лісовими ділянками, а може включати також управління, охорону, захист, гарантування, та обмеження щодо реалізації суб’єктивного права власності на відповідну земельну лісову ділянку. Пропонується у чинному ЛК України закріпити поняття володіння, користування та розпорядження лісами. </w:t>
      </w:r>
    </w:p>
    <w:p w:rsidR="00644B3F" w:rsidRDefault="00644B3F" w:rsidP="00644B3F">
      <w:pPr>
        <w:pStyle w:val="af6"/>
        <w:spacing w:line="240" w:lineRule="auto"/>
        <w:rPr>
          <w:color w:val="000000"/>
        </w:rPr>
      </w:pPr>
      <w:r>
        <w:rPr>
          <w:color w:val="000000"/>
        </w:rPr>
        <w:t>7. Під реалізацією права приватної власності на ліси слід розуміти правомірну діяльність громадян та юридичних осіб, у визначених законодавством України межах, що здійснюється за допомогою використання правових норм щодо володіння, користування та розпорядження земельною лісовою ділянкою для задоволення потреб та інтересів суб’єктів лісових правовідносин.</w:t>
      </w:r>
    </w:p>
    <w:p w:rsidR="00644B3F" w:rsidRDefault="00644B3F" w:rsidP="00644B3F">
      <w:pPr>
        <w:autoSpaceDE w:val="0"/>
        <w:autoSpaceDN w:val="0"/>
        <w:ind w:firstLine="851"/>
        <w:jc w:val="both"/>
        <w:rPr>
          <w:color w:val="000000"/>
          <w:lang w:val="uk-UA"/>
        </w:rPr>
      </w:pPr>
      <w:r>
        <w:rPr>
          <w:color w:val="000000"/>
          <w:lang w:val="uk-UA"/>
        </w:rPr>
        <w:lastRenderedPageBreak/>
        <w:t xml:space="preserve">8. До елементів механізму реалізації права приватної власності на ліси в Україні можна віднести: правові норми лісового законодавства; лісові правовідносини; акти реалізації правових норм лісового законодавства; способи впливу, дозволи і заборони щодо реалізації прав та обов’язків суб’єктів права приватної власності. У цьому зв’язку, правові норми щодо права приватної власності на ліси в Україні регулюють лісові відносини щодо володіння, користування та розпорядження земельними лісовим ділянками. Вони адресовані персоніфікованому колу осіб (громадянам та юридичним особам України), діють в часі безперервно, не вичерпують кількості застосувань, їх чинність припиняється за відповідною процедурою, а саме у разі припинення прав на земельну лісову ділянку, у випадках, передбачених законом, або в разі добровільної відмови власника від права власності на дану ділянку на користь держави або територіальної громади. </w:t>
      </w:r>
    </w:p>
    <w:p w:rsidR="00644B3F" w:rsidRDefault="00644B3F" w:rsidP="00644B3F">
      <w:pPr>
        <w:pStyle w:val="aff5"/>
        <w:autoSpaceDE w:val="0"/>
        <w:autoSpaceDN w:val="0"/>
        <w:spacing w:before="0" w:beforeAutospacing="0" w:after="0" w:afterAutospacing="0"/>
        <w:ind w:firstLine="851"/>
        <w:jc w:val="both"/>
        <w:rPr>
          <w:sz w:val="28"/>
          <w:szCs w:val="28"/>
          <w:lang w:val="uk-UA" w:eastAsia="uk-UA"/>
        </w:rPr>
      </w:pPr>
      <w:r>
        <w:rPr>
          <w:sz w:val="28"/>
          <w:szCs w:val="28"/>
          <w:lang w:val="uk-UA"/>
        </w:rPr>
        <w:t xml:space="preserve">9. Проведений аналіз елементів механізму реалізації права приватної власності, а також його форм можна констатувати, що механізм реалізації права приватної власності на ліси в Україні розглядається через призму чотирьох форм: використання, виконання, дотримання та застосування. </w:t>
      </w:r>
      <w:r>
        <w:rPr>
          <w:sz w:val="28"/>
          <w:szCs w:val="28"/>
          <w:lang w:val="uk-UA" w:eastAsia="uk-UA"/>
        </w:rPr>
        <w:t xml:space="preserve">З позицій лісового законодавства України, </w:t>
      </w:r>
      <w:r>
        <w:rPr>
          <w:sz w:val="28"/>
          <w:szCs w:val="28"/>
          <w:lang w:val="uk-UA"/>
        </w:rPr>
        <w:t>дотримання, як форма в системі механізму реалізації права приватної власності на ліси в Україні,</w:t>
      </w:r>
      <w:r>
        <w:rPr>
          <w:sz w:val="28"/>
          <w:szCs w:val="28"/>
          <w:lang w:val="uk-UA" w:eastAsia="uk-UA"/>
        </w:rPr>
        <w:t xml:space="preserve"> полягає в утриманні від вчинення дій, які заборонені нормами лісового законодавства, а саме: незаконно вирубувати та пошкоджувати дерева і чагарники; знищувати або пошкоджувати ліс внаслідок підпалу або недбалого поводження з вогнем, забруднення хімічними та радіоактивними речовинами, виробничими і побутовими відходами, стічними водами, іншими шкідливими речовинами, підтоплення осушення та інших видів шкідливого впливу; засмічувати ліси побутовими і промисловими відходами; порушувати строки лісовідновлення та інших вимог щодо ведення лісового господарства, встановлених законодавством у сфері охорони, захисту, використання та відтворення лісів; знищувати або пошкоджувати лісові культури, сіянці або саджанці у лісових розсадниках і на плантаціях, а також природного приросту та самосіву на землях, призначених для відновлення лісу тощо. При виконанні, </w:t>
      </w:r>
      <w:r>
        <w:rPr>
          <w:sz w:val="28"/>
          <w:szCs w:val="28"/>
          <w:lang w:val="uk-UA"/>
        </w:rPr>
        <w:t>як одній із форм в системі механізму реалізації права приватної власності на ліси в Україні,</w:t>
      </w:r>
      <w:r>
        <w:rPr>
          <w:sz w:val="28"/>
          <w:szCs w:val="28"/>
          <w:lang w:val="uk-UA" w:eastAsia="uk-UA"/>
        </w:rPr>
        <w:t xml:space="preserve"> можливим є виникнення конкретних лісових правовідносин, а також важливим є наявність суб’єктів даного права </w:t>
      </w:r>
      <w:r>
        <w:rPr>
          <w:sz w:val="28"/>
          <w:szCs w:val="28"/>
          <w:lang w:val="uk-UA" w:eastAsia="uk-UA"/>
        </w:rPr>
        <w:lastRenderedPageBreak/>
        <w:t xml:space="preserve">(громадян та юридичних осіб), встановлення між ними чіткого правового зв’язку та існування визначених законом юридичних фактів, як підстав набуття у приватну власність відповідних земельних лісових ділянок, зазначених у ст. 12, 13 ЛК України. Використання, </w:t>
      </w:r>
      <w:r>
        <w:rPr>
          <w:sz w:val="28"/>
          <w:szCs w:val="28"/>
          <w:lang w:val="uk-UA"/>
        </w:rPr>
        <w:t>як форма реалізації права в системі механізму реалізації права приватної власності на ліси в Україні,</w:t>
      </w:r>
      <w:r>
        <w:rPr>
          <w:sz w:val="28"/>
          <w:szCs w:val="28"/>
          <w:lang w:val="uk-UA" w:eastAsia="uk-UA"/>
        </w:rPr>
        <w:t xml:space="preserve"> передбачає реалізацію можливостей, які надані лісовим та іншим законодавством, громадянами та юридичними особами щодо власності на лісові ресурси та їх використання в порядку, визначеному ЛК України; на відшкодування збитків у випадках, передбачених законом; на придбання або іншим способом набуття земельної лісової ділянки; на спорудження у встановленому порядку виробничих та інших будівель й споруд, необхідних для ведення лісового господарства і використання лісових ресурсів тощо. Застосування, як специфічна форма реалізації права в системі механізму реалізації права приватної власності на ліси в Україні, полягає у реалізації суб’єктивного права власності на земельну лісову ділянку із участю компетентних органів та їх посадових осіб з метою врегулювання державних та приватних правовідносин щодо набуття даної ділянки у приватну власність.</w:t>
      </w:r>
    </w:p>
    <w:p w:rsidR="00644B3F" w:rsidRDefault="00644B3F" w:rsidP="00644B3F">
      <w:pPr>
        <w:autoSpaceDE w:val="0"/>
        <w:autoSpaceDN w:val="0"/>
        <w:ind w:firstLine="851"/>
        <w:jc w:val="both"/>
        <w:rPr>
          <w:color w:val="000000"/>
          <w:lang w:val="uk-UA"/>
        </w:rPr>
      </w:pPr>
      <w:r>
        <w:rPr>
          <w:color w:val="000000"/>
          <w:lang w:val="uk-UA" w:eastAsia="uk-UA"/>
        </w:rPr>
        <w:t>10.</w:t>
      </w:r>
      <w:r>
        <w:rPr>
          <w:color w:val="000000"/>
          <w:lang w:val="uk-UA"/>
        </w:rPr>
        <w:t xml:space="preserve"> Механізм реалізації права приватної власності на ліси в Україні – це система елементів правового регулювання лісових правовідносин, яка включає правові норми, лісові правовідносини, акти реалізації правових норм лісового законодавства, способи правового впливу та форми реалізації права приватної власності його суб’єктами, що встановлюються у сфері здійснення даного права фізичними і юридичними особами України, органами виконавчої влади, місцевого самоврядування, управління та контролю, а також судовими органами в процесі здійснення їх діяльності, процедуру реалізації даного права з метою створення сприятливих умов для функціонування лісового господарства та задоволення потреб та інтересів громадян, юридичних осіб та держави.</w:t>
      </w:r>
    </w:p>
    <w:p w:rsidR="00644B3F" w:rsidRDefault="00644B3F" w:rsidP="00644B3F">
      <w:pPr>
        <w:autoSpaceDE w:val="0"/>
        <w:autoSpaceDN w:val="0"/>
        <w:ind w:firstLine="851"/>
        <w:jc w:val="both"/>
        <w:rPr>
          <w:color w:val="000000"/>
          <w:lang w:val="uk-UA"/>
        </w:rPr>
      </w:pPr>
      <w:r>
        <w:rPr>
          <w:color w:val="000000"/>
          <w:lang w:val="uk-UA"/>
        </w:rPr>
        <w:t xml:space="preserve">11. Межі реалізації права приватної власності на ліси – це гарантована Конституцією та законами України свобода дій громадян та юридичних осіб, яка передбачає можливість вибору варіантів поведінки по здійсненню правомочностей щодо земельних лісових ділянок з метою задоволення власних потреб, не порушуючи при цьому права та інтереси інших осіб, а також для забезпечення взаємозв’язку приватних і державних інтересів у сфері приватних лісових правовідносин. При цьому основними засобами, які вливають на визначення даного поняття, є правові обмеження, обмеження права, обов’язки власників земельних лісових ділянок та заборони. </w:t>
      </w:r>
    </w:p>
    <w:p w:rsidR="00644B3F" w:rsidRDefault="00644B3F" w:rsidP="00644B3F">
      <w:pPr>
        <w:ind w:firstLine="851"/>
        <w:jc w:val="both"/>
        <w:rPr>
          <w:color w:val="000000"/>
          <w:lang w:val="uk-UA"/>
        </w:rPr>
      </w:pPr>
      <w:r>
        <w:rPr>
          <w:color w:val="000000"/>
          <w:lang w:val="uk-UA"/>
        </w:rPr>
        <w:t xml:space="preserve">12. Межі реалізації права приватної власності на ліси в Україні можна класифікувати за такими критеріями: 1) за нормативним характером: а) загальні межі: (визначаються положеннями </w:t>
      </w:r>
      <w:r>
        <w:rPr>
          <w:color w:val="000000"/>
          <w:lang w:val="uk-UA"/>
        </w:rPr>
        <w:lastRenderedPageBreak/>
        <w:t>конституційного та цивільного законодавства щодо реалізації права власності в цілому (ст. ст. 13, 41 Конституції України, а також 3, 13, 319 та інші статті ЦК України); визначаються загальними положеннями земельного, екологічного законодавства щодо здійснення права приватної власності на земельні ділянки (ст. ст. 5, 91, 103-111, 167, 168 та інші статті ЗК України, розділ ХІ Закону України „Про охорону навколишнього природного середовища” та ін.); б) спеціальні межі (визначаються положеннями лісового законодавства, якими встановлено спеціальний правовий режим щодо використання земельних лісових ділянок); 2) за юридичною природою меж реалізації права приватної власності на ліси: а) правові обмеження; б) обмеження права; в) обов’язки суб’єктів права приватної власності на ліси; г) заборони.</w:t>
      </w:r>
    </w:p>
    <w:p w:rsidR="00644B3F" w:rsidRDefault="00644B3F" w:rsidP="00644B3F">
      <w:pPr>
        <w:ind w:firstLine="851"/>
        <w:jc w:val="center"/>
        <w:rPr>
          <w:b/>
          <w:bCs/>
          <w:color w:val="000000"/>
        </w:rPr>
      </w:pPr>
    </w:p>
    <w:p w:rsidR="00644B3F" w:rsidRDefault="00644B3F" w:rsidP="00644B3F">
      <w:pPr>
        <w:ind w:firstLine="851"/>
        <w:jc w:val="center"/>
        <w:rPr>
          <w:b/>
          <w:bCs/>
          <w:color w:val="000000"/>
          <w:lang w:val="uk-UA"/>
        </w:rPr>
      </w:pPr>
      <w:r>
        <w:rPr>
          <w:b/>
          <w:bCs/>
          <w:color w:val="000000"/>
          <w:lang w:val="uk-UA"/>
        </w:rPr>
        <w:t>СПИСОК ОПУБЛІКОВАНИХ ПРАЦЬ ЗА ТЕМОЮ ДИСЕРТАЦІЇ:</w:t>
      </w:r>
    </w:p>
    <w:p w:rsidR="00644B3F" w:rsidRDefault="00644B3F" w:rsidP="00644B3F">
      <w:pPr>
        <w:ind w:firstLine="851"/>
        <w:jc w:val="center"/>
        <w:rPr>
          <w:b/>
          <w:bCs/>
          <w:color w:val="000000"/>
          <w:lang w:val="uk-UA"/>
        </w:rPr>
      </w:pPr>
    </w:p>
    <w:p w:rsidR="00644B3F" w:rsidRDefault="00644B3F" w:rsidP="00644B3F">
      <w:pPr>
        <w:ind w:firstLine="851"/>
        <w:jc w:val="both"/>
        <w:rPr>
          <w:color w:val="000000"/>
          <w:lang w:val="uk-UA"/>
        </w:rPr>
      </w:pPr>
      <w:r>
        <w:rPr>
          <w:color w:val="000000"/>
          <w:lang w:val="uk-UA"/>
        </w:rPr>
        <w:t>1. Юрчишин Н. Г. Поняття гарантій права власності на ліси в Україні / Н. Г. Юрчишин // Актуальні проблеми вдосконалення чинного законодавства України: зб. наук. статей. – 2007. – Вип. Х</w:t>
      </w:r>
      <w:r>
        <w:rPr>
          <w:color w:val="000000"/>
          <w:lang w:val="en-US"/>
        </w:rPr>
        <w:t>VIII</w:t>
      </w:r>
      <w:r>
        <w:rPr>
          <w:color w:val="000000"/>
          <w:lang w:val="uk-UA"/>
        </w:rPr>
        <w:t>. – С. 181-185.</w:t>
      </w:r>
    </w:p>
    <w:p w:rsidR="00644B3F" w:rsidRDefault="00644B3F" w:rsidP="00644B3F">
      <w:pPr>
        <w:ind w:firstLine="851"/>
        <w:jc w:val="both"/>
        <w:rPr>
          <w:color w:val="000000"/>
          <w:lang w:val="uk-UA"/>
        </w:rPr>
      </w:pPr>
      <w:r>
        <w:rPr>
          <w:color w:val="000000"/>
          <w:lang w:val="uk-UA"/>
        </w:rPr>
        <w:t>2. Юрчишин Н. Г. Система гарантій права власності на ліси в Україні / Н. Г. Юрчишин // Держава і право: зб. наук. праць. Юридичні і політичні науки. – 2007. – Вип. 36. – С. 467-472.</w:t>
      </w:r>
    </w:p>
    <w:p w:rsidR="00644B3F" w:rsidRDefault="00644B3F" w:rsidP="00644B3F">
      <w:pPr>
        <w:ind w:firstLine="851"/>
        <w:jc w:val="both"/>
        <w:rPr>
          <w:color w:val="000000"/>
          <w:lang w:val="uk-UA"/>
        </w:rPr>
      </w:pPr>
      <w:r>
        <w:rPr>
          <w:bCs/>
          <w:lang w:val="uk-UA"/>
        </w:rPr>
        <w:t xml:space="preserve">3. </w:t>
      </w:r>
      <w:r>
        <w:rPr>
          <w:color w:val="000000"/>
          <w:lang w:val="uk-UA"/>
        </w:rPr>
        <w:t xml:space="preserve">Юрчишин Н. Г. </w:t>
      </w:r>
      <w:r>
        <w:rPr>
          <w:bCs/>
          <w:lang w:val="uk-UA"/>
        </w:rPr>
        <w:t xml:space="preserve">Поняття реалізації права приватної власності на ліси в Україні / Н. Г. Юрчишин // </w:t>
      </w:r>
      <w:r>
        <w:rPr>
          <w:color w:val="000000"/>
          <w:lang w:val="uk-UA"/>
        </w:rPr>
        <w:t>Держава і право: зб. наук. праць. Юридичні і політичні науки. – 2008. – Вип. 41. – С. 355-361.</w:t>
      </w:r>
    </w:p>
    <w:p w:rsidR="00644B3F" w:rsidRDefault="00644B3F" w:rsidP="00644B3F">
      <w:pPr>
        <w:ind w:firstLine="851"/>
        <w:jc w:val="both"/>
        <w:rPr>
          <w:bCs/>
          <w:lang w:val="uk-UA"/>
        </w:rPr>
      </w:pPr>
      <w:r>
        <w:rPr>
          <w:color w:val="000000"/>
          <w:lang w:val="uk-UA"/>
        </w:rPr>
        <w:t>4. Юрчишин Н. Г. Особливості права користування лісами України / Н. Г. Юрчишин / Матеріали Всеукраїнської міжвуз. наук. конф. молодих вчених та аспірантів [</w:t>
      </w:r>
      <w:r>
        <w:rPr>
          <w:lang w:val="uk-UA"/>
        </w:rPr>
        <w:t>„Проблеми вдосконалення правового забезпечення прав та основних свобод людини і громадянина”], (Івано-Франківськ, 28 квітня 2006 р.) / Юрид. ін-т Прикарп. нац. ун-ту ім. В</w:t>
      </w:r>
      <w:r>
        <w:rPr>
          <w:bCs/>
          <w:lang w:val="uk-UA"/>
        </w:rPr>
        <w:t xml:space="preserve">. Стефаника. – Івано-Франківськ: </w:t>
      </w:r>
      <w:r>
        <w:rPr>
          <w:lang w:val="uk-UA"/>
        </w:rPr>
        <w:t>Юрид. ін-т Прикарп. нац. ун-ту ім. В</w:t>
      </w:r>
      <w:r>
        <w:rPr>
          <w:bCs/>
          <w:lang w:val="uk-UA"/>
        </w:rPr>
        <w:t>. Стефаника, 2006. – С. 272-274.</w:t>
      </w:r>
    </w:p>
    <w:p w:rsidR="00644B3F" w:rsidRDefault="00644B3F" w:rsidP="00644B3F">
      <w:pPr>
        <w:ind w:firstLine="851"/>
        <w:jc w:val="both"/>
        <w:rPr>
          <w:lang w:val="uk-UA"/>
        </w:rPr>
      </w:pPr>
      <w:r>
        <w:rPr>
          <w:bCs/>
          <w:lang w:val="uk-UA"/>
        </w:rPr>
        <w:t xml:space="preserve">5. Юрчишин Н. Г. Аналіз інституту права користування лісами за законодавством України, Казахстану та Росії / Н. Г. Юрчишин / </w:t>
      </w:r>
      <w:r>
        <w:rPr>
          <w:lang w:val="uk-UA"/>
        </w:rPr>
        <w:t>Актуальні питання реформування правової системи України: зб. наук. статей за матеріалами ІІІ міжнар. наук.-практ. конф., 2-3 червня 2006 р., (Луцьк, 2-3 червня 2006 р.) / Волин. держ. ун-т ім. Лесі Українки. – Луцьк: Волин. держ. ун-т ім. Лесі Українки, 2006. – С. 112-115.</w:t>
      </w:r>
    </w:p>
    <w:p w:rsidR="00644B3F" w:rsidRDefault="00644B3F" w:rsidP="00644B3F">
      <w:pPr>
        <w:ind w:firstLine="851"/>
        <w:jc w:val="both"/>
        <w:rPr>
          <w:lang w:val="uk-UA"/>
        </w:rPr>
      </w:pPr>
      <w:r>
        <w:rPr>
          <w:lang w:val="uk-UA"/>
        </w:rPr>
        <w:t>6. Юрчишин Н. Г. Елементи права власності на ліси в Україні / Н. Г. Юрчишин / Молодь у юридичній науці: зб. тез міжнар. наук. конф. молодих учених [„П’яті осінні юридичні читання”], (м. Хмельницький, 27-28 жовтня 2006 р.): у 5-ти ч.: Ч. 4 / Хмельницьк. ун-т уп-ня та права. – Хмельницький: вид-во Хмельницьк. ун-т уп-ня та права, 2006. – С. 198-201.</w:t>
      </w:r>
    </w:p>
    <w:p w:rsidR="00644B3F" w:rsidRDefault="00644B3F" w:rsidP="00644B3F">
      <w:pPr>
        <w:ind w:firstLine="851"/>
        <w:jc w:val="both"/>
        <w:rPr>
          <w:lang w:val="uk-UA"/>
        </w:rPr>
      </w:pPr>
      <w:r>
        <w:rPr>
          <w:lang w:val="uk-UA"/>
        </w:rPr>
        <w:t>7. Юрчишин Н. Г. Юридична відповідальність в механізмі гарантування права власності на ліси в Україні: теорія та практика застосування / Н. Г. Юрчишин / Матеріали Всеукр. міжвуз. наук. конф. молодих вчених та аспірантів [„Проблеми вдосконалення правового забезпечення прав та основних свобод людини і громадянина”], (Івано-Франківськ, 20 квітня 2007 р.) / Юрид. ін-т Прикарпат. нац. ун-ту ім. В. Стефаника, 2007. – С. 246-249.</w:t>
      </w:r>
    </w:p>
    <w:p w:rsidR="00644B3F" w:rsidRDefault="00644B3F" w:rsidP="00644B3F">
      <w:pPr>
        <w:ind w:firstLine="851"/>
        <w:jc w:val="both"/>
        <w:rPr>
          <w:lang w:val="uk-UA"/>
        </w:rPr>
      </w:pPr>
      <w:r>
        <w:rPr>
          <w:lang w:val="uk-UA"/>
        </w:rPr>
        <w:t>8. Юрчишин Н. Г. Забезпечення права приватної власності на ліси як гарантія існування правової держави / Н. Г. Юрчишин / Тези ІІ міжнар. наук.-практ. конф. [„Від громадянського суспільства – до правової держави”], (Харків, 25 квітня 2007 р.) / Мін-во освіти і науки України. Харк. націон. ун-т ім. В. Н. Каразіна. – Х.: Харк. націон. ун-т ім. В. Н. Каразіна, 2007. – С. 303-305.</w:t>
      </w:r>
    </w:p>
    <w:p w:rsidR="00644B3F" w:rsidRDefault="00644B3F" w:rsidP="00644B3F">
      <w:pPr>
        <w:ind w:firstLine="851"/>
        <w:jc w:val="both"/>
        <w:rPr>
          <w:lang w:val="uk-UA"/>
        </w:rPr>
      </w:pPr>
      <w:r>
        <w:rPr>
          <w:lang w:val="uk-UA"/>
        </w:rPr>
        <w:lastRenderedPageBreak/>
        <w:t>9. Юрчишин Н. Г. Межі реалізації права приватної власності на ліси України / Н. Г. Юрчишин / Метеріали регіон. наук.-практ. конф., присвяченої 15-ій річниці Юридичного інституту [„Верховенства права у правозастосовчій діяльності” ], (Івано-Франківськ, 12-13 жовтня 2007р.) / Юрид. ін-т Прикарпат. нац. ун-ту ім. В. Стефаника, 2007. – С. 249-252.</w:t>
      </w:r>
    </w:p>
    <w:p w:rsidR="00644B3F" w:rsidRDefault="00644B3F" w:rsidP="00644B3F">
      <w:pPr>
        <w:ind w:firstLine="851"/>
        <w:jc w:val="both"/>
        <w:rPr>
          <w:color w:val="000000"/>
          <w:lang w:val="uk-UA"/>
        </w:rPr>
      </w:pPr>
      <w:r>
        <w:rPr>
          <w:lang w:val="uk-UA"/>
        </w:rPr>
        <w:t>10. Мельник П. В., Юрчишин Н. Г. Суб’єкти реалізації права власності на ліси: окремі питання / П. В. Мельник, Н. Г. Юрчишин / Матеріали міжнар. наук.-практ. конф. [„Екологічне законодавство України: стан та перспективи розвитку”], (Харків, 13-14 грудня 2007 р.) / Нац. юрид. академія ім. Я. Мудрого. – Х.: Право, 2008. – С. 115-118.</w:t>
      </w:r>
    </w:p>
    <w:p w:rsidR="00644B3F" w:rsidRDefault="00644B3F" w:rsidP="00644B3F">
      <w:pPr>
        <w:ind w:firstLine="851"/>
        <w:jc w:val="both"/>
        <w:rPr>
          <w:lang w:val="uk-UA"/>
        </w:rPr>
      </w:pPr>
      <w:r>
        <w:rPr>
          <w:lang w:val="uk-UA"/>
        </w:rPr>
        <w:t>11. Юрчишин Н. Г. Реалізація правомочностей суб’єктами права приватної власності на ліси в Україні / Н. Г. Юрчишин / Матеріали Всеукр. наук.-практ. конференції молодих учених [„Правова система України у світлі європейського вибору”], (Київ, 13 червня 2008 р.) / Ін-т держави і права ім. В. М. Корецького НАН України. – К.: ТОВ „Видавництво „Юридична думка”, 2008. – С. 253-257.</w:t>
      </w:r>
    </w:p>
    <w:p w:rsidR="00644B3F" w:rsidRDefault="00644B3F" w:rsidP="00644B3F">
      <w:pPr>
        <w:ind w:firstLine="851"/>
        <w:jc w:val="both"/>
        <w:rPr>
          <w:lang w:val="uk-UA"/>
        </w:rPr>
      </w:pPr>
      <w:r>
        <w:rPr>
          <w:lang w:val="uk-UA"/>
        </w:rPr>
        <w:t>12. Юрчишин Н. Г. Реалізація права приватної власності на ліси: окремі питання / Н. Г. Юрчишин / Актуальні проблеми юридичної науки: зб. тез міжнар. наук. конф. молодих вчених [„Сьомі осінні юридичні читання”], (м. Хмельницький, 28-29 листопада 2008 р.): у 4 ч.: Ч. 2 / Хмельницьк. ун-т уп-ня та права. – Хмельницький: вид-во Хмельницьк. ун-т уп-ня та права, 2008. – С. 281-282.</w:t>
      </w:r>
    </w:p>
    <w:p w:rsidR="00644B3F" w:rsidRDefault="00644B3F" w:rsidP="00644B3F">
      <w:pPr>
        <w:ind w:firstLine="851"/>
        <w:jc w:val="both"/>
        <w:rPr>
          <w:lang w:val="uk-UA"/>
        </w:rPr>
      </w:pPr>
    </w:p>
    <w:p w:rsidR="00644B3F" w:rsidRDefault="00644B3F" w:rsidP="00644B3F">
      <w:pPr>
        <w:ind w:firstLine="851"/>
        <w:jc w:val="both"/>
        <w:rPr>
          <w:b/>
          <w:bCs/>
          <w:lang w:val="uk-UA"/>
        </w:rPr>
      </w:pPr>
      <w:r>
        <w:rPr>
          <w:b/>
          <w:bCs/>
          <w:lang w:val="uk-UA"/>
        </w:rPr>
        <w:t>Юрчишин Н.Г. Реалізація права приватної власності на ліси в Україні. – Рукопис.</w:t>
      </w:r>
    </w:p>
    <w:p w:rsidR="00644B3F" w:rsidRDefault="00644B3F" w:rsidP="00644B3F">
      <w:pPr>
        <w:ind w:firstLine="851"/>
        <w:jc w:val="both"/>
        <w:rPr>
          <w:lang w:val="uk-UA"/>
        </w:rPr>
      </w:pPr>
      <w:r>
        <w:rPr>
          <w:lang w:val="uk-UA"/>
        </w:rPr>
        <w:t>Дисертація на здобуття наукового ступеня кандидата юридичних наук за спеціальністю 12.00.06 – земельне право; аграрне право; екологічне право; природоресурсне право. – Національний університет біоресурсів і природокористування України. – Київ, 2009.</w:t>
      </w:r>
    </w:p>
    <w:p w:rsidR="00644B3F" w:rsidRDefault="00644B3F" w:rsidP="00644B3F">
      <w:pPr>
        <w:ind w:firstLine="851"/>
        <w:jc w:val="both"/>
        <w:rPr>
          <w:color w:val="000000"/>
          <w:lang w:val="uk-UA"/>
        </w:rPr>
      </w:pPr>
      <w:r>
        <w:rPr>
          <w:lang w:val="uk-UA"/>
        </w:rPr>
        <w:t xml:space="preserve">Дисертація присвячена комплексному дослідженню реалізації права приватної власності на ліси в Україні. У дослідженні подано визначення понять „реалізація права приватної власності на ліси в Україні”, „механізм реалізації права приватної власності на ліси в Україні”, „межі реалізації права приватної власності на ліси в Україні”. Проаналізовано основні історичні періоди становлення та розвитку права приватної власності на ліси в Україні та виділено їх ознаки. Висвітлено основні аспекти </w:t>
      </w:r>
      <w:r>
        <w:rPr>
          <w:color w:val="000000"/>
          <w:lang w:val="uk-UA"/>
        </w:rPr>
        <w:t>механізму та меж реалізації права приватної власності на ліси в Україні. Обґрунтовані і розроблені пропозиції по вдосконаленню чинного законодавства України щодо реалізації права приватної власності на ліси в Україні.</w:t>
      </w:r>
    </w:p>
    <w:p w:rsidR="00644B3F" w:rsidRDefault="00644B3F" w:rsidP="00644B3F">
      <w:pPr>
        <w:ind w:firstLine="851"/>
        <w:jc w:val="both"/>
        <w:rPr>
          <w:color w:val="000000"/>
          <w:lang w:val="uk-UA"/>
        </w:rPr>
      </w:pPr>
      <w:r>
        <w:rPr>
          <w:b/>
          <w:bCs/>
          <w:color w:val="000000"/>
          <w:lang w:val="uk-UA"/>
        </w:rPr>
        <w:t>Ключові слова:</w:t>
      </w:r>
      <w:r>
        <w:rPr>
          <w:color w:val="000000"/>
          <w:lang w:val="uk-UA"/>
        </w:rPr>
        <w:t xml:space="preserve"> право власності, право приватної власності на ліси, реалізація права, реалізація права приватної власності на ліси, механізм реалізації права, механізм реалізації права приватної власності на ліси, межі права власності, межі реалізації права приватної власності.</w:t>
      </w:r>
    </w:p>
    <w:p w:rsidR="00644B3F" w:rsidRDefault="00644B3F" w:rsidP="00644B3F">
      <w:pPr>
        <w:ind w:firstLine="851"/>
        <w:jc w:val="both"/>
        <w:rPr>
          <w:color w:val="000000"/>
          <w:lang w:val="uk-UA"/>
        </w:rPr>
      </w:pPr>
    </w:p>
    <w:p w:rsidR="00644B3F" w:rsidRDefault="00644B3F" w:rsidP="00644B3F">
      <w:pPr>
        <w:ind w:firstLine="851"/>
        <w:jc w:val="both"/>
        <w:rPr>
          <w:b/>
          <w:bCs/>
        </w:rPr>
      </w:pPr>
      <w:r>
        <w:rPr>
          <w:b/>
          <w:bCs/>
        </w:rPr>
        <w:t>Юрчишин  Н.Г. Реализация права частной собственности на леса в Украине. – Рукопись.</w:t>
      </w:r>
    </w:p>
    <w:p w:rsidR="00644B3F" w:rsidRDefault="00644B3F" w:rsidP="00644B3F">
      <w:pPr>
        <w:ind w:firstLine="851"/>
        <w:jc w:val="both"/>
      </w:pPr>
      <w:r>
        <w:t>Диссертация на соискание научной степени кандидата юридических наук по специальности 12.00.06 – земельное право; аграрное право; экологическое право; природоресурсное право. – Национальный университет биоресурсов и природопользования</w:t>
      </w:r>
      <w:r>
        <w:rPr>
          <w:lang w:val="uk-UA"/>
        </w:rPr>
        <w:t xml:space="preserve"> </w:t>
      </w:r>
      <w:r>
        <w:t>Украины. – Киев, 2009.</w:t>
      </w:r>
    </w:p>
    <w:p w:rsidR="00644B3F" w:rsidRDefault="00644B3F" w:rsidP="00644B3F">
      <w:pPr>
        <w:ind w:firstLine="851"/>
        <w:jc w:val="both"/>
        <w:rPr>
          <w:lang w:val="uk-UA"/>
        </w:rPr>
      </w:pPr>
      <w:r>
        <w:t xml:space="preserve">Диссертация посвящена комплексному исследованию реализации права частной собственности на леса в Украине. В роботе автор предлагает на основание общего понятия о права собственности определение права частной собственности на леса в Украине. Также, в работе автор анализирует становление и развитие права собственности на леса в разные исторически периоды. </w:t>
      </w:r>
      <w:r>
        <w:lastRenderedPageBreak/>
        <w:t xml:space="preserve">При этом автор акцентирует внимание на том, что право собственности на леса развивалось с учетом особенностей того или иного исторического периода развитие Украины. </w:t>
      </w:r>
    </w:p>
    <w:p w:rsidR="00644B3F" w:rsidRDefault="00644B3F" w:rsidP="00644B3F">
      <w:pPr>
        <w:ind w:firstLine="851"/>
        <w:jc w:val="both"/>
      </w:pPr>
      <w:r>
        <w:rPr>
          <w:lang w:val="uk-UA"/>
        </w:rPr>
        <w:t>В</w:t>
      </w:r>
      <w:r>
        <w:t xml:space="preserve"> работе обоснован вывод о необходимости закрепления вопросов права частной собственности на леса в Законе Украины «О национальной лесной политики Украины». Также, автор определяет понятие и особенности реализации права частной собственности на леса в Украине. При этом автор акцентирует внимание на том, что </w:t>
      </w:r>
      <w:r>
        <w:rPr>
          <w:color w:val="000000"/>
        </w:rPr>
        <w:t>реализация права частной собственности – это правомерная деятельность граждан и юридических лиц, в определенных законодательством Украины границах, что осуществляется с помощью использования правовых норм относительно владения, пользования и распоряжения земельным лесным участком для удовлетворения потребностей и интересов субъектов лесных правоотношений.</w:t>
      </w:r>
    </w:p>
    <w:p w:rsidR="00644B3F" w:rsidRDefault="00644B3F" w:rsidP="00644B3F">
      <w:pPr>
        <w:ind w:firstLine="851"/>
        <w:jc w:val="both"/>
        <w:rPr>
          <w:lang w:val="uk-UA"/>
        </w:rPr>
      </w:pPr>
      <w:r>
        <w:rPr>
          <w:color w:val="000000"/>
        </w:rPr>
        <w:t xml:space="preserve">В роботе обоснован вывод об этом, что </w:t>
      </w:r>
      <w:r>
        <w:t xml:space="preserve">механизм реализации права частной собственности на леса в Украине всегда зависит от норм материального и процессуального законодательства. </w:t>
      </w:r>
    </w:p>
    <w:p w:rsidR="00644B3F" w:rsidRDefault="00644B3F" w:rsidP="00644B3F">
      <w:pPr>
        <w:ind w:firstLine="851"/>
        <w:jc w:val="both"/>
        <w:rPr>
          <w:color w:val="000000"/>
        </w:rPr>
      </w:pPr>
      <w:r>
        <w:t xml:space="preserve">В роботе автор предлагает к элементам механизма реализации права частной собственности на леса отнести: правовые нормы лесного законодательства; лесные правоотношения; акты реализации правовых норм лесного законодательства; способы влияния, разрешения и запрещения относительно реализации прав и обязанностей субъектов права частной собственности. Также автор предлагает определение, особенности и классификацию пределов реализации права частной собственности на леса в Украине, которые в большинстве случаев гарантированы Конституцией и законами Украины. </w:t>
      </w:r>
      <w:r>
        <w:rPr>
          <w:color w:val="000000"/>
        </w:rPr>
        <w:t>Обосновываются конкретные рекомендации по усовершенствовании вопроса о реализации частной собственности на леса в Украине.</w:t>
      </w:r>
    </w:p>
    <w:p w:rsidR="00644B3F" w:rsidRDefault="00644B3F" w:rsidP="00644B3F">
      <w:pPr>
        <w:ind w:firstLine="851"/>
        <w:jc w:val="both"/>
        <w:rPr>
          <w:color w:val="000000"/>
        </w:rPr>
      </w:pPr>
      <w:r>
        <w:rPr>
          <w:b/>
          <w:bCs/>
          <w:color w:val="000000"/>
        </w:rPr>
        <w:t>Ключевые слова:</w:t>
      </w:r>
      <w:r>
        <w:rPr>
          <w:color w:val="000000"/>
        </w:rPr>
        <w:t xml:space="preserve"> право собственности, право </w:t>
      </w:r>
      <w:r>
        <w:t>частной собственности на леса, реализация права, реализация права частной собственности</w:t>
      </w:r>
      <w:r>
        <w:rPr>
          <w:color w:val="000000"/>
        </w:rPr>
        <w:t xml:space="preserve"> на леса, механизм реализации права, механизм реализации права </w:t>
      </w:r>
      <w:r>
        <w:t>частной</w:t>
      </w:r>
      <w:r>
        <w:rPr>
          <w:color w:val="000000"/>
        </w:rPr>
        <w:t xml:space="preserve"> собственности на леса, </w:t>
      </w:r>
      <w:r>
        <w:t>пределы</w:t>
      </w:r>
      <w:r>
        <w:rPr>
          <w:color w:val="000000"/>
        </w:rPr>
        <w:t xml:space="preserve"> права собственности, </w:t>
      </w:r>
      <w:r>
        <w:t>пределы</w:t>
      </w:r>
      <w:r>
        <w:rPr>
          <w:color w:val="000000"/>
        </w:rPr>
        <w:t xml:space="preserve"> реализации права </w:t>
      </w:r>
      <w:r>
        <w:t>частной</w:t>
      </w:r>
      <w:r>
        <w:rPr>
          <w:color w:val="000000"/>
        </w:rPr>
        <w:t xml:space="preserve"> собственности.</w:t>
      </w:r>
    </w:p>
    <w:p w:rsidR="00644B3F" w:rsidRDefault="00644B3F" w:rsidP="00644B3F">
      <w:pPr>
        <w:ind w:firstLine="851"/>
        <w:rPr>
          <w:lang w:val="uk-UA"/>
        </w:rPr>
      </w:pPr>
    </w:p>
    <w:p w:rsidR="00644B3F" w:rsidRDefault="00644B3F" w:rsidP="00644B3F">
      <w:pPr>
        <w:ind w:firstLine="851"/>
        <w:jc w:val="both"/>
        <w:rPr>
          <w:b/>
          <w:bCs/>
          <w:lang w:val="en-US"/>
        </w:rPr>
      </w:pPr>
      <w:r>
        <w:rPr>
          <w:b/>
          <w:bCs/>
          <w:lang w:val="en-US"/>
        </w:rPr>
        <w:t>Yurchyshyn N. G. Realization of private ownership right on forests in Ukraine. – Manuscript.</w:t>
      </w:r>
    </w:p>
    <w:p w:rsidR="00644B3F" w:rsidRDefault="00644B3F" w:rsidP="00644B3F">
      <w:pPr>
        <w:autoSpaceDE w:val="0"/>
        <w:autoSpaceDN w:val="0"/>
        <w:ind w:firstLine="851"/>
        <w:jc w:val="both"/>
        <w:rPr>
          <w:lang w:val="en-US"/>
        </w:rPr>
      </w:pPr>
      <w:r>
        <w:rPr>
          <w:lang w:val="en-US"/>
        </w:rPr>
        <w:t>Thesis for Holding the Scientific Degree of Candidate of Juridical Sciences According to the Specialty 12.00.06 - land law; agrarian law; ecological law; natural resource law. - National University of Life and Environmental Sciences of Ukraine. - Kyiv 2009.</w:t>
      </w:r>
    </w:p>
    <w:p w:rsidR="00644B3F" w:rsidRDefault="00644B3F" w:rsidP="00644B3F">
      <w:pPr>
        <w:autoSpaceDE w:val="0"/>
        <w:autoSpaceDN w:val="0"/>
        <w:ind w:firstLine="851"/>
        <w:jc w:val="both"/>
        <w:rPr>
          <w:lang w:val="uk-UA"/>
        </w:rPr>
      </w:pPr>
      <w:r>
        <w:rPr>
          <w:lang w:val="en-US" w:eastAsia="zh-CN"/>
        </w:rPr>
        <w:t>The t</w:t>
      </w:r>
      <w:r>
        <w:rPr>
          <w:lang w:val="en-US"/>
        </w:rPr>
        <w:t>hesis</w:t>
      </w:r>
      <w:r>
        <w:rPr>
          <w:lang w:val="en-US" w:eastAsia="zh-CN"/>
        </w:rPr>
        <w:t xml:space="preserve"> is devoted to complex research of realization of private ownership right on forests in Ukraine. The definition of the notion „ realization of private ownership right on forests in Ukraine”, „mechanism of realization of private ownership right on forests in Ukraine”, „scopes of realization of right of private ownership on forests in Ukraine”. The basic historical periods of becoming and development of right of private ownership have been analysed on forests in Ukraine and their sings have been selected. The basic aspects </w:t>
      </w:r>
      <w:r>
        <w:rPr>
          <w:lang w:val="en-US"/>
        </w:rPr>
        <w:t>of mechanism and scopes</w:t>
      </w:r>
      <w:r>
        <w:rPr>
          <w:color w:val="000000"/>
          <w:lang w:val="en-US"/>
        </w:rPr>
        <w:t xml:space="preserve"> of realization of right of private ownership </w:t>
      </w:r>
      <w:r>
        <w:rPr>
          <w:lang w:val="en-US" w:eastAsia="zh-CN"/>
        </w:rPr>
        <w:t xml:space="preserve">have been reflected </w:t>
      </w:r>
      <w:r>
        <w:rPr>
          <w:color w:val="000000"/>
          <w:lang w:val="en-US"/>
        </w:rPr>
        <w:t xml:space="preserve">for this problem too. </w:t>
      </w:r>
      <w:r>
        <w:rPr>
          <w:lang w:val="en-US"/>
        </w:rPr>
        <w:t>Suggestions</w:t>
      </w:r>
      <w:r>
        <w:rPr>
          <w:color w:val="000000"/>
          <w:lang w:val="en-US"/>
        </w:rPr>
        <w:t xml:space="preserve"> after perfection of current legislation of Ukraine </w:t>
      </w:r>
      <w:r>
        <w:rPr>
          <w:lang w:val="en-US"/>
        </w:rPr>
        <w:t xml:space="preserve">in relation to realization of right of private ownership on forests in Ukraine are also </w:t>
      </w:r>
      <w:r>
        <w:rPr>
          <w:lang w:val="en-US" w:eastAsia="zh-CN"/>
        </w:rPr>
        <w:t>have been grounted and developed</w:t>
      </w:r>
      <w:r>
        <w:rPr>
          <w:lang w:val="en-US"/>
        </w:rPr>
        <w:t>.</w:t>
      </w:r>
    </w:p>
    <w:p w:rsidR="00644B3F" w:rsidRDefault="00644B3F" w:rsidP="00644B3F">
      <w:pPr>
        <w:autoSpaceDE w:val="0"/>
        <w:autoSpaceDN w:val="0"/>
        <w:ind w:firstLine="851"/>
        <w:jc w:val="both"/>
        <w:rPr>
          <w:lang w:val="en-US"/>
        </w:rPr>
      </w:pPr>
      <w:r>
        <w:rPr>
          <w:b/>
          <w:bCs/>
          <w:color w:val="000000"/>
          <w:lang w:val="en-US"/>
        </w:rPr>
        <w:t>Keywords:</w:t>
      </w:r>
      <w:r>
        <w:rPr>
          <w:color w:val="000000"/>
          <w:lang w:val="en-US"/>
        </w:rPr>
        <w:t xml:space="preserve"> right to ownership, right to private ownership on </w:t>
      </w:r>
      <w:r>
        <w:rPr>
          <w:lang w:val="en-US"/>
        </w:rPr>
        <w:t>forests, realization of the right, realization of the right to private ownership on forests, mechanism of realization of the right, mechanism of realization of the right to private ownership on forests, borders of the right to ownership, borders of realization of the right to private ownership on forests.</w:t>
      </w:r>
    </w:p>
    <w:p w:rsidR="00804CAB" w:rsidRPr="00160786" w:rsidRDefault="00804CAB" w:rsidP="00341D81">
      <w:pPr>
        <w:spacing w:line="360" w:lineRule="auto"/>
        <w:jc w:val="center"/>
      </w:pPr>
      <w:bookmarkStart w:id="1" w:name="_GoBack"/>
      <w:bookmarkEnd w:id="1"/>
      <w:r w:rsidRPr="00804CAB">
        <w:rPr>
          <w:rStyle w:val="af3"/>
          <w:color w:val="FF0000"/>
        </w:rPr>
        <w:t xml:space="preserve">Для заказа доставки данной работы воспользуйтесь поиском на сайте по ссылке:  </w:t>
      </w:r>
      <w:hyperlink r:id="rId10"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27B" w:rsidRDefault="00AF427B">
      <w:pPr>
        <w:spacing w:after="0" w:line="240" w:lineRule="auto"/>
      </w:pPr>
      <w:r>
        <w:separator/>
      </w:r>
    </w:p>
  </w:endnote>
  <w:endnote w:type="continuationSeparator" w:id="0">
    <w:p w:rsidR="00AF427B" w:rsidRDefault="00AF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3F" w:rsidRDefault="00644B3F">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AF427B">
    <w:pPr>
      <w:pStyle w:val="af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644B3F">
      <w:rPr>
        <w:rStyle w:val="aff1"/>
        <w:rFonts w:eastAsia="Garamond"/>
        <w:noProof/>
      </w:rPr>
      <w:t>6</w:t>
    </w:r>
    <w:r>
      <w:rPr>
        <w:rStyle w:val="aff1"/>
        <w:rFonts w:eastAsia="Garamond"/>
      </w:rPr>
      <w:fldChar w:fldCharType="end"/>
    </w:r>
  </w:p>
  <w:p w:rsidR="009335CF" w:rsidRDefault="00AF427B">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27B" w:rsidRDefault="00AF427B">
      <w:pPr>
        <w:spacing w:after="0" w:line="240" w:lineRule="auto"/>
      </w:pPr>
      <w:r>
        <w:separator/>
      </w:r>
    </w:p>
  </w:footnote>
  <w:footnote w:type="continuationSeparator" w:id="0">
    <w:p w:rsidR="00AF427B" w:rsidRDefault="00AF4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3F" w:rsidRDefault="00644B3F">
    <w:pPr>
      <w:pStyle w:val="aff"/>
      <w:framePr w:wrap="auto"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Pr>
        <w:rStyle w:val="aff1"/>
        <w:noProof/>
      </w:rPr>
      <w:t>4</w:t>
    </w:r>
    <w:r>
      <w:rPr>
        <w:rStyle w:val="aff1"/>
      </w:rPr>
      <w:fldChar w:fldCharType="end"/>
    </w:r>
  </w:p>
  <w:p w:rsidR="00644B3F" w:rsidRDefault="00644B3F">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AF427B">
    <w:pPr>
      <w:pStyle w:val="a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AF427B">
    <w:pPr>
      <w:pStyle w:val="aff"/>
      <w:framePr w:wrap="around" w:vAnchor="text" w:hAnchor="margin" w:xAlign="right" w:y="1"/>
      <w:rPr>
        <w:rStyle w:val="aff1"/>
        <w:lang w:val="uk-UA"/>
      </w:rPr>
    </w:pPr>
  </w:p>
  <w:p w:rsidR="009335CF" w:rsidRDefault="00AF427B">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997E2A"/>
    <w:multiLevelType w:val="hybridMultilevel"/>
    <w:tmpl w:val="DC123C90"/>
    <w:lvl w:ilvl="0" w:tplc="E4926AE2">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6">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9">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0">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5"/>
  </w:num>
  <w:num w:numId="2">
    <w:abstractNumId w:val="52"/>
  </w:num>
  <w:num w:numId="3">
    <w:abstractNumId w:val="0"/>
  </w:num>
  <w:num w:numId="4">
    <w:abstractNumId w:val="31"/>
  </w:num>
  <w:num w:numId="5">
    <w:abstractNumId w:val="28"/>
  </w:num>
  <w:num w:numId="6">
    <w:abstractNumId w:val="38"/>
  </w:num>
  <w:num w:numId="7">
    <w:abstractNumId w:val="25"/>
  </w:num>
  <w:num w:numId="8">
    <w:abstractNumId w:val="57"/>
  </w:num>
  <w:num w:numId="9">
    <w:abstractNumId w:val="36"/>
  </w:num>
  <w:num w:numId="10">
    <w:abstractNumId w:val="40"/>
  </w:num>
  <w:num w:numId="11">
    <w:abstractNumId w:val="62"/>
  </w:num>
  <w:num w:numId="12">
    <w:abstractNumId w:val="43"/>
  </w:num>
  <w:num w:numId="13">
    <w:abstractNumId w:val="50"/>
  </w:num>
  <w:num w:numId="14">
    <w:abstractNumId w:val="41"/>
  </w:num>
  <w:num w:numId="15">
    <w:abstractNumId w:val="33"/>
  </w:num>
  <w:num w:numId="16">
    <w:abstractNumId w:val="39"/>
  </w:num>
  <w:num w:numId="17">
    <w:abstractNumId w:val="5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7"/>
  </w:num>
  <w:num w:numId="21">
    <w:abstractNumId w:val="30"/>
  </w:num>
  <w:num w:numId="22">
    <w:abstractNumId w:val="59"/>
  </w:num>
  <w:num w:numId="23">
    <w:abstractNumId w:val="27"/>
  </w:num>
  <w:num w:numId="24">
    <w:abstractNumId w:val="49"/>
    <w:lvlOverride w:ilvl="0">
      <w:startOverride w:val="1"/>
    </w:lvlOverride>
  </w:num>
  <w:num w:numId="25">
    <w:abstractNumId w:val="46"/>
  </w:num>
  <w:num w:numId="26">
    <w:abstractNumId w:val="61"/>
  </w:num>
  <w:num w:numId="27">
    <w:abstractNumId w:val="29"/>
  </w:num>
  <w:num w:numId="28">
    <w:abstractNumId w:val="35"/>
  </w:num>
  <w:num w:numId="29">
    <w:abstractNumId w:val="47"/>
  </w:num>
  <w:num w:numId="30">
    <w:abstractNumId w:val="51"/>
  </w:num>
  <w:num w:numId="31">
    <w:abstractNumId w:val="58"/>
  </w:num>
  <w:num w:numId="32">
    <w:abstractNumId w:val="32"/>
  </w:num>
  <w:num w:numId="33">
    <w:abstractNumId w:val="53"/>
  </w:num>
  <w:num w:numId="34">
    <w:abstractNumId w:val="54"/>
  </w:num>
  <w:num w:numId="35">
    <w:abstractNumId w:val="45"/>
  </w:num>
  <w:num w:numId="36">
    <w:abstractNumId w:val="60"/>
  </w:num>
  <w:num w:numId="37">
    <w:abstractNumId w:val="42"/>
    <w:lvlOverride w:ilvl="0">
      <w:startOverride w:val="1"/>
    </w:lvlOverride>
  </w:num>
  <w:num w:numId="38">
    <w:abstractNumId w:val="23"/>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402"/>
    <w:rsid w:val="00AF1F6C"/>
    <w:rsid w:val="00AF2419"/>
    <w:rsid w:val="00AF25AA"/>
    <w:rsid w:val="00AF3522"/>
    <w:rsid w:val="00AF427B"/>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NoSpacing">
    <w:name w:val="No Spacing"/>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9">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8">
    <w:name w:val=" 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2211</TotalTime>
  <Pages>19</Pages>
  <Words>7525</Words>
  <Characters>42894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1084</cp:revision>
  <dcterms:created xsi:type="dcterms:W3CDTF">2015-05-26T12:20:00Z</dcterms:created>
  <dcterms:modified xsi:type="dcterms:W3CDTF">2015-06-05T12:36:00Z</dcterms:modified>
</cp:coreProperties>
</file>