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e"/>
        <w:widowControl w:val="0"/>
        <w:shd w:val="clear" w:color="auto" w:fill="FFFFFF"/>
        <w:spacing w:before="240" w:after="60" w:line="360" w:lineRule="auto"/>
        <w:ind w:firstLine="709"/>
        <w:jc w:val="both"/>
      </w:pPr>
      <w:r>
        <w:rPr>
          <w:rStyle w:val="ad"/>
          <w:color w:val="0070C0"/>
        </w:rPr>
        <w:t> </w:t>
      </w:r>
      <w:r>
        <w:rPr>
          <w:rStyle w:val="ad"/>
          <w:color w:val="FF0000"/>
        </w:rPr>
        <w:t xml:space="preserve">Для заказа доставки данной работы воспользуйтесь поиском на сайте по ссылке:  </w:t>
      </w:r>
      <w:hyperlink r:id="rId7" w:history="1">
        <w:r>
          <w:rPr>
            <w:rStyle w:val="ad"/>
            <w:color w:val="0070C0"/>
          </w:rPr>
          <w:t>http://www.mydisser.com/search.html</w:t>
        </w:r>
      </w:hyperlink>
    </w:p>
    <w:p w:rsidR="00E331C5" w:rsidRPr="00AD4EF0" w:rsidRDefault="00E331C5" w:rsidP="00E331C5">
      <w:pPr>
        <w:spacing w:line="336" w:lineRule="auto"/>
        <w:jc w:val="center"/>
        <w:rPr>
          <w:sz w:val="29"/>
          <w:szCs w:val="29"/>
          <w:lang w:val="uk-UA"/>
        </w:rPr>
      </w:pPr>
      <w:r w:rsidRPr="00AD4EF0">
        <w:rPr>
          <w:sz w:val="29"/>
          <w:szCs w:val="29"/>
          <w:lang w:val="uk-UA"/>
        </w:rPr>
        <w:t>ДЕРЖАВНА  УСТАНОВА</w:t>
      </w:r>
    </w:p>
    <w:p w:rsidR="00E331C5" w:rsidRPr="00AD4EF0" w:rsidRDefault="00E331C5" w:rsidP="00E331C5">
      <w:pPr>
        <w:spacing w:line="336" w:lineRule="auto"/>
        <w:jc w:val="center"/>
        <w:rPr>
          <w:sz w:val="29"/>
          <w:szCs w:val="29"/>
          <w:lang w:val="uk-UA"/>
        </w:rPr>
      </w:pPr>
      <w:r w:rsidRPr="00AD4EF0">
        <w:rPr>
          <w:sz w:val="29"/>
          <w:szCs w:val="29"/>
          <w:lang w:val="uk-UA"/>
        </w:rPr>
        <w:t>«ІНСТИТУТ СТОМАТОЛОГІЇ АКАДЕМІЇ МЕДИЧНИХ НАУК УКРАЇНИ»</w:t>
      </w:r>
    </w:p>
    <w:p w:rsidR="00E331C5" w:rsidRPr="0046782F" w:rsidRDefault="00E331C5" w:rsidP="00E331C5">
      <w:pPr>
        <w:spacing w:line="336" w:lineRule="auto"/>
        <w:jc w:val="center"/>
        <w:rPr>
          <w:sz w:val="28"/>
          <w:szCs w:val="28"/>
          <w:lang w:val="uk-UA"/>
        </w:rPr>
      </w:pPr>
    </w:p>
    <w:p w:rsidR="00E331C5" w:rsidRPr="0046782F" w:rsidRDefault="00E331C5" w:rsidP="00E331C5">
      <w:pPr>
        <w:spacing w:line="336" w:lineRule="auto"/>
        <w:jc w:val="center"/>
        <w:rPr>
          <w:sz w:val="28"/>
          <w:szCs w:val="28"/>
          <w:lang w:val="uk-UA"/>
        </w:rPr>
      </w:pPr>
    </w:p>
    <w:p w:rsidR="00E331C5" w:rsidRDefault="00E331C5" w:rsidP="00E331C5">
      <w:pPr>
        <w:spacing w:line="336" w:lineRule="auto"/>
        <w:jc w:val="center"/>
        <w:rPr>
          <w:sz w:val="28"/>
          <w:szCs w:val="28"/>
          <w:lang w:val="uk-UA"/>
        </w:rPr>
      </w:pPr>
    </w:p>
    <w:p w:rsidR="00E331C5" w:rsidRDefault="00E331C5" w:rsidP="00E331C5">
      <w:pPr>
        <w:spacing w:line="336" w:lineRule="auto"/>
        <w:jc w:val="center"/>
        <w:rPr>
          <w:sz w:val="28"/>
          <w:szCs w:val="28"/>
          <w:lang w:val="uk-UA"/>
        </w:rPr>
      </w:pPr>
    </w:p>
    <w:p w:rsidR="00E331C5" w:rsidRPr="0046782F" w:rsidRDefault="00E331C5" w:rsidP="00E331C5">
      <w:pPr>
        <w:spacing w:line="336" w:lineRule="auto"/>
        <w:jc w:val="center"/>
        <w:rPr>
          <w:b/>
          <w:bCs/>
          <w:sz w:val="30"/>
          <w:szCs w:val="30"/>
          <w:lang w:val="uk-UA"/>
        </w:rPr>
      </w:pPr>
      <w:r>
        <w:rPr>
          <w:b/>
          <w:bCs/>
          <w:sz w:val="30"/>
          <w:szCs w:val="30"/>
          <w:lang w:val="uk-UA"/>
        </w:rPr>
        <w:t>ЗАІТОВА</w:t>
      </w:r>
      <w:r w:rsidRPr="0046782F">
        <w:rPr>
          <w:b/>
          <w:bCs/>
          <w:sz w:val="30"/>
          <w:szCs w:val="30"/>
          <w:lang w:val="uk-UA"/>
        </w:rPr>
        <w:t xml:space="preserve"> </w:t>
      </w:r>
      <w:r>
        <w:rPr>
          <w:b/>
          <w:bCs/>
          <w:sz w:val="30"/>
          <w:szCs w:val="30"/>
          <w:lang w:val="uk-UA"/>
        </w:rPr>
        <w:t xml:space="preserve"> Рушана  Юсуфівна</w:t>
      </w:r>
    </w:p>
    <w:p w:rsidR="00E331C5" w:rsidRPr="0046782F" w:rsidRDefault="00E331C5" w:rsidP="00E331C5">
      <w:pPr>
        <w:spacing w:line="336" w:lineRule="auto"/>
        <w:rPr>
          <w:sz w:val="28"/>
          <w:szCs w:val="28"/>
          <w:lang w:val="uk-UA"/>
        </w:rPr>
      </w:pPr>
    </w:p>
    <w:p w:rsidR="00E331C5" w:rsidRPr="0046782F" w:rsidRDefault="00E331C5" w:rsidP="00E331C5">
      <w:pPr>
        <w:spacing w:line="336" w:lineRule="auto"/>
        <w:rPr>
          <w:sz w:val="28"/>
          <w:szCs w:val="28"/>
          <w:lang w:val="uk-UA"/>
        </w:rPr>
      </w:pPr>
    </w:p>
    <w:p w:rsidR="00E331C5" w:rsidRPr="00F9643A" w:rsidRDefault="00E331C5" w:rsidP="00E331C5">
      <w:pPr>
        <w:keepNext/>
        <w:autoSpaceDE w:val="0"/>
        <w:autoSpaceDN w:val="0"/>
        <w:adjustRightInd w:val="0"/>
        <w:spacing w:line="360" w:lineRule="auto"/>
        <w:jc w:val="right"/>
        <w:outlineLvl w:val="0"/>
        <w:rPr>
          <w:rFonts w:ascii="Times New Roman CYR" w:hAnsi="Times New Roman CYR" w:cs="Times New Roman CYR"/>
          <w:sz w:val="29"/>
          <w:szCs w:val="29"/>
          <w:lang w:val="uk-UA"/>
        </w:rPr>
      </w:pPr>
      <w:r w:rsidRPr="00AE21B3">
        <w:rPr>
          <w:sz w:val="29"/>
          <w:szCs w:val="29"/>
          <w:lang w:val="uk-UA"/>
        </w:rPr>
        <w:t>УДК</w:t>
      </w:r>
      <w:r w:rsidRPr="00AD4EF0">
        <w:rPr>
          <w:sz w:val="29"/>
          <w:szCs w:val="29"/>
          <w:lang w:val="uk-UA"/>
        </w:rPr>
        <w:t xml:space="preserve">  </w:t>
      </w:r>
      <w:r w:rsidRPr="00F9643A">
        <w:rPr>
          <w:rFonts w:ascii="Times New Roman CYR" w:hAnsi="Times New Roman CYR" w:cs="Times New Roman CYR"/>
          <w:sz w:val="29"/>
          <w:szCs w:val="29"/>
          <w:lang w:val="uk-UA"/>
        </w:rPr>
        <w:t>616.31-089+616.716+616.52-001.4+616-018+617-089</w:t>
      </w:r>
    </w:p>
    <w:p w:rsidR="00E331C5" w:rsidRDefault="00E331C5" w:rsidP="00E331C5">
      <w:pPr>
        <w:spacing w:line="336" w:lineRule="auto"/>
        <w:jc w:val="right"/>
        <w:rPr>
          <w:color w:val="FF0000"/>
          <w:sz w:val="29"/>
          <w:szCs w:val="29"/>
          <w:lang w:val="uk-UA"/>
        </w:rPr>
      </w:pPr>
    </w:p>
    <w:p w:rsidR="00E331C5" w:rsidRPr="0046782F" w:rsidRDefault="00E331C5" w:rsidP="00E331C5">
      <w:pPr>
        <w:spacing w:line="336" w:lineRule="auto"/>
        <w:jc w:val="right"/>
        <w:rPr>
          <w:color w:val="FF0000"/>
          <w:sz w:val="29"/>
          <w:szCs w:val="29"/>
          <w:lang w:val="uk-UA"/>
        </w:rPr>
      </w:pPr>
    </w:p>
    <w:p w:rsidR="00E331C5" w:rsidRPr="00F9643A" w:rsidRDefault="00E331C5" w:rsidP="00E331C5">
      <w:pPr>
        <w:spacing w:line="336" w:lineRule="auto"/>
        <w:jc w:val="center"/>
        <w:rPr>
          <w:b/>
          <w:sz w:val="31"/>
          <w:szCs w:val="31"/>
          <w:lang w:val="uk-UA"/>
        </w:rPr>
      </w:pPr>
      <w:r w:rsidRPr="00F9643A">
        <w:rPr>
          <w:b/>
          <w:sz w:val="31"/>
          <w:szCs w:val="31"/>
          <w:lang w:val="uk-UA"/>
        </w:rPr>
        <w:t>ОЦІНКА  ЕФЕКТИВНОСТІ  ЛІКУВАННЯ ПІСЛЯОПЕРАЦІЙНИХ  РАН  М’ЯКИХ  ТКАНИН</w:t>
      </w:r>
    </w:p>
    <w:p w:rsidR="00E331C5" w:rsidRPr="00C20B3B" w:rsidRDefault="00E331C5" w:rsidP="00E331C5">
      <w:pPr>
        <w:spacing w:line="336" w:lineRule="auto"/>
        <w:jc w:val="center"/>
        <w:rPr>
          <w:b/>
          <w:sz w:val="31"/>
          <w:szCs w:val="31"/>
          <w:lang w:val="uk-UA"/>
        </w:rPr>
      </w:pPr>
      <w:r w:rsidRPr="00F9643A">
        <w:rPr>
          <w:b/>
          <w:sz w:val="31"/>
          <w:szCs w:val="31"/>
          <w:lang w:val="uk-UA"/>
        </w:rPr>
        <w:t xml:space="preserve">ЩЕЛЕПНО-ЛИЦЬОВОЇ  ДІЛЯНКИ  ІЗ  ЗАСТОСУВАННЯМ АКТИВНОГО  ДРЕНУВАННЯ  </w:t>
      </w:r>
      <w:r w:rsidRPr="00C20B3B">
        <w:rPr>
          <w:b/>
          <w:sz w:val="31"/>
          <w:szCs w:val="31"/>
          <w:lang w:val="uk-UA"/>
        </w:rPr>
        <w:t>ТА  КЛЕЙОВОЇ  ПОВ’ЯЗКИ</w:t>
      </w:r>
    </w:p>
    <w:p w:rsidR="00E331C5" w:rsidRDefault="00E331C5" w:rsidP="00E331C5">
      <w:pPr>
        <w:spacing w:line="336" w:lineRule="auto"/>
        <w:jc w:val="center"/>
        <w:rPr>
          <w:b/>
          <w:bCs/>
          <w:sz w:val="28"/>
          <w:szCs w:val="28"/>
          <w:lang w:val="uk-UA"/>
        </w:rPr>
      </w:pPr>
    </w:p>
    <w:p w:rsidR="00E331C5" w:rsidRDefault="00E331C5" w:rsidP="00E331C5">
      <w:pPr>
        <w:spacing w:line="336" w:lineRule="auto"/>
        <w:jc w:val="center"/>
        <w:rPr>
          <w:b/>
          <w:bCs/>
          <w:sz w:val="28"/>
          <w:szCs w:val="28"/>
          <w:lang w:val="uk-UA"/>
        </w:rPr>
      </w:pPr>
    </w:p>
    <w:p w:rsidR="00E331C5" w:rsidRDefault="00E331C5" w:rsidP="00E331C5">
      <w:pPr>
        <w:spacing w:line="336" w:lineRule="auto"/>
        <w:jc w:val="center"/>
        <w:rPr>
          <w:sz w:val="30"/>
          <w:szCs w:val="30"/>
          <w:lang w:val="uk-UA"/>
        </w:rPr>
      </w:pPr>
      <w:r w:rsidRPr="0046782F">
        <w:rPr>
          <w:sz w:val="30"/>
          <w:szCs w:val="30"/>
        </w:rPr>
        <w:t>14.01.22 – стоматолог</w:t>
      </w:r>
      <w:r w:rsidRPr="0046782F">
        <w:rPr>
          <w:sz w:val="30"/>
          <w:szCs w:val="30"/>
          <w:lang w:val="uk-UA"/>
        </w:rPr>
        <w:t>і</w:t>
      </w:r>
      <w:r w:rsidRPr="0046782F">
        <w:rPr>
          <w:sz w:val="30"/>
          <w:szCs w:val="30"/>
        </w:rPr>
        <w:t>я</w:t>
      </w:r>
    </w:p>
    <w:p w:rsidR="00E331C5" w:rsidRDefault="00E331C5" w:rsidP="00E331C5">
      <w:pPr>
        <w:spacing w:line="336" w:lineRule="auto"/>
        <w:jc w:val="center"/>
        <w:rPr>
          <w:sz w:val="30"/>
          <w:szCs w:val="30"/>
          <w:lang w:val="uk-UA"/>
        </w:rPr>
      </w:pPr>
    </w:p>
    <w:p w:rsidR="00E331C5" w:rsidRPr="00FE5BBD" w:rsidRDefault="00E331C5" w:rsidP="00E331C5">
      <w:pPr>
        <w:spacing w:line="336" w:lineRule="auto"/>
        <w:jc w:val="center"/>
        <w:rPr>
          <w:sz w:val="30"/>
          <w:szCs w:val="30"/>
          <w:lang w:val="uk-UA"/>
        </w:rPr>
      </w:pPr>
    </w:p>
    <w:p w:rsidR="00E331C5" w:rsidRDefault="00E331C5" w:rsidP="00E331C5">
      <w:pPr>
        <w:spacing w:line="336" w:lineRule="auto"/>
        <w:jc w:val="center"/>
        <w:rPr>
          <w:sz w:val="30"/>
          <w:szCs w:val="30"/>
          <w:lang w:val="uk-UA"/>
        </w:rPr>
      </w:pPr>
      <w:r w:rsidRPr="0046782F">
        <w:rPr>
          <w:sz w:val="30"/>
          <w:szCs w:val="30"/>
        </w:rPr>
        <w:lastRenderedPageBreak/>
        <w:t>А</w:t>
      </w:r>
      <w:r w:rsidRPr="0046782F">
        <w:rPr>
          <w:sz w:val="30"/>
          <w:szCs w:val="30"/>
          <w:lang w:val="uk-UA"/>
        </w:rPr>
        <w:t>втореферат дисертації на здобуття наукового ступеня</w:t>
      </w:r>
    </w:p>
    <w:p w:rsidR="00E331C5" w:rsidRDefault="00E331C5" w:rsidP="00E331C5">
      <w:pPr>
        <w:spacing w:line="336" w:lineRule="auto"/>
        <w:jc w:val="center"/>
        <w:rPr>
          <w:sz w:val="30"/>
          <w:szCs w:val="30"/>
          <w:lang w:val="uk-UA"/>
        </w:rPr>
      </w:pPr>
      <w:r w:rsidRPr="0046782F">
        <w:rPr>
          <w:sz w:val="30"/>
          <w:szCs w:val="30"/>
        </w:rPr>
        <w:t>кандидата меди</w:t>
      </w:r>
      <w:r w:rsidRPr="0046782F">
        <w:rPr>
          <w:sz w:val="30"/>
          <w:szCs w:val="30"/>
          <w:lang w:val="uk-UA"/>
        </w:rPr>
        <w:t>ч</w:t>
      </w:r>
      <w:r w:rsidRPr="0046782F">
        <w:rPr>
          <w:sz w:val="30"/>
          <w:szCs w:val="30"/>
        </w:rPr>
        <w:t>них наук</w:t>
      </w:r>
    </w:p>
    <w:p w:rsidR="00E331C5" w:rsidRDefault="00E331C5" w:rsidP="00E331C5">
      <w:pPr>
        <w:spacing w:line="336" w:lineRule="auto"/>
        <w:jc w:val="center"/>
        <w:rPr>
          <w:sz w:val="30"/>
          <w:szCs w:val="30"/>
          <w:lang w:val="uk-UA"/>
        </w:rPr>
      </w:pPr>
    </w:p>
    <w:p w:rsidR="00E331C5" w:rsidRDefault="00E331C5" w:rsidP="00E331C5">
      <w:pPr>
        <w:spacing w:line="336" w:lineRule="auto"/>
        <w:jc w:val="center"/>
        <w:rPr>
          <w:sz w:val="30"/>
          <w:szCs w:val="30"/>
          <w:lang w:val="uk-UA"/>
        </w:rPr>
      </w:pPr>
    </w:p>
    <w:p w:rsidR="00E331C5" w:rsidRDefault="00E331C5" w:rsidP="00E331C5">
      <w:pPr>
        <w:keepNext/>
        <w:snapToGrid w:val="0"/>
        <w:spacing w:before="120" w:line="336" w:lineRule="auto"/>
        <w:jc w:val="center"/>
        <w:outlineLvl w:val="0"/>
        <w:rPr>
          <w:sz w:val="30"/>
          <w:szCs w:val="30"/>
          <w:lang w:val="uk-UA"/>
        </w:rPr>
      </w:pPr>
    </w:p>
    <w:p w:rsidR="00E331C5" w:rsidRDefault="00E331C5" w:rsidP="00E331C5">
      <w:pPr>
        <w:keepNext/>
        <w:snapToGrid w:val="0"/>
        <w:spacing w:before="360" w:line="336" w:lineRule="auto"/>
        <w:jc w:val="center"/>
        <w:outlineLvl w:val="0"/>
        <w:rPr>
          <w:sz w:val="30"/>
          <w:szCs w:val="30"/>
          <w:lang w:val="uk-UA"/>
        </w:rPr>
      </w:pPr>
      <w:r>
        <w:rPr>
          <w:sz w:val="30"/>
          <w:szCs w:val="30"/>
          <w:lang w:val="uk-UA"/>
        </w:rPr>
        <w:t>Одеса – 2009</w:t>
      </w:r>
    </w:p>
    <w:p w:rsidR="00E331C5" w:rsidRPr="0046782F" w:rsidRDefault="00E331C5" w:rsidP="00E331C5">
      <w:pPr>
        <w:keepNext/>
        <w:spacing w:line="336" w:lineRule="auto"/>
        <w:jc w:val="center"/>
        <w:outlineLvl w:val="0"/>
        <w:rPr>
          <w:sz w:val="30"/>
          <w:szCs w:val="30"/>
          <w:lang w:val="uk-UA"/>
        </w:rPr>
      </w:pPr>
    </w:p>
    <w:p w:rsidR="00E331C5" w:rsidRDefault="00E331C5" w:rsidP="00E331C5">
      <w:pPr>
        <w:spacing w:line="360" w:lineRule="auto"/>
        <w:rPr>
          <w:sz w:val="30"/>
          <w:szCs w:val="30"/>
          <w:lang w:val="uk-UA"/>
        </w:rPr>
      </w:pPr>
    </w:p>
    <w:p w:rsidR="00E331C5" w:rsidRPr="0046782F" w:rsidRDefault="00E331C5" w:rsidP="00E331C5">
      <w:pPr>
        <w:spacing w:line="336" w:lineRule="auto"/>
        <w:jc w:val="both"/>
        <w:rPr>
          <w:sz w:val="28"/>
          <w:szCs w:val="28"/>
          <w:lang w:val="uk-UA"/>
        </w:rPr>
      </w:pPr>
      <w:r w:rsidRPr="0046782F">
        <w:rPr>
          <w:sz w:val="28"/>
          <w:szCs w:val="28"/>
          <w:lang w:val="uk-UA"/>
        </w:rPr>
        <w:t>Дисертацією є рукопис.</w:t>
      </w:r>
    </w:p>
    <w:p w:rsidR="00E331C5" w:rsidRPr="00AD4EF0" w:rsidRDefault="00E331C5" w:rsidP="00E331C5">
      <w:pPr>
        <w:spacing w:before="120" w:line="336" w:lineRule="auto"/>
        <w:jc w:val="both"/>
        <w:rPr>
          <w:sz w:val="28"/>
          <w:szCs w:val="28"/>
          <w:lang w:val="uk-UA"/>
        </w:rPr>
      </w:pPr>
      <w:r w:rsidRPr="00AD4EF0">
        <w:rPr>
          <w:sz w:val="28"/>
          <w:szCs w:val="28"/>
          <w:lang w:val="uk-UA"/>
        </w:rPr>
        <w:t>Робота виконана в Кримському державному медичному університеті ім. С.І. Георгієвського МОЗ України, м. Сімферополь.</w:t>
      </w:r>
    </w:p>
    <w:p w:rsidR="00E331C5" w:rsidRPr="0046782F" w:rsidRDefault="00E331C5" w:rsidP="00E331C5">
      <w:pPr>
        <w:spacing w:before="240" w:line="336" w:lineRule="auto"/>
        <w:rPr>
          <w:b/>
          <w:bCs/>
          <w:sz w:val="28"/>
          <w:szCs w:val="28"/>
          <w:lang w:val="uk-UA"/>
        </w:rPr>
      </w:pPr>
      <w:r w:rsidRPr="0046782F">
        <w:rPr>
          <w:b/>
          <w:bCs/>
          <w:sz w:val="28"/>
          <w:szCs w:val="28"/>
          <w:lang w:val="uk-UA"/>
        </w:rPr>
        <w:t>Науковий керівник:</w:t>
      </w:r>
    </w:p>
    <w:p w:rsidR="00E331C5" w:rsidRPr="00F9643A" w:rsidRDefault="00E331C5" w:rsidP="00E331C5">
      <w:pPr>
        <w:spacing w:line="336" w:lineRule="auto"/>
        <w:jc w:val="both"/>
        <w:rPr>
          <w:sz w:val="28"/>
          <w:szCs w:val="28"/>
          <w:lang w:val="uk-UA"/>
        </w:rPr>
      </w:pPr>
      <w:r>
        <w:rPr>
          <w:sz w:val="28"/>
          <w:szCs w:val="28"/>
          <w:lang w:val="uk-UA"/>
        </w:rPr>
        <w:t xml:space="preserve"> </w:t>
      </w:r>
      <w:r w:rsidRPr="0046782F">
        <w:rPr>
          <w:sz w:val="28"/>
          <w:szCs w:val="28"/>
          <w:lang w:val="uk-UA"/>
        </w:rPr>
        <w:t xml:space="preserve">          </w:t>
      </w:r>
      <w:r>
        <w:rPr>
          <w:sz w:val="28"/>
          <w:szCs w:val="28"/>
          <w:lang w:val="uk-UA"/>
        </w:rPr>
        <w:t>доктор</w:t>
      </w:r>
      <w:r w:rsidRPr="0046782F">
        <w:rPr>
          <w:sz w:val="28"/>
          <w:szCs w:val="28"/>
          <w:lang w:val="uk-UA"/>
        </w:rPr>
        <w:t xml:space="preserve"> медичних наук, </w:t>
      </w:r>
      <w:r>
        <w:rPr>
          <w:sz w:val="28"/>
          <w:szCs w:val="28"/>
          <w:lang w:val="uk-UA"/>
        </w:rPr>
        <w:t xml:space="preserve">професор </w:t>
      </w:r>
      <w:r w:rsidRPr="00F9643A">
        <w:rPr>
          <w:b/>
          <w:sz w:val="28"/>
          <w:szCs w:val="28"/>
          <w:lang w:val="uk-UA"/>
        </w:rPr>
        <w:t>Безруков Сергій Григорович</w:t>
      </w:r>
      <w:r w:rsidRPr="00F9643A">
        <w:rPr>
          <w:sz w:val="28"/>
          <w:szCs w:val="28"/>
          <w:lang w:val="uk-UA"/>
        </w:rPr>
        <w:t xml:space="preserve">, </w:t>
      </w:r>
    </w:p>
    <w:p w:rsidR="00E331C5" w:rsidRDefault="00E331C5" w:rsidP="00E331C5">
      <w:pPr>
        <w:spacing w:line="336" w:lineRule="auto"/>
        <w:jc w:val="both"/>
        <w:rPr>
          <w:sz w:val="28"/>
          <w:szCs w:val="28"/>
          <w:lang w:val="uk-UA"/>
        </w:rPr>
      </w:pPr>
      <w:r>
        <w:rPr>
          <w:b/>
          <w:bCs/>
          <w:sz w:val="28"/>
          <w:szCs w:val="28"/>
          <w:lang w:val="uk-UA"/>
        </w:rPr>
        <w:t xml:space="preserve">           </w:t>
      </w:r>
      <w:r w:rsidRPr="00AD4EF0">
        <w:rPr>
          <w:sz w:val="28"/>
          <w:szCs w:val="28"/>
          <w:lang w:val="uk-UA"/>
        </w:rPr>
        <w:t>Кримськ</w:t>
      </w:r>
      <w:r>
        <w:rPr>
          <w:sz w:val="28"/>
          <w:szCs w:val="28"/>
          <w:lang w:val="uk-UA"/>
        </w:rPr>
        <w:t>ий</w:t>
      </w:r>
      <w:r w:rsidRPr="00AD4EF0">
        <w:rPr>
          <w:sz w:val="28"/>
          <w:szCs w:val="28"/>
          <w:lang w:val="uk-UA"/>
        </w:rPr>
        <w:t xml:space="preserve"> державн</w:t>
      </w:r>
      <w:r>
        <w:rPr>
          <w:sz w:val="28"/>
          <w:szCs w:val="28"/>
          <w:lang w:val="uk-UA"/>
        </w:rPr>
        <w:t>ий</w:t>
      </w:r>
      <w:r w:rsidRPr="00AD4EF0">
        <w:rPr>
          <w:sz w:val="28"/>
          <w:szCs w:val="28"/>
          <w:lang w:val="uk-UA"/>
        </w:rPr>
        <w:t xml:space="preserve"> медичн</w:t>
      </w:r>
      <w:r>
        <w:rPr>
          <w:sz w:val="28"/>
          <w:szCs w:val="28"/>
          <w:lang w:val="uk-UA"/>
        </w:rPr>
        <w:t>ий</w:t>
      </w:r>
      <w:r w:rsidRPr="00AD4EF0">
        <w:rPr>
          <w:sz w:val="28"/>
          <w:szCs w:val="28"/>
          <w:lang w:val="uk-UA"/>
        </w:rPr>
        <w:t xml:space="preserve"> університет ім. С.І.</w:t>
      </w:r>
      <w:r>
        <w:rPr>
          <w:sz w:val="28"/>
          <w:szCs w:val="28"/>
          <w:lang w:val="uk-UA"/>
        </w:rPr>
        <w:t xml:space="preserve"> Георгієвського МОЗ</w:t>
      </w:r>
    </w:p>
    <w:p w:rsidR="00E331C5" w:rsidRPr="00AD4EF0" w:rsidRDefault="00E331C5" w:rsidP="00E331C5">
      <w:pPr>
        <w:spacing w:line="336" w:lineRule="auto"/>
        <w:jc w:val="both"/>
        <w:rPr>
          <w:sz w:val="28"/>
          <w:szCs w:val="28"/>
          <w:lang w:val="uk-UA"/>
        </w:rPr>
      </w:pPr>
      <w:r>
        <w:rPr>
          <w:sz w:val="28"/>
          <w:szCs w:val="28"/>
          <w:lang w:val="uk-UA"/>
        </w:rPr>
        <w:t xml:space="preserve">           </w:t>
      </w:r>
      <w:r w:rsidRPr="00AD4EF0">
        <w:rPr>
          <w:sz w:val="28"/>
          <w:szCs w:val="28"/>
          <w:lang w:val="uk-UA"/>
        </w:rPr>
        <w:t>України, м. Сімферополь</w:t>
      </w:r>
      <w:r>
        <w:rPr>
          <w:sz w:val="28"/>
          <w:szCs w:val="28"/>
          <w:lang w:val="uk-UA"/>
        </w:rPr>
        <w:t xml:space="preserve">, завідувач кафедри хірургічної стоматології </w:t>
      </w:r>
    </w:p>
    <w:p w:rsidR="00E331C5" w:rsidRPr="0046782F" w:rsidRDefault="00E331C5" w:rsidP="00E331C5">
      <w:pPr>
        <w:spacing w:line="336" w:lineRule="auto"/>
        <w:jc w:val="both"/>
        <w:rPr>
          <w:sz w:val="28"/>
          <w:szCs w:val="28"/>
          <w:lang w:val="uk-UA"/>
        </w:rPr>
      </w:pPr>
      <w:r>
        <w:rPr>
          <w:sz w:val="28"/>
          <w:szCs w:val="28"/>
          <w:lang w:val="uk-UA"/>
        </w:rPr>
        <w:t xml:space="preserve">                    </w:t>
      </w:r>
    </w:p>
    <w:p w:rsidR="00E331C5" w:rsidRPr="0046782F" w:rsidRDefault="00E331C5" w:rsidP="00E331C5">
      <w:pPr>
        <w:spacing w:before="120" w:line="336" w:lineRule="auto"/>
        <w:rPr>
          <w:b/>
          <w:bCs/>
          <w:sz w:val="28"/>
          <w:szCs w:val="28"/>
          <w:lang w:val="uk-UA"/>
        </w:rPr>
      </w:pPr>
      <w:r w:rsidRPr="0046782F">
        <w:rPr>
          <w:b/>
          <w:bCs/>
          <w:sz w:val="28"/>
          <w:szCs w:val="28"/>
          <w:lang w:val="uk-UA"/>
        </w:rPr>
        <w:t>Офіційні опоненти:</w:t>
      </w:r>
    </w:p>
    <w:p w:rsidR="00E331C5" w:rsidRPr="00707A20" w:rsidRDefault="00E331C5" w:rsidP="00E331C5">
      <w:pPr>
        <w:autoSpaceDE w:val="0"/>
        <w:autoSpaceDN w:val="0"/>
        <w:adjustRightInd w:val="0"/>
        <w:spacing w:before="60" w:line="336" w:lineRule="auto"/>
        <w:jc w:val="both"/>
        <w:rPr>
          <w:rFonts w:ascii="Times New Roman CYR" w:hAnsi="Times New Roman CYR" w:cs="Times New Roman CYR"/>
          <w:bCs/>
          <w:sz w:val="28"/>
          <w:szCs w:val="28"/>
          <w:lang w:val="uk-UA"/>
        </w:rPr>
      </w:pPr>
      <w:r w:rsidRPr="0046782F">
        <w:rPr>
          <w:sz w:val="28"/>
          <w:szCs w:val="28"/>
          <w:lang w:val="uk-UA"/>
        </w:rPr>
        <w:t xml:space="preserve">-   </w:t>
      </w:r>
      <w:r w:rsidRPr="00707A20">
        <w:rPr>
          <w:rFonts w:ascii="Times New Roman CYR" w:hAnsi="Times New Roman CYR" w:cs="Times New Roman CYR"/>
          <w:bCs/>
          <w:sz w:val="28"/>
          <w:szCs w:val="28"/>
          <w:lang w:val="uk-UA"/>
        </w:rPr>
        <w:t xml:space="preserve">доктор медичних наук, професор </w:t>
      </w:r>
      <w:r w:rsidRPr="00707A20">
        <w:rPr>
          <w:rFonts w:ascii="Times New Roman CYR" w:hAnsi="Times New Roman CYR" w:cs="Times New Roman CYR"/>
          <w:b/>
          <w:bCs/>
          <w:sz w:val="28"/>
          <w:szCs w:val="28"/>
          <w:lang w:val="uk-UA"/>
        </w:rPr>
        <w:t>Вакуленко Василь Іванович</w:t>
      </w:r>
      <w:r w:rsidRPr="00707A20">
        <w:rPr>
          <w:rFonts w:ascii="Times New Roman CYR" w:hAnsi="Times New Roman CYR" w:cs="Times New Roman CYR"/>
          <w:bCs/>
          <w:sz w:val="28"/>
          <w:szCs w:val="28"/>
          <w:lang w:val="uk-UA"/>
        </w:rPr>
        <w:t xml:space="preserve">, Одеський державний медичний університет МОЗ України, професор кафедри реконструктивної та естетичної медицини з курсом загальної стоматології; </w:t>
      </w:r>
    </w:p>
    <w:p w:rsidR="00E331C5" w:rsidRPr="0046782F" w:rsidRDefault="00E331C5" w:rsidP="00E331C5">
      <w:pPr>
        <w:autoSpaceDE w:val="0"/>
        <w:autoSpaceDN w:val="0"/>
        <w:adjustRightInd w:val="0"/>
        <w:spacing w:before="60" w:line="336" w:lineRule="auto"/>
        <w:jc w:val="both"/>
        <w:rPr>
          <w:color w:val="000000"/>
          <w:sz w:val="28"/>
          <w:szCs w:val="28"/>
          <w:lang w:val="uk-UA"/>
        </w:rPr>
      </w:pPr>
      <w:r w:rsidRPr="00707A20">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w:t>
      </w:r>
      <w:r w:rsidRPr="00707A20">
        <w:rPr>
          <w:rFonts w:ascii="Times New Roman CYR" w:hAnsi="Times New Roman CYR" w:cs="Times New Roman CYR"/>
          <w:bCs/>
          <w:sz w:val="28"/>
          <w:szCs w:val="28"/>
          <w:lang w:val="uk-UA"/>
        </w:rPr>
        <w:t xml:space="preserve">доктор медичних наук, професор </w:t>
      </w:r>
      <w:r w:rsidRPr="00707A20">
        <w:rPr>
          <w:rFonts w:ascii="Times New Roman CYR" w:hAnsi="Times New Roman CYR" w:cs="Times New Roman CYR"/>
          <w:b/>
          <w:bCs/>
          <w:sz w:val="28"/>
          <w:szCs w:val="28"/>
          <w:lang w:val="uk-UA"/>
        </w:rPr>
        <w:t>Ткаченко Павло Іванович</w:t>
      </w:r>
      <w:r w:rsidRPr="00707A20">
        <w:rPr>
          <w:rFonts w:ascii="Times New Roman CYR" w:hAnsi="Times New Roman CYR" w:cs="Times New Roman CYR"/>
          <w:bCs/>
          <w:sz w:val="28"/>
          <w:szCs w:val="28"/>
          <w:lang w:val="uk-UA"/>
        </w:rPr>
        <w:t xml:space="preserve">, Вищий державний навчальний заклад України «Українська медична стоматологічна академія» МОЗ України, </w:t>
      </w:r>
      <w:r>
        <w:rPr>
          <w:rFonts w:ascii="Times New Roman CYR" w:hAnsi="Times New Roman CYR" w:cs="Times New Roman CYR"/>
          <w:bCs/>
          <w:sz w:val="28"/>
          <w:szCs w:val="28"/>
          <w:lang w:val="uk-UA"/>
        </w:rPr>
        <w:t xml:space="preserve">м. Полтава, </w:t>
      </w:r>
      <w:r w:rsidRPr="00707A20">
        <w:rPr>
          <w:rFonts w:ascii="Times New Roman CYR" w:hAnsi="Times New Roman CYR" w:cs="Times New Roman CYR"/>
          <w:bCs/>
          <w:sz w:val="28"/>
          <w:szCs w:val="28"/>
          <w:lang w:val="uk-UA"/>
        </w:rPr>
        <w:t xml:space="preserve">завідувач кафедри дитячої хірургічної </w:t>
      </w:r>
      <w:r w:rsidRPr="00707A20">
        <w:rPr>
          <w:rFonts w:ascii="Times New Roman CYR" w:hAnsi="Times New Roman CYR" w:cs="Times New Roman CYR"/>
          <w:bCs/>
          <w:sz w:val="28"/>
          <w:szCs w:val="28"/>
          <w:lang w:val="uk-UA"/>
        </w:rPr>
        <w:lastRenderedPageBreak/>
        <w:t>стоматології і пропедевтики хірургічної стоматології з реконструктивною хірургією голови та шиї</w:t>
      </w:r>
    </w:p>
    <w:p w:rsidR="00E331C5" w:rsidRPr="0046782F" w:rsidRDefault="00E331C5" w:rsidP="00E331C5">
      <w:pPr>
        <w:spacing w:line="336" w:lineRule="auto"/>
        <w:ind w:firstLine="708"/>
        <w:jc w:val="both"/>
        <w:rPr>
          <w:sz w:val="28"/>
          <w:szCs w:val="28"/>
          <w:lang w:val="uk-UA"/>
        </w:rPr>
      </w:pPr>
    </w:p>
    <w:p w:rsidR="00E331C5" w:rsidRPr="0046782F" w:rsidRDefault="00E331C5" w:rsidP="00E331C5">
      <w:pPr>
        <w:spacing w:after="120" w:line="336" w:lineRule="auto"/>
        <w:jc w:val="both"/>
        <w:rPr>
          <w:sz w:val="28"/>
          <w:szCs w:val="28"/>
          <w:lang w:val="uk-UA"/>
        </w:rPr>
      </w:pPr>
      <w:r w:rsidRPr="0046782F">
        <w:rPr>
          <w:sz w:val="28"/>
          <w:szCs w:val="28"/>
          <w:lang w:val="uk-UA"/>
        </w:rPr>
        <w:t>Захист відбудеться «</w:t>
      </w:r>
      <w:r>
        <w:rPr>
          <w:sz w:val="28"/>
          <w:szCs w:val="28"/>
          <w:lang w:val="uk-UA"/>
        </w:rPr>
        <w:t>21</w:t>
      </w:r>
      <w:r w:rsidRPr="0046782F">
        <w:rPr>
          <w:sz w:val="28"/>
          <w:szCs w:val="28"/>
          <w:lang w:val="uk-UA"/>
        </w:rPr>
        <w:t xml:space="preserve">» </w:t>
      </w:r>
      <w:r>
        <w:rPr>
          <w:sz w:val="28"/>
          <w:szCs w:val="28"/>
          <w:lang w:val="uk-UA"/>
        </w:rPr>
        <w:t>вересня</w:t>
      </w:r>
      <w:r w:rsidRPr="0046782F">
        <w:rPr>
          <w:sz w:val="28"/>
          <w:szCs w:val="28"/>
          <w:lang w:val="uk-UA"/>
        </w:rPr>
        <w:t xml:space="preserve"> 200</w:t>
      </w:r>
      <w:r>
        <w:rPr>
          <w:sz w:val="28"/>
          <w:szCs w:val="28"/>
          <w:lang w:val="uk-UA"/>
        </w:rPr>
        <w:t>9</w:t>
      </w:r>
      <w:r w:rsidRPr="0046782F">
        <w:rPr>
          <w:sz w:val="28"/>
          <w:szCs w:val="28"/>
          <w:lang w:val="uk-UA"/>
        </w:rPr>
        <w:t xml:space="preserve"> р. о </w:t>
      </w:r>
      <w:r>
        <w:rPr>
          <w:sz w:val="28"/>
          <w:szCs w:val="28"/>
          <w:lang w:val="uk-UA"/>
        </w:rPr>
        <w:t>14.00</w:t>
      </w:r>
      <w:r w:rsidRPr="0046782F">
        <w:rPr>
          <w:sz w:val="28"/>
          <w:szCs w:val="28"/>
          <w:lang w:val="uk-UA"/>
        </w:rPr>
        <w:t xml:space="preserve"> годині на засіданні спеціалізованої вченої ради Д 41.563.01 в Державній установі «Інститут стоматології АМН України» за адресою: </w:t>
      </w:r>
      <w:smartTag w:uri="urn:schemas-microsoft-com:office:smarttags" w:element="metricconverter">
        <w:smartTagPr>
          <w:attr w:name="ProductID" w:val="65026, м"/>
        </w:smartTagPr>
        <w:r w:rsidRPr="0046782F">
          <w:rPr>
            <w:sz w:val="28"/>
            <w:szCs w:val="28"/>
            <w:lang w:val="uk-UA"/>
          </w:rPr>
          <w:t>65026, м</w:t>
        </w:r>
      </w:smartTag>
      <w:r w:rsidRPr="0046782F">
        <w:rPr>
          <w:sz w:val="28"/>
          <w:szCs w:val="28"/>
          <w:lang w:val="uk-UA"/>
        </w:rPr>
        <w:t>. Одеса, вул. Рішельєвська,11.</w:t>
      </w:r>
    </w:p>
    <w:p w:rsidR="00E331C5" w:rsidRDefault="00E331C5" w:rsidP="00E331C5">
      <w:pPr>
        <w:spacing w:before="240" w:line="336" w:lineRule="auto"/>
        <w:jc w:val="both"/>
        <w:rPr>
          <w:sz w:val="28"/>
          <w:szCs w:val="28"/>
          <w:lang w:val="uk-UA"/>
        </w:rPr>
      </w:pPr>
      <w:r w:rsidRPr="0046782F">
        <w:rPr>
          <w:sz w:val="28"/>
          <w:szCs w:val="28"/>
          <w:lang w:val="uk-UA"/>
        </w:rPr>
        <w:t>З дисертацією можна ознайомитись у бібліотеці Державної установи «Інститут стоматології АМН України» (</w:t>
      </w:r>
      <w:smartTag w:uri="urn:schemas-microsoft-com:office:smarttags" w:element="metricconverter">
        <w:smartTagPr>
          <w:attr w:name="ProductID" w:val="65026, м"/>
        </w:smartTagPr>
        <w:r w:rsidRPr="0046782F">
          <w:rPr>
            <w:sz w:val="28"/>
            <w:szCs w:val="28"/>
            <w:lang w:val="uk-UA"/>
          </w:rPr>
          <w:t>65026, м</w:t>
        </w:r>
      </w:smartTag>
      <w:r w:rsidRPr="0046782F">
        <w:rPr>
          <w:sz w:val="28"/>
          <w:szCs w:val="28"/>
          <w:lang w:val="uk-UA"/>
        </w:rPr>
        <w:t>. Одеса, вул. Рішельєвська,11).</w:t>
      </w:r>
    </w:p>
    <w:p w:rsidR="00E331C5" w:rsidRPr="0046782F" w:rsidRDefault="00E331C5" w:rsidP="00E331C5">
      <w:pPr>
        <w:spacing w:line="336" w:lineRule="auto"/>
        <w:jc w:val="both"/>
        <w:rPr>
          <w:sz w:val="28"/>
          <w:szCs w:val="28"/>
          <w:lang w:val="uk-UA"/>
        </w:rPr>
      </w:pPr>
    </w:p>
    <w:p w:rsidR="00E331C5" w:rsidRPr="0046782F" w:rsidRDefault="00E331C5" w:rsidP="00E331C5">
      <w:pPr>
        <w:spacing w:before="240" w:line="336" w:lineRule="auto"/>
        <w:jc w:val="both"/>
        <w:rPr>
          <w:sz w:val="28"/>
          <w:szCs w:val="28"/>
          <w:lang w:val="uk-UA"/>
        </w:rPr>
      </w:pPr>
      <w:r>
        <w:rPr>
          <w:sz w:val="28"/>
          <w:szCs w:val="28"/>
          <w:lang w:val="uk-UA"/>
        </w:rPr>
        <w:t>Автореферат розісланий «20</w:t>
      </w:r>
      <w:r w:rsidRPr="0046782F">
        <w:rPr>
          <w:sz w:val="28"/>
          <w:szCs w:val="28"/>
          <w:lang w:val="uk-UA"/>
        </w:rPr>
        <w:t xml:space="preserve">» </w:t>
      </w:r>
      <w:r>
        <w:rPr>
          <w:sz w:val="28"/>
          <w:szCs w:val="28"/>
          <w:lang w:val="uk-UA"/>
        </w:rPr>
        <w:t>серпня</w:t>
      </w:r>
      <w:r w:rsidRPr="0046782F">
        <w:rPr>
          <w:sz w:val="28"/>
          <w:szCs w:val="28"/>
          <w:lang w:val="uk-UA"/>
        </w:rPr>
        <w:t xml:space="preserve"> 200</w:t>
      </w:r>
      <w:r>
        <w:rPr>
          <w:sz w:val="28"/>
          <w:szCs w:val="28"/>
          <w:lang w:val="uk-UA"/>
        </w:rPr>
        <w:t>9</w:t>
      </w:r>
      <w:r w:rsidRPr="0046782F">
        <w:rPr>
          <w:sz w:val="28"/>
          <w:szCs w:val="28"/>
          <w:lang w:val="uk-UA"/>
        </w:rPr>
        <w:t xml:space="preserve"> р.</w:t>
      </w:r>
    </w:p>
    <w:p w:rsidR="00E331C5" w:rsidRDefault="00E331C5" w:rsidP="00E331C5">
      <w:pPr>
        <w:spacing w:line="336" w:lineRule="auto"/>
        <w:jc w:val="both"/>
        <w:rPr>
          <w:sz w:val="28"/>
          <w:szCs w:val="28"/>
          <w:lang w:val="uk-UA"/>
        </w:rPr>
      </w:pPr>
    </w:p>
    <w:p w:rsidR="00E331C5" w:rsidRDefault="00E331C5" w:rsidP="00E331C5">
      <w:pPr>
        <w:spacing w:line="336" w:lineRule="auto"/>
        <w:jc w:val="both"/>
        <w:rPr>
          <w:sz w:val="28"/>
          <w:szCs w:val="28"/>
          <w:lang w:val="uk-UA"/>
        </w:rPr>
      </w:pPr>
      <w:r>
        <w:rPr>
          <w:sz w:val="28"/>
          <w:szCs w:val="28"/>
          <w:lang w:val="uk-UA"/>
        </w:rPr>
        <w:t xml:space="preserve">      В</w:t>
      </w:r>
      <w:r w:rsidRPr="0046782F">
        <w:rPr>
          <w:sz w:val="28"/>
          <w:szCs w:val="28"/>
          <w:lang w:val="uk-UA"/>
        </w:rPr>
        <w:t>чен</w:t>
      </w:r>
      <w:r>
        <w:rPr>
          <w:sz w:val="28"/>
          <w:szCs w:val="28"/>
          <w:lang w:val="uk-UA"/>
        </w:rPr>
        <w:t>ий</w:t>
      </w:r>
      <w:r w:rsidRPr="0046782F">
        <w:rPr>
          <w:sz w:val="28"/>
          <w:szCs w:val="28"/>
          <w:lang w:val="uk-UA"/>
        </w:rPr>
        <w:t xml:space="preserve"> секретар</w:t>
      </w:r>
    </w:p>
    <w:p w:rsidR="00E331C5" w:rsidRPr="0046782F" w:rsidRDefault="00E331C5" w:rsidP="00E331C5">
      <w:pPr>
        <w:spacing w:line="336" w:lineRule="auto"/>
        <w:rPr>
          <w:lang w:val="uk-UA"/>
        </w:rPr>
      </w:pPr>
      <w:r>
        <w:rPr>
          <w:sz w:val="28"/>
          <w:szCs w:val="28"/>
          <w:lang w:val="uk-UA"/>
        </w:rPr>
        <w:t xml:space="preserve">      </w:t>
      </w:r>
      <w:r w:rsidRPr="0046782F">
        <w:rPr>
          <w:sz w:val="28"/>
          <w:szCs w:val="28"/>
          <w:lang w:val="uk-UA"/>
        </w:rPr>
        <w:t xml:space="preserve">спеціалізованої вченої ради                                              </w:t>
      </w:r>
      <w:r>
        <w:rPr>
          <w:sz w:val="28"/>
          <w:szCs w:val="28"/>
          <w:lang w:val="uk-UA"/>
        </w:rPr>
        <w:t>Ю.Г. Чумакова</w:t>
      </w:r>
      <w:r w:rsidRPr="0046782F">
        <w:rPr>
          <w:sz w:val="28"/>
          <w:szCs w:val="28"/>
          <w:lang w:val="uk-UA"/>
        </w:rPr>
        <w:t xml:space="preserve">   </w:t>
      </w:r>
    </w:p>
    <w:p w:rsidR="00E331C5" w:rsidRPr="001A447E" w:rsidRDefault="00E331C5" w:rsidP="00E331C5">
      <w:pPr>
        <w:autoSpaceDE w:val="0"/>
        <w:autoSpaceDN w:val="0"/>
        <w:adjustRightInd w:val="0"/>
        <w:spacing w:line="264" w:lineRule="auto"/>
        <w:jc w:val="center"/>
        <w:outlineLvl w:val="0"/>
        <w:rPr>
          <w:rFonts w:ascii="Times New Roman CYR" w:hAnsi="Times New Roman CYR" w:cs="Times New Roman CYR"/>
          <w:b/>
          <w:bCs/>
          <w:sz w:val="30"/>
          <w:szCs w:val="30"/>
          <w:lang w:val="uk-UA"/>
        </w:rPr>
      </w:pPr>
      <w:r>
        <w:rPr>
          <w:rFonts w:ascii="Times New Roman CYR" w:hAnsi="Times New Roman CYR" w:cs="Times New Roman CYR"/>
          <w:b/>
          <w:bCs/>
          <w:sz w:val="30"/>
          <w:szCs w:val="30"/>
          <w:lang w:val="uk-UA"/>
        </w:rPr>
        <w:br w:type="page"/>
      </w:r>
      <w:r w:rsidRPr="001A447E">
        <w:rPr>
          <w:rFonts w:ascii="Times New Roman CYR" w:hAnsi="Times New Roman CYR" w:cs="Times New Roman CYR"/>
          <w:b/>
          <w:bCs/>
          <w:sz w:val="30"/>
          <w:szCs w:val="30"/>
          <w:lang w:val="uk-UA"/>
        </w:rPr>
        <w:lastRenderedPageBreak/>
        <w:t>ЗАГАЛЬНА ХАРАКТЕРИСТИКА РОБОТИ</w:t>
      </w:r>
    </w:p>
    <w:p w:rsidR="00E331C5" w:rsidRDefault="00E331C5" w:rsidP="00E331C5">
      <w:pPr>
        <w:autoSpaceDE w:val="0"/>
        <w:autoSpaceDN w:val="0"/>
        <w:adjustRightInd w:val="0"/>
        <w:spacing w:line="264" w:lineRule="auto"/>
        <w:jc w:val="both"/>
        <w:outlineLvl w:val="0"/>
        <w:rPr>
          <w:rFonts w:ascii="Times New Roman CYR" w:hAnsi="Times New Roman CYR" w:cs="Times New Roman CYR"/>
          <w:b/>
          <w:bCs/>
          <w:sz w:val="28"/>
          <w:szCs w:val="28"/>
          <w:lang w:val="uk-UA"/>
        </w:rPr>
      </w:pPr>
    </w:p>
    <w:p w:rsidR="00E331C5" w:rsidRPr="00F458C9" w:rsidRDefault="00E331C5" w:rsidP="00E331C5">
      <w:pPr>
        <w:autoSpaceDE w:val="0"/>
        <w:autoSpaceDN w:val="0"/>
        <w:adjustRightInd w:val="0"/>
        <w:spacing w:line="264" w:lineRule="auto"/>
        <w:ind w:firstLine="709"/>
        <w:jc w:val="both"/>
        <w:outlineLvl w:val="0"/>
        <w:rPr>
          <w:bCs/>
          <w:sz w:val="28"/>
          <w:szCs w:val="28"/>
          <w:lang w:val="uk-UA"/>
        </w:rPr>
      </w:pPr>
      <w:r w:rsidRPr="001A447E">
        <w:rPr>
          <w:b/>
          <w:bCs/>
          <w:sz w:val="28"/>
          <w:szCs w:val="28"/>
          <w:lang w:val="uk-UA"/>
        </w:rPr>
        <w:t xml:space="preserve">Актуальність </w:t>
      </w:r>
      <w:r>
        <w:rPr>
          <w:b/>
          <w:bCs/>
          <w:sz w:val="28"/>
          <w:szCs w:val="28"/>
        </w:rPr>
        <w:t>те</w:t>
      </w:r>
      <w:r w:rsidRPr="001A447E">
        <w:rPr>
          <w:b/>
          <w:bCs/>
          <w:sz w:val="28"/>
          <w:szCs w:val="28"/>
          <w:lang w:val="uk-UA"/>
        </w:rPr>
        <w:t xml:space="preserve">ми. </w:t>
      </w:r>
      <w:r w:rsidRPr="001A447E">
        <w:rPr>
          <w:bCs/>
          <w:sz w:val="28"/>
          <w:szCs w:val="28"/>
          <w:lang w:val="uk-UA"/>
        </w:rPr>
        <w:t>До найважливіших за</w:t>
      </w:r>
      <w:r>
        <w:rPr>
          <w:bCs/>
          <w:sz w:val="28"/>
          <w:szCs w:val="28"/>
          <w:lang w:val="uk-UA"/>
        </w:rPr>
        <w:t>вдань</w:t>
      </w:r>
      <w:r w:rsidRPr="001A447E">
        <w:rPr>
          <w:bCs/>
          <w:sz w:val="28"/>
          <w:szCs w:val="28"/>
          <w:lang w:val="uk-UA"/>
        </w:rPr>
        <w:t xml:space="preserve"> хірургії на сучасному ета</w:t>
      </w:r>
      <w:r>
        <w:rPr>
          <w:bCs/>
          <w:sz w:val="28"/>
          <w:szCs w:val="28"/>
          <w:lang w:val="uk-UA"/>
        </w:rPr>
        <w:softHyphen/>
      </w:r>
      <w:r w:rsidRPr="001A447E">
        <w:rPr>
          <w:bCs/>
          <w:sz w:val="28"/>
          <w:szCs w:val="28"/>
          <w:lang w:val="uk-UA"/>
        </w:rPr>
        <w:t>пі відносять пошук ефективних методів з'єднання країв шкірної рани, які</w:t>
      </w:r>
      <w:r>
        <w:rPr>
          <w:bCs/>
          <w:sz w:val="28"/>
          <w:szCs w:val="28"/>
          <w:lang w:val="uk-UA"/>
        </w:rPr>
        <w:t xml:space="preserve"> попе</w:t>
      </w:r>
      <w:r>
        <w:rPr>
          <w:bCs/>
          <w:sz w:val="28"/>
          <w:szCs w:val="28"/>
          <w:lang w:val="uk-UA"/>
        </w:rPr>
        <w:softHyphen/>
        <w:t>реджують</w:t>
      </w:r>
      <w:r w:rsidRPr="001A447E">
        <w:rPr>
          <w:bCs/>
          <w:sz w:val="28"/>
          <w:szCs w:val="28"/>
          <w:lang w:val="uk-UA"/>
        </w:rPr>
        <w:t xml:space="preserve"> грубе рубцювання пошкоджених тканин. Високі естетичні вимоги до загоєння ран м'яких тканин на відкритих ділянках тіла без утворення видимого рубця обумовлюють необхідність розвитку хірургічної науки і </w:t>
      </w:r>
      <w:r w:rsidRPr="00F458C9">
        <w:rPr>
          <w:bCs/>
          <w:sz w:val="28"/>
          <w:szCs w:val="28"/>
          <w:lang w:val="uk-UA"/>
        </w:rPr>
        <w:t>техніки (Я. Золтан, 1983; А.Е. Белоусов, 1998; К.П. Пшениснов с соавт., 2005; И.А. Фришберг, 2005).</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Відомо, що для вибору методу з'єднання країв рани слід враховувати особливості запа</w:t>
      </w:r>
      <w:r w:rsidRPr="001A447E">
        <w:rPr>
          <w:sz w:val="28"/>
          <w:szCs w:val="28"/>
        </w:rPr>
        <w:t>льно-репаративн</w:t>
      </w:r>
      <w:r w:rsidRPr="001A447E">
        <w:rPr>
          <w:sz w:val="28"/>
          <w:szCs w:val="28"/>
          <w:lang w:val="uk-UA"/>
        </w:rPr>
        <w:t>и</w:t>
      </w:r>
      <w:r w:rsidRPr="001A447E">
        <w:rPr>
          <w:sz w:val="28"/>
          <w:szCs w:val="28"/>
        </w:rPr>
        <w:t>х</w:t>
      </w:r>
      <w:r w:rsidRPr="001A447E">
        <w:rPr>
          <w:sz w:val="28"/>
          <w:szCs w:val="28"/>
          <w:lang w:val="uk-UA"/>
        </w:rPr>
        <w:t xml:space="preserve"> реакцій в пошкоджених тканинах. Результат процесу загоєння рани залежить також від загальної реактивності організму і стану шкіри в </w:t>
      </w:r>
      <w:r>
        <w:rPr>
          <w:sz w:val="28"/>
          <w:szCs w:val="28"/>
          <w:lang w:val="uk-UA"/>
        </w:rPr>
        <w:t>місці</w:t>
      </w:r>
      <w:r w:rsidRPr="001A447E">
        <w:rPr>
          <w:sz w:val="28"/>
          <w:szCs w:val="28"/>
          <w:lang w:val="uk-UA"/>
        </w:rPr>
        <w:t xml:space="preserve"> втручання, правильно вибраного хірургічного доступу і використаного методу з'єднання країв шкіри </w:t>
      </w:r>
      <w:r>
        <w:rPr>
          <w:sz w:val="28"/>
          <w:szCs w:val="28"/>
          <w:lang w:val="uk-UA"/>
        </w:rPr>
        <w:t>(К</w:t>
      </w:r>
      <w:r w:rsidRPr="001A447E">
        <w:rPr>
          <w:sz w:val="28"/>
          <w:szCs w:val="28"/>
          <w:lang w:val="uk-UA"/>
        </w:rPr>
        <w:t>.М. Фенч</w:t>
      </w:r>
      <w:r>
        <w:rPr>
          <w:sz w:val="28"/>
          <w:szCs w:val="28"/>
          <w:lang w:val="uk-UA"/>
        </w:rPr>
        <w:t>и</w:t>
      </w:r>
      <w:r w:rsidRPr="001A447E">
        <w:rPr>
          <w:sz w:val="28"/>
          <w:szCs w:val="28"/>
          <w:lang w:val="uk-UA"/>
        </w:rPr>
        <w:t>н, 1979;</w:t>
      </w:r>
      <w:r>
        <w:rPr>
          <w:sz w:val="28"/>
          <w:szCs w:val="28"/>
          <w:lang w:val="uk-UA"/>
        </w:rPr>
        <w:t xml:space="preserve"> И</w:t>
      </w:r>
      <w:r w:rsidRPr="001A447E">
        <w:rPr>
          <w:sz w:val="28"/>
          <w:szCs w:val="28"/>
          <w:lang w:val="uk-UA"/>
        </w:rPr>
        <w:t xml:space="preserve">.Х. Геворкян </w:t>
      </w:r>
      <w:r>
        <w:rPr>
          <w:sz w:val="28"/>
          <w:szCs w:val="28"/>
          <w:lang w:val="uk-UA"/>
        </w:rPr>
        <w:t>с</w:t>
      </w:r>
      <w:r w:rsidRPr="001A447E">
        <w:rPr>
          <w:sz w:val="28"/>
          <w:szCs w:val="28"/>
          <w:lang w:val="uk-UA"/>
        </w:rPr>
        <w:t xml:space="preserve"> </w:t>
      </w:r>
      <w:r>
        <w:rPr>
          <w:sz w:val="28"/>
          <w:szCs w:val="28"/>
          <w:lang w:val="uk-UA"/>
        </w:rPr>
        <w:t>соавт.</w:t>
      </w:r>
      <w:r w:rsidRPr="001A447E">
        <w:rPr>
          <w:sz w:val="28"/>
          <w:szCs w:val="28"/>
          <w:lang w:val="uk-UA"/>
        </w:rPr>
        <w:t>, 1981; Я. Золтан, 1983; М.</w:t>
      </w:r>
      <w:r>
        <w:rPr>
          <w:sz w:val="28"/>
          <w:szCs w:val="28"/>
          <w:lang w:val="uk-UA"/>
        </w:rPr>
        <w:t>И</w:t>
      </w:r>
      <w:r w:rsidRPr="001A447E">
        <w:rPr>
          <w:sz w:val="28"/>
          <w:szCs w:val="28"/>
          <w:lang w:val="uk-UA"/>
        </w:rPr>
        <w:t xml:space="preserve">. Кузин </w:t>
      </w:r>
      <w:r>
        <w:rPr>
          <w:sz w:val="28"/>
          <w:szCs w:val="28"/>
          <w:lang w:val="uk-UA"/>
        </w:rPr>
        <w:t>с</w:t>
      </w:r>
      <w:r w:rsidRPr="001A447E">
        <w:rPr>
          <w:sz w:val="28"/>
          <w:szCs w:val="28"/>
          <w:lang w:val="uk-UA"/>
        </w:rPr>
        <w:t xml:space="preserve"> </w:t>
      </w:r>
      <w:r>
        <w:rPr>
          <w:sz w:val="28"/>
          <w:szCs w:val="28"/>
          <w:lang w:val="uk-UA"/>
        </w:rPr>
        <w:t>соавт.</w:t>
      </w:r>
      <w:r w:rsidRPr="001A447E">
        <w:rPr>
          <w:sz w:val="28"/>
          <w:szCs w:val="28"/>
          <w:lang w:val="uk-UA"/>
        </w:rPr>
        <w:t>, 1990; Л.Ф. Марченко, 1994;</w:t>
      </w:r>
      <w:r>
        <w:rPr>
          <w:sz w:val="28"/>
          <w:szCs w:val="28"/>
          <w:lang w:val="uk-UA"/>
        </w:rPr>
        <w:t xml:space="preserve"> А</w:t>
      </w:r>
      <w:r w:rsidRPr="001A447E">
        <w:rPr>
          <w:sz w:val="28"/>
          <w:szCs w:val="28"/>
          <w:lang w:val="uk-UA"/>
        </w:rPr>
        <w:t>.</w:t>
      </w:r>
      <w:r>
        <w:rPr>
          <w:sz w:val="28"/>
          <w:szCs w:val="28"/>
          <w:lang w:val="uk-UA"/>
        </w:rPr>
        <w:t>Е</w:t>
      </w:r>
      <w:r w:rsidRPr="001A447E">
        <w:rPr>
          <w:sz w:val="28"/>
          <w:szCs w:val="28"/>
          <w:lang w:val="uk-UA"/>
        </w:rPr>
        <w:t>. Б</w:t>
      </w:r>
      <w:r>
        <w:rPr>
          <w:sz w:val="28"/>
          <w:szCs w:val="28"/>
          <w:lang w:val="uk-UA"/>
        </w:rPr>
        <w:t>е</w:t>
      </w:r>
      <w:r w:rsidRPr="001A447E">
        <w:rPr>
          <w:sz w:val="28"/>
          <w:szCs w:val="28"/>
          <w:lang w:val="uk-UA"/>
        </w:rPr>
        <w:t>лоусов, 1998; В.</w:t>
      </w:r>
      <w:r>
        <w:rPr>
          <w:sz w:val="28"/>
          <w:szCs w:val="28"/>
          <w:lang w:val="uk-UA"/>
        </w:rPr>
        <w:t>И.</w:t>
      </w:r>
      <w:r w:rsidRPr="001A447E">
        <w:rPr>
          <w:sz w:val="28"/>
          <w:szCs w:val="28"/>
          <w:lang w:val="uk-UA"/>
        </w:rPr>
        <w:t xml:space="preserve"> Бул</w:t>
      </w:r>
      <w:r>
        <w:rPr>
          <w:sz w:val="28"/>
          <w:szCs w:val="28"/>
          <w:lang w:val="uk-UA"/>
        </w:rPr>
        <w:t>ы</w:t>
      </w:r>
      <w:r w:rsidRPr="001A447E">
        <w:rPr>
          <w:sz w:val="28"/>
          <w:szCs w:val="28"/>
          <w:lang w:val="uk-UA"/>
        </w:rPr>
        <w:t>н</w:t>
      </w:r>
      <w:r>
        <w:rPr>
          <w:sz w:val="28"/>
          <w:szCs w:val="28"/>
          <w:lang w:val="uk-UA"/>
        </w:rPr>
        <w:t>и</w:t>
      </w:r>
      <w:r w:rsidRPr="001A447E">
        <w:rPr>
          <w:sz w:val="28"/>
          <w:szCs w:val="28"/>
          <w:lang w:val="uk-UA"/>
        </w:rPr>
        <w:t xml:space="preserve">н </w:t>
      </w:r>
      <w:r>
        <w:rPr>
          <w:sz w:val="28"/>
          <w:szCs w:val="28"/>
          <w:lang w:val="uk-UA"/>
        </w:rPr>
        <w:t xml:space="preserve">с соавт., </w:t>
      </w:r>
      <w:r w:rsidRPr="001A447E">
        <w:rPr>
          <w:sz w:val="28"/>
          <w:szCs w:val="28"/>
          <w:lang w:val="uk-UA"/>
        </w:rPr>
        <w:t>1998; Ю.А. Дав</w:t>
      </w:r>
      <w:r>
        <w:rPr>
          <w:sz w:val="28"/>
          <w:szCs w:val="28"/>
          <w:lang w:val="uk-UA"/>
        </w:rPr>
        <w:t>ы</w:t>
      </w:r>
      <w:r w:rsidRPr="001A447E">
        <w:rPr>
          <w:sz w:val="28"/>
          <w:szCs w:val="28"/>
          <w:lang w:val="uk-UA"/>
        </w:rPr>
        <w:t xml:space="preserve">дов </w:t>
      </w:r>
      <w:r>
        <w:rPr>
          <w:sz w:val="28"/>
          <w:szCs w:val="28"/>
          <w:lang w:val="uk-UA"/>
        </w:rPr>
        <w:t>с соавт., 1999; С</w:t>
      </w:r>
      <w:r w:rsidRPr="001A447E">
        <w:rPr>
          <w:sz w:val="28"/>
          <w:szCs w:val="28"/>
          <w:lang w:val="uk-UA"/>
        </w:rPr>
        <w:t xml:space="preserve">.Г. </w:t>
      </w:r>
      <w:r>
        <w:rPr>
          <w:sz w:val="28"/>
          <w:szCs w:val="28"/>
          <w:lang w:val="uk-UA"/>
        </w:rPr>
        <w:t>И</w:t>
      </w:r>
      <w:r w:rsidRPr="001A447E">
        <w:rPr>
          <w:sz w:val="28"/>
          <w:szCs w:val="28"/>
          <w:lang w:val="uk-UA"/>
        </w:rPr>
        <w:t xml:space="preserve">змайлов </w:t>
      </w:r>
      <w:r>
        <w:rPr>
          <w:sz w:val="28"/>
          <w:szCs w:val="28"/>
          <w:lang w:val="uk-UA"/>
        </w:rPr>
        <w:t>с соавт.</w:t>
      </w:r>
      <w:r w:rsidRPr="001A447E">
        <w:rPr>
          <w:sz w:val="28"/>
          <w:szCs w:val="28"/>
          <w:lang w:val="uk-UA"/>
        </w:rPr>
        <w:t xml:space="preserve">, 2004; </w:t>
      </w:r>
      <w:r>
        <w:rPr>
          <w:sz w:val="28"/>
          <w:szCs w:val="28"/>
          <w:lang w:val="uk-UA"/>
        </w:rPr>
        <w:t>К</w:t>
      </w:r>
      <w:r w:rsidRPr="001A447E">
        <w:rPr>
          <w:sz w:val="28"/>
          <w:szCs w:val="28"/>
          <w:lang w:val="uk-UA"/>
        </w:rPr>
        <w:t xml:space="preserve">.П. Пшениснов </w:t>
      </w:r>
      <w:r>
        <w:rPr>
          <w:sz w:val="28"/>
          <w:szCs w:val="28"/>
          <w:lang w:val="uk-UA"/>
        </w:rPr>
        <w:t>с соавт</w:t>
      </w:r>
      <w:r w:rsidRPr="001A447E">
        <w:rPr>
          <w:sz w:val="28"/>
          <w:szCs w:val="28"/>
          <w:lang w:val="uk-UA"/>
        </w:rPr>
        <w:t>., 2005;</w:t>
      </w:r>
      <w:r>
        <w:rPr>
          <w:sz w:val="28"/>
          <w:szCs w:val="28"/>
          <w:lang w:val="uk-UA"/>
        </w:rPr>
        <w:t xml:space="preserve"> И</w:t>
      </w:r>
      <w:r w:rsidRPr="001A447E">
        <w:rPr>
          <w:sz w:val="28"/>
          <w:szCs w:val="28"/>
          <w:lang w:val="uk-UA"/>
        </w:rPr>
        <w:t>.А. Фр</w:t>
      </w:r>
      <w:r>
        <w:rPr>
          <w:sz w:val="28"/>
          <w:szCs w:val="28"/>
          <w:lang w:val="uk-UA"/>
        </w:rPr>
        <w:t>и</w:t>
      </w:r>
      <w:r w:rsidRPr="001A447E">
        <w:rPr>
          <w:sz w:val="28"/>
          <w:szCs w:val="28"/>
          <w:lang w:val="uk-UA"/>
        </w:rPr>
        <w:t>шберг, 2005</w:t>
      </w:r>
      <w:r>
        <w:rPr>
          <w:sz w:val="28"/>
          <w:szCs w:val="28"/>
          <w:lang w:val="uk-UA"/>
        </w:rPr>
        <w:t xml:space="preserve">; </w:t>
      </w:r>
      <w:r w:rsidRPr="001A447E">
        <w:rPr>
          <w:sz w:val="28"/>
          <w:szCs w:val="28"/>
          <w:lang w:val="uk-UA"/>
        </w:rPr>
        <w:t xml:space="preserve">В.Р. Мороз, 2006).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На сьогоднішній день відомі численні спроби оптимізувати процес загоєн</w:t>
      </w:r>
      <w:r>
        <w:rPr>
          <w:sz w:val="28"/>
          <w:szCs w:val="28"/>
          <w:lang w:val="uk-UA"/>
        </w:rPr>
        <w:softHyphen/>
      </w:r>
      <w:r>
        <w:rPr>
          <w:sz w:val="28"/>
          <w:szCs w:val="28"/>
          <w:lang w:val="uk-UA"/>
        </w:rPr>
        <w:softHyphen/>
      </w:r>
      <w:r w:rsidRPr="001A447E">
        <w:rPr>
          <w:sz w:val="28"/>
          <w:szCs w:val="28"/>
          <w:lang w:val="uk-UA"/>
        </w:rPr>
        <w:t>ня ран шкіри, проте всі вони залишаються недосконалими. Так, при поша</w:t>
      </w:r>
      <w:r>
        <w:rPr>
          <w:sz w:val="28"/>
          <w:szCs w:val="28"/>
          <w:lang w:val="uk-UA"/>
        </w:rPr>
        <w:softHyphen/>
      </w:r>
      <w:r>
        <w:rPr>
          <w:sz w:val="28"/>
          <w:szCs w:val="28"/>
          <w:lang w:val="uk-UA"/>
        </w:rPr>
        <w:softHyphen/>
      </w:r>
      <w:r w:rsidRPr="001A447E">
        <w:rPr>
          <w:sz w:val="28"/>
          <w:szCs w:val="28"/>
          <w:lang w:val="uk-UA"/>
        </w:rPr>
        <w:t xml:space="preserve">ровому ушиванні рани нитка, як чужорідне тіло, під час свого перебування в тканинах підтримує запальну реакцію, </w:t>
      </w:r>
      <w:r w:rsidRPr="00C87F3D">
        <w:rPr>
          <w:sz w:val="28"/>
          <w:szCs w:val="28"/>
          <w:lang w:val="uk-UA"/>
        </w:rPr>
        <w:t>затримуючи</w:t>
      </w:r>
      <w:r w:rsidRPr="001A447E">
        <w:rPr>
          <w:sz w:val="28"/>
          <w:szCs w:val="28"/>
          <w:lang w:val="uk-UA"/>
        </w:rPr>
        <w:t xml:space="preserve"> її на моноцитарно-макро</w:t>
      </w:r>
      <w:r>
        <w:rPr>
          <w:sz w:val="28"/>
          <w:szCs w:val="28"/>
          <w:lang w:val="uk-UA"/>
        </w:rPr>
        <w:softHyphen/>
      </w:r>
      <w:r w:rsidRPr="001A447E">
        <w:rPr>
          <w:sz w:val="28"/>
          <w:szCs w:val="28"/>
          <w:lang w:val="uk-UA"/>
        </w:rPr>
        <w:t>фа</w:t>
      </w:r>
      <w:r>
        <w:rPr>
          <w:sz w:val="28"/>
          <w:szCs w:val="28"/>
          <w:lang w:val="uk-UA"/>
        </w:rPr>
        <w:softHyphen/>
      </w:r>
      <w:r w:rsidRPr="001A447E">
        <w:rPr>
          <w:sz w:val="28"/>
          <w:szCs w:val="28"/>
          <w:lang w:val="uk-UA"/>
        </w:rPr>
        <w:t>гальній стадії, що не тільки збільшує небезпеку гнійних ускладнень, але і перешкоджає завершенню формування і, отже, підвищенню міцності ране</w:t>
      </w:r>
      <w:r>
        <w:rPr>
          <w:sz w:val="28"/>
          <w:szCs w:val="28"/>
          <w:lang w:val="uk-UA"/>
        </w:rPr>
        <w:softHyphen/>
      </w:r>
      <w:r w:rsidRPr="001A447E">
        <w:rPr>
          <w:sz w:val="28"/>
          <w:szCs w:val="28"/>
          <w:lang w:val="uk-UA"/>
        </w:rPr>
        <w:t>во</w:t>
      </w:r>
      <w:r>
        <w:rPr>
          <w:sz w:val="28"/>
          <w:szCs w:val="28"/>
          <w:lang w:val="uk-UA"/>
        </w:rPr>
        <w:softHyphen/>
      </w:r>
      <w:r w:rsidRPr="001A447E">
        <w:rPr>
          <w:sz w:val="28"/>
          <w:szCs w:val="28"/>
          <w:lang w:val="uk-UA"/>
        </w:rPr>
        <w:t>го рубця (</w:t>
      </w:r>
      <w:r>
        <w:rPr>
          <w:sz w:val="28"/>
          <w:szCs w:val="28"/>
          <w:lang w:val="uk-UA"/>
        </w:rPr>
        <w:t>В.Д. Решетов, 1974; Ю.Г</w:t>
      </w:r>
      <w:r w:rsidRPr="001A447E">
        <w:rPr>
          <w:sz w:val="28"/>
          <w:szCs w:val="28"/>
          <w:lang w:val="uk-UA"/>
        </w:rPr>
        <w:t>. Шапошников, 1984</w:t>
      </w:r>
      <w:r>
        <w:rPr>
          <w:sz w:val="28"/>
          <w:szCs w:val="28"/>
          <w:lang w:val="uk-UA"/>
        </w:rPr>
        <w:t xml:space="preserve">; </w:t>
      </w:r>
      <w:r w:rsidRPr="001A447E">
        <w:rPr>
          <w:sz w:val="28"/>
          <w:szCs w:val="28"/>
          <w:lang w:val="uk-UA"/>
        </w:rPr>
        <w:t xml:space="preserve">В.С. Калнберз </w:t>
      </w:r>
      <w:r>
        <w:rPr>
          <w:sz w:val="28"/>
          <w:szCs w:val="28"/>
          <w:lang w:val="uk-UA"/>
        </w:rPr>
        <w:t>с</w:t>
      </w:r>
      <w:r w:rsidRPr="001A447E">
        <w:rPr>
          <w:sz w:val="28"/>
          <w:szCs w:val="28"/>
          <w:lang w:val="uk-UA"/>
        </w:rPr>
        <w:t xml:space="preserve"> </w:t>
      </w:r>
      <w:r>
        <w:rPr>
          <w:sz w:val="28"/>
          <w:szCs w:val="28"/>
          <w:lang w:val="uk-UA"/>
        </w:rPr>
        <w:t>соавт</w:t>
      </w:r>
      <w:r w:rsidRPr="001A447E">
        <w:rPr>
          <w:sz w:val="28"/>
          <w:szCs w:val="28"/>
          <w:lang w:val="uk-UA"/>
        </w:rPr>
        <w:t>., 1988; Л.</w:t>
      </w:r>
      <w:r>
        <w:rPr>
          <w:sz w:val="28"/>
          <w:szCs w:val="28"/>
          <w:lang w:val="uk-UA"/>
        </w:rPr>
        <w:t>И</w:t>
      </w:r>
      <w:r w:rsidRPr="001A447E">
        <w:rPr>
          <w:sz w:val="28"/>
          <w:szCs w:val="28"/>
          <w:lang w:val="uk-UA"/>
        </w:rPr>
        <w:t>. Толст</w:t>
      </w:r>
      <w:r>
        <w:rPr>
          <w:sz w:val="28"/>
          <w:szCs w:val="28"/>
          <w:lang w:val="uk-UA"/>
        </w:rPr>
        <w:t>ы</w:t>
      </w:r>
      <w:r w:rsidRPr="001A447E">
        <w:rPr>
          <w:sz w:val="28"/>
          <w:szCs w:val="28"/>
          <w:lang w:val="uk-UA"/>
        </w:rPr>
        <w:t xml:space="preserve">х </w:t>
      </w:r>
      <w:r>
        <w:rPr>
          <w:sz w:val="28"/>
          <w:szCs w:val="28"/>
          <w:lang w:val="uk-UA"/>
        </w:rPr>
        <w:t>с</w:t>
      </w:r>
      <w:r w:rsidRPr="001A447E">
        <w:rPr>
          <w:sz w:val="28"/>
          <w:szCs w:val="28"/>
          <w:lang w:val="uk-UA"/>
        </w:rPr>
        <w:t xml:space="preserve"> </w:t>
      </w:r>
      <w:r>
        <w:rPr>
          <w:sz w:val="28"/>
          <w:szCs w:val="28"/>
          <w:lang w:val="uk-UA"/>
        </w:rPr>
        <w:t>соавт.</w:t>
      </w:r>
      <w:r w:rsidRPr="001A447E">
        <w:rPr>
          <w:sz w:val="28"/>
          <w:szCs w:val="28"/>
          <w:lang w:val="uk-UA"/>
        </w:rPr>
        <w:t>,</w:t>
      </w:r>
      <w:r>
        <w:rPr>
          <w:sz w:val="28"/>
          <w:szCs w:val="28"/>
          <w:lang w:val="uk-UA"/>
        </w:rPr>
        <w:t xml:space="preserve"> 1988; О.С</w:t>
      </w:r>
      <w:r w:rsidRPr="001A447E">
        <w:rPr>
          <w:sz w:val="28"/>
          <w:szCs w:val="28"/>
          <w:lang w:val="uk-UA"/>
        </w:rPr>
        <w:t>. Кочн</w:t>
      </w:r>
      <w:r>
        <w:rPr>
          <w:sz w:val="28"/>
          <w:szCs w:val="28"/>
          <w:lang w:val="uk-UA"/>
        </w:rPr>
        <w:t>е</w:t>
      </w:r>
      <w:r w:rsidRPr="001A447E">
        <w:rPr>
          <w:sz w:val="28"/>
          <w:szCs w:val="28"/>
          <w:lang w:val="uk-UA"/>
        </w:rPr>
        <w:t>в, 1988; Б.Ш. Гог</w:t>
      </w:r>
      <w:r>
        <w:rPr>
          <w:sz w:val="28"/>
          <w:szCs w:val="28"/>
          <w:lang w:val="uk-UA"/>
        </w:rPr>
        <w:t>и</w:t>
      </w:r>
      <w:r w:rsidRPr="001A447E">
        <w:rPr>
          <w:sz w:val="28"/>
          <w:szCs w:val="28"/>
          <w:lang w:val="uk-UA"/>
        </w:rPr>
        <w:t>я</w:t>
      </w:r>
      <w:r>
        <w:rPr>
          <w:sz w:val="28"/>
          <w:szCs w:val="28"/>
          <w:lang w:val="uk-UA"/>
        </w:rPr>
        <w:t xml:space="preserve"> с соавт.</w:t>
      </w:r>
      <w:r w:rsidRPr="001A447E">
        <w:rPr>
          <w:sz w:val="28"/>
          <w:szCs w:val="28"/>
          <w:lang w:val="uk-UA"/>
        </w:rPr>
        <w:t>, 1989; Д.Н. Маянск</w:t>
      </w:r>
      <w:r>
        <w:rPr>
          <w:sz w:val="28"/>
          <w:szCs w:val="28"/>
          <w:lang w:val="uk-UA"/>
        </w:rPr>
        <w:t>ий</w:t>
      </w:r>
      <w:r w:rsidRPr="001A447E">
        <w:rPr>
          <w:sz w:val="28"/>
          <w:szCs w:val="28"/>
          <w:lang w:val="uk-UA"/>
        </w:rPr>
        <w:t>, 1991; В.В. С</w:t>
      </w:r>
      <w:r>
        <w:rPr>
          <w:sz w:val="28"/>
          <w:szCs w:val="28"/>
          <w:lang w:val="uk-UA"/>
        </w:rPr>
        <w:t>е</w:t>
      </w:r>
      <w:r w:rsidRPr="001A447E">
        <w:rPr>
          <w:sz w:val="28"/>
          <w:szCs w:val="28"/>
          <w:lang w:val="uk-UA"/>
        </w:rPr>
        <w:t xml:space="preserve">ров </w:t>
      </w:r>
      <w:r>
        <w:rPr>
          <w:sz w:val="28"/>
          <w:szCs w:val="28"/>
          <w:lang w:val="uk-UA"/>
        </w:rPr>
        <w:t>с соавт.</w:t>
      </w:r>
      <w:r w:rsidRPr="001A447E">
        <w:rPr>
          <w:sz w:val="28"/>
          <w:szCs w:val="28"/>
          <w:lang w:val="uk-UA"/>
        </w:rPr>
        <w:t>, 1995;</w:t>
      </w:r>
      <w:r>
        <w:rPr>
          <w:sz w:val="28"/>
          <w:szCs w:val="28"/>
          <w:lang w:val="uk-UA"/>
        </w:rPr>
        <w:t xml:space="preserve"> В.М. Буянов с соавт.</w:t>
      </w:r>
      <w:r w:rsidRPr="001A447E">
        <w:rPr>
          <w:sz w:val="28"/>
          <w:szCs w:val="28"/>
          <w:lang w:val="uk-UA"/>
        </w:rPr>
        <w:t>, 2000; П.</w:t>
      </w:r>
      <w:r>
        <w:rPr>
          <w:sz w:val="28"/>
          <w:szCs w:val="28"/>
          <w:lang w:val="uk-UA"/>
        </w:rPr>
        <w:t>И</w:t>
      </w:r>
      <w:r w:rsidRPr="001A447E">
        <w:rPr>
          <w:sz w:val="28"/>
          <w:szCs w:val="28"/>
          <w:lang w:val="uk-UA"/>
        </w:rPr>
        <w:t xml:space="preserve">. </w:t>
      </w:r>
      <w:r>
        <w:rPr>
          <w:sz w:val="28"/>
          <w:szCs w:val="28"/>
          <w:lang w:val="uk-UA"/>
        </w:rPr>
        <w:t>И</w:t>
      </w:r>
      <w:r w:rsidRPr="001A447E">
        <w:rPr>
          <w:sz w:val="28"/>
          <w:szCs w:val="28"/>
          <w:lang w:val="uk-UA"/>
        </w:rPr>
        <w:t>васенко, 2002;</w:t>
      </w:r>
      <w:r>
        <w:rPr>
          <w:sz w:val="28"/>
          <w:szCs w:val="28"/>
          <w:lang w:val="uk-UA"/>
        </w:rPr>
        <w:t xml:space="preserve"> А.В. Дыды</w:t>
      </w:r>
      <w:r w:rsidRPr="001A447E">
        <w:rPr>
          <w:sz w:val="28"/>
          <w:szCs w:val="28"/>
          <w:lang w:val="uk-UA"/>
        </w:rPr>
        <w:t>к</w:t>
      </w:r>
      <w:r>
        <w:rPr>
          <w:sz w:val="28"/>
          <w:szCs w:val="28"/>
          <w:lang w:val="uk-UA"/>
        </w:rPr>
        <w:t>ин</w:t>
      </w:r>
      <w:r w:rsidRPr="001A447E">
        <w:rPr>
          <w:sz w:val="28"/>
          <w:szCs w:val="28"/>
          <w:lang w:val="uk-UA"/>
        </w:rPr>
        <w:t>,</w:t>
      </w:r>
      <w:r>
        <w:rPr>
          <w:sz w:val="28"/>
          <w:szCs w:val="28"/>
          <w:lang w:val="uk-UA"/>
        </w:rPr>
        <w:t xml:space="preserve"> </w:t>
      </w:r>
      <w:r w:rsidRPr="001A447E">
        <w:rPr>
          <w:sz w:val="28"/>
          <w:szCs w:val="28"/>
          <w:lang w:val="uk-UA"/>
        </w:rPr>
        <w:t xml:space="preserve">2003; </w:t>
      </w:r>
      <w:r>
        <w:rPr>
          <w:sz w:val="28"/>
          <w:szCs w:val="28"/>
          <w:lang w:val="uk-UA"/>
        </w:rPr>
        <w:t>Г</w:t>
      </w:r>
      <w:r w:rsidRPr="001A447E">
        <w:rPr>
          <w:sz w:val="28"/>
          <w:szCs w:val="28"/>
          <w:lang w:val="uk-UA"/>
        </w:rPr>
        <w:t>.П. Руз</w:t>
      </w:r>
      <w:r>
        <w:rPr>
          <w:sz w:val="28"/>
          <w:szCs w:val="28"/>
          <w:lang w:val="uk-UA"/>
        </w:rPr>
        <w:t>і</w:t>
      </w:r>
      <w:r w:rsidRPr="001A447E">
        <w:rPr>
          <w:sz w:val="28"/>
          <w:szCs w:val="28"/>
          <w:lang w:val="uk-UA"/>
        </w:rPr>
        <w:t>н, 2008). Запально-рубцю</w:t>
      </w:r>
      <w:r>
        <w:rPr>
          <w:sz w:val="28"/>
          <w:szCs w:val="28"/>
          <w:lang w:val="uk-UA"/>
        </w:rPr>
        <w:softHyphen/>
      </w:r>
      <w:r w:rsidRPr="001A447E">
        <w:rPr>
          <w:sz w:val="28"/>
          <w:szCs w:val="28"/>
          <w:lang w:val="uk-UA"/>
        </w:rPr>
        <w:t>ваті зміни, що виникають в  тканинах при розсмоктуванні ниток, грають нега</w:t>
      </w:r>
      <w:r>
        <w:rPr>
          <w:sz w:val="28"/>
          <w:szCs w:val="28"/>
          <w:lang w:val="uk-UA"/>
        </w:rPr>
        <w:softHyphen/>
      </w:r>
      <w:r w:rsidRPr="001A447E">
        <w:rPr>
          <w:sz w:val="28"/>
          <w:szCs w:val="28"/>
          <w:lang w:val="uk-UA"/>
        </w:rPr>
        <w:t>тивну роль у зв'язку з тим, що знижуються як косметичні, так і функціо</w:t>
      </w:r>
      <w:r>
        <w:rPr>
          <w:sz w:val="28"/>
          <w:szCs w:val="28"/>
          <w:lang w:val="uk-UA"/>
        </w:rPr>
        <w:softHyphen/>
      </w:r>
      <w:r w:rsidRPr="001A447E">
        <w:rPr>
          <w:sz w:val="28"/>
          <w:szCs w:val="28"/>
          <w:lang w:val="uk-UA"/>
        </w:rPr>
        <w:t>наль</w:t>
      </w:r>
      <w:r>
        <w:rPr>
          <w:sz w:val="28"/>
          <w:szCs w:val="28"/>
          <w:lang w:val="uk-UA"/>
        </w:rPr>
        <w:softHyphen/>
      </w:r>
      <w:r w:rsidRPr="001A447E">
        <w:rPr>
          <w:sz w:val="28"/>
          <w:szCs w:val="28"/>
          <w:lang w:val="uk-UA"/>
        </w:rPr>
        <w:t>ні резуль</w:t>
      </w:r>
      <w:r>
        <w:rPr>
          <w:sz w:val="28"/>
          <w:szCs w:val="28"/>
          <w:lang w:val="uk-UA"/>
        </w:rPr>
        <w:softHyphen/>
      </w:r>
      <w:r w:rsidRPr="001A447E">
        <w:rPr>
          <w:sz w:val="28"/>
          <w:szCs w:val="28"/>
          <w:lang w:val="uk-UA"/>
        </w:rPr>
        <w:t>тати операції, які в хірургії обличчя і шиї часто мають першо</w:t>
      </w:r>
      <w:r>
        <w:rPr>
          <w:sz w:val="28"/>
          <w:szCs w:val="28"/>
          <w:lang w:val="uk-UA"/>
        </w:rPr>
        <w:softHyphen/>
      </w:r>
      <w:r w:rsidRPr="001A447E">
        <w:rPr>
          <w:sz w:val="28"/>
          <w:szCs w:val="28"/>
          <w:lang w:val="uk-UA"/>
        </w:rPr>
        <w:t xml:space="preserve">рядне значення.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Альтернативою класичному ушиванню поверхневих шарів рани може бути метод, </w:t>
      </w:r>
      <w:r>
        <w:rPr>
          <w:sz w:val="28"/>
          <w:szCs w:val="28"/>
          <w:lang w:val="uk-UA"/>
        </w:rPr>
        <w:t xml:space="preserve">що не викликає </w:t>
      </w:r>
      <w:r w:rsidRPr="001A447E">
        <w:rPr>
          <w:sz w:val="28"/>
          <w:szCs w:val="28"/>
          <w:lang w:val="uk-UA"/>
        </w:rPr>
        <w:t xml:space="preserve">додаткових структурних змін в тканині, наприклад, </w:t>
      </w:r>
      <w:r w:rsidRPr="001A447E">
        <w:rPr>
          <w:sz w:val="28"/>
          <w:szCs w:val="28"/>
        </w:rPr>
        <w:t>лейкопласт</w:t>
      </w:r>
      <w:r w:rsidRPr="001A447E">
        <w:rPr>
          <w:sz w:val="28"/>
          <w:szCs w:val="28"/>
          <w:lang w:val="uk-UA"/>
        </w:rPr>
        <w:t>и</w:t>
      </w:r>
      <w:r w:rsidRPr="001A447E">
        <w:rPr>
          <w:sz w:val="28"/>
          <w:szCs w:val="28"/>
        </w:rPr>
        <w:t>рна</w:t>
      </w:r>
      <w:r w:rsidRPr="001A447E">
        <w:rPr>
          <w:sz w:val="28"/>
          <w:szCs w:val="28"/>
          <w:lang w:val="uk-UA"/>
        </w:rPr>
        <w:t xml:space="preserve"> фіксація. Проте, при своїй простоті і надійності вона має недоліки</w:t>
      </w:r>
      <w:r>
        <w:rPr>
          <w:sz w:val="28"/>
          <w:szCs w:val="28"/>
          <w:lang w:val="uk-UA"/>
        </w:rPr>
        <w:t xml:space="preserve"> – с</w:t>
      </w:r>
      <w:r w:rsidRPr="001A447E">
        <w:rPr>
          <w:sz w:val="28"/>
          <w:szCs w:val="28"/>
          <w:lang w:val="uk-UA"/>
        </w:rPr>
        <w:t>мужки</w:t>
      </w:r>
      <w:r>
        <w:rPr>
          <w:sz w:val="28"/>
          <w:szCs w:val="28"/>
          <w:lang w:val="uk-UA"/>
        </w:rPr>
        <w:t xml:space="preserve"> </w:t>
      </w:r>
      <w:r w:rsidRPr="001A447E">
        <w:rPr>
          <w:sz w:val="28"/>
          <w:szCs w:val="28"/>
          <w:lang w:val="uk-UA"/>
        </w:rPr>
        <w:t xml:space="preserve">лейкопластиря не перешкоджають еверсії країв </w:t>
      </w:r>
      <w:r w:rsidRPr="001A447E">
        <w:rPr>
          <w:sz w:val="28"/>
          <w:szCs w:val="28"/>
          <w:lang w:val="uk-UA"/>
        </w:rPr>
        <w:lastRenderedPageBreak/>
        <w:t xml:space="preserve">рани. Більш глибокі шари тканин, що не мають додаткової фіксації, утворюють в рані просвіти, де </w:t>
      </w:r>
      <w:r>
        <w:rPr>
          <w:sz w:val="28"/>
          <w:szCs w:val="28"/>
          <w:lang w:val="uk-UA"/>
        </w:rPr>
        <w:t>накопичується</w:t>
      </w:r>
      <w:r w:rsidRPr="001A447E">
        <w:rPr>
          <w:sz w:val="28"/>
          <w:szCs w:val="28"/>
          <w:lang w:val="uk-UA"/>
        </w:rPr>
        <w:t xml:space="preserve"> раневий ексудат і згустки крові, що є середовищем для розвитку інфекції (Л.</w:t>
      </w:r>
      <w:r>
        <w:rPr>
          <w:sz w:val="28"/>
          <w:szCs w:val="28"/>
          <w:lang w:val="uk-UA"/>
        </w:rPr>
        <w:t>И</w:t>
      </w:r>
      <w:r w:rsidRPr="001A447E">
        <w:rPr>
          <w:sz w:val="28"/>
          <w:szCs w:val="28"/>
          <w:lang w:val="uk-UA"/>
        </w:rPr>
        <w:t>. Толст</w:t>
      </w:r>
      <w:r>
        <w:rPr>
          <w:sz w:val="28"/>
          <w:szCs w:val="28"/>
          <w:lang w:val="uk-UA"/>
        </w:rPr>
        <w:t>ы</w:t>
      </w:r>
      <w:r w:rsidRPr="001A447E">
        <w:rPr>
          <w:sz w:val="28"/>
          <w:szCs w:val="28"/>
          <w:lang w:val="uk-UA"/>
        </w:rPr>
        <w:t xml:space="preserve">х </w:t>
      </w:r>
      <w:r>
        <w:rPr>
          <w:sz w:val="28"/>
          <w:szCs w:val="28"/>
          <w:lang w:val="uk-UA"/>
        </w:rPr>
        <w:t>с</w:t>
      </w:r>
      <w:r w:rsidRPr="001A447E">
        <w:rPr>
          <w:sz w:val="28"/>
          <w:szCs w:val="28"/>
          <w:lang w:val="uk-UA"/>
        </w:rPr>
        <w:t xml:space="preserve"> с</w:t>
      </w:r>
      <w:r>
        <w:rPr>
          <w:sz w:val="28"/>
          <w:szCs w:val="28"/>
          <w:lang w:val="uk-UA"/>
        </w:rPr>
        <w:t>о</w:t>
      </w:r>
      <w:r w:rsidRPr="001A447E">
        <w:rPr>
          <w:sz w:val="28"/>
          <w:szCs w:val="28"/>
          <w:lang w:val="uk-UA"/>
        </w:rPr>
        <w:t>авт., 1988; Ю.А. Дав</w:t>
      </w:r>
      <w:r>
        <w:rPr>
          <w:sz w:val="28"/>
          <w:szCs w:val="28"/>
          <w:lang w:val="uk-UA"/>
        </w:rPr>
        <w:t>ы</w:t>
      </w:r>
      <w:r w:rsidRPr="001A447E">
        <w:rPr>
          <w:sz w:val="28"/>
          <w:szCs w:val="28"/>
          <w:lang w:val="uk-UA"/>
        </w:rPr>
        <w:t xml:space="preserve">дов </w:t>
      </w:r>
      <w:r>
        <w:rPr>
          <w:sz w:val="28"/>
          <w:szCs w:val="28"/>
          <w:lang w:val="uk-UA"/>
        </w:rPr>
        <w:t>с</w:t>
      </w:r>
      <w:r w:rsidRPr="001A447E">
        <w:rPr>
          <w:sz w:val="28"/>
          <w:szCs w:val="28"/>
          <w:lang w:val="uk-UA"/>
        </w:rPr>
        <w:t xml:space="preserve"> </w:t>
      </w:r>
      <w:r>
        <w:rPr>
          <w:sz w:val="28"/>
          <w:szCs w:val="28"/>
          <w:lang w:val="uk-UA"/>
        </w:rPr>
        <w:t>соавт</w:t>
      </w:r>
      <w:r w:rsidRPr="001A447E">
        <w:rPr>
          <w:sz w:val="28"/>
          <w:szCs w:val="28"/>
          <w:lang w:val="uk-UA"/>
        </w:rPr>
        <w:t>., 1999</w:t>
      </w:r>
      <w:r>
        <w:rPr>
          <w:sz w:val="28"/>
          <w:szCs w:val="28"/>
          <w:lang w:val="uk-UA"/>
        </w:rPr>
        <w:t>;</w:t>
      </w:r>
      <w:r w:rsidRPr="00D61D0F">
        <w:rPr>
          <w:sz w:val="28"/>
          <w:szCs w:val="28"/>
          <w:lang w:val="uk-UA"/>
        </w:rPr>
        <w:t xml:space="preserve"> </w:t>
      </w:r>
      <w:r>
        <w:rPr>
          <w:sz w:val="28"/>
          <w:szCs w:val="28"/>
          <w:lang w:val="uk-UA"/>
        </w:rPr>
        <w:t>Ю.К</w:t>
      </w:r>
      <w:r w:rsidRPr="001A447E">
        <w:rPr>
          <w:sz w:val="28"/>
          <w:szCs w:val="28"/>
          <w:lang w:val="uk-UA"/>
        </w:rPr>
        <w:t>. Аба</w:t>
      </w:r>
      <w:r>
        <w:rPr>
          <w:sz w:val="28"/>
          <w:szCs w:val="28"/>
          <w:lang w:val="uk-UA"/>
        </w:rPr>
        <w:t>е</w:t>
      </w:r>
      <w:r w:rsidRPr="001A447E">
        <w:rPr>
          <w:sz w:val="28"/>
          <w:szCs w:val="28"/>
          <w:lang w:val="uk-UA"/>
        </w:rPr>
        <w:t>в, 2005).</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Відомо, що швидка евакуація раневого ексудату </w:t>
      </w:r>
      <w:r>
        <w:rPr>
          <w:sz w:val="28"/>
          <w:szCs w:val="28"/>
          <w:lang w:val="uk-UA"/>
        </w:rPr>
        <w:t xml:space="preserve">позитивно впливає </w:t>
      </w:r>
      <w:r w:rsidRPr="001A447E">
        <w:rPr>
          <w:sz w:val="28"/>
          <w:szCs w:val="28"/>
          <w:lang w:val="uk-UA"/>
        </w:rPr>
        <w:t>на загоєнн</w:t>
      </w:r>
      <w:r>
        <w:rPr>
          <w:sz w:val="28"/>
          <w:szCs w:val="28"/>
          <w:lang w:val="uk-UA"/>
        </w:rPr>
        <w:t>я</w:t>
      </w:r>
      <w:r w:rsidRPr="001A447E">
        <w:rPr>
          <w:sz w:val="28"/>
          <w:szCs w:val="28"/>
          <w:lang w:val="uk-UA"/>
        </w:rPr>
        <w:t xml:space="preserve">, сприяє прискоренню процесів регенерації і </w:t>
      </w:r>
      <w:r>
        <w:rPr>
          <w:sz w:val="28"/>
          <w:szCs w:val="28"/>
          <w:lang w:val="uk-UA"/>
        </w:rPr>
        <w:t>о</w:t>
      </w:r>
      <w:r w:rsidRPr="001A447E">
        <w:rPr>
          <w:sz w:val="28"/>
          <w:szCs w:val="28"/>
          <w:lang w:val="uk-UA"/>
        </w:rPr>
        <w:t>дужанню хворого в цілому. Відтік з рани традиційно здійснюється шляхом дренування. Але при</w:t>
      </w:r>
      <w:r>
        <w:rPr>
          <w:sz w:val="28"/>
          <w:szCs w:val="28"/>
          <w:lang w:val="uk-UA"/>
        </w:rPr>
        <w:t xml:space="preserve"> використанні </w:t>
      </w:r>
      <w:r w:rsidRPr="001A447E">
        <w:rPr>
          <w:sz w:val="28"/>
          <w:szCs w:val="28"/>
          <w:lang w:val="uk-UA"/>
        </w:rPr>
        <w:t>гумових випускників і трубчастих дренажів, можна розрахо</w:t>
      </w:r>
      <w:r>
        <w:rPr>
          <w:sz w:val="28"/>
          <w:szCs w:val="28"/>
          <w:lang w:val="uk-UA"/>
        </w:rPr>
        <w:softHyphen/>
      </w:r>
      <w:r w:rsidRPr="001A447E">
        <w:rPr>
          <w:sz w:val="28"/>
          <w:szCs w:val="28"/>
          <w:lang w:val="uk-UA"/>
        </w:rPr>
        <w:t>вува</w:t>
      </w:r>
      <w:r>
        <w:rPr>
          <w:sz w:val="28"/>
          <w:szCs w:val="28"/>
          <w:lang w:val="uk-UA"/>
        </w:rPr>
        <w:softHyphen/>
      </w:r>
      <w:r w:rsidRPr="001A447E">
        <w:rPr>
          <w:sz w:val="28"/>
          <w:szCs w:val="28"/>
          <w:lang w:val="uk-UA"/>
        </w:rPr>
        <w:t xml:space="preserve">ти тільки на пасивний відтік </w:t>
      </w:r>
      <w:r>
        <w:rPr>
          <w:sz w:val="28"/>
          <w:szCs w:val="28"/>
          <w:lang w:val="uk-UA"/>
        </w:rPr>
        <w:t>ексудату</w:t>
      </w:r>
      <w:r w:rsidRPr="001A447E">
        <w:rPr>
          <w:sz w:val="28"/>
          <w:szCs w:val="28"/>
          <w:lang w:val="uk-UA"/>
        </w:rPr>
        <w:t xml:space="preserve">, що можливо лише при розташуванні дренажу в найнижчій ділянці рани або в положенні хворого лежачи.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Питання впливу активного дренування (негативного тиску) на тканини рани почали вивчатися з недавнього часу. Проте перспективність його використ</w:t>
      </w:r>
      <w:r>
        <w:rPr>
          <w:sz w:val="28"/>
          <w:szCs w:val="28"/>
          <w:lang w:val="uk-UA"/>
        </w:rPr>
        <w:t>ання</w:t>
      </w:r>
      <w:r w:rsidRPr="001A447E">
        <w:rPr>
          <w:sz w:val="28"/>
          <w:szCs w:val="28"/>
          <w:lang w:val="uk-UA"/>
        </w:rPr>
        <w:t xml:space="preserve"> </w:t>
      </w:r>
      <w:r>
        <w:rPr>
          <w:sz w:val="28"/>
          <w:szCs w:val="28"/>
          <w:lang w:val="uk-UA"/>
        </w:rPr>
        <w:t xml:space="preserve">в </w:t>
      </w:r>
      <w:r w:rsidRPr="001A447E">
        <w:rPr>
          <w:sz w:val="28"/>
          <w:szCs w:val="28"/>
          <w:lang w:val="uk-UA"/>
        </w:rPr>
        <w:t>поєднанні з клейовою плівковою фіксацією країв рани поки не оцінювалася. В зв'язку з цим</w:t>
      </w:r>
      <w:r>
        <w:rPr>
          <w:sz w:val="28"/>
          <w:szCs w:val="28"/>
          <w:lang w:val="uk-UA"/>
        </w:rPr>
        <w:t>,</w:t>
      </w:r>
      <w:r w:rsidRPr="001A447E">
        <w:rPr>
          <w:sz w:val="28"/>
          <w:szCs w:val="28"/>
          <w:lang w:val="uk-UA"/>
        </w:rPr>
        <w:t xml:space="preserve"> удосконалення відомих способів закриття шкірної рани з підвищенням їх ефективності є </w:t>
      </w:r>
      <w:r>
        <w:rPr>
          <w:sz w:val="28"/>
          <w:szCs w:val="28"/>
          <w:lang w:val="uk-UA"/>
        </w:rPr>
        <w:t>а</w:t>
      </w:r>
      <w:r w:rsidRPr="001A447E">
        <w:rPr>
          <w:sz w:val="28"/>
          <w:szCs w:val="28"/>
          <w:lang w:val="uk-UA"/>
        </w:rPr>
        <w:t>ктуальн</w:t>
      </w:r>
      <w:r>
        <w:rPr>
          <w:sz w:val="28"/>
          <w:szCs w:val="28"/>
          <w:lang w:val="uk-UA"/>
        </w:rPr>
        <w:t>им</w:t>
      </w:r>
      <w:r w:rsidRPr="001A447E">
        <w:rPr>
          <w:sz w:val="28"/>
          <w:szCs w:val="28"/>
          <w:lang w:val="uk-UA"/>
        </w:rPr>
        <w:t>.</w:t>
      </w:r>
    </w:p>
    <w:p w:rsidR="00E331C5" w:rsidRPr="001A447E" w:rsidRDefault="00E331C5" w:rsidP="00E331C5">
      <w:pPr>
        <w:autoSpaceDE w:val="0"/>
        <w:autoSpaceDN w:val="0"/>
        <w:adjustRightInd w:val="0"/>
        <w:spacing w:before="60" w:line="264" w:lineRule="auto"/>
        <w:ind w:firstLine="709"/>
        <w:jc w:val="both"/>
        <w:rPr>
          <w:bCs/>
          <w:sz w:val="28"/>
          <w:szCs w:val="28"/>
          <w:lang w:val="uk-UA"/>
        </w:rPr>
      </w:pPr>
      <w:r w:rsidRPr="001A447E">
        <w:rPr>
          <w:b/>
          <w:bCs/>
          <w:sz w:val="28"/>
          <w:szCs w:val="28"/>
          <w:lang w:val="uk-UA"/>
        </w:rPr>
        <w:t>Зв'язок роботи з науковими програмами, планами, темами</w:t>
      </w:r>
      <w:r w:rsidRPr="001A447E">
        <w:rPr>
          <w:bCs/>
          <w:sz w:val="28"/>
          <w:szCs w:val="28"/>
          <w:lang w:val="uk-UA"/>
        </w:rPr>
        <w:t>. Дисер</w:t>
      </w:r>
      <w:r>
        <w:rPr>
          <w:bCs/>
          <w:sz w:val="28"/>
          <w:szCs w:val="28"/>
          <w:lang w:val="uk-UA"/>
        </w:rPr>
        <w:softHyphen/>
      </w:r>
      <w:r w:rsidRPr="001A447E">
        <w:rPr>
          <w:bCs/>
          <w:sz w:val="28"/>
          <w:szCs w:val="28"/>
          <w:lang w:val="uk-UA"/>
        </w:rPr>
        <w:t>та</w:t>
      </w:r>
      <w:r>
        <w:rPr>
          <w:bCs/>
          <w:sz w:val="28"/>
          <w:szCs w:val="28"/>
          <w:lang w:val="uk-UA"/>
        </w:rPr>
        <w:softHyphen/>
      </w:r>
      <w:r w:rsidRPr="001A447E">
        <w:rPr>
          <w:bCs/>
          <w:sz w:val="28"/>
          <w:szCs w:val="28"/>
          <w:lang w:val="uk-UA"/>
        </w:rPr>
        <w:t>цій</w:t>
      </w:r>
      <w:r>
        <w:rPr>
          <w:bCs/>
          <w:sz w:val="28"/>
          <w:szCs w:val="28"/>
          <w:lang w:val="uk-UA"/>
        </w:rPr>
        <w:softHyphen/>
      </w:r>
      <w:r w:rsidRPr="001A447E">
        <w:rPr>
          <w:bCs/>
          <w:sz w:val="28"/>
          <w:szCs w:val="28"/>
          <w:lang w:val="uk-UA"/>
        </w:rPr>
        <w:t xml:space="preserve">на робота </w:t>
      </w:r>
      <w:r>
        <w:rPr>
          <w:bCs/>
          <w:sz w:val="28"/>
          <w:szCs w:val="28"/>
          <w:lang w:val="uk-UA"/>
        </w:rPr>
        <w:t xml:space="preserve">виконана відповідно до плану </w:t>
      </w:r>
      <w:r w:rsidRPr="001A447E">
        <w:rPr>
          <w:bCs/>
          <w:sz w:val="28"/>
          <w:szCs w:val="28"/>
          <w:lang w:val="uk-UA"/>
        </w:rPr>
        <w:t xml:space="preserve">науково-дослідної </w:t>
      </w:r>
      <w:r>
        <w:rPr>
          <w:bCs/>
          <w:sz w:val="28"/>
          <w:szCs w:val="28"/>
          <w:lang w:val="uk-UA"/>
        </w:rPr>
        <w:t>роботи</w:t>
      </w:r>
      <w:r w:rsidRPr="001A447E">
        <w:rPr>
          <w:bCs/>
          <w:sz w:val="28"/>
          <w:szCs w:val="28"/>
          <w:lang w:val="uk-UA"/>
        </w:rPr>
        <w:t xml:space="preserve"> кафедри хірургічної стоматології Кримського державного медичного університету ім. С.І. Георгієвського «До-, інтра-, післяопераційна профілактика ускладнень хірур</w:t>
      </w:r>
      <w:r>
        <w:rPr>
          <w:bCs/>
          <w:sz w:val="28"/>
          <w:szCs w:val="28"/>
          <w:lang w:val="uk-UA"/>
        </w:rPr>
        <w:softHyphen/>
      </w:r>
      <w:r>
        <w:rPr>
          <w:bCs/>
          <w:sz w:val="28"/>
          <w:szCs w:val="28"/>
          <w:lang w:val="uk-UA"/>
        </w:rPr>
        <w:softHyphen/>
      </w:r>
      <w:r w:rsidRPr="001A447E">
        <w:rPr>
          <w:bCs/>
          <w:sz w:val="28"/>
          <w:szCs w:val="28"/>
          <w:lang w:val="uk-UA"/>
        </w:rPr>
        <w:t xml:space="preserve">гічного лікування стоматологічних хворих» (№ </w:t>
      </w:r>
      <w:r>
        <w:rPr>
          <w:bCs/>
          <w:sz w:val="28"/>
          <w:szCs w:val="28"/>
          <w:lang w:val="uk-UA"/>
        </w:rPr>
        <w:t xml:space="preserve">ДР </w:t>
      </w:r>
      <w:r w:rsidRPr="001A447E">
        <w:rPr>
          <w:bCs/>
          <w:sz w:val="28"/>
          <w:szCs w:val="28"/>
          <w:lang w:val="uk-UA"/>
        </w:rPr>
        <w:t>0104U004103). Автор</w:t>
      </w:r>
      <w:r>
        <w:rPr>
          <w:bCs/>
          <w:sz w:val="28"/>
          <w:szCs w:val="28"/>
          <w:lang w:val="uk-UA"/>
        </w:rPr>
        <w:t xml:space="preserve"> є</w:t>
      </w:r>
      <w:r w:rsidRPr="001A447E">
        <w:rPr>
          <w:bCs/>
          <w:sz w:val="28"/>
          <w:szCs w:val="28"/>
          <w:lang w:val="uk-UA"/>
        </w:rPr>
        <w:t xml:space="preserve"> </w:t>
      </w:r>
      <w:r>
        <w:rPr>
          <w:bCs/>
          <w:sz w:val="28"/>
          <w:szCs w:val="28"/>
          <w:lang w:val="uk-UA"/>
        </w:rPr>
        <w:t xml:space="preserve"> в</w:t>
      </w:r>
      <w:r w:rsidRPr="001A447E">
        <w:rPr>
          <w:bCs/>
          <w:sz w:val="28"/>
          <w:szCs w:val="28"/>
          <w:lang w:val="uk-UA"/>
        </w:rPr>
        <w:t xml:space="preserve">иконавцем </w:t>
      </w:r>
      <w:r>
        <w:rPr>
          <w:bCs/>
          <w:sz w:val="28"/>
          <w:szCs w:val="28"/>
          <w:lang w:val="uk-UA"/>
        </w:rPr>
        <w:t xml:space="preserve">окремого </w:t>
      </w:r>
      <w:r w:rsidRPr="001A447E">
        <w:rPr>
          <w:bCs/>
          <w:sz w:val="28"/>
          <w:szCs w:val="28"/>
          <w:lang w:val="uk-UA"/>
        </w:rPr>
        <w:t>фрагмента комплексної теми.</w:t>
      </w:r>
    </w:p>
    <w:p w:rsidR="00E331C5" w:rsidRPr="001A447E" w:rsidRDefault="00E331C5" w:rsidP="00E331C5">
      <w:pPr>
        <w:autoSpaceDE w:val="0"/>
        <w:autoSpaceDN w:val="0"/>
        <w:adjustRightInd w:val="0"/>
        <w:spacing w:before="60" w:line="264" w:lineRule="auto"/>
        <w:ind w:firstLine="709"/>
        <w:jc w:val="both"/>
        <w:rPr>
          <w:bCs/>
          <w:sz w:val="28"/>
          <w:szCs w:val="28"/>
          <w:lang w:val="uk-UA"/>
        </w:rPr>
      </w:pPr>
      <w:r w:rsidRPr="001A447E">
        <w:rPr>
          <w:b/>
          <w:bCs/>
          <w:sz w:val="28"/>
          <w:szCs w:val="28"/>
          <w:lang w:val="uk-UA"/>
        </w:rPr>
        <w:t>Мета і завдання дослідження</w:t>
      </w:r>
      <w:r>
        <w:rPr>
          <w:b/>
          <w:bCs/>
          <w:sz w:val="28"/>
          <w:szCs w:val="28"/>
          <w:lang w:val="uk-UA"/>
        </w:rPr>
        <w:t xml:space="preserve">. </w:t>
      </w:r>
      <w:r w:rsidRPr="003B5F8C">
        <w:rPr>
          <w:bCs/>
          <w:sz w:val="28"/>
          <w:szCs w:val="28"/>
          <w:u w:val="single"/>
          <w:lang w:val="uk-UA"/>
        </w:rPr>
        <w:t>Мета</w:t>
      </w:r>
      <w:r>
        <w:rPr>
          <w:bCs/>
          <w:sz w:val="28"/>
          <w:szCs w:val="28"/>
          <w:lang w:val="uk-UA"/>
        </w:rPr>
        <w:t xml:space="preserve"> дослідження</w:t>
      </w:r>
      <w:r w:rsidRPr="001A447E">
        <w:rPr>
          <w:bCs/>
          <w:sz w:val="28"/>
          <w:szCs w:val="28"/>
          <w:lang w:val="uk-UA"/>
        </w:rPr>
        <w:t xml:space="preserve"> </w:t>
      </w:r>
      <w:r>
        <w:rPr>
          <w:bCs/>
          <w:sz w:val="28"/>
          <w:szCs w:val="28"/>
          <w:lang w:val="uk-UA"/>
        </w:rPr>
        <w:t>–</w:t>
      </w:r>
      <w:r w:rsidRPr="001A447E">
        <w:rPr>
          <w:bCs/>
          <w:sz w:val="28"/>
          <w:szCs w:val="28"/>
          <w:lang w:val="uk-UA"/>
        </w:rPr>
        <w:t xml:space="preserve"> підвищити</w:t>
      </w:r>
      <w:r>
        <w:rPr>
          <w:bCs/>
          <w:sz w:val="28"/>
          <w:szCs w:val="28"/>
          <w:lang w:val="uk-UA"/>
        </w:rPr>
        <w:t xml:space="preserve"> е</w:t>
      </w:r>
      <w:r w:rsidRPr="001A447E">
        <w:rPr>
          <w:bCs/>
          <w:sz w:val="28"/>
          <w:szCs w:val="28"/>
          <w:lang w:val="uk-UA"/>
        </w:rPr>
        <w:t>фектив</w:t>
      </w:r>
      <w:r>
        <w:rPr>
          <w:bCs/>
          <w:sz w:val="28"/>
          <w:szCs w:val="28"/>
          <w:lang w:val="uk-UA"/>
        </w:rPr>
        <w:softHyphen/>
      </w:r>
      <w:r w:rsidRPr="001A447E">
        <w:rPr>
          <w:bCs/>
          <w:sz w:val="28"/>
          <w:szCs w:val="28"/>
          <w:lang w:val="uk-UA"/>
        </w:rPr>
        <w:t>ність комплексного лікування хірургічних стоматологічних хворих шляхом використання в ранньому післяопераційному періоді активного дренування рани і клейової плівкової пов'язки.</w:t>
      </w:r>
    </w:p>
    <w:p w:rsidR="00E331C5" w:rsidRPr="001A447E" w:rsidRDefault="00E331C5" w:rsidP="00E331C5">
      <w:pPr>
        <w:autoSpaceDE w:val="0"/>
        <w:autoSpaceDN w:val="0"/>
        <w:adjustRightInd w:val="0"/>
        <w:spacing w:before="20" w:line="264" w:lineRule="auto"/>
        <w:ind w:firstLine="709"/>
        <w:jc w:val="both"/>
        <w:outlineLvl w:val="0"/>
        <w:rPr>
          <w:bCs/>
          <w:sz w:val="28"/>
          <w:szCs w:val="28"/>
          <w:lang w:val="uk-UA"/>
        </w:rPr>
      </w:pPr>
      <w:r w:rsidRPr="001A447E">
        <w:rPr>
          <w:bCs/>
          <w:sz w:val="28"/>
          <w:szCs w:val="28"/>
          <w:lang w:val="uk-UA"/>
        </w:rPr>
        <w:t xml:space="preserve">Для досягнення поставленої мети були визначені наступні </w:t>
      </w:r>
      <w:r w:rsidRPr="003B5F8C">
        <w:rPr>
          <w:bCs/>
          <w:sz w:val="28"/>
          <w:szCs w:val="28"/>
          <w:u w:val="single"/>
          <w:lang w:val="uk-UA"/>
        </w:rPr>
        <w:t>завдання</w:t>
      </w:r>
      <w:r w:rsidRPr="001A447E">
        <w:rPr>
          <w:bCs/>
          <w:sz w:val="28"/>
          <w:szCs w:val="28"/>
          <w:lang w:val="uk-UA"/>
        </w:rPr>
        <w:t>:</w:t>
      </w:r>
    </w:p>
    <w:p w:rsidR="00E331C5" w:rsidRPr="00C87F3D" w:rsidRDefault="00E331C5" w:rsidP="00E331C5">
      <w:pPr>
        <w:autoSpaceDE w:val="0"/>
        <w:autoSpaceDN w:val="0"/>
        <w:adjustRightInd w:val="0"/>
        <w:spacing w:before="20" w:line="264" w:lineRule="auto"/>
        <w:ind w:firstLine="709"/>
        <w:jc w:val="both"/>
        <w:rPr>
          <w:color w:val="FF0000"/>
          <w:sz w:val="28"/>
          <w:szCs w:val="28"/>
          <w:lang w:val="uk-UA"/>
        </w:rPr>
      </w:pPr>
      <w:r w:rsidRPr="001A447E">
        <w:rPr>
          <w:sz w:val="28"/>
          <w:szCs w:val="28"/>
          <w:lang w:val="uk-UA"/>
        </w:rPr>
        <w:t xml:space="preserve">1. </w:t>
      </w:r>
      <w:r w:rsidRPr="00C87F3D">
        <w:rPr>
          <w:sz w:val="28"/>
          <w:szCs w:val="28"/>
          <w:lang w:val="uk-UA"/>
        </w:rPr>
        <w:t>Дослідити</w:t>
      </w:r>
      <w:r w:rsidRPr="001A447E">
        <w:rPr>
          <w:sz w:val="28"/>
          <w:szCs w:val="28"/>
          <w:lang w:val="uk-UA"/>
        </w:rPr>
        <w:t xml:space="preserve"> патоморфологічні зміни в шкірі експериментальних тварин в різні терміни після хірургічного втручання при використанні традиційного пошарового методу зшивання тканин.</w:t>
      </w:r>
    </w:p>
    <w:p w:rsidR="00E331C5" w:rsidRPr="001A447E" w:rsidRDefault="00E331C5" w:rsidP="00E331C5">
      <w:pPr>
        <w:autoSpaceDE w:val="0"/>
        <w:autoSpaceDN w:val="0"/>
        <w:adjustRightInd w:val="0"/>
        <w:spacing w:before="20" w:line="264" w:lineRule="auto"/>
        <w:ind w:firstLine="709"/>
        <w:jc w:val="both"/>
        <w:rPr>
          <w:sz w:val="28"/>
          <w:szCs w:val="28"/>
          <w:lang w:val="uk-UA"/>
        </w:rPr>
      </w:pPr>
      <w:r w:rsidRPr="001A447E">
        <w:rPr>
          <w:sz w:val="28"/>
          <w:szCs w:val="28"/>
          <w:lang w:val="uk-UA"/>
        </w:rPr>
        <w:t xml:space="preserve">2. Розробити метод </w:t>
      </w:r>
      <w:r>
        <w:rPr>
          <w:sz w:val="28"/>
          <w:szCs w:val="28"/>
          <w:lang w:val="uk-UA"/>
        </w:rPr>
        <w:t>застосування</w:t>
      </w:r>
      <w:r w:rsidRPr="001A447E">
        <w:rPr>
          <w:sz w:val="28"/>
          <w:szCs w:val="28"/>
          <w:lang w:val="uk-UA"/>
        </w:rPr>
        <w:t xml:space="preserve"> активного дренування і клейової плівкової пов'язки Tegaderm для лікування післяопераційних ран м'яких тканин щелепно-лицьової </w:t>
      </w:r>
      <w:r>
        <w:rPr>
          <w:sz w:val="28"/>
          <w:szCs w:val="28"/>
          <w:lang w:val="uk-UA"/>
        </w:rPr>
        <w:t>ділянки</w:t>
      </w:r>
      <w:r w:rsidRPr="001A447E">
        <w:rPr>
          <w:sz w:val="28"/>
          <w:szCs w:val="28"/>
          <w:lang w:val="uk-UA"/>
        </w:rPr>
        <w:t xml:space="preserve">. </w:t>
      </w:r>
    </w:p>
    <w:p w:rsidR="00E331C5" w:rsidRPr="001A447E" w:rsidRDefault="00E331C5" w:rsidP="00E331C5">
      <w:pPr>
        <w:autoSpaceDE w:val="0"/>
        <w:autoSpaceDN w:val="0"/>
        <w:adjustRightInd w:val="0"/>
        <w:spacing w:before="20" w:line="264" w:lineRule="auto"/>
        <w:ind w:firstLine="709"/>
        <w:jc w:val="both"/>
        <w:rPr>
          <w:sz w:val="28"/>
          <w:szCs w:val="28"/>
          <w:lang w:val="uk-UA"/>
        </w:rPr>
      </w:pPr>
      <w:r w:rsidRPr="001A447E">
        <w:rPr>
          <w:sz w:val="28"/>
          <w:szCs w:val="28"/>
          <w:lang w:val="uk-UA"/>
        </w:rPr>
        <w:t xml:space="preserve">3. Провести порівняльний морфологічний аналіз процесу загоєння післяопераційної рани при </w:t>
      </w:r>
      <w:r>
        <w:rPr>
          <w:sz w:val="28"/>
          <w:szCs w:val="28"/>
          <w:lang w:val="uk-UA"/>
        </w:rPr>
        <w:t>застосуванні</w:t>
      </w:r>
      <w:r w:rsidRPr="001A447E">
        <w:rPr>
          <w:sz w:val="28"/>
          <w:szCs w:val="28"/>
          <w:lang w:val="uk-UA"/>
        </w:rPr>
        <w:t xml:space="preserve"> традиційного і розробленого методів фіксації країв</w:t>
      </w:r>
      <w:r>
        <w:rPr>
          <w:sz w:val="28"/>
          <w:szCs w:val="28"/>
          <w:lang w:val="uk-UA"/>
        </w:rPr>
        <w:t xml:space="preserve"> рани</w:t>
      </w:r>
      <w:r w:rsidRPr="001A447E">
        <w:rPr>
          <w:sz w:val="28"/>
          <w:szCs w:val="28"/>
          <w:lang w:val="uk-UA"/>
        </w:rPr>
        <w:t>.</w:t>
      </w:r>
    </w:p>
    <w:p w:rsidR="00E331C5" w:rsidRPr="001A447E" w:rsidRDefault="00E331C5" w:rsidP="00E331C5">
      <w:pPr>
        <w:autoSpaceDE w:val="0"/>
        <w:autoSpaceDN w:val="0"/>
        <w:adjustRightInd w:val="0"/>
        <w:spacing w:before="20" w:line="264" w:lineRule="auto"/>
        <w:ind w:firstLine="709"/>
        <w:jc w:val="both"/>
        <w:rPr>
          <w:sz w:val="28"/>
          <w:szCs w:val="28"/>
          <w:lang w:val="uk-UA"/>
        </w:rPr>
      </w:pPr>
      <w:r w:rsidRPr="001A447E">
        <w:rPr>
          <w:sz w:val="28"/>
          <w:szCs w:val="28"/>
          <w:lang w:val="uk-UA"/>
        </w:rPr>
        <w:lastRenderedPageBreak/>
        <w:t xml:space="preserve">4. </w:t>
      </w:r>
      <w:r>
        <w:rPr>
          <w:sz w:val="28"/>
          <w:szCs w:val="28"/>
          <w:lang w:val="uk-UA"/>
        </w:rPr>
        <w:t>О</w:t>
      </w:r>
      <w:r w:rsidRPr="001A447E">
        <w:rPr>
          <w:sz w:val="28"/>
          <w:szCs w:val="28"/>
          <w:lang w:val="uk-UA"/>
        </w:rPr>
        <w:t>цінити в клініці хірургічної стоматології ефективність застосування традиційного (пошарового) і запропонованого методів фіксації країв рани</w:t>
      </w:r>
      <w:r>
        <w:rPr>
          <w:sz w:val="28"/>
          <w:szCs w:val="28"/>
          <w:lang w:val="uk-UA"/>
        </w:rPr>
        <w:t xml:space="preserve"> на підставі порівняльного </w:t>
      </w:r>
      <w:r w:rsidRPr="001A447E">
        <w:rPr>
          <w:sz w:val="28"/>
          <w:szCs w:val="28"/>
          <w:lang w:val="uk-UA"/>
        </w:rPr>
        <w:t>аналізу характеру змін основних місцевих симптомів.</w:t>
      </w:r>
    </w:p>
    <w:p w:rsidR="00E331C5" w:rsidRPr="001A447E" w:rsidRDefault="00E331C5" w:rsidP="00E331C5">
      <w:pPr>
        <w:autoSpaceDE w:val="0"/>
        <w:autoSpaceDN w:val="0"/>
        <w:adjustRightInd w:val="0"/>
        <w:spacing w:before="20" w:line="264" w:lineRule="auto"/>
        <w:ind w:firstLine="709"/>
        <w:jc w:val="both"/>
        <w:rPr>
          <w:sz w:val="28"/>
          <w:szCs w:val="28"/>
          <w:lang w:val="uk-UA"/>
        </w:rPr>
      </w:pPr>
      <w:r w:rsidRPr="001A447E">
        <w:rPr>
          <w:sz w:val="28"/>
          <w:szCs w:val="28"/>
          <w:lang w:val="uk-UA"/>
        </w:rPr>
        <w:t xml:space="preserve">5. Провести порівняльне вивчення запальних і відновних реакцій в тканинах </w:t>
      </w:r>
      <w:r w:rsidRPr="00C87F3D">
        <w:rPr>
          <w:sz w:val="28"/>
          <w:szCs w:val="28"/>
          <w:lang w:val="uk-UA"/>
        </w:rPr>
        <w:t>навколораневої</w:t>
      </w:r>
      <w:r w:rsidRPr="001A447E">
        <w:rPr>
          <w:sz w:val="28"/>
          <w:szCs w:val="28"/>
          <w:lang w:val="uk-UA"/>
        </w:rPr>
        <w:t xml:space="preserve"> зони за допомогою </w:t>
      </w:r>
      <w:r w:rsidRPr="006945E0">
        <w:rPr>
          <w:sz w:val="28"/>
          <w:szCs w:val="28"/>
          <w:lang w:val="uk-UA"/>
        </w:rPr>
        <w:t>цитолог</w:t>
      </w:r>
      <w:r w:rsidRPr="001A447E">
        <w:rPr>
          <w:sz w:val="28"/>
          <w:szCs w:val="28"/>
          <w:lang w:val="uk-UA"/>
        </w:rPr>
        <w:t>і</w:t>
      </w:r>
      <w:r w:rsidRPr="006945E0">
        <w:rPr>
          <w:sz w:val="28"/>
          <w:szCs w:val="28"/>
          <w:lang w:val="uk-UA"/>
        </w:rPr>
        <w:t>ч</w:t>
      </w:r>
      <w:r w:rsidRPr="001A447E">
        <w:rPr>
          <w:sz w:val="28"/>
          <w:szCs w:val="28"/>
          <w:lang w:val="uk-UA"/>
        </w:rPr>
        <w:t>н</w:t>
      </w:r>
      <w:r w:rsidRPr="006945E0">
        <w:rPr>
          <w:sz w:val="28"/>
          <w:szCs w:val="28"/>
          <w:lang w:val="uk-UA"/>
        </w:rPr>
        <w:t>ого</w:t>
      </w:r>
      <w:r w:rsidRPr="001A447E">
        <w:rPr>
          <w:sz w:val="28"/>
          <w:szCs w:val="28"/>
          <w:lang w:val="uk-UA"/>
        </w:rPr>
        <w:t xml:space="preserve"> дослідження, локальної термометрії і реографії</w:t>
      </w:r>
      <w:r>
        <w:rPr>
          <w:sz w:val="28"/>
          <w:szCs w:val="28"/>
          <w:lang w:val="uk-UA"/>
        </w:rPr>
        <w:t xml:space="preserve"> </w:t>
      </w:r>
      <w:r w:rsidRPr="001A447E">
        <w:rPr>
          <w:sz w:val="28"/>
          <w:szCs w:val="28"/>
          <w:lang w:val="uk-UA"/>
        </w:rPr>
        <w:t xml:space="preserve">в групах </w:t>
      </w:r>
      <w:r>
        <w:rPr>
          <w:sz w:val="28"/>
          <w:szCs w:val="28"/>
          <w:lang w:val="uk-UA"/>
        </w:rPr>
        <w:t>застосування</w:t>
      </w:r>
      <w:r w:rsidRPr="001A447E">
        <w:rPr>
          <w:sz w:val="28"/>
          <w:szCs w:val="28"/>
          <w:lang w:val="uk-UA"/>
        </w:rPr>
        <w:t xml:space="preserve"> традиційного і розробленого методів фіксації країв</w:t>
      </w:r>
      <w:r>
        <w:rPr>
          <w:sz w:val="28"/>
          <w:szCs w:val="28"/>
          <w:lang w:val="uk-UA"/>
        </w:rPr>
        <w:t xml:space="preserve"> рани</w:t>
      </w:r>
      <w:r w:rsidRPr="001A447E">
        <w:rPr>
          <w:sz w:val="28"/>
          <w:szCs w:val="28"/>
          <w:lang w:val="uk-UA"/>
        </w:rPr>
        <w:t>.</w:t>
      </w:r>
    </w:p>
    <w:p w:rsidR="00E331C5" w:rsidRPr="001A447E" w:rsidRDefault="00E331C5" w:rsidP="00E331C5">
      <w:pPr>
        <w:autoSpaceDE w:val="0"/>
        <w:autoSpaceDN w:val="0"/>
        <w:adjustRightInd w:val="0"/>
        <w:spacing w:before="20" w:line="264" w:lineRule="auto"/>
        <w:ind w:firstLine="709"/>
        <w:jc w:val="both"/>
        <w:rPr>
          <w:sz w:val="28"/>
          <w:szCs w:val="28"/>
          <w:lang w:val="uk-UA"/>
        </w:rPr>
      </w:pPr>
      <w:r w:rsidRPr="001A447E">
        <w:rPr>
          <w:sz w:val="28"/>
          <w:szCs w:val="28"/>
          <w:lang w:val="uk-UA"/>
        </w:rPr>
        <w:t xml:space="preserve">6. </w:t>
      </w:r>
      <w:r>
        <w:rPr>
          <w:sz w:val="28"/>
          <w:szCs w:val="28"/>
          <w:lang w:val="uk-UA"/>
        </w:rPr>
        <w:t>Оцінити</w:t>
      </w:r>
      <w:r w:rsidRPr="001A447E">
        <w:rPr>
          <w:sz w:val="28"/>
          <w:szCs w:val="28"/>
          <w:lang w:val="uk-UA"/>
        </w:rPr>
        <w:t xml:space="preserve"> віддалені результати лікування післяопераційн</w:t>
      </w:r>
      <w:r>
        <w:rPr>
          <w:sz w:val="28"/>
          <w:szCs w:val="28"/>
          <w:lang w:val="uk-UA"/>
        </w:rPr>
        <w:t>их</w:t>
      </w:r>
      <w:r w:rsidRPr="001A447E">
        <w:rPr>
          <w:sz w:val="28"/>
          <w:szCs w:val="28"/>
          <w:lang w:val="uk-UA"/>
        </w:rPr>
        <w:t xml:space="preserve"> ран м'яких   тканин </w:t>
      </w:r>
      <w:r>
        <w:rPr>
          <w:sz w:val="28"/>
          <w:szCs w:val="28"/>
          <w:lang w:val="uk-UA"/>
        </w:rPr>
        <w:t xml:space="preserve">в </w:t>
      </w:r>
      <w:r w:rsidRPr="001A447E">
        <w:rPr>
          <w:sz w:val="28"/>
          <w:szCs w:val="28"/>
          <w:lang w:val="uk-UA"/>
        </w:rPr>
        <w:t>щелепно-лицьов</w:t>
      </w:r>
      <w:r>
        <w:rPr>
          <w:sz w:val="28"/>
          <w:szCs w:val="28"/>
          <w:lang w:val="uk-UA"/>
        </w:rPr>
        <w:t xml:space="preserve">ій ділянці </w:t>
      </w:r>
      <w:r w:rsidRPr="001A447E">
        <w:rPr>
          <w:sz w:val="28"/>
          <w:szCs w:val="28"/>
          <w:lang w:val="uk-UA"/>
        </w:rPr>
        <w:t xml:space="preserve">при використанні активного дренування і клейової плівкової пов'язки Tegaderm (Steri Drape). </w:t>
      </w:r>
    </w:p>
    <w:p w:rsidR="00E331C5" w:rsidRPr="001A447E" w:rsidRDefault="00E331C5" w:rsidP="00E331C5">
      <w:pPr>
        <w:autoSpaceDE w:val="0"/>
        <w:autoSpaceDN w:val="0"/>
        <w:adjustRightInd w:val="0"/>
        <w:spacing w:before="40" w:line="264" w:lineRule="auto"/>
        <w:ind w:firstLine="709"/>
        <w:jc w:val="both"/>
        <w:rPr>
          <w:iCs/>
          <w:sz w:val="28"/>
          <w:szCs w:val="28"/>
          <w:lang w:val="uk-UA"/>
        </w:rPr>
      </w:pPr>
      <w:r w:rsidRPr="006945E0">
        <w:rPr>
          <w:b/>
          <w:i/>
          <w:iCs/>
          <w:sz w:val="28"/>
          <w:szCs w:val="28"/>
          <w:lang w:val="uk-UA"/>
        </w:rPr>
        <w:t>Об'єкт дослідження</w:t>
      </w:r>
      <w:r w:rsidRPr="001A447E">
        <w:rPr>
          <w:iCs/>
          <w:sz w:val="28"/>
          <w:szCs w:val="28"/>
          <w:lang w:val="uk-UA"/>
        </w:rPr>
        <w:t xml:space="preserve"> </w:t>
      </w:r>
      <w:r>
        <w:rPr>
          <w:iCs/>
          <w:sz w:val="28"/>
          <w:szCs w:val="28"/>
          <w:lang w:val="uk-UA"/>
        </w:rPr>
        <w:t xml:space="preserve">– </w:t>
      </w:r>
      <w:r w:rsidRPr="001A447E">
        <w:rPr>
          <w:iCs/>
          <w:sz w:val="28"/>
          <w:szCs w:val="28"/>
          <w:lang w:val="uk-UA"/>
        </w:rPr>
        <w:t>раневий</w:t>
      </w:r>
      <w:r>
        <w:rPr>
          <w:iCs/>
          <w:sz w:val="28"/>
          <w:szCs w:val="28"/>
          <w:lang w:val="uk-UA"/>
        </w:rPr>
        <w:t xml:space="preserve"> </w:t>
      </w:r>
      <w:r w:rsidRPr="001A447E">
        <w:rPr>
          <w:iCs/>
          <w:sz w:val="28"/>
          <w:szCs w:val="28"/>
          <w:lang w:val="uk-UA"/>
        </w:rPr>
        <w:t xml:space="preserve">процес </w:t>
      </w:r>
      <w:r>
        <w:rPr>
          <w:iCs/>
          <w:sz w:val="28"/>
          <w:szCs w:val="28"/>
          <w:lang w:val="uk-UA"/>
        </w:rPr>
        <w:t>в</w:t>
      </w:r>
      <w:r w:rsidRPr="001A447E">
        <w:rPr>
          <w:iCs/>
          <w:sz w:val="28"/>
          <w:szCs w:val="28"/>
          <w:lang w:val="uk-UA"/>
        </w:rPr>
        <w:t xml:space="preserve"> експериментальних тварин з лінійними ранами і </w:t>
      </w:r>
      <w:r>
        <w:rPr>
          <w:iCs/>
          <w:sz w:val="28"/>
          <w:szCs w:val="28"/>
          <w:lang w:val="uk-UA"/>
        </w:rPr>
        <w:t xml:space="preserve">в </w:t>
      </w:r>
      <w:r w:rsidRPr="001A447E">
        <w:rPr>
          <w:iCs/>
          <w:sz w:val="28"/>
          <w:szCs w:val="28"/>
          <w:lang w:val="uk-UA"/>
        </w:rPr>
        <w:t>хворих з післяопераційними ранами в щелепно-лицьовій</w:t>
      </w:r>
      <w:r>
        <w:rPr>
          <w:iCs/>
          <w:sz w:val="28"/>
          <w:szCs w:val="28"/>
          <w:lang w:val="uk-UA"/>
        </w:rPr>
        <w:t xml:space="preserve"> ділянці</w:t>
      </w:r>
      <w:r w:rsidRPr="001A447E">
        <w:rPr>
          <w:iCs/>
          <w:sz w:val="28"/>
          <w:szCs w:val="28"/>
          <w:lang w:val="uk-UA"/>
        </w:rPr>
        <w:t xml:space="preserve">. </w:t>
      </w:r>
    </w:p>
    <w:p w:rsidR="00E331C5" w:rsidRPr="001A447E" w:rsidRDefault="00E331C5" w:rsidP="00E331C5">
      <w:pPr>
        <w:autoSpaceDE w:val="0"/>
        <w:autoSpaceDN w:val="0"/>
        <w:adjustRightInd w:val="0"/>
        <w:spacing w:before="40" w:line="264" w:lineRule="auto"/>
        <w:ind w:firstLine="709"/>
        <w:jc w:val="both"/>
        <w:rPr>
          <w:sz w:val="28"/>
          <w:szCs w:val="28"/>
          <w:lang w:val="uk-UA"/>
        </w:rPr>
      </w:pPr>
      <w:r w:rsidRPr="006945E0">
        <w:rPr>
          <w:b/>
          <w:i/>
          <w:sz w:val="28"/>
          <w:szCs w:val="28"/>
          <w:lang w:val="uk-UA"/>
        </w:rPr>
        <w:t>Предмет дослідження</w:t>
      </w:r>
      <w:r w:rsidRPr="001A447E">
        <w:rPr>
          <w:sz w:val="28"/>
          <w:szCs w:val="28"/>
          <w:lang w:val="uk-UA"/>
        </w:rPr>
        <w:t xml:space="preserve"> </w:t>
      </w:r>
      <w:r>
        <w:rPr>
          <w:sz w:val="28"/>
          <w:szCs w:val="28"/>
          <w:lang w:val="uk-UA"/>
        </w:rPr>
        <w:t xml:space="preserve">– </w:t>
      </w:r>
      <w:r w:rsidRPr="001A447E">
        <w:rPr>
          <w:sz w:val="28"/>
          <w:szCs w:val="28"/>
          <w:lang w:val="uk-UA"/>
        </w:rPr>
        <w:t>вплив</w:t>
      </w:r>
      <w:r>
        <w:rPr>
          <w:sz w:val="28"/>
          <w:szCs w:val="28"/>
          <w:lang w:val="uk-UA"/>
        </w:rPr>
        <w:t xml:space="preserve"> </w:t>
      </w:r>
      <w:r w:rsidRPr="001A447E">
        <w:rPr>
          <w:sz w:val="28"/>
          <w:szCs w:val="28"/>
          <w:lang w:val="uk-UA"/>
        </w:rPr>
        <w:t>активного дренування післяопераційної рани в поєднанні з клейовою плівковою пов'язкою на клінічний перебіг запальних і відновних реакцій в м'яких тканинах ЩЛ</w:t>
      </w:r>
      <w:r>
        <w:rPr>
          <w:sz w:val="28"/>
          <w:szCs w:val="28"/>
          <w:lang w:val="uk-UA"/>
        </w:rPr>
        <w:t>Д</w:t>
      </w:r>
      <w:r w:rsidRPr="001A447E">
        <w:rPr>
          <w:sz w:val="28"/>
          <w:szCs w:val="28"/>
          <w:lang w:val="uk-UA"/>
        </w:rPr>
        <w:t>, а також на показники лабораторних і додаткових методів дослідження.</w:t>
      </w:r>
    </w:p>
    <w:p w:rsidR="00E331C5" w:rsidRPr="001A447E" w:rsidRDefault="00E331C5" w:rsidP="00E331C5">
      <w:pPr>
        <w:autoSpaceDE w:val="0"/>
        <w:autoSpaceDN w:val="0"/>
        <w:adjustRightInd w:val="0"/>
        <w:spacing w:before="40" w:line="264" w:lineRule="auto"/>
        <w:ind w:firstLine="709"/>
        <w:jc w:val="both"/>
        <w:rPr>
          <w:sz w:val="28"/>
          <w:szCs w:val="28"/>
          <w:lang w:val="uk-UA"/>
        </w:rPr>
      </w:pPr>
      <w:r w:rsidRPr="00352166">
        <w:rPr>
          <w:b/>
          <w:i/>
          <w:sz w:val="28"/>
          <w:szCs w:val="28"/>
          <w:lang w:val="uk-UA"/>
        </w:rPr>
        <w:t>Методи дослідження:</w:t>
      </w:r>
      <w:r w:rsidRPr="001A447E">
        <w:rPr>
          <w:sz w:val="28"/>
          <w:szCs w:val="28"/>
          <w:lang w:val="uk-UA"/>
        </w:rPr>
        <w:t xml:space="preserve"> клінічні, гістологічний, цитологічний, біохімічний, а також додаткові фізичні (локальна термометрія, реографія)</w:t>
      </w:r>
      <w:r>
        <w:rPr>
          <w:sz w:val="28"/>
          <w:szCs w:val="28"/>
          <w:lang w:val="uk-UA"/>
        </w:rPr>
        <w:t xml:space="preserve"> для </w:t>
      </w:r>
      <w:r w:rsidRPr="001A447E">
        <w:rPr>
          <w:sz w:val="28"/>
          <w:szCs w:val="28"/>
          <w:lang w:val="uk-UA"/>
        </w:rPr>
        <w:t>оцінки ефективності хірургічного лікування хворих стоматологічного профілю в умовах вживання традиційного і запропонованого способів лікування</w:t>
      </w:r>
      <w:r>
        <w:rPr>
          <w:sz w:val="28"/>
          <w:szCs w:val="28"/>
          <w:lang w:val="uk-UA"/>
        </w:rPr>
        <w:t>;</w:t>
      </w:r>
      <w:r w:rsidRPr="001A447E">
        <w:rPr>
          <w:sz w:val="28"/>
          <w:szCs w:val="28"/>
          <w:lang w:val="uk-UA"/>
        </w:rPr>
        <w:t xml:space="preserve"> </w:t>
      </w:r>
      <w:r>
        <w:rPr>
          <w:sz w:val="28"/>
          <w:szCs w:val="28"/>
          <w:lang w:val="uk-UA"/>
        </w:rPr>
        <w:t>с</w:t>
      </w:r>
      <w:r w:rsidRPr="001A447E">
        <w:rPr>
          <w:sz w:val="28"/>
          <w:szCs w:val="28"/>
          <w:lang w:val="uk-UA"/>
        </w:rPr>
        <w:t xml:space="preserve">татистичний метод </w:t>
      </w:r>
      <w:r>
        <w:rPr>
          <w:sz w:val="28"/>
          <w:szCs w:val="28"/>
          <w:lang w:val="uk-UA"/>
        </w:rPr>
        <w:t xml:space="preserve">– </w:t>
      </w:r>
      <w:r w:rsidRPr="001A447E">
        <w:rPr>
          <w:sz w:val="28"/>
          <w:szCs w:val="28"/>
          <w:lang w:val="uk-UA"/>
        </w:rPr>
        <w:t>для</w:t>
      </w:r>
      <w:r>
        <w:rPr>
          <w:sz w:val="28"/>
          <w:szCs w:val="28"/>
          <w:lang w:val="uk-UA"/>
        </w:rPr>
        <w:t xml:space="preserve"> </w:t>
      </w:r>
      <w:r w:rsidRPr="001A447E">
        <w:rPr>
          <w:sz w:val="28"/>
          <w:szCs w:val="28"/>
          <w:lang w:val="uk-UA"/>
        </w:rPr>
        <w:t>ви</w:t>
      </w:r>
      <w:r>
        <w:rPr>
          <w:sz w:val="28"/>
          <w:szCs w:val="28"/>
          <w:lang w:val="uk-UA"/>
        </w:rPr>
        <w:t>значен</w:t>
      </w:r>
      <w:r w:rsidRPr="001A447E">
        <w:rPr>
          <w:sz w:val="28"/>
          <w:szCs w:val="28"/>
          <w:lang w:val="uk-UA"/>
        </w:rPr>
        <w:t xml:space="preserve">ня достовірності результатів.   </w:t>
      </w:r>
    </w:p>
    <w:p w:rsidR="00E331C5" w:rsidRPr="001A447E" w:rsidRDefault="00E331C5" w:rsidP="00E331C5">
      <w:pPr>
        <w:autoSpaceDE w:val="0"/>
        <w:autoSpaceDN w:val="0"/>
        <w:adjustRightInd w:val="0"/>
        <w:spacing w:before="60" w:line="264" w:lineRule="auto"/>
        <w:ind w:firstLine="709"/>
        <w:jc w:val="both"/>
        <w:rPr>
          <w:bCs/>
          <w:sz w:val="28"/>
          <w:szCs w:val="28"/>
          <w:lang w:val="uk-UA"/>
        </w:rPr>
      </w:pPr>
      <w:r w:rsidRPr="001A447E">
        <w:rPr>
          <w:b/>
          <w:bCs/>
          <w:sz w:val="28"/>
          <w:szCs w:val="28"/>
          <w:lang w:val="uk-UA"/>
        </w:rPr>
        <w:t>Наукова новизна одержаних результатів.</w:t>
      </w:r>
      <w:r w:rsidRPr="001A447E">
        <w:rPr>
          <w:bCs/>
          <w:sz w:val="28"/>
          <w:szCs w:val="28"/>
          <w:lang w:val="uk-UA"/>
        </w:rPr>
        <w:t xml:space="preserve"> </w:t>
      </w:r>
      <w:r>
        <w:rPr>
          <w:bCs/>
          <w:sz w:val="28"/>
          <w:szCs w:val="28"/>
          <w:lang w:val="uk-UA"/>
        </w:rPr>
        <w:t xml:space="preserve">При </w:t>
      </w:r>
      <w:r w:rsidRPr="001A447E">
        <w:rPr>
          <w:bCs/>
          <w:sz w:val="28"/>
          <w:szCs w:val="28"/>
          <w:lang w:val="uk-UA"/>
        </w:rPr>
        <w:t>аналіз</w:t>
      </w:r>
      <w:r>
        <w:rPr>
          <w:bCs/>
          <w:sz w:val="28"/>
          <w:szCs w:val="28"/>
          <w:lang w:val="uk-UA"/>
        </w:rPr>
        <w:t>і</w:t>
      </w:r>
      <w:r w:rsidRPr="001A447E">
        <w:rPr>
          <w:bCs/>
          <w:sz w:val="28"/>
          <w:szCs w:val="28"/>
          <w:lang w:val="uk-UA"/>
        </w:rPr>
        <w:t xml:space="preserve"> патоморфо</w:t>
      </w:r>
      <w:r>
        <w:rPr>
          <w:bCs/>
          <w:sz w:val="28"/>
          <w:szCs w:val="28"/>
          <w:lang w:val="uk-UA"/>
        </w:rPr>
        <w:softHyphen/>
      </w:r>
      <w:r w:rsidRPr="001A447E">
        <w:rPr>
          <w:bCs/>
          <w:sz w:val="28"/>
          <w:szCs w:val="28"/>
          <w:lang w:val="uk-UA"/>
        </w:rPr>
        <w:t>логічних змін, що розвиваються в шкірі експериментальних тварин після хірургічного втручання при використанні традиційного пошарового методу зшивання тканин</w:t>
      </w:r>
      <w:r>
        <w:rPr>
          <w:bCs/>
          <w:sz w:val="28"/>
          <w:szCs w:val="28"/>
          <w:lang w:val="uk-UA"/>
        </w:rPr>
        <w:t xml:space="preserve">, встановлено, </w:t>
      </w:r>
      <w:r w:rsidRPr="001A447E">
        <w:rPr>
          <w:bCs/>
          <w:sz w:val="28"/>
          <w:szCs w:val="28"/>
          <w:lang w:val="uk-UA"/>
        </w:rPr>
        <w:t>що загоєння лінійної різаної рани протікає на фоні виражених циркуляторн</w:t>
      </w:r>
      <w:r>
        <w:rPr>
          <w:bCs/>
          <w:sz w:val="28"/>
          <w:szCs w:val="28"/>
          <w:lang w:val="uk-UA"/>
        </w:rPr>
        <w:t>и</w:t>
      </w:r>
      <w:r w:rsidRPr="001A447E">
        <w:rPr>
          <w:bCs/>
          <w:sz w:val="28"/>
          <w:szCs w:val="28"/>
          <w:lang w:val="uk-UA"/>
        </w:rPr>
        <w:t>х розладів і запально-дистрофічних змін тканин</w:t>
      </w:r>
      <w:r>
        <w:rPr>
          <w:bCs/>
          <w:sz w:val="28"/>
          <w:szCs w:val="28"/>
          <w:lang w:val="uk-UA"/>
        </w:rPr>
        <w:softHyphen/>
      </w:r>
      <w:r w:rsidRPr="001A447E">
        <w:rPr>
          <w:bCs/>
          <w:sz w:val="28"/>
          <w:szCs w:val="28"/>
          <w:lang w:val="uk-UA"/>
        </w:rPr>
        <w:t>них структур, що при</w:t>
      </w:r>
      <w:r>
        <w:rPr>
          <w:bCs/>
          <w:sz w:val="28"/>
          <w:szCs w:val="28"/>
          <w:lang w:val="uk-UA"/>
        </w:rPr>
        <w:t>з</w:t>
      </w:r>
      <w:r w:rsidRPr="001A447E">
        <w:rPr>
          <w:bCs/>
          <w:sz w:val="28"/>
          <w:szCs w:val="28"/>
          <w:lang w:val="uk-UA"/>
        </w:rPr>
        <w:t>водить до організації раневої щілини з подальшим форму</w:t>
      </w:r>
      <w:r>
        <w:rPr>
          <w:bCs/>
          <w:sz w:val="28"/>
          <w:szCs w:val="28"/>
          <w:lang w:val="uk-UA"/>
        </w:rPr>
        <w:softHyphen/>
      </w:r>
      <w:r w:rsidRPr="001A447E">
        <w:rPr>
          <w:bCs/>
          <w:sz w:val="28"/>
          <w:szCs w:val="28"/>
          <w:lang w:val="uk-UA"/>
        </w:rPr>
        <w:t>ванням щільного, малорухливого, косметично неповноцінного післяопераційного рубця.</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 Вперше </w:t>
      </w:r>
      <w:r>
        <w:rPr>
          <w:sz w:val="28"/>
          <w:szCs w:val="28"/>
          <w:lang w:val="uk-UA"/>
        </w:rPr>
        <w:t xml:space="preserve">обґрунтовано й </w:t>
      </w:r>
      <w:r w:rsidRPr="001A447E">
        <w:rPr>
          <w:sz w:val="28"/>
          <w:szCs w:val="28"/>
          <w:lang w:val="uk-UA"/>
        </w:rPr>
        <w:t>розроблен</w:t>
      </w:r>
      <w:r>
        <w:rPr>
          <w:sz w:val="28"/>
          <w:szCs w:val="28"/>
          <w:lang w:val="uk-UA"/>
        </w:rPr>
        <w:t>о</w:t>
      </w:r>
      <w:r w:rsidRPr="001A447E">
        <w:rPr>
          <w:sz w:val="28"/>
          <w:szCs w:val="28"/>
          <w:lang w:val="uk-UA"/>
        </w:rPr>
        <w:t xml:space="preserve"> спосіб лікування ран м'яких тканин ЩЛД із застосуванням активного дренування в поєднанні з клейовою плівковою  пов'язкою</w:t>
      </w:r>
      <w:r>
        <w:rPr>
          <w:sz w:val="28"/>
          <w:szCs w:val="28"/>
          <w:lang w:val="uk-UA"/>
        </w:rPr>
        <w:t>,</w:t>
      </w:r>
      <w:r w:rsidRPr="001A447E">
        <w:rPr>
          <w:sz w:val="28"/>
          <w:szCs w:val="28"/>
          <w:lang w:val="uk-UA"/>
        </w:rPr>
        <w:t xml:space="preserve"> </w:t>
      </w:r>
      <w:r>
        <w:rPr>
          <w:sz w:val="28"/>
          <w:szCs w:val="28"/>
          <w:lang w:val="uk-UA"/>
        </w:rPr>
        <w:t>н</w:t>
      </w:r>
      <w:r w:rsidRPr="001A447E">
        <w:rPr>
          <w:sz w:val="28"/>
          <w:szCs w:val="28"/>
          <w:lang w:val="uk-UA"/>
        </w:rPr>
        <w:t xml:space="preserve">овизна і пріоритетність </w:t>
      </w:r>
      <w:r>
        <w:rPr>
          <w:sz w:val="28"/>
          <w:szCs w:val="28"/>
          <w:lang w:val="uk-UA"/>
        </w:rPr>
        <w:t xml:space="preserve">якого </w:t>
      </w:r>
      <w:r w:rsidRPr="001A447E">
        <w:rPr>
          <w:sz w:val="28"/>
          <w:szCs w:val="28"/>
          <w:lang w:val="uk-UA"/>
        </w:rPr>
        <w:t>підтверджена</w:t>
      </w:r>
      <w:r>
        <w:rPr>
          <w:sz w:val="28"/>
          <w:szCs w:val="28"/>
          <w:lang w:val="uk-UA"/>
        </w:rPr>
        <w:t xml:space="preserve"> Деклараційним патентом України на корисну модель (патент № 11062 від 15.12.2005 р.)</w:t>
      </w:r>
      <w:r w:rsidRPr="001A447E">
        <w:rPr>
          <w:sz w:val="28"/>
          <w:szCs w:val="28"/>
          <w:lang w:val="uk-UA"/>
        </w:rPr>
        <w:t xml:space="preserve">.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lastRenderedPageBreak/>
        <w:t xml:space="preserve">Встановлено, що поєднане </w:t>
      </w:r>
      <w:r>
        <w:rPr>
          <w:sz w:val="28"/>
          <w:szCs w:val="28"/>
          <w:lang w:val="uk-UA"/>
        </w:rPr>
        <w:t>застосування</w:t>
      </w:r>
      <w:r w:rsidRPr="001A447E">
        <w:rPr>
          <w:sz w:val="28"/>
          <w:szCs w:val="28"/>
          <w:lang w:val="uk-UA"/>
        </w:rPr>
        <w:t xml:space="preserve"> активного дренування і клейової плівкової пов'язки Tegaderm (Steri Drape) в умовах експерименту веде до менш вираженого прояву місцевих запальних реакцій (стаз судин, периваскулярний набряк), швидкої нейтралізації раневого ексудату, ранньої контракції країв рани. Також спостерігається швидке відновлення кровотоку, розвиток, а потім і дозрівання грануляційної тканини  з формуванням естетичного рубця.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Вперше в ході хірургічного лікування хворих </w:t>
      </w:r>
      <w:r>
        <w:rPr>
          <w:sz w:val="28"/>
          <w:szCs w:val="28"/>
          <w:lang w:val="uk-UA"/>
        </w:rPr>
        <w:t xml:space="preserve">стоматологічного </w:t>
      </w:r>
      <w:r w:rsidRPr="001A447E">
        <w:rPr>
          <w:sz w:val="28"/>
          <w:szCs w:val="28"/>
          <w:lang w:val="uk-UA"/>
        </w:rPr>
        <w:t>профілю при використанні клінічних, термометричного, реографічного і цитологічного мето</w:t>
      </w:r>
      <w:r>
        <w:rPr>
          <w:sz w:val="28"/>
          <w:szCs w:val="28"/>
          <w:lang w:val="uk-UA"/>
        </w:rPr>
        <w:softHyphen/>
      </w:r>
      <w:r w:rsidRPr="001A447E">
        <w:rPr>
          <w:sz w:val="28"/>
          <w:szCs w:val="28"/>
          <w:lang w:val="uk-UA"/>
        </w:rPr>
        <w:t xml:space="preserve">дів дослідження підтверджена ефективність </w:t>
      </w:r>
      <w:r>
        <w:rPr>
          <w:sz w:val="28"/>
          <w:szCs w:val="28"/>
          <w:lang w:val="uk-UA"/>
        </w:rPr>
        <w:t xml:space="preserve">застосування </w:t>
      </w:r>
      <w:r w:rsidRPr="001A447E">
        <w:rPr>
          <w:sz w:val="28"/>
          <w:szCs w:val="28"/>
          <w:lang w:val="uk-UA"/>
        </w:rPr>
        <w:t xml:space="preserve">активного дренування і клейової плівкової пов'язки. Таке поєднання створює умови для оптимізації перебігу раневого процесу і формування малопомітного рубця. </w:t>
      </w:r>
    </w:p>
    <w:p w:rsidR="00E331C5" w:rsidRPr="001A447E" w:rsidRDefault="00E331C5" w:rsidP="00E331C5">
      <w:pPr>
        <w:autoSpaceDE w:val="0"/>
        <w:autoSpaceDN w:val="0"/>
        <w:adjustRightInd w:val="0"/>
        <w:spacing w:line="264" w:lineRule="auto"/>
        <w:ind w:firstLine="709"/>
        <w:jc w:val="both"/>
        <w:outlineLvl w:val="0"/>
        <w:rPr>
          <w:b/>
          <w:sz w:val="28"/>
          <w:szCs w:val="28"/>
          <w:lang w:val="uk-UA"/>
        </w:rPr>
      </w:pPr>
      <w:r w:rsidRPr="001A447E">
        <w:rPr>
          <w:b/>
          <w:sz w:val="28"/>
          <w:szCs w:val="28"/>
          <w:lang w:val="uk-UA"/>
        </w:rPr>
        <w:t xml:space="preserve">Практичне значення одержаних результатів. </w:t>
      </w:r>
      <w:r w:rsidRPr="001A447E">
        <w:rPr>
          <w:sz w:val="28"/>
          <w:szCs w:val="28"/>
          <w:lang w:val="uk-UA"/>
        </w:rPr>
        <w:t>Розроблений спосіб ліку</w:t>
      </w:r>
      <w:r>
        <w:rPr>
          <w:sz w:val="28"/>
          <w:szCs w:val="28"/>
          <w:lang w:val="uk-UA"/>
        </w:rPr>
        <w:softHyphen/>
      </w:r>
      <w:r w:rsidRPr="001A447E">
        <w:rPr>
          <w:sz w:val="28"/>
          <w:szCs w:val="28"/>
          <w:lang w:val="uk-UA"/>
        </w:rPr>
        <w:t>ван</w:t>
      </w:r>
      <w:r>
        <w:rPr>
          <w:sz w:val="28"/>
          <w:szCs w:val="28"/>
          <w:lang w:val="uk-UA"/>
        </w:rPr>
        <w:softHyphen/>
      </w:r>
      <w:r w:rsidRPr="001A447E">
        <w:rPr>
          <w:sz w:val="28"/>
          <w:szCs w:val="28"/>
          <w:lang w:val="uk-UA"/>
        </w:rPr>
        <w:t>ня післяопераційних ран м'яких тканин ЩЛД</w:t>
      </w:r>
      <w:r>
        <w:rPr>
          <w:sz w:val="28"/>
          <w:szCs w:val="28"/>
          <w:lang w:val="uk-UA"/>
        </w:rPr>
        <w:t xml:space="preserve"> </w:t>
      </w:r>
      <w:r w:rsidRPr="001A447E">
        <w:rPr>
          <w:sz w:val="28"/>
          <w:szCs w:val="28"/>
          <w:lang w:val="uk-UA"/>
        </w:rPr>
        <w:t>істотно підвищує ефективність хірургічного лікування стоматологічних хворих. Поєднане</w:t>
      </w:r>
      <w:r>
        <w:rPr>
          <w:sz w:val="28"/>
          <w:szCs w:val="28"/>
          <w:lang w:val="uk-UA"/>
        </w:rPr>
        <w:t xml:space="preserve"> застосування </w:t>
      </w:r>
      <w:r w:rsidRPr="001A447E">
        <w:rPr>
          <w:sz w:val="28"/>
          <w:szCs w:val="28"/>
          <w:lang w:val="uk-UA"/>
        </w:rPr>
        <w:t xml:space="preserve">активного дренування і клейової плівкової пов'язки Tegaderm з раннім </w:t>
      </w:r>
      <w:r>
        <w:rPr>
          <w:sz w:val="28"/>
          <w:szCs w:val="28"/>
          <w:lang w:val="uk-UA"/>
        </w:rPr>
        <w:t>зняттям безперервного внутрі</w:t>
      </w:r>
      <w:r w:rsidRPr="001A447E">
        <w:rPr>
          <w:sz w:val="28"/>
          <w:szCs w:val="28"/>
          <w:lang w:val="uk-UA"/>
        </w:rPr>
        <w:t>шкірного шва створює умови для більш точного і щіль</w:t>
      </w:r>
      <w:r>
        <w:rPr>
          <w:sz w:val="28"/>
          <w:szCs w:val="28"/>
          <w:lang w:val="uk-UA"/>
        </w:rPr>
        <w:softHyphen/>
      </w:r>
      <w:r w:rsidRPr="001A447E">
        <w:rPr>
          <w:sz w:val="28"/>
          <w:szCs w:val="28"/>
          <w:lang w:val="uk-UA"/>
        </w:rPr>
        <w:t>но</w:t>
      </w:r>
      <w:r>
        <w:rPr>
          <w:sz w:val="28"/>
          <w:szCs w:val="28"/>
          <w:lang w:val="uk-UA"/>
        </w:rPr>
        <w:softHyphen/>
      </w:r>
      <w:r w:rsidRPr="001A447E">
        <w:rPr>
          <w:sz w:val="28"/>
          <w:szCs w:val="28"/>
          <w:lang w:val="uk-UA"/>
        </w:rPr>
        <w:t xml:space="preserve">го зіставлення країв рани, </w:t>
      </w:r>
      <w:r w:rsidRPr="00C87F3D">
        <w:rPr>
          <w:sz w:val="28"/>
          <w:szCs w:val="28"/>
          <w:lang w:val="uk-UA"/>
        </w:rPr>
        <w:t>зниження</w:t>
      </w:r>
      <w:r w:rsidRPr="00C87F3D">
        <w:rPr>
          <w:color w:val="FF0000"/>
          <w:sz w:val="28"/>
          <w:szCs w:val="28"/>
          <w:lang w:val="uk-UA"/>
        </w:rPr>
        <w:t xml:space="preserve"> </w:t>
      </w:r>
      <w:r w:rsidRPr="00C87F3D">
        <w:rPr>
          <w:sz w:val="28"/>
          <w:szCs w:val="28"/>
          <w:lang w:val="uk-UA"/>
        </w:rPr>
        <w:t>вираженісті</w:t>
      </w:r>
      <w:r w:rsidRPr="001A447E">
        <w:rPr>
          <w:sz w:val="28"/>
          <w:szCs w:val="28"/>
          <w:lang w:val="uk-UA"/>
        </w:rPr>
        <w:t xml:space="preserve"> місцевих запальних реакцій, швидкого відновлення кровотоку. Примусове виведення ексудату з травмованих тканин попереджає </w:t>
      </w:r>
      <w:r>
        <w:rPr>
          <w:sz w:val="28"/>
          <w:szCs w:val="28"/>
          <w:lang w:val="uk-UA"/>
        </w:rPr>
        <w:t>розвиток внутрі</w:t>
      </w:r>
      <w:r w:rsidRPr="001A447E">
        <w:rPr>
          <w:sz w:val="28"/>
          <w:szCs w:val="28"/>
          <w:lang w:val="uk-UA"/>
        </w:rPr>
        <w:t>раневих гематом, вира</w:t>
      </w:r>
      <w:r>
        <w:rPr>
          <w:sz w:val="28"/>
          <w:szCs w:val="28"/>
          <w:lang w:val="uk-UA"/>
        </w:rPr>
        <w:softHyphen/>
      </w:r>
      <w:r w:rsidRPr="001A447E">
        <w:rPr>
          <w:sz w:val="28"/>
          <w:szCs w:val="28"/>
          <w:lang w:val="uk-UA"/>
        </w:rPr>
        <w:t>же</w:t>
      </w:r>
      <w:r>
        <w:rPr>
          <w:sz w:val="28"/>
          <w:szCs w:val="28"/>
          <w:lang w:val="uk-UA"/>
        </w:rPr>
        <w:softHyphen/>
      </w:r>
      <w:r w:rsidRPr="001A447E">
        <w:rPr>
          <w:sz w:val="28"/>
          <w:szCs w:val="28"/>
          <w:lang w:val="uk-UA"/>
        </w:rPr>
        <w:t xml:space="preserve">них післяопераційних набряків, оптимізує умови для загоєння рани первинним натягненням з формуванням естетичного рубця.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Розроблений автором спосіб лікування ран м'яких тканин ЩЛ</w:t>
      </w:r>
      <w:r>
        <w:rPr>
          <w:sz w:val="28"/>
          <w:szCs w:val="28"/>
          <w:lang w:val="uk-UA"/>
        </w:rPr>
        <w:t>Д</w:t>
      </w:r>
      <w:r w:rsidRPr="001A447E">
        <w:rPr>
          <w:sz w:val="28"/>
          <w:szCs w:val="28"/>
          <w:lang w:val="uk-UA"/>
        </w:rPr>
        <w:t xml:space="preserve"> </w:t>
      </w:r>
      <w:r>
        <w:rPr>
          <w:sz w:val="28"/>
          <w:szCs w:val="28"/>
          <w:lang w:val="uk-UA"/>
        </w:rPr>
        <w:t>в</w:t>
      </w:r>
      <w:r w:rsidRPr="001A447E">
        <w:rPr>
          <w:sz w:val="28"/>
          <w:szCs w:val="28"/>
          <w:lang w:val="uk-UA"/>
        </w:rPr>
        <w:t>про</w:t>
      </w:r>
      <w:r>
        <w:rPr>
          <w:sz w:val="28"/>
          <w:szCs w:val="28"/>
          <w:lang w:val="uk-UA"/>
        </w:rPr>
        <w:softHyphen/>
      </w:r>
      <w:r w:rsidRPr="001A447E">
        <w:rPr>
          <w:sz w:val="28"/>
          <w:szCs w:val="28"/>
          <w:lang w:val="uk-UA"/>
        </w:rPr>
        <w:t>вад</w:t>
      </w:r>
      <w:r>
        <w:rPr>
          <w:sz w:val="28"/>
          <w:szCs w:val="28"/>
          <w:lang w:val="uk-UA"/>
        </w:rPr>
        <w:softHyphen/>
      </w:r>
      <w:r w:rsidRPr="001A447E">
        <w:rPr>
          <w:sz w:val="28"/>
          <w:szCs w:val="28"/>
          <w:lang w:val="uk-UA"/>
        </w:rPr>
        <w:t>же</w:t>
      </w:r>
      <w:r>
        <w:rPr>
          <w:sz w:val="28"/>
          <w:szCs w:val="28"/>
          <w:lang w:val="uk-UA"/>
        </w:rPr>
        <w:softHyphen/>
      </w:r>
      <w:r w:rsidRPr="001A447E">
        <w:rPr>
          <w:sz w:val="28"/>
          <w:szCs w:val="28"/>
          <w:lang w:val="uk-UA"/>
        </w:rPr>
        <w:t>ний і успішно застосовується в щелепно-лицьовому відділенні Кримської республіканської клінічної лікарні ім. М.О. С</w:t>
      </w:r>
      <w:r>
        <w:rPr>
          <w:sz w:val="28"/>
          <w:szCs w:val="28"/>
          <w:lang w:val="uk-UA"/>
        </w:rPr>
        <w:t>є</w:t>
      </w:r>
      <w:r w:rsidRPr="001A447E">
        <w:rPr>
          <w:sz w:val="28"/>
          <w:szCs w:val="28"/>
          <w:lang w:val="uk-UA"/>
        </w:rPr>
        <w:t>машк</w:t>
      </w:r>
      <w:r>
        <w:rPr>
          <w:sz w:val="28"/>
          <w:szCs w:val="28"/>
          <w:lang w:val="uk-UA"/>
        </w:rPr>
        <w:t>о,</w:t>
      </w:r>
      <w:r w:rsidRPr="001A447E">
        <w:rPr>
          <w:sz w:val="28"/>
          <w:szCs w:val="28"/>
          <w:lang w:val="uk-UA"/>
        </w:rPr>
        <w:t xml:space="preserve"> м. Сімферополь, </w:t>
      </w:r>
      <w:r w:rsidRPr="001A447E">
        <w:rPr>
          <w:spacing w:val="14"/>
          <w:sz w:val="28"/>
          <w:szCs w:val="28"/>
          <w:lang w:val="uk-UA"/>
        </w:rPr>
        <w:t>ДЗ «Відділкова клінічна лікарня ст. Сі</w:t>
      </w:r>
      <w:r w:rsidRPr="001A447E">
        <w:rPr>
          <w:spacing w:val="14"/>
          <w:sz w:val="28"/>
          <w:szCs w:val="28"/>
          <w:lang w:val="uk-UA"/>
        </w:rPr>
        <w:t>м</w:t>
      </w:r>
      <w:r w:rsidRPr="001A447E">
        <w:rPr>
          <w:spacing w:val="14"/>
          <w:sz w:val="28"/>
          <w:szCs w:val="28"/>
          <w:lang w:val="uk-UA"/>
        </w:rPr>
        <w:t>ферополь» ДП «Придніпровська заліз</w:t>
      </w:r>
      <w:r>
        <w:rPr>
          <w:spacing w:val="14"/>
          <w:sz w:val="28"/>
          <w:szCs w:val="28"/>
          <w:lang w:val="uk-UA"/>
        </w:rPr>
        <w:softHyphen/>
      </w:r>
      <w:r w:rsidRPr="001A447E">
        <w:rPr>
          <w:spacing w:val="14"/>
          <w:sz w:val="28"/>
          <w:szCs w:val="28"/>
          <w:lang w:val="uk-UA"/>
        </w:rPr>
        <w:t>ниця»</w:t>
      </w:r>
      <w:r w:rsidRPr="001A447E">
        <w:rPr>
          <w:sz w:val="28"/>
          <w:szCs w:val="28"/>
          <w:lang w:val="uk-UA"/>
        </w:rPr>
        <w:t xml:space="preserve">, </w:t>
      </w:r>
      <w:r>
        <w:rPr>
          <w:sz w:val="28"/>
          <w:szCs w:val="28"/>
          <w:lang w:val="uk-UA"/>
        </w:rPr>
        <w:t xml:space="preserve">Херсонській </w:t>
      </w:r>
      <w:r w:rsidRPr="001A447E">
        <w:rPr>
          <w:sz w:val="28"/>
          <w:szCs w:val="28"/>
          <w:lang w:val="uk-UA"/>
        </w:rPr>
        <w:t xml:space="preserve">обласній клінічній стоматологічній поліклініці, </w:t>
      </w:r>
      <w:r>
        <w:rPr>
          <w:sz w:val="28"/>
          <w:szCs w:val="28"/>
          <w:lang w:val="uk-UA"/>
        </w:rPr>
        <w:t xml:space="preserve">Одеській </w:t>
      </w:r>
      <w:r w:rsidRPr="001A447E">
        <w:rPr>
          <w:sz w:val="28"/>
          <w:szCs w:val="28"/>
          <w:lang w:val="uk-UA"/>
        </w:rPr>
        <w:t xml:space="preserve">обласній клінічній стоматологічній поліклініці. </w:t>
      </w:r>
      <w:r>
        <w:rPr>
          <w:sz w:val="28"/>
          <w:szCs w:val="28"/>
          <w:lang w:val="uk-UA"/>
        </w:rPr>
        <w:t>Матеріали</w:t>
      </w:r>
      <w:r w:rsidRPr="001A447E">
        <w:rPr>
          <w:sz w:val="28"/>
          <w:szCs w:val="28"/>
          <w:lang w:val="uk-UA"/>
        </w:rPr>
        <w:t xml:space="preserve"> дослід</w:t>
      </w:r>
      <w:r>
        <w:rPr>
          <w:sz w:val="28"/>
          <w:szCs w:val="28"/>
          <w:lang w:val="uk-UA"/>
        </w:rPr>
        <w:softHyphen/>
      </w:r>
      <w:r w:rsidRPr="001A447E">
        <w:rPr>
          <w:sz w:val="28"/>
          <w:szCs w:val="28"/>
          <w:lang w:val="uk-UA"/>
        </w:rPr>
        <w:t>жен</w:t>
      </w:r>
      <w:r>
        <w:rPr>
          <w:sz w:val="28"/>
          <w:szCs w:val="28"/>
          <w:lang w:val="uk-UA"/>
        </w:rPr>
        <w:softHyphen/>
      </w:r>
      <w:r w:rsidRPr="001A447E">
        <w:rPr>
          <w:sz w:val="28"/>
          <w:szCs w:val="28"/>
          <w:lang w:val="uk-UA"/>
        </w:rPr>
        <w:t>ня використ</w:t>
      </w:r>
      <w:r>
        <w:rPr>
          <w:sz w:val="28"/>
          <w:szCs w:val="28"/>
          <w:lang w:val="uk-UA"/>
        </w:rPr>
        <w:t>ов</w:t>
      </w:r>
      <w:r w:rsidRPr="001A447E">
        <w:rPr>
          <w:sz w:val="28"/>
          <w:szCs w:val="28"/>
          <w:lang w:val="uk-UA"/>
        </w:rPr>
        <w:t xml:space="preserve">уються в </w:t>
      </w:r>
      <w:r>
        <w:rPr>
          <w:sz w:val="28"/>
          <w:szCs w:val="28"/>
          <w:lang w:val="uk-UA"/>
        </w:rPr>
        <w:t>навчальному</w:t>
      </w:r>
      <w:r w:rsidRPr="001A447E">
        <w:rPr>
          <w:sz w:val="28"/>
          <w:szCs w:val="28"/>
          <w:lang w:val="uk-UA"/>
        </w:rPr>
        <w:t xml:space="preserve"> процесі на кафедрах</w:t>
      </w:r>
      <w:r>
        <w:rPr>
          <w:sz w:val="28"/>
          <w:szCs w:val="28"/>
          <w:lang w:val="uk-UA"/>
        </w:rPr>
        <w:t>:</w:t>
      </w:r>
      <w:r w:rsidRPr="001A447E">
        <w:rPr>
          <w:sz w:val="28"/>
          <w:szCs w:val="28"/>
          <w:lang w:val="uk-UA"/>
        </w:rPr>
        <w:t xml:space="preserve"> </w:t>
      </w:r>
      <w:r>
        <w:rPr>
          <w:sz w:val="28"/>
          <w:szCs w:val="28"/>
          <w:lang w:val="uk-UA"/>
        </w:rPr>
        <w:t>хірургічної стома</w:t>
      </w:r>
      <w:r>
        <w:rPr>
          <w:sz w:val="28"/>
          <w:szCs w:val="28"/>
          <w:lang w:val="uk-UA"/>
        </w:rPr>
        <w:softHyphen/>
        <w:t>то</w:t>
      </w:r>
      <w:r>
        <w:rPr>
          <w:sz w:val="28"/>
          <w:szCs w:val="28"/>
          <w:lang w:val="uk-UA"/>
        </w:rPr>
        <w:softHyphen/>
        <w:t>ло</w:t>
      </w:r>
      <w:r>
        <w:rPr>
          <w:sz w:val="28"/>
          <w:szCs w:val="28"/>
          <w:lang w:val="uk-UA"/>
        </w:rPr>
        <w:softHyphen/>
        <w:t xml:space="preserve">гії </w:t>
      </w:r>
      <w:r w:rsidRPr="001A447E">
        <w:rPr>
          <w:sz w:val="28"/>
          <w:szCs w:val="28"/>
          <w:lang w:val="uk-UA"/>
        </w:rPr>
        <w:t>Кримського державного медичного університету ім. С.І. Георгієвського</w:t>
      </w:r>
      <w:r>
        <w:rPr>
          <w:sz w:val="28"/>
          <w:szCs w:val="28"/>
          <w:lang w:val="uk-UA"/>
        </w:rPr>
        <w:t xml:space="preserve">, </w:t>
      </w:r>
      <w:r w:rsidRPr="001A447E">
        <w:rPr>
          <w:sz w:val="28"/>
          <w:szCs w:val="28"/>
          <w:lang w:val="uk-UA"/>
        </w:rPr>
        <w:t>хірургічної стоматології Харківської медичної академії післядипломної освіти</w:t>
      </w:r>
      <w:r>
        <w:rPr>
          <w:sz w:val="28"/>
          <w:szCs w:val="28"/>
          <w:lang w:val="uk-UA"/>
        </w:rPr>
        <w:t xml:space="preserve">, </w:t>
      </w:r>
      <w:r w:rsidRPr="001A447E">
        <w:rPr>
          <w:sz w:val="28"/>
          <w:szCs w:val="28"/>
          <w:lang w:val="uk-UA"/>
        </w:rPr>
        <w:t xml:space="preserve">хірургічної стоматології Вінницького </w:t>
      </w:r>
      <w:r>
        <w:rPr>
          <w:sz w:val="28"/>
          <w:szCs w:val="28"/>
          <w:lang w:val="uk-UA"/>
        </w:rPr>
        <w:t>національного</w:t>
      </w:r>
      <w:r w:rsidRPr="001A447E">
        <w:rPr>
          <w:sz w:val="28"/>
          <w:szCs w:val="28"/>
          <w:lang w:val="uk-UA"/>
        </w:rPr>
        <w:t xml:space="preserve"> медичного університету</w:t>
      </w:r>
      <w:r>
        <w:rPr>
          <w:sz w:val="28"/>
          <w:szCs w:val="28"/>
          <w:lang w:val="uk-UA"/>
        </w:rPr>
        <w:t xml:space="preserve"> ім. М.І. Пирогова МОЗ України, щелепно-лицевої хірургії і стоматології Української військово-медичної академії Міністерства оборони України. </w:t>
      </w:r>
    </w:p>
    <w:p w:rsidR="00E331C5" w:rsidRDefault="00E331C5" w:rsidP="00E331C5">
      <w:pPr>
        <w:autoSpaceDE w:val="0"/>
        <w:autoSpaceDN w:val="0"/>
        <w:adjustRightInd w:val="0"/>
        <w:spacing w:before="60" w:line="264" w:lineRule="auto"/>
        <w:ind w:firstLine="709"/>
        <w:jc w:val="both"/>
        <w:rPr>
          <w:sz w:val="28"/>
          <w:szCs w:val="28"/>
          <w:lang w:val="uk-UA"/>
        </w:rPr>
      </w:pPr>
      <w:r w:rsidRPr="001A447E">
        <w:rPr>
          <w:b/>
          <w:sz w:val="28"/>
          <w:szCs w:val="28"/>
          <w:lang w:val="uk-UA"/>
        </w:rPr>
        <w:t>Особистий внесок здобувача.</w:t>
      </w:r>
      <w:r w:rsidRPr="001A447E">
        <w:rPr>
          <w:sz w:val="28"/>
          <w:szCs w:val="28"/>
          <w:lang w:val="uk-UA"/>
        </w:rPr>
        <w:t xml:space="preserve"> </w:t>
      </w:r>
      <w:r>
        <w:rPr>
          <w:sz w:val="28"/>
          <w:szCs w:val="28"/>
          <w:lang w:val="uk-UA"/>
        </w:rPr>
        <w:t>Автором сумісно з н</w:t>
      </w:r>
      <w:r w:rsidRPr="001A447E">
        <w:rPr>
          <w:sz w:val="28"/>
          <w:szCs w:val="28"/>
          <w:lang w:val="uk-UA"/>
        </w:rPr>
        <w:t>ауков</w:t>
      </w:r>
      <w:r>
        <w:rPr>
          <w:sz w:val="28"/>
          <w:szCs w:val="28"/>
          <w:lang w:val="uk-UA"/>
        </w:rPr>
        <w:t>им</w:t>
      </w:r>
      <w:r w:rsidRPr="001A447E">
        <w:rPr>
          <w:sz w:val="28"/>
          <w:szCs w:val="28"/>
          <w:lang w:val="uk-UA"/>
        </w:rPr>
        <w:t xml:space="preserve"> керівник</w:t>
      </w:r>
      <w:r>
        <w:rPr>
          <w:sz w:val="28"/>
          <w:szCs w:val="28"/>
          <w:lang w:val="uk-UA"/>
        </w:rPr>
        <w:t>ом</w:t>
      </w:r>
      <w:r w:rsidRPr="001A447E">
        <w:rPr>
          <w:sz w:val="28"/>
          <w:szCs w:val="28"/>
          <w:lang w:val="uk-UA"/>
        </w:rPr>
        <w:t xml:space="preserve"> сформульован</w:t>
      </w:r>
      <w:r>
        <w:rPr>
          <w:sz w:val="28"/>
          <w:szCs w:val="28"/>
          <w:lang w:val="uk-UA"/>
        </w:rPr>
        <w:t>і</w:t>
      </w:r>
      <w:r w:rsidRPr="001A447E">
        <w:rPr>
          <w:sz w:val="28"/>
          <w:szCs w:val="28"/>
          <w:lang w:val="uk-UA"/>
        </w:rPr>
        <w:t xml:space="preserve"> мета і за</w:t>
      </w:r>
      <w:r>
        <w:rPr>
          <w:sz w:val="28"/>
          <w:szCs w:val="28"/>
          <w:lang w:val="uk-UA"/>
        </w:rPr>
        <w:t>вдання</w:t>
      </w:r>
      <w:r w:rsidRPr="001A447E">
        <w:rPr>
          <w:sz w:val="28"/>
          <w:szCs w:val="28"/>
          <w:lang w:val="uk-UA"/>
        </w:rPr>
        <w:t xml:space="preserve"> дослідження, оформлена заявка на патент. </w:t>
      </w:r>
      <w:r>
        <w:rPr>
          <w:sz w:val="28"/>
          <w:szCs w:val="28"/>
          <w:lang w:val="uk-UA"/>
        </w:rPr>
        <w:lastRenderedPageBreak/>
        <w:t>С</w:t>
      </w:r>
      <w:r w:rsidRPr="001A447E">
        <w:rPr>
          <w:sz w:val="28"/>
          <w:szCs w:val="28"/>
          <w:lang w:val="uk-UA"/>
        </w:rPr>
        <w:t>амостійно розроблена методика лікування післяопераційних ран, проана</w:t>
      </w:r>
      <w:r>
        <w:rPr>
          <w:sz w:val="28"/>
          <w:szCs w:val="28"/>
          <w:lang w:val="uk-UA"/>
        </w:rPr>
        <w:softHyphen/>
      </w:r>
      <w:r w:rsidRPr="001A447E">
        <w:rPr>
          <w:sz w:val="28"/>
          <w:szCs w:val="28"/>
          <w:lang w:val="uk-UA"/>
        </w:rPr>
        <w:t>лі</w:t>
      </w:r>
      <w:r>
        <w:rPr>
          <w:sz w:val="28"/>
          <w:szCs w:val="28"/>
          <w:lang w:val="uk-UA"/>
        </w:rPr>
        <w:softHyphen/>
      </w:r>
      <w:r w:rsidRPr="001A447E">
        <w:rPr>
          <w:sz w:val="28"/>
          <w:szCs w:val="28"/>
          <w:lang w:val="uk-UA"/>
        </w:rPr>
        <w:t>зо</w:t>
      </w:r>
      <w:r>
        <w:rPr>
          <w:sz w:val="28"/>
          <w:szCs w:val="28"/>
          <w:lang w:val="uk-UA"/>
        </w:rPr>
        <w:softHyphen/>
      </w:r>
      <w:r w:rsidRPr="001A447E">
        <w:rPr>
          <w:sz w:val="28"/>
          <w:szCs w:val="28"/>
          <w:lang w:val="uk-UA"/>
        </w:rPr>
        <w:t>ва</w:t>
      </w:r>
      <w:r>
        <w:rPr>
          <w:sz w:val="28"/>
          <w:szCs w:val="28"/>
          <w:lang w:val="uk-UA"/>
        </w:rPr>
        <w:softHyphen/>
      </w:r>
      <w:r w:rsidRPr="001A447E">
        <w:rPr>
          <w:sz w:val="28"/>
          <w:szCs w:val="28"/>
          <w:lang w:val="uk-UA"/>
        </w:rPr>
        <w:t>ний матеріал, наведений в джерелах літератури, проведений патентно-інформаційний пошук. Здійснені клініко-лабораторні дослідження</w:t>
      </w:r>
      <w:r>
        <w:rPr>
          <w:sz w:val="28"/>
          <w:szCs w:val="28"/>
          <w:lang w:val="uk-UA"/>
        </w:rPr>
        <w:t xml:space="preserve"> та аналіз</w:t>
      </w:r>
      <w:r w:rsidRPr="001A447E">
        <w:rPr>
          <w:sz w:val="28"/>
          <w:szCs w:val="28"/>
          <w:lang w:val="uk-UA"/>
        </w:rPr>
        <w:t xml:space="preserve"> результатів поєднаного використання активного дренування і клейової плівкової пов'язки, одержані дані оброблені статистичним методом. Написані і оформлені </w:t>
      </w:r>
      <w:r>
        <w:rPr>
          <w:sz w:val="28"/>
          <w:szCs w:val="28"/>
          <w:lang w:val="uk-UA"/>
        </w:rPr>
        <w:t>розділи</w:t>
      </w:r>
      <w:r w:rsidRPr="001A447E">
        <w:rPr>
          <w:sz w:val="28"/>
          <w:szCs w:val="28"/>
          <w:lang w:val="uk-UA"/>
        </w:rPr>
        <w:t xml:space="preserve"> дисертації, висновки і практичні рекомендації</w:t>
      </w:r>
      <w:r>
        <w:rPr>
          <w:sz w:val="28"/>
          <w:szCs w:val="28"/>
          <w:lang w:val="uk-UA"/>
        </w:rPr>
        <w:t>, п</w:t>
      </w:r>
      <w:r w:rsidRPr="001A447E">
        <w:rPr>
          <w:sz w:val="28"/>
          <w:szCs w:val="28"/>
          <w:lang w:val="uk-UA"/>
        </w:rPr>
        <w:t>ідготовлені</w:t>
      </w:r>
      <w:r>
        <w:rPr>
          <w:sz w:val="28"/>
          <w:szCs w:val="28"/>
          <w:lang w:val="uk-UA"/>
        </w:rPr>
        <w:t xml:space="preserve"> матеріали </w:t>
      </w:r>
      <w:r w:rsidRPr="001A447E">
        <w:rPr>
          <w:sz w:val="28"/>
          <w:szCs w:val="28"/>
          <w:lang w:val="uk-UA"/>
        </w:rPr>
        <w:t>до публікацій, до</w:t>
      </w:r>
      <w:r>
        <w:rPr>
          <w:sz w:val="28"/>
          <w:szCs w:val="28"/>
          <w:lang w:val="uk-UA"/>
        </w:rPr>
        <w:t>повідей</w:t>
      </w:r>
      <w:r w:rsidRPr="001A447E">
        <w:rPr>
          <w:sz w:val="28"/>
          <w:szCs w:val="28"/>
          <w:lang w:val="uk-UA"/>
        </w:rPr>
        <w:t xml:space="preserve"> на конференціях, оформлена дисертаційна робота. </w:t>
      </w:r>
    </w:p>
    <w:p w:rsidR="00E331C5" w:rsidRPr="001A447E" w:rsidRDefault="00E331C5" w:rsidP="00E331C5">
      <w:pPr>
        <w:widowControl w:val="0"/>
        <w:autoSpaceDE w:val="0"/>
        <w:autoSpaceDN w:val="0"/>
        <w:adjustRightInd w:val="0"/>
        <w:spacing w:before="60" w:line="264" w:lineRule="auto"/>
        <w:ind w:firstLine="709"/>
        <w:jc w:val="both"/>
        <w:rPr>
          <w:sz w:val="28"/>
          <w:szCs w:val="28"/>
          <w:lang w:val="uk-UA"/>
        </w:rPr>
      </w:pPr>
      <w:r w:rsidRPr="001A447E">
        <w:rPr>
          <w:b/>
          <w:sz w:val="28"/>
          <w:szCs w:val="28"/>
          <w:lang w:val="uk-UA"/>
        </w:rPr>
        <w:t>Апробація результатів дисертації.</w:t>
      </w:r>
      <w:r w:rsidRPr="001A447E">
        <w:rPr>
          <w:sz w:val="28"/>
          <w:szCs w:val="28"/>
          <w:lang w:val="uk-UA"/>
        </w:rPr>
        <w:t xml:space="preserve"> Матеріали дисертації повідомлені </w:t>
      </w:r>
      <w:r>
        <w:rPr>
          <w:sz w:val="28"/>
          <w:szCs w:val="28"/>
          <w:lang w:val="uk-UA"/>
        </w:rPr>
        <w:t>й</w:t>
      </w:r>
      <w:r w:rsidRPr="001A447E">
        <w:rPr>
          <w:sz w:val="28"/>
          <w:szCs w:val="28"/>
          <w:lang w:val="uk-UA"/>
        </w:rPr>
        <w:t xml:space="preserve"> обговорені на </w:t>
      </w:r>
      <w:r>
        <w:rPr>
          <w:sz w:val="28"/>
          <w:szCs w:val="28"/>
          <w:lang w:val="uk-UA"/>
        </w:rPr>
        <w:t>н</w:t>
      </w:r>
      <w:r w:rsidRPr="001A447E">
        <w:rPr>
          <w:sz w:val="28"/>
          <w:szCs w:val="28"/>
          <w:lang w:val="uk-UA"/>
        </w:rPr>
        <w:t>ауково-практичн</w:t>
      </w:r>
      <w:r>
        <w:rPr>
          <w:sz w:val="28"/>
          <w:szCs w:val="28"/>
          <w:lang w:val="uk-UA"/>
        </w:rPr>
        <w:t>ій</w:t>
      </w:r>
      <w:r w:rsidRPr="001A447E">
        <w:rPr>
          <w:sz w:val="28"/>
          <w:szCs w:val="28"/>
          <w:lang w:val="uk-UA"/>
        </w:rPr>
        <w:t xml:space="preserve"> конференції, присвячен</w:t>
      </w:r>
      <w:r>
        <w:rPr>
          <w:sz w:val="28"/>
          <w:szCs w:val="28"/>
          <w:lang w:val="uk-UA"/>
        </w:rPr>
        <w:t>ій</w:t>
      </w:r>
      <w:r w:rsidRPr="001A447E">
        <w:rPr>
          <w:sz w:val="28"/>
          <w:szCs w:val="28"/>
          <w:lang w:val="uk-UA"/>
        </w:rPr>
        <w:t xml:space="preserve"> </w:t>
      </w:r>
      <w:r>
        <w:rPr>
          <w:sz w:val="28"/>
          <w:szCs w:val="28"/>
          <w:lang w:val="uk-UA"/>
        </w:rPr>
        <w:t>Д</w:t>
      </w:r>
      <w:r w:rsidRPr="001A447E">
        <w:rPr>
          <w:sz w:val="28"/>
          <w:szCs w:val="28"/>
          <w:lang w:val="uk-UA"/>
        </w:rPr>
        <w:t>ню стома</w:t>
      </w:r>
      <w:r>
        <w:rPr>
          <w:sz w:val="28"/>
          <w:szCs w:val="28"/>
          <w:lang w:val="uk-UA"/>
        </w:rPr>
        <w:softHyphen/>
      </w:r>
      <w:r w:rsidRPr="001A447E">
        <w:rPr>
          <w:sz w:val="28"/>
          <w:szCs w:val="28"/>
          <w:lang w:val="uk-UA"/>
        </w:rPr>
        <w:t>то</w:t>
      </w:r>
      <w:r>
        <w:rPr>
          <w:sz w:val="28"/>
          <w:szCs w:val="28"/>
          <w:lang w:val="uk-UA"/>
        </w:rPr>
        <w:softHyphen/>
      </w:r>
      <w:r w:rsidRPr="001A447E">
        <w:rPr>
          <w:sz w:val="28"/>
          <w:szCs w:val="28"/>
          <w:lang w:val="uk-UA"/>
        </w:rPr>
        <w:t>ло</w:t>
      </w:r>
      <w:r>
        <w:rPr>
          <w:sz w:val="28"/>
          <w:szCs w:val="28"/>
          <w:lang w:val="uk-UA"/>
        </w:rPr>
        <w:softHyphen/>
      </w:r>
      <w:r w:rsidRPr="001A447E">
        <w:rPr>
          <w:sz w:val="28"/>
          <w:szCs w:val="28"/>
          <w:lang w:val="uk-UA"/>
        </w:rPr>
        <w:t>гіч</w:t>
      </w:r>
      <w:r>
        <w:rPr>
          <w:sz w:val="28"/>
          <w:szCs w:val="28"/>
          <w:lang w:val="uk-UA"/>
        </w:rPr>
        <w:softHyphen/>
      </w:r>
      <w:r w:rsidRPr="001A447E">
        <w:rPr>
          <w:sz w:val="28"/>
          <w:szCs w:val="28"/>
          <w:lang w:val="uk-UA"/>
        </w:rPr>
        <w:t>но</w:t>
      </w:r>
      <w:r>
        <w:rPr>
          <w:sz w:val="28"/>
          <w:szCs w:val="28"/>
          <w:lang w:val="uk-UA"/>
        </w:rPr>
        <w:softHyphen/>
      </w:r>
      <w:r w:rsidRPr="001A447E">
        <w:rPr>
          <w:sz w:val="28"/>
          <w:szCs w:val="28"/>
          <w:lang w:val="uk-UA"/>
        </w:rPr>
        <w:t xml:space="preserve">го факультету КДМУ ім. С.І. Георгієвського </w:t>
      </w:r>
      <w:r>
        <w:rPr>
          <w:sz w:val="28"/>
          <w:szCs w:val="28"/>
          <w:lang w:val="uk-UA"/>
        </w:rPr>
        <w:t>(</w:t>
      </w:r>
      <w:r w:rsidRPr="001A447E">
        <w:rPr>
          <w:sz w:val="28"/>
          <w:szCs w:val="28"/>
          <w:lang w:val="uk-UA"/>
        </w:rPr>
        <w:t>Сімферополь, 2004);</w:t>
      </w:r>
      <w:r>
        <w:rPr>
          <w:sz w:val="28"/>
          <w:szCs w:val="28"/>
          <w:lang w:val="uk-UA"/>
        </w:rPr>
        <w:t xml:space="preserve"> к</w:t>
      </w:r>
      <w:r w:rsidRPr="001A447E">
        <w:rPr>
          <w:sz w:val="28"/>
          <w:szCs w:val="28"/>
          <w:lang w:val="uk-UA"/>
        </w:rPr>
        <w:t>онфе</w:t>
      </w:r>
      <w:r>
        <w:rPr>
          <w:sz w:val="28"/>
          <w:szCs w:val="28"/>
          <w:lang w:val="uk-UA"/>
        </w:rPr>
        <w:softHyphen/>
      </w:r>
      <w:r w:rsidRPr="001A447E">
        <w:rPr>
          <w:sz w:val="28"/>
          <w:szCs w:val="28"/>
          <w:lang w:val="uk-UA"/>
        </w:rPr>
        <w:t>рен</w:t>
      </w:r>
      <w:r>
        <w:rPr>
          <w:sz w:val="28"/>
          <w:szCs w:val="28"/>
          <w:lang w:val="uk-UA"/>
        </w:rPr>
        <w:softHyphen/>
      </w:r>
      <w:r w:rsidRPr="001A447E">
        <w:rPr>
          <w:sz w:val="28"/>
          <w:szCs w:val="28"/>
          <w:lang w:val="uk-UA"/>
        </w:rPr>
        <w:t>ці</w:t>
      </w:r>
      <w:r>
        <w:rPr>
          <w:sz w:val="28"/>
          <w:szCs w:val="28"/>
          <w:lang w:val="uk-UA"/>
        </w:rPr>
        <w:t>ях</w:t>
      </w:r>
      <w:r w:rsidRPr="001A447E">
        <w:rPr>
          <w:sz w:val="28"/>
          <w:szCs w:val="28"/>
          <w:lang w:val="uk-UA"/>
        </w:rPr>
        <w:t xml:space="preserve"> молодих учених і студентів КДМУ ім. С.І.</w:t>
      </w:r>
      <w:r>
        <w:rPr>
          <w:sz w:val="28"/>
          <w:szCs w:val="28"/>
          <w:lang w:val="uk-UA"/>
        </w:rPr>
        <w:t xml:space="preserve"> </w:t>
      </w:r>
      <w:r w:rsidRPr="001A447E">
        <w:rPr>
          <w:sz w:val="28"/>
          <w:szCs w:val="28"/>
          <w:lang w:val="uk-UA"/>
        </w:rPr>
        <w:t>Георгієвського (Сімферополь, 2006, 2007);</w:t>
      </w:r>
      <w:r>
        <w:rPr>
          <w:sz w:val="28"/>
          <w:szCs w:val="28"/>
          <w:lang w:val="uk-UA"/>
        </w:rPr>
        <w:t xml:space="preserve"> </w:t>
      </w:r>
      <w:r w:rsidRPr="001A447E">
        <w:rPr>
          <w:sz w:val="28"/>
          <w:szCs w:val="28"/>
          <w:lang w:val="uk-UA"/>
        </w:rPr>
        <w:t xml:space="preserve">VI </w:t>
      </w:r>
      <w:r>
        <w:rPr>
          <w:sz w:val="28"/>
          <w:szCs w:val="28"/>
          <w:lang w:val="uk-UA"/>
        </w:rPr>
        <w:t>Ю</w:t>
      </w:r>
      <w:r w:rsidRPr="001A447E">
        <w:rPr>
          <w:sz w:val="28"/>
          <w:szCs w:val="28"/>
          <w:lang w:val="uk-UA"/>
        </w:rPr>
        <w:t>вілейн</w:t>
      </w:r>
      <w:r>
        <w:rPr>
          <w:sz w:val="28"/>
          <w:szCs w:val="28"/>
          <w:lang w:val="uk-UA"/>
        </w:rPr>
        <w:t>ій</w:t>
      </w:r>
      <w:r w:rsidRPr="001A447E">
        <w:rPr>
          <w:sz w:val="28"/>
          <w:szCs w:val="28"/>
          <w:lang w:val="uk-UA"/>
        </w:rPr>
        <w:t xml:space="preserve"> міжнародн</w:t>
      </w:r>
      <w:r>
        <w:rPr>
          <w:sz w:val="28"/>
          <w:szCs w:val="28"/>
          <w:lang w:val="uk-UA"/>
        </w:rPr>
        <w:t>ій</w:t>
      </w:r>
      <w:r w:rsidRPr="001A447E">
        <w:rPr>
          <w:sz w:val="28"/>
          <w:szCs w:val="28"/>
          <w:lang w:val="uk-UA"/>
        </w:rPr>
        <w:t xml:space="preserve"> науково-практичн</w:t>
      </w:r>
      <w:r>
        <w:rPr>
          <w:sz w:val="28"/>
          <w:szCs w:val="28"/>
          <w:lang w:val="uk-UA"/>
        </w:rPr>
        <w:t>ій</w:t>
      </w:r>
      <w:r w:rsidRPr="001A447E">
        <w:rPr>
          <w:sz w:val="28"/>
          <w:szCs w:val="28"/>
          <w:lang w:val="uk-UA"/>
        </w:rPr>
        <w:t xml:space="preserve"> конференції, присвячен</w:t>
      </w:r>
      <w:r>
        <w:rPr>
          <w:sz w:val="28"/>
          <w:szCs w:val="28"/>
          <w:lang w:val="uk-UA"/>
        </w:rPr>
        <w:t>ій</w:t>
      </w:r>
      <w:r w:rsidRPr="001A447E">
        <w:rPr>
          <w:sz w:val="28"/>
          <w:szCs w:val="28"/>
          <w:lang w:val="uk-UA"/>
        </w:rPr>
        <w:t xml:space="preserve"> 225-річчю Севастопольського морського госпіталю (Севастополь, 2008);</w:t>
      </w:r>
      <w:r>
        <w:rPr>
          <w:sz w:val="28"/>
          <w:szCs w:val="28"/>
          <w:lang w:val="uk-UA"/>
        </w:rPr>
        <w:t xml:space="preserve"> </w:t>
      </w:r>
      <w:r w:rsidRPr="001A447E">
        <w:rPr>
          <w:sz w:val="28"/>
          <w:szCs w:val="28"/>
          <w:lang w:val="uk-UA"/>
        </w:rPr>
        <w:t xml:space="preserve">VI </w:t>
      </w:r>
      <w:r>
        <w:rPr>
          <w:sz w:val="28"/>
          <w:szCs w:val="28"/>
          <w:lang w:val="uk-UA"/>
        </w:rPr>
        <w:t>М</w:t>
      </w:r>
      <w:r w:rsidRPr="001A447E">
        <w:rPr>
          <w:sz w:val="28"/>
          <w:szCs w:val="28"/>
          <w:lang w:val="uk-UA"/>
        </w:rPr>
        <w:t>іжнародно</w:t>
      </w:r>
      <w:r>
        <w:rPr>
          <w:sz w:val="28"/>
          <w:szCs w:val="28"/>
          <w:lang w:val="uk-UA"/>
        </w:rPr>
        <w:t>му</w:t>
      </w:r>
      <w:r w:rsidRPr="001A447E">
        <w:rPr>
          <w:sz w:val="28"/>
          <w:szCs w:val="28"/>
          <w:lang w:val="uk-UA"/>
        </w:rPr>
        <w:t xml:space="preserve"> стоматологічно</w:t>
      </w:r>
      <w:r>
        <w:rPr>
          <w:sz w:val="28"/>
          <w:szCs w:val="28"/>
          <w:lang w:val="uk-UA"/>
        </w:rPr>
        <w:t>му</w:t>
      </w:r>
      <w:r w:rsidRPr="001A447E">
        <w:rPr>
          <w:sz w:val="28"/>
          <w:szCs w:val="28"/>
          <w:lang w:val="uk-UA"/>
        </w:rPr>
        <w:t xml:space="preserve"> форум</w:t>
      </w:r>
      <w:r>
        <w:rPr>
          <w:sz w:val="28"/>
          <w:szCs w:val="28"/>
          <w:lang w:val="uk-UA"/>
        </w:rPr>
        <w:t>і</w:t>
      </w:r>
      <w:r w:rsidRPr="001A447E">
        <w:rPr>
          <w:sz w:val="28"/>
          <w:szCs w:val="28"/>
          <w:lang w:val="uk-UA"/>
        </w:rPr>
        <w:t xml:space="preserve"> «Дні високої стоматології в Криму. Форос</w:t>
      </w:r>
      <w:r>
        <w:rPr>
          <w:sz w:val="28"/>
          <w:szCs w:val="28"/>
          <w:lang w:val="uk-UA"/>
        </w:rPr>
        <w:t>-</w:t>
      </w:r>
      <w:r w:rsidRPr="001A447E">
        <w:rPr>
          <w:sz w:val="28"/>
          <w:szCs w:val="28"/>
          <w:lang w:val="uk-UA"/>
        </w:rPr>
        <w:t xml:space="preserve">2008» </w:t>
      </w:r>
      <w:r>
        <w:rPr>
          <w:sz w:val="28"/>
          <w:szCs w:val="28"/>
          <w:lang w:val="uk-UA"/>
        </w:rPr>
        <w:t>(</w:t>
      </w:r>
      <w:r w:rsidRPr="001A447E">
        <w:rPr>
          <w:sz w:val="28"/>
          <w:szCs w:val="28"/>
          <w:lang w:val="uk-UA"/>
        </w:rPr>
        <w:t>смт. Форос, 2008)</w:t>
      </w:r>
      <w:r>
        <w:rPr>
          <w:sz w:val="28"/>
          <w:szCs w:val="28"/>
          <w:lang w:val="uk-UA"/>
        </w:rPr>
        <w:t xml:space="preserve">; </w:t>
      </w:r>
      <w:r w:rsidRPr="001A447E">
        <w:rPr>
          <w:sz w:val="28"/>
          <w:szCs w:val="28"/>
          <w:lang w:val="uk-UA"/>
        </w:rPr>
        <w:t>III з'їзд</w:t>
      </w:r>
      <w:r>
        <w:rPr>
          <w:sz w:val="28"/>
          <w:szCs w:val="28"/>
          <w:lang w:val="uk-UA"/>
        </w:rPr>
        <w:t>і</w:t>
      </w:r>
      <w:r w:rsidRPr="001A447E">
        <w:rPr>
          <w:sz w:val="28"/>
          <w:szCs w:val="28"/>
          <w:lang w:val="uk-UA"/>
        </w:rPr>
        <w:t xml:space="preserve"> </w:t>
      </w:r>
      <w:r>
        <w:rPr>
          <w:sz w:val="28"/>
          <w:szCs w:val="28"/>
          <w:lang w:val="uk-UA"/>
        </w:rPr>
        <w:t>А</w:t>
      </w:r>
      <w:r w:rsidRPr="001A447E">
        <w:rPr>
          <w:sz w:val="28"/>
          <w:szCs w:val="28"/>
          <w:lang w:val="uk-UA"/>
        </w:rPr>
        <w:t>соціації стоматологів Украї</w:t>
      </w:r>
      <w:r>
        <w:rPr>
          <w:sz w:val="28"/>
          <w:szCs w:val="28"/>
          <w:lang w:val="uk-UA"/>
        </w:rPr>
        <w:softHyphen/>
      </w:r>
      <w:r w:rsidRPr="001A447E">
        <w:rPr>
          <w:sz w:val="28"/>
          <w:szCs w:val="28"/>
          <w:lang w:val="uk-UA"/>
        </w:rPr>
        <w:t>ни (Полтава, 2008).</w:t>
      </w:r>
    </w:p>
    <w:p w:rsidR="00E331C5" w:rsidRPr="001A447E" w:rsidRDefault="00E331C5" w:rsidP="00E331C5">
      <w:pPr>
        <w:autoSpaceDE w:val="0"/>
        <w:autoSpaceDN w:val="0"/>
        <w:adjustRightInd w:val="0"/>
        <w:spacing w:before="60" w:line="264" w:lineRule="auto"/>
        <w:ind w:firstLine="709"/>
        <w:jc w:val="both"/>
        <w:rPr>
          <w:bCs/>
          <w:sz w:val="28"/>
          <w:szCs w:val="28"/>
          <w:lang w:val="uk-UA"/>
        </w:rPr>
      </w:pPr>
      <w:r w:rsidRPr="001A447E">
        <w:rPr>
          <w:b/>
          <w:bCs/>
          <w:sz w:val="28"/>
          <w:szCs w:val="28"/>
          <w:lang w:val="uk-UA"/>
        </w:rPr>
        <w:t>Публікації.</w:t>
      </w:r>
      <w:r w:rsidRPr="001A447E">
        <w:rPr>
          <w:bCs/>
          <w:sz w:val="28"/>
          <w:szCs w:val="28"/>
          <w:lang w:val="uk-UA"/>
        </w:rPr>
        <w:t xml:space="preserve"> За матеріалами дисертації опубліковано </w:t>
      </w:r>
      <w:r>
        <w:rPr>
          <w:bCs/>
          <w:sz w:val="28"/>
          <w:szCs w:val="28"/>
          <w:lang w:val="uk-UA"/>
        </w:rPr>
        <w:t>7</w:t>
      </w:r>
      <w:r w:rsidRPr="00C87F3D">
        <w:rPr>
          <w:bCs/>
          <w:sz w:val="28"/>
          <w:szCs w:val="28"/>
          <w:lang w:val="uk-UA"/>
        </w:rPr>
        <w:t xml:space="preserve"> </w:t>
      </w:r>
      <w:r w:rsidRPr="001A447E">
        <w:rPr>
          <w:bCs/>
          <w:sz w:val="28"/>
          <w:szCs w:val="28"/>
          <w:lang w:val="uk-UA"/>
        </w:rPr>
        <w:t xml:space="preserve">наукових праць, з них </w:t>
      </w:r>
      <w:r>
        <w:rPr>
          <w:bCs/>
          <w:sz w:val="28"/>
          <w:szCs w:val="28"/>
          <w:lang w:val="uk-UA"/>
        </w:rPr>
        <w:t>4</w:t>
      </w:r>
      <w:r w:rsidRPr="001A447E">
        <w:rPr>
          <w:bCs/>
          <w:sz w:val="28"/>
          <w:szCs w:val="28"/>
          <w:lang w:val="uk-UA"/>
        </w:rPr>
        <w:t xml:space="preserve"> стат</w:t>
      </w:r>
      <w:r>
        <w:rPr>
          <w:bCs/>
          <w:sz w:val="28"/>
          <w:szCs w:val="28"/>
          <w:lang w:val="uk-UA"/>
        </w:rPr>
        <w:t>ті</w:t>
      </w:r>
      <w:r w:rsidRPr="001A447E">
        <w:rPr>
          <w:bCs/>
          <w:sz w:val="28"/>
          <w:szCs w:val="28"/>
          <w:lang w:val="uk-UA"/>
        </w:rPr>
        <w:t xml:space="preserve"> в спеціалізованих фахових виданнях, рекомендованих ВАК України</w:t>
      </w:r>
      <w:r>
        <w:rPr>
          <w:bCs/>
          <w:sz w:val="28"/>
          <w:szCs w:val="28"/>
          <w:lang w:val="uk-UA"/>
        </w:rPr>
        <w:t>,</w:t>
      </w:r>
      <w:r w:rsidRPr="001A447E">
        <w:rPr>
          <w:bCs/>
          <w:sz w:val="28"/>
          <w:szCs w:val="28"/>
          <w:lang w:val="uk-UA"/>
        </w:rPr>
        <w:t xml:space="preserve"> </w:t>
      </w:r>
      <w:r>
        <w:rPr>
          <w:bCs/>
          <w:sz w:val="28"/>
          <w:szCs w:val="28"/>
          <w:lang w:val="uk-UA"/>
        </w:rPr>
        <w:t>1 патент на корисну модель та 2</w:t>
      </w:r>
      <w:r w:rsidRPr="001A447E">
        <w:rPr>
          <w:bCs/>
          <w:sz w:val="28"/>
          <w:szCs w:val="28"/>
          <w:lang w:val="uk-UA"/>
        </w:rPr>
        <w:t xml:space="preserve"> тез у матеріалах науково-практичних конференцій та з'їздів. </w:t>
      </w:r>
    </w:p>
    <w:p w:rsidR="00E331C5" w:rsidRPr="001A447E" w:rsidRDefault="00E331C5" w:rsidP="00E331C5">
      <w:pPr>
        <w:autoSpaceDE w:val="0"/>
        <w:autoSpaceDN w:val="0"/>
        <w:adjustRightInd w:val="0"/>
        <w:spacing w:before="60" w:line="264" w:lineRule="auto"/>
        <w:ind w:firstLine="709"/>
        <w:jc w:val="both"/>
        <w:rPr>
          <w:sz w:val="28"/>
          <w:szCs w:val="28"/>
          <w:lang w:val="uk-UA"/>
        </w:rPr>
      </w:pPr>
      <w:r w:rsidRPr="001A447E">
        <w:rPr>
          <w:b/>
          <w:sz w:val="28"/>
          <w:szCs w:val="28"/>
          <w:lang w:val="uk-UA"/>
        </w:rPr>
        <w:t>Структура і об'єм дисертації.</w:t>
      </w:r>
      <w:r w:rsidRPr="001A447E">
        <w:rPr>
          <w:sz w:val="28"/>
          <w:szCs w:val="28"/>
          <w:lang w:val="uk-UA"/>
        </w:rPr>
        <w:t xml:space="preserve"> Дисертація </w:t>
      </w:r>
      <w:r>
        <w:rPr>
          <w:sz w:val="28"/>
          <w:szCs w:val="28"/>
          <w:lang w:val="uk-UA"/>
        </w:rPr>
        <w:t>представлена</w:t>
      </w:r>
      <w:r w:rsidRPr="001A447E">
        <w:rPr>
          <w:sz w:val="28"/>
          <w:szCs w:val="28"/>
          <w:lang w:val="uk-UA"/>
        </w:rPr>
        <w:t xml:space="preserve"> на 165 сторінках комп'ютерного тексту, ілюстрована </w:t>
      </w:r>
      <w:r>
        <w:rPr>
          <w:sz w:val="28"/>
          <w:szCs w:val="28"/>
          <w:lang w:val="uk-UA"/>
        </w:rPr>
        <w:t xml:space="preserve">115 </w:t>
      </w:r>
      <w:r w:rsidRPr="001A447E">
        <w:rPr>
          <w:sz w:val="28"/>
          <w:szCs w:val="28"/>
          <w:lang w:val="uk-UA"/>
        </w:rPr>
        <w:t xml:space="preserve">малюнками і </w:t>
      </w:r>
      <w:r>
        <w:rPr>
          <w:sz w:val="28"/>
          <w:szCs w:val="28"/>
          <w:lang w:val="uk-UA"/>
        </w:rPr>
        <w:t xml:space="preserve">30 </w:t>
      </w:r>
      <w:r w:rsidRPr="001A447E">
        <w:rPr>
          <w:sz w:val="28"/>
          <w:szCs w:val="28"/>
          <w:lang w:val="uk-UA"/>
        </w:rPr>
        <w:t>таблицями. Складаєть</w:t>
      </w:r>
      <w:r>
        <w:rPr>
          <w:sz w:val="28"/>
          <w:szCs w:val="28"/>
          <w:lang w:val="uk-UA"/>
        </w:rPr>
        <w:softHyphen/>
      </w:r>
      <w:r w:rsidRPr="001A447E">
        <w:rPr>
          <w:sz w:val="28"/>
          <w:szCs w:val="28"/>
          <w:lang w:val="uk-UA"/>
        </w:rPr>
        <w:t>ся з в</w:t>
      </w:r>
      <w:r>
        <w:rPr>
          <w:sz w:val="28"/>
          <w:szCs w:val="28"/>
          <w:lang w:val="uk-UA"/>
        </w:rPr>
        <w:t>ступу</w:t>
      </w:r>
      <w:r w:rsidRPr="001A447E">
        <w:rPr>
          <w:sz w:val="28"/>
          <w:szCs w:val="28"/>
          <w:lang w:val="uk-UA"/>
        </w:rPr>
        <w:t xml:space="preserve">, огляду літератури, </w:t>
      </w:r>
      <w:r>
        <w:rPr>
          <w:sz w:val="28"/>
          <w:szCs w:val="28"/>
          <w:lang w:val="uk-UA"/>
        </w:rPr>
        <w:t xml:space="preserve">розділу </w:t>
      </w:r>
      <w:r w:rsidRPr="001A447E">
        <w:rPr>
          <w:sz w:val="28"/>
          <w:szCs w:val="28"/>
          <w:lang w:val="uk-UA"/>
        </w:rPr>
        <w:t xml:space="preserve">матеріалів і методів дослідження, двох </w:t>
      </w:r>
      <w:r>
        <w:rPr>
          <w:sz w:val="28"/>
          <w:szCs w:val="28"/>
          <w:lang w:val="uk-UA"/>
        </w:rPr>
        <w:t>розділів</w:t>
      </w:r>
      <w:r w:rsidRPr="001A447E">
        <w:rPr>
          <w:sz w:val="28"/>
          <w:szCs w:val="28"/>
          <w:lang w:val="uk-UA"/>
        </w:rPr>
        <w:t xml:space="preserve"> власних досліджень (результати експериментальних і клінічних досліджень), </w:t>
      </w:r>
      <w:r>
        <w:rPr>
          <w:sz w:val="28"/>
          <w:szCs w:val="28"/>
          <w:lang w:val="uk-UA"/>
        </w:rPr>
        <w:t xml:space="preserve">розділу з </w:t>
      </w:r>
      <w:r w:rsidRPr="001A447E">
        <w:rPr>
          <w:sz w:val="28"/>
          <w:szCs w:val="28"/>
          <w:lang w:val="uk-UA"/>
        </w:rPr>
        <w:t>обговорення</w:t>
      </w:r>
      <w:r>
        <w:rPr>
          <w:sz w:val="28"/>
          <w:szCs w:val="28"/>
          <w:lang w:val="uk-UA"/>
        </w:rPr>
        <w:t>м</w:t>
      </w:r>
      <w:r w:rsidRPr="001A447E">
        <w:rPr>
          <w:sz w:val="28"/>
          <w:szCs w:val="28"/>
          <w:lang w:val="uk-UA"/>
        </w:rPr>
        <w:t xml:space="preserve"> одержаних результатів,  висновків, практичних рекомендацій, списку використаних джерел літератури (201, з них 165</w:t>
      </w:r>
      <w:r>
        <w:rPr>
          <w:sz w:val="28"/>
          <w:szCs w:val="28"/>
          <w:lang w:val="uk-UA"/>
        </w:rPr>
        <w:t xml:space="preserve"> </w:t>
      </w:r>
      <w:r w:rsidRPr="001A447E">
        <w:rPr>
          <w:sz w:val="28"/>
          <w:szCs w:val="28"/>
          <w:lang w:val="uk-UA"/>
        </w:rPr>
        <w:t>вітчизняних і 36</w:t>
      </w:r>
      <w:r>
        <w:rPr>
          <w:sz w:val="28"/>
          <w:szCs w:val="28"/>
          <w:lang w:val="uk-UA"/>
        </w:rPr>
        <w:t xml:space="preserve"> – </w:t>
      </w:r>
      <w:r w:rsidRPr="001A447E">
        <w:rPr>
          <w:sz w:val="28"/>
          <w:szCs w:val="28"/>
          <w:lang w:val="uk-UA"/>
        </w:rPr>
        <w:t>зарубіжних</w:t>
      </w:r>
      <w:r>
        <w:rPr>
          <w:sz w:val="28"/>
          <w:szCs w:val="28"/>
          <w:lang w:val="uk-UA"/>
        </w:rPr>
        <w:t xml:space="preserve"> </w:t>
      </w:r>
      <w:r w:rsidRPr="001A447E">
        <w:rPr>
          <w:sz w:val="28"/>
          <w:szCs w:val="28"/>
          <w:lang w:val="uk-UA"/>
        </w:rPr>
        <w:t>авторів).</w:t>
      </w:r>
    </w:p>
    <w:p w:rsidR="00E331C5" w:rsidRDefault="00E331C5" w:rsidP="00E331C5">
      <w:pPr>
        <w:autoSpaceDE w:val="0"/>
        <w:autoSpaceDN w:val="0"/>
        <w:adjustRightInd w:val="0"/>
        <w:spacing w:line="264" w:lineRule="auto"/>
        <w:jc w:val="center"/>
        <w:rPr>
          <w:rFonts w:ascii="Times New Roman CYR" w:hAnsi="Times New Roman CYR" w:cs="Times New Roman CYR"/>
          <w:b/>
          <w:sz w:val="28"/>
          <w:szCs w:val="28"/>
          <w:lang w:val="uk-UA"/>
        </w:rPr>
      </w:pPr>
    </w:p>
    <w:p w:rsidR="00E331C5" w:rsidRPr="00E331C5" w:rsidRDefault="00E331C5" w:rsidP="00E331C5">
      <w:pPr>
        <w:autoSpaceDE w:val="0"/>
        <w:autoSpaceDN w:val="0"/>
        <w:adjustRightInd w:val="0"/>
        <w:spacing w:line="264" w:lineRule="auto"/>
        <w:jc w:val="center"/>
        <w:rPr>
          <w:rFonts w:ascii="Times New Roman CYR" w:hAnsi="Times New Roman CYR" w:cs="Times New Roman CYR"/>
          <w:b/>
          <w:sz w:val="30"/>
          <w:szCs w:val="30"/>
        </w:rPr>
      </w:pPr>
      <w:r w:rsidRPr="001A447E">
        <w:rPr>
          <w:rFonts w:ascii="Times New Roman CYR" w:hAnsi="Times New Roman CYR" w:cs="Times New Roman CYR"/>
          <w:b/>
          <w:sz w:val="30"/>
          <w:szCs w:val="30"/>
          <w:lang w:val="uk-UA"/>
        </w:rPr>
        <w:t>ОСНОВНИЙ ЗМІСТ</w:t>
      </w:r>
    </w:p>
    <w:p w:rsidR="00E331C5" w:rsidRPr="00E331C5" w:rsidRDefault="00E331C5" w:rsidP="00E331C5">
      <w:pPr>
        <w:autoSpaceDE w:val="0"/>
        <w:autoSpaceDN w:val="0"/>
        <w:adjustRightInd w:val="0"/>
        <w:spacing w:line="264" w:lineRule="auto"/>
        <w:jc w:val="center"/>
        <w:rPr>
          <w:rFonts w:ascii="Times New Roman CYR" w:hAnsi="Times New Roman CYR" w:cs="Times New Roman CYR"/>
          <w:b/>
          <w:sz w:val="30"/>
          <w:szCs w:val="30"/>
        </w:rPr>
      </w:pPr>
    </w:p>
    <w:p w:rsidR="00E331C5" w:rsidRPr="001A447E" w:rsidRDefault="00E331C5" w:rsidP="00E331C5">
      <w:pPr>
        <w:autoSpaceDE w:val="0"/>
        <w:autoSpaceDN w:val="0"/>
        <w:adjustRightInd w:val="0"/>
        <w:spacing w:line="264" w:lineRule="auto"/>
        <w:ind w:firstLine="709"/>
        <w:jc w:val="both"/>
        <w:rPr>
          <w:bCs/>
          <w:sz w:val="28"/>
          <w:szCs w:val="28"/>
        </w:rPr>
      </w:pPr>
      <w:r w:rsidRPr="001A447E">
        <w:rPr>
          <w:b/>
          <w:bCs/>
          <w:sz w:val="28"/>
          <w:szCs w:val="28"/>
          <w:lang w:val="uk-UA"/>
        </w:rPr>
        <w:t>Матеріали і методи дослідження</w:t>
      </w:r>
      <w:r w:rsidRPr="001A447E">
        <w:rPr>
          <w:bCs/>
          <w:sz w:val="28"/>
          <w:szCs w:val="28"/>
          <w:lang w:val="uk-UA"/>
        </w:rPr>
        <w:t xml:space="preserve">. </w:t>
      </w:r>
      <w:r w:rsidRPr="001A447E">
        <w:rPr>
          <w:bCs/>
          <w:i/>
          <w:sz w:val="28"/>
          <w:szCs w:val="28"/>
          <w:lang w:val="uk-UA"/>
        </w:rPr>
        <w:t>Експериментальні дослідження</w:t>
      </w:r>
      <w:r w:rsidRPr="001A447E">
        <w:rPr>
          <w:bCs/>
          <w:sz w:val="28"/>
          <w:szCs w:val="28"/>
          <w:lang w:val="uk-UA"/>
        </w:rPr>
        <w:t xml:space="preserve"> </w:t>
      </w:r>
      <w:r>
        <w:rPr>
          <w:bCs/>
          <w:sz w:val="28"/>
          <w:szCs w:val="28"/>
          <w:lang w:val="uk-UA"/>
        </w:rPr>
        <w:t xml:space="preserve">здійснені </w:t>
      </w:r>
      <w:r w:rsidRPr="001A447E">
        <w:rPr>
          <w:bCs/>
          <w:sz w:val="28"/>
          <w:szCs w:val="28"/>
          <w:lang w:val="uk-UA"/>
        </w:rPr>
        <w:t>на базі віварію Кримського державного медичного університет</w:t>
      </w:r>
      <w:r>
        <w:rPr>
          <w:bCs/>
          <w:sz w:val="28"/>
          <w:szCs w:val="28"/>
          <w:lang w:val="uk-UA"/>
        </w:rPr>
        <w:t>у</w:t>
      </w:r>
      <w:r w:rsidRPr="001A447E">
        <w:rPr>
          <w:bCs/>
          <w:sz w:val="28"/>
          <w:szCs w:val="28"/>
          <w:lang w:val="uk-UA"/>
        </w:rPr>
        <w:t xml:space="preserve"> ім. С.І. Георгієвського відповідно до вимог</w:t>
      </w:r>
      <w:r>
        <w:rPr>
          <w:bCs/>
          <w:sz w:val="28"/>
          <w:szCs w:val="28"/>
          <w:lang w:val="uk-UA"/>
        </w:rPr>
        <w:t>,</w:t>
      </w:r>
      <w:r w:rsidRPr="001A447E">
        <w:rPr>
          <w:bCs/>
          <w:sz w:val="28"/>
          <w:szCs w:val="28"/>
          <w:lang w:val="uk-UA"/>
        </w:rPr>
        <w:t xml:space="preserve"> висловлених в наказі МОЗ СРСР №755 від 12.08.77</w:t>
      </w:r>
      <w:r>
        <w:rPr>
          <w:bCs/>
          <w:sz w:val="28"/>
          <w:szCs w:val="28"/>
          <w:lang w:val="uk-UA"/>
        </w:rPr>
        <w:t xml:space="preserve"> р</w:t>
      </w:r>
      <w:r w:rsidRPr="001A447E">
        <w:rPr>
          <w:bCs/>
          <w:sz w:val="28"/>
          <w:szCs w:val="28"/>
          <w:lang w:val="uk-UA"/>
        </w:rPr>
        <w:t>., доповнен</w:t>
      </w:r>
      <w:r>
        <w:rPr>
          <w:bCs/>
          <w:sz w:val="28"/>
          <w:szCs w:val="28"/>
          <w:lang w:val="uk-UA"/>
        </w:rPr>
        <w:t>их</w:t>
      </w:r>
      <w:r w:rsidRPr="001A447E">
        <w:rPr>
          <w:bCs/>
          <w:sz w:val="28"/>
          <w:szCs w:val="28"/>
          <w:lang w:val="uk-UA"/>
        </w:rPr>
        <w:t xml:space="preserve"> наказом № 701 від 27.07.78</w:t>
      </w:r>
      <w:r>
        <w:rPr>
          <w:bCs/>
          <w:sz w:val="28"/>
          <w:szCs w:val="28"/>
          <w:lang w:val="uk-UA"/>
        </w:rPr>
        <w:t xml:space="preserve"> р</w:t>
      </w:r>
      <w:r w:rsidRPr="001A447E">
        <w:rPr>
          <w:bCs/>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lastRenderedPageBreak/>
        <w:t>Були прооперовані 32 кролики обох статей породи "Шиншила".</w:t>
      </w:r>
      <w:r>
        <w:rPr>
          <w:sz w:val="28"/>
          <w:szCs w:val="28"/>
          <w:lang w:val="uk-UA"/>
        </w:rPr>
        <w:t xml:space="preserve"> </w:t>
      </w:r>
      <w:r w:rsidRPr="001A447E">
        <w:rPr>
          <w:sz w:val="28"/>
          <w:szCs w:val="28"/>
          <w:lang w:val="uk-UA"/>
        </w:rPr>
        <w:t>В залежності від методики лікування тварини були розділені на дві групи: дос</w:t>
      </w:r>
      <w:r>
        <w:rPr>
          <w:sz w:val="28"/>
          <w:szCs w:val="28"/>
          <w:lang w:val="uk-UA"/>
        </w:rPr>
        <w:t>л</w:t>
      </w:r>
      <w:r w:rsidRPr="001A447E">
        <w:rPr>
          <w:sz w:val="28"/>
          <w:szCs w:val="28"/>
          <w:lang w:val="uk-UA"/>
        </w:rPr>
        <w:t xml:space="preserve">ідну і контрольну, по 16 кроликів в кожній.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Операцію проводили під внутрім'язовим наркозом. В м'яз стегна вводили 0,8-1,0 </w:t>
      </w:r>
      <w:r w:rsidRPr="001A447E">
        <w:rPr>
          <w:sz w:val="28"/>
          <w:szCs w:val="28"/>
        </w:rPr>
        <w:t>мл</w:t>
      </w:r>
      <w:r w:rsidRPr="001A447E">
        <w:rPr>
          <w:sz w:val="28"/>
          <w:szCs w:val="28"/>
          <w:lang w:val="uk-UA"/>
        </w:rPr>
        <w:t xml:space="preserve"> розчину </w:t>
      </w:r>
      <w:r w:rsidRPr="001A447E">
        <w:rPr>
          <w:sz w:val="28"/>
          <w:szCs w:val="28"/>
        </w:rPr>
        <w:t>кал</w:t>
      </w:r>
      <w:r>
        <w:rPr>
          <w:sz w:val="28"/>
          <w:szCs w:val="28"/>
          <w:lang w:val="uk-UA"/>
        </w:rPr>
        <w:t>і</w:t>
      </w:r>
      <w:r w:rsidRPr="001A447E">
        <w:rPr>
          <w:sz w:val="28"/>
          <w:szCs w:val="28"/>
        </w:rPr>
        <w:t>псол</w:t>
      </w:r>
      <w:r>
        <w:rPr>
          <w:sz w:val="28"/>
          <w:szCs w:val="28"/>
          <w:lang w:val="uk-UA"/>
        </w:rPr>
        <w:t>у</w:t>
      </w:r>
      <w:r w:rsidRPr="001A447E">
        <w:rPr>
          <w:sz w:val="28"/>
          <w:szCs w:val="28"/>
          <w:lang w:val="uk-UA"/>
        </w:rPr>
        <w:t>. На задній поверхні шиї на ділянці розміром 5х5</w:t>
      </w:r>
      <w:r>
        <w:rPr>
          <w:sz w:val="28"/>
          <w:szCs w:val="28"/>
          <w:lang w:val="uk-UA"/>
        </w:rPr>
        <w:t xml:space="preserve"> </w:t>
      </w:r>
      <w:r w:rsidRPr="001A447E">
        <w:rPr>
          <w:sz w:val="28"/>
          <w:szCs w:val="28"/>
          <w:lang w:val="uk-UA"/>
        </w:rPr>
        <w:t>см зголювали шерсть. Операційне поле двічі обробляли 70% спиртом, після чого очеревисти</w:t>
      </w:r>
      <w:r>
        <w:rPr>
          <w:sz w:val="28"/>
          <w:szCs w:val="28"/>
          <w:lang w:val="uk-UA"/>
        </w:rPr>
        <w:t>м</w:t>
      </w:r>
      <w:r w:rsidRPr="001A447E">
        <w:rPr>
          <w:sz w:val="28"/>
          <w:szCs w:val="28"/>
          <w:lang w:val="uk-UA"/>
        </w:rPr>
        <w:t xml:space="preserve"> скальпелем наносили лінійну рану завдовжки </w:t>
      </w:r>
      <w:smartTag w:uri="urn:schemas-microsoft-com:office:smarttags" w:element="metricconverter">
        <w:smartTagPr>
          <w:attr w:name="ProductID" w:val="3,0 см"/>
        </w:smartTagPr>
        <w:r w:rsidRPr="001A447E">
          <w:rPr>
            <w:sz w:val="28"/>
            <w:szCs w:val="28"/>
            <w:lang w:val="uk-UA"/>
          </w:rPr>
          <w:t>3,0 см</w:t>
        </w:r>
      </w:smartTag>
      <w:r w:rsidRPr="001A447E">
        <w:rPr>
          <w:sz w:val="28"/>
          <w:szCs w:val="28"/>
          <w:lang w:val="uk-UA"/>
        </w:rPr>
        <w:t>, глибиною до власної фасції (тобто, розтинали тільки шкіру і підшкірну клітковину). Далі в основній групі в рану вводили перфорований стерильний трубчастий дренаж (катетер шлунковий дитячий № 8). Для зведення і фіксації країв шкіри використовували тільки внутрішньошкірний шов атравматичною ниткою «Пролен» 3/0. Рану закривали прозорою стерильною плівкою Tegaderm (Steri Drape), покритою гіпоалергенною клейкою речовиною (вироблена</w:t>
      </w:r>
      <w:r>
        <w:rPr>
          <w:sz w:val="28"/>
          <w:szCs w:val="28"/>
          <w:lang w:val="uk-UA"/>
        </w:rPr>
        <w:t xml:space="preserve"> </w:t>
      </w:r>
      <w:r w:rsidRPr="001A447E">
        <w:rPr>
          <w:sz w:val="28"/>
          <w:szCs w:val="28"/>
          <w:lang w:val="uk-UA"/>
        </w:rPr>
        <w:t xml:space="preserve">фірмою 3М, допущена для використання в медичних цілях наказом МОЗ України № 309 від </w:t>
      </w:r>
      <w:smartTag w:uri="urn:schemas-microsoft-com:office:smarttags" w:element="date">
        <w:smartTagPr>
          <w:attr w:name="ls" w:val="trans"/>
          <w:attr w:name="Month" w:val="10"/>
          <w:attr w:name="Day" w:val="23"/>
          <w:attr w:name="Year" w:val="1998"/>
        </w:smartTagPr>
        <w:r w:rsidRPr="001A447E">
          <w:rPr>
            <w:sz w:val="28"/>
            <w:szCs w:val="28"/>
            <w:lang w:val="uk-UA"/>
          </w:rPr>
          <w:t>23.10.1998</w:t>
        </w:r>
      </w:smartTag>
      <w:r>
        <w:rPr>
          <w:sz w:val="28"/>
          <w:szCs w:val="28"/>
          <w:lang w:val="uk-UA"/>
        </w:rPr>
        <w:t xml:space="preserve"> р.</w:t>
      </w:r>
      <w:r w:rsidRPr="001A447E">
        <w:rPr>
          <w:sz w:val="28"/>
          <w:szCs w:val="28"/>
          <w:lang w:val="uk-UA"/>
        </w:rPr>
        <w:t xml:space="preserve">). До зовнішнього кінця дренажу приєднували джерело негативного тиску (медична стандартна гумова груша, яка дозволяє створити розрядку до 0,18 </w:t>
      </w:r>
      <w:r w:rsidRPr="001A447E">
        <w:rPr>
          <w:sz w:val="28"/>
          <w:szCs w:val="28"/>
        </w:rPr>
        <w:t>атм</w:t>
      </w:r>
      <w:r w:rsidRPr="001A447E">
        <w:rPr>
          <w:sz w:val="28"/>
          <w:szCs w:val="28"/>
          <w:lang w:val="uk-UA"/>
        </w:rPr>
        <w:t>). Грушу фіксували еластичним бинтом. Дренаж видаляли на 3-ю добу. Шовну нитку видаляли через 2 доби після операції. Плівку знімали через 7 діб.</w:t>
      </w:r>
    </w:p>
    <w:p w:rsidR="00E331C5" w:rsidRPr="001A447E" w:rsidRDefault="00E331C5" w:rsidP="00E331C5">
      <w:pPr>
        <w:widowControl w:val="0"/>
        <w:autoSpaceDE w:val="0"/>
        <w:autoSpaceDN w:val="0"/>
        <w:adjustRightInd w:val="0"/>
        <w:spacing w:line="264" w:lineRule="auto"/>
        <w:ind w:firstLine="709"/>
        <w:jc w:val="both"/>
        <w:rPr>
          <w:sz w:val="28"/>
          <w:szCs w:val="28"/>
          <w:lang w:val="uk-UA"/>
        </w:rPr>
      </w:pPr>
      <w:r w:rsidRPr="001A447E">
        <w:rPr>
          <w:sz w:val="28"/>
          <w:szCs w:val="28"/>
          <w:lang w:val="uk-UA"/>
        </w:rPr>
        <w:t>В контрольній групі рану зашивали традиційно пошарово: шляхом накладення декількох заглибних швів на підшкірну клітковину (</w:t>
      </w:r>
      <w:r w:rsidRPr="001A447E">
        <w:rPr>
          <w:sz w:val="28"/>
          <w:szCs w:val="28"/>
        </w:rPr>
        <w:t>атравматич</w:t>
      </w:r>
      <w:r w:rsidRPr="001A447E">
        <w:rPr>
          <w:sz w:val="28"/>
          <w:szCs w:val="28"/>
          <w:lang w:val="uk-UA"/>
        </w:rPr>
        <w:t>ною</w:t>
      </w:r>
      <w:r>
        <w:rPr>
          <w:sz w:val="28"/>
          <w:szCs w:val="28"/>
          <w:lang w:val="uk-UA"/>
        </w:rPr>
        <w:t xml:space="preserve"> ниткою Вікріл 4/0) і внутрі</w:t>
      </w:r>
      <w:r w:rsidRPr="001A447E">
        <w:rPr>
          <w:sz w:val="28"/>
          <w:szCs w:val="28"/>
          <w:lang w:val="uk-UA"/>
        </w:rPr>
        <w:t>шкірного шва (</w:t>
      </w:r>
      <w:r w:rsidRPr="001A447E">
        <w:rPr>
          <w:sz w:val="28"/>
          <w:szCs w:val="28"/>
        </w:rPr>
        <w:t>атравматич</w:t>
      </w:r>
      <w:r w:rsidRPr="001A447E">
        <w:rPr>
          <w:sz w:val="28"/>
          <w:szCs w:val="28"/>
          <w:lang w:val="uk-UA"/>
        </w:rPr>
        <w:t xml:space="preserve">ною ниткою Пролен 3/0). В рані на одну добу залишали пластинковий (рукавичка) гумовий дренаж.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 післяопераційному періоді лінію швів 1 раз на добу обробляли спирт</w:t>
      </w:r>
      <w:r>
        <w:rPr>
          <w:sz w:val="28"/>
          <w:szCs w:val="28"/>
          <w:lang w:val="uk-UA"/>
        </w:rPr>
        <w:t>о</w:t>
      </w:r>
      <w:r>
        <w:rPr>
          <w:sz w:val="28"/>
          <w:szCs w:val="28"/>
          <w:lang w:val="uk-UA"/>
        </w:rPr>
        <w:softHyphen/>
        <w:t>вим</w:t>
      </w:r>
      <w:r w:rsidRPr="001A447E">
        <w:rPr>
          <w:sz w:val="28"/>
          <w:szCs w:val="28"/>
          <w:lang w:val="uk-UA"/>
        </w:rPr>
        <w:t xml:space="preserve"> розчином діамантового зеленого. Шовну нитку (Пролен 3/0) видаляли через 7 діб після операції.</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Дослідження </w:t>
      </w:r>
      <w:r w:rsidRPr="001A447E">
        <w:rPr>
          <w:sz w:val="28"/>
          <w:szCs w:val="28"/>
        </w:rPr>
        <w:t>рН</w:t>
      </w:r>
      <w:r w:rsidRPr="001A447E">
        <w:rPr>
          <w:sz w:val="28"/>
          <w:szCs w:val="28"/>
          <w:lang w:val="uk-UA"/>
        </w:rPr>
        <w:t xml:space="preserve"> раневого вмісту здійснювали в умовах експерименту на тваринах, за допомогою індикаторного паперу. Результати оцінювали за еталонною шкалою для рН з діапазоном вимірювань від 5,2 до 7,4, яка має припустиму погрішність вимірювань ±0,1 рН. Для визначення величини </w:t>
      </w:r>
      <w:r w:rsidRPr="001A447E">
        <w:rPr>
          <w:sz w:val="28"/>
          <w:szCs w:val="28"/>
        </w:rPr>
        <w:t>рН</w:t>
      </w:r>
      <w:r w:rsidRPr="001A447E">
        <w:rPr>
          <w:sz w:val="28"/>
          <w:szCs w:val="28"/>
          <w:lang w:val="uk-UA"/>
        </w:rPr>
        <w:t xml:space="preserve"> в основній групі у 1-у і 3-ю добу використовувал</w:t>
      </w:r>
      <w:r>
        <w:rPr>
          <w:sz w:val="28"/>
          <w:szCs w:val="28"/>
          <w:lang w:val="uk-UA"/>
        </w:rPr>
        <w:t>и</w:t>
      </w:r>
      <w:r w:rsidRPr="001A447E">
        <w:rPr>
          <w:sz w:val="28"/>
          <w:szCs w:val="28"/>
          <w:lang w:val="uk-UA"/>
        </w:rPr>
        <w:t xml:space="preserve"> вміст дренажу. На 5-у </w:t>
      </w:r>
      <w:r>
        <w:rPr>
          <w:sz w:val="28"/>
          <w:szCs w:val="28"/>
          <w:lang w:val="uk-UA"/>
        </w:rPr>
        <w:t>–</w:t>
      </w:r>
      <w:r w:rsidRPr="001A447E">
        <w:rPr>
          <w:sz w:val="28"/>
          <w:szCs w:val="28"/>
          <w:lang w:val="uk-UA"/>
        </w:rPr>
        <w:t xml:space="preserve"> забір</w:t>
      </w:r>
      <w:r>
        <w:rPr>
          <w:sz w:val="28"/>
          <w:szCs w:val="28"/>
          <w:lang w:val="uk-UA"/>
        </w:rPr>
        <w:t xml:space="preserve"> </w:t>
      </w:r>
      <w:r w:rsidRPr="001A447E">
        <w:rPr>
          <w:sz w:val="28"/>
          <w:szCs w:val="28"/>
          <w:lang w:val="uk-UA"/>
        </w:rPr>
        <w:t>матеріалу з рани здійснювали за допомогою шприц</w:t>
      </w:r>
      <w:r>
        <w:rPr>
          <w:sz w:val="28"/>
          <w:szCs w:val="28"/>
          <w:lang w:val="uk-UA"/>
        </w:rPr>
        <w:t>я</w:t>
      </w:r>
      <w:r w:rsidRPr="001A447E">
        <w:rPr>
          <w:sz w:val="28"/>
          <w:szCs w:val="28"/>
          <w:lang w:val="uk-UA"/>
        </w:rPr>
        <w:t>. За мінімальний об'єм вважали 0,5</w:t>
      </w:r>
      <w:r>
        <w:rPr>
          <w:sz w:val="28"/>
          <w:szCs w:val="28"/>
          <w:lang w:val="uk-UA"/>
        </w:rPr>
        <w:t xml:space="preserve"> </w:t>
      </w:r>
      <w:r w:rsidRPr="001A447E">
        <w:rPr>
          <w:sz w:val="28"/>
          <w:szCs w:val="28"/>
          <w:lang w:val="uk-UA"/>
        </w:rPr>
        <w:t xml:space="preserve">мл рідини. </w:t>
      </w:r>
      <w:r>
        <w:rPr>
          <w:sz w:val="28"/>
          <w:szCs w:val="28"/>
          <w:lang w:val="uk-UA"/>
        </w:rPr>
        <w:t>В</w:t>
      </w:r>
      <w:r w:rsidRPr="001A447E">
        <w:rPr>
          <w:sz w:val="28"/>
          <w:szCs w:val="28"/>
          <w:lang w:val="uk-UA"/>
        </w:rPr>
        <w:t xml:space="preserve"> контрольній групі</w:t>
      </w:r>
      <w:r>
        <w:rPr>
          <w:sz w:val="28"/>
          <w:szCs w:val="28"/>
          <w:lang w:val="uk-UA"/>
        </w:rPr>
        <w:t xml:space="preserve"> </w:t>
      </w:r>
      <w:r w:rsidRPr="001A447E">
        <w:rPr>
          <w:sz w:val="28"/>
          <w:szCs w:val="28"/>
          <w:lang w:val="uk-UA"/>
        </w:rPr>
        <w:t>тварин забір вмісту з рани також виконували за допомогою шприц</w:t>
      </w:r>
      <w:r>
        <w:rPr>
          <w:sz w:val="28"/>
          <w:szCs w:val="28"/>
          <w:lang w:val="uk-UA"/>
        </w:rPr>
        <w:t>я,</w:t>
      </w:r>
      <w:r w:rsidRPr="001A447E">
        <w:rPr>
          <w:sz w:val="28"/>
          <w:szCs w:val="28"/>
          <w:lang w:val="uk-UA"/>
        </w:rPr>
        <w:t xml:space="preserve"> на 1, 3 і 5 доби експерименту.</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lastRenderedPageBreak/>
        <w:t>Для гістологічного вивчення матеріал брали в зоні операційної травми на  3, 5, 7 і 30 доби. Тканини фіксували в 10% нейтральному формаліні, потім проводили через серію спиртів із зростаючою концентрацією з подальшим виведенням  в парафін. Серійні зрізи готувалися завтовшки 6-7 мікронів.</w:t>
      </w:r>
    </w:p>
    <w:p w:rsidR="00E331C5" w:rsidRPr="00C043C0" w:rsidRDefault="00E331C5" w:rsidP="00E331C5">
      <w:pPr>
        <w:autoSpaceDE w:val="0"/>
        <w:autoSpaceDN w:val="0"/>
        <w:adjustRightInd w:val="0"/>
        <w:spacing w:line="264" w:lineRule="auto"/>
        <w:ind w:firstLine="709"/>
        <w:jc w:val="both"/>
        <w:rPr>
          <w:sz w:val="28"/>
          <w:szCs w:val="28"/>
          <w:lang w:val="uk-UA"/>
        </w:rPr>
      </w:pPr>
      <w:r w:rsidRPr="00C043C0">
        <w:rPr>
          <w:sz w:val="28"/>
          <w:szCs w:val="28"/>
          <w:lang w:val="uk-UA"/>
        </w:rPr>
        <w:t>Для оглядової мікроскопії гістологічні препарати офарблювали тради</w:t>
      </w:r>
      <w:r w:rsidRPr="00C043C0">
        <w:rPr>
          <w:sz w:val="28"/>
          <w:szCs w:val="28"/>
          <w:lang w:val="uk-UA"/>
        </w:rPr>
        <w:softHyphen/>
        <w:t>цій</w:t>
      </w:r>
      <w:r w:rsidRPr="00C043C0">
        <w:rPr>
          <w:sz w:val="28"/>
          <w:szCs w:val="28"/>
          <w:lang w:val="uk-UA"/>
        </w:rPr>
        <w:softHyphen/>
        <w:t>ними методами: гематоксиліном і еозином; по Маллорі; пірофуксином по Ван-Гізону.</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i/>
          <w:sz w:val="28"/>
          <w:szCs w:val="28"/>
          <w:lang w:val="uk-UA"/>
        </w:rPr>
        <w:t>Клінічні дослідження</w:t>
      </w:r>
      <w:r w:rsidRPr="001A447E">
        <w:rPr>
          <w:sz w:val="28"/>
          <w:szCs w:val="28"/>
          <w:lang w:val="uk-UA"/>
        </w:rPr>
        <w:t xml:space="preserve"> проведені на базі стоматологічного відділення стаціо</w:t>
      </w:r>
      <w:r>
        <w:rPr>
          <w:sz w:val="28"/>
          <w:szCs w:val="28"/>
          <w:lang w:val="uk-UA"/>
        </w:rPr>
        <w:softHyphen/>
      </w:r>
      <w:r w:rsidRPr="001A447E">
        <w:rPr>
          <w:sz w:val="28"/>
          <w:szCs w:val="28"/>
          <w:lang w:val="uk-UA"/>
        </w:rPr>
        <w:t xml:space="preserve">нару і поліклініки ВКЛ на ст. Сімферополь. Обстежено 106 хворих обох статей, у віці від 20 до 60 років, з доброякісними пухлинами і </w:t>
      </w:r>
      <w:r>
        <w:rPr>
          <w:sz w:val="28"/>
          <w:szCs w:val="28"/>
          <w:lang w:val="uk-UA"/>
        </w:rPr>
        <w:t>пухлино</w:t>
      </w:r>
      <w:r w:rsidRPr="001A447E">
        <w:rPr>
          <w:sz w:val="28"/>
          <w:szCs w:val="28"/>
          <w:lang w:val="uk-UA"/>
        </w:rPr>
        <w:t xml:space="preserve"> подібними утвореннями м'яких тканин в щелепно-лицьовій </w:t>
      </w:r>
      <w:r>
        <w:rPr>
          <w:sz w:val="28"/>
          <w:szCs w:val="28"/>
          <w:lang w:val="uk-UA"/>
        </w:rPr>
        <w:t>ділянці</w:t>
      </w:r>
      <w:r w:rsidRPr="001A447E">
        <w:rPr>
          <w:sz w:val="28"/>
          <w:szCs w:val="28"/>
          <w:lang w:val="uk-UA"/>
        </w:rPr>
        <w:t xml:space="preserve"> (аденоми, ліпоми, бічні кісти і свищі шиї, дермоїдні кісти, хронічний гіперпластичний лімфаденіт). Утворення розташовувалися в привушній, щоковій, піднижньощелеповій областях і верхній третині шиї. Розміри їх були від 2,0-</w:t>
      </w:r>
      <w:smartTag w:uri="urn:schemas-microsoft-com:office:smarttags" w:element="metricconverter">
        <w:smartTagPr>
          <w:attr w:name="ProductID" w:val="4,0 см"/>
        </w:smartTagPr>
        <w:r w:rsidRPr="001A447E">
          <w:rPr>
            <w:sz w:val="28"/>
            <w:szCs w:val="28"/>
            <w:lang w:val="uk-UA"/>
          </w:rPr>
          <w:t>4,0 см</w:t>
        </w:r>
      </w:smartTag>
      <w:r w:rsidRPr="001A447E">
        <w:rPr>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Всі хворі були розділені на дві групи: основну (52 особи) і контрольну (54). В контрольній групі після видалення утворень рану пошарово ушивали ниткою «Вікріл» 4/0,</w:t>
      </w:r>
      <w:r>
        <w:rPr>
          <w:sz w:val="28"/>
          <w:szCs w:val="28"/>
          <w:lang w:val="uk-UA"/>
        </w:rPr>
        <w:t xml:space="preserve"> поверхнево накладали внутрі</w:t>
      </w:r>
      <w:r w:rsidRPr="001A447E">
        <w:rPr>
          <w:sz w:val="28"/>
          <w:szCs w:val="28"/>
          <w:lang w:val="uk-UA"/>
        </w:rPr>
        <w:t xml:space="preserve">шкірний шов </w:t>
      </w:r>
      <w:r w:rsidRPr="001A447E">
        <w:rPr>
          <w:sz w:val="28"/>
          <w:szCs w:val="28"/>
        </w:rPr>
        <w:t>атравма</w:t>
      </w:r>
      <w:r>
        <w:rPr>
          <w:sz w:val="28"/>
          <w:szCs w:val="28"/>
          <w:lang w:val="uk-UA"/>
        </w:rPr>
        <w:softHyphen/>
      </w:r>
      <w:r w:rsidRPr="001A447E">
        <w:rPr>
          <w:sz w:val="28"/>
          <w:szCs w:val="28"/>
        </w:rPr>
        <w:t>тич</w:t>
      </w:r>
      <w:r w:rsidRPr="001A447E">
        <w:rPr>
          <w:sz w:val="28"/>
          <w:szCs w:val="28"/>
          <w:lang w:val="uk-UA"/>
        </w:rPr>
        <w:t xml:space="preserve">ною ниткою «Пролен» 3/0. В рані залишали пластинковий (рукавичка) гумовий дренаж. Зовнішньо використовували асептичну </w:t>
      </w:r>
      <w:r w:rsidRPr="001A447E">
        <w:rPr>
          <w:sz w:val="28"/>
          <w:szCs w:val="28"/>
        </w:rPr>
        <w:t>лейкопласт</w:t>
      </w:r>
      <w:r w:rsidRPr="001A447E">
        <w:rPr>
          <w:sz w:val="28"/>
          <w:szCs w:val="28"/>
          <w:lang w:val="uk-UA"/>
        </w:rPr>
        <w:t>и</w:t>
      </w:r>
      <w:r w:rsidRPr="001A447E">
        <w:rPr>
          <w:sz w:val="28"/>
          <w:szCs w:val="28"/>
        </w:rPr>
        <w:t>рн</w:t>
      </w:r>
      <w:r w:rsidRPr="001A447E">
        <w:rPr>
          <w:sz w:val="28"/>
          <w:szCs w:val="28"/>
          <w:lang w:val="uk-UA"/>
        </w:rPr>
        <w:t xml:space="preserve">у пов'язку. Перев'язки здійснювали щодня протягом </w:t>
      </w:r>
      <w:r>
        <w:rPr>
          <w:sz w:val="28"/>
          <w:szCs w:val="28"/>
          <w:lang w:val="uk-UA"/>
        </w:rPr>
        <w:t xml:space="preserve">7 </w:t>
      </w:r>
      <w:r w:rsidRPr="001A447E">
        <w:rPr>
          <w:sz w:val="28"/>
          <w:szCs w:val="28"/>
          <w:lang w:val="uk-UA"/>
        </w:rPr>
        <w:t>діб.</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 основній групі на дно рани по всій її довжині укладали дренажну перфоровану трубку (катетер шлунковий дитячий № 8), через отвори якої на всьому протязі раневого каналу здійснювали рівномірну дію на тканини негативним тиском і забезпечували безперервний відтік вмісту з  рани. Для зведення і фіксації країв шкіри використовували  внутрішньошкірний шов атравматичною ниткою  «Пролен» 3/0. Рану закривали прозорою стерильною плівкою Tegaderm, покритою гіпоалергенною клейкою речовиною. До зовнішньо</w:t>
      </w:r>
      <w:r>
        <w:rPr>
          <w:sz w:val="28"/>
          <w:szCs w:val="28"/>
          <w:lang w:val="uk-UA"/>
        </w:rPr>
        <w:softHyphen/>
      </w:r>
      <w:r w:rsidRPr="001A447E">
        <w:rPr>
          <w:sz w:val="28"/>
          <w:szCs w:val="28"/>
          <w:lang w:val="uk-UA"/>
        </w:rPr>
        <w:t xml:space="preserve">го кінця дренажу приєднували джерело негативного тиску у вигляді стандартної  гумової груші з діаметром сфери </w:t>
      </w:r>
      <w:smartTag w:uri="urn:schemas-microsoft-com:office:smarttags" w:element="metricconverter">
        <w:smartTagPr>
          <w:attr w:name="ProductID" w:val="10 см"/>
        </w:smartTagPr>
        <w:r w:rsidRPr="001A447E">
          <w:rPr>
            <w:sz w:val="28"/>
            <w:szCs w:val="28"/>
            <w:lang w:val="uk-UA"/>
          </w:rPr>
          <w:t>10 см</w:t>
        </w:r>
      </w:smartTag>
      <w:r w:rsidRPr="001A447E">
        <w:rPr>
          <w:sz w:val="28"/>
          <w:szCs w:val="28"/>
          <w:lang w:val="uk-UA"/>
        </w:rPr>
        <w:t xml:space="preserve">. Пружність її дозволяє створити постійне розрідження на рівні 0,18 </w:t>
      </w:r>
      <w:r w:rsidRPr="001A447E">
        <w:rPr>
          <w:sz w:val="28"/>
          <w:szCs w:val="28"/>
        </w:rPr>
        <w:t>атм</w:t>
      </w:r>
      <w:r w:rsidRPr="001A447E">
        <w:rPr>
          <w:sz w:val="28"/>
          <w:szCs w:val="28"/>
          <w:lang w:val="uk-UA"/>
        </w:rPr>
        <w:t>. Одночасно цей балон служив резервуаром для збору раневого ексудату.</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w:t>
      </w:r>
      <w:r>
        <w:rPr>
          <w:sz w:val="28"/>
          <w:szCs w:val="28"/>
          <w:lang w:val="uk-UA"/>
        </w:rPr>
        <w:t>нутрі</w:t>
      </w:r>
      <w:r w:rsidRPr="001A447E">
        <w:rPr>
          <w:sz w:val="28"/>
          <w:szCs w:val="28"/>
          <w:lang w:val="uk-UA"/>
        </w:rPr>
        <w:t>шкірний шов</w:t>
      </w:r>
      <w:r>
        <w:rPr>
          <w:sz w:val="28"/>
          <w:szCs w:val="28"/>
          <w:lang w:val="uk-UA"/>
        </w:rPr>
        <w:t xml:space="preserve"> </w:t>
      </w:r>
      <w:r w:rsidRPr="001A447E">
        <w:rPr>
          <w:sz w:val="28"/>
          <w:szCs w:val="28"/>
          <w:lang w:val="uk-UA"/>
        </w:rPr>
        <w:t xml:space="preserve">видаляли через 2 доби після оперативного втручання, дренаж з рани </w:t>
      </w:r>
      <w:r>
        <w:rPr>
          <w:sz w:val="28"/>
          <w:szCs w:val="28"/>
          <w:lang w:val="uk-UA"/>
        </w:rPr>
        <w:t>–</w:t>
      </w:r>
      <w:r w:rsidRPr="001A447E">
        <w:rPr>
          <w:sz w:val="28"/>
          <w:szCs w:val="28"/>
          <w:lang w:val="uk-UA"/>
        </w:rPr>
        <w:t xml:space="preserve"> через</w:t>
      </w:r>
      <w:r>
        <w:rPr>
          <w:sz w:val="28"/>
          <w:szCs w:val="28"/>
          <w:lang w:val="uk-UA"/>
        </w:rPr>
        <w:t xml:space="preserve"> 3</w:t>
      </w:r>
      <w:r w:rsidRPr="001A447E">
        <w:rPr>
          <w:sz w:val="28"/>
          <w:szCs w:val="28"/>
          <w:lang w:val="uk-UA"/>
        </w:rPr>
        <w:t xml:space="preserve"> доби. Плівку знімали через 7 діб.</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 комплекс післяопераційної терапії пацієнтів в контрольній і основній групах відповідно до існуючих рекомендацій включали:</w:t>
      </w:r>
      <w:r>
        <w:rPr>
          <w:sz w:val="28"/>
          <w:szCs w:val="28"/>
          <w:lang w:val="uk-UA"/>
        </w:rPr>
        <w:t xml:space="preserve"> </w:t>
      </w:r>
      <w:r w:rsidRPr="00A64D95">
        <w:rPr>
          <w:sz w:val="28"/>
          <w:szCs w:val="28"/>
          <w:lang w:val="uk-UA"/>
        </w:rPr>
        <w:t>кетанов</w:t>
      </w:r>
      <w:r w:rsidRPr="001A447E">
        <w:rPr>
          <w:sz w:val="28"/>
          <w:szCs w:val="28"/>
          <w:lang w:val="uk-UA"/>
        </w:rPr>
        <w:t xml:space="preserve"> (1т. х 2 рази </w:t>
      </w:r>
      <w:r w:rsidRPr="001A447E">
        <w:rPr>
          <w:sz w:val="28"/>
          <w:szCs w:val="28"/>
          <w:lang w:val="uk-UA"/>
        </w:rPr>
        <w:lastRenderedPageBreak/>
        <w:t>на день, протягом першої доби) з метою протизапальної і знеболюючої дії;</w:t>
      </w:r>
      <w:r>
        <w:rPr>
          <w:sz w:val="28"/>
          <w:szCs w:val="28"/>
          <w:lang w:val="uk-UA"/>
        </w:rPr>
        <w:t xml:space="preserve"> </w:t>
      </w:r>
      <w:r w:rsidRPr="001A447E">
        <w:rPr>
          <w:sz w:val="28"/>
          <w:szCs w:val="28"/>
          <w:lang w:val="uk-UA"/>
        </w:rPr>
        <w:t>аскорбінов</w:t>
      </w:r>
      <w:r>
        <w:rPr>
          <w:sz w:val="28"/>
          <w:szCs w:val="28"/>
          <w:lang w:val="uk-UA"/>
        </w:rPr>
        <w:t>у</w:t>
      </w:r>
      <w:r w:rsidRPr="001A447E">
        <w:rPr>
          <w:sz w:val="28"/>
          <w:szCs w:val="28"/>
          <w:lang w:val="uk-UA"/>
        </w:rPr>
        <w:t xml:space="preserve"> кислот</w:t>
      </w:r>
      <w:r>
        <w:rPr>
          <w:sz w:val="28"/>
          <w:szCs w:val="28"/>
          <w:lang w:val="uk-UA"/>
        </w:rPr>
        <w:t>у</w:t>
      </w:r>
      <w:r w:rsidRPr="001A447E">
        <w:rPr>
          <w:sz w:val="28"/>
          <w:szCs w:val="28"/>
          <w:lang w:val="uk-UA"/>
        </w:rPr>
        <w:t xml:space="preserve"> (1т. х 2 рази на день), як антиоксидант.</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Характер загоєння ран контролювали за допомогою клінічних критеріїв,</w:t>
      </w:r>
      <w:r>
        <w:rPr>
          <w:sz w:val="28"/>
          <w:szCs w:val="28"/>
          <w:lang w:val="uk-UA"/>
        </w:rPr>
        <w:t xml:space="preserve"> таких</w:t>
      </w:r>
      <w:r w:rsidRPr="001A447E">
        <w:rPr>
          <w:sz w:val="28"/>
          <w:szCs w:val="28"/>
          <w:lang w:val="uk-UA"/>
        </w:rPr>
        <w:t xml:space="preserve"> як: наявність болю в зоні травми, набряк</w:t>
      </w:r>
      <w:r>
        <w:rPr>
          <w:sz w:val="28"/>
          <w:szCs w:val="28"/>
          <w:lang w:val="uk-UA"/>
        </w:rPr>
        <w:t>у</w:t>
      </w:r>
      <w:r w:rsidRPr="001A447E">
        <w:rPr>
          <w:sz w:val="28"/>
          <w:szCs w:val="28"/>
          <w:lang w:val="uk-UA"/>
        </w:rPr>
        <w:t xml:space="preserve"> тканин, гіперемі</w:t>
      </w:r>
      <w:r>
        <w:rPr>
          <w:sz w:val="28"/>
          <w:szCs w:val="28"/>
          <w:lang w:val="uk-UA"/>
        </w:rPr>
        <w:t>ї</w:t>
      </w:r>
      <w:r w:rsidRPr="001A447E">
        <w:rPr>
          <w:sz w:val="28"/>
          <w:szCs w:val="28"/>
          <w:lang w:val="uk-UA"/>
        </w:rPr>
        <w:t xml:space="preserve"> шкіри, відокремлюваного з рани, оцінка стану швів, консистенції і розмірів (ширини) рубця.</w:t>
      </w:r>
    </w:p>
    <w:p w:rsidR="00E331C5" w:rsidRPr="00262F64" w:rsidRDefault="00E331C5" w:rsidP="00E331C5">
      <w:pPr>
        <w:autoSpaceDE w:val="0"/>
        <w:autoSpaceDN w:val="0"/>
        <w:adjustRightInd w:val="0"/>
        <w:spacing w:line="264" w:lineRule="auto"/>
        <w:ind w:firstLine="709"/>
        <w:jc w:val="both"/>
        <w:rPr>
          <w:color w:val="FF0000"/>
          <w:sz w:val="28"/>
          <w:szCs w:val="28"/>
          <w:lang w:val="uk-UA"/>
        </w:rPr>
      </w:pPr>
      <w:r w:rsidRPr="001A447E">
        <w:rPr>
          <w:sz w:val="28"/>
          <w:szCs w:val="28"/>
          <w:lang w:val="uk-UA"/>
        </w:rPr>
        <w:t>Больовий симптом і післяопераційний набряк оцінювали за шкалою (А.А. Джерелей, 2006)</w:t>
      </w:r>
      <w:r>
        <w:rPr>
          <w:sz w:val="28"/>
          <w:szCs w:val="28"/>
          <w:lang w:val="uk-UA"/>
        </w:rPr>
        <w:t>,</w:t>
      </w:r>
      <w:r w:rsidRPr="001A447E">
        <w:rPr>
          <w:sz w:val="28"/>
          <w:szCs w:val="28"/>
          <w:lang w:val="uk-UA"/>
        </w:rPr>
        <w:t xml:space="preserve"> згідно з якою</w:t>
      </w:r>
      <w:r>
        <w:rPr>
          <w:sz w:val="28"/>
          <w:szCs w:val="28"/>
          <w:lang w:val="uk-UA"/>
        </w:rPr>
        <w:t>:</w:t>
      </w:r>
      <w:r w:rsidRPr="001A447E">
        <w:rPr>
          <w:sz w:val="28"/>
          <w:szCs w:val="28"/>
          <w:lang w:val="uk-UA"/>
        </w:rPr>
        <w:t xml:space="preserve"> 1бал </w:t>
      </w:r>
      <w:r>
        <w:rPr>
          <w:sz w:val="28"/>
          <w:szCs w:val="28"/>
          <w:lang w:val="uk-UA"/>
        </w:rPr>
        <w:t>–</w:t>
      </w:r>
      <w:r w:rsidRPr="001A447E">
        <w:rPr>
          <w:sz w:val="28"/>
          <w:szCs w:val="28"/>
          <w:lang w:val="uk-UA"/>
        </w:rPr>
        <w:t xml:space="preserve"> </w:t>
      </w:r>
      <w:r>
        <w:rPr>
          <w:sz w:val="28"/>
          <w:szCs w:val="28"/>
          <w:lang w:val="uk-UA"/>
        </w:rPr>
        <w:t xml:space="preserve">слабко виражений </w:t>
      </w:r>
      <w:r w:rsidRPr="001A447E">
        <w:rPr>
          <w:sz w:val="28"/>
          <w:szCs w:val="28"/>
          <w:lang w:val="uk-UA"/>
        </w:rPr>
        <w:t>або відсутній</w:t>
      </w:r>
      <w:r>
        <w:rPr>
          <w:sz w:val="28"/>
          <w:szCs w:val="28"/>
          <w:lang w:val="uk-UA"/>
        </w:rPr>
        <w:t>;</w:t>
      </w:r>
      <w:r w:rsidRPr="001A447E">
        <w:rPr>
          <w:sz w:val="28"/>
          <w:szCs w:val="28"/>
          <w:lang w:val="uk-UA"/>
        </w:rPr>
        <w:t xml:space="preserve"> 2 бали </w:t>
      </w:r>
      <w:r>
        <w:rPr>
          <w:sz w:val="28"/>
          <w:szCs w:val="28"/>
          <w:lang w:val="uk-UA"/>
        </w:rPr>
        <w:t>–</w:t>
      </w:r>
      <w:r w:rsidRPr="001A447E">
        <w:rPr>
          <w:sz w:val="28"/>
          <w:szCs w:val="28"/>
          <w:lang w:val="uk-UA"/>
        </w:rPr>
        <w:t xml:space="preserve"> помірний</w:t>
      </w:r>
      <w:r>
        <w:rPr>
          <w:sz w:val="28"/>
          <w:szCs w:val="28"/>
          <w:lang w:val="uk-UA"/>
        </w:rPr>
        <w:t xml:space="preserve"> </w:t>
      </w:r>
      <w:r w:rsidRPr="001A447E">
        <w:rPr>
          <w:sz w:val="28"/>
          <w:szCs w:val="28"/>
          <w:lang w:val="uk-UA"/>
        </w:rPr>
        <w:t>набряк, слабковиражена біль</w:t>
      </w:r>
      <w:r>
        <w:rPr>
          <w:sz w:val="28"/>
          <w:szCs w:val="28"/>
          <w:lang w:val="uk-UA"/>
        </w:rPr>
        <w:t>;</w:t>
      </w:r>
      <w:r w:rsidRPr="001A447E">
        <w:rPr>
          <w:sz w:val="28"/>
          <w:szCs w:val="28"/>
          <w:lang w:val="uk-UA"/>
        </w:rPr>
        <w:t xml:space="preserve"> 3 бали </w:t>
      </w:r>
      <w:r>
        <w:rPr>
          <w:sz w:val="28"/>
          <w:szCs w:val="28"/>
          <w:lang w:val="uk-UA"/>
        </w:rPr>
        <w:t>–</w:t>
      </w:r>
      <w:r w:rsidRPr="001A447E">
        <w:rPr>
          <w:sz w:val="28"/>
          <w:szCs w:val="28"/>
          <w:lang w:val="uk-UA"/>
        </w:rPr>
        <w:t xml:space="preserve"> виражений</w:t>
      </w:r>
      <w:r>
        <w:rPr>
          <w:sz w:val="28"/>
          <w:szCs w:val="28"/>
          <w:lang w:val="uk-UA"/>
        </w:rPr>
        <w:t xml:space="preserve"> </w:t>
      </w:r>
      <w:r w:rsidRPr="001A447E">
        <w:rPr>
          <w:sz w:val="28"/>
          <w:szCs w:val="28"/>
          <w:lang w:val="uk-UA"/>
        </w:rPr>
        <w:t>набряк в межах однієї області, ниючий біль середньої інтенсивності</w:t>
      </w:r>
      <w:r>
        <w:rPr>
          <w:sz w:val="28"/>
          <w:szCs w:val="28"/>
          <w:lang w:val="uk-UA"/>
        </w:rPr>
        <w:t>;</w:t>
      </w:r>
      <w:r w:rsidRPr="001A447E">
        <w:rPr>
          <w:sz w:val="28"/>
          <w:szCs w:val="28"/>
          <w:lang w:val="uk-UA"/>
        </w:rPr>
        <w:t xml:space="preserve"> 4 бали </w:t>
      </w:r>
      <w:r>
        <w:rPr>
          <w:sz w:val="28"/>
          <w:szCs w:val="28"/>
          <w:lang w:val="uk-UA"/>
        </w:rPr>
        <w:t>–</w:t>
      </w:r>
      <w:r w:rsidRPr="001A447E">
        <w:rPr>
          <w:sz w:val="28"/>
          <w:szCs w:val="28"/>
          <w:lang w:val="uk-UA"/>
        </w:rPr>
        <w:t xml:space="preserve"> виражений</w:t>
      </w:r>
      <w:r>
        <w:rPr>
          <w:sz w:val="28"/>
          <w:szCs w:val="28"/>
          <w:lang w:val="uk-UA"/>
        </w:rPr>
        <w:t xml:space="preserve"> </w:t>
      </w:r>
      <w:r w:rsidRPr="001A447E">
        <w:rPr>
          <w:sz w:val="28"/>
          <w:szCs w:val="28"/>
          <w:lang w:val="uk-UA"/>
        </w:rPr>
        <w:t>набряк розповсюджується за межі області, в якій проводилося хірургічне втручання, виражен</w:t>
      </w:r>
      <w:r>
        <w:rPr>
          <w:sz w:val="28"/>
          <w:szCs w:val="28"/>
          <w:lang w:val="uk-UA"/>
        </w:rPr>
        <w:t xml:space="preserve">ий </w:t>
      </w:r>
      <w:r w:rsidRPr="001504ED">
        <w:rPr>
          <w:sz w:val="28"/>
          <w:szCs w:val="28"/>
          <w:lang w:val="uk-UA"/>
        </w:rPr>
        <w:t>біль на протязі трійчастого нерва.</w:t>
      </w:r>
      <w:r w:rsidRPr="00262F64">
        <w:rPr>
          <w:color w:val="FF0000"/>
          <w:sz w:val="28"/>
          <w:szCs w:val="28"/>
          <w:lang w:val="uk-UA"/>
        </w:rPr>
        <w:t xml:space="preserve">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Гіперемія шкіри навкруги рани оцінювалася за мірою вираженості. Виділяли 4 ступені: </w:t>
      </w:r>
      <w:r>
        <w:rPr>
          <w:sz w:val="28"/>
          <w:szCs w:val="28"/>
          <w:lang w:val="uk-UA"/>
        </w:rPr>
        <w:t xml:space="preserve">1 – </w:t>
      </w:r>
      <w:r w:rsidRPr="001A447E">
        <w:rPr>
          <w:sz w:val="28"/>
          <w:szCs w:val="28"/>
          <w:lang w:val="uk-UA"/>
        </w:rPr>
        <w:t>відсутність</w:t>
      </w:r>
      <w:r>
        <w:rPr>
          <w:sz w:val="28"/>
          <w:szCs w:val="28"/>
          <w:lang w:val="uk-UA"/>
        </w:rPr>
        <w:t xml:space="preserve"> </w:t>
      </w:r>
      <w:r w:rsidRPr="001A447E">
        <w:rPr>
          <w:sz w:val="28"/>
          <w:szCs w:val="28"/>
          <w:lang w:val="uk-UA"/>
        </w:rPr>
        <w:t>гіперемії</w:t>
      </w:r>
      <w:r>
        <w:rPr>
          <w:sz w:val="28"/>
          <w:szCs w:val="28"/>
          <w:lang w:val="uk-UA"/>
        </w:rPr>
        <w:t>;</w:t>
      </w:r>
      <w:r w:rsidRPr="001A447E">
        <w:rPr>
          <w:sz w:val="28"/>
          <w:szCs w:val="28"/>
          <w:lang w:val="uk-UA"/>
        </w:rPr>
        <w:t xml:space="preserve"> </w:t>
      </w:r>
      <w:r>
        <w:rPr>
          <w:sz w:val="28"/>
          <w:szCs w:val="28"/>
          <w:lang w:val="uk-UA"/>
        </w:rPr>
        <w:t xml:space="preserve">2 – </w:t>
      </w:r>
      <w:r w:rsidRPr="001A447E">
        <w:rPr>
          <w:sz w:val="28"/>
          <w:szCs w:val="28"/>
          <w:lang w:val="uk-UA"/>
        </w:rPr>
        <w:t>незначна</w:t>
      </w:r>
      <w:r>
        <w:rPr>
          <w:sz w:val="28"/>
          <w:szCs w:val="28"/>
          <w:lang w:val="uk-UA"/>
        </w:rPr>
        <w:t xml:space="preserve"> </w:t>
      </w:r>
      <w:r w:rsidRPr="001A447E">
        <w:rPr>
          <w:sz w:val="28"/>
          <w:szCs w:val="28"/>
          <w:lang w:val="uk-UA"/>
        </w:rPr>
        <w:t xml:space="preserve">гіперемія (коли зона почервоніння розповсюджувалася не більше, ніж на </w:t>
      </w:r>
      <w:smartTag w:uri="urn:schemas-microsoft-com:office:smarttags" w:element="metricconverter">
        <w:smartTagPr>
          <w:attr w:name="ProductID" w:val="5 мм"/>
        </w:smartTagPr>
        <w:r w:rsidRPr="001A447E">
          <w:rPr>
            <w:sz w:val="28"/>
            <w:szCs w:val="28"/>
            <w:lang w:val="uk-UA"/>
          </w:rPr>
          <w:t>5 мм</w:t>
        </w:r>
      </w:smartTag>
      <w:r w:rsidRPr="001A447E">
        <w:rPr>
          <w:sz w:val="28"/>
          <w:szCs w:val="28"/>
          <w:lang w:val="uk-UA"/>
        </w:rPr>
        <w:t xml:space="preserve"> від краю рани)</w:t>
      </w:r>
      <w:r>
        <w:rPr>
          <w:sz w:val="28"/>
          <w:szCs w:val="28"/>
          <w:lang w:val="uk-UA"/>
        </w:rPr>
        <w:t>;</w:t>
      </w:r>
      <w:r w:rsidRPr="001A447E">
        <w:rPr>
          <w:sz w:val="28"/>
          <w:szCs w:val="28"/>
          <w:lang w:val="uk-UA"/>
        </w:rPr>
        <w:t xml:space="preserve"> </w:t>
      </w:r>
      <w:r>
        <w:rPr>
          <w:sz w:val="28"/>
          <w:szCs w:val="28"/>
          <w:lang w:val="uk-UA"/>
        </w:rPr>
        <w:t>3 –</w:t>
      </w:r>
      <w:r w:rsidRPr="001A447E">
        <w:rPr>
          <w:sz w:val="28"/>
          <w:szCs w:val="28"/>
          <w:lang w:val="uk-UA"/>
        </w:rPr>
        <w:t>помірна</w:t>
      </w:r>
      <w:r>
        <w:rPr>
          <w:sz w:val="28"/>
          <w:szCs w:val="28"/>
          <w:lang w:val="uk-UA"/>
        </w:rPr>
        <w:t xml:space="preserve"> </w:t>
      </w:r>
      <w:r w:rsidRPr="001A447E">
        <w:rPr>
          <w:sz w:val="28"/>
          <w:szCs w:val="28"/>
          <w:lang w:val="uk-UA"/>
        </w:rPr>
        <w:t>гіперемія  (5</w:t>
      </w:r>
      <w:r>
        <w:rPr>
          <w:sz w:val="28"/>
          <w:szCs w:val="28"/>
          <w:lang w:val="uk-UA"/>
        </w:rPr>
        <w:t>-</w:t>
      </w:r>
      <w:smartTag w:uri="urn:schemas-microsoft-com:office:smarttags" w:element="metricconverter">
        <w:smartTagPr>
          <w:attr w:name="ProductID" w:val="9 мм"/>
        </w:smartTagPr>
        <w:r w:rsidRPr="001A447E">
          <w:rPr>
            <w:sz w:val="28"/>
            <w:szCs w:val="28"/>
            <w:lang w:val="uk-UA"/>
          </w:rPr>
          <w:t>9 мм</w:t>
        </w:r>
      </w:smartTag>
      <w:r w:rsidRPr="001A447E">
        <w:rPr>
          <w:sz w:val="28"/>
          <w:szCs w:val="28"/>
          <w:lang w:val="uk-UA"/>
        </w:rPr>
        <w:t>)</w:t>
      </w:r>
      <w:r>
        <w:rPr>
          <w:sz w:val="28"/>
          <w:szCs w:val="28"/>
          <w:lang w:val="uk-UA"/>
        </w:rPr>
        <w:t>;</w:t>
      </w:r>
      <w:r w:rsidRPr="001A447E">
        <w:rPr>
          <w:sz w:val="28"/>
          <w:szCs w:val="28"/>
          <w:lang w:val="uk-UA"/>
        </w:rPr>
        <w:t xml:space="preserve"> </w:t>
      </w:r>
      <w:r>
        <w:rPr>
          <w:sz w:val="28"/>
          <w:szCs w:val="28"/>
          <w:lang w:val="uk-UA"/>
        </w:rPr>
        <w:t xml:space="preserve">4 – </w:t>
      </w:r>
      <w:r w:rsidRPr="001A447E">
        <w:rPr>
          <w:sz w:val="28"/>
          <w:szCs w:val="28"/>
          <w:lang w:val="uk-UA"/>
        </w:rPr>
        <w:t>виражена</w:t>
      </w:r>
      <w:r>
        <w:rPr>
          <w:sz w:val="28"/>
          <w:szCs w:val="28"/>
          <w:lang w:val="uk-UA"/>
        </w:rPr>
        <w:t xml:space="preserve"> </w:t>
      </w:r>
      <w:r w:rsidRPr="001A447E">
        <w:rPr>
          <w:sz w:val="28"/>
          <w:szCs w:val="28"/>
          <w:lang w:val="uk-UA"/>
        </w:rPr>
        <w:t>гіперемія (</w:t>
      </w:r>
      <w:smartTag w:uri="urn:schemas-microsoft-com:office:smarttags" w:element="metricconverter">
        <w:smartTagPr>
          <w:attr w:name="ProductID" w:val="10 мм"/>
        </w:smartTagPr>
        <w:r w:rsidRPr="001A447E">
          <w:rPr>
            <w:sz w:val="28"/>
            <w:szCs w:val="28"/>
            <w:lang w:val="uk-UA"/>
          </w:rPr>
          <w:t>10 мм</w:t>
        </w:r>
      </w:smartTag>
      <w:r w:rsidRPr="001A447E">
        <w:rPr>
          <w:sz w:val="28"/>
          <w:szCs w:val="28"/>
          <w:lang w:val="uk-UA"/>
        </w:rPr>
        <w:t xml:space="preserve">  і більше).</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Через 1, 6 і 12 місяців реєстрували ширину рубця, що формується, його колір, ознаки гіпер- або гіпотрофії, консистенцію, рухливість. Ширину рубця оцінювали згідно з рекомендаціями Т.В. Попович (1974) по схемі: до </w:t>
      </w:r>
      <w:smartTag w:uri="urn:schemas-microsoft-com:office:smarttags" w:element="metricconverter">
        <w:smartTagPr>
          <w:attr w:name="ProductID" w:val="1 мм"/>
        </w:smartTagPr>
        <w:r w:rsidRPr="001A447E">
          <w:rPr>
            <w:sz w:val="28"/>
            <w:szCs w:val="28"/>
            <w:lang w:val="uk-UA"/>
          </w:rPr>
          <w:t>1 мм</w:t>
        </w:r>
      </w:smartTag>
      <w:r w:rsidRPr="001A447E">
        <w:rPr>
          <w:sz w:val="28"/>
          <w:szCs w:val="28"/>
          <w:lang w:val="uk-UA"/>
        </w:rPr>
        <w:t xml:space="preserve"> </w:t>
      </w:r>
      <w:r>
        <w:rPr>
          <w:sz w:val="28"/>
          <w:szCs w:val="28"/>
          <w:lang w:val="uk-UA"/>
        </w:rPr>
        <w:t>–</w:t>
      </w:r>
      <w:r w:rsidRPr="001A447E">
        <w:rPr>
          <w:sz w:val="28"/>
          <w:szCs w:val="28"/>
          <w:lang w:val="uk-UA"/>
        </w:rPr>
        <w:t xml:space="preserve"> тонкі, від 1 до </w:t>
      </w:r>
      <w:smartTag w:uri="urn:schemas-microsoft-com:office:smarttags" w:element="metricconverter">
        <w:smartTagPr>
          <w:attr w:name="ProductID" w:val="3 мм"/>
        </w:smartTagPr>
        <w:r w:rsidRPr="001A447E">
          <w:rPr>
            <w:sz w:val="28"/>
            <w:szCs w:val="28"/>
            <w:lang w:val="uk-UA"/>
          </w:rPr>
          <w:t>3 мм</w:t>
        </w:r>
      </w:smartTag>
      <w:r>
        <w:rPr>
          <w:sz w:val="28"/>
          <w:szCs w:val="28"/>
          <w:lang w:val="uk-UA"/>
        </w:rPr>
        <w:t xml:space="preserve"> –</w:t>
      </w:r>
      <w:r w:rsidRPr="001A447E">
        <w:rPr>
          <w:sz w:val="28"/>
          <w:szCs w:val="28"/>
          <w:lang w:val="uk-UA"/>
        </w:rPr>
        <w:t xml:space="preserve"> середні, більше </w:t>
      </w:r>
      <w:smartTag w:uri="urn:schemas-microsoft-com:office:smarttags" w:element="metricconverter">
        <w:smartTagPr>
          <w:attr w:name="ProductID" w:val="3 мм"/>
        </w:smartTagPr>
        <w:r w:rsidRPr="001A447E">
          <w:rPr>
            <w:sz w:val="28"/>
            <w:szCs w:val="28"/>
            <w:lang w:val="uk-UA"/>
          </w:rPr>
          <w:t>3 мм</w:t>
        </w:r>
      </w:smartTag>
      <w:r>
        <w:rPr>
          <w:sz w:val="28"/>
          <w:szCs w:val="28"/>
          <w:lang w:val="uk-UA"/>
        </w:rPr>
        <w:t xml:space="preserve"> –</w:t>
      </w:r>
      <w:r w:rsidRPr="001A447E">
        <w:rPr>
          <w:sz w:val="28"/>
          <w:szCs w:val="28"/>
          <w:lang w:val="uk-UA"/>
        </w:rPr>
        <w:t xml:space="preserve"> широкі.</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Термометричні дослідження здійснювали в усіх 106 хворих до операції, а також в 1, 3, 5 і 7 доби після операції</w:t>
      </w:r>
      <w:r>
        <w:rPr>
          <w:sz w:val="28"/>
          <w:szCs w:val="28"/>
          <w:lang w:val="uk-UA"/>
        </w:rPr>
        <w:t xml:space="preserve"> </w:t>
      </w:r>
      <w:r w:rsidRPr="001A447E">
        <w:rPr>
          <w:sz w:val="28"/>
          <w:szCs w:val="28"/>
          <w:lang w:val="uk-UA"/>
        </w:rPr>
        <w:t>за допомогою електротер</w:t>
      </w:r>
      <w:r>
        <w:rPr>
          <w:sz w:val="28"/>
          <w:szCs w:val="28"/>
          <w:lang w:val="uk-UA"/>
        </w:rPr>
        <w:softHyphen/>
      </w:r>
      <w:r w:rsidRPr="001A447E">
        <w:rPr>
          <w:sz w:val="28"/>
          <w:szCs w:val="28"/>
          <w:lang w:val="uk-UA"/>
        </w:rPr>
        <w:t>мо</w:t>
      </w:r>
      <w:r>
        <w:rPr>
          <w:sz w:val="28"/>
          <w:szCs w:val="28"/>
          <w:lang w:val="uk-UA"/>
        </w:rPr>
        <w:softHyphen/>
      </w:r>
      <w:r w:rsidRPr="001A447E">
        <w:rPr>
          <w:sz w:val="28"/>
          <w:szCs w:val="28"/>
          <w:lang w:val="uk-UA"/>
        </w:rPr>
        <w:t>мет</w:t>
      </w:r>
      <w:r>
        <w:rPr>
          <w:sz w:val="28"/>
          <w:szCs w:val="28"/>
          <w:lang w:val="uk-UA"/>
        </w:rPr>
        <w:softHyphen/>
      </w:r>
      <w:r w:rsidRPr="001A447E">
        <w:rPr>
          <w:sz w:val="28"/>
          <w:szCs w:val="28"/>
          <w:lang w:val="uk-UA"/>
        </w:rPr>
        <w:t>ра (Microlife) з діапазоном вимірювань температури від 32,0° до 42,9°С, має точність вимірювань ±</w:t>
      </w:r>
      <w:r>
        <w:rPr>
          <w:sz w:val="28"/>
          <w:szCs w:val="28"/>
          <w:lang w:val="uk-UA"/>
        </w:rPr>
        <w:t xml:space="preserve"> </w:t>
      </w:r>
      <w:r w:rsidRPr="001A447E">
        <w:rPr>
          <w:sz w:val="28"/>
          <w:szCs w:val="28"/>
          <w:lang w:val="uk-UA"/>
        </w:rPr>
        <w:t>0,01°С</w:t>
      </w:r>
      <w:r>
        <w:rPr>
          <w:sz w:val="28"/>
          <w:szCs w:val="28"/>
          <w:lang w:val="uk-UA"/>
        </w:rPr>
        <w:t>.</w:t>
      </w:r>
      <w:r w:rsidRPr="001A447E">
        <w:rPr>
          <w:sz w:val="28"/>
          <w:szCs w:val="28"/>
          <w:lang w:val="uk-UA"/>
        </w:rPr>
        <w:t xml:space="preserve">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Для проведення </w:t>
      </w:r>
      <w:r w:rsidRPr="001A447E">
        <w:rPr>
          <w:sz w:val="28"/>
          <w:szCs w:val="28"/>
        </w:rPr>
        <w:t>цитолог</w:t>
      </w:r>
      <w:r>
        <w:rPr>
          <w:sz w:val="28"/>
          <w:szCs w:val="28"/>
          <w:lang w:val="uk-UA"/>
        </w:rPr>
        <w:t>і</w:t>
      </w:r>
      <w:r w:rsidRPr="001A447E">
        <w:rPr>
          <w:sz w:val="28"/>
          <w:szCs w:val="28"/>
        </w:rPr>
        <w:t>ч</w:t>
      </w:r>
      <w:r w:rsidRPr="001A447E">
        <w:rPr>
          <w:sz w:val="28"/>
          <w:szCs w:val="28"/>
          <w:lang w:val="uk-UA"/>
        </w:rPr>
        <w:t xml:space="preserve">ного дослідження у 1-у і 3-ю добу в основній групі використовувала вміст дренажу, а на 5-у і 7-у, відклеївши край плівки, брали </w:t>
      </w:r>
      <w:r w:rsidRPr="001A447E">
        <w:rPr>
          <w:sz w:val="28"/>
          <w:szCs w:val="28"/>
        </w:rPr>
        <w:t>мазок-</w:t>
      </w:r>
      <w:r>
        <w:rPr>
          <w:sz w:val="28"/>
          <w:szCs w:val="28"/>
          <w:lang w:val="uk-UA"/>
        </w:rPr>
        <w:t>зскрібок</w:t>
      </w:r>
      <w:r w:rsidRPr="001A447E">
        <w:rPr>
          <w:sz w:val="28"/>
          <w:szCs w:val="28"/>
          <w:lang w:val="uk-UA"/>
        </w:rPr>
        <w:t xml:space="preserve"> спеціальною петлею з поверхні рани.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Для визначення швидкості відновлення  кровопостачання застосовувалася  </w:t>
      </w:r>
      <w:r w:rsidRPr="001A447E">
        <w:rPr>
          <w:sz w:val="28"/>
          <w:szCs w:val="28"/>
        </w:rPr>
        <w:t>тетраполярна</w:t>
      </w:r>
      <w:r w:rsidRPr="001A447E">
        <w:rPr>
          <w:sz w:val="28"/>
          <w:szCs w:val="28"/>
          <w:lang w:val="uk-UA"/>
        </w:rPr>
        <w:t xml:space="preserve"> </w:t>
      </w:r>
      <w:r w:rsidRPr="001A447E">
        <w:rPr>
          <w:sz w:val="28"/>
          <w:szCs w:val="28"/>
        </w:rPr>
        <w:t>реограф</w:t>
      </w:r>
      <w:r w:rsidRPr="001A447E">
        <w:rPr>
          <w:sz w:val="28"/>
          <w:szCs w:val="28"/>
          <w:lang w:val="uk-UA"/>
        </w:rPr>
        <w:t>ічна методика. Реограми записувалися на 1, 7, 21 добу після операції, з урахуванням тривалості періодів загоєння ран.</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Для </w:t>
      </w:r>
      <w:r>
        <w:rPr>
          <w:sz w:val="28"/>
          <w:szCs w:val="28"/>
          <w:lang w:val="uk-UA"/>
        </w:rPr>
        <w:t>визначення</w:t>
      </w:r>
      <w:r w:rsidRPr="001A447E">
        <w:rPr>
          <w:sz w:val="28"/>
          <w:szCs w:val="28"/>
          <w:lang w:val="uk-UA"/>
        </w:rPr>
        <w:t xml:space="preserve"> статистичної достовірності відмінностей розподілу показ</w:t>
      </w:r>
      <w:r>
        <w:rPr>
          <w:sz w:val="28"/>
          <w:szCs w:val="28"/>
          <w:lang w:val="uk-UA"/>
        </w:rPr>
        <w:softHyphen/>
      </w:r>
      <w:r w:rsidRPr="001A447E">
        <w:rPr>
          <w:sz w:val="28"/>
          <w:szCs w:val="28"/>
          <w:lang w:val="uk-UA"/>
        </w:rPr>
        <w:t>ни</w:t>
      </w:r>
      <w:r>
        <w:rPr>
          <w:sz w:val="28"/>
          <w:szCs w:val="28"/>
          <w:lang w:val="uk-UA"/>
        </w:rPr>
        <w:softHyphen/>
      </w:r>
      <w:r w:rsidRPr="001A447E">
        <w:rPr>
          <w:sz w:val="28"/>
          <w:szCs w:val="28"/>
          <w:lang w:val="uk-UA"/>
        </w:rPr>
        <w:t>ків при використанні двох методик лікування застосований критерій Брандта-Снедекора. Для оцінки статистичної значущості використаний U-критерій Уїлкоксона-Манна-Уїтні.</w:t>
      </w:r>
    </w:p>
    <w:p w:rsidR="00E331C5" w:rsidRPr="001A447E" w:rsidRDefault="00E331C5" w:rsidP="00E331C5">
      <w:pPr>
        <w:autoSpaceDE w:val="0"/>
        <w:autoSpaceDN w:val="0"/>
        <w:adjustRightInd w:val="0"/>
        <w:spacing w:before="120" w:line="264" w:lineRule="auto"/>
        <w:ind w:firstLine="709"/>
        <w:jc w:val="both"/>
        <w:outlineLvl w:val="0"/>
        <w:rPr>
          <w:b/>
          <w:bCs/>
          <w:sz w:val="28"/>
          <w:szCs w:val="28"/>
          <w:lang w:val="uk-UA"/>
        </w:rPr>
      </w:pPr>
      <w:r w:rsidRPr="001A447E">
        <w:rPr>
          <w:b/>
          <w:bCs/>
          <w:sz w:val="28"/>
          <w:szCs w:val="28"/>
          <w:lang w:val="uk-UA"/>
        </w:rPr>
        <w:lastRenderedPageBreak/>
        <w:t xml:space="preserve">Результати дослідження </w:t>
      </w:r>
      <w:r>
        <w:rPr>
          <w:b/>
          <w:bCs/>
          <w:sz w:val="28"/>
          <w:szCs w:val="28"/>
          <w:lang w:val="uk-UA"/>
        </w:rPr>
        <w:t>та</w:t>
      </w:r>
      <w:r w:rsidRPr="001A447E">
        <w:rPr>
          <w:b/>
          <w:bCs/>
          <w:sz w:val="28"/>
          <w:szCs w:val="28"/>
          <w:lang w:val="uk-UA"/>
        </w:rPr>
        <w:t xml:space="preserve"> їх обговорення.</w:t>
      </w:r>
      <w:r w:rsidRPr="001A447E">
        <w:rPr>
          <w:sz w:val="28"/>
          <w:szCs w:val="28"/>
          <w:lang w:val="uk-UA"/>
        </w:rPr>
        <w:t xml:space="preserve"> Показники </w:t>
      </w:r>
      <w:r w:rsidRPr="001A447E">
        <w:rPr>
          <w:sz w:val="28"/>
          <w:szCs w:val="28"/>
        </w:rPr>
        <w:t>рН</w:t>
      </w:r>
      <w:r w:rsidRPr="001A447E">
        <w:rPr>
          <w:sz w:val="28"/>
          <w:szCs w:val="28"/>
          <w:lang w:val="uk-UA"/>
        </w:rPr>
        <w:t xml:space="preserve"> раневого вмісту в перші доби експерименту в контрольній групі коливалися в межах   6,5-6,8, що </w:t>
      </w:r>
      <w:r>
        <w:rPr>
          <w:sz w:val="28"/>
          <w:szCs w:val="28"/>
          <w:lang w:val="uk-UA"/>
        </w:rPr>
        <w:t>вказує</w:t>
      </w:r>
      <w:r w:rsidRPr="001A447E">
        <w:rPr>
          <w:sz w:val="28"/>
          <w:szCs w:val="28"/>
          <w:lang w:val="uk-UA"/>
        </w:rPr>
        <w:t xml:space="preserve"> на підвищення його кислотності. В основній групі </w:t>
      </w:r>
      <w:r>
        <w:rPr>
          <w:sz w:val="28"/>
          <w:szCs w:val="28"/>
          <w:lang w:val="uk-UA"/>
        </w:rPr>
        <w:t>значення</w:t>
      </w:r>
      <w:r w:rsidRPr="001A447E">
        <w:rPr>
          <w:sz w:val="28"/>
          <w:szCs w:val="28"/>
          <w:lang w:val="uk-UA"/>
        </w:rPr>
        <w:t xml:space="preserve"> </w:t>
      </w:r>
      <w:r w:rsidRPr="001A447E">
        <w:rPr>
          <w:sz w:val="28"/>
          <w:szCs w:val="28"/>
        </w:rPr>
        <w:t>рН</w:t>
      </w:r>
      <w:r w:rsidRPr="001A447E">
        <w:rPr>
          <w:sz w:val="28"/>
          <w:szCs w:val="28"/>
          <w:lang w:val="uk-UA"/>
        </w:rPr>
        <w:t xml:space="preserve"> в цей термін склали 7,1.</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Лише на п'яту добу показники </w:t>
      </w:r>
      <w:r w:rsidRPr="001A447E">
        <w:rPr>
          <w:sz w:val="28"/>
          <w:szCs w:val="28"/>
        </w:rPr>
        <w:t>рН</w:t>
      </w:r>
      <w:r w:rsidRPr="001A447E">
        <w:rPr>
          <w:sz w:val="28"/>
          <w:szCs w:val="28"/>
          <w:lang w:val="uk-UA"/>
        </w:rPr>
        <w:t xml:space="preserve"> в контрольній групі досягали серед</w:t>
      </w:r>
      <w:r>
        <w:rPr>
          <w:sz w:val="28"/>
          <w:szCs w:val="28"/>
          <w:lang w:val="uk-UA"/>
        </w:rPr>
        <w:softHyphen/>
      </w:r>
      <w:r w:rsidRPr="001A447E">
        <w:rPr>
          <w:sz w:val="28"/>
          <w:szCs w:val="28"/>
          <w:lang w:val="uk-UA"/>
        </w:rPr>
        <w:t>ньо</w:t>
      </w:r>
      <w:r>
        <w:rPr>
          <w:sz w:val="28"/>
          <w:szCs w:val="28"/>
          <w:lang w:val="uk-UA"/>
        </w:rPr>
        <w:softHyphen/>
      </w:r>
      <w:r w:rsidRPr="001A447E">
        <w:rPr>
          <w:sz w:val="28"/>
          <w:szCs w:val="28"/>
          <w:lang w:val="uk-UA"/>
        </w:rPr>
        <w:t>го значення 7,1. В основній групі до цього терміну в рані створюються опти</w:t>
      </w:r>
      <w:r>
        <w:rPr>
          <w:sz w:val="28"/>
          <w:szCs w:val="28"/>
          <w:lang w:val="uk-UA"/>
        </w:rPr>
        <w:softHyphen/>
      </w:r>
      <w:r w:rsidRPr="001A447E">
        <w:rPr>
          <w:sz w:val="28"/>
          <w:szCs w:val="28"/>
          <w:lang w:val="uk-UA"/>
        </w:rPr>
        <w:t>маль</w:t>
      </w:r>
      <w:r>
        <w:rPr>
          <w:sz w:val="28"/>
          <w:szCs w:val="28"/>
          <w:lang w:val="uk-UA"/>
        </w:rPr>
        <w:softHyphen/>
      </w:r>
      <w:r w:rsidRPr="001A447E">
        <w:rPr>
          <w:sz w:val="28"/>
          <w:szCs w:val="28"/>
          <w:lang w:val="uk-UA"/>
        </w:rPr>
        <w:t xml:space="preserve">ні умови для нормального завершення процесу загоєння </w:t>
      </w:r>
      <w:r>
        <w:rPr>
          <w:sz w:val="28"/>
          <w:szCs w:val="28"/>
          <w:lang w:val="uk-UA"/>
        </w:rPr>
        <w:t>(</w:t>
      </w:r>
      <w:r w:rsidRPr="001A447E">
        <w:rPr>
          <w:sz w:val="28"/>
          <w:szCs w:val="28"/>
          <w:lang w:val="uk-UA"/>
        </w:rPr>
        <w:t xml:space="preserve">при </w:t>
      </w:r>
      <w:r w:rsidRPr="001A447E">
        <w:rPr>
          <w:sz w:val="28"/>
          <w:szCs w:val="28"/>
        </w:rPr>
        <w:t>рН</w:t>
      </w:r>
      <w:r w:rsidRPr="001A447E">
        <w:rPr>
          <w:sz w:val="28"/>
          <w:szCs w:val="28"/>
          <w:lang w:val="uk-UA"/>
        </w:rPr>
        <w:t xml:space="preserve"> 7,3</w:t>
      </w:r>
      <w:r>
        <w:rPr>
          <w:sz w:val="28"/>
          <w:szCs w:val="28"/>
          <w:lang w:val="uk-UA"/>
        </w:rPr>
        <w:t>)</w:t>
      </w:r>
      <w:r w:rsidRPr="001A447E">
        <w:rPr>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В цілому ці відомості свідчать, що місцеві післяопераційні запальні реакції при використанні традиційного методу пошарового зшивання країв рани і пасивного дренування протікають в умовах місцевого ацидозу.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Дані, одержані в ході вивчення мікроструктури тканин, узятих в зоні хірургічної травми, показали, що в основній групі тварин, де застосовувався активний дренаж і клейова плівкова пов'язка, запальні зміни стихали вже на 3-ю добу експерименту, краї рани щільно прилягали один до одного, були відсутні явища стаза і периваскулярного набряку дрібних судин, хоча в цілому незначний набряк тканин країв рани ще зберігався. На п'яту добу</w:t>
      </w:r>
      <w:r>
        <w:rPr>
          <w:sz w:val="28"/>
          <w:szCs w:val="28"/>
          <w:lang w:val="uk-UA"/>
        </w:rPr>
        <w:t xml:space="preserve"> відбувалася</w:t>
      </w:r>
      <w:r w:rsidRPr="001A447E">
        <w:rPr>
          <w:sz w:val="28"/>
          <w:szCs w:val="28"/>
          <w:lang w:val="uk-UA"/>
        </w:rPr>
        <w:t xml:space="preserve"> організація раневого каналу грануляційною тканиною, яка містить ніжні пучки </w:t>
      </w:r>
      <w:r w:rsidRPr="002D2BCC">
        <w:rPr>
          <w:sz w:val="28"/>
          <w:szCs w:val="28"/>
          <w:lang w:val="uk-UA"/>
        </w:rPr>
        <w:t>оксиф</w:t>
      </w:r>
      <w:r w:rsidRPr="001A447E">
        <w:rPr>
          <w:sz w:val="28"/>
          <w:szCs w:val="28"/>
          <w:lang w:val="uk-UA"/>
        </w:rPr>
        <w:t>і</w:t>
      </w:r>
      <w:r w:rsidRPr="002D2BCC">
        <w:rPr>
          <w:sz w:val="28"/>
          <w:szCs w:val="28"/>
          <w:lang w:val="uk-UA"/>
        </w:rPr>
        <w:t>льн</w:t>
      </w:r>
      <w:r w:rsidRPr="001A447E">
        <w:rPr>
          <w:sz w:val="28"/>
          <w:szCs w:val="28"/>
          <w:lang w:val="uk-UA"/>
        </w:rPr>
        <w:t>и</w:t>
      </w:r>
      <w:r w:rsidRPr="002D2BCC">
        <w:rPr>
          <w:sz w:val="28"/>
          <w:szCs w:val="28"/>
          <w:lang w:val="uk-UA"/>
        </w:rPr>
        <w:t>х</w:t>
      </w:r>
      <w:r w:rsidRPr="001A447E">
        <w:rPr>
          <w:sz w:val="28"/>
          <w:szCs w:val="28"/>
          <w:lang w:val="uk-UA"/>
        </w:rPr>
        <w:t xml:space="preserve"> колагенових волокон, що лежать у різних напрямах. Визначалася виражена інфільтрація тканин лімфоцитами, які, як відомо, є джерелом плазма</w:t>
      </w:r>
      <w:r>
        <w:rPr>
          <w:sz w:val="28"/>
          <w:szCs w:val="28"/>
          <w:lang w:val="uk-UA"/>
        </w:rPr>
        <w:softHyphen/>
      </w:r>
      <w:r w:rsidRPr="001A447E">
        <w:rPr>
          <w:sz w:val="28"/>
          <w:szCs w:val="28"/>
          <w:lang w:val="uk-UA"/>
        </w:rPr>
        <w:t>тич</w:t>
      </w:r>
      <w:r>
        <w:rPr>
          <w:sz w:val="28"/>
          <w:szCs w:val="28"/>
          <w:lang w:val="uk-UA"/>
        </w:rPr>
        <w:softHyphen/>
      </w:r>
      <w:r w:rsidRPr="001A447E">
        <w:rPr>
          <w:sz w:val="28"/>
          <w:szCs w:val="28"/>
          <w:lang w:val="uk-UA"/>
        </w:rPr>
        <w:t>них клітин, переносять імунну інформацію, сприяюч</w:t>
      </w:r>
      <w:r>
        <w:rPr>
          <w:sz w:val="28"/>
          <w:szCs w:val="28"/>
          <w:lang w:val="uk-UA"/>
        </w:rPr>
        <w:t>и</w:t>
      </w:r>
      <w:r w:rsidRPr="001A447E">
        <w:rPr>
          <w:sz w:val="28"/>
          <w:szCs w:val="28"/>
          <w:lang w:val="uk-UA"/>
        </w:rPr>
        <w:t xml:space="preserve"> підтримці і посиленню </w:t>
      </w:r>
      <w:r>
        <w:rPr>
          <w:sz w:val="28"/>
          <w:szCs w:val="28"/>
          <w:lang w:val="uk-UA"/>
        </w:rPr>
        <w:t>формування</w:t>
      </w:r>
      <w:r w:rsidRPr="001A447E">
        <w:rPr>
          <w:sz w:val="28"/>
          <w:szCs w:val="28"/>
          <w:lang w:val="uk-UA"/>
        </w:rPr>
        <w:t xml:space="preserve"> фібробластів.</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На сьомий день від початку експерименту в зоні хірургічної травми простежувалися великі пласти добре сформованої грануляційної тканини, яка виглядала більш зрілою в порівнянні з такою в контрольній групі. Гістологічну картину в цій групі порівняння відрізняла наявність помірного розширення і повнокров'я судин. Звертали на себе увагу виражені морфологічні ознаки відновлення кровообігу. Явища набряку  країв рани були відсутні.</w:t>
      </w:r>
    </w:p>
    <w:p w:rsidR="00E331C5" w:rsidRPr="001A447E" w:rsidRDefault="00E331C5" w:rsidP="00E331C5">
      <w:pPr>
        <w:widowControl w:val="0"/>
        <w:autoSpaceDE w:val="0"/>
        <w:autoSpaceDN w:val="0"/>
        <w:adjustRightInd w:val="0"/>
        <w:spacing w:line="264" w:lineRule="auto"/>
        <w:ind w:firstLine="709"/>
        <w:jc w:val="both"/>
        <w:rPr>
          <w:sz w:val="28"/>
          <w:szCs w:val="28"/>
          <w:lang w:val="uk-UA"/>
        </w:rPr>
      </w:pPr>
      <w:r w:rsidRPr="001A447E">
        <w:rPr>
          <w:sz w:val="28"/>
          <w:szCs w:val="28"/>
          <w:lang w:val="uk-UA"/>
        </w:rPr>
        <w:t>На тридцяту добу експерименту в групі, де в післяопераційному періоді застосовувалося активне дренування, в рані виявлялися пласти ніжної сполуч</w:t>
      </w:r>
      <w:r>
        <w:rPr>
          <w:sz w:val="28"/>
          <w:szCs w:val="28"/>
          <w:lang w:val="uk-UA"/>
        </w:rPr>
        <w:softHyphen/>
      </w:r>
      <w:r w:rsidRPr="001A447E">
        <w:rPr>
          <w:sz w:val="28"/>
          <w:szCs w:val="28"/>
          <w:lang w:val="uk-UA"/>
        </w:rPr>
        <w:t>ної тканини, покритої епідермісом. Кровоносні судини не розширені. Ознаки набряку були відсутні.</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У тварин контрольн</w:t>
      </w:r>
      <w:r>
        <w:rPr>
          <w:sz w:val="28"/>
          <w:szCs w:val="28"/>
          <w:lang w:val="uk-UA"/>
        </w:rPr>
        <w:t>ої</w:t>
      </w:r>
      <w:r w:rsidRPr="001A447E">
        <w:rPr>
          <w:sz w:val="28"/>
          <w:szCs w:val="28"/>
          <w:lang w:val="uk-UA"/>
        </w:rPr>
        <w:t xml:space="preserve"> груп</w:t>
      </w:r>
      <w:r>
        <w:rPr>
          <w:sz w:val="28"/>
          <w:szCs w:val="28"/>
          <w:lang w:val="uk-UA"/>
        </w:rPr>
        <w:t>и</w:t>
      </w:r>
      <w:r w:rsidRPr="001A447E">
        <w:rPr>
          <w:sz w:val="28"/>
          <w:szCs w:val="28"/>
          <w:lang w:val="uk-UA"/>
        </w:rPr>
        <w:t xml:space="preserve"> на третю добу краї рани не щільно прилягали один до одного. Визначалося відокремлюване, яке складалося із зруйнованих тканинних структур. В шарах, які розташовані ближче до раневої поверхні, зустрі</w:t>
      </w:r>
      <w:r>
        <w:rPr>
          <w:sz w:val="28"/>
          <w:szCs w:val="28"/>
          <w:lang w:val="uk-UA"/>
        </w:rPr>
        <w:softHyphen/>
      </w:r>
      <w:r w:rsidRPr="001A447E">
        <w:rPr>
          <w:sz w:val="28"/>
          <w:szCs w:val="28"/>
          <w:lang w:val="uk-UA"/>
        </w:rPr>
        <w:t xml:space="preserve">чалися ділянки некрозу і геморагічного просочення. Визначалася </w:t>
      </w:r>
      <w:r w:rsidRPr="001A447E">
        <w:rPr>
          <w:sz w:val="28"/>
          <w:szCs w:val="28"/>
          <w:lang w:val="uk-UA"/>
        </w:rPr>
        <w:lastRenderedPageBreak/>
        <w:t>осеред</w:t>
      </w:r>
      <w:r>
        <w:rPr>
          <w:sz w:val="28"/>
          <w:szCs w:val="28"/>
          <w:lang w:val="uk-UA"/>
        </w:rPr>
        <w:softHyphen/>
      </w:r>
      <w:r w:rsidRPr="001A447E">
        <w:rPr>
          <w:sz w:val="28"/>
          <w:szCs w:val="28"/>
          <w:lang w:val="uk-UA"/>
        </w:rPr>
        <w:t xml:space="preserve">кова лейкоцитарна інфільтрація раневих країв, виражений набряк  тканин.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На п'яту добу морфологічна картина загоєння рани у тварин в контроль</w:t>
      </w:r>
      <w:r>
        <w:rPr>
          <w:sz w:val="28"/>
          <w:szCs w:val="28"/>
          <w:lang w:val="uk-UA"/>
        </w:rPr>
        <w:softHyphen/>
      </w:r>
      <w:r w:rsidRPr="001A447E">
        <w:rPr>
          <w:sz w:val="28"/>
          <w:szCs w:val="28"/>
          <w:lang w:val="uk-UA"/>
        </w:rPr>
        <w:t xml:space="preserve">ній групі істотно не змінилася.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На сьому добу в контрольній групі явища набряку були виражені </w:t>
      </w:r>
      <w:r>
        <w:rPr>
          <w:sz w:val="28"/>
          <w:szCs w:val="28"/>
          <w:lang w:val="uk-UA"/>
        </w:rPr>
        <w:t>слабко</w:t>
      </w:r>
      <w:r w:rsidRPr="001A447E">
        <w:rPr>
          <w:sz w:val="28"/>
          <w:szCs w:val="28"/>
          <w:lang w:val="uk-UA"/>
        </w:rPr>
        <w:t xml:space="preserve"> (у 3-х тварин </w:t>
      </w:r>
      <w:r>
        <w:rPr>
          <w:sz w:val="28"/>
          <w:szCs w:val="28"/>
          <w:lang w:val="uk-UA"/>
        </w:rPr>
        <w:t>–</w:t>
      </w:r>
      <w:r w:rsidRPr="001A447E">
        <w:rPr>
          <w:sz w:val="28"/>
          <w:szCs w:val="28"/>
          <w:lang w:val="uk-UA"/>
        </w:rPr>
        <w:t xml:space="preserve"> 18,75</w:t>
      </w:r>
      <w:r>
        <w:rPr>
          <w:sz w:val="28"/>
          <w:szCs w:val="28"/>
          <w:lang w:val="uk-UA"/>
        </w:rPr>
        <w:t xml:space="preserve"> </w:t>
      </w:r>
      <w:r w:rsidRPr="001A447E">
        <w:rPr>
          <w:sz w:val="28"/>
          <w:szCs w:val="28"/>
          <w:lang w:val="uk-UA"/>
        </w:rPr>
        <w:t>%). В місці розрізу була присутня грануляційна тканина з великою кількістю функціонально активних фібробластів, продукуючих незрілі і зрілі ніжні колагенові волокна, які  розташовувалися хаотично.</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До тридцятої доби експерименту в групі з традиційним пошаровим ушиванням рани її края були фіксовані поєднальнотканинним рубцем. Численні грубі колагенові фібрили утворювали товсті пучки колагенових волокон, чітко орієнтованих паралельно межі епідермісу і дерми. В дермі визначався значний набряк, який розпушував міжклітинний матрикс. Число кровоносних судин невелике. Були присутні гігантські клітини чужорідних тіл і функціонально активні фібробласти, що свідчило про наявність морфологічних ознак формування гіпертрофічного рубця.</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Таким чином, на фоні підвищення кислотності в рані, вираженого післяопераційного набряку, </w:t>
      </w:r>
      <w:r w:rsidRPr="001A447E">
        <w:rPr>
          <w:sz w:val="28"/>
          <w:szCs w:val="28"/>
        </w:rPr>
        <w:t>стаза</w:t>
      </w:r>
      <w:r w:rsidRPr="001A447E">
        <w:rPr>
          <w:sz w:val="28"/>
          <w:szCs w:val="28"/>
          <w:lang w:val="uk-UA"/>
        </w:rPr>
        <w:t xml:space="preserve"> в судинах, порушення мікроциркуляції, </w:t>
      </w:r>
      <w:r w:rsidRPr="001A447E">
        <w:rPr>
          <w:sz w:val="28"/>
          <w:szCs w:val="28"/>
        </w:rPr>
        <w:t>репаративн</w:t>
      </w:r>
      <w:r w:rsidRPr="001A447E">
        <w:rPr>
          <w:sz w:val="28"/>
          <w:szCs w:val="28"/>
          <w:lang w:val="uk-UA"/>
        </w:rPr>
        <w:t>і процеси в контрольній групі тварин протікали менш активно.</w:t>
      </w:r>
    </w:p>
    <w:p w:rsidR="00E331C5" w:rsidRPr="00C043C0"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 основній групі вже через одну добу після операції спостерігали переважно незначний набряк (39 пацієнтів, 75,0</w:t>
      </w:r>
      <w:r>
        <w:rPr>
          <w:sz w:val="28"/>
          <w:szCs w:val="28"/>
          <w:lang w:val="uk-UA"/>
        </w:rPr>
        <w:t xml:space="preserve"> </w:t>
      </w:r>
      <w:r w:rsidRPr="001A447E">
        <w:rPr>
          <w:sz w:val="28"/>
          <w:szCs w:val="28"/>
          <w:lang w:val="uk-UA"/>
        </w:rPr>
        <w:t>%), тоді як при використанні традиційного методу виражений набряк був зареєстрований у 9,26 % хворих</w:t>
      </w:r>
      <w:r>
        <w:rPr>
          <w:sz w:val="28"/>
          <w:szCs w:val="28"/>
          <w:lang w:val="uk-UA"/>
        </w:rPr>
        <w:t xml:space="preserve"> (5 осіб)</w:t>
      </w:r>
      <w:r w:rsidRPr="001A447E">
        <w:rPr>
          <w:sz w:val="28"/>
          <w:szCs w:val="28"/>
          <w:lang w:val="uk-UA"/>
        </w:rPr>
        <w:t xml:space="preserve">, помірний </w:t>
      </w:r>
      <w:r>
        <w:rPr>
          <w:sz w:val="28"/>
          <w:szCs w:val="28"/>
          <w:lang w:val="uk-UA"/>
        </w:rPr>
        <w:t>–</w:t>
      </w:r>
      <w:r w:rsidRPr="001A447E">
        <w:rPr>
          <w:sz w:val="28"/>
          <w:szCs w:val="28"/>
          <w:lang w:val="uk-UA"/>
        </w:rPr>
        <w:t xml:space="preserve"> у</w:t>
      </w:r>
      <w:r>
        <w:rPr>
          <w:sz w:val="28"/>
          <w:szCs w:val="28"/>
          <w:lang w:val="uk-UA"/>
        </w:rPr>
        <w:t xml:space="preserve"> </w:t>
      </w:r>
      <w:r w:rsidRPr="001A447E">
        <w:rPr>
          <w:sz w:val="28"/>
          <w:szCs w:val="28"/>
          <w:lang w:val="uk-UA"/>
        </w:rPr>
        <w:t>87,04</w:t>
      </w:r>
      <w:r>
        <w:rPr>
          <w:sz w:val="28"/>
          <w:szCs w:val="28"/>
          <w:lang w:val="uk-UA"/>
        </w:rPr>
        <w:t xml:space="preserve"> </w:t>
      </w:r>
      <w:r w:rsidRPr="001A447E">
        <w:rPr>
          <w:sz w:val="28"/>
          <w:szCs w:val="28"/>
          <w:lang w:val="uk-UA"/>
        </w:rPr>
        <w:t>% (47</w:t>
      </w:r>
      <w:r>
        <w:rPr>
          <w:sz w:val="28"/>
          <w:szCs w:val="28"/>
          <w:lang w:val="uk-UA"/>
        </w:rPr>
        <w:t xml:space="preserve"> </w:t>
      </w:r>
      <w:r w:rsidRPr="00C043C0">
        <w:rPr>
          <w:sz w:val="28"/>
          <w:szCs w:val="28"/>
          <w:lang w:val="uk-UA"/>
        </w:rPr>
        <w:t xml:space="preserve">осіб). Біль у всіх пацієнтів в </w:t>
      </w:r>
      <w:r w:rsidRPr="00C043C0">
        <w:rPr>
          <w:sz w:val="28"/>
          <w:szCs w:val="28"/>
        </w:rPr>
        <w:t>паравульнарн</w:t>
      </w:r>
      <w:r w:rsidRPr="00C043C0">
        <w:rPr>
          <w:sz w:val="28"/>
          <w:szCs w:val="28"/>
          <w:lang w:val="uk-UA"/>
        </w:rPr>
        <w:t>і</w:t>
      </w:r>
      <w:r w:rsidRPr="00C043C0">
        <w:rPr>
          <w:sz w:val="28"/>
          <w:szCs w:val="28"/>
        </w:rPr>
        <w:t>й</w:t>
      </w:r>
      <w:r w:rsidRPr="00C043C0">
        <w:rPr>
          <w:sz w:val="28"/>
          <w:szCs w:val="28"/>
          <w:lang w:val="uk-UA"/>
        </w:rPr>
        <w:t xml:space="preserve"> зоні розцінювався як незначний, ниючого характеру.                                                                                                </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C043C0">
        <w:rPr>
          <w:sz w:val="28"/>
          <w:szCs w:val="28"/>
          <w:lang w:val="uk-UA"/>
        </w:rPr>
        <w:t>На третю добу досліду в контрольній групі продовжував</w:t>
      </w:r>
      <w:r w:rsidRPr="001A447E">
        <w:rPr>
          <w:sz w:val="28"/>
          <w:szCs w:val="28"/>
          <w:lang w:val="uk-UA"/>
        </w:rPr>
        <w:t xml:space="preserve"> переважати помірний набряк (70,37</w:t>
      </w:r>
      <w:r>
        <w:rPr>
          <w:sz w:val="28"/>
          <w:szCs w:val="28"/>
          <w:lang w:val="uk-UA"/>
        </w:rPr>
        <w:t xml:space="preserve"> </w:t>
      </w:r>
      <w:r w:rsidRPr="001A447E">
        <w:rPr>
          <w:sz w:val="28"/>
          <w:szCs w:val="28"/>
          <w:lang w:val="uk-UA"/>
        </w:rPr>
        <w:t xml:space="preserve">% випадків), тоді як в основній </w:t>
      </w:r>
      <w:r>
        <w:rPr>
          <w:sz w:val="28"/>
          <w:szCs w:val="28"/>
          <w:lang w:val="uk-UA"/>
        </w:rPr>
        <w:t>–</w:t>
      </w:r>
      <w:r w:rsidRPr="001A447E">
        <w:rPr>
          <w:sz w:val="28"/>
          <w:szCs w:val="28"/>
          <w:lang w:val="uk-UA"/>
        </w:rPr>
        <w:t xml:space="preserve"> </w:t>
      </w:r>
      <w:r>
        <w:rPr>
          <w:sz w:val="28"/>
          <w:szCs w:val="28"/>
          <w:lang w:val="uk-UA"/>
        </w:rPr>
        <w:t xml:space="preserve">домінував </w:t>
      </w:r>
      <w:r w:rsidRPr="001A447E">
        <w:rPr>
          <w:sz w:val="28"/>
          <w:szCs w:val="28"/>
          <w:lang w:val="uk-UA"/>
        </w:rPr>
        <w:t>незначний (98,07</w:t>
      </w:r>
      <w:r>
        <w:rPr>
          <w:sz w:val="28"/>
          <w:szCs w:val="28"/>
          <w:lang w:val="uk-UA"/>
        </w:rPr>
        <w:t xml:space="preserve"> </w:t>
      </w:r>
      <w:r w:rsidRPr="001A447E">
        <w:rPr>
          <w:sz w:val="28"/>
          <w:szCs w:val="28"/>
          <w:lang w:val="uk-UA"/>
        </w:rPr>
        <w:t>%). На п'яту добу в основній групі набряк був відсутній у 44,23</w:t>
      </w:r>
      <w:r>
        <w:rPr>
          <w:sz w:val="28"/>
          <w:szCs w:val="28"/>
          <w:lang w:val="uk-UA"/>
        </w:rPr>
        <w:t xml:space="preserve"> </w:t>
      </w:r>
      <w:r w:rsidRPr="001A447E">
        <w:rPr>
          <w:sz w:val="28"/>
          <w:szCs w:val="28"/>
          <w:lang w:val="uk-UA"/>
        </w:rPr>
        <w:t>% пацієнтів</w:t>
      </w:r>
      <w:r>
        <w:rPr>
          <w:sz w:val="28"/>
          <w:szCs w:val="28"/>
          <w:lang w:val="uk-UA"/>
        </w:rPr>
        <w:t>, у</w:t>
      </w:r>
      <w:r w:rsidRPr="001A447E">
        <w:rPr>
          <w:sz w:val="28"/>
          <w:szCs w:val="28"/>
          <w:lang w:val="uk-UA"/>
        </w:rPr>
        <w:t xml:space="preserve"> той самий час в контрольній </w:t>
      </w:r>
      <w:r>
        <w:rPr>
          <w:sz w:val="28"/>
          <w:szCs w:val="28"/>
          <w:lang w:val="uk-UA"/>
        </w:rPr>
        <w:t>–</w:t>
      </w:r>
      <w:r w:rsidRPr="001A447E">
        <w:rPr>
          <w:sz w:val="28"/>
          <w:szCs w:val="28"/>
          <w:lang w:val="uk-UA"/>
        </w:rPr>
        <w:t xml:space="preserve"> зберігався</w:t>
      </w:r>
      <w:r>
        <w:rPr>
          <w:sz w:val="28"/>
          <w:szCs w:val="28"/>
          <w:lang w:val="uk-UA"/>
        </w:rPr>
        <w:t xml:space="preserve"> </w:t>
      </w:r>
      <w:r w:rsidRPr="001A447E">
        <w:rPr>
          <w:sz w:val="28"/>
          <w:szCs w:val="28"/>
          <w:lang w:val="uk-UA"/>
        </w:rPr>
        <w:t>незначний в 96,29</w:t>
      </w:r>
      <w:r>
        <w:rPr>
          <w:sz w:val="28"/>
          <w:szCs w:val="28"/>
          <w:lang w:val="uk-UA"/>
        </w:rPr>
        <w:t xml:space="preserve"> </w:t>
      </w:r>
      <w:r w:rsidRPr="001A447E">
        <w:rPr>
          <w:sz w:val="28"/>
          <w:szCs w:val="28"/>
          <w:lang w:val="uk-UA"/>
        </w:rPr>
        <w:t>% випадків. На сьому добу в контрольній групі набряк був відсутній в 25,92</w:t>
      </w:r>
      <w:r>
        <w:rPr>
          <w:sz w:val="28"/>
          <w:szCs w:val="28"/>
          <w:lang w:val="uk-UA"/>
        </w:rPr>
        <w:t xml:space="preserve"> </w:t>
      </w:r>
      <w:r w:rsidRPr="001A447E">
        <w:rPr>
          <w:sz w:val="28"/>
          <w:szCs w:val="28"/>
          <w:lang w:val="uk-UA"/>
        </w:rPr>
        <w:t xml:space="preserve">%, тоді як в основній групі </w:t>
      </w:r>
      <w:r>
        <w:rPr>
          <w:sz w:val="28"/>
          <w:szCs w:val="28"/>
          <w:lang w:val="uk-UA"/>
        </w:rPr>
        <w:t>–</w:t>
      </w:r>
      <w:r w:rsidRPr="001A447E">
        <w:rPr>
          <w:sz w:val="28"/>
          <w:szCs w:val="28"/>
          <w:lang w:val="uk-UA"/>
        </w:rPr>
        <w:t xml:space="preserve"> в</w:t>
      </w:r>
      <w:r>
        <w:rPr>
          <w:sz w:val="28"/>
          <w:szCs w:val="28"/>
          <w:lang w:val="uk-UA"/>
        </w:rPr>
        <w:t xml:space="preserve"> </w:t>
      </w:r>
      <w:r w:rsidRPr="001A447E">
        <w:rPr>
          <w:sz w:val="28"/>
          <w:szCs w:val="28"/>
          <w:lang w:val="uk-UA"/>
        </w:rPr>
        <w:t>98,07</w:t>
      </w:r>
      <w:r>
        <w:rPr>
          <w:sz w:val="28"/>
          <w:szCs w:val="28"/>
          <w:lang w:val="uk-UA"/>
        </w:rPr>
        <w:t xml:space="preserve"> </w:t>
      </w:r>
      <w:r w:rsidRPr="001A447E">
        <w:rPr>
          <w:sz w:val="28"/>
          <w:szCs w:val="28"/>
          <w:lang w:val="uk-UA"/>
        </w:rPr>
        <w:t xml:space="preserve">% випадків.  </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 xml:space="preserve">Достовірні відмінності мали місце з першої доби </w:t>
      </w:r>
      <w:r>
        <w:rPr>
          <w:sz w:val="28"/>
          <w:szCs w:val="28"/>
          <w:lang w:val="uk-UA"/>
        </w:rPr>
        <w:t>досліду</w:t>
      </w:r>
      <w:r w:rsidRPr="001A447E">
        <w:rPr>
          <w:sz w:val="28"/>
          <w:szCs w:val="28"/>
          <w:lang w:val="uk-UA"/>
        </w:rPr>
        <w:t>: як по числу па</w:t>
      </w:r>
      <w:r>
        <w:rPr>
          <w:sz w:val="28"/>
          <w:szCs w:val="28"/>
          <w:lang w:val="uk-UA"/>
        </w:rPr>
        <w:softHyphen/>
      </w:r>
      <w:r w:rsidRPr="001A447E">
        <w:rPr>
          <w:sz w:val="28"/>
          <w:szCs w:val="28"/>
          <w:lang w:val="uk-UA"/>
        </w:rPr>
        <w:t>ці</w:t>
      </w:r>
      <w:r>
        <w:rPr>
          <w:sz w:val="28"/>
          <w:szCs w:val="28"/>
          <w:lang w:val="uk-UA"/>
        </w:rPr>
        <w:softHyphen/>
      </w:r>
      <w:r w:rsidRPr="001A447E">
        <w:rPr>
          <w:sz w:val="28"/>
          <w:szCs w:val="28"/>
          <w:lang w:val="uk-UA"/>
        </w:rPr>
        <w:t>єн</w:t>
      </w:r>
      <w:r>
        <w:rPr>
          <w:sz w:val="28"/>
          <w:szCs w:val="28"/>
          <w:lang w:val="uk-UA"/>
        </w:rPr>
        <w:softHyphen/>
      </w:r>
      <w:r w:rsidRPr="001A447E">
        <w:rPr>
          <w:sz w:val="28"/>
          <w:szCs w:val="28"/>
          <w:lang w:val="uk-UA"/>
        </w:rPr>
        <w:t>тів з відсутністю явищ набряку і болю, так і по інтенсивності прояву симптом</w:t>
      </w:r>
      <w:r>
        <w:rPr>
          <w:sz w:val="28"/>
          <w:szCs w:val="28"/>
          <w:lang w:val="uk-UA"/>
        </w:rPr>
        <w:t>ів</w:t>
      </w:r>
      <w:r w:rsidRPr="001A447E">
        <w:rPr>
          <w:sz w:val="28"/>
          <w:szCs w:val="28"/>
          <w:lang w:val="uk-UA"/>
        </w:rPr>
        <w:t>.</w:t>
      </w:r>
    </w:p>
    <w:p w:rsidR="00E331C5" w:rsidRPr="001A447E" w:rsidRDefault="00E331C5" w:rsidP="00E331C5">
      <w:pPr>
        <w:widowControl w:val="0"/>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 xml:space="preserve">Результати оцінки вираженості гіперемії у хворих через одну добу після </w:t>
      </w:r>
      <w:r w:rsidRPr="001A447E">
        <w:rPr>
          <w:sz w:val="28"/>
          <w:szCs w:val="28"/>
          <w:lang w:val="uk-UA"/>
        </w:rPr>
        <w:lastRenderedPageBreak/>
        <w:t>опера</w:t>
      </w:r>
      <w:r>
        <w:rPr>
          <w:sz w:val="28"/>
          <w:szCs w:val="28"/>
          <w:lang w:val="uk-UA"/>
        </w:rPr>
        <w:softHyphen/>
      </w:r>
      <w:r w:rsidRPr="001A447E">
        <w:rPr>
          <w:sz w:val="28"/>
          <w:szCs w:val="28"/>
          <w:lang w:val="uk-UA"/>
        </w:rPr>
        <w:t>ції дозволили встановити, що в контрольній групі зона гіперемії варію</w:t>
      </w:r>
      <w:r>
        <w:rPr>
          <w:sz w:val="28"/>
          <w:szCs w:val="28"/>
          <w:lang w:val="uk-UA"/>
        </w:rPr>
        <w:softHyphen/>
      </w:r>
      <w:r w:rsidRPr="001A447E">
        <w:rPr>
          <w:sz w:val="28"/>
          <w:szCs w:val="28"/>
          <w:lang w:val="uk-UA"/>
        </w:rPr>
        <w:t xml:space="preserve">вала в межах від 3 до </w:t>
      </w:r>
      <w:smartTag w:uri="urn:schemas-microsoft-com:office:smarttags" w:element="metricconverter">
        <w:smartTagPr>
          <w:attr w:name="ProductID" w:val="9 мм"/>
        </w:smartTagPr>
        <w:r w:rsidRPr="001A447E">
          <w:rPr>
            <w:sz w:val="28"/>
            <w:szCs w:val="28"/>
            <w:lang w:val="uk-UA"/>
          </w:rPr>
          <w:t>9 мм</w:t>
        </w:r>
      </w:smartTag>
      <w:r w:rsidRPr="001A447E">
        <w:rPr>
          <w:sz w:val="28"/>
          <w:szCs w:val="28"/>
          <w:lang w:val="uk-UA"/>
        </w:rPr>
        <w:t>.  При цьому у 39 пацієнтів (72,2</w:t>
      </w:r>
      <w:r>
        <w:rPr>
          <w:sz w:val="28"/>
          <w:szCs w:val="28"/>
          <w:lang w:val="uk-UA"/>
        </w:rPr>
        <w:t xml:space="preserve"> </w:t>
      </w:r>
      <w:r w:rsidRPr="001A447E">
        <w:rPr>
          <w:sz w:val="28"/>
          <w:szCs w:val="28"/>
          <w:lang w:val="uk-UA"/>
        </w:rPr>
        <w:t xml:space="preserve">%) </w:t>
      </w:r>
      <w:r>
        <w:rPr>
          <w:sz w:val="28"/>
          <w:szCs w:val="28"/>
          <w:lang w:val="uk-UA"/>
        </w:rPr>
        <w:t xml:space="preserve">визначалася </w:t>
      </w:r>
      <w:r w:rsidRPr="001A447E">
        <w:rPr>
          <w:sz w:val="28"/>
          <w:szCs w:val="28"/>
          <w:lang w:val="uk-UA"/>
        </w:rPr>
        <w:t>помірна гіперемія шкіри країв рани. У 15 хворих (27,8</w:t>
      </w:r>
      <w:r>
        <w:rPr>
          <w:sz w:val="28"/>
          <w:szCs w:val="28"/>
          <w:lang w:val="uk-UA"/>
        </w:rPr>
        <w:t xml:space="preserve"> </w:t>
      </w:r>
      <w:r w:rsidRPr="001A447E">
        <w:rPr>
          <w:sz w:val="28"/>
          <w:szCs w:val="28"/>
          <w:lang w:val="uk-UA"/>
        </w:rPr>
        <w:t xml:space="preserve">%) в цей контрольний термін виявлялося незначне краєве </w:t>
      </w:r>
      <w:r w:rsidRPr="00C043C0">
        <w:rPr>
          <w:sz w:val="28"/>
          <w:szCs w:val="28"/>
          <w:lang w:val="uk-UA"/>
        </w:rPr>
        <w:t xml:space="preserve">почервоніння в </w:t>
      </w:r>
      <w:r w:rsidRPr="00C043C0">
        <w:rPr>
          <w:sz w:val="28"/>
          <w:szCs w:val="28"/>
        </w:rPr>
        <w:t>паравульнарн</w:t>
      </w:r>
      <w:r w:rsidRPr="00C043C0">
        <w:rPr>
          <w:sz w:val="28"/>
          <w:szCs w:val="28"/>
          <w:lang w:val="uk-UA"/>
        </w:rPr>
        <w:t>і</w:t>
      </w:r>
      <w:r w:rsidRPr="00C043C0">
        <w:rPr>
          <w:sz w:val="28"/>
          <w:szCs w:val="28"/>
        </w:rPr>
        <w:t>й</w:t>
      </w:r>
      <w:r w:rsidRPr="00C043C0">
        <w:rPr>
          <w:sz w:val="28"/>
          <w:szCs w:val="28"/>
          <w:lang w:val="uk-UA"/>
        </w:rPr>
        <w:t xml:space="preserve">  зоні. В цей</w:t>
      </w:r>
      <w:r w:rsidRPr="001A447E">
        <w:rPr>
          <w:sz w:val="28"/>
          <w:szCs w:val="28"/>
          <w:lang w:val="uk-UA"/>
        </w:rPr>
        <w:t xml:space="preserve"> же час в основній групі помірна гіперемія спостерігалася лише у 10 осіб (19,2</w:t>
      </w:r>
      <w:r>
        <w:rPr>
          <w:sz w:val="28"/>
          <w:szCs w:val="28"/>
          <w:lang w:val="uk-UA"/>
        </w:rPr>
        <w:t xml:space="preserve"> </w:t>
      </w:r>
      <w:r w:rsidRPr="001A447E">
        <w:rPr>
          <w:sz w:val="28"/>
          <w:szCs w:val="28"/>
          <w:lang w:val="uk-UA"/>
        </w:rPr>
        <w:t xml:space="preserve">%), а незначна </w:t>
      </w:r>
      <w:r>
        <w:rPr>
          <w:sz w:val="28"/>
          <w:szCs w:val="28"/>
          <w:lang w:val="uk-UA"/>
        </w:rPr>
        <w:t>–</w:t>
      </w:r>
      <w:r w:rsidRPr="001A447E">
        <w:rPr>
          <w:sz w:val="28"/>
          <w:szCs w:val="28"/>
          <w:lang w:val="uk-UA"/>
        </w:rPr>
        <w:t xml:space="preserve"> у</w:t>
      </w:r>
      <w:r>
        <w:rPr>
          <w:sz w:val="28"/>
          <w:szCs w:val="28"/>
          <w:lang w:val="uk-UA"/>
        </w:rPr>
        <w:t xml:space="preserve"> </w:t>
      </w:r>
      <w:r w:rsidRPr="001A447E">
        <w:rPr>
          <w:sz w:val="28"/>
          <w:szCs w:val="28"/>
          <w:lang w:val="uk-UA"/>
        </w:rPr>
        <w:t>42 (80,8</w:t>
      </w:r>
      <w:r>
        <w:rPr>
          <w:sz w:val="28"/>
          <w:szCs w:val="28"/>
          <w:lang w:val="uk-UA"/>
        </w:rPr>
        <w:t xml:space="preserve"> </w:t>
      </w:r>
      <w:r w:rsidRPr="001A447E">
        <w:rPr>
          <w:sz w:val="28"/>
          <w:szCs w:val="28"/>
          <w:lang w:val="uk-UA"/>
        </w:rPr>
        <w:t>%). На третю добу в основній групі в 100</w:t>
      </w:r>
      <w:r>
        <w:rPr>
          <w:sz w:val="28"/>
          <w:szCs w:val="28"/>
          <w:lang w:val="uk-UA"/>
        </w:rPr>
        <w:t xml:space="preserve"> </w:t>
      </w:r>
      <w:r w:rsidRPr="001A447E">
        <w:rPr>
          <w:sz w:val="28"/>
          <w:szCs w:val="28"/>
          <w:lang w:val="uk-UA"/>
        </w:rPr>
        <w:t xml:space="preserve">% випадків визначалася незначна гіперемія, тоді як в контрольній </w:t>
      </w:r>
      <w:r>
        <w:rPr>
          <w:sz w:val="28"/>
          <w:szCs w:val="28"/>
          <w:lang w:val="uk-UA"/>
        </w:rPr>
        <w:t>–</w:t>
      </w:r>
      <w:r w:rsidRPr="001A447E">
        <w:rPr>
          <w:sz w:val="28"/>
          <w:szCs w:val="28"/>
          <w:lang w:val="uk-UA"/>
        </w:rPr>
        <w:t xml:space="preserve"> в</w:t>
      </w:r>
      <w:r>
        <w:rPr>
          <w:sz w:val="28"/>
          <w:szCs w:val="28"/>
          <w:lang w:val="uk-UA"/>
        </w:rPr>
        <w:t xml:space="preserve"> </w:t>
      </w:r>
      <w:r w:rsidRPr="001A447E">
        <w:rPr>
          <w:sz w:val="28"/>
          <w:szCs w:val="28"/>
          <w:lang w:val="uk-UA"/>
        </w:rPr>
        <w:t>81,5</w:t>
      </w:r>
      <w:r>
        <w:rPr>
          <w:sz w:val="28"/>
          <w:szCs w:val="28"/>
          <w:lang w:val="uk-UA"/>
        </w:rPr>
        <w:t xml:space="preserve"> </w:t>
      </w:r>
      <w:r w:rsidRPr="001A447E">
        <w:rPr>
          <w:sz w:val="28"/>
          <w:szCs w:val="28"/>
          <w:lang w:val="uk-UA"/>
        </w:rPr>
        <w:t xml:space="preserve">% випадків. У решти </w:t>
      </w:r>
      <w:r>
        <w:rPr>
          <w:sz w:val="28"/>
          <w:szCs w:val="28"/>
          <w:lang w:val="uk-UA"/>
        </w:rPr>
        <w:t>–</w:t>
      </w:r>
      <w:r w:rsidRPr="001A447E">
        <w:rPr>
          <w:sz w:val="28"/>
          <w:szCs w:val="28"/>
          <w:lang w:val="uk-UA"/>
        </w:rPr>
        <w:t xml:space="preserve"> 18,5</w:t>
      </w:r>
      <w:r>
        <w:rPr>
          <w:sz w:val="28"/>
          <w:szCs w:val="28"/>
          <w:lang w:val="uk-UA"/>
        </w:rPr>
        <w:t xml:space="preserve"> </w:t>
      </w:r>
      <w:r w:rsidRPr="001A447E">
        <w:rPr>
          <w:sz w:val="28"/>
          <w:szCs w:val="28"/>
          <w:lang w:val="uk-UA"/>
        </w:rPr>
        <w:t>% - зберігалася</w:t>
      </w:r>
      <w:r>
        <w:rPr>
          <w:sz w:val="28"/>
          <w:szCs w:val="28"/>
          <w:lang w:val="uk-UA"/>
        </w:rPr>
        <w:t xml:space="preserve"> </w:t>
      </w:r>
      <w:r w:rsidRPr="001A447E">
        <w:rPr>
          <w:sz w:val="28"/>
          <w:szCs w:val="28"/>
          <w:lang w:val="uk-UA"/>
        </w:rPr>
        <w:t xml:space="preserve">помірна гіперемія.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На сьому добу після операції на фоні вживання запропонованого нами методу гіперемії </w:t>
      </w:r>
      <w:r>
        <w:rPr>
          <w:sz w:val="28"/>
          <w:szCs w:val="28"/>
          <w:lang w:val="uk-UA"/>
        </w:rPr>
        <w:t xml:space="preserve">шкіри </w:t>
      </w:r>
      <w:r w:rsidRPr="001A447E">
        <w:rPr>
          <w:sz w:val="28"/>
          <w:szCs w:val="28"/>
          <w:lang w:val="uk-UA"/>
        </w:rPr>
        <w:t xml:space="preserve">згасала, що пояснюється, на наш погляд, раннім видаленням шовного матеріалу і відсутністю реакції на чужорідне тіло. В той же час, при традиційному лікуванні гіперемія дещо наростала (середнє значення показника склало </w:t>
      </w:r>
      <w:smartTag w:uri="urn:schemas-microsoft-com:office:smarttags" w:element="metricconverter">
        <w:smartTagPr>
          <w:attr w:name="ProductID" w:val="1,83 мм"/>
        </w:smartTagPr>
        <w:r w:rsidRPr="001A447E">
          <w:rPr>
            <w:sz w:val="28"/>
            <w:szCs w:val="28"/>
            <w:lang w:val="uk-UA"/>
          </w:rPr>
          <w:t>1,83 мм</w:t>
        </w:r>
      </w:smartTag>
      <w:r w:rsidRPr="001A447E">
        <w:rPr>
          <w:sz w:val="28"/>
          <w:szCs w:val="28"/>
          <w:lang w:val="uk-UA"/>
        </w:rPr>
        <w:t>, що на 5,8</w:t>
      </w:r>
      <w:r>
        <w:rPr>
          <w:sz w:val="28"/>
          <w:szCs w:val="28"/>
          <w:lang w:val="uk-UA"/>
        </w:rPr>
        <w:t xml:space="preserve"> </w:t>
      </w:r>
      <w:r w:rsidRPr="001A447E">
        <w:rPr>
          <w:sz w:val="28"/>
          <w:szCs w:val="28"/>
          <w:lang w:val="uk-UA"/>
        </w:rPr>
        <w:t xml:space="preserve">% вище, ніж на п'яту добу після операції). Вірогідно нитка, як чужорідне тіло, під час свого перебування в тканинах підтримувала місцеві запальні реакції, у тому числі і гіперемію.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Зменшення цього показника в основній  групі є статистично значущим і матиме місце для генеральних </w:t>
      </w:r>
      <w:r w:rsidRPr="001A447E">
        <w:rPr>
          <w:sz w:val="28"/>
          <w:szCs w:val="28"/>
        </w:rPr>
        <w:t>с</w:t>
      </w:r>
      <w:r w:rsidRPr="001A447E">
        <w:rPr>
          <w:sz w:val="28"/>
          <w:szCs w:val="28"/>
          <w:lang w:val="uk-UA"/>
        </w:rPr>
        <w:t>у</w:t>
      </w:r>
      <w:r w:rsidRPr="001A447E">
        <w:rPr>
          <w:sz w:val="28"/>
          <w:szCs w:val="28"/>
        </w:rPr>
        <w:t>купностей</w:t>
      </w:r>
      <w:r w:rsidRPr="001A447E">
        <w:rPr>
          <w:sz w:val="28"/>
          <w:szCs w:val="28"/>
          <w:lang w:val="uk-UA"/>
        </w:rPr>
        <w:t xml:space="preserve"> пацієнтів.</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Визначення тривалості періоду ексудації і якісних характеристик вмісту рани дозвол</w:t>
      </w:r>
      <w:r>
        <w:rPr>
          <w:sz w:val="28"/>
          <w:szCs w:val="28"/>
          <w:lang w:val="uk-UA"/>
        </w:rPr>
        <w:t>и</w:t>
      </w:r>
      <w:r w:rsidRPr="001A447E">
        <w:rPr>
          <w:sz w:val="28"/>
          <w:szCs w:val="28"/>
          <w:lang w:val="uk-UA"/>
        </w:rPr>
        <w:t xml:space="preserve">ло оцінити умови, </w:t>
      </w:r>
      <w:r>
        <w:rPr>
          <w:sz w:val="28"/>
          <w:szCs w:val="28"/>
          <w:lang w:val="uk-UA"/>
        </w:rPr>
        <w:t>с</w:t>
      </w:r>
      <w:r w:rsidRPr="001A447E">
        <w:rPr>
          <w:sz w:val="28"/>
          <w:szCs w:val="28"/>
          <w:lang w:val="uk-UA"/>
        </w:rPr>
        <w:t>формовані для перебігу відновних процесів. В   1 добу після хірургічного втручання в основній групі в 100</w:t>
      </w:r>
      <w:r>
        <w:rPr>
          <w:sz w:val="28"/>
          <w:szCs w:val="28"/>
          <w:lang w:val="uk-UA"/>
        </w:rPr>
        <w:t xml:space="preserve"> </w:t>
      </w:r>
      <w:r w:rsidRPr="001A447E">
        <w:rPr>
          <w:sz w:val="28"/>
          <w:szCs w:val="28"/>
          <w:lang w:val="uk-UA"/>
        </w:rPr>
        <w:t xml:space="preserve">% випадків видима частина дренажу була заповнена відокремлюваним (сукровичним </w:t>
      </w:r>
      <w:r>
        <w:rPr>
          <w:sz w:val="28"/>
          <w:szCs w:val="28"/>
          <w:lang w:val="uk-UA"/>
        </w:rPr>
        <w:t>–</w:t>
      </w:r>
      <w:r w:rsidRPr="001A447E">
        <w:rPr>
          <w:sz w:val="28"/>
          <w:szCs w:val="28"/>
          <w:lang w:val="uk-UA"/>
        </w:rPr>
        <w:t xml:space="preserve"> в</w:t>
      </w:r>
      <w:r>
        <w:rPr>
          <w:sz w:val="28"/>
          <w:szCs w:val="28"/>
          <w:lang w:val="uk-UA"/>
        </w:rPr>
        <w:t xml:space="preserve"> </w:t>
      </w:r>
      <w:r w:rsidRPr="001A447E">
        <w:rPr>
          <w:sz w:val="28"/>
          <w:szCs w:val="28"/>
          <w:lang w:val="uk-UA"/>
        </w:rPr>
        <w:t>38,5</w:t>
      </w:r>
      <w:r>
        <w:rPr>
          <w:sz w:val="28"/>
          <w:szCs w:val="28"/>
          <w:lang w:val="uk-UA"/>
        </w:rPr>
        <w:t xml:space="preserve"> </w:t>
      </w:r>
      <w:r w:rsidRPr="001A447E">
        <w:rPr>
          <w:sz w:val="28"/>
          <w:szCs w:val="28"/>
          <w:lang w:val="uk-UA"/>
        </w:rPr>
        <w:t xml:space="preserve">%, геморагічним </w:t>
      </w:r>
      <w:r>
        <w:rPr>
          <w:sz w:val="28"/>
          <w:szCs w:val="28"/>
          <w:lang w:val="uk-UA"/>
        </w:rPr>
        <w:t>–</w:t>
      </w:r>
      <w:r w:rsidRPr="001A447E">
        <w:rPr>
          <w:sz w:val="28"/>
          <w:szCs w:val="28"/>
          <w:lang w:val="uk-UA"/>
        </w:rPr>
        <w:t xml:space="preserve"> в</w:t>
      </w:r>
      <w:r>
        <w:rPr>
          <w:sz w:val="28"/>
          <w:szCs w:val="28"/>
          <w:lang w:val="uk-UA"/>
        </w:rPr>
        <w:t xml:space="preserve"> </w:t>
      </w:r>
      <w:r w:rsidRPr="001A447E">
        <w:rPr>
          <w:sz w:val="28"/>
          <w:szCs w:val="28"/>
          <w:lang w:val="uk-UA"/>
        </w:rPr>
        <w:t>61,5</w:t>
      </w:r>
      <w:r>
        <w:rPr>
          <w:sz w:val="28"/>
          <w:szCs w:val="28"/>
          <w:lang w:val="uk-UA"/>
        </w:rPr>
        <w:t xml:space="preserve"> </w:t>
      </w:r>
      <w:r w:rsidRPr="001A447E">
        <w:rPr>
          <w:sz w:val="28"/>
          <w:szCs w:val="28"/>
          <w:lang w:val="uk-UA"/>
        </w:rPr>
        <w:t xml:space="preserve">% випадків).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В контрольній групі на першу добу відокремлюване з рани вдалося одержати у 20 </w:t>
      </w:r>
      <w:r>
        <w:rPr>
          <w:sz w:val="28"/>
          <w:szCs w:val="28"/>
          <w:lang w:val="uk-UA"/>
        </w:rPr>
        <w:t xml:space="preserve">хворих </w:t>
      </w:r>
      <w:r w:rsidRPr="001A447E">
        <w:rPr>
          <w:sz w:val="28"/>
          <w:szCs w:val="28"/>
          <w:lang w:val="uk-UA"/>
        </w:rPr>
        <w:t>(37,03</w:t>
      </w:r>
      <w:r>
        <w:rPr>
          <w:sz w:val="28"/>
          <w:szCs w:val="28"/>
          <w:lang w:val="uk-UA"/>
        </w:rPr>
        <w:t xml:space="preserve"> </w:t>
      </w:r>
      <w:r w:rsidRPr="001A447E">
        <w:rPr>
          <w:sz w:val="28"/>
          <w:szCs w:val="28"/>
          <w:lang w:val="uk-UA"/>
        </w:rPr>
        <w:t>%). Даний факт свідчить про низьку ефективність пасивного дренування рани і пояснює наявність помірного і вираженого післяопераційного набряку у пацієнтів в цій групі</w:t>
      </w:r>
      <w:r>
        <w:rPr>
          <w:sz w:val="28"/>
          <w:szCs w:val="28"/>
          <w:lang w:val="uk-UA"/>
        </w:rPr>
        <w:t xml:space="preserve"> спостереження</w:t>
      </w:r>
      <w:r w:rsidRPr="001A447E">
        <w:rPr>
          <w:sz w:val="28"/>
          <w:szCs w:val="28"/>
          <w:lang w:val="uk-UA"/>
        </w:rPr>
        <w:t>.</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На третю добу післяопераційного періоду в основній групі в 100</w:t>
      </w:r>
      <w:r>
        <w:rPr>
          <w:sz w:val="28"/>
          <w:szCs w:val="28"/>
          <w:lang w:val="uk-UA"/>
        </w:rPr>
        <w:t xml:space="preserve"> </w:t>
      </w:r>
      <w:r w:rsidRPr="001A447E">
        <w:rPr>
          <w:sz w:val="28"/>
          <w:szCs w:val="28"/>
          <w:lang w:val="uk-UA"/>
        </w:rPr>
        <w:t>% випад</w:t>
      </w:r>
      <w:r>
        <w:rPr>
          <w:sz w:val="28"/>
          <w:szCs w:val="28"/>
          <w:lang w:val="uk-UA"/>
        </w:rPr>
        <w:softHyphen/>
      </w:r>
      <w:r w:rsidRPr="001A447E">
        <w:rPr>
          <w:sz w:val="28"/>
          <w:szCs w:val="28"/>
          <w:lang w:val="uk-UA"/>
        </w:rPr>
        <w:t>ків спостерігався серозний ексудат у видимій частині дренажу при мінімальній виразності післяопераційного набряку у пацієнтів цієї групи. В контрольній групі ексудація залиша</w:t>
      </w:r>
      <w:r>
        <w:rPr>
          <w:sz w:val="28"/>
          <w:szCs w:val="28"/>
          <w:lang w:val="uk-UA"/>
        </w:rPr>
        <w:t>лась</w:t>
      </w:r>
      <w:r w:rsidRPr="001A447E">
        <w:rPr>
          <w:sz w:val="28"/>
          <w:szCs w:val="28"/>
          <w:lang w:val="uk-UA"/>
        </w:rPr>
        <w:t xml:space="preserve"> неінтенсивною, що обумов</w:t>
      </w:r>
      <w:r>
        <w:rPr>
          <w:sz w:val="28"/>
          <w:szCs w:val="28"/>
          <w:lang w:val="uk-UA"/>
        </w:rPr>
        <w:t>ило</w:t>
      </w:r>
      <w:r w:rsidRPr="001A447E">
        <w:rPr>
          <w:sz w:val="28"/>
          <w:szCs w:val="28"/>
          <w:lang w:val="uk-UA"/>
        </w:rPr>
        <w:t xml:space="preserve"> збереження виразного і помірного набряку м'яких тканин в 70,4 % випадків. У одного пацієнта (1,8</w:t>
      </w:r>
      <w:r>
        <w:rPr>
          <w:sz w:val="28"/>
          <w:szCs w:val="28"/>
          <w:lang w:val="uk-UA"/>
        </w:rPr>
        <w:t xml:space="preserve"> </w:t>
      </w:r>
      <w:r w:rsidRPr="001A447E">
        <w:rPr>
          <w:sz w:val="28"/>
          <w:szCs w:val="28"/>
          <w:lang w:val="uk-UA"/>
        </w:rPr>
        <w:t>%) з рани виділилося серозне відокремлюване з домішкою гною.</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Pr>
          <w:sz w:val="28"/>
          <w:szCs w:val="28"/>
          <w:lang w:val="uk-UA"/>
        </w:rPr>
        <w:t>Спостереження</w:t>
      </w:r>
      <w:r w:rsidRPr="001A447E">
        <w:rPr>
          <w:sz w:val="28"/>
          <w:szCs w:val="28"/>
          <w:lang w:val="uk-UA"/>
        </w:rPr>
        <w:t xml:space="preserve">, проведені на п'яту добу в основній групі, </w:t>
      </w:r>
      <w:r>
        <w:rPr>
          <w:sz w:val="28"/>
          <w:szCs w:val="28"/>
          <w:lang w:val="uk-UA"/>
        </w:rPr>
        <w:t>показали</w:t>
      </w:r>
      <w:r w:rsidRPr="001A447E">
        <w:rPr>
          <w:sz w:val="28"/>
          <w:szCs w:val="28"/>
          <w:lang w:val="uk-UA"/>
        </w:rPr>
        <w:t xml:space="preserve"> відсутність відокремлюваного в 94,23</w:t>
      </w:r>
      <w:r>
        <w:rPr>
          <w:sz w:val="28"/>
          <w:szCs w:val="28"/>
          <w:lang w:val="uk-UA"/>
        </w:rPr>
        <w:t xml:space="preserve"> </w:t>
      </w:r>
      <w:r w:rsidRPr="001A447E">
        <w:rPr>
          <w:sz w:val="28"/>
          <w:szCs w:val="28"/>
          <w:lang w:val="uk-UA"/>
        </w:rPr>
        <w:t>% випадків</w:t>
      </w:r>
      <w:r>
        <w:rPr>
          <w:sz w:val="28"/>
          <w:szCs w:val="28"/>
          <w:lang w:val="uk-UA"/>
        </w:rPr>
        <w:t>,</w:t>
      </w:r>
      <w:r w:rsidRPr="001A447E">
        <w:rPr>
          <w:sz w:val="28"/>
          <w:szCs w:val="28"/>
          <w:lang w:val="uk-UA"/>
        </w:rPr>
        <w:t xml:space="preserve"> і лише у  3 (5,77</w:t>
      </w:r>
      <w:r>
        <w:rPr>
          <w:sz w:val="28"/>
          <w:szCs w:val="28"/>
          <w:lang w:val="uk-UA"/>
        </w:rPr>
        <w:t xml:space="preserve"> </w:t>
      </w:r>
      <w:r w:rsidRPr="001A447E">
        <w:rPr>
          <w:sz w:val="28"/>
          <w:szCs w:val="28"/>
          <w:lang w:val="uk-UA"/>
        </w:rPr>
        <w:t xml:space="preserve">%) пацієнтів при пальпації тканин в паравульнарній зоні з дренажного отвору </w:t>
      </w:r>
      <w:r>
        <w:rPr>
          <w:sz w:val="28"/>
          <w:szCs w:val="28"/>
          <w:lang w:val="uk-UA"/>
        </w:rPr>
        <w:t xml:space="preserve">було </w:t>
      </w:r>
      <w:r w:rsidRPr="001A447E">
        <w:rPr>
          <w:sz w:val="28"/>
          <w:szCs w:val="28"/>
          <w:lang w:val="uk-UA"/>
        </w:rPr>
        <w:t xml:space="preserve">одержано незначну кількість серозного ексудату. В цей же термін в </w:t>
      </w:r>
      <w:r w:rsidRPr="001A447E">
        <w:rPr>
          <w:sz w:val="28"/>
          <w:szCs w:val="28"/>
          <w:lang w:val="uk-UA"/>
        </w:rPr>
        <w:lastRenderedPageBreak/>
        <w:t xml:space="preserve">контрольній групі </w:t>
      </w:r>
      <w:r>
        <w:rPr>
          <w:sz w:val="28"/>
          <w:szCs w:val="28"/>
          <w:lang w:val="uk-UA"/>
        </w:rPr>
        <w:t xml:space="preserve">хворих </w:t>
      </w:r>
      <w:r w:rsidRPr="001A447E">
        <w:rPr>
          <w:sz w:val="28"/>
          <w:szCs w:val="28"/>
          <w:lang w:val="uk-UA"/>
        </w:rPr>
        <w:t>ексудат був відсутній в 94,44</w:t>
      </w:r>
      <w:r>
        <w:rPr>
          <w:sz w:val="28"/>
          <w:szCs w:val="28"/>
          <w:lang w:val="uk-UA"/>
        </w:rPr>
        <w:t xml:space="preserve"> </w:t>
      </w:r>
      <w:r w:rsidRPr="001A447E">
        <w:rPr>
          <w:sz w:val="28"/>
          <w:szCs w:val="28"/>
          <w:lang w:val="uk-UA"/>
        </w:rPr>
        <w:t>% випадків. У трьох хворих (5,56</w:t>
      </w:r>
      <w:r>
        <w:rPr>
          <w:sz w:val="28"/>
          <w:szCs w:val="28"/>
          <w:lang w:val="uk-UA"/>
        </w:rPr>
        <w:t xml:space="preserve"> </w:t>
      </w:r>
      <w:r w:rsidRPr="001A447E">
        <w:rPr>
          <w:sz w:val="28"/>
          <w:szCs w:val="28"/>
          <w:lang w:val="uk-UA"/>
        </w:rPr>
        <w:t>%) при пальпації з рани виділилося 2-3 краплі гною. Проте, наявність в рані гнійного ексудату не супроводжувалася вираженими симптомами запалення і була розцінена</w:t>
      </w:r>
      <w:r>
        <w:rPr>
          <w:sz w:val="28"/>
          <w:szCs w:val="28"/>
          <w:lang w:val="uk-UA"/>
        </w:rPr>
        <w:t>,</w:t>
      </w:r>
      <w:r w:rsidRPr="001A447E">
        <w:rPr>
          <w:sz w:val="28"/>
          <w:szCs w:val="28"/>
          <w:lang w:val="uk-UA"/>
        </w:rPr>
        <w:t xml:space="preserve"> як асептична запальна реакція на присутність в раневій щілині чужо</w:t>
      </w:r>
      <w:r>
        <w:rPr>
          <w:sz w:val="28"/>
          <w:szCs w:val="28"/>
          <w:lang w:val="uk-UA"/>
        </w:rPr>
        <w:softHyphen/>
      </w:r>
      <w:r w:rsidRPr="001A447E">
        <w:rPr>
          <w:sz w:val="28"/>
          <w:szCs w:val="28"/>
          <w:lang w:val="uk-UA"/>
        </w:rPr>
        <w:t>рідного тіла (шовного матеріалу). Ця думка підтвердж</w:t>
      </w:r>
      <w:r>
        <w:rPr>
          <w:sz w:val="28"/>
          <w:szCs w:val="28"/>
          <w:lang w:val="uk-UA"/>
        </w:rPr>
        <w:t>ена</w:t>
      </w:r>
      <w:r w:rsidRPr="001A447E">
        <w:rPr>
          <w:sz w:val="28"/>
          <w:szCs w:val="28"/>
          <w:lang w:val="uk-UA"/>
        </w:rPr>
        <w:t xml:space="preserve"> ще і тим чинником, що гнійна ексудація спостерігалася на обмежених ділянках рани.</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На 7 добу </w:t>
      </w:r>
      <w:r>
        <w:rPr>
          <w:sz w:val="28"/>
          <w:szCs w:val="28"/>
          <w:lang w:val="uk-UA"/>
        </w:rPr>
        <w:t>спостереження</w:t>
      </w:r>
      <w:r w:rsidRPr="001A447E">
        <w:rPr>
          <w:sz w:val="28"/>
          <w:szCs w:val="28"/>
          <w:lang w:val="uk-UA"/>
        </w:rPr>
        <w:t xml:space="preserve"> у одного пацієнта (1,85</w:t>
      </w:r>
      <w:r>
        <w:rPr>
          <w:sz w:val="28"/>
          <w:szCs w:val="28"/>
          <w:lang w:val="uk-UA"/>
        </w:rPr>
        <w:t xml:space="preserve"> </w:t>
      </w:r>
      <w:r w:rsidRPr="001A447E">
        <w:rPr>
          <w:sz w:val="28"/>
          <w:szCs w:val="28"/>
          <w:lang w:val="uk-UA"/>
        </w:rPr>
        <w:t xml:space="preserve">%) в контрольній групі при огляді рани одержана незначна кількість серозного відокремлюваного. У всій решті випадків  відокремлюване одержати не вдалося. </w:t>
      </w:r>
    </w:p>
    <w:p w:rsidR="00E331C5" w:rsidRPr="00C043C0" w:rsidRDefault="00E331C5" w:rsidP="00E331C5">
      <w:pPr>
        <w:autoSpaceDE w:val="0"/>
        <w:autoSpaceDN w:val="0"/>
        <w:adjustRightInd w:val="0"/>
        <w:spacing w:line="264" w:lineRule="auto"/>
        <w:ind w:firstLine="709"/>
        <w:jc w:val="both"/>
        <w:rPr>
          <w:sz w:val="28"/>
          <w:szCs w:val="28"/>
          <w:lang w:val="uk-UA"/>
        </w:rPr>
      </w:pPr>
      <w:r w:rsidRPr="00C043C0">
        <w:rPr>
          <w:sz w:val="28"/>
          <w:szCs w:val="28"/>
          <w:lang w:val="uk-UA"/>
        </w:rPr>
        <w:t>Як видно з приведених даних, структури вибірок щодо характеру відокремлюваного з рани при лікуванні двома різними методами є настільки виразними, що перевірка статистичної значущості їх відмінностей не потрібна.</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Критерієм, що відображ</w:t>
      </w:r>
      <w:r>
        <w:rPr>
          <w:sz w:val="28"/>
          <w:szCs w:val="28"/>
          <w:lang w:val="uk-UA"/>
        </w:rPr>
        <w:t>у</w:t>
      </w:r>
      <w:r w:rsidRPr="001A447E">
        <w:rPr>
          <w:sz w:val="28"/>
          <w:szCs w:val="28"/>
          <w:lang w:val="uk-UA"/>
        </w:rPr>
        <w:t xml:space="preserve">є характер перебігу відновних процесів і формування рубця, є темпи епітелізації поверхні раневої щілини. На третю добу  в контрольній групі у трьох пацієнтів з'явилися ділянки нещільного  стулення (розбіжності) країв рани. Ці ділянки були нетривалими (6 </w:t>
      </w:r>
      <w:smartTag w:uri="urn:schemas-microsoft-com:office:smarttags" w:element="metricconverter">
        <w:smartTagPr>
          <w:attr w:name="ProductID" w:val="-14 мм"/>
        </w:smartTagPr>
        <w:r w:rsidRPr="001A447E">
          <w:rPr>
            <w:sz w:val="28"/>
            <w:szCs w:val="28"/>
            <w:lang w:val="uk-UA"/>
          </w:rPr>
          <w:t>-14 мм</w:t>
        </w:r>
      </w:smartTag>
      <w:r w:rsidRPr="001A447E">
        <w:rPr>
          <w:sz w:val="28"/>
          <w:szCs w:val="28"/>
          <w:lang w:val="uk-UA"/>
        </w:rPr>
        <w:t>). В основній групі незначні розбіжності зберігалися тільки в дренажному місці після видалення катетера.</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Через 5 діб після операції, в основній групі</w:t>
      </w:r>
      <w:r>
        <w:rPr>
          <w:sz w:val="28"/>
          <w:szCs w:val="28"/>
          <w:lang w:val="uk-UA"/>
        </w:rPr>
        <w:t>,</w:t>
      </w:r>
      <w:r w:rsidRPr="001A447E">
        <w:rPr>
          <w:sz w:val="28"/>
          <w:szCs w:val="28"/>
          <w:lang w:val="uk-UA"/>
        </w:rPr>
        <w:t xml:space="preserve"> на фоні продовжуваного знижен</w:t>
      </w:r>
      <w:r>
        <w:rPr>
          <w:sz w:val="28"/>
          <w:szCs w:val="28"/>
          <w:lang w:val="uk-UA"/>
        </w:rPr>
        <w:softHyphen/>
      </w:r>
      <w:r w:rsidRPr="001A447E">
        <w:rPr>
          <w:sz w:val="28"/>
          <w:szCs w:val="28"/>
          <w:lang w:val="uk-UA"/>
        </w:rPr>
        <w:t>ня вираженості місцевих запальних реакцій, через прозору плівку Тегардем візуально виявлялися ознаки епітелізації раневої щілини. В контроль</w:t>
      </w:r>
      <w:r>
        <w:rPr>
          <w:sz w:val="28"/>
          <w:szCs w:val="28"/>
          <w:lang w:val="uk-UA"/>
        </w:rPr>
        <w:softHyphen/>
      </w:r>
      <w:r w:rsidRPr="001A447E">
        <w:rPr>
          <w:sz w:val="28"/>
          <w:szCs w:val="28"/>
          <w:lang w:val="uk-UA"/>
        </w:rPr>
        <w:t xml:space="preserve">ній групі в цей термін </w:t>
      </w:r>
      <w:r>
        <w:rPr>
          <w:sz w:val="28"/>
          <w:szCs w:val="28"/>
          <w:lang w:val="uk-UA"/>
        </w:rPr>
        <w:t>спостережень</w:t>
      </w:r>
      <w:r w:rsidRPr="001A447E">
        <w:rPr>
          <w:sz w:val="28"/>
          <w:szCs w:val="28"/>
          <w:lang w:val="uk-UA"/>
        </w:rPr>
        <w:t xml:space="preserve"> поверхня ран була переважно закрита скориночками різної ширини і товщини, що свідчило про незавершеність процесу е</w:t>
      </w:r>
      <w:r w:rsidRPr="001A447E">
        <w:rPr>
          <w:sz w:val="28"/>
          <w:szCs w:val="28"/>
        </w:rPr>
        <w:t>п</w:t>
      </w:r>
      <w:r w:rsidRPr="001A447E">
        <w:rPr>
          <w:sz w:val="28"/>
          <w:szCs w:val="28"/>
          <w:lang w:val="uk-UA"/>
        </w:rPr>
        <w:t>і</w:t>
      </w:r>
      <w:r w:rsidRPr="001A447E">
        <w:rPr>
          <w:sz w:val="28"/>
          <w:szCs w:val="28"/>
        </w:rPr>
        <w:t>тел</w:t>
      </w:r>
      <w:r w:rsidRPr="001A447E">
        <w:rPr>
          <w:sz w:val="28"/>
          <w:szCs w:val="28"/>
          <w:lang w:val="uk-UA"/>
        </w:rPr>
        <w:t>і</w:t>
      </w:r>
      <w:r w:rsidRPr="001A447E">
        <w:rPr>
          <w:sz w:val="28"/>
          <w:szCs w:val="28"/>
        </w:rPr>
        <w:t>зац</w:t>
      </w:r>
      <w:r w:rsidRPr="001A447E">
        <w:rPr>
          <w:sz w:val="28"/>
          <w:szCs w:val="28"/>
          <w:lang w:val="uk-UA"/>
        </w:rPr>
        <w:t>ії.</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На сьому добу після операції у більшої частини хворих в основній групі (92,31</w:t>
      </w:r>
      <w:r>
        <w:rPr>
          <w:sz w:val="28"/>
          <w:szCs w:val="28"/>
          <w:lang w:val="uk-UA"/>
        </w:rPr>
        <w:t xml:space="preserve"> </w:t>
      </w:r>
      <w:r w:rsidRPr="001A447E">
        <w:rPr>
          <w:sz w:val="28"/>
          <w:szCs w:val="28"/>
          <w:lang w:val="uk-UA"/>
        </w:rPr>
        <w:t>%) при візуальному місцевому обстеженні (після видалення плівки) визначалася епітелизация раневої щілини на всьому її протязі, тобто загоєння характеризувалося первинним натягненням. Лише у 4 (7,69</w:t>
      </w:r>
      <w:r>
        <w:rPr>
          <w:sz w:val="28"/>
          <w:szCs w:val="28"/>
          <w:lang w:val="uk-UA"/>
        </w:rPr>
        <w:t xml:space="preserve"> </w:t>
      </w:r>
      <w:r w:rsidRPr="001A447E">
        <w:rPr>
          <w:sz w:val="28"/>
          <w:szCs w:val="28"/>
          <w:lang w:val="uk-UA"/>
        </w:rPr>
        <w:t>%) пацієнтів процес епітелізації залишався незавершеним. В контрольній групі у 18 (33,3</w:t>
      </w:r>
      <w:r>
        <w:rPr>
          <w:sz w:val="28"/>
          <w:szCs w:val="28"/>
          <w:lang w:val="uk-UA"/>
        </w:rPr>
        <w:t xml:space="preserve"> </w:t>
      </w:r>
      <w:r w:rsidRPr="001A447E">
        <w:rPr>
          <w:sz w:val="28"/>
          <w:szCs w:val="28"/>
          <w:lang w:val="uk-UA"/>
        </w:rPr>
        <w:t xml:space="preserve">%) хворих значні ділянки рани залишалися закритими скориночками і дрібними </w:t>
      </w:r>
      <w:r w:rsidRPr="001A447E">
        <w:rPr>
          <w:sz w:val="28"/>
          <w:szCs w:val="28"/>
        </w:rPr>
        <w:t>струпами</w:t>
      </w:r>
      <w:r w:rsidRPr="001A447E">
        <w:rPr>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Аналіз одержаних результатів показав, що після операції локальна темпе</w:t>
      </w:r>
      <w:r>
        <w:rPr>
          <w:sz w:val="28"/>
          <w:szCs w:val="28"/>
          <w:lang w:val="uk-UA"/>
        </w:rPr>
        <w:softHyphen/>
      </w:r>
      <w:r w:rsidRPr="001A447E">
        <w:rPr>
          <w:sz w:val="28"/>
          <w:szCs w:val="28"/>
          <w:lang w:val="uk-UA"/>
        </w:rPr>
        <w:t>ра</w:t>
      </w:r>
      <w:r>
        <w:rPr>
          <w:sz w:val="28"/>
          <w:szCs w:val="28"/>
          <w:lang w:val="uk-UA"/>
        </w:rPr>
        <w:softHyphen/>
      </w:r>
      <w:r w:rsidRPr="001A447E">
        <w:rPr>
          <w:sz w:val="28"/>
          <w:szCs w:val="28"/>
          <w:lang w:val="uk-UA"/>
        </w:rPr>
        <w:t xml:space="preserve">тура у всі терміни </w:t>
      </w:r>
      <w:r>
        <w:rPr>
          <w:sz w:val="28"/>
          <w:szCs w:val="28"/>
          <w:lang w:val="uk-UA"/>
        </w:rPr>
        <w:t>спостережень</w:t>
      </w:r>
      <w:r w:rsidRPr="001A447E">
        <w:rPr>
          <w:sz w:val="28"/>
          <w:szCs w:val="28"/>
          <w:lang w:val="uk-UA"/>
        </w:rPr>
        <w:t xml:space="preserve"> перевищувала цей же показник на здоровій симетричній стороні у всіх пацієнтів. Зростання температури в  зоні </w:t>
      </w:r>
      <w:r w:rsidRPr="001A447E">
        <w:rPr>
          <w:sz w:val="28"/>
          <w:szCs w:val="28"/>
          <w:lang w:val="uk-UA"/>
        </w:rPr>
        <w:lastRenderedPageBreak/>
        <w:t xml:space="preserve">травми </w:t>
      </w:r>
      <w:r>
        <w:rPr>
          <w:sz w:val="28"/>
          <w:szCs w:val="28"/>
          <w:lang w:val="uk-UA"/>
        </w:rPr>
        <w:t>від</w:t>
      </w:r>
      <w:r>
        <w:rPr>
          <w:sz w:val="28"/>
          <w:szCs w:val="28"/>
          <w:lang w:val="uk-UA"/>
        </w:rPr>
        <w:softHyphen/>
        <w:t>бу</w:t>
      </w:r>
      <w:r>
        <w:rPr>
          <w:sz w:val="28"/>
          <w:szCs w:val="28"/>
          <w:lang w:val="uk-UA"/>
        </w:rPr>
        <w:softHyphen/>
        <w:t>валося</w:t>
      </w:r>
      <w:r w:rsidRPr="001A447E">
        <w:rPr>
          <w:sz w:val="28"/>
          <w:szCs w:val="28"/>
          <w:lang w:val="uk-UA"/>
        </w:rPr>
        <w:t xml:space="preserve"> у пацієнтів в обох групах вже у 1-у добу після хірургічного втручання.</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 контрольній групі різниц</w:t>
      </w:r>
      <w:r>
        <w:rPr>
          <w:sz w:val="28"/>
          <w:szCs w:val="28"/>
          <w:lang w:val="uk-UA"/>
        </w:rPr>
        <w:t>я досягла</w:t>
      </w:r>
      <w:r w:rsidRPr="001A447E">
        <w:rPr>
          <w:sz w:val="28"/>
          <w:szCs w:val="28"/>
          <w:lang w:val="uk-UA"/>
        </w:rPr>
        <w:t xml:space="preserve"> 0,91° порівняно з початковим рівнем, склавши при цьому 34,76 ± 0,01°. В основній</w:t>
      </w:r>
      <w:r>
        <w:rPr>
          <w:sz w:val="28"/>
          <w:szCs w:val="28"/>
          <w:lang w:val="uk-UA"/>
        </w:rPr>
        <w:t xml:space="preserve"> групі </w:t>
      </w:r>
      <w:r w:rsidRPr="001A447E">
        <w:rPr>
          <w:sz w:val="28"/>
          <w:szCs w:val="28"/>
          <w:lang w:val="uk-UA"/>
        </w:rPr>
        <w:t>температура виросла на 2,09°, склавши 35,94 ± 0,01°.</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На 3-ю добу в контрольній групі локальна температура в </w:t>
      </w:r>
      <w:r w:rsidRPr="001A447E">
        <w:rPr>
          <w:sz w:val="28"/>
          <w:szCs w:val="28"/>
        </w:rPr>
        <w:t>паравульнарн</w:t>
      </w:r>
      <w:r w:rsidRPr="001A447E">
        <w:rPr>
          <w:sz w:val="28"/>
          <w:szCs w:val="28"/>
          <w:lang w:val="uk-UA"/>
        </w:rPr>
        <w:t>і</w:t>
      </w:r>
      <w:r w:rsidRPr="001A447E">
        <w:rPr>
          <w:sz w:val="28"/>
          <w:szCs w:val="28"/>
        </w:rPr>
        <w:t>й</w:t>
      </w:r>
      <w:r w:rsidRPr="001A447E">
        <w:rPr>
          <w:sz w:val="28"/>
          <w:szCs w:val="28"/>
          <w:lang w:val="uk-UA"/>
        </w:rPr>
        <w:t xml:space="preserve"> зоні склала 35,19 ± 0,01°, тобто порівняно з нормою підвищилася до макси</w:t>
      </w:r>
      <w:r>
        <w:rPr>
          <w:sz w:val="28"/>
          <w:szCs w:val="28"/>
          <w:lang w:val="uk-UA"/>
        </w:rPr>
        <w:softHyphen/>
      </w:r>
      <w:r w:rsidRPr="001A447E">
        <w:rPr>
          <w:sz w:val="28"/>
          <w:szCs w:val="28"/>
          <w:lang w:val="uk-UA"/>
        </w:rPr>
        <w:t xml:space="preserve">мальної відмітки (на 1,34°). В основній же групі значення показника знизилося до 35,40 ± 0,02°.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На 7-у добу цифрові значення в основній групі практично наблизилися до рівнів, що мали місце до хірургічного втручання. В контрольній групі ця тенденція менш виражена (34,85 ± 0,01°), ніж в основній </w:t>
      </w:r>
      <w:r>
        <w:rPr>
          <w:sz w:val="28"/>
          <w:szCs w:val="28"/>
          <w:lang w:val="uk-UA"/>
        </w:rPr>
        <w:t>групі</w:t>
      </w:r>
      <w:r w:rsidRPr="001A447E">
        <w:rPr>
          <w:sz w:val="28"/>
          <w:szCs w:val="28"/>
          <w:lang w:val="uk-UA"/>
        </w:rPr>
        <w:t xml:space="preserve"> (34,51 ± 0,02°).</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Вся розрахована вірогідність збігів середніх значень локальної темпера</w:t>
      </w:r>
      <w:r>
        <w:rPr>
          <w:sz w:val="28"/>
          <w:szCs w:val="28"/>
          <w:lang w:val="uk-UA"/>
        </w:rPr>
        <w:softHyphen/>
      </w:r>
      <w:r w:rsidRPr="001A447E">
        <w:rPr>
          <w:sz w:val="28"/>
          <w:szCs w:val="28"/>
          <w:lang w:val="uk-UA"/>
        </w:rPr>
        <w:t>тури тіла при використанні порівнюваних методів лікування виявилася прак</w:t>
      </w:r>
      <w:r>
        <w:rPr>
          <w:sz w:val="28"/>
          <w:szCs w:val="28"/>
          <w:lang w:val="uk-UA"/>
        </w:rPr>
        <w:softHyphen/>
      </w:r>
      <w:r w:rsidRPr="001A447E">
        <w:rPr>
          <w:sz w:val="28"/>
          <w:szCs w:val="28"/>
          <w:lang w:val="uk-UA"/>
        </w:rPr>
        <w:t>тич</w:t>
      </w:r>
      <w:r>
        <w:rPr>
          <w:sz w:val="28"/>
          <w:szCs w:val="28"/>
          <w:lang w:val="uk-UA"/>
        </w:rPr>
        <w:softHyphen/>
      </w:r>
      <w:r w:rsidRPr="001A447E">
        <w:rPr>
          <w:sz w:val="28"/>
          <w:szCs w:val="28"/>
          <w:lang w:val="uk-UA"/>
        </w:rPr>
        <w:t>но невідмітною від нуля. Це свідчить про статистичну значущість відмін</w:t>
      </w:r>
      <w:r>
        <w:rPr>
          <w:sz w:val="28"/>
          <w:szCs w:val="28"/>
          <w:lang w:val="uk-UA"/>
        </w:rPr>
        <w:softHyphen/>
      </w:r>
      <w:r w:rsidRPr="001A447E">
        <w:rPr>
          <w:sz w:val="28"/>
          <w:szCs w:val="28"/>
          <w:lang w:val="uk-UA"/>
        </w:rPr>
        <w:t>ностей цього показника (в динаміці) для вибраних для порівняння методів лікування.</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Результати цитологічного дослідження мазків і мазків-</w:t>
      </w:r>
      <w:r>
        <w:rPr>
          <w:sz w:val="28"/>
          <w:szCs w:val="28"/>
          <w:lang w:val="uk-UA"/>
        </w:rPr>
        <w:t>зскрібків</w:t>
      </w:r>
      <w:r w:rsidRPr="001A447E">
        <w:rPr>
          <w:sz w:val="28"/>
          <w:szCs w:val="28"/>
          <w:lang w:val="uk-UA"/>
        </w:rPr>
        <w:t xml:space="preserve"> з 3 по 7 добу післяопераційного періоду яскраво ілюстру</w:t>
      </w:r>
      <w:r>
        <w:rPr>
          <w:sz w:val="28"/>
          <w:szCs w:val="28"/>
          <w:lang w:val="uk-UA"/>
        </w:rPr>
        <w:t>ють</w:t>
      </w:r>
      <w:r w:rsidRPr="001A447E">
        <w:rPr>
          <w:sz w:val="28"/>
          <w:szCs w:val="28"/>
          <w:lang w:val="uk-UA"/>
        </w:rPr>
        <w:t xml:space="preserve"> зміну альтеративно-ексудативних реакцій в рані, </w:t>
      </w:r>
      <w:r>
        <w:rPr>
          <w:sz w:val="28"/>
          <w:szCs w:val="28"/>
          <w:lang w:val="uk-UA"/>
        </w:rPr>
        <w:t>визначених</w:t>
      </w:r>
      <w:r w:rsidRPr="001A447E">
        <w:rPr>
          <w:sz w:val="28"/>
          <w:szCs w:val="28"/>
          <w:lang w:val="uk-UA"/>
        </w:rPr>
        <w:t xml:space="preserve"> на 3 добу</w:t>
      </w:r>
      <w:r>
        <w:rPr>
          <w:sz w:val="28"/>
          <w:szCs w:val="28"/>
          <w:lang w:val="uk-UA"/>
        </w:rPr>
        <w:t>,</w:t>
      </w:r>
      <w:r w:rsidRPr="001A447E">
        <w:rPr>
          <w:sz w:val="28"/>
          <w:szCs w:val="28"/>
          <w:lang w:val="uk-UA"/>
        </w:rPr>
        <w:t xml:space="preserve"> і на репаративні процеси на 5 і 7 -у добу у хворих в обох групах порівняння.</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Так, в мазках-</w:t>
      </w:r>
      <w:r>
        <w:rPr>
          <w:sz w:val="28"/>
          <w:szCs w:val="28"/>
          <w:lang w:val="uk-UA"/>
        </w:rPr>
        <w:t>зскрібках</w:t>
      </w:r>
      <w:r w:rsidRPr="001A447E">
        <w:rPr>
          <w:sz w:val="28"/>
          <w:szCs w:val="28"/>
          <w:lang w:val="uk-UA"/>
        </w:rPr>
        <w:t xml:space="preserve"> на 3-ю добу у всіх хворих з'являлися лейко</w:t>
      </w:r>
      <w:r>
        <w:rPr>
          <w:sz w:val="28"/>
          <w:szCs w:val="28"/>
          <w:lang w:val="uk-UA"/>
        </w:rPr>
        <w:softHyphen/>
      </w:r>
      <w:r w:rsidRPr="001A447E">
        <w:rPr>
          <w:sz w:val="28"/>
          <w:szCs w:val="28"/>
          <w:lang w:val="uk-UA"/>
        </w:rPr>
        <w:t>цити і макрофаги, що відображають виразність ексудативної реакції в рані. Проте, в контрольній групі кількість нейтрофілів була збільшеною (46,6</w:t>
      </w:r>
      <w:r>
        <w:rPr>
          <w:sz w:val="28"/>
          <w:szCs w:val="28"/>
          <w:lang w:val="uk-UA"/>
        </w:rPr>
        <w:t xml:space="preserve"> </w:t>
      </w:r>
      <w:r w:rsidRPr="001A447E">
        <w:rPr>
          <w:sz w:val="28"/>
          <w:szCs w:val="28"/>
          <w:lang w:val="uk-UA"/>
        </w:rPr>
        <w:t>%), порівняно з основною (36,55</w:t>
      </w:r>
      <w:r>
        <w:rPr>
          <w:sz w:val="28"/>
          <w:szCs w:val="28"/>
          <w:lang w:val="uk-UA"/>
        </w:rPr>
        <w:t xml:space="preserve"> </w:t>
      </w:r>
      <w:r w:rsidRPr="001A447E">
        <w:rPr>
          <w:sz w:val="28"/>
          <w:szCs w:val="28"/>
          <w:lang w:val="uk-UA"/>
        </w:rPr>
        <w:t>%) на 10,1</w:t>
      </w:r>
      <w:r>
        <w:rPr>
          <w:sz w:val="28"/>
          <w:szCs w:val="28"/>
          <w:lang w:val="uk-UA"/>
        </w:rPr>
        <w:t xml:space="preserve"> </w:t>
      </w:r>
      <w:r w:rsidRPr="001A447E">
        <w:rPr>
          <w:sz w:val="28"/>
          <w:szCs w:val="28"/>
          <w:lang w:val="uk-UA"/>
        </w:rPr>
        <w:t>%, а кількість макрофагів, навпаки, збільшена в основній групі (45,5</w:t>
      </w:r>
      <w:r>
        <w:rPr>
          <w:sz w:val="28"/>
          <w:szCs w:val="28"/>
          <w:lang w:val="uk-UA"/>
        </w:rPr>
        <w:t xml:space="preserve"> </w:t>
      </w:r>
      <w:r w:rsidRPr="001A447E">
        <w:rPr>
          <w:sz w:val="28"/>
          <w:szCs w:val="28"/>
          <w:lang w:val="uk-UA"/>
        </w:rPr>
        <w:t>%) порівняно з контрольною (25,1</w:t>
      </w:r>
      <w:r>
        <w:rPr>
          <w:sz w:val="28"/>
          <w:szCs w:val="28"/>
          <w:lang w:val="uk-UA"/>
        </w:rPr>
        <w:t xml:space="preserve"> </w:t>
      </w:r>
      <w:r w:rsidRPr="001A447E">
        <w:rPr>
          <w:sz w:val="28"/>
          <w:szCs w:val="28"/>
          <w:lang w:val="uk-UA"/>
        </w:rPr>
        <w:t>%) на 10,4</w:t>
      </w:r>
      <w:r>
        <w:rPr>
          <w:sz w:val="28"/>
          <w:szCs w:val="28"/>
          <w:lang w:val="uk-UA"/>
        </w:rPr>
        <w:t xml:space="preserve"> </w:t>
      </w:r>
      <w:r w:rsidRPr="001A447E">
        <w:rPr>
          <w:sz w:val="28"/>
          <w:szCs w:val="28"/>
          <w:lang w:val="uk-UA"/>
        </w:rPr>
        <w:t>%. Серед нейтрофілів в основній групі переважали фагоцитуючі форми (14,9</w:t>
      </w:r>
      <w:r>
        <w:rPr>
          <w:sz w:val="28"/>
          <w:szCs w:val="28"/>
          <w:lang w:val="uk-UA"/>
        </w:rPr>
        <w:t xml:space="preserve"> </w:t>
      </w:r>
      <w:r w:rsidRPr="001A447E">
        <w:rPr>
          <w:sz w:val="28"/>
          <w:szCs w:val="28"/>
          <w:lang w:val="uk-UA"/>
        </w:rPr>
        <w:t>%) над нефагоцитуючими (10,2</w:t>
      </w:r>
      <w:r>
        <w:rPr>
          <w:sz w:val="28"/>
          <w:szCs w:val="28"/>
          <w:lang w:val="uk-UA"/>
        </w:rPr>
        <w:t xml:space="preserve"> </w:t>
      </w:r>
      <w:r w:rsidRPr="001A447E">
        <w:rPr>
          <w:sz w:val="28"/>
          <w:szCs w:val="28"/>
          <w:lang w:val="uk-UA"/>
        </w:rPr>
        <w:t>%), а в контрольній групі фагоцитуючі форми (18,6%) наголошувалися рідше, ніж нефагоцитуючі (26,9%).</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Загальна кількість макрофагів переважала в основній групі і склала 46,6% в порівнянні з контрольною групою (36,5</w:t>
      </w:r>
      <w:r>
        <w:rPr>
          <w:sz w:val="28"/>
          <w:szCs w:val="28"/>
          <w:lang w:val="uk-UA"/>
        </w:rPr>
        <w:t xml:space="preserve"> </w:t>
      </w:r>
      <w:r w:rsidRPr="001A447E">
        <w:rPr>
          <w:sz w:val="28"/>
          <w:szCs w:val="28"/>
          <w:lang w:val="uk-UA"/>
        </w:rPr>
        <w:t xml:space="preserve">%), з них </w:t>
      </w:r>
      <w:r w:rsidRPr="001A447E">
        <w:rPr>
          <w:sz w:val="28"/>
          <w:szCs w:val="28"/>
        </w:rPr>
        <w:t>фагоцит</w:t>
      </w:r>
      <w:r w:rsidRPr="001A447E">
        <w:rPr>
          <w:sz w:val="28"/>
          <w:szCs w:val="28"/>
          <w:lang w:val="uk-UA"/>
        </w:rPr>
        <w:t>уючі макрофаги склали 28,5</w:t>
      </w:r>
      <w:r>
        <w:rPr>
          <w:sz w:val="28"/>
          <w:szCs w:val="28"/>
          <w:lang w:val="uk-UA"/>
        </w:rPr>
        <w:t xml:space="preserve"> </w:t>
      </w:r>
      <w:r w:rsidRPr="001A447E">
        <w:rPr>
          <w:sz w:val="28"/>
          <w:szCs w:val="28"/>
          <w:lang w:val="uk-UA"/>
        </w:rPr>
        <w:t>%. Також у мазках</w:t>
      </w:r>
      <w:r>
        <w:rPr>
          <w:sz w:val="28"/>
          <w:szCs w:val="28"/>
          <w:lang w:val="uk-UA"/>
        </w:rPr>
        <w:t>-зскрібка</w:t>
      </w:r>
      <w:r w:rsidRPr="001A447E">
        <w:rPr>
          <w:sz w:val="28"/>
          <w:szCs w:val="28"/>
          <w:lang w:val="uk-UA"/>
        </w:rPr>
        <w:t>х відзначали наявність лімфоцитів, але в основній групі їх було 12,8</w:t>
      </w:r>
      <w:r>
        <w:rPr>
          <w:sz w:val="28"/>
          <w:szCs w:val="28"/>
          <w:lang w:val="uk-UA"/>
        </w:rPr>
        <w:t xml:space="preserve"> </w:t>
      </w:r>
      <w:r w:rsidRPr="001A447E">
        <w:rPr>
          <w:sz w:val="28"/>
          <w:szCs w:val="28"/>
          <w:lang w:val="uk-UA"/>
        </w:rPr>
        <w:t xml:space="preserve">%, в контрольній </w:t>
      </w:r>
      <w:r>
        <w:rPr>
          <w:sz w:val="28"/>
          <w:szCs w:val="28"/>
          <w:lang w:val="uk-UA"/>
        </w:rPr>
        <w:t>–</w:t>
      </w:r>
      <w:r w:rsidRPr="001A447E">
        <w:rPr>
          <w:sz w:val="28"/>
          <w:szCs w:val="28"/>
          <w:lang w:val="uk-UA"/>
        </w:rPr>
        <w:t xml:space="preserve"> 17,9</w:t>
      </w:r>
      <w:r>
        <w:rPr>
          <w:sz w:val="28"/>
          <w:szCs w:val="28"/>
          <w:lang w:val="uk-UA"/>
        </w:rPr>
        <w:t xml:space="preserve"> </w:t>
      </w:r>
      <w:r w:rsidRPr="001A447E">
        <w:rPr>
          <w:sz w:val="28"/>
          <w:szCs w:val="28"/>
          <w:lang w:val="uk-UA"/>
        </w:rPr>
        <w:t>% (на 5,1</w:t>
      </w:r>
      <w:r>
        <w:rPr>
          <w:sz w:val="28"/>
          <w:szCs w:val="28"/>
          <w:lang w:val="uk-UA"/>
        </w:rPr>
        <w:t xml:space="preserve"> </w:t>
      </w:r>
      <w:r w:rsidRPr="001A447E">
        <w:rPr>
          <w:sz w:val="28"/>
          <w:szCs w:val="28"/>
          <w:lang w:val="uk-UA"/>
        </w:rPr>
        <w:t xml:space="preserve">% більше). На наш погляд, важливе значення має поява в </w:t>
      </w:r>
      <w:r w:rsidRPr="001A447E">
        <w:rPr>
          <w:sz w:val="28"/>
          <w:szCs w:val="28"/>
        </w:rPr>
        <w:t>цитограмах</w:t>
      </w:r>
      <w:r w:rsidRPr="001A447E">
        <w:rPr>
          <w:sz w:val="28"/>
          <w:szCs w:val="28"/>
          <w:lang w:val="uk-UA"/>
        </w:rPr>
        <w:t xml:space="preserve"> основної групи лімфоцитів. </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lastRenderedPageBreak/>
        <w:t xml:space="preserve">До п'ятої доби клітинний склад ставав мізерним. В цей термін </w:t>
      </w:r>
      <w:r w:rsidRPr="001A447E">
        <w:rPr>
          <w:sz w:val="28"/>
          <w:szCs w:val="28"/>
        </w:rPr>
        <w:t>цитограм</w:t>
      </w:r>
      <w:r>
        <w:rPr>
          <w:sz w:val="28"/>
          <w:szCs w:val="28"/>
          <w:lang w:val="uk-UA"/>
        </w:rPr>
        <w:t>и</w:t>
      </w:r>
      <w:r w:rsidRPr="001A447E">
        <w:rPr>
          <w:sz w:val="28"/>
          <w:szCs w:val="28"/>
          <w:lang w:val="uk-UA"/>
        </w:rPr>
        <w:t xml:space="preserve"> характеризувалися регенеративним типом клітинних реакцій.</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На сьому добу післяопераційного періоду при аналізі цитограм основної групи візуалізувалися тільки зрілі епітеліальні клітини, що мають полігональну форму і центральне розташування ядра. В контрольній групі серед епітеліо</w:t>
      </w:r>
      <w:r>
        <w:rPr>
          <w:sz w:val="28"/>
          <w:szCs w:val="28"/>
          <w:lang w:val="uk-UA"/>
        </w:rPr>
        <w:softHyphen/>
      </w:r>
      <w:r w:rsidRPr="001A447E">
        <w:rPr>
          <w:sz w:val="28"/>
          <w:szCs w:val="28"/>
          <w:lang w:val="uk-UA"/>
        </w:rPr>
        <w:t>цитів різного ступен</w:t>
      </w:r>
      <w:r>
        <w:rPr>
          <w:sz w:val="28"/>
          <w:szCs w:val="28"/>
          <w:lang w:val="uk-UA"/>
        </w:rPr>
        <w:t>я</w:t>
      </w:r>
      <w:r w:rsidRPr="001A447E">
        <w:rPr>
          <w:sz w:val="28"/>
          <w:szCs w:val="28"/>
          <w:lang w:val="uk-UA"/>
        </w:rPr>
        <w:t xml:space="preserve"> диференціювання (84,4</w:t>
      </w:r>
      <w:r>
        <w:rPr>
          <w:sz w:val="28"/>
          <w:szCs w:val="28"/>
          <w:lang w:val="uk-UA"/>
        </w:rPr>
        <w:t xml:space="preserve"> </w:t>
      </w:r>
      <w:r w:rsidRPr="001A447E">
        <w:rPr>
          <w:sz w:val="28"/>
          <w:szCs w:val="28"/>
          <w:lang w:val="uk-UA"/>
        </w:rPr>
        <w:t>%) визначалися одиничні нейтрофіли (2</w:t>
      </w:r>
      <w:r>
        <w:rPr>
          <w:sz w:val="28"/>
          <w:szCs w:val="28"/>
          <w:lang w:val="uk-UA"/>
        </w:rPr>
        <w:t xml:space="preserve"> </w:t>
      </w:r>
      <w:r w:rsidRPr="001A447E">
        <w:rPr>
          <w:sz w:val="28"/>
          <w:szCs w:val="28"/>
          <w:lang w:val="uk-UA"/>
        </w:rPr>
        <w:t>%), макрофаги (4,2</w:t>
      </w:r>
      <w:r>
        <w:rPr>
          <w:sz w:val="28"/>
          <w:szCs w:val="28"/>
          <w:lang w:val="uk-UA"/>
        </w:rPr>
        <w:t xml:space="preserve"> %</w:t>
      </w:r>
      <w:r w:rsidRPr="001A447E">
        <w:rPr>
          <w:sz w:val="28"/>
          <w:szCs w:val="28"/>
          <w:lang w:val="uk-UA"/>
        </w:rPr>
        <w:t>), лімфоцити (2</w:t>
      </w:r>
      <w:r>
        <w:rPr>
          <w:sz w:val="28"/>
          <w:szCs w:val="28"/>
          <w:lang w:val="uk-UA"/>
        </w:rPr>
        <w:t xml:space="preserve"> </w:t>
      </w:r>
      <w:r w:rsidRPr="001A447E">
        <w:rPr>
          <w:sz w:val="28"/>
          <w:szCs w:val="28"/>
          <w:lang w:val="uk-UA"/>
        </w:rPr>
        <w:t>%) і фібробласти (7,4</w:t>
      </w:r>
      <w:r>
        <w:rPr>
          <w:sz w:val="28"/>
          <w:szCs w:val="28"/>
          <w:lang w:val="uk-UA"/>
        </w:rPr>
        <w:t xml:space="preserve"> </w:t>
      </w:r>
      <w:r w:rsidRPr="001A447E">
        <w:rPr>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Вибіркові дані свідчать про надзвичайно низьку (практично - нульову) вірогідність збігу середніх значень цитологічних показників при використанні двох порівнюваних методів лікування ран в післяопераційному періоді. Таким чином, зміни показників, спостережуван</w:t>
      </w:r>
      <w:r>
        <w:rPr>
          <w:sz w:val="28"/>
          <w:szCs w:val="28"/>
          <w:lang w:val="uk-UA"/>
        </w:rPr>
        <w:t>их</w:t>
      </w:r>
      <w:r w:rsidRPr="001A447E">
        <w:rPr>
          <w:sz w:val="28"/>
          <w:szCs w:val="28"/>
          <w:lang w:val="uk-UA"/>
        </w:rPr>
        <w:t xml:space="preserve"> при використанні активного дренування і клейової пов'язки</w:t>
      </w:r>
      <w:r>
        <w:rPr>
          <w:sz w:val="28"/>
          <w:szCs w:val="28"/>
          <w:lang w:val="uk-UA"/>
        </w:rPr>
        <w:t>,</w:t>
      </w:r>
      <w:r w:rsidRPr="001A447E">
        <w:rPr>
          <w:sz w:val="28"/>
          <w:szCs w:val="28"/>
          <w:lang w:val="uk-UA"/>
        </w:rPr>
        <w:t xml:space="preserve"> є статистично значущими і матимуть місце для генеральних </w:t>
      </w:r>
      <w:r w:rsidRPr="001A447E">
        <w:rPr>
          <w:sz w:val="28"/>
          <w:szCs w:val="28"/>
        </w:rPr>
        <w:t>с</w:t>
      </w:r>
      <w:r w:rsidRPr="001A447E">
        <w:rPr>
          <w:sz w:val="28"/>
          <w:szCs w:val="28"/>
          <w:lang w:val="uk-UA"/>
        </w:rPr>
        <w:t>у</w:t>
      </w:r>
      <w:r w:rsidRPr="001A447E">
        <w:rPr>
          <w:sz w:val="28"/>
          <w:szCs w:val="28"/>
        </w:rPr>
        <w:t>купностей</w:t>
      </w:r>
      <w:r w:rsidRPr="001A447E">
        <w:rPr>
          <w:sz w:val="28"/>
          <w:szCs w:val="28"/>
          <w:lang w:val="uk-UA"/>
        </w:rPr>
        <w:t xml:space="preserve"> пацієнтів.</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Таким чином, активне дренування рани, а також відсутність негативного впливу шовного матеріалу дозволяє істотно скоротити терміни місцевих клітин</w:t>
      </w:r>
      <w:r>
        <w:rPr>
          <w:sz w:val="28"/>
          <w:szCs w:val="28"/>
          <w:lang w:val="uk-UA"/>
        </w:rPr>
        <w:softHyphen/>
      </w:r>
      <w:r w:rsidRPr="001A447E">
        <w:rPr>
          <w:sz w:val="28"/>
          <w:szCs w:val="28"/>
          <w:lang w:val="uk-UA"/>
        </w:rPr>
        <w:t xml:space="preserve">них запальних реакцій і створити умови для більш раннього запуску </w:t>
      </w:r>
      <w:r w:rsidRPr="001A447E">
        <w:rPr>
          <w:sz w:val="28"/>
          <w:szCs w:val="28"/>
        </w:rPr>
        <w:t>репаративн</w:t>
      </w:r>
      <w:r w:rsidRPr="001A447E">
        <w:rPr>
          <w:sz w:val="28"/>
          <w:szCs w:val="28"/>
          <w:lang w:val="uk-UA"/>
        </w:rPr>
        <w:t>и</w:t>
      </w:r>
      <w:r w:rsidRPr="001A447E">
        <w:rPr>
          <w:sz w:val="28"/>
          <w:szCs w:val="28"/>
        </w:rPr>
        <w:t>х</w:t>
      </w:r>
      <w:r w:rsidRPr="001A447E">
        <w:rPr>
          <w:sz w:val="28"/>
          <w:szCs w:val="28"/>
          <w:lang w:val="uk-UA"/>
        </w:rPr>
        <w:t xml:space="preserve"> процесів.</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 xml:space="preserve">Дані </w:t>
      </w:r>
      <w:r w:rsidRPr="001A447E">
        <w:rPr>
          <w:sz w:val="28"/>
          <w:szCs w:val="28"/>
        </w:rPr>
        <w:t>реограф</w:t>
      </w:r>
      <w:r w:rsidRPr="001A447E">
        <w:rPr>
          <w:sz w:val="28"/>
          <w:szCs w:val="28"/>
          <w:lang w:val="uk-UA"/>
        </w:rPr>
        <w:t>і</w:t>
      </w:r>
      <w:r w:rsidRPr="001A447E">
        <w:rPr>
          <w:sz w:val="28"/>
          <w:szCs w:val="28"/>
        </w:rPr>
        <w:t>ч</w:t>
      </w:r>
      <w:r w:rsidRPr="001A447E">
        <w:rPr>
          <w:sz w:val="28"/>
          <w:szCs w:val="28"/>
          <w:lang w:val="uk-UA"/>
        </w:rPr>
        <w:t>н</w:t>
      </w:r>
      <w:r w:rsidRPr="001A447E">
        <w:rPr>
          <w:sz w:val="28"/>
          <w:szCs w:val="28"/>
        </w:rPr>
        <w:t>ого</w:t>
      </w:r>
      <w:r w:rsidRPr="001A447E">
        <w:rPr>
          <w:sz w:val="28"/>
          <w:szCs w:val="28"/>
          <w:lang w:val="uk-UA"/>
        </w:rPr>
        <w:t xml:space="preserve"> дослідження дозволили судити про динаміку відновлення кровообігу в  зоні травми.</w:t>
      </w:r>
      <w:r>
        <w:rPr>
          <w:sz w:val="28"/>
          <w:szCs w:val="28"/>
          <w:lang w:val="uk-UA"/>
        </w:rPr>
        <w:t xml:space="preserve"> </w:t>
      </w:r>
      <w:r w:rsidRPr="001A447E">
        <w:rPr>
          <w:sz w:val="28"/>
          <w:szCs w:val="28"/>
          <w:lang w:val="uk-UA"/>
        </w:rPr>
        <w:t xml:space="preserve">В 1 добу після операції в контрольній групі приплив крові дещо зменшився, знижувалася швидкість кровотоку за рахунок погіршення венозного відтоку (на що указували характер катакроти, поява дрібних додаткових хвиль, збільшення </w:t>
      </w:r>
      <w:r>
        <w:rPr>
          <w:sz w:val="28"/>
          <w:szCs w:val="28"/>
          <w:lang w:val="uk-UA"/>
        </w:rPr>
        <w:t>індексу периферичного опіру (</w:t>
      </w:r>
      <w:r w:rsidRPr="001A447E">
        <w:rPr>
          <w:sz w:val="28"/>
          <w:szCs w:val="28"/>
          <w:lang w:val="uk-UA"/>
        </w:rPr>
        <w:t>ІПО)</w:t>
      </w:r>
      <w:r>
        <w:rPr>
          <w:sz w:val="28"/>
          <w:szCs w:val="28"/>
          <w:lang w:val="uk-UA"/>
        </w:rPr>
        <w:t>)</w:t>
      </w:r>
      <w:r w:rsidRPr="001A447E">
        <w:rPr>
          <w:sz w:val="28"/>
          <w:szCs w:val="28"/>
          <w:lang w:val="uk-UA"/>
        </w:rPr>
        <w:t>, причиною якого було здавлення вен за рахунок ексудації, що збільшилася після травми. В основній групі в цей термін відбувалося посилення припливу крові за рахунок включення в кровот</w:t>
      </w:r>
      <w:r>
        <w:rPr>
          <w:sz w:val="28"/>
          <w:szCs w:val="28"/>
          <w:lang w:val="uk-UA"/>
        </w:rPr>
        <w:t>о</w:t>
      </w:r>
      <w:r w:rsidRPr="001A447E">
        <w:rPr>
          <w:sz w:val="28"/>
          <w:szCs w:val="28"/>
          <w:lang w:val="uk-UA"/>
        </w:rPr>
        <w:t xml:space="preserve">к резервних судин (форма </w:t>
      </w:r>
      <w:r w:rsidRPr="001A447E">
        <w:rPr>
          <w:sz w:val="28"/>
          <w:szCs w:val="28"/>
        </w:rPr>
        <w:t>анакрот</w:t>
      </w:r>
      <w:r w:rsidRPr="001A447E">
        <w:rPr>
          <w:sz w:val="28"/>
          <w:szCs w:val="28"/>
          <w:lang w:val="uk-UA"/>
        </w:rPr>
        <w:t xml:space="preserve">и, дані </w:t>
      </w:r>
      <w:r>
        <w:rPr>
          <w:sz w:val="28"/>
          <w:szCs w:val="28"/>
          <w:lang w:val="uk-UA"/>
        </w:rPr>
        <w:t>географічного індексу (</w:t>
      </w:r>
      <w:r w:rsidRPr="001A447E">
        <w:rPr>
          <w:sz w:val="28"/>
          <w:szCs w:val="28"/>
          <w:lang w:val="uk-UA"/>
        </w:rPr>
        <w:t>РІ)</w:t>
      </w:r>
      <w:r>
        <w:rPr>
          <w:sz w:val="28"/>
          <w:szCs w:val="28"/>
          <w:lang w:val="uk-UA"/>
        </w:rPr>
        <w:t>)</w:t>
      </w:r>
      <w:r w:rsidRPr="001A447E">
        <w:rPr>
          <w:sz w:val="28"/>
          <w:szCs w:val="28"/>
          <w:lang w:val="uk-UA"/>
        </w:rPr>
        <w:t>. Ступінь порушення венозного відтоку, в порівнянні з групою контролю, був менш вираженим (індекс еластичності</w:t>
      </w:r>
      <w:r>
        <w:rPr>
          <w:sz w:val="28"/>
          <w:szCs w:val="28"/>
          <w:lang w:val="uk-UA"/>
        </w:rPr>
        <w:t xml:space="preserve"> (ІЕ)</w:t>
      </w:r>
      <w:r w:rsidRPr="001A447E">
        <w:rPr>
          <w:sz w:val="28"/>
          <w:szCs w:val="28"/>
          <w:lang w:val="uk-UA"/>
        </w:rPr>
        <w:t xml:space="preserve">). В той же час ІПО і </w:t>
      </w:r>
      <w:r>
        <w:rPr>
          <w:sz w:val="28"/>
          <w:szCs w:val="28"/>
          <w:lang w:val="uk-UA"/>
        </w:rPr>
        <w:t>показник тонуса судин (</w:t>
      </w:r>
      <w:r w:rsidRPr="001A447E">
        <w:rPr>
          <w:sz w:val="28"/>
          <w:szCs w:val="28"/>
          <w:lang w:val="uk-UA"/>
        </w:rPr>
        <w:t>ПТС</w:t>
      </w:r>
      <w:r>
        <w:rPr>
          <w:sz w:val="28"/>
          <w:szCs w:val="28"/>
          <w:lang w:val="uk-UA"/>
        </w:rPr>
        <w:t>)</w:t>
      </w:r>
      <w:r w:rsidRPr="001A447E">
        <w:rPr>
          <w:sz w:val="28"/>
          <w:szCs w:val="28"/>
          <w:lang w:val="uk-UA"/>
        </w:rPr>
        <w:t xml:space="preserve"> свідчили про підвищений тонус судин.</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На сьому добу післяопераційного періоду реографічна картина у пацієн</w:t>
      </w:r>
      <w:r>
        <w:rPr>
          <w:sz w:val="28"/>
          <w:szCs w:val="28"/>
          <w:lang w:val="uk-UA"/>
        </w:rPr>
        <w:softHyphen/>
      </w:r>
      <w:r w:rsidRPr="001A447E">
        <w:rPr>
          <w:sz w:val="28"/>
          <w:szCs w:val="28"/>
          <w:lang w:val="uk-UA"/>
        </w:rPr>
        <w:t>тів в контрольній групі поліпшувалася, проте зберігалася її істотна відмінність від даних основної групи. РІ в цей термін склав 0,64±0,08 Ом. Про поліпшення гемодинаміки в зоні хірургічної травми у пацієнтів з активним дренуванням свід</w:t>
      </w:r>
      <w:r>
        <w:rPr>
          <w:sz w:val="28"/>
          <w:szCs w:val="28"/>
          <w:lang w:val="uk-UA"/>
        </w:rPr>
        <w:softHyphen/>
      </w:r>
      <w:r w:rsidRPr="001A447E">
        <w:rPr>
          <w:sz w:val="28"/>
          <w:szCs w:val="28"/>
          <w:lang w:val="uk-UA"/>
        </w:rPr>
        <w:t>чить зменшення  показника тонусу судин (16,3</w:t>
      </w:r>
      <w:r>
        <w:rPr>
          <w:sz w:val="28"/>
          <w:szCs w:val="28"/>
          <w:lang w:val="uk-UA"/>
        </w:rPr>
        <w:t xml:space="preserve"> </w:t>
      </w:r>
      <w:r w:rsidRPr="001A447E">
        <w:rPr>
          <w:sz w:val="28"/>
          <w:szCs w:val="28"/>
          <w:lang w:val="uk-UA"/>
        </w:rPr>
        <w:t>%), ІЕ (73,2</w:t>
      </w:r>
      <w:r>
        <w:rPr>
          <w:sz w:val="28"/>
          <w:szCs w:val="28"/>
          <w:lang w:val="uk-UA"/>
        </w:rPr>
        <w:t xml:space="preserve"> </w:t>
      </w:r>
      <w:r w:rsidRPr="001A447E">
        <w:rPr>
          <w:sz w:val="28"/>
          <w:szCs w:val="28"/>
          <w:lang w:val="uk-UA"/>
        </w:rPr>
        <w:t>%), ІПО (90,6</w:t>
      </w:r>
      <w:r>
        <w:rPr>
          <w:sz w:val="28"/>
          <w:szCs w:val="28"/>
          <w:lang w:val="uk-UA"/>
        </w:rPr>
        <w:t xml:space="preserve"> </w:t>
      </w:r>
      <w:r w:rsidRPr="001A447E">
        <w:rPr>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lastRenderedPageBreak/>
        <w:t xml:space="preserve">На 30-у добу після операції  в основній групі наблизилися до норми показники РІ  (0,51±0,09 Ом), судинного тонусу (14,2%) і періферичного опору (82,6%) </w:t>
      </w:r>
      <w:r w:rsidRPr="001A447E">
        <w:rPr>
          <w:sz w:val="28"/>
          <w:szCs w:val="28"/>
        </w:rPr>
        <w:t>.</w:t>
      </w:r>
      <w:r w:rsidRPr="001A447E">
        <w:rPr>
          <w:sz w:val="28"/>
          <w:szCs w:val="28"/>
          <w:lang w:val="uk-UA"/>
        </w:rPr>
        <w:t>Е</w:t>
      </w:r>
      <w:r w:rsidRPr="001A447E">
        <w:rPr>
          <w:sz w:val="28"/>
          <w:szCs w:val="28"/>
        </w:rPr>
        <w:t>ластич</w:t>
      </w:r>
      <w:r w:rsidRPr="001A447E">
        <w:rPr>
          <w:sz w:val="28"/>
          <w:szCs w:val="28"/>
          <w:lang w:val="uk-UA"/>
        </w:rPr>
        <w:t>ні властивості судин добре виражені (ІЕ склав 77,5%).</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Характер змін, виявлених за допомогою </w:t>
      </w:r>
      <w:r w:rsidRPr="001A447E">
        <w:rPr>
          <w:sz w:val="28"/>
          <w:szCs w:val="28"/>
        </w:rPr>
        <w:t>реограм</w:t>
      </w:r>
      <w:r w:rsidRPr="001A447E">
        <w:rPr>
          <w:sz w:val="28"/>
          <w:szCs w:val="28"/>
          <w:lang w:val="uk-UA"/>
        </w:rPr>
        <w:t xml:space="preserve">, у хворих в контрольній групі демонстрував менш виражену позитивну динаміку. Показники  тонусу судин і  ІПО на 30-ю добу наглядів, хоча і зменшилися, але не досягли рівня норми. Низьким був і показник еластичності судин </w:t>
      </w:r>
      <w:r>
        <w:rPr>
          <w:sz w:val="28"/>
          <w:szCs w:val="28"/>
          <w:lang w:val="uk-UA"/>
        </w:rPr>
        <w:t>–</w:t>
      </w:r>
      <w:r w:rsidRPr="001A447E">
        <w:rPr>
          <w:sz w:val="28"/>
          <w:szCs w:val="28"/>
          <w:lang w:val="uk-UA"/>
        </w:rPr>
        <w:t xml:space="preserve"> 63,4</w:t>
      </w:r>
      <w:r>
        <w:rPr>
          <w:sz w:val="28"/>
          <w:szCs w:val="28"/>
          <w:lang w:val="uk-UA"/>
        </w:rPr>
        <w:t xml:space="preserve"> </w:t>
      </w:r>
      <w:r w:rsidRPr="001A447E">
        <w:rPr>
          <w:sz w:val="28"/>
          <w:szCs w:val="28"/>
          <w:lang w:val="uk-UA"/>
        </w:rPr>
        <w:t>%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Таким чином, результати проведених </w:t>
      </w:r>
      <w:r w:rsidRPr="001A447E">
        <w:rPr>
          <w:sz w:val="28"/>
          <w:szCs w:val="28"/>
        </w:rPr>
        <w:t>реограф</w:t>
      </w:r>
      <w:r w:rsidRPr="001A447E">
        <w:rPr>
          <w:sz w:val="28"/>
          <w:szCs w:val="28"/>
          <w:lang w:val="uk-UA"/>
        </w:rPr>
        <w:t>ічних досліджень об'єктив</w:t>
      </w:r>
      <w:r>
        <w:rPr>
          <w:sz w:val="28"/>
          <w:szCs w:val="28"/>
          <w:lang w:val="uk-UA"/>
        </w:rPr>
        <w:softHyphen/>
      </w:r>
      <w:r w:rsidRPr="001A447E">
        <w:rPr>
          <w:sz w:val="28"/>
          <w:szCs w:val="28"/>
          <w:lang w:val="uk-UA"/>
        </w:rPr>
        <w:t>но і переконливо показ</w:t>
      </w:r>
      <w:r>
        <w:rPr>
          <w:sz w:val="28"/>
          <w:szCs w:val="28"/>
          <w:lang w:val="uk-UA"/>
        </w:rPr>
        <w:t>али</w:t>
      </w:r>
      <w:r w:rsidRPr="001A447E">
        <w:rPr>
          <w:sz w:val="28"/>
          <w:szCs w:val="28"/>
          <w:lang w:val="uk-UA"/>
        </w:rPr>
        <w:t>, що функціональні порушення були менш вираже</w:t>
      </w:r>
      <w:r>
        <w:rPr>
          <w:sz w:val="28"/>
          <w:szCs w:val="28"/>
          <w:lang w:val="uk-UA"/>
        </w:rPr>
        <w:softHyphen/>
      </w:r>
      <w:r w:rsidRPr="001A447E">
        <w:rPr>
          <w:sz w:val="28"/>
          <w:szCs w:val="28"/>
          <w:lang w:val="uk-UA"/>
        </w:rPr>
        <w:t xml:space="preserve">ними у пацієнтів в основній групі. При цьому тенденція до нормалізації кровотоку була зафіксована на </w:t>
      </w:r>
      <w:r w:rsidRPr="001A447E">
        <w:rPr>
          <w:sz w:val="28"/>
          <w:szCs w:val="28"/>
        </w:rPr>
        <w:t>реограмах</w:t>
      </w:r>
      <w:r w:rsidRPr="001A447E">
        <w:rPr>
          <w:sz w:val="28"/>
          <w:szCs w:val="28"/>
          <w:lang w:val="uk-UA"/>
        </w:rPr>
        <w:t xml:space="preserve"> вже після першої доби дії на рану вакуумом. Самими вираженими і тривалими були місцеві реакції порушення кровотоку в контрольній групі, де </w:t>
      </w:r>
      <w:r w:rsidRPr="001A447E">
        <w:rPr>
          <w:sz w:val="28"/>
          <w:szCs w:val="28"/>
        </w:rPr>
        <w:t>реограф</w:t>
      </w:r>
      <w:r w:rsidRPr="001A447E">
        <w:rPr>
          <w:sz w:val="28"/>
          <w:szCs w:val="28"/>
          <w:lang w:val="uk-UA"/>
        </w:rPr>
        <w:t xml:space="preserve">ічні показники наближалися до норми тільки на 30 добу. </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Одержані відомості повністю корелюють з результатами  </w:t>
      </w:r>
      <w:r w:rsidRPr="001A447E">
        <w:rPr>
          <w:sz w:val="28"/>
          <w:szCs w:val="28"/>
        </w:rPr>
        <w:t>цитолог</w:t>
      </w:r>
      <w:r w:rsidRPr="001A447E">
        <w:rPr>
          <w:sz w:val="28"/>
          <w:szCs w:val="28"/>
          <w:lang w:val="uk-UA"/>
        </w:rPr>
        <w:t xml:space="preserve">ічного, термометричного та </w:t>
      </w:r>
      <w:r w:rsidRPr="001A447E">
        <w:rPr>
          <w:sz w:val="28"/>
          <w:szCs w:val="28"/>
        </w:rPr>
        <w:t>патог</w:t>
      </w:r>
      <w:r w:rsidRPr="001A447E">
        <w:rPr>
          <w:sz w:val="28"/>
          <w:szCs w:val="28"/>
          <w:lang w:val="uk-UA"/>
        </w:rPr>
        <w:t>і</w:t>
      </w:r>
      <w:r w:rsidRPr="001A447E">
        <w:rPr>
          <w:sz w:val="28"/>
          <w:szCs w:val="28"/>
        </w:rPr>
        <w:t>столог</w:t>
      </w:r>
      <w:r w:rsidRPr="001A447E">
        <w:rPr>
          <w:sz w:val="28"/>
          <w:szCs w:val="28"/>
          <w:lang w:val="uk-UA"/>
        </w:rPr>
        <w:t xml:space="preserve">ічного досліджень. </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Через 1 місяць після хірургічного втручання на огляд з'явилися                 49 представників контрольної групи (90,74</w:t>
      </w:r>
      <w:r>
        <w:rPr>
          <w:sz w:val="28"/>
          <w:szCs w:val="28"/>
          <w:lang w:val="uk-UA"/>
        </w:rPr>
        <w:t xml:space="preserve"> </w:t>
      </w:r>
      <w:r w:rsidRPr="001A447E">
        <w:rPr>
          <w:sz w:val="28"/>
          <w:szCs w:val="28"/>
          <w:lang w:val="uk-UA"/>
        </w:rPr>
        <w:t>%). В 24,5</w:t>
      </w:r>
      <w:r>
        <w:rPr>
          <w:sz w:val="28"/>
          <w:szCs w:val="28"/>
          <w:lang w:val="uk-UA"/>
        </w:rPr>
        <w:t xml:space="preserve"> </w:t>
      </w:r>
      <w:r w:rsidRPr="001A447E">
        <w:rPr>
          <w:sz w:val="28"/>
          <w:szCs w:val="28"/>
          <w:lang w:val="uk-UA"/>
        </w:rPr>
        <w:t xml:space="preserve">% (12) випадків виявлені ознаки гіпертрофії рубця. Вони проявляли себе через формування ділянок розширень, ущільнень і піднесень над поверхнею шкіри. У 3 пацієнтів (6,12%) в </w:t>
      </w:r>
      <w:r>
        <w:rPr>
          <w:sz w:val="28"/>
          <w:szCs w:val="28"/>
          <w:lang w:val="uk-UA"/>
        </w:rPr>
        <w:t>ц</w:t>
      </w:r>
      <w:r w:rsidRPr="001A447E">
        <w:rPr>
          <w:sz w:val="28"/>
          <w:szCs w:val="28"/>
          <w:lang w:val="uk-UA"/>
        </w:rPr>
        <w:t xml:space="preserve">ій групі </w:t>
      </w:r>
      <w:r>
        <w:rPr>
          <w:sz w:val="28"/>
          <w:szCs w:val="28"/>
          <w:lang w:val="uk-UA"/>
        </w:rPr>
        <w:t>спостерігалося</w:t>
      </w:r>
      <w:r w:rsidRPr="001A447E">
        <w:rPr>
          <w:sz w:val="28"/>
          <w:szCs w:val="28"/>
          <w:lang w:val="uk-UA"/>
        </w:rPr>
        <w:t xml:space="preserve"> більш виражене розширення рубця (4</w:t>
      </w:r>
      <w:r>
        <w:rPr>
          <w:sz w:val="28"/>
          <w:szCs w:val="28"/>
          <w:lang w:val="uk-UA"/>
        </w:rPr>
        <w:t>-</w:t>
      </w:r>
      <w:smartTag w:uri="urn:schemas-microsoft-com:office:smarttags" w:element="metricconverter">
        <w:smartTagPr>
          <w:attr w:name="ProductID" w:val="5 мм"/>
        </w:smartTagPr>
        <w:r w:rsidRPr="001A447E">
          <w:rPr>
            <w:sz w:val="28"/>
            <w:szCs w:val="28"/>
            <w:lang w:val="uk-UA"/>
          </w:rPr>
          <w:t>5 мм</w:t>
        </w:r>
      </w:smartTag>
      <w:r w:rsidRPr="001A447E">
        <w:rPr>
          <w:sz w:val="28"/>
          <w:szCs w:val="28"/>
          <w:lang w:val="uk-UA"/>
        </w:rPr>
        <w:t>).  При цьому він був щільним</w:t>
      </w:r>
      <w:r>
        <w:rPr>
          <w:sz w:val="28"/>
          <w:szCs w:val="28"/>
          <w:lang w:val="uk-UA"/>
        </w:rPr>
        <w:t>,</w:t>
      </w:r>
      <w:r w:rsidRPr="001A447E">
        <w:rPr>
          <w:sz w:val="28"/>
          <w:szCs w:val="28"/>
          <w:lang w:val="uk-UA"/>
        </w:rPr>
        <w:t xml:space="preserve"> </w:t>
      </w:r>
      <w:r w:rsidRPr="001A447E">
        <w:rPr>
          <w:sz w:val="28"/>
          <w:szCs w:val="28"/>
        </w:rPr>
        <w:t>г</w:t>
      </w:r>
      <w:r w:rsidRPr="001A447E">
        <w:rPr>
          <w:sz w:val="28"/>
          <w:szCs w:val="28"/>
          <w:lang w:val="uk-UA"/>
        </w:rPr>
        <w:t>і</w:t>
      </w:r>
      <w:r w:rsidRPr="001A447E">
        <w:rPr>
          <w:sz w:val="28"/>
          <w:szCs w:val="28"/>
        </w:rPr>
        <w:t>перем</w:t>
      </w:r>
      <w:r w:rsidRPr="001A447E">
        <w:rPr>
          <w:sz w:val="28"/>
          <w:szCs w:val="28"/>
          <w:lang w:val="uk-UA"/>
        </w:rPr>
        <w:t>і</w:t>
      </w:r>
      <w:r w:rsidRPr="001A447E">
        <w:rPr>
          <w:sz w:val="28"/>
          <w:szCs w:val="28"/>
        </w:rPr>
        <w:t>рован</w:t>
      </w:r>
      <w:r w:rsidRPr="001A447E">
        <w:rPr>
          <w:sz w:val="28"/>
          <w:szCs w:val="28"/>
          <w:lang w:val="uk-UA"/>
        </w:rPr>
        <w:t>и</w:t>
      </w:r>
      <w:r w:rsidRPr="001A447E">
        <w:rPr>
          <w:sz w:val="28"/>
          <w:szCs w:val="28"/>
        </w:rPr>
        <w:t>м</w:t>
      </w:r>
      <w:r w:rsidRPr="001A447E">
        <w:rPr>
          <w:sz w:val="28"/>
          <w:szCs w:val="28"/>
          <w:lang w:val="uk-UA"/>
        </w:rPr>
        <w:t xml:space="preserve"> і болючим при пальпації.</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При обстеженні пацієнтів в основній групі (на огляд з'явилися 46 осіб) у 6</w:t>
      </w:r>
      <w:r>
        <w:rPr>
          <w:sz w:val="28"/>
          <w:szCs w:val="28"/>
          <w:lang w:val="uk-UA"/>
        </w:rPr>
        <w:t xml:space="preserve"> хворих</w:t>
      </w:r>
      <w:r w:rsidRPr="001A447E">
        <w:rPr>
          <w:sz w:val="28"/>
          <w:szCs w:val="28"/>
          <w:lang w:val="uk-UA"/>
        </w:rPr>
        <w:t xml:space="preserve"> (13,04</w:t>
      </w:r>
      <w:r>
        <w:rPr>
          <w:sz w:val="28"/>
          <w:szCs w:val="28"/>
          <w:lang w:val="uk-UA"/>
        </w:rPr>
        <w:t xml:space="preserve"> </w:t>
      </w:r>
      <w:r w:rsidRPr="001A447E">
        <w:rPr>
          <w:sz w:val="28"/>
          <w:szCs w:val="28"/>
          <w:lang w:val="uk-UA"/>
        </w:rPr>
        <w:t>%) рубці при пальпації були щільними, рожевими, безболісними. У 3 (6,52</w:t>
      </w:r>
      <w:r>
        <w:rPr>
          <w:sz w:val="28"/>
          <w:szCs w:val="28"/>
          <w:lang w:val="uk-UA"/>
        </w:rPr>
        <w:t xml:space="preserve"> </w:t>
      </w:r>
      <w:r w:rsidRPr="001A447E">
        <w:rPr>
          <w:sz w:val="28"/>
          <w:szCs w:val="28"/>
          <w:lang w:val="uk-UA"/>
        </w:rPr>
        <w:t xml:space="preserve">%) представників визначалися обмежені ділянки розширення рубця (до </w:t>
      </w:r>
      <w:smartTag w:uri="urn:schemas-microsoft-com:office:smarttags" w:element="metricconverter">
        <w:smartTagPr>
          <w:attr w:name="ProductID" w:val="3 мм"/>
        </w:smartTagPr>
        <w:r w:rsidRPr="001A447E">
          <w:rPr>
            <w:sz w:val="28"/>
            <w:szCs w:val="28"/>
            <w:lang w:val="uk-UA"/>
          </w:rPr>
          <w:t>3</w:t>
        </w:r>
        <w:r>
          <w:rPr>
            <w:sz w:val="28"/>
            <w:szCs w:val="28"/>
            <w:lang w:val="uk-UA"/>
          </w:rPr>
          <w:t xml:space="preserve"> </w:t>
        </w:r>
        <w:r w:rsidRPr="001A447E">
          <w:rPr>
            <w:sz w:val="28"/>
            <w:szCs w:val="28"/>
            <w:lang w:val="uk-UA"/>
          </w:rPr>
          <w:t>мм</w:t>
        </w:r>
      </w:smartTag>
      <w:r w:rsidRPr="001A447E">
        <w:rPr>
          <w:sz w:val="28"/>
          <w:szCs w:val="28"/>
          <w:lang w:val="uk-UA"/>
        </w:rPr>
        <w:t>).</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Відомості, що стосуються оцінки віддалених результатів лікування (6 місяців після операції), одержані  при обстеженні 64  пацієнтів, з них 32 (61,54</w:t>
      </w:r>
      <w:r>
        <w:rPr>
          <w:sz w:val="28"/>
          <w:szCs w:val="28"/>
          <w:lang w:val="uk-UA"/>
        </w:rPr>
        <w:t xml:space="preserve"> </w:t>
      </w:r>
      <w:r w:rsidRPr="001A447E">
        <w:rPr>
          <w:sz w:val="28"/>
          <w:szCs w:val="28"/>
          <w:lang w:val="uk-UA"/>
        </w:rPr>
        <w:t>%) були представниками основної групи і 32 (59,26</w:t>
      </w:r>
      <w:r>
        <w:rPr>
          <w:sz w:val="28"/>
          <w:szCs w:val="28"/>
          <w:lang w:val="uk-UA"/>
        </w:rPr>
        <w:t xml:space="preserve"> </w:t>
      </w:r>
      <w:r w:rsidRPr="001A447E">
        <w:rPr>
          <w:sz w:val="28"/>
          <w:szCs w:val="28"/>
          <w:lang w:val="uk-UA"/>
        </w:rPr>
        <w:t xml:space="preserve">%) </w:t>
      </w:r>
      <w:r>
        <w:rPr>
          <w:sz w:val="28"/>
          <w:szCs w:val="28"/>
          <w:lang w:val="uk-UA"/>
        </w:rPr>
        <w:t>–</w:t>
      </w:r>
      <w:r w:rsidRPr="001A447E">
        <w:rPr>
          <w:sz w:val="28"/>
          <w:szCs w:val="28"/>
          <w:lang w:val="uk-UA"/>
        </w:rPr>
        <w:t xml:space="preserve"> контрольної.  </w:t>
      </w:r>
    </w:p>
    <w:p w:rsidR="00E331C5" w:rsidRPr="001A447E" w:rsidRDefault="00E331C5" w:rsidP="00E331C5">
      <w:pPr>
        <w:shd w:val="clear" w:color="auto" w:fill="FFFFFF"/>
        <w:autoSpaceDE w:val="0"/>
        <w:autoSpaceDN w:val="0"/>
        <w:adjustRightInd w:val="0"/>
        <w:spacing w:line="264" w:lineRule="auto"/>
        <w:ind w:firstLine="709"/>
        <w:jc w:val="both"/>
        <w:rPr>
          <w:sz w:val="28"/>
          <w:szCs w:val="28"/>
          <w:lang w:val="uk-UA"/>
        </w:rPr>
      </w:pPr>
      <w:r w:rsidRPr="001A447E">
        <w:rPr>
          <w:sz w:val="28"/>
          <w:szCs w:val="28"/>
          <w:lang w:val="uk-UA"/>
        </w:rPr>
        <w:t>У представників контрольної групи в 21,87</w:t>
      </w:r>
      <w:r>
        <w:rPr>
          <w:sz w:val="28"/>
          <w:szCs w:val="28"/>
          <w:lang w:val="uk-UA"/>
        </w:rPr>
        <w:t xml:space="preserve"> </w:t>
      </w:r>
      <w:r w:rsidRPr="001A447E">
        <w:rPr>
          <w:sz w:val="28"/>
          <w:szCs w:val="28"/>
          <w:lang w:val="uk-UA"/>
        </w:rPr>
        <w:t>% випадків (7</w:t>
      </w:r>
      <w:r>
        <w:rPr>
          <w:sz w:val="28"/>
          <w:szCs w:val="28"/>
          <w:lang w:val="uk-UA"/>
        </w:rPr>
        <w:t xml:space="preserve"> осіб</w:t>
      </w:r>
      <w:r w:rsidRPr="001A447E">
        <w:rPr>
          <w:sz w:val="28"/>
          <w:szCs w:val="28"/>
          <w:lang w:val="uk-UA"/>
        </w:rPr>
        <w:t xml:space="preserve">) визначалися середні за шириною, білясті рубці, які дещо підносяться над поверхнею шкіри, безболісні при пальпації. У одного представника цієї групи рубець був широким, щільним, синюшним, який різко </w:t>
      </w:r>
      <w:r w:rsidRPr="00BD4002">
        <w:rPr>
          <w:sz w:val="28"/>
          <w:szCs w:val="28"/>
          <w:lang w:val="uk-UA"/>
        </w:rPr>
        <w:t>контур</w:t>
      </w:r>
      <w:r w:rsidRPr="001A447E">
        <w:rPr>
          <w:sz w:val="28"/>
          <w:szCs w:val="28"/>
          <w:lang w:val="uk-UA"/>
        </w:rPr>
        <w:t xml:space="preserve">уювався на фоні навколишньої здорової шкіри, при пальпації </w:t>
      </w:r>
      <w:r>
        <w:rPr>
          <w:sz w:val="28"/>
          <w:szCs w:val="28"/>
          <w:lang w:val="uk-UA"/>
        </w:rPr>
        <w:t>–</w:t>
      </w:r>
      <w:r w:rsidRPr="001A447E">
        <w:rPr>
          <w:sz w:val="28"/>
          <w:szCs w:val="28"/>
          <w:lang w:val="uk-UA"/>
        </w:rPr>
        <w:t xml:space="preserve"> </w:t>
      </w:r>
      <w:r w:rsidRPr="00BD4002">
        <w:rPr>
          <w:sz w:val="28"/>
          <w:szCs w:val="28"/>
          <w:lang w:val="uk-UA"/>
        </w:rPr>
        <w:t>слаб</w:t>
      </w:r>
      <w:r w:rsidRPr="001A447E">
        <w:rPr>
          <w:sz w:val="28"/>
          <w:szCs w:val="28"/>
          <w:lang w:val="uk-UA"/>
        </w:rPr>
        <w:t>коболючи</w:t>
      </w:r>
      <w:r w:rsidRPr="00BD4002">
        <w:rPr>
          <w:sz w:val="28"/>
          <w:szCs w:val="28"/>
          <w:lang w:val="uk-UA"/>
        </w:rPr>
        <w:t>й</w:t>
      </w:r>
      <w:r w:rsidRPr="001A447E">
        <w:rPr>
          <w:sz w:val="28"/>
          <w:szCs w:val="28"/>
          <w:lang w:val="uk-UA"/>
        </w:rPr>
        <w:t xml:space="preserve">. У решти обстежених в цей термін сформувалися тонкі </w:t>
      </w:r>
      <w:r w:rsidRPr="00BD4002">
        <w:rPr>
          <w:sz w:val="28"/>
          <w:szCs w:val="28"/>
          <w:lang w:val="uk-UA"/>
        </w:rPr>
        <w:t>нормот</w:t>
      </w:r>
      <w:r w:rsidRPr="001A447E">
        <w:rPr>
          <w:sz w:val="28"/>
          <w:szCs w:val="28"/>
          <w:lang w:val="uk-UA"/>
        </w:rPr>
        <w:t xml:space="preserve">рофічні рубці. В основній  </w:t>
      </w:r>
      <w:r w:rsidRPr="001A447E">
        <w:rPr>
          <w:sz w:val="28"/>
          <w:szCs w:val="28"/>
          <w:lang w:val="uk-UA"/>
        </w:rPr>
        <w:lastRenderedPageBreak/>
        <w:t>групі в цей термін у 3 (9,37</w:t>
      </w:r>
      <w:r>
        <w:rPr>
          <w:sz w:val="28"/>
          <w:szCs w:val="28"/>
          <w:lang w:val="uk-UA"/>
        </w:rPr>
        <w:t xml:space="preserve"> </w:t>
      </w:r>
      <w:r w:rsidRPr="001A447E">
        <w:rPr>
          <w:sz w:val="28"/>
          <w:szCs w:val="28"/>
          <w:lang w:val="uk-UA"/>
        </w:rPr>
        <w:t>%) осіб виявлено ділянки локального розширення рубця.  Решта характеристик відповідала нормотрофії.</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Аналіз  якісних характеристик післяопераційного рубця через один рік  у представників основної групи показав, що число пацієнтів з вузькими рубцями зростало, про що свідчило зниження інтенсивності проявів ознак рубцювання в обох групах. Рубці набували кольору незміненої шкіри, ставали більш рівномірними за густиною. В основній групі на ц</w:t>
      </w:r>
      <w:r>
        <w:rPr>
          <w:sz w:val="28"/>
          <w:szCs w:val="28"/>
          <w:lang w:val="uk-UA"/>
        </w:rPr>
        <w:t>ій</w:t>
      </w:r>
      <w:r w:rsidRPr="001A447E">
        <w:rPr>
          <w:sz w:val="28"/>
          <w:szCs w:val="28"/>
          <w:lang w:val="uk-UA"/>
        </w:rPr>
        <w:t xml:space="preserve"> термін з 28 (53,54</w:t>
      </w:r>
      <w:r>
        <w:rPr>
          <w:sz w:val="28"/>
          <w:szCs w:val="28"/>
          <w:lang w:val="uk-UA"/>
        </w:rPr>
        <w:t xml:space="preserve"> </w:t>
      </w:r>
      <w:r w:rsidRPr="001A447E">
        <w:rPr>
          <w:sz w:val="28"/>
          <w:szCs w:val="28"/>
          <w:lang w:val="uk-UA"/>
        </w:rPr>
        <w:t>%) осіб</w:t>
      </w:r>
      <w:r>
        <w:rPr>
          <w:sz w:val="28"/>
          <w:szCs w:val="28"/>
          <w:lang w:val="uk-UA"/>
        </w:rPr>
        <w:t>, що</w:t>
      </w:r>
      <w:r w:rsidRPr="001A447E">
        <w:rPr>
          <w:sz w:val="28"/>
          <w:szCs w:val="28"/>
          <w:lang w:val="uk-UA"/>
        </w:rPr>
        <w:t xml:space="preserve"> з'явилися на огляд</w:t>
      </w:r>
      <w:r>
        <w:rPr>
          <w:sz w:val="28"/>
          <w:szCs w:val="28"/>
          <w:lang w:val="uk-UA"/>
        </w:rPr>
        <w:t>,</w:t>
      </w:r>
      <w:r w:rsidRPr="001A447E">
        <w:rPr>
          <w:sz w:val="28"/>
          <w:szCs w:val="28"/>
          <w:lang w:val="uk-UA"/>
        </w:rPr>
        <w:t xml:space="preserve"> </w:t>
      </w:r>
      <w:r>
        <w:rPr>
          <w:sz w:val="28"/>
          <w:szCs w:val="28"/>
          <w:lang w:val="uk-UA"/>
        </w:rPr>
        <w:t xml:space="preserve">було </w:t>
      </w:r>
      <w:r w:rsidRPr="001A447E">
        <w:rPr>
          <w:sz w:val="28"/>
          <w:szCs w:val="28"/>
          <w:lang w:val="uk-UA"/>
        </w:rPr>
        <w:t>зареєстровано тонкі рубці у 27 (96,42</w:t>
      </w:r>
      <w:r>
        <w:rPr>
          <w:sz w:val="28"/>
          <w:szCs w:val="28"/>
          <w:lang w:val="uk-UA"/>
        </w:rPr>
        <w:t xml:space="preserve"> </w:t>
      </w:r>
      <w:r w:rsidRPr="001A447E">
        <w:rPr>
          <w:sz w:val="28"/>
          <w:szCs w:val="28"/>
          <w:lang w:val="uk-UA"/>
        </w:rPr>
        <w:t>%)</w:t>
      </w:r>
      <w:r>
        <w:rPr>
          <w:sz w:val="28"/>
          <w:szCs w:val="28"/>
          <w:lang w:val="uk-UA"/>
        </w:rPr>
        <w:t>;</w:t>
      </w:r>
      <w:r w:rsidRPr="001A447E">
        <w:rPr>
          <w:sz w:val="28"/>
          <w:szCs w:val="28"/>
          <w:lang w:val="uk-UA"/>
        </w:rPr>
        <w:t xml:space="preserve"> </w:t>
      </w:r>
      <w:r>
        <w:rPr>
          <w:sz w:val="28"/>
          <w:szCs w:val="28"/>
          <w:lang w:val="uk-UA"/>
        </w:rPr>
        <w:t>ш</w:t>
      </w:r>
      <w:r w:rsidRPr="001A447E">
        <w:rPr>
          <w:sz w:val="28"/>
          <w:szCs w:val="28"/>
          <w:lang w:val="uk-UA"/>
        </w:rPr>
        <w:t xml:space="preserve">ирокі </w:t>
      </w:r>
      <w:r>
        <w:rPr>
          <w:sz w:val="28"/>
          <w:szCs w:val="28"/>
          <w:lang w:val="uk-UA"/>
        </w:rPr>
        <w:t>–</w:t>
      </w:r>
      <w:r w:rsidRPr="001A447E">
        <w:rPr>
          <w:sz w:val="28"/>
          <w:szCs w:val="28"/>
          <w:lang w:val="uk-UA"/>
        </w:rPr>
        <w:t xml:space="preserve"> не</w:t>
      </w:r>
      <w:r>
        <w:rPr>
          <w:sz w:val="28"/>
          <w:szCs w:val="28"/>
          <w:lang w:val="uk-UA"/>
        </w:rPr>
        <w:t xml:space="preserve"> </w:t>
      </w:r>
      <w:r w:rsidRPr="001A447E">
        <w:rPr>
          <w:sz w:val="28"/>
          <w:szCs w:val="28"/>
          <w:lang w:val="uk-UA"/>
        </w:rPr>
        <w:t>зареєстровані. При цьому зовнішній вигляд (блідо-рожевий колір)</w:t>
      </w:r>
      <w:r>
        <w:rPr>
          <w:sz w:val="28"/>
          <w:szCs w:val="28"/>
          <w:lang w:val="uk-UA"/>
        </w:rPr>
        <w:t>,</w:t>
      </w:r>
      <w:r w:rsidRPr="001A447E">
        <w:rPr>
          <w:sz w:val="28"/>
          <w:szCs w:val="28"/>
          <w:lang w:val="uk-UA"/>
        </w:rPr>
        <w:t xml:space="preserve"> а також консистенція рубця (м'яко-еластична)</w:t>
      </w:r>
      <w:r>
        <w:rPr>
          <w:sz w:val="28"/>
          <w:szCs w:val="28"/>
          <w:lang w:val="uk-UA"/>
        </w:rPr>
        <w:t>,</w:t>
      </w:r>
      <w:r w:rsidRPr="001A447E">
        <w:rPr>
          <w:sz w:val="28"/>
          <w:szCs w:val="28"/>
          <w:lang w:val="uk-UA"/>
        </w:rPr>
        <w:t xml:space="preserve"> свідчили про завершення процесів його дозрівання. У одного пацієнта відзначено локальне розширення рубця (не більше </w:t>
      </w:r>
      <w:smartTag w:uri="urn:schemas-microsoft-com:office:smarttags" w:element="metricconverter">
        <w:smartTagPr>
          <w:attr w:name="ProductID" w:val="3 мм"/>
        </w:smartTagPr>
        <w:r w:rsidRPr="001A447E">
          <w:rPr>
            <w:sz w:val="28"/>
            <w:szCs w:val="28"/>
            <w:lang w:val="uk-UA"/>
          </w:rPr>
          <w:t>3 мм</w:t>
        </w:r>
      </w:smartTag>
      <w:r w:rsidRPr="001A447E">
        <w:rPr>
          <w:sz w:val="28"/>
          <w:szCs w:val="28"/>
          <w:lang w:val="uk-UA"/>
        </w:rPr>
        <w:t>).</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Вся розрахована вірогідність збігів середніх значень ширини рубця при використанні традиційного і розробленого нами методів лікування виявилася практично невідмітною від нуля. Це свідчить про статистичну значущість знижен</w:t>
      </w:r>
      <w:r>
        <w:rPr>
          <w:sz w:val="28"/>
          <w:szCs w:val="28"/>
          <w:lang w:val="uk-UA"/>
        </w:rPr>
        <w:softHyphen/>
      </w:r>
      <w:r w:rsidRPr="001A447E">
        <w:rPr>
          <w:sz w:val="28"/>
          <w:szCs w:val="28"/>
          <w:lang w:val="uk-UA"/>
        </w:rPr>
        <w:t xml:space="preserve">ня (у всі терміни </w:t>
      </w:r>
      <w:r>
        <w:rPr>
          <w:sz w:val="28"/>
          <w:szCs w:val="28"/>
          <w:lang w:val="uk-UA"/>
        </w:rPr>
        <w:t>спостережень</w:t>
      </w:r>
      <w:r w:rsidRPr="001A447E">
        <w:rPr>
          <w:sz w:val="28"/>
          <w:szCs w:val="28"/>
          <w:lang w:val="uk-UA"/>
        </w:rPr>
        <w:t>) показника ширини рубця при використанні активного дренування.</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 xml:space="preserve">Таким чином, підводячи підсумок результатам проведеного </w:t>
      </w:r>
      <w:r>
        <w:rPr>
          <w:sz w:val="28"/>
          <w:szCs w:val="28"/>
          <w:lang w:val="uk-UA"/>
        </w:rPr>
        <w:t>експеримен</w:t>
      </w:r>
      <w:r>
        <w:rPr>
          <w:sz w:val="28"/>
          <w:szCs w:val="28"/>
          <w:lang w:val="uk-UA"/>
        </w:rPr>
        <w:softHyphen/>
      </w:r>
      <w:r w:rsidRPr="001A447E">
        <w:rPr>
          <w:sz w:val="28"/>
          <w:szCs w:val="28"/>
          <w:lang w:val="uk-UA"/>
        </w:rPr>
        <w:t xml:space="preserve">тально-клінічного дослідження, </w:t>
      </w:r>
      <w:r>
        <w:rPr>
          <w:sz w:val="28"/>
          <w:szCs w:val="28"/>
          <w:lang w:val="uk-UA"/>
        </w:rPr>
        <w:t>спрямованого</w:t>
      </w:r>
      <w:r w:rsidRPr="001A447E">
        <w:rPr>
          <w:sz w:val="28"/>
          <w:szCs w:val="28"/>
          <w:lang w:val="uk-UA"/>
        </w:rPr>
        <w:t xml:space="preserve"> на оцінку особливостей перебігу запальних і відновних реакцій в групах порівняння, необхідно відзначити наступне: всі використані методи дослідження (експериментально-морфо</w:t>
      </w:r>
      <w:r>
        <w:rPr>
          <w:sz w:val="28"/>
          <w:szCs w:val="28"/>
          <w:lang w:val="uk-UA"/>
        </w:rPr>
        <w:softHyphen/>
      </w:r>
      <w:r w:rsidRPr="001A447E">
        <w:rPr>
          <w:sz w:val="28"/>
          <w:szCs w:val="28"/>
          <w:lang w:val="uk-UA"/>
        </w:rPr>
        <w:t>ло</w:t>
      </w:r>
      <w:r>
        <w:rPr>
          <w:sz w:val="28"/>
          <w:szCs w:val="28"/>
          <w:lang w:val="uk-UA"/>
        </w:rPr>
        <w:softHyphen/>
      </w:r>
      <w:r w:rsidRPr="001A447E">
        <w:rPr>
          <w:sz w:val="28"/>
          <w:szCs w:val="28"/>
          <w:lang w:val="uk-UA"/>
        </w:rPr>
        <w:t xml:space="preserve">гічні, біохімічні, клінічні і додаткові) показали свою інформативність і високу чутливість до змін, що відбуваються в тканинах </w:t>
      </w:r>
      <w:r>
        <w:rPr>
          <w:sz w:val="28"/>
          <w:szCs w:val="28"/>
          <w:lang w:val="uk-UA"/>
        </w:rPr>
        <w:t>навколо</w:t>
      </w:r>
      <w:r w:rsidRPr="001A447E">
        <w:rPr>
          <w:sz w:val="28"/>
          <w:szCs w:val="28"/>
          <w:lang w:val="uk-UA"/>
        </w:rPr>
        <w:t>раневої зони в процесі репарації.</w:t>
      </w:r>
    </w:p>
    <w:p w:rsidR="00E331C5" w:rsidRPr="001A447E" w:rsidRDefault="00E331C5" w:rsidP="00E331C5">
      <w:pPr>
        <w:autoSpaceDE w:val="0"/>
        <w:autoSpaceDN w:val="0"/>
        <w:adjustRightInd w:val="0"/>
        <w:spacing w:line="264" w:lineRule="auto"/>
        <w:ind w:firstLine="709"/>
        <w:jc w:val="both"/>
        <w:rPr>
          <w:sz w:val="28"/>
          <w:szCs w:val="28"/>
          <w:lang w:val="uk-UA"/>
        </w:rPr>
      </w:pPr>
      <w:r w:rsidRPr="001A447E">
        <w:rPr>
          <w:sz w:val="28"/>
          <w:szCs w:val="28"/>
          <w:lang w:val="uk-UA"/>
        </w:rPr>
        <w:t>Використання активного дренування і клейової плівкової пов'язки в післяопераційному періоді дозволяє оптимізувати перебіг раневого процесу, зни</w:t>
      </w:r>
      <w:r>
        <w:rPr>
          <w:sz w:val="28"/>
          <w:szCs w:val="28"/>
          <w:lang w:val="uk-UA"/>
        </w:rPr>
        <w:t xml:space="preserve">зити </w:t>
      </w:r>
      <w:r w:rsidRPr="001A447E">
        <w:rPr>
          <w:sz w:val="28"/>
          <w:szCs w:val="28"/>
          <w:lang w:val="uk-UA"/>
        </w:rPr>
        <w:t>вираженість і тривалість місцевих запальних реакцій, що є важливою умовою для раннього запуску репаративних процесів і формування естетичних рубців.</w:t>
      </w:r>
    </w:p>
    <w:p w:rsidR="00E331C5" w:rsidRPr="00707A20" w:rsidRDefault="00E331C5" w:rsidP="00E331C5">
      <w:pPr>
        <w:autoSpaceDE w:val="0"/>
        <w:autoSpaceDN w:val="0"/>
        <w:adjustRightInd w:val="0"/>
        <w:spacing w:line="264" w:lineRule="auto"/>
        <w:jc w:val="both"/>
        <w:rPr>
          <w:rFonts w:ascii="Times New Roman CYR" w:hAnsi="Times New Roman CYR" w:cs="Times New Roman CYR"/>
          <w:sz w:val="28"/>
          <w:szCs w:val="28"/>
          <w:lang w:val="uk-UA"/>
        </w:rPr>
      </w:pPr>
    </w:p>
    <w:p w:rsidR="00E331C5" w:rsidRPr="001A447E" w:rsidRDefault="00E331C5" w:rsidP="00E331C5">
      <w:pPr>
        <w:autoSpaceDE w:val="0"/>
        <w:autoSpaceDN w:val="0"/>
        <w:adjustRightInd w:val="0"/>
        <w:spacing w:line="264" w:lineRule="auto"/>
        <w:jc w:val="center"/>
        <w:outlineLvl w:val="0"/>
        <w:rPr>
          <w:rFonts w:ascii="Times New Roman CYR" w:hAnsi="Times New Roman CYR" w:cs="Times New Roman CYR"/>
          <w:b/>
          <w:sz w:val="30"/>
          <w:szCs w:val="30"/>
          <w:lang w:val="uk-UA"/>
        </w:rPr>
      </w:pPr>
      <w:r w:rsidRPr="001A447E">
        <w:rPr>
          <w:rFonts w:ascii="Times New Roman CYR" w:hAnsi="Times New Roman CYR" w:cs="Times New Roman CYR"/>
          <w:b/>
          <w:sz w:val="30"/>
          <w:szCs w:val="30"/>
          <w:lang w:val="uk-UA"/>
        </w:rPr>
        <w:t>ВИСНОВКИ</w:t>
      </w:r>
    </w:p>
    <w:p w:rsidR="00E331C5" w:rsidRPr="00707A20" w:rsidRDefault="00E331C5" w:rsidP="00E331C5">
      <w:pPr>
        <w:autoSpaceDE w:val="0"/>
        <w:autoSpaceDN w:val="0"/>
        <w:adjustRightInd w:val="0"/>
        <w:spacing w:line="264" w:lineRule="auto"/>
        <w:jc w:val="both"/>
        <w:outlineLvl w:val="0"/>
        <w:rPr>
          <w:rFonts w:ascii="Times New Roman CYR" w:hAnsi="Times New Roman CYR" w:cs="Times New Roman CYR"/>
          <w:b/>
          <w:sz w:val="28"/>
          <w:szCs w:val="28"/>
          <w:lang w:val="uk-UA"/>
        </w:rPr>
      </w:pPr>
    </w:p>
    <w:p w:rsidR="00E331C5" w:rsidRPr="00707A20"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 xml:space="preserve">В дисертації </w:t>
      </w:r>
      <w:r>
        <w:rPr>
          <w:rFonts w:ascii="Times New Roman CYR" w:hAnsi="Times New Roman CYR" w:cs="Times New Roman CYR"/>
          <w:sz w:val="28"/>
          <w:szCs w:val="28"/>
          <w:lang w:val="uk-UA"/>
        </w:rPr>
        <w:t xml:space="preserve">представлено теоретичне узагальнення і нове рішення </w:t>
      </w:r>
      <w:r w:rsidRPr="00707A20">
        <w:rPr>
          <w:rFonts w:ascii="Times New Roman CYR" w:hAnsi="Times New Roman CYR" w:cs="Times New Roman CYR"/>
          <w:sz w:val="28"/>
          <w:szCs w:val="28"/>
          <w:lang w:val="uk-UA"/>
        </w:rPr>
        <w:t>актуаль</w:t>
      </w:r>
      <w:r>
        <w:rPr>
          <w:rFonts w:ascii="Times New Roman CYR" w:hAnsi="Times New Roman CYR" w:cs="Times New Roman CYR"/>
          <w:sz w:val="28"/>
          <w:szCs w:val="28"/>
          <w:lang w:val="uk-UA"/>
        </w:rPr>
        <w:softHyphen/>
      </w:r>
      <w:r w:rsidRPr="00707A20">
        <w:rPr>
          <w:rFonts w:ascii="Times New Roman CYR" w:hAnsi="Times New Roman CYR" w:cs="Times New Roman CYR"/>
          <w:sz w:val="28"/>
          <w:szCs w:val="28"/>
          <w:lang w:val="uk-UA"/>
        </w:rPr>
        <w:t>н</w:t>
      </w:r>
      <w:r>
        <w:rPr>
          <w:rFonts w:ascii="Times New Roman CYR" w:hAnsi="Times New Roman CYR" w:cs="Times New Roman CYR"/>
          <w:sz w:val="28"/>
          <w:szCs w:val="28"/>
          <w:lang w:val="uk-UA"/>
        </w:rPr>
        <w:t xml:space="preserve">ого наукового завдання, що полягає у </w:t>
      </w:r>
      <w:r w:rsidRPr="00707A20">
        <w:rPr>
          <w:rFonts w:ascii="Times New Roman CYR" w:hAnsi="Times New Roman CYR" w:cs="Times New Roman CYR"/>
          <w:sz w:val="28"/>
          <w:szCs w:val="28"/>
          <w:lang w:val="uk-UA"/>
        </w:rPr>
        <w:t>підвищенн</w:t>
      </w:r>
      <w:r>
        <w:rPr>
          <w:rFonts w:ascii="Times New Roman CYR" w:hAnsi="Times New Roman CYR" w:cs="Times New Roman CYR"/>
          <w:sz w:val="28"/>
          <w:szCs w:val="28"/>
          <w:lang w:val="uk-UA"/>
        </w:rPr>
        <w:t>і</w:t>
      </w:r>
      <w:r w:rsidRPr="00707A20">
        <w:rPr>
          <w:rFonts w:ascii="Times New Roman CYR" w:hAnsi="Times New Roman CYR" w:cs="Times New Roman CYR"/>
          <w:sz w:val="28"/>
          <w:szCs w:val="28"/>
          <w:lang w:val="uk-UA"/>
        </w:rPr>
        <w:t xml:space="preserve"> ефективності хірургічного лікування хворих </w:t>
      </w:r>
      <w:r>
        <w:rPr>
          <w:rFonts w:ascii="Times New Roman CYR" w:hAnsi="Times New Roman CYR" w:cs="Times New Roman CYR"/>
          <w:sz w:val="28"/>
          <w:szCs w:val="28"/>
          <w:lang w:val="uk-UA"/>
        </w:rPr>
        <w:t xml:space="preserve">на підставі </w:t>
      </w:r>
      <w:r w:rsidRPr="00707A20">
        <w:rPr>
          <w:rFonts w:ascii="Times New Roman CYR" w:hAnsi="Times New Roman CYR" w:cs="Times New Roman CYR"/>
          <w:sz w:val="28"/>
          <w:szCs w:val="28"/>
          <w:lang w:val="uk-UA"/>
        </w:rPr>
        <w:t xml:space="preserve">клінічного обгрунтування і </w:t>
      </w:r>
      <w:r>
        <w:rPr>
          <w:rFonts w:ascii="Times New Roman CYR" w:hAnsi="Times New Roman CYR" w:cs="Times New Roman CYR"/>
          <w:sz w:val="28"/>
          <w:szCs w:val="28"/>
          <w:lang w:val="uk-UA"/>
        </w:rPr>
        <w:lastRenderedPageBreak/>
        <w:t>упровад</w:t>
      </w:r>
      <w:r>
        <w:rPr>
          <w:rFonts w:ascii="Times New Roman CYR" w:hAnsi="Times New Roman CYR" w:cs="Times New Roman CYR"/>
          <w:sz w:val="28"/>
          <w:szCs w:val="28"/>
          <w:lang w:val="uk-UA"/>
        </w:rPr>
        <w:softHyphen/>
      </w:r>
      <w:r w:rsidRPr="00707A20">
        <w:rPr>
          <w:rFonts w:ascii="Times New Roman CYR" w:hAnsi="Times New Roman CYR" w:cs="Times New Roman CYR"/>
          <w:sz w:val="28"/>
          <w:szCs w:val="28"/>
          <w:lang w:val="uk-UA"/>
        </w:rPr>
        <w:t>ження в медичну практику методики активного дренування післяопераційної рани в поєднанні з використанням клейової плівкової пов'язки.</w:t>
      </w: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1. Загоєння лінійної різаної рани в експерименті після пошарового накла</w:t>
      </w:r>
      <w:r>
        <w:rPr>
          <w:rFonts w:ascii="Times New Roman CYR" w:hAnsi="Times New Roman CYR" w:cs="Times New Roman CYR"/>
          <w:sz w:val="28"/>
          <w:szCs w:val="28"/>
          <w:lang w:val="uk-UA"/>
        </w:rPr>
        <w:softHyphen/>
      </w:r>
      <w:r w:rsidRPr="00707A20">
        <w:rPr>
          <w:rFonts w:ascii="Times New Roman CYR" w:hAnsi="Times New Roman CYR" w:cs="Times New Roman CYR"/>
          <w:sz w:val="28"/>
          <w:szCs w:val="28"/>
          <w:lang w:val="uk-UA"/>
        </w:rPr>
        <w:t xml:space="preserve">дення швів протікає на фоні виражених циркуляторних розладів і запально-дистрофічних змін тканинних структур, що приводить до організації раневої щілини з подальшим формуванням щільного, малорухливого, косметично неповноцінного післяопераційного   рубця. </w:t>
      </w: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 xml:space="preserve">2. Поєднане </w:t>
      </w:r>
      <w:r>
        <w:rPr>
          <w:rFonts w:ascii="Times New Roman CYR" w:hAnsi="Times New Roman CYR" w:cs="Times New Roman CYR"/>
          <w:sz w:val="28"/>
          <w:szCs w:val="28"/>
          <w:lang w:val="uk-UA"/>
        </w:rPr>
        <w:t>застосування</w:t>
      </w:r>
      <w:r w:rsidRPr="00707A20">
        <w:rPr>
          <w:rFonts w:ascii="Times New Roman CYR" w:hAnsi="Times New Roman CYR" w:cs="Times New Roman CYR"/>
          <w:sz w:val="28"/>
          <w:szCs w:val="28"/>
          <w:lang w:val="uk-UA"/>
        </w:rPr>
        <w:t xml:space="preserve"> активного дренування і клейової плівкової пов'язки Tegaderm (Steri Drape) в умовах експерименту веде до менш вира</w:t>
      </w:r>
      <w:r>
        <w:rPr>
          <w:rFonts w:ascii="Times New Roman CYR" w:hAnsi="Times New Roman CYR" w:cs="Times New Roman CYR"/>
          <w:sz w:val="28"/>
          <w:szCs w:val="28"/>
          <w:lang w:val="uk-UA"/>
        </w:rPr>
        <w:softHyphen/>
      </w:r>
      <w:r w:rsidRPr="00707A20">
        <w:rPr>
          <w:rFonts w:ascii="Times New Roman CYR" w:hAnsi="Times New Roman CYR" w:cs="Times New Roman CYR"/>
          <w:sz w:val="28"/>
          <w:szCs w:val="28"/>
          <w:lang w:val="uk-UA"/>
        </w:rPr>
        <w:t>же</w:t>
      </w:r>
      <w:r>
        <w:rPr>
          <w:rFonts w:ascii="Times New Roman CYR" w:hAnsi="Times New Roman CYR" w:cs="Times New Roman CYR"/>
          <w:sz w:val="28"/>
          <w:szCs w:val="28"/>
          <w:lang w:val="uk-UA"/>
        </w:rPr>
        <w:softHyphen/>
      </w:r>
      <w:r w:rsidRPr="00707A20">
        <w:rPr>
          <w:rFonts w:ascii="Times New Roman CYR" w:hAnsi="Times New Roman CYR" w:cs="Times New Roman CYR"/>
          <w:sz w:val="28"/>
          <w:szCs w:val="28"/>
          <w:lang w:val="uk-UA"/>
        </w:rPr>
        <w:t xml:space="preserve">ного прояву  місцевих запальних реакцій (стаз судин, периваскулярний набряк), швидкої нейтралізації раневого ексудату (показник рН на 3 добу рівний 7,2),  ранньої контракції країв рани. Також спостерігається швидке відновлення кровотоку (в основній групі вже з першої доби, в контрольній групі </w:t>
      </w:r>
      <w:r>
        <w:rPr>
          <w:rFonts w:ascii="Times New Roman CYR" w:hAnsi="Times New Roman CYR" w:cs="Times New Roman CYR"/>
          <w:sz w:val="28"/>
          <w:szCs w:val="28"/>
          <w:lang w:val="uk-UA"/>
        </w:rPr>
        <w:t>–</w:t>
      </w:r>
      <w:r w:rsidRPr="00707A20">
        <w:rPr>
          <w:rFonts w:ascii="Times New Roman CYR" w:hAnsi="Times New Roman CYR" w:cs="Times New Roman CYR"/>
          <w:sz w:val="28"/>
          <w:szCs w:val="28"/>
          <w:lang w:val="uk-UA"/>
        </w:rPr>
        <w:t xml:space="preserve"> до</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7</w:t>
      </w:r>
      <w:r>
        <w:rPr>
          <w:rFonts w:ascii="Times New Roman CYR" w:hAnsi="Times New Roman CYR" w:cs="Times New Roman CYR"/>
          <w:sz w:val="28"/>
          <w:szCs w:val="28"/>
          <w:lang w:val="uk-UA"/>
        </w:rPr>
        <w:t>-ої</w:t>
      </w:r>
      <w:r w:rsidRPr="00707A20">
        <w:rPr>
          <w:rFonts w:ascii="Times New Roman CYR" w:hAnsi="Times New Roman CYR" w:cs="Times New Roman CYR"/>
          <w:sz w:val="28"/>
          <w:szCs w:val="28"/>
          <w:lang w:val="uk-UA"/>
        </w:rPr>
        <w:t xml:space="preserve"> доби), розвиток, а потім і дозрівання грануляційної тканини з формуванням естетичного рубця.</w:t>
      </w: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3. В клініці загоєння ран у хворих із застосуванням активного дренування і клейової плівкової пов'язки проходить на фоні менш виражених проявів набряку, локальної гіперемії і больового компоненту. В той же час раневий процес супроводжується більш вираженою ексудацією в першу добу, про що свідчить зростання кількості раневого відокремлюваного. Загоєння первинним натягненням з е</w:t>
      </w:r>
      <w:r w:rsidRPr="00707A20">
        <w:rPr>
          <w:rFonts w:ascii="Times New Roman CYR" w:hAnsi="Times New Roman CYR" w:cs="Times New Roman CYR"/>
          <w:sz w:val="28"/>
          <w:szCs w:val="28"/>
        </w:rPr>
        <w:t>п</w:t>
      </w:r>
      <w:r w:rsidRPr="00707A20">
        <w:rPr>
          <w:rFonts w:ascii="Times New Roman CYR" w:hAnsi="Times New Roman CYR" w:cs="Times New Roman CYR"/>
          <w:sz w:val="28"/>
          <w:szCs w:val="28"/>
          <w:lang w:val="uk-UA"/>
        </w:rPr>
        <w:t>і</w:t>
      </w:r>
      <w:r w:rsidRPr="00707A20">
        <w:rPr>
          <w:rFonts w:ascii="Times New Roman CYR" w:hAnsi="Times New Roman CYR" w:cs="Times New Roman CYR"/>
          <w:sz w:val="28"/>
          <w:szCs w:val="28"/>
        </w:rPr>
        <w:t>тел</w:t>
      </w:r>
      <w:r w:rsidRPr="00707A20">
        <w:rPr>
          <w:rFonts w:ascii="Times New Roman CYR" w:hAnsi="Times New Roman CYR" w:cs="Times New Roman CYR"/>
          <w:sz w:val="28"/>
          <w:szCs w:val="28"/>
          <w:lang w:val="uk-UA"/>
        </w:rPr>
        <w:t>і</w:t>
      </w:r>
      <w:r w:rsidRPr="00707A20">
        <w:rPr>
          <w:rFonts w:ascii="Times New Roman CYR" w:hAnsi="Times New Roman CYR" w:cs="Times New Roman CYR"/>
          <w:sz w:val="28"/>
          <w:szCs w:val="28"/>
        </w:rPr>
        <w:t>зац</w:t>
      </w:r>
      <w:r w:rsidRPr="00707A20">
        <w:rPr>
          <w:rFonts w:ascii="Times New Roman CYR" w:hAnsi="Times New Roman CYR" w:cs="Times New Roman CYR"/>
          <w:sz w:val="28"/>
          <w:szCs w:val="28"/>
          <w:lang w:val="uk-UA"/>
        </w:rPr>
        <w:t>ією рани на всьому протязі</w:t>
      </w:r>
      <w:r>
        <w:rPr>
          <w:rFonts w:ascii="Times New Roman CYR" w:hAnsi="Times New Roman CYR" w:cs="Times New Roman CYR"/>
          <w:sz w:val="28"/>
          <w:szCs w:val="28"/>
          <w:lang w:val="uk-UA"/>
        </w:rPr>
        <w:t xml:space="preserve"> рани</w:t>
      </w:r>
      <w:r w:rsidRPr="00707A20">
        <w:rPr>
          <w:rFonts w:ascii="Times New Roman CYR" w:hAnsi="Times New Roman CYR" w:cs="Times New Roman CYR"/>
          <w:sz w:val="28"/>
          <w:szCs w:val="28"/>
          <w:lang w:val="uk-UA"/>
        </w:rPr>
        <w:t xml:space="preserve"> на 7-у добу відзначено у всіх хворих (основна група 100</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 xml:space="preserve">%, контрольна </w:t>
      </w:r>
      <w:r>
        <w:rPr>
          <w:rFonts w:ascii="Times New Roman CYR" w:hAnsi="Times New Roman CYR" w:cs="Times New Roman CYR"/>
          <w:sz w:val="28"/>
          <w:szCs w:val="28"/>
          <w:lang w:val="uk-UA"/>
        </w:rPr>
        <w:t>–</w:t>
      </w:r>
      <w:r w:rsidRPr="00707A20">
        <w:rPr>
          <w:rFonts w:ascii="Times New Roman CYR" w:hAnsi="Times New Roman CYR" w:cs="Times New Roman CYR"/>
          <w:sz w:val="28"/>
          <w:szCs w:val="28"/>
          <w:lang w:val="uk-UA"/>
        </w:rPr>
        <w:t xml:space="preserve"> 87,04</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w:t>
      </w:r>
    </w:p>
    <w:p w:rsidR="00E331C5" w:rsidRPr="00456B6A"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 xml:space="preserve">4. </w:t>
      </w:r>
      <w:r>
        <w:rPr>
          <w:rFonts w:ascii="Times New Roman CYR" w:hAnsi="Times New Roman CYR" w:cs="Times New Roman CYR"/>
          <w:sz w:val="28"/>
          <w:szCs w:val="28"/>
          <w:lang w:val="uk-UA"/>
        </w:rPr>
        <w:t xml:space="preserve">За результатами </w:t>
      </w:r>
      <w:r w:rsidRPr="00707A20">
        <w:rPr>
          <w:rFonts w:ascii="Times New Roman CYR" w:hAnsi="Times New Roman CYR" w:cs="Times New Roman CYR"/>
          <w:sz w:val="28"/>
          <w:szCs w:val="28"/>
          <w:lang w:val="uk-UA"/>
        </w:rPr>
        <w:t xml:space="preserve">термометричного і реографічного досліджень </w:t>
      </w:r>
      <w:r>
        <w:rPr>
          <w:rFonts w:ascii="Times New Roman CYR" w:hAnsi="Times New Roman CYR" w:cs="Times New Roman CYR"/>
          <w:sz w:val="28"/>
          <w:szCs w:val="28"/>
          <w:lang w:val="uk-UA"/>
        </w:rPr>
        <w:t>отримані</w:t>
      </w:r>
      <w:r w:rsidRPr="00707A20">
        <w:rPr>
          <w:rFonts w:ascii="Times New Roman CYR" w:hAnsi="Times New Roman CYR" w:cs="Times New Roman CYR"/>
          <w:sz w:val="28"/>
          <w:szCs w:val="28"/>
          <w:lang w:val="uk-UA"/>
        </w:rPr>
        <w:t xml:space="preserve"> достовірні міжгрупові відмінності середніх значень показників, що вивча</w:t>
      </w:r>
      <w:r>
        <w:rPr>
          <w:rFonts w:ascii="Times New Roman CYR" w:hAnsi="Times New Roman CYR" w:cs="Times New Roman CYR"/>
          <w:sz w:val="28"/>
          <w:szCs w:val="28"/>
          <w:lang w:val="uk-UA"/>
        </w:rPr>
        <w:t>лися</w:t>
      </w:r>
      <w:r w:rsidRPr="00707A20">
        <w:rPr>
          <w:rFonts w:ascii="Times New Roman CYR" w:hAnsi="Times New Roman CYR" w:cs="Times New Roman CYR"/>
          <w:sz w:val="28"/>
          <w:szCs w:val="28"/>
          <w:lang w:val="uk-UA"/>
        </w:rPr>
        <w:t xml:space="preserve">. Так, у представників основної групи виражений стрибок локальної температури  в першу добу </w:t>
      </w:r>
      <w:r>
        <w:rPr>
          <w:rFonts w:ascii="Times New Roman CYR" w:hAnsi="Times New Roman CYR" w:cs="Times New Roman CYR"/>
          <w:sz w:val="28"/>
          <w:szCs w:val="28"/>
          <w:lang w:val="uk-UA"/>
        </w:rPr>
        <w:t>спостережень</w:t>
      </w:r>
      <w:r w:rsidRPr="00707A20">
        <w:rPr>
          <w:rFonts w:ascii="Times New Roman CYR" w:hAnsi="Times New Roman CYR" w:cs="Times New Roman CYR"/>
          <w:sz w:val="28"/>
          <w:szCs w:val="28"/>
          <w:lang w:val="uk-UA"/>
        </w:rPr>
        <w:t xml:space="preserve"> на 1,2°С</w:t>
      </w:r>
      <w:r>
        <w:rPr>
          <w:rFonts w:ascii="Times New Roman CYR" w:hAnsi="Times New Roman CYR" w:cs="Times New Roman CYR"/>
          <w:sz w:val="28"/>
          <w:szCs w:val="28"/>
          <w:lang w:val="uk-UA"/>
        </w:rPr>
        <w:t xml:space="preserve"> вище</w:t>
      </w:r>
      <w:r w:rsidRPr="00707A20">
        <w:rPr>
          <w:rFonts w:ascii="Times New Roman CYR" w:hAnsi="Times New Roman CYR" w:cs="Times New Roman CYR"/>
          <w:sz w:val="28"/>
          <w:szCs w:val="28"/>
          <w:lang w:val="uk-UA"/>
        </w:rPr>
        <w:t xml:space="preserve">, порівняно з контрольною групою, свідчить про активізацію </w:t>
      </w:r>
      <w:r w:rsidRPr="00456B6A">
        <w:rPr>
          <w:rFonts w:ascii="Times New Roman CYR" w:hAnsi="Times New Roman CYR" w:cs="Times New Roman CYR"/>
          <w:sz w:val="28"/>
          <w:szCs w:val="28"/>
          <w:lang w:val="uk-UA"/>
        </w:rPr>
        <w:t>обмінних процесів у тканинах. Тенденція до нормалізації спектру реографічних показників в основній групі спостерігається вже після першої доби лікування, на що вказують РІ (0,65 Ом), ПТС (20,4 %), ІПО (96,7 %) та ІЕ (66,4 %). Цитологічна картина підтверджує істотне скорочення термінів місцевих клітинних запальних реакцій і більш ранній розвиток репаративних процесів.</w:t>
      </w:r>
    </w:p>
    <w:p w:rsidR="00E331C5"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 xml:space="preserve">5. Віддалені результати лікування </w:t>
      </w:r>
      <w:r>
        <w:rPr>
          <w:rFonts w:ascii="Times New Roman CYR" w:hAnsi="Times New Roman CYR" w:cs="Times New Roman CYR"/>
          <w:sz w:val="28"/>
          <w:szCs w:val="28"/>
          <w:lang w:val="uk-UA"/>
        </w:rPr>
        <w:t>показали</w:t>
      </w:r>
      <w:r w:rsidRPr="00707A20">
        <w:rPr>
          <w:rFonts w:ascii="Times New Roman CYR" w:hAnsi="Times New Roman CYR" w:cs="Times New Roman CYR"/>
          <w:sz w:val="28"/>
          <w:szCs w:val="28"/>
          <w:lang w:val="uk-UA"/>
        </w:rPr>
        <w:t xml:space="preserve"> більш високі функціональні і естетичні характеристики післяопераційних рубців, що сформувалися після використання запропонованого методу закриття рани. </w:t>
      </w:r>
      <w:r>
        <w:rPr>
          <w:rFonts w:ascii="Times New Roman CYR" w:hAnsi="Times New Roman CYR" w:cs="Times New Roman CYR"/>
          <w:sz w:val="28"/>
          <w:szCs w:val="28"/>
          <w:lang w:val="uk-UA"/>
        </w:rPr>
        <w:t>Т</w:t>
      </w:r>
      <w:r w:rsidRPr="00707A20">
        <w:rPr>
          <w:rFonts w:ascii="Times New Roman CYR" w:hAnsi="Times New Roman CYR" w:cs="Times New Roman CYR"/>
          <w:sz w:val="28"/>
          <w:szCs w:val="28"/>
          <w:lang w:val="uk-UA"/>
        </w:rPr>
        <w:t>онкі рубці через 1 рік після операції зареєстровані у 96,66</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 xml:space="preserve">% представників основної групи (в контролі </w:t>
      </w:r>
      <w:r>
        <w:rPr>
          <w:rFonts w:ascii="Times New Roman CYR" w:hAnsi="Times New Roman CYR" w:cs="Times New Roman CYR"/>
          <w:sz w:val="28"/>
          <w:szCs w:val="28"/>
          <w:lang w:val="uk-UA"/>
        </w:rPr>
        <w:t>–</w:t>
      </w:r>
      <w:r w:rsidRPr="00707A20">
        <w:rPr>
          <w:rFonts w:ascii="Times New Roman CYR" w:hAnsi="Times New Roman CYR" w:cs="Times New Roman CYR"/>
          <w:sz w:val="28"/>
          <w:szCs w:val="28"/>
          <w:lang w:val="uk-UA"/>
        </w:rPr>
        <w:t xml:space="preserve"> у</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87,51</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 р&lt;0,05).</w:t>
      </w:r>
    </w:p>
    <w:p w:rsidR="00E331C5" w:rsidRPr="00707A20"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lang w:val="uk-UA"/>
        </w:rPr>
      </w:pPr>
    </w:p>
    <w:p w:rsidR="00E331C5" w:rsidRPr="001A447E" w:rsidRDefault="00E331C5" w:rsidP="00E331C5">
      <w:pPr>
        <w:shd w:val="clear" w:color="auto" w:fill="FFFFFF"/>
        <w:autoSpaceDE w:val="0"/>
        <w:autoSpaceDN w:val="0"/>
        <w:adjustRightInd w:val="0"/>
        <w:spacing w:line="264" w:lineRule="auto"/>
        <w:ind w:right="5"/>
        <w:jc w:val="center"/>
        <w:outlineLvl w:val="0"/>
        <w:rPr>
          <w:rFonts w:ascii="Times New Roman CYR" w:hAnsi="Times New Roman CYR" w:cs="Times New Roman CYR"/>
          <w:b/>
          <w:sz w:val="30"/>
          <w:szCs w:val="30"/>
          <w:lang w:val="uk-UA"/>
        </w:rPr>
      </w:pPr>
      <w:r w:rsidRPr="001A447E">
        <w:rPr>
          <w:rFonts w:ascii="Times New Roman CYR" w:hAnsi="Times New Roman CYR" w:cs="Times New Roman CYR"/>
          <w:b/>
          <w:bCs/>
          <w:sz w:val="30"/>
          <w:szCs w:val="30"/>
          <w:lang w:val="uk-UA"/>
        </w:rPr>
        <w:t>ПРАКТИЧНІ РЕКОМЕНДАЦІЇ</w:t>
      </w:r>
    </w:p>
    <w:p w:rsidR="00E331C5" w:rsidRDefault="00E331C5" w:rsidP="00E331C5">
      <w:pPr>
        <w:autoSpaceDE w:val="0"/>
        <w:autoSpaceDN w:val="0"/>
        <w:adjustRightInd w:val="0"/>
        <w:spacing w:line="264" w:lineRule="auto"/>
        <w:jc w:val="both"/>
        <w:rPr>
          <w:rFonts w:ascii="Times New Roman CYR" w:hAnsi="Times New Roman CYR" w:cs="Times New Roman CYR"/>
          <w:sz w:val="28"/>
          <w:szCs w:val="28"/>
          <w:lang w:val="uk-UA"/>
        </w:rPr>
      </w:pP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 xml:space="preserve">1. Поєднане </w:t>
      </w:r>
      <w:r>
        <w:rPr>
          <w:rFonts w:ascii="Times New Roman CYR" w:hAnsi="Times New Roman CYR" w:cs="Times New Roman CYR"/>
          <w:sz w:val="28"/>
          <w:szCs w:val="28"/>
          <w:lang w:val="uk-UA"/>
        </w:rPr>
        <w:t>застосування</w:t>
      </w:r>
      <w:r w:rsidRPr="00707A20">
        <w:rPr>
          <w:rFonts w:ascii="Times New Roman CYR" w:hAnsi="Times New Roman CYR" w:cs="Times New Roman CYR"/>
          <w:sz w:val="28"/>
          <w:szCs w:val="28"/>
          <w:lang w:val="uk-UA"/>
        </w:rPr>
        <w:t xml:space="preserve"> активного дренування і клейової раневої пов'язки Тегадерм рекомендується для лікування  післяопераційних ран м'яких тканин обличчя і шиї</w:t>
      </w:r>
      <w:r>
        <w:rPr>
          <w:rFonts w:ascii="Times New Roman CYR" w:hAnsi="Times New Roman CYR" w:cs="Times New Roman CYR"/>
          <w:sz w:val="28"/>
          <w:szCs w:val="28"/>
          <w:lang w:val="uk-UA"/>
        </w:rPr>
        <w:t xml:space="preserve">, що сприяє </w:t>
      </w:r>
      <w:r w:rsidRPr="00707A20">
        <w:rPr>
          <w:rFonts w:ascii="Times New Roman CYR" w:hAnsi="Times New Roman CYR" w:cs="Times New Roman CYR"/>
          <w:sz w:val="28"/>
          <w:szCs w:val="28"/>
          <w:lang w:val="uk-UA"/>
        </w:rPr>
        <w:t>незначн</w:t>
      </w:r>
      <w:r>
        <w:rPr>
          <w:rFonts w:ascii="Times New Roman CYR" w:hAnsi="Times New Roman CYR" w:cs="Times New Roman CYR"/>
          <w:sz w:val="28"/>
          <w:szCs w:val="28"/>
          <w:lang w:val="uk-UA"/>
        </w:rPr>
        <w:t>ій</w:t>
      </w:r>
      <w:r w:rsidRPr="00707A20">
        <w:rPr>
          <w:rFonts w:ascii="Times New Roman CYR" w:hAnsi="Times New Roman CYR" w:cs="Times New Roman CYR"/>
          <w:sz w:val="28"/>
          <w:szCs w:val="28"/>
          <w:lang w:val="uk-UA"/>
        </w:rPr>
        <w:t xml:space="preserve"> виражен</w:t>
      </w:r>
      <w:r>
        <w:rPr>
          <w:rFonts w:ascii="Times New Roman CYR" w:hAnsi="Times New Roman CYR" w:cs="Times New Roman CYR"/>
          <w:sz w:val="28"/>
          <w:szCs w:val="28"/>
          <w:lang w:val="uk-UA"/>
        </w:rPr>
        <w:t>о</w:t>
      </w:r>
      <w:r w:rsidRPr="00707A20">
        <w:rPr>
          <w:rFonts w:ascii="Times New Roman CYR" w:hAnsi="Times New Roman CYR" w:cs="Times New Roman CYR"/>
          <w:sz w:val="28"/>
          <w:szCs w:val="28"/>
          <w:lang w:val="uk-UA"/>
        </w:rPr>
        <w:t>ст</w:t>
      </w:r>
      <w:r>
        <w:rPr>
          <w:rFonts w:ascii="Times New Roman CYR" w:hAnsi="Times New Roman CYR" w:cs="Times New Roman CYR"/>
          <w:sz w:val="28"/>
          <w:szCs w:val="28"/>
          <w:lang w:val="uk-UA"/>
        </w:rPr>
        <w:t>і</w:t>
      </w:r>
      <w:r w:rsidRPr="00707A20">
        <w:rPr>
          <w:rFonts w:ascii="Times New Roman CYR" w:hAnsi="Times New Roman CYR" w:cs="Times New Roman CYR"/>
          <w:sz w:val="28"/>
          <w:szCs w:val="28"/>
          <w:lang w:val="uk-UA"/>
        </w:rPr>
        <w:t xml:space="preserve"> набряку, больового компоненту, швидк</w:t>
      </w:r>
      <w:r>
        <w:rPr>
          <w:rFonts w:ascii="Times New Roman CYR" w:hAnsi="Times New Roman CYR" w:cs="Times New Roman CYR"/>
          <w:sz w:val="28"/>
          <w:szCs w:val="28"/>
          <w:lang w:val="uk-UA"/>
        </w:rPr>
        <w:t>ій</w:t>
      </w:r>
      <w:r w:rsidRPr="00707A20">
        <w:rPr>
          <w:rFonts w:ascii="Times New Roman CYR" w:hAnsi="Times New Roman CYR" w:cs="Times New Roman CYR"/>
          <w:sz w:val="28"/>
          <w:szCs w:val="28"/>
          <w:lang w:val="uk-UA"/>
        </w:rPr>
        <w:t xml:space="preserve"> епітелізаці</w:t>
      </w:r>
      <w:r>
        <w:rPr>
          <w:rFonts w:ascii="Times New Roman CYR" w:hAnsi="Times New Roman CYR" w:cs="Times New Roman CYR"/>
          <w:sz w:val="28"/>
          <w:szCs w:val="28"/>
          <w:lang w:val="uk-UA"/>
        </w:rPr>
        <w:t>ї</w:t>
      </w:r>
      <w:r w:rsidRPr="00707A20">
        <w:rPr>
          <w:rFonts w:ascii="Times New Roman CYR" w:hAnsi="Times New Roman CYR" w:cs="Times New Roman CYR"/>
          <w:sz w:val="28"/>
          <w:szCs w:val="28"/>
          <w:lang w:val="uk-UA"/>
        </w:rPr>
        <w:t xml:space="preserve"> і формуванн</w:t>
      </w:r>
      <w:r>
        <w:rPr>
          <w:rFonts w:ascii="Times New Roman CYR" w:hAnsi="Times New Roman CYR" w:cs="Times New Roman CYR"/>
          <w:sz w:val="28"/>
          <w:szCs w:val="28"/>
          <w:lang w:val="uk-UA"/>
        </w:rPr>
        <w:t>ю</w:t>
      </w:r>
      <w:r w:rsidRPr="00707A20">
        <w:rPr>
          <w:rFonts w:ascii="Times New Roman CYR" w:hAnsi="Times New Roman CYR" w:cs="Times New Roman CYR"/>
          <w:sz w:val="28"/>
          <w:szCs w:val="28"/>
          <w:lang w:val="uk-UA"/>
        </w:rPr>
        <w:t xml:space="preserve"> тонкого естетичного рубця. Пов'язка здатна ізолювати </w:t>
      </w:r>
      <w:r w:rsidRPr="00707A20">
        <w:rPr>
          <w:rFonts w:ascii="Times New Roman CYR" w:hAnsi="Times New Roman CYR" w:cs="Times New Roman CYR"/>
          <w:sz w:val="28"/>
          <w:szCs w:val="28"/>
        </w:rPr>
        <w:t>паравульнарну</w:t>
      </w:r>
      <w:r w:rsidRPr="00707A20">
        <w:rPr>
          <w:rFonts w:ascii="Times New Roman CYR" w:hAnsi="Times New Roman CYR" w:cs="Times New Roman CYR"/>
          <w:sz w:val="28"/>
          <w:szCs w:val="28"/>
          <w:lang w:val="uk-UA"/>
        </w:rPr>
        <w:t xml:space="preserve"> зону від зовнішнього середовища, тривалий час фіксувати краї рани в заданій позиції. Прозорість плівки дозволяє спостерігати за ходом загоєння, уникаючи зміни пов'язок. </w:t>
      </w: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2. Для оцінки ефективності загоєння післяопераційної рани</w:t>
      </w:r>
      <w:r>
        <w:rPr>
          <w:rFonts w:ascii="Times New Roman CYR" w:hAnsi="Times New Roman CYR" w:cs="Times New Roman CYR"/>
          <w:sz w:val="28"/>
          <w:szCs w:val="28"/>
          <w:lang w:val="uk-UA"/>
        </w:rPr>
        <w:t>,</w:t>
      </w:r>
      <w:r w:rsidRPr="00707A20">
        <w:rPr>
          <w:rFonts w:ascii="Times New Roman CYR" w:hAnsi="Times New Roman CYR" w:cs="Times New Roman CYR"/>
          <w:sz w:val="28"/>
          <w:szCs w:val="28"/>
          <w:lang w:val="uk-UA"/>
        </w:rPr>
        <w:t xml:space="preserve"> окрім аналізу клінічних симптомів, доцільно використовувати цитологічний, термометричний  і  реографічний методи дослідження.</w:t>
      </w: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3. Лікування післяопераційних ран м'яких тканин із застосуванням актив</w:t>
      </w:r>
      <w:r>
        <w:rPr>
          <w:rFonts w:ascii="Times New Roman CYR" w:hAnsi="Times New Roman CYR" w:cs="Times New Roman CYR"/>
          <w:sz w:val="28"/>
          <w:szCs w:val="28"/>
          <w:lang w:val="uk-UA"/>
        </w:rPr>
        <w:softHyphen/>
      </w:r>
      <w:r w:rsidRPr="00707A20">
        <w:rPr>
          <w:rFonts w:ascii="Times New Roman CYR" w:hAnsi="Times New Roman CYR" w:cs="Times New Roman CYR"/>
          <w:sz w:val="28"/>
          <w:szCs w:val="28"/>
          <w:lang w:val="uk-UA"/>
        </w:rPr>
        <w:t xml:space="preserve">ного дренування в поєднанні з клейовою пов'язкою </w:t>
      </w:r>
      <w:r>
        <w:rPr>
          <w:rFonts w:ascii="Times New Roman CYR" w:hAnsi="Times New Roman CYR" w:cs="Times New Roman CYR"/>
          <w:sz w:val="28"/>
          <w:szCs w:val="28"/>
          <w:lang w:val="uk-UA"/>
        </w:rPr>
        <w:t xml:space="preserve">слід </w:t>
      </w:r>
      <w:r w:rsidRPr="00707A20">
        <w:rPr>
          <w:rFonts w:ascii="Times New Roman CYR" w:hAnsi="Times New Roman CYR" w:cs="Times New Roman CYR"/>
          <w:sz w:val="28"/>
          <w:szCs w:val="28"/>
          <w:lang w:val="uk-UA"/>
        </w:rPr>
        <w:t>викону</w:t>
      </w:r>
      <w:r>
        <w:rPr>
          <w:rFonts w:ascii="Times New Roman CYR" w:hAnsi="Times New Roman CYR" w:cs="Times New Roman CYR"/>
          <w:sz w:val="28"/>
          <w:szCs w:val="28"/>
          <w:lang w:val="uk-UA"/>
        </w:rPr>
        <w:t>вати</w:t>
      </w:r>
      <w:r w:rsidRPr="00707A20">
        <w:rPr>
          <w:rFonts w:ascii="Times New Roman CYR" w:hAnsi="Times New Roman CYR" w:cs="Times New Roman CYR"/>
          <w:sz w:val="28"/>
          <w:szCs w:val="28"/>
          <w:lang w:val="uk-UA"/>
        </w:rPr>
        <w:t xml:space="preserve"> за наступною методикою: після видалення новоутворення на дно рани укладають трубчастий дренаж, зшивають тільки шкіру (внутрішньошкірним безперервним швом), до дренажу приєднують джерело </w:t>
      </w:r>
      <w:r>
        <w:rPr>
          <w:rFonts w:ascii="Times New Roman CYR" w:hAnsi="Times New Roman CYR" w:cs="Times New Roman CYR"/>
          <w:sz w:val="28"/>
          <w:szCs w:val="28"/>
          <w:lang w:val="uk-UA"/>
        </w:rPr>
        <w:t>негативного тиску</w:t>
      </w:r>
      <w:r w:rsidRPr="00707A20">
        <w:rPr>
          <w:rFonts w:ascii="Times New Roman CYR" w:hAnsi="Times New Roman CYR" w:cs="Times New Roman CYR"/>
          <w:sz w:val="28"/>
          <w:szCs w:val="28"/>
          <w:lang w:val="uk-UA"/>
        </w:rPr>
        <w:t xml:space="preserve"> (гумова груша №1), на рану накладають плівку Tegaderm. Внутрішньошкірний шов знімають на 2-у добу, дренаж </w:t>
      </w:r>
      <w:r>
        <w:rPr>
          <w:rFonts w:ascii="Times New Roman CYR" w:hAnsi="Times New Roman CYR" w:cs="Times New Roman CYR"/>
          <w:sz w:val="28"/>
          <w:szCs w:val="28"/>
          <w:lang w:val="uk-UA"/>
        </w:rPr>
        <w:t>–</w:t>
      </w:r>
      <w:r w:rsidRPr="00707A20">
        <w:rPr>
          <w:rFonts w:ascii="Times New Roman CYR" w:hAnsi="Times New Roman CYR" w:cs="Times New Roman CYR"/>
          <w:sz w:val="28"/>
          <w:szCs w:val="28"/>
          <w:lang w:val="uk-UA"/>
        </w:rPr>
        <w:t xml:space="preserve"> на</w:t>
      </w:r>
      <w:r>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3-ю, плівку видаляють на сьому добу.</w:t>
      </w:r>
    </w:p>
    <w:p w:rsidR="00E331C5" w:rsidRDefault="00E331C5" w:rsidP="00E331C5">
      <w:pPr>
        <w:autoSpaceDE w:val="0"/>
        <w:autoSpaceDN w:val="0"/>
        <w:adjustRightInd w:val="0"/>
        <w:spacing w:line="264" w:lineRule="auto"/>
        <w:ind w:firstLine="709"/>
        <w:jc w:val="both"/>
        <w:outlineLvl w:val="0"/>
        <w:rPr>
          <w:rFonts w:ascii="Times New Roman CYR" w:hAnsi="Times New Roman CYR" w:cs="Times New Roman CYR"/>
          <w:b/>
          <w:bCs/>
          <w:sz w:val="28"/>
          <w:szCs w:val="28"/>
          <w:lang w:val="uk-UA"/>
        </w:rPr>
      </w:pPr>
    </w:p>
    <w:p w:rsidR="00E331C5" w:rsidRPr="001A447E" w:rsidRDefault="00E331C5" w:rsidP="00E331C5">
      <w:pPr>
        <w:autoSpaceDE w:val="0"/>
        <w:autoSpaceDN w:val="0"/>
        <w:adjustRightInd w:val="0"/>
        <w:spacing w:line="264" w:lineRule="auto"/>
        <w:jc w:val="center"/>
        <w:outlineLvl w:val="0"/>
        <w:rPr>
          <w:rFonts w:ascii="Times New Roman CYR" w:hAnsi="Times New Roman CYR" w:cs="Times New Roman CYR"/>
          <w:b/>
          <w:bCs/>
          <w:sz w:val="30"/>
          <w:szCs w:val="30"/>
          <w:lang w:val="uk-UA"/>
        </w:rPr>
      </w:pPr>
      <w:r w:rsidRPr="001A447E">
        <w:rPr>
          <w:rFonts w:ascii="Times New Roman CYR" w:hAnsi="Times New Roman CYR" w:cs="Times New Roman CYR"/>
          <w:b/>
          <w:bCs/>
          <w:sz w:val="30"/>
          <w:szCs w:val="30"/>
          <w:lang w:val="uk-UA"/>
        </w:rPr>
        <w:t>СПИСОК ОПУБЛІКОВАНИХ ПРАЦЬ ЗА ТЕМОЮ ДИСЕРТАЦІЇ:</w:t>
      </w:r>
    </w:p>
    <w:p w:rsidR="00E331C5" w:rsidRPr="00467EEA" w:rsidRDefault="00E331C5" w:rsidP="00E331C5">
      <w:pPr>
        <w:autoSpaceDE w:val="0"/>
        <w:autoSpaceDN w:val="0"/>
        <w:adjustRightInd w:val="0"/>
        <w:spacing w:line="264" w:lineRule="auto"/>
        <w:ind w:firstLine="708"/>
        <w:jc w:val="both"/>
        <w:outlineLvl w:val="0"/>
        <w:rPr>
          <w:rFonts w:ascii="Times New Roman CYR" w:hAnsi="Times New Roman CYR" w:cs="Times New Roman CYR"/>
          <w:b/>
          <w:sz w:val="28"/>
          <w:szCs w:val="28"/>
          <w:lang w:val="uk-UA"/>
        </w:rPr>
      </w:pPr>
    </w:p>
    <w:p w:rsidR="00E331C5" w:rsidRPr="00AE7EC9" w:rsidRDefault="00E331C5" w:rsidP="00E331C5">
      <w:pPr>
        <w:spacing w:before="40" w:line="264" w:lineRule="auto"/>
        <w:ind w:firstLine="709"/>
        <w:jc w:val="both"/>
        <w:rPr>
          <w:sz w:val="28"/>
          <w:szCs w:val="28"/>
        </w:rPr>
      </w:pPr>
      <w:r w:rsidRPr="001A447E">
        <w:rPr>
          <w:sz w:val="28"/>
          <w:szCs w:val="28"/>
          <w:lang w:val="uk-UA"/>
        </w:rPr>
        <w:t xml:space="preserve">1. </w:t>
      </w:r>
      <w:r>
        <w:rPr>
          <w:sz w:val="28"/>
          <w:szCs w:val="28"/>
          <w:lang w:val="uk-UA"/>
        </w:rPr>
        <w:t>Безруков С. Г.</w:t>
      </w:r>
      <w:r w:rsidRPr="001A447E">
        <w:rPr>
          <w:color w:val="FF0000"/>
          <w:sz w:val="28"/>
          <w:szCs w:val="28"/>
          <w:lang w:val="uk-UA"/>
        </w:rPr>
        <w:t xml:space="preserve"> </w:t>
      </w:r>
      <w:r>
        <w:rPr>
          <w:sz w:val="28"/>
          <w:szCs w:val="28"/>
        </w:rPr>
        <w:t>Клиническая оценка эффективности применения «вакуумного шва» у хирургических больных челюстно-лицевого профиля</w:t>
      </w:r>
      <w:r>
        <w:rPr>
          <w:sz w:val="28"/>
          <w:szCs w:val="28"/>
          <w:lang w:val="uk-UA"/>
        </w:rPr>
        <w:t xml:space="preserve"> </w:t>
      </w:r>
      <w:r w:rsidRPr="00AE7EC9">
        <w:rPr>
          <w:sz w:val="28"/>
          <w:szCs w:val="28"/>
          <w:lang w:val="uk-UA"/>
        </w:rPr>
        <w:t>/ С.Г. Безруков, Р.Ю. Заитова //</w:t>
      </w:r>
      <w:r w:rsidRPr="001A447E">
        <w:rPr>
          <w:color w:val="FF0000"/>
          <w:sz w:val="28"/>
          <w:szCs w:val="28"/>
          <w:lang w:val="uk-UA"/>
        </w:rPr>
        <w:t xml:space="preserve"> </w:t>
      </w:r>
      <w:r w:rsidRPr="00AE7EC9">
        <w:rPr>
          <w:sz w:val="28"/>
          <w:szCs w:val="28"/>
          <w:lang w:val="uk-UA"/>
        </w:rPr>
        <w:t xml:space="preserve">Дентальные технологии. </w:t>
      </w:r>
      <w:r>
        <w:rPr>
          <w:sz w:val="28"/>
          <w:szCs w:val="28"/>
          <w:lang w:val="uk-UA"/>
        </w:rPr>
        <w:t>–</w:t>
      </w:r>
      <w:r w:rsidRPr="00AE7EC9">
        <w:rPr>
          <w:sz w:val="28"/>
          <w:szCs w:val="28"/>
          <w:lang w:val="uk-UA"/>
        </w:rPr>
        <w:t xml:space="preserve"> 2007. - №</w:t>
      </w:r>
      <w:r>
        <w:rPr>
          <w:sz w:val="28"/>
          <w:szCs w:val="28"/>
          <w:lang w:val="uk-UA"/>
        </w:rPr>
        <w:t xml:space="preserve"> </w:t>
      </w:r>
      <w:r w:rsidRPr="00AE7EC9">
        <w:rPr>
          <w:sz w:val="28"/>
          <w:szCs w:val="28"/>
          <w:lang w:val="uk-UA"/>
        </w:rPr>
        <w:t>2</w:t>
      </w:r>
      <w:r>
        <w:rPr>
          <w:sz w:val="28"/>
          <w:szCs w:val="28"/>
          <w:lang w:val="uk-UA"/>
        </w:rPr>
        <w:t xml:space="preserve"> </w:t>
      </w:r>
      <w:r w:rsidRPr="00AE7EC9">
        <w:rPr>
          <w:sz w:val="28"/>
          <w:szCs w:val="28"/>
          <w:lang w:val="uk-UA"/>
        </w:rPr>
        <w:t xml:space="preserve">(33). </w:t>
      </w:r>
      <w:r>
        <w:rPr>
          <w:sz w:val="28"/>
          <w:szCs w:val="28"/>
          <w:lang w:val="uk-UA"/>
        </w:rPr>
        <w:t>–</w:t>
      </w:r>
      <w:r w:rsidRPr="00AE7EC9">
        <w:rPr>
          <w:sz w:val="28"/>
          <w:szCs w:val="28"/>
          <w:lang w:val="uk-UA"/>
        </w:rPr>
        <w:t xml:space="preserve"> С.</w:t>
      </w:r>
      <w:r>
        <w:rPr>
          <w:sz w:val="28"/>
          <w:szCs w:val="28"/>
          <w:lang w:val="uk-UA"/>
        </w:rPr>
        <w:t xml:space="preserve"> </w:t>
      </w:r>
      <w:r w:rsidRPr="00AE7EC9">
        <w:rPr>
          <w:sz w:val="28"/>
          <w:szCs w:val="28"/>
          <w:lang w:val="uk-UA"/>
        </w:rPr>
        <w:t xml:space="preserve">55-57. </w:t>
      </w:r>
      <w:r w:rsidRPr="001A447E">
        <w:rPr>
          <w:i/>
          <w:sz w:val="28"/>
          <w:szCs w:val="28"/>
          <w:lang w:val="uk-UA"/>
        </w:rPr>
        <w:t>Автором самостійно проведено клінічне обстеження і забір матеріалу для лабораторних досліджень, статистична</w:t>
      </w:r>
      <w:r>
        <w:rPr>
          <w:i/>
          <w:sz w:val="28"/>
          <w:szCs w:val="28"/>
          <w:lang w:val="uk-UA"/>
        </w:rPr>
        <w:t xml:space="preserve"> обробк</w:t>
      </w:r>
      <w:r w:rsidRPr="001A447E">
        <w:rPr>
          <w:i/>
          <w:sz w:val="28"/>
          <w:szCs w:val="28"/>
          <w:lang w:val="uk-UA"/>
        </w:rPr>
        <w:t>а і аналіз одержаних результатів, участь в написанні статті.</w:t>
      </w:r>
    </w:p>
    <w:p w:rsidR="00E331C5" w:rsidRPr="00AE7EC9" w:rsidRDefault="00E331C5" w:rsidP="00E331C5">
      <w:pPr>
        <w:spacing w:before="40" w:line="264" w:lineRule="auto"/>
        <w:ind w:firstLine="709"/>
        <w:jc w:val="both"/>
        <w:rPr>
          <w:sz w:val="28"/>
          <w:szCs w:val="28"/>
        </w:rPr>
      </w:pPr>
      <w:r>
        <w:rPr>
          <w:sz w:val="28"/>
          <w:szCs w:val="28"/>
          <w:lang w:val="uk-UA"/>
        </w:rPr>
        <w:t>2</w:t>
      </w:r>
      <w:r w:rsidRPr="001A447E">
        <w:rPr>
          <w:sz w:val="28"/>
          <w:szCs w:val="28"/>
          <w:lang w:val="uk-UA"/>
        </w:rPr>
        <w:t xml:space="preserve">. </w:t>
      </w:r>
      <w:r w:rsidRPr="00AE7EC9">
        <w:rPr>
          <w:sz w:val="28"/>
          <w:szCs w:val="28"/>
          <w:lang w:val="uk-UA"/>
        </w:rPr>
        <w:t>Заитова Р.</w:t>
      </w:r>
      <w:r>
        <w:rPr>
          <w:sz w:val="28"/>
          <w:szCs w:val="28"/>
          <w:lang w:val="uk-UA"/>
        </w:rPr>
        <w:t xml:space="preserve"> </w:t>
      </w:r>
      <w:r w:rsidRPr="00AE7EC9">
        <w:rPr>
          <w:sz w:val="28"/>
          <w:szCs w:val="28"/>
          <w:lang w:val="uk-UA"/>
        </w:rPr>
        <w:t xml:space="preserve">Ю. </w:t>
      </w:r>
      <w:r w:rsidRPr="00AE7EC9">
        <w:rPr>
          <w:sz w:val="28"/>
          <w:szCs w:val="28"/>
        </w:rPr>
        <w:t xml:space="preserve">Оценка эффективности применения вакуумного шва в эксперименте на  ранних сроках заживления чистых ран </w:t>
      </w:r>
      <w:r w:rsidRPr="00AE7EC9">
        <w:rPr>
          <w:sz w:val="28"/>
          <w:szCs w:val="28"/>
          <w:lang w:val="uk-UA"/>
        </w:rPr>
        <w:t>/ Р.Ю. Заитова //</w:t>
      </w:r>
      <w:r w:rsidRPr="001A447E">
        <w:rPr>
          <w:color w:val="FF0000"/>
          <w:sz w:val="28"/>
          <w:szCs w:val="28"/>
          <w:lang w:val="uk-UA"/>
        </w:rPr>
        <w:t xml:space="preserve"> </w:t>
      </w:r>
      <w:r w:rsidRPr="00AE7EC9">
        <w:rPr>
          <w:sz w:val="28"/>
          <w:szCs w:val="28"/>
        </w:rPr>
        <w:t>Проблемы, достижения и перспективы развития медико-биологических наук и практического здравоохранения: Тр. Крым.</w:t>
      </w:r>
      <w:r>
        <w:rPr>
          <w:sz w:val="28"/>
          <w:szCs w:val="28"/>
          <w:lang w:val="uk-UA"/>
        </w:rPr>
        <w:t xml:space="preserve"> </w:t>
      </w:r>
      <w:r w:rsidRPr="00AE7EC9">
        <w:rPr>
          <w:sz w:val="28"/>
          <w:szCs w:val="28"/>
        </w:rPr>
        <w:t>мед. ун-та. –</w:t>
      </w:r>
      <w:r>
        <w:rPr>
          <w:sz w:val="28"/>
          <w:szCs w:val="28"/>
          <w:lang w:val="uk-UA"/>
        </w:rPr>
        <w:t xml:space="preserve"> </w:t>
      </w:r>
      <w:r w:rsidRPr="00AE7EC9">
        <w:rPr>
          <w:sz w:val="28"/>
          <w:szCs w:val="28"/>
        </w:rPr>
        <w:t xml:space="preserve">Симферополь. – </w:t>
      </w:r>
      <w:r w:rsidRPr="00AE7EC9">
        <w:rPr>
          <w:sz w:val="28"/>
          <w:szCs w:val="28"/>
          <w:lang w:val="uk-UA"/>
        </w:rPr>
        <w:t xml:space="preserve">2007. </w:t>
      </w:r>
      <w:r>
        <w:rPr>
          <w:sz w:val="28"/>
          <w:szCs w:val="28"/>
          <w:lang w:val="uk-UA"/>
        </w:rPr>
        <w:t>–</w:t>
      </w:r>
      <w:r w:rsidRPr="00AE7EC9">
        <w:rPr>
          <w:sz w:val="28"/>
          <w:szCs w:val="28"/>
          <w:lang w:val="uk-UA"/>
        </w:rPr>
        <w:t xml:space="preserve"> Т.</w:t>
      </w:r>
      <w:r>
        <w:rPr>
          <w:sz w:val="28"/>
          <w:szCs w:val="28"/>
          <w:lang w:val="uk-UA"/>
        </w:rPr>
        <w:t xml:space="preserve"> </w:t>
      </w:r>
      <w:r w:rsidRPr="00AE7EC9">
        <w:rPr>
          <w:sz w:val="28"/>
          <w:szCs w:val="28"/>
          <w:lang w:val="uk-UA"/>
        </w:rPr>
        <w:t xml:space="preserve">143, </w:t>
      </w:r>
      <w:r>
        <w:rPr>
          <w:sz w:val="28"/>
          <w:szCs w:val="28"/>
          <w:lang w:val="uk-UA"/>
        </w:rPr>
        <w:t>ч</w:t>
      </w:r>
      <w:r w:rsidRPr="00AE7EC9">
        <w:rPr>
          <w:sz w:val="28"/>
          <w:szCs w:val="28"/>
          <w:lang w:val="uk-UA"/>
        </w:rPr>
        <w:t>.</w:t>
      </w:r>
      <w:r>
        <w:rPr>
          <w:sz w:val="28"/>
          <w:szCs w:val="28"/>
          <w:lang w:val="uk-UA"/>
        </w:rPr>
        <w:t xml:space="preserve"> </w:t>
      </w:r>
      <w:r>
        <w:rPr>
          <w:sz w:val="28"/>
          <w:szCs w:val="28"/>
          <w:lang w:val="en-US"/>
        </w:rPr>
        <w:t>V</w:t>
      </w:r>
      <w:r>
        <w:rPr>
          <w:sz w:val="28"/>
          <w:szCs w:val="28"/>
          <w:lang w:val="uk-UA"/>
        </w:rPr>
        <w:t>.</w:t>
      </w:r>
      <w:r w:rsidRPr="00AE7EC9">
        <w:rPr>
          <w:sz w:val="28"/>
          <w:szCs w:val="28"/>
          <w:lang w:val="uk-UA"/>
        </w:rPr>
        <w:t xml:space="preserve"> </w:t>
      </w:r>
      <w:r>
        <w:rPr>
          <w:sz w:val="28"/>
          <w:szCs w:val="28"/>
          <w:lang w:val="uk-UA"/>
        </w:rPr>
        <w:t>–</w:t>
      </w:r>
      <w:r w:rsidRPr="00AE7EC9">
        <w:rPr>
          <w:sz w:val="28"/>
          <w:szCs w:val="28"/>
          <w:lang w:val="uk-UA"/>
        </w:rPr>
        <w:t xml:space="preserve"> С. 300-304.</w:t>
      </w:r>
      <w:r w:rsidRPr="001A447E">
        <w:rPr>
          <w:i/>
          <w:sz w:val="28"/>
          <w:szCs w:val="28"/>
          <w:lang w:val="uk-UA"/>
        </w:rPr>
        <w:t xml:space="preserve"> </w:t>
      </w:r>
    </w:p>
    <w:p w:rsidR="00E331C5" w:rsidRPr="001A447E" w:rsidRDefault="00E331C5" w:rsidP="00E331C5">
      <w:pPr>
        <w:autoSpaceDE w:val="0"/>
        <w:autoSpaceDN w:val="0"/>
        <w:adjustRightInd w:val="0"/>
        <w:spacing w:before="40" w:line="264" w:lineRule="auto"/>
        <w:ind w:firstLine="709"/>
        <w:jc w:val="both"/>
        <w:rPr>
          <w:i/>
          <w:sz w:val="28"/>
          <w:szCs w:val="28"/>
          <w:lang w:val="uk-UA"/>
        </w:rPr>
      </w:pPr>
      <w:r>
        <w:rPr>
          <w:sz w:val="28"/>
          <w:szCs w:val="28"/>
          <w:lang w:val="uk-UA"/>
        </w:rPr>
        <w:lastRenderedPageBreak/>
        <w:t>3</w:t>
      </w:r>
      <w:r w:rsidRPr="001A447E">
        <w:rPr>
          <w:sz w:val="28"/>
          <w:szCs w:val="28"/>
          <w:lang w:val="uk-UA"/>
        </w:rPr>
        <w:t xml:space="preserve">. </w:t>
      </w:r>
      <w:r>
        <w:rPr>
          <w:sz w:val="28"/>
          <w:szCs w:val="28"/>
          <w:lang w:val="uk-UA"/>
        </w:rPr>
        <w:t>Безруков С. Г.</w:t>
      </w:r>
      <w:r w:rsidRPr="00AE7EC9">
        <w:rPr>
          <w:sz w:val="28"/>
          <w:szCs w:val="28"/>
          <w:lang w:val="uk-UA"/>
        </w:rPr>
        <w:t xml:space="preserve"> Оценка влияния активного дренирования после</w:t>
      </w:r>
      <w:r>
        <w:rPr>
          <w:sz w:val="28"/>
          <w:szCs w:val="28"/>
          <w:lang w:val="uk-UA"/>
        </w:rPr>
        <w:softHyphen/>
      </w:r>
      <w:r w:rsidRPr="00AE7EC9">
        <w:rPr>
          <w:sz w:val="28"/>
          <w:szCs w:val="28"/>
          <w:lang w:val="uk-UA"/>
        </w:rPr>
        <w:t>опе</w:t>
      </w:r>
      <w:r>
        <w:rPr>
          <w:sz w:val="28"/>
          <w:szCs w:val="28"/>
          <w:lang w:val="uk-UA"/>
        </w:rPr>
        <w:softHyphen/>
      </w:r>
      <w:r w:rsidRPr="00AE7EC9">
        <w:rPr>
          <w:sz w:val="28"/>
          <w:szCs w:val="28"/>
          <w:lang w:val="uk-UA"/>
        </w:rPr>
        <w:t>ра</w:t>
      </w:r>
      <w:r>
        <w:rPr>
          <w:sz w:val="28"/>
          <w:szCs w:val="28"/>
          <w:lang w:val="uk-UA"/>
        </w:rPr>
        <w:softHyphen/>
      </w:r>
      <w:r w:rsidRPr="00AE7EC9">
        <w:rPr>
          <w:sz w:val="28"/>
          <w:szCs w:val="28"/>
          <w:lang w:val="uk-UA"/>
        </w:rPr>
        <w:t>цион</w:t>
      </w:r>
      <w:r>
        <w:rPr>
          <w:sz w:val="28"/>
          <w:szCs w:val="28"/>
          <w:lang w:val="uk-UA"/>
        </w:rPr>
        <w:softHyphen/>
      </w:r>
      <w:r w:rsidRPr="00AE7EC9">
        <w:rPr>
          <w:sz w:val="28"/>
          <w:szCs w:val="28"/>
          <w:lang w:val="uk-UA"/>
        </w:rPr>
        <w:t xml:space="preserve">ных ран мягких тканей челюстно-лицевой области на показатели локальной   термометрии и  реографии / С.Г. Безруков, Р.Ю. Заитова // Вісник стоматології. </w:t>
      </w:r>
      <w:r>
        <w:rPr>
          <w:sz w:val="28"/>
          <w:szCs w:val="28"/>
          <w:lang w:val="uk-UA"/>
        </w:rPr>
        <w:t>–</w:t>
      </w:r>
      <w:r w:rsidRPr="00AE7EC9">
        <w:rPr>
          <w:sz w:val="28"/>
          <w:szCs w:val="28"/>
          <w:lang w:val="uk-UA"/>
        </w:rPr>
        <w:t xml:space="preserve"> 2009. - №</w:t>
      </w:r>
      <w:r>
        <w:rPr>
          <w:sz w:val="28"/>
          <w:szCs w:val="28"/>
          <w:lang w:val="uk-UA"/>
        </w:rPr>
        <w:t xml:space="preserve"> </w:t>
      </w:r>
      <w:r w:rsidRPr="00AE7EC9">
        <w:rPr>
          <w:sz w:val="28"/>
          <w:szCs w:val="28"/>
          <w:lang w:val="uk-UA"/>
        </w:rPr>
        <w:t>1</w:t>
      </w:r>
      <w:r>
        <w:rPr>
          <w:sz w:val="28"/>
          <w:szCs w:val="28"/>
          <w:lang w:val="uk-UA"/>
        </w:rPr>
        <w:t xml:space="preserve"> </w:t>
      </w:r>
      <w:r w:rsidRPr="00AE7EC9">
        <w:rPr>
          <w:sz w:val="28"/>
          <w:szCs w:val="28"/>
          <w:lang w:val="uk-UA"/>
        </w:rPr>
        <w:t>(66). – С.</w:t>
      </w:r>
      <w:r>
        <w:rPr>
          <w:sz w:val="28"/>
          <w:szCs w:val="28"/>
          <w:lang w:val="uk-UA"/>
        </w:rPr>
        <w:t xml:space="preserve"> </w:t>
      </w:r>
      <w:r w:rsidRPr="00AE7EC9">
        <w:rPr>
          <w:sz w:val="28"/>
          <w:szCs w:val="28"/>
          <w:lang w:val="uk-UA"/>
        </w:rPr>
        <w:t>64-69.</w:t>
      </w:r>
      <w:r w:rsidRPr="001A447E">
        <w:rPr>
          <w:sz w:val="28"/>
          <w:szCs w:val="28"/>
          <w:lang w:val="uk-UA"/>
        </w:rPr>
        <w:t xml:space="preserve"> </w:t>
      </w:r>
      <w:r w:rsidRPr="001A447E">
        <w:rPr>
          <w:i/>
          <w:sz w:val="28"/>
          <w:szCs w:val="28"/>
          <w:lang w:val="uk-UA"/>
        </w:rPr>
        <w:t>Автором самостійно проведено клінічне обстеження і забір матеріалу для лабораторних досліджень, статистична обробка і аналіз одержаних результатів, участь в написанні статті.</w:t>
      </w:r>
    </w:p>
    <w:p w:rsidR="00E331C5" w:rsidRPr="001A447E" w:rsidRDefault="00E331C5" w:rsidP="00E331C5">
      <w:pPr>
        <w:autoSpaceDE w:val="0"/>
        <w:autoSpaceDN w:val="0"/>
        <w:adjustRightInd w:val="0"/>
        <w:spacing w:before="40" w:line="264" w:lineRule="auto"/>
        <w:ind w:firstLine="709"/>
        <w:jc w:val="both"/>
        <w:rPr>
          <w:sz w:val="28"/>
          <w:szCs w:val="28"/>
          <w:lang w:val="uk-UA"/>
        </w:rPr>
      </w:pPr>
      <w:r>
        <w:rPr>
          <w:sz w:val="28"/>
          <w:szCs w:val="28"/>
          <w:lang w:val="uk-UA"/>
        </w:rPr>
        <w:t>4</w:t>
      </w:r>
      <w:r w:rsidRPr="001A447E">
        <w:rPr>
          <w:sz w:val="28"/>
          <w:szCs w:val="28"/>
          <w:lang w:val="uk-UA"/>
        </w:rPr>
        <w:t xml:space="preserve">. </w:t>
      </w:r>
      <w:r>
        <w:rPr>
          <w:sz w:val="28"/>
          <w:szCs w:val="28"/>
          <w:lang w:val="uk-UA"/>
        </w:rPr>
        <w:t>Безруков С. Г.</w:t>
      </w:r>
      <w:r w:rsidRPr="00F4646F">
        <w:rPr>
          <w:sz w:val="28"/>
          <w:szCs w:val="28"/>
          <w:lang w:val="uk-UA"/>
        </w:rPr>
        <w:t xml:space="preserve"> Клинико-цитологическая оценка эффективности лечения послеоперационных ран мягких тканей челюстно-лицевой области с приме</w:t>
      </w:r>
      <w:r>
        <w:rPr>
          <w:sz w:val="28"/>
          <w:szCs w:val="28"/>
          <w:lang w:val="uk-UA"/>
        </w:rPr>
        <w:softHyphen/>
      </w:r>
      <w:r w:rsidRPr="00F4646F">
        <w:rPr>
          <w:sz w:val="28"/>
          <w:szCs w:val="28"/>
          <w:lang w:val="uk-UA"/>
        </w:rPr>
        <w:t>нением активного дренирования и клеевой повязки /</w:t>
      </w:r>
      <w:r>
        <w:rPr>
          <w:sz w:val="28"/>
          <w:szCs w:val="28"/>
          <w:lang w:val="uk-UA"/>
        </w:rPr>
        <w:t xml:space="preserve"> </w:t>
      </w:r>
      <w:r w:rsidRPr="00F4646F">
        <w:rPr>
          <w:sz w:val="28"/>
          <w:szCs w:val="28"/>
          <w:lang w:val="uk-UA"/>
        </w:rPr>
        <w:t xml:space="preserve">С.Г. Безруков, Р.Ю. Заитова // Вісник стоматології. </w:t>
      </w:r>
      <w:r>
        <w:rPr>
          <w:sz w:val="28"/>
          <w:szCs w:val="28"/>
          <w:lang w:val="uk-UA"/>
        </w:rPr>
        <w:t>–</w:t>
      </w:r>
      <w:r w:rsidRPr="00F4646F">
        <w:rPr>
          <w:sz w:val="28"/>
          <w:szCs w:val="28"/>
          <w:lang w:val="uk-UA"/>
        </w:rPr>
        <w:t xml:space="preserve"> 2009. - №</w:t>
      </w:r>
      <w:r>
        <w:rPr>
          <w:sz w:val="28"/>
          <w:szCs w:val="28"/>
          <w:lang w:val="uk-UA"/>
        </w:rPr>
        <w:t xml:space="preserve"> 2 (67</w:t>
      </w:r>
      <w:r w:rsidRPr="00F4646F">
        <w:rPr>
          <w:sz w:val="28"/>
          <w:szCs w:val="28"/>
          <w:lang w:val="uk-UA"/>
        </w:rPr>
        <w:t>)</w:t>
      </w:r>
      <w:r>
        <w:rPr>
          <w:sz w:val="28"/>
          <w:szCs w:val="28"/>
          <w:lang w:val="uk-UA"/>
        </w:rPr>
        <w:t>. – С. 52-57</w:t>
      </w:r>
      <w:r w:rsidRPr="00F4646F">
        <w:rPr>
          <w:sz w:val="28"/>
          <w:szCs w:val="28"/>
          <w:lang w:val="uk-UA"/>
        </w:rPr>
        <w:t>.</w:t>
      </w:r>
      <w:r w:rsidRPr="001A447E">
        <w:rPr>
          <w:sz w:val="28"/>
          <w:szCs w:val="28"/>
          <w:lang w:val="uk-UA"/>
        </w:rPr>
        <w:t xml:space="preserve"> </w:t>
      </w:r>
      <w:r w:rsidRPr="001A447E">
        <w:rPr>
          <w:i/>
          <w:sz w:val="28"/>
          <w:szCs w:val="28"/>
          <w:lang w:val="uk-UA"/>
        </w:rPr>
        <w:t>Автором само</w:t>
      </w:r>
      <w:r>
        <w:rPr>
          <w:i/>
          <w:sz w:val="28"/>
          <w:szCs w:val="28"/>
          <w:lang w:val="uk-UA"/>
        </w:rPr>
        <w:softHyphen/>
      </w:r>
      <w:r w:rsidRPr="001A447E">
        <w:rPr>
          <w:i/>
          <w:sz w:val="28"/>
          <w:szCs w:val="28"/>
          <w:lang w:val="uk-UA"/>
        </w:rPr>
        <w:t>стій</w:t>
      </w:r>
      <w:r>
        <w:rPr>
          <w:i/>
          <w:sz w:val="28"/>
          <w:szCs w:val="28"/>
          <w:lang w:val="uk-UA"/>
        </w:rPr>
        <w:softHyphen/>
      </w:r>
      <w:r w:rsidRPr="001A447E">
        <w:rPr>
          <w:i/>
          <w:sz w:val="28"/>
          <w:szCs w:val="28"/>
          <w:lang w:val="uk-UA"/>
        </w:rPr>
        <w:t>но проведено клінічне обстеження і забір матеріалу для лабораторних досліджень, статистична обробка і аналіз одержаних результатів, участь в написанні статті.</w:t>
      </w:r>
    </w:p>
    <w:p w:rsidR="00E331C5" w:rsidRPr="001A447E" w:rsidRDefault="00E331C5" w:rsidP="00E331C5">
      <w:pPr>
        <w:autoSpaceDE w:val="0"/>
        <w:autoSpaceDN w:val="0"/>
        <w:adjustRightInd w:val="0"/>
        <w:spacing w:before="40" w:line="264" w:lineRule="auto"/>
        <w:ind w:firstLine="709"/>
        <w:jc w:val="both"/>
        <w:rPr>
          <w:i/>
          <w:sz w:val="28"/>
          <w:szCs w:val="28"/>
          <w:lang w:val="uk-UA"/>
        </w:rPr>
      </w:pPr>
      <w:r>
        <w:rPr>
          <w:sz w:val="28"/>
          <w:szCs w:val="28"/>
          <w:lang w:val="uk-UA"/>
        </w:rPr>
        <w:t>5</w:t>
      </w:r>
      <w:r w:rsidRPr="001A447E">
        <w:rPr>
          <w:sz w:val="28"/>
          <w:szCs w:val="28"/>
          <w:lang w:val="uk-UA"/>
        </w:rPr>
        <w:t xml:space="preserve">. </w:t>
      </w:r>
      <w:r>
        <w:rPr>
          <w:sz w:val="28"/>
          <w:szCs w:val="28"/>
          <w:lang w:val="uk-UA"/>
        </w:rPr>
        <w:t>Деклараційний п</w:t>
      </w:r>
      <w:r w:rsidRPr="001A447E">
        <w:rPr>
          <w:sz w:val="28"/>
          <w:szCs w:val="28"/>
          <w:lang w:val="uk-UA"/>
        </w:rPr>
        <w:t>атент</w:t>
      </w:r>
      <w:r>
        <w:rPr>
          <w:sz w:val="28"/>
          <w:szCs w:val="28"/>
          <w:lang w:val="uk-UA"/>
        </w:rPr>
        <w:t xml:space="preserve"> на корисну модель</w:t>
      </w:r>
      <w:r w:rsidRPr="001A447E">
        <w:rPr>
          <w:sz w:val="28"/>
          <w:szCs w:val="28"/>
          <w:lang w:val="uk-UA"/>
        </w:rPr>
        <w:t xml:space="preserve"> № 11062</w:t>
      </w:r>
      <w:r>
        <w:rPr>
          <w:sz w:val="28"/>
          <w:szCs w:val="28"/>
          <w:lang w:val="uk-UA"/>
        </w:rPr>
        <w:t>,</w:t>
      </w:r>
      <w:r w:rsidRPr="001A447E">
        <w:rPr>
          <w:sz w:val="28"/>
          <w:szCs w:val="28"/>
          <w:lang w:val="uk-UA"/>
        </w:rPr>
        <w:t xml:space="preserve"> Україна, МПК</w:t>
      </w:r>
      <w:r>
        <w:rPr>
          <w:sz w:val="28"/>
          <w:szCs w:val="28"/>
          <w:lang w:val="uk-UA"/>
        </w:rPr>
        <w:t xml:space="preserve"> </w:t>
      </w:r>
      <w:r w:rsidRPr="001A447E">
        <w:rPr>
          <w:sz w:val="28"/>
          <w:szCs w:val="28"/>
          <w:lang w:val="uk-UA"/>
        </w:rPr>
        <w:t>7 А61В17/02. Спосiб лiкування ран м'яких тканин щелепно-лиц</w:t>
      </w:r>
      <w:r>
        <w:rPr>
          <w:sz w:val="28"/>
          <w:szCs w:val="28"/>
          <w:lang w:val="uk-UA"/>
        </w:rPr>
        <w:t>е</w:t>
      </w:r>
      <w:r w:rsidRPr="001A447E">
        <w:rPr>
          <w:sz w:val="28"/>
          <w:szCs w:val="28"/>
          <w:lang w:val="uk-UA"/>
        </w:rPr>
        <w:t>вої дiлянки /</w:t>
      </w:r>
      <w:r>
        <w:rPr>
          <w:sz w:val="28"/>
          <w:szCs w:val="28"/>
          <w:lang w:val="uk-UA"/>
        </w:rPr>
        <w:t xml:space="preserve">Безруков С.Г., Заітова Р.Ю., Колбасін П.М. </w:t>
      </w:r>
      <w:r w:rsidRPr="001A447E">
        <w:rPr>
          <w:sz w:val="28"/>
          <w:szCs w:val="28"/>
          <w:lang w:val="uk-UA"/>
        </w:rPr>
        <w:t>- №</w:t>
      </w:r>
      <w:r>
        <w:rPr>
          <w:sz w:val="28"/>
          <w:szCs w:val="28"/>
          <w:lang w:val="uk-UA"/>
        </w:rPr>
        <w:t xml:space="preserve"> </w:t>
      </w:r>
      <w:r>
        <w:rPr>
          <w:sz w:val="28"/>
          <w:szCs w:val="28"/>
          <w:lang w:val="en-US"/>
        </w:rPr>
        <w:t>u</w:t>
      </w:r>
      <w:r w:rsidRPr="00FB24E2">
        <w:rPr>
          <w:sz w:val="28"/>
          <w:szCs w:val="28"/>
          <w:lang w:val="uk-UA"/>
        </w:rPr>
        <w:t xml:space="preserve"> </w:t>
      </w:r>
      <w:r w:rsidRPr="001A447E">
        <w:rPr>
          <w:sz w:val="28"/>
          <w:szCs w:val="28"/>
          <w:lang w:val="uk-UA"/>
        </w:rPr>
        <w:t>2005</w:t>
      </w:r>
      <w:r>
        <w:rPr>
          <w:sz w:val="28"/>
          <w:szCs w:val="28"/>
          <w:lang w:val="uk-UA"/>
        </w:rPr>
        <w:t xml:space="preserve"> </w:t>
      </w:r>
      <w:r w:rsidRPr="001A447E">
        <w:rPr>
          <w:sz w:val="28"/>
          <w:szCs w:val="28"/>
          <w:lang w:val="uk-UA"/>
        </w:rPr>
        <w:t xml:space="preserve">04535. Заявл. </w:t>
      </w:r>
      <w:smartTag w:uri="urn:schemas-microsoft-com:office:smarttags" w:element="date">
        <w:smartTagPr>
          <w:attr w:name="ls" w:val="trans"/>
          <w:attr w:name="Month" w:val="05"/>
          <w:attr w:name="Day" w:val="16"/>
          <w:attr w:name="Year" w:val="2005"/>
        </w:smartTagPr>
        <w:r w:rsidRPr="001A447E">
          <w:rPr>
            <w:sz w:val="28"/>
            <w:szCs w:val="28"/>
            <w:lang w:val="uk-UA"/>
          </w:rPr>
          <w:t>16.05.2005</w:t>
        </w:r>
      </w:smartTag>
      <w:r>
        <w:rPr>
          <w:sz w:val="28"/>
          <w:szCs w:val="28"/>
          <w:lang w:val="uk-UA"/>
        </w:rPr>
        <w:t xml:space="preserve">; </w:t>
      </w:r>
      <w:r w:rsidRPr="001A447E">
        <w:rPr>
          <w:sz w:val="28"/>
          <w:szCs w:val="28"/>
          <w:lang w:val="uk-UA"/>
        </w:rPr>
        <w:t xml:space="preserve">Опубл. </w:t>
      </w:r>
      <w:smartTag w:uri="urn:schemas-microsoft-com:office:smarttags" w:element="date">
        <w:smartTagPr>
          <w:attr w:name="ls" w:val="trans"/>
          <w:attr w:name="Month" w:val="12"/>
          <w:attr w:name="Day" w:val="15"/>
          <w:attr w:name="Year" w:val="2005"/>
        </w:smartTagPr>
        <w:r w:rsidRPr="001A447E">
          <w:rPr>
            <w:sz w:val="28"/>
            <w:szCs w:val="28"/>
            <w:lang w:val="uk-UA"/>
          </w:rPr>
          <w:t>15.12.2005.</w:t>
        </w:r>
      </w:smartTag>
      <w:r w:rsidRPr="001A447E">
        <w:rPr>
          <w:sz w:val="28"/>
          <w:szCs w:val="28"/>
          <w:lang w:val="uk-UA"/>
        </w:rPr>
        <w:t xml:space="preserve"> </w:t>
      </w:r>
      <w:r>
        <w:rPr>
          <w:sz w:val="28"/>
          <w:szCs w:val="28"/>
          <w:lang w:val="uk-UA"/>
        </w:rPr>
        <w:t>–</w:t>
      </w:r>
      <w:r w:rsidRPr="001A447E">
        <w:rPr>
          <w:sz w:val="28"/>
          <w:szCs w:val="28"/>
          <w:lang w:val="uk-UA"/>
        </w:rPr>
        <w:t xml:space="preserve"> Бюл</w:t>
      </w:r>
      <w:r>
        <w:rPr>
          <w:sz w:val="28"/>
          <w:szCs w:val="28"/>
          <w:lang w:val="uk-UA"/>
        </w:rPr>
        <w:t>.</w:t>
      </w:r>
      <w:r w:rsidRPr="001A447E">
        <w:rPr>
          <w:sz w:val="28"/>
          <w:szCs w:val="28"/>
          <w:lang w:val="uk-UA"/>
        </w:rPr>
        <w:t xml:space="preserve"> №12. </w:t>
      </w:r>
      <w:r>
        <w:rPr>
          <w:sz w:val="28"/>
          <w:szCs w:val="28"/>
          <w:lang w:val="uk-UA"/>
        </w:rPr>
        <w:t>–</w:t>
      </w:r>
      <w:r w:rsidRPr="001A447E">
        <w:rPr>
          <w:sz w:val="28"/>
          <w:szCs w:val="28"/>
          <w:lang w:val="uk-UA"/>
        </w:rPr>
        <w:t xml:space="preserve"> 4</w:t>
      </w:r>
      <w:r>
        <w:rPr>
          <w:sz w:val="28"/>
          <w:szCs w:val="28"/>
          <w:lang w:val="uk-UA"/>
        </w:rPr>
        <w:t xml:space="preserve"> </w:t>
      </w:r>
      <w:r w:rsidRPr="001A447E">
        <w:rPr>
          <w:sz w:val="28"/>
          <w:szCs w:val="28"/>
          <w:lang w:val="uk-UA"/>
        </w:rPr>
        <w:t xml:space="preserve">с. </w:t>
      </w:r>
      <w:r w:rsidRPr="00FB24E2">
        <w:rPr>
          <w:i/>
          <w:sz w:val="28"/>
          <w:szCs w:val="28"/>
          <w:lang w:val="uk-UA"/>
        </w:rPr>
        <w:t>Здобувач обгрунтував</w:t>
      </w:r>
      <w:r w:rsidRPr="001A447E">
        <w:rPr>
          <w:i/>
          <w:sz w:val="28"/>
          <w:szCs w:val="28"/>
          <w:lang w:val="uk-UA"/>
        </w:rPr>
        <w:t xml:space="preserve"> методики дослідження, проаналізував одержані результати. </w:t>
      </w:r>
    </w:p>
    <w:p w:rsidR="00E331C5" w:rsidRDefault="00E331C5" w:rsidP="00E331C5">
      <w:pPr>
        <w:autoSpaceDE w:val="0"/>
        <w:autoSpaceDN w:val="0"/>
        <w:adjustRightInd w:val="0"/>
        <w:spacing w:before="40" w:line="264" w:lineRule="auto"/>
        <w:ind w:firstLine="709"/>
        <w:jc w:val="both"/>
        <w:rPr>
          <w:i/>
          <w:sz w:val="28"/>
          <w:szCs w:val="28"/>
          <w:lang w:val="uk-UA"/>
        </w:rPr>
      </w:pPr>
      <w:r>
        <w:rPr>
          <w:sz w:val="28"/>
          <w:szCs w:val="28"/>
          <w:lang w:val="uk-UA"/>
        </w:rPr>
        <w:t>6</w:t>
      </w:r>
      <w:r w:rsidRPr="001A447E">
        <w:rPr>
          <w:sz w:val="28"/>
          <w:szCs w:val="28"/>
          <w:lang w:val="uk-UA"/>
        </w:rPr>
        <w:t>. За</w:t>
      </w:r>
      <w:r>
        <w:rPr>
          <w:sz w:val="28"/>
          <w:szCs w:val="28"/>
          <w:lang w:val="uk-UA"/>
        </w:rPr>
        <w:t>и</w:t>
      </w:r>
      <w:r w:rsidRPr="001A447E">
        <w:rPr>
          <w:sz w:val="28"/>
          <w:szCs w:val="28"/>
          <w:lang w:val="uk-UA"/>
        </w:rPr>
        <w:t>това Р.</w:t>
      </w:r>
      <w:r>
        <w:rPr>
          <w:sz w:val="28"/>
          <w:szCs w:val="28"/>
          <w:lang w:val="uk-UA"/>
        </w:rPr>
        <w:t xml:space="preserve"> </w:t>
      </w:r>
      <w:r w:rsidRPr="001A447E">
        <w:rPr>
          <w:sz w:val="28"/>
          <w:szCs w:val="28"/>
          <w:lang w:val="uk-UA"/>
        </w:rPr>
        <w:t>Ю. Кл</w:t>
      </w:r>
      <w:r>
        <w:rPr>
          <w:sz w:val="28"/>
          <w:szCs w:val="28"/>
          <w:lang w:val="uk-UA"/>
        </w:rPr>
        <w:t>иническая оценка э</w:t>
      </w:r>
      <w:r w:rsidRPr="001A447E">
        <w:rPr>
          <w:sz w:val="28"/>
          <w:szCs w:val="28"/>
          <w:lang w:val="uk-UA"/>
        </w:rPr>
        <w:t>ф</w:t>
      </w:r>
      <w:r>
        <w:rPr>
          <w:sz w:val="28"/>
          <w:szCs w:val="28"/>
          <w:lang w:val="uk-UA"/>
        </w:rPr>
        <w:t xml:space="preserve">фективности </w:t>
      </w:r>
      <w:r w:rsidRPr="00F4646F">
        <w:rPr>
          <w:sz w:val="28"/>
          <w:szCs w:val="28"/>
          <w:lang w:val="uk-UA"/>
        </w:rPr>
        <w:t>применени</w:t>
      </w:r>
      <w:r>
        <w:rPr>
          <w:sz w:val="28"/>
          <w:szCs w:val="28"/>
          <w:lang w:val="uk-UA"/>
        </w:rPr>
        <w:t>я</w:t>
      </w:r>
      <w:r w:rsidRPr="00F4646F">
        <w:rPr>
          <w:sz w:val="28"/>
          <w:szCs w:val="28"/>
          <w:lang w:val="uk-UA"/>
        </w:rPr>
        <w:t xml:space="preserve"> активного дренирования </w:t>
      </w:r>
      <w:r>
        <w:rPr>
          <w:sz w:val="28"/>
          <w:szCs w:val="28"/>
          <w:lang w:val="uk-UA"/>
        </w:rPr>
        <w:t>в сочетании с</w:t>
      </w:r>
      <w:r w:rsidRPr="00F4646F">
        <w:rPr>
          <w:sz w:val="28"/>
          <w:szCs w:val="28"/>
          <w:lang w:val="uk-UA"/>
        </w:rPr>
        <w:t xml:space="preserve"> к</w:t>
      </w:r>
      <w:r>
        <w:rPr>
          <w:sz w:val="28"/>
          <w:szCs w:val="28"/>
          <w:lang w:val="uk-UA"/>
        </w:rPr>
        <w:t xml:space="preserve">леевой повязкой у хирургических </w:t>
      </w:r>
      <w:r>
        <w:rPr>
          <w:sz w:val="28"/>
          <w:szCs w:val="28"/>
        </w:rPr>
        <w:t>больных челюстно-лицевого профиля</w:t>
      </w:r>
      <w:r>
        <w:rPr>
          <w:sz w:val="28"/>
          <w:szCs w:val="28"/>
          <w:lang w:val="uk-UA"/>
        </w:rPr>
        <w:t xml:space="preserve"> / Р.Ю. Заи</w:t>
      </w:r>
      <w:r w:rsidRPr="001A447E">
        <w:rPr>
          <w:sz w:val="28"/>
          <w:szCs w:val="28"/>
          <w:lang w:val="uk-UA"/>
        </w:rPr>
        <w:t>това // Інноваційні технології – в стоматологічну практику</w:t>
      </w:r>
      <w:r>
        <w:rPr>
          <w:sz w:val="28"/>
          <w:szCs w:val="28"/>
          <w:lang w:val="uk-UA"/>
        </w:rPr>
        <w:t>:</w:t>
      </w:r>
      <w:r w:rsidRPr="001A447E">
        <w:rPr>
          <w:sz w:val="28"/>
          <w:szCs w:val="28"/>
          <w:lang w:val="uk-UA"/>
        </w:rPr>
        <w:t xml:space="preserve"> Матеріали Ш (Х) з´їзду </w:t>
      </w:r>
      <w:r>
        <w:rPr>
          <w:sz w:val="28"/>
          <w:szCs w:val="28"/>
          <w:lang w:val="uk-UA"/>
        </w:rPr>
        <w:t>А</w:t>
      </w:r>
      <w:r w:rsidRPr="001A447E">
        <w:rPr>
          <w:sz w:val="28"/>
          <w:szCs w:val="28"/>
          <w:lang w:val="uk-UA"/>
        </w:rPr>
        <w:t>соціації стома</w:t>
      </w:r>
      <w:r>
        <w:rPr>
          <w:sz w:val="28"/>
          <w:szCs w:val="28"/>
          <w:lang w:val="uk-UA"/>
        </w:rPr>
        <w:softHyphen/>
      </w:r>
      <w:r w:rsidRPr="001A447E">
        <w:rPr>
          <w:sz w:val="28"/>
          <w:szCs w:val="28"/>
          <w:lang w:val="uk-UA"/>
        </w:rPr>
        <w:t>то</w:t>
      </w:r>
      <w:r>
        <w:rPr>
          <w:sz w:val="28"/>
          <w:szCs w:val="28"/>
          <w:lang w:val="uk-UA"/>
        </w:rPr>
        <w:softHyphen/>
      </w:r>
      <w:r w:rsidRPr="001A447E">
        <w:rPr>
          <w:sz w:val="28"/>
          <w:szCs w:val="28"/>
          <w:lang w:val="uk-UA"/>
        </w:rPr>
        <w:t>логів</w:t>
      </w:r>
      <w:r>
        <w:rPr>
          <w:sz w:val="28"/>
          <w:szCs w:val="28"/>
          <w:lang w:val="uk-UA"/>
        </w:rPr>
        <w:t xml:space="preserve"> </w:t>
      </w:r>
      <w:r w:rsidRPr="001A447E">
        <w:rPr>
          <w:sz w:val="28"/>
          <w:szCs w:val="28"/>
          <w:lang w:val="uk-UA"/>
        </w:rPr>
        <w:t>України</w:t>
      </w:r>
      <w:r>
        <w:rPr>
          <w:sz w:val="28"/>
          <w:szCs w:val="28"/>
          <w:lang w:val="uk-UA"/>
        </w:rPr>
        <w:t xml:space="preserve"> (Полтава, </w:t>
      </w:r>
      <w:smartTag w:uri="urn:schemas-microsoft-com:office:smarttags" w:element="time">
        <w:smartTagPr>
          <w:attr w:name="Hour" w:val="16"/>
          <w:attr w:name="Minute" w:val="18"/>
        </w:smartTagPr>
        <w:r>
          <w:rPr>
            <w:sz w:val="28"/>
            <w:szCs w:val="28"/>
            <w:lang w:val="uk-UA"/>
          </w:rPr>
          <w:t>16-</w:t>
        </w:r>
        <w:smartTag w:uri="urn:schemas-microsoft-com:office:smarttags" w:element="date">
          <w:smartTagPr>
            <w:attr w:name="ls" w:val="trans"/>
            <w:attr w:name="Month" w:val="10"/>
            <w:attr w:name="Day" w:val="18"/>
            <w:attr w:name="Year" w:val="2008"/>
          </w:smartTagPr>
          <w:smartTag w:uri="urn:schemas-microsoft-com:office:smarttags" w:element="date">
            <w:smartTagPr>
              <w:attr w:name="ls" w:val="trans"/>
              <w:attr w:name="Month" w:val="10"/>
              <w:attr w:name="Day" w:val="18"/>
              <w:attr w:name="Year" w:val="2008"/>
            </w:smartTagPr>
            <w:r>
              <w:rPr>
                <w:sz w:val="28"/>
                <w:szCs w:val="28"/>
                <w:lang w:val="uk-UA"/>
              </w:rPr>
              <w:t>18</w:t>
            </w:r>
          </w:smartTag>
        </w:smartTag>
      </w:smartTag>
      <w:r>
        <w:rPr>
          <w:sz w:val="28"/>
          <w:szCs w:val="28"/>
          <w:lang w:val="uk-UA"/>
        </w:rPr>
        <w:t xml:space="preserve"> жовт. 2008</w:t>
      </w:r>
      <w:r>
        <w:rPr>
          <w:sz w:val="28"/>
          <w:szCs w:val="28"/>
          <w:lang w:val="uk-UA"/>
        </w:rPr>
        <w:t xml:space="preserve"> р.</w:t>
      </w:r>
      <w:r>
        <w:rPr>
          <w:sz w:val="28"/>
          <w:szCs w:val="28"/>
          <w:lang w:val="uk-UA"/>
        </w:rPr>
        <w:t>)</w:t>
      </w:r>
      <w:r w:rsidRPr="001A447E">
        <w:rPr>
          <w:sz w:val="28"/>
          <w:szCs w:val="28"/>
          <w:lang w:val="uk-UA"/>
        </w:rPr>
        <w:t>.</w:t>
      </w:r>
      <w:r>
        <w:rPr>
          <w:sz w:val="28"/>
          <w:szCs w:val="28"/>
          <w:lang w:val="uk-UA"/>
        </w:rPr>
        <w:t xml:space="preserve"> – </w:t>
      </w:r>
      <w:r w:rsidRPr="001A447E">
        <w:rPr>
          <w:sz w:val="28"/>
          <w:szCs w:val="28"/>
          <w:lang w:val="uk-UA"/>
        </w:rPr>
        <w:t>Полтава</w:t>
      </w:r>
      <w:r>
        <w:rPr>
          <w:sz w:val="28"/>
          <w:szCs w:val="28"/>
          <w:lang w:val="uk-UA"/>
        </w:rPr>
        <w:t xml:space="preserve">: «Дивосвіт, </w:t>
      </w:r>
      <w:r w:rsidRPr="001A447E">
        <w:rPr>
          <w:sz w:val="28"/>
          <w:szCs w:val="28"/>
          <w:lang w:val="uk-UA"/>
        </w:rPr>
        <w:t>2008.</w:t>
      </w:r>
      <w:r>
        <w:rPr>
          <w:sz w:val="28"/>
          <w:szCs w:val="28"/>
          <w:lang w:val="uk-UA"/>
        </w:rPr>
        <w:t xml:space="preserve"> – </w:t>
      </w:r>
      <w:r w:rsidRPr="001A447E">
        <w:rPr>
          <w:sz w:val="28"/>
          <w:szCs w:val="28"/>
          <w:lang w:val="uk-UA"/>
        </w:rPr>
        <w:t>С.</w:t>
      </w:r>
      <w:r>
        <w:rPr>
          <w:sz w:val="28"/>
          <w:szCs w:val="28"/>
          <w:lang w:val="uk-UA"/>
        </w:rPr>
        <w:t xml:space="preserve"> </w:t>
      </w:r>
      <w:r w:rsidRPr="001A447E">
        <w:rPr>
          <w:sz w:val="28"/>
          <w:szCs w:val="28"/>
          <w:lang w:val="uk-UA"/>
        </w:rPr>
        <w:t>294.</w:t>
      </w:r>
      <w:r w:rsidRPr="001A447E">
        <w:rPr>
          <w:i/>
          <w:sz w:val="28"/>
          <w:szCs w:val="28"/>
          <w:lang w:val="uk-UA"/>
        </w:rPr>
        <w:t xml:space="preserve"> </w:t>
      </w:r>
    </w:p>
    <w:p w:rsidR="00E331C5" w:rsidRDefault="00E331C5" w:rsidP="00E331C5">
      <w:pPr>
        <w:autoSpaceDE w:val="0"/>
        <w:autoSpaceDN w:val="0"/>
        <w:adjustRightInd w:val="0"/>
        <w:spacing w:before="40" w:line="264" w:lineRule="auto"/>
        <w:ind w:firstLine="709"/>
        <w:jc w:val="both"/>
        <w:rPr>
          <w:i/>
          <w:sz w:val="28"/>
          <w:szCs w:val="28"/>
          <w:lang w:val="uk-UA"/>
        </w:rPr>
      </w:pPr>
      <w:r>
        <w:rPr>
          <w:sz w:val="28"/>
          <w:szCs w:val="28"/>
          <w:lang w:val="uk-UA"/>
        </w:rPr>
        <w:t>7</w:t>
      </w:r>
      <w:r w:rsidRPr="001A447E">
        <w:rPr>
          <w:sz w:val="28"/>
          <w:szCs w:val="28"/>
          <w:lang w:val="uk-UA"/>
        </w:rPr>
        <w:t>. За</w:t>
      </w:r>
      <w:r>
        <w:rPr>
          <w:sz w:val="28"/>
          <w:szCs w:val="28"/>
          <w:lang w:val="uk-UA"/>
        </w:rPr>
        <w:t>и</w:t>
      </w:r>
      <w:r w:rsidRPr="001A447E">
        <w:rPr>
          <w:sz w:val="28"/>
          <w:szCs w:val="28"/>
          <w:lang w:val="uk-UA"/>
        </w:rPr>
        <w:t>това Р.</w:t>
      </w:r>
      <w:r>
        <w:rPr>
          <w:sz w:val="28"/>
          <w:szCs w:val="28"/>
          <w:lang w:val="uk-UA"/>
        </w:rPr>
        <w:t xml:space="preserve"> </w:t>
      </w:r>
      <w:r w:rsidRPr="001A447E">
        <w:rPr>
          <w:sz w:val="28"/>
          <w:szCs w:val="28"/>
          <w:lang w:val="uk-UA"/>
        </w:rPr>
        <w:t xml:space="preserve">Ю. </w:t>
      </w:r>
      <w:r>
        <w:rPr>
          <w:sz w:val="28"/>
          <w:szCs w:val="28"/>
          <w:lang w:val="uk-UA"/>
        </w:rPr>
        <w:t>Оценка эффективности использования активного дрени</w:t>
      </w:r>
      <w:r>
        <w:rPr>
          <w:sz w:val="28"/>
          <w:szCs w:val="28"/>
          <w:lang w:val="uk-UA"/>
        </w:rPr>
        <w:softHyphen/>
        <w:t>ро</w:t>
      </w:r>
      <w:r>
        <w:rPr>
          <w:sz w:val="28"/>
          <w:szCs w:val="28"/>
          <w:lang w:val="uk-UA"/>
        </w:rPr>
        <w:softHyphen/>
        <w:t xml:space="preserve">вания и клеевой повязки в эксперименте на ранних сроках заживления чистых ран </w:t>
      </w:r>
      <w:r w:rsidRPr="001A447E">
        <w:rPr>
          <w:sz w:val="28"/>
          <w:szCs w:val="28"/>
          <w:lang w:val="uk-UA"/>
        </w:rPr>
        <w:t>/ Р.Ю. За</w:t>
      </w:r>
      <w:r>
        <w:rPr>
          <w:sz w:val="28"/>
          <w:szCs w:val="28"/>
          <w:lang w:val="uk-UA"/>
        </w:rPr>
        <w:t>и</w:t>
      </w:r>
      <w:r w:rsidRPr="001A447E">
        <w:rPr>
          <w:sz w:val="28"/>
          <w:szCs w:val="28"/>
          <w:lang w:val="uk-UA"/>
        </w:rPr>
        <w:t xml:space="preserve">това // </w:t>
      </w:r>
      <w:r w:rsidRPr="001A447E">
        <w:rPr>
          <w:sz w:val="28"/>
          <w:szCs w:val="28"/>
          <w:lang w:val="en-US"/>
        </w:rPr>
        <w:t>I</w:t>
      </w:r>
      <w:r w:rsidRPr="001A447E">
        <w:rPr>
          <w:sz w:val="28"/>
          <w:szCs w:val="28"/>
          <w:lang w:val="uk-UA"/>
        </w:rPr>
        <w:t xml:space="preserve"> з’їзд черепно-щелепно-лицевих хірургів України</w:t>
      </w:r>
      <w:r>
        <w:rPr>
          <w:sz w:val="28"/>
          <w:szCs w:val="28"/>
          <w:lang w:val="uk-UA"/>
        </w:rPr>
        <w:t>:</w:t>
      </w:r>
      <w:r w:rsidRPr="001A447E">
        <w:rPr>
          <w:sz w:val="28"/>
          <w:szCs w:val="28"/>
          <w:lang w:val="uk-UA"/>
        </w:rPr>
        <w:t xml:space="preserve"> Матеріали першого Українського міжнародного з´їзду</w:t>
      </w:r>
      <w:r>
        <w:rPr>
          <w:sz w:val="28"/>
          <w:szCs w:val="28"/>
          <w:lang w:val="uk-UA"/>
        </w:rPr>
        <w:t xml:space="preserve"> (Київ, </w:t>
      </w:r>
      <w:smartTag w:uri="urn:schemas-microsoft-com:office:smarttags" w:element="time">
        <w:smartTagPr>
          <w:attr w:name="Hour" w:val="15"/>
          <w:attr w:name="Minute" w:val="16"/>
        </w:smartTagPr>
        <w:r>
          <w:rPr>
            <w:sz w:val="28"/>
            <w:szCs w:val="28"/>
            <w:lang w:val="uk-UA"/>
          </w:rPr>
          <w:t>15-</w:t>
        </w:r>
        <w:smartTag w:uri="urn:schemas-microsoft-com:office:smarttags" w:element="date">
          <w:smartTagPr>
            <w:attr w:name="ls" w:val="trans"/>
            <w:attr w:name="Month" w:val="5"/>
            <w:attr w:name="Day" w:val="16"/>
            <w:attr w:name="Year" w:val="2009"/>
          </w:smartTagPr>
          <w:smartTag w:uri="urn:schemas-microsoft-com:office:smarttags" w:element="date">
            <w:smartTagPr>
              <w:attr w:name="ls" w:val="trans"/>
              <w:attr w:name="Month" w:val="5"/>
              <w:attr w:name="Day" w:val="16"/>
              <w:attr w:name="Year" w:val="2009"/>
            </w:smartTagPr>
            <w:r>
              <w:rPr>
                <w:sz w:val="28"/>
                <w:szCs w:val="28"/>
                <w:lang w:val="uk-UA"/>
              </w:rPr>
              <w:t>16</w:t>
            </w:r>
          </w:smartTag>
        </w:smartTag>
      </w:smartTag>
      <w:r>
        <w:rPr>
          <w:sz w:val="28"/>
          <w:szCs w:val="28"/>
          <w:lang w:val="uk-UA"/>
        </w:rPr>
        <w:t xml:space="preserve"> трав. 2009</w:t>
      </w:r>
      <w:r>
        <w:rPr>
          <w:sz w:val="28"/>
          <w:szCs w:val="28"/>
          <w:lang w:val="uk-UA"/>
        </w:rPr>
        <w:t xml:space="preserve"> р.</w:t>
      </w:r>
      <w:r>
        <w:rPr>
          <w:sz w:val="28"/>
          <w:szCs w:val="28"/>
          <w:lang w:val="uk-UA"/>
        </w:rPr>
        <w:t>)</w:t>
      </w:r>
      <w:r w:rsidRPr="001A447E">
        <w:rPr>
          <w:sz w:val="28"/>
          <w:szCs w:val="28"/>
          <w:lang w:val="uk-UA"/>
        </w:rPr>
        <w:t>.</w:t>
      </w:r>
      <w:r>
        <w:rPr>
          <w:sz w:val="28"/>
          <w:szCs w:val="28"/>
          <w:lang w:val="uk-UA"/>
        </w:rPr>
        <w:t xml:space="preserve"> – </w:t>
      </w:r>
      <w:r w:rsidRPr="001A447E">
        <w:rPr>
          <w:sz w:val="28"/>
          <w:szCs w:val="28"/>
          <w:lang w:val="uk-UA"/>
        </w:rPr>
        <w:t>Київ</w:t>
      </w:r>
      <w:r>
        <w:rPr>
          <w:sz w:val="28"/>
          <w:szCs w:val="28"/>
          <w:lang w:val="uk-UA"/>
        </w:rPr>
        <w:t xml:space="preserve">, </w:t>
      </w:r>
      <w:r w:rsidRPr="001A447E">
        <w:rPr>
          <w:sz w:val="28"/>
          <w:szCs w:val="28"/>
          <w:lang w:val="uk-UA"/>
        </w:rPr>
        <w:t>2009</w:t>
      </w:r>
      <w:r w:rsidRPr="00FB4FE7">
        <w:rPr>
          <w:sz w:val="28"/>
          <w:szCs w:val="28"/>
          <w:lang w:val="uk-UA"/>
        </w:rPr>
        <w:t>. – С. 142</w:t>
      </w:r>
      <w:r>
        <w:rPr>
          <w:sz w:val="28"/>
          <w:szCs w:val="28"/>
          <w:lang w:val="uk-UA"/>
        </w:rPr>
        <w:t>-144</w:t>
      </w:r>
      <w:r w:rsidRPr="00FB4FE7">
        <w:rPr>
          <w:sz w:val="28"/>
          <w:szCs w:val="28"/>
          <w:lang w:val="uk-UA"/>
        </w:rPr>
        <w:t>.</w:t>
      </w:r>
      <w:r w:rsidRPr="00FB4FE7">
        <w:rPr>
          <w:i/>
          <w:sz w:val="28"/>
          <w:szCs w:val="28"/>
          <w:lang w:val="uk-UA"/>
        </w:rPr>
        <w:t xml:space="preserve"> </w:t>
      </w:r>
    </w:p>
    <w:p w:rsidR="00E331C5" w:rsidRPr="00707A20" w:rsidRDefault="00E331C5" w:rsidP="00E331C5">
      <w:pPr>
        <w:autoSpaceDE w:val="0"/>
        <w:autoSpaceDN w:val="0"/>
        <w:adjustRightInd w:val="0"/>
        <w:spacing w:before="40" w:line="264" w:lineRule="auto"/>
        <w:ind w:firstLine="709"/>
        <w:jc w:val="both"/>
        <w:rPr>
          <w:rFonts w:ascii="Times New Roman CYR" w:hAnsi="Times New Roman CYR" w:cs="Times New Roman CYR"/>
          <w:sz w:val="28"/>
          <w:szCs w:val="28"/>
          <w:lang w:val="uk-UA"/>
        </w:rPr>
      </w:pPr>
    </w:p>
    <w:p w:rsidR="00E331C5" w:rsidRPr="001A447E" w:rsidRDefault="00E331C5" w:rsidP="00E331C5">
      <w:pPr>
        <w:autoSpaceDE w:val="0"/>
        <w:autoSpaceDN w:val="0"/>
        <w:adjustRightInd w:val="0"/>
        <w:spacing w:line="264" w:lineRule="auto"/>
        <w:jc w:val="center"/>
        <w:rPr>
          <w:rFonts w:ascii="Times New Roman CYR" w:hAnsi="Times New Roman CYR" w:cs="Times New Roman CYR"/>
          <w:b/>
          <w:sz w:val="30"/>
          <w:szCs w:val="30"/>
          <w:lang w:val="uk-UA"/>
        </w:rPr>
      </w:pPr>
      <w:r w:rsidRPr="001A447E">
        <w:rPr>
          <w:rFonts w:ascii="Times New Roman CYR" w:hAnsi="Times New Roman CYR" w:cs="Times New Roman CYR"/>
          <w:b/>
          <w:sz w:val="30"/>
          <w:szCs w:val="30"/>
          <w:lang w:val="uk-UA"/>
        </w:rPr>
        <w:t>АНОТАЦІЯ</w:t>
      </w:r>
    </w:p>
    <w:p w:rsidR="00E331C5" w:rsidRDefault="00E331C5" w:rsidP="00E331C5">
      <w:pPr>
        <w:autoSpaceDE w:val="0"/>
        <w:autoSpaceDN w:val="0"/>
        <w:adjustRightInd w:val="0"/>
        <w:spacing w:line="264" w:lineRule="auto"/>
        <w:jc w:val="center"/>
        <w:rPr>
          <w:rFonts w:ascii="Times New Roman CYR" w:hAnsi="Times New Roman CYR" w:cs="Times New Roman CYR"/>
          <w:sz w:val="28"/>
          <w:szCs w:val="28"/>
          <w:lang w:val="uk-UA"/>
        </w:rPr>
      </w:pPr>
    </w:p>
    <w:p w:rsidR="00E331C5" w:rsidRPr="00467EEA" w:rsidRDefault="00E331C5" w:rsidP="00E331C5">
      <w:pPr>
        <w:autoSpaceDE w:val="0"/>
        <w:autoSpaceDN w:val="0"/>
        <w:adjustRightInd w:val="0"/>
        <w:spacing w:line="264" w:lineRule="auto"/>
        <w:ind w:firstLine="708"/>
        <w:jc w:val="both"/>
        <w:rPr>
          <w:rFonts w:ascii="Times New Roman CYR" w:hAnsi="Times New Roman CYR" w:cs="Times New Roman CYR"/>
          <w:sz w:val="28"/>
          <w:szCs w:val="28"/>
          <w:lang w:val="uk-UA"/>
        </w:rPr>
      </w:pPr>
      <w:r w:rsidRPr="00467EEA">
        <w:rPr>
          <w:b/>
          <w:color w:val="000000"/>
          <w:sz w:val="28"/>
          <w:szCs w:val="28"/>
          <w:lang w:val="uk-UA" w:eastAsia="uk-UA"/>
        </w:rPr>
        <w:t>За</w:t>
      </w:r>
      <w:r>
        <w:rPr>
          <w:b/>
          <w:color w:val="000000"/>
          <w:sz w:val="28"/>
          <w:szCs w:val="28"/>
          <w:lang w:val="uk-UA" w:eastAsia="uk-UA"/>
        </w:rPr>
        <w:t>і</w:t>
      </w:r>
      <w:r w:rsidRPr="00467EEA">
        <w:rPr>
          <w:b/>
          <w:color w:val="000000"/>
          <w:sz w:val="28"/>
          <w:szCs w:val="28"/>
          <w:lang w:val="uk-UA" w:eastAsia="uk-UA"/>
        </w:rPr>
        <w:t xml:space="preserve">това Р.Ю. </w:t>
      </w:r>
      <w:r w:rsidRPr="00467EEA">
        <w:rPr>
          <w:b/>
          <w:sz w:val="28"/>
          <w:szCs w:val="28"/>
          <w:lang w:val="uk-UA"/>
        </w:rPr>
        <w:t xml:space="preserve">Оцінка ефективності лікування післяопераційних ран м’яких тканин щелепно-лицьової </w:t>
      </w:r>
      <w:r>
        <w:rPr>
          <w:b/>
          <w:sz w:val="28"/>
          <w:szCs w:val="28"/>
          <w:lang w:val="uk-UA"/>
        </w:rPr>
        <w:t>ділянки</w:t>
      </w:r>
      <w:r w:rsidRPr="00467EEA">
        <w:rPr>
          <w:b/>
          <w:sz w:val="28"/>
          <w:szCs w:val="28"/>
          <w:lang w:val="uk-UA"/>
        </w:rPr>
        <w:t xml:space="preserve"> </w:t>
      </w:r>
      <w:r>
        <w:rPr>
          <w:b/>
          <w:sz w:val="28"/>
          <w:szCs w:val="28"/>
          <w:lang w:val="uk-UA"/>
        </w:rPr>
        <w:t>і</w:t>
      </w:r>
      <w:r w:rsidRPr="00467EEA">
        <w:rPr>
          <w:b/>
          <w:sz w:val="28"/>
          <w:szCs w:val="28"/>
          <w:lang w:val="uk-UA"/>
        </w:rPr>
        <w:t xml:space="preserve">з </w:t>
      </w:r>
      <w:r>
        <w:rPr>
          <w:b/>
          <w:sz w:val="28"/>
          <w:szCs w:val="28"/>
          <w:lang w:val="uk-UA"/>
        </w:rPr>
        <w:t>застосуванням</w:t>
      </w:r>
      <w:r w:rsidRPr="00467EEA">
        <w:rPr>
          <w:b/>
          <w:sz w:val="28"/>
          <w:szCs w:val="28"/>
          <w:lang w:val="uk-UA"/>
        </w:rPr>
        <w:t xml:space="preserve"> активного дренування </w:t>
      </w:r>
      <w:r>
        <w:rPr>
          <w:b/>
          <w:sz w:val="28"/>
          <w:szCs w:val="28"/>
          <w:lang w:val="uk-UA"/>
        </w:rPr>
        <w:t>та</w:t>
      </w:r>
      <w:r w:rsidRPr="00467EEA">
        <w:rPr>
          <w:b/>
          <w:sz w:val="28"/>
          <w:szCs w:val="28"/>
          <w:lang w:val="uk-UA"/>
        </w:rPr>
        <w:t xml:space="preserve"> клейової пов’язки</w:t>
      </w:r>
      <w:r>
        <w:rPr>
          <w:b/>
          <w:color w:val="000000"/>
          <w:sz w:val="28"/>
          <w:szCs w:val="28"/>
          <w:lang w:val="uk-UA" w:eastAsia="uk-UA"/>
        </w:rPr>
        <w:t xml:space="preserve">. – </w:t>
      </w:r>
      <w:r>
        <w:rPr>
          <w:color w:val="000000"/>
          <w:sz w:val="28"/>
          <w:szCs w:val="28"/>
          <w:lang w:val="uk-UA" w:eastAsia="uk-UA"/>
        </w:rPr>
        <w:t>Рукопис.</w:t>
      </w:r>
    </w:p>
    <w:p w:rsidR="00E331C5" w:rsidRPr="00707A20" w:rsidRDefault="00E331C5" w:rsidP="00E331C5">
      <w:pPr>
        <w:spacing w:line="264" w:lineRule="auto"/>
        <w:ind w:firstLine="708"/>
        <w:jc w:val="both"/>
        <w:rPr>
          <w:rFonts w:ascii="Times New Roman CYR" w:hAnsi="Times New Roman CYR" w:cs="Times New Roman CYR"/>
          <w:sz w:val="28"/>
          <w:szCs w:val="28"/>
          <w:lang w:val="uk-UA"/>
        </w:rPr>
      </w:pPr>
      <w:r>
        <w:rPr>
          <w:color w:val="000000"/>
          <w:sz w:val="28"/>
          <w:szCs w:val="28"/>
          <w:lang w:val="uk-UA" w:eastAsia="uk-UA"/>
        </w:rPr>
        <w:lastRenderedPageBreak/>
        <w:t>Д</w:t>
      </w:r>
      <w:r w:rsidRPr="00467EEA">
        <w:rPr>
          <w:color w:val="000000"/>
          <w:sz w:val="28"/>
          <w:szCs w:val="28"/>
          <w:lang w:val="uk-UA" w:eastAsia="uk-UA"/>
        </w:rPr>
        <w:t>исертац</w:t>
      </w:r>
      <w:r>
        <w:rPr>
          <w:color w:val="000000"/>
          <w:sz w:val="28"/>
          <w:szCs w:val="28"/>
          <w:lang w:val="uk-UA" w:eastAsia="uk-UA"/>
        </w:rPr>
        <w:t>ія</w:t>
      </w:r>
      <w:r w:rsidRPr="00F97DAC">
        <w:rPr>
          <w:color w:val="000000"/>
          <w:sz w:val="28"/>
          <w:szCs w:val="28"/>
          <w:lang w:val="uk-UA" w:eastAsia="uk-UA"/>
        </w:rPr>
        <w:t xml:space="preserve"> на здобуття </w:t>
      </w:r>
      <w:r>
        <w:rPr>
          <w:color w:val="000000"/>
          <w:sz w:val="28"/>
          <w:szCs w:val="28"/>
          <w:lang w:val="uk-UA" w:eastAsia="uk-UA"/>
        </w:rPr>
        <w:t>наукового</w:t>
      </w:r>
      <w:r w:rsidRPr="00F97DAC">
        <w:rPr>
          <w:color w:val="000000"/>
          <w:sz w:val="28"/>
          <w:szCs w:val="28"/>
          <w:lang w:val="uk-UA" w:eastAsia="uk-UA"/>
        </w:rPr>
        <w:t xml:space="preserve"> ступеня кандидата медичних наук за </w:t>
      </w:r>
      <w:r>
        <w:rPr>
          <w:color w:val="000000"/>
          <w:sz w:val="28"/>
          <w:szCs w:val="28"/>
          <w:lang w:val="uk-UA" w:eastAsia="uk-UA"/>
        </w:rPr>
        <w:t>спеціальністю</w:t>
      </w:r>
      <w:r w:rsidRPr="00F97DAC">
        <w:rPr>
          <w:color w:val="000000"/>
          <w:sz w:val="28"/>
          <w:szCs w:val="28"/>
          <w:lang w:val="uk-UA" w:eastAsia="uk-UA"/>
        </w:rPr>
        <w:t xml:space="preserve"> 14.01.22 – стоматологія</w:t>
      </w:r>
      <w:r>
        <w:rPr>
          <w:color w:val="000000"/>
          <w:sz w:val="28"/>
          <w:szCs w:val="28"/>
          <w:lang w:val="uk-UA" w:eastAsia="uk-UA"/>
        </w:rPr>
        <w:t>. –</w:t>
      </w:r>
      <w:r w:rsidRPr="00F97DAC">
        <w:rPr>
          <w:color w:val="000000"/>
          <w:sz w:val="28"/>
          <w:szCs w:val="28"/>
          <w:lang w:val="uk-UA" w:eastAsia="uk-UA"/>
        </w:rPr>
        <w:t xml:space="preserve"> </w:t>
      </w:r>
      <w:r w:rsidRPr="00707A20">
        <w:rPr>
          <w:rFonts w:ascii="Times New Roman CYR" w:hAnsi="Times New Roman CYR" w:cs="Times New Roman CYR"/>
          <w:bCs/>
          <w:sz w:val="28"/>
          <w:szCs w:val="28"/>
          <w:lang w:val="uk-UA"/>
        </w:rPr>
        <w:t>Державн</w:t>
      </w:r>
      <w:r>
        <w:rPr>
          <w:rFonts w:ascii="Times New Roman CYR" w:hAnsi="Times New Roman CYR" w:cs="Times New Roman CYR"/>
          <w:bCs/>
          <w:sz w:val="28"/>
          <w:szCs w:val="28"/>
          <w:lang w:val="uk-UA"/>
        </w:rPr>
        <w:t>а установа</w:t>
      </w:r>
      <w:r w:rsidRPr="00707A20">
        <w:rPr>
          <w:rFonts w:ascii="Times New Roman CYR" w:hAnsi="Times New Roman CYR" w:cs="Times New Roman CYR"/>
          <w:bCs/>
          <w:sz w:val="28"/>
          <w:szCs w:val="28"/>
          <w:lang w:val="uk-UA"/>
        </w:rPr>
        <w:t xml:space="preserve"> «Інститут стоматології АМН України»</w:t>
      </w:r>
      <w:r>
        <w:rPr>
          <w:rFonts w:ascii="Times New Roman CYR" w:hAnsi="Times New Roman CYR" w:cs="Times New Roman CYR"/>
          <w:bCs/>
          <w:sz w:val="28"/>
          <w:szCs w:val="28"/>
          <w:lang w:val="uk-UA"/>
        </w:rPr>
        <w:t>, Одеса, 2009.</w:t>
      </w:r>
    </w:p>
    <w:p w:rsidR="00E331C5" w:rsidRDefault="00E331C5" w:rsidP="00E331C5">
      <w:pPr>
        <w:autoSpaceDE w:val="0"/>
        <w:autoSpaceDN w:val="0"/>
        <w:adjustRightInd w:val="0"/>
        <w:spacing w:before="120" w:line="264" w:lineRule="auto"/>
        <w:ind w:firstLine="709"/>
        <w:jc w:val="both"/>
        <w:rPr>
          <w:sz w:val="28"/>
          <w:szCs w:val="28"/>
          <w:lang w:val="uk-UA"/>
        </w:rPr>
      </w:pPr>
      <w:r>
        <w:rPr>
          <w:color w:val="000000"/>
          <w:sz w:val="28"/>
          <w:szCs w:val="28"/>
          <w:lang w:val="uk-UA" w:eastAsia="uk-UA"/>
        </w:rPr>
        <w:t>Д</w:t>
      </w:r>
      <w:r w:rsidRPr="00467EEA">
        <w:rPr>
          <w:color w:val="000000"/>
          <w:sz w:val="28"/>
          <w:szCs w:val="28"/>
          <w:lang w:val="uk-UA" w:eastAsia="uk-UA"/>
        </w:rPr>
        <w:t>исертац</w:t>
      </w:r>
      <w:r>
        <w:rPr>
          <w:color w:val="000000"/>
          <w:sz w:val="28"/>
          <w:szCs w:val="28"/>
          <w:lang w:val="uk-UA" w:eastAsia="uk-UA"/>
        </w:rPr>
        <w:t>ія присвячена вивченню ефективності лікування</w:t>
      </w:r>
      <w:r w:rsidRPr="003328D5">
        <w:rPr>
          <w:b/>
          <w:sz w:val="28"/>
          <w:szCs w:val="28"/>
          <w:lang w:val="uk-UA"/>
        </w:rPr>
        <w:t xml:space="preserve"> </w:t>
      </w:r>
      <w:r>
        <w:rPr>
          <w:sz w:val="28"/>
          <w:szCs w:val="28"/>
          <w:lang w:val="uk-UA"/>
        </w:rPr>
        <w:t>післяопера</w:t>
      </w:r>
      <w:r>
        <w:rPr>
          <w:sz w:val="28"/>
          <w:szCs w:val="28"/>
          <w:lang w:val="uk-UA"/>
        </w:rPr>
        <w:softHyphen/>
      </w:r>
      <w:r w:rsidRPr="003328D5">
        <w:rPr>
          <w:sz w:val="28"/>
          <w:szCs w:val="28"/>
          <w:lang w:val="uk-UA"/>
        </w:rPr>
        <w:t xml:space="preserve">ційних ран м’яких тканин щелепно-лицьової </w:t>
      </w:r>
      <w:r>
        <w:rPr>
          <w:sz w:val="28"/>
          <w:szCs w:val="28"/>
          <w:lang w:val="uk-UA"/>
        </w:rPr>
        <w:t>ділянки</w:t>
      </w:r>
      <w:r w:rsidRPr="003328D5">
        <w:rPr>
          <w:sz w:val="28"/>
          <w:szCs w:val="28"/>
          <w:lang w:val="uk-UA"/>
        </w:rPr>
        <w:t xml:space="preserve"> з </w:t>
      </w:r>
      <w:r>
        <w:rPr>
          <w:sz w:val="28"/>
          <w:szCs w:val="28"/>
          <w:lang w:val="uk-UA"/>
        </w:rPr>
        <w:t>застосуванням</w:t>
      </w:r>
      <w:r w:rsidRPr="003328D5">
        <w:rPr>
          <w:sz w:val="28"/>
          <w:szCs w:val="28"/>
          <w:lang w:val="uk-UA"/>
        </w:rPr>
        <w:t xml:space="preserve"> активного дренування і клейової пов’язки</w:t>
      </w:r>
      <w:r>
        <w:rPr>
          <w:sz w:val="28"/>
          <w:szCs w:val="28"/>
          <w:lang w:val="uk-UA"/>
        </w:rPr>
        <w:t xml:space="preserve"> Тегадерм в післяопераційному періоді.</w:t>
      </w:r>
    </w:p>
    <w:p w:rsidR="00E331C5"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Встановлено, що п</w:t>
      </w:r>
      <w:r w:rsidRPr="00707A20">
        <w:rPr>
          <w:rFonts w:ascii="Times New Roman CYR" w:hAnsi="Times New Roman CYR" w:cs="Times New Roman CYR"/>
          <w:sz w:val="28"/>
          <w:szCs w:val="28"/>
          <w:lang w:val="uk-UA"/>
        </w:rPr>
        <w:t xml:space="preserve">оєднане </w:t>
      </w:r>
      <w:r>
        <w:rPr>
          <w:rFonts w:ascii="Times New Roman CYR" w:hAnsi="Times New Roman CYR" w:cs="Times New Roman CYR"/>
          <w:sz w:val="28"/>
          <w:szCs w:val="28"/>
          <w:lang w:val="uk-UA"/>
        </w:rPr>
        <w:t>застосування</w:t>
      </w:r>
      <w:r w:rsidRPr="00707A20">
        <w:rPr>
          <w:rFonts w:ascii="Times New Roman CYR" w:hAnsi="Times New Roman CYR" w:cs="Times New Roman CYR"/>
          <w:sz w:val="28"/>
          <w:szCs w:val="28"/>
          <w:lang w:val="uk-UA"/>
        </w:rPr>
        <w:t xml:space="preserve"> активного дренування і клейової плі</w:t>
      </w:r>
      <w:r>
        <w:rPr>
          <w:rFonts w:ascii="Times New Roman CYR" w:hAnsi="Times New Roman CYR" w:cs="Times New Roman CYR"/>
          <w:sz w:val="28"/>
          <w:szCs w:val="28"/>
          <w:lang w:val="uk-UA"/>
        </w:rPr>
        <w:t>вкової пов'язки</w:t>
      </w:r>
      <w:r w:rsidRPr="00707A20">
        <w:rPr>
          <w:rFonts w:ascii="Times New Roman CYR" w:hAnsi="Times New Roman CYR" w:cs="Times New Roman CYR"/>
          <w:sz w:val="28"/>
          <w:szCs w:val="28"/>
          <w:lang w:val="uk-UA"/>
        </w:rPr>
        <w:t xml:space="preserve"> в умовах експерименту веде до менш вираженого прояву  місцевих запальних реакцій (стаз судин, периваскулярний набряк, ранньої контракції країв рани</w:t>
      </w:r>
      <w:r>
        <w:rPr>
          <w:rFonts w:ascii="Times New Roman CYR" w:hAnsi="Times New Roman CYR" w:cs="Times New Roman CYR"/>
          <w:sz w:val="28"/>
          <w:szCs w:val="28"/>
          <w:lang w:val="uk-UA"/>
        </w:rPr>
        <w:t>)</w:t>
      </w:r>
      <w:r w:rsidRPr="00707A20">
        <w:rPr>
          <w:rFonts w:ascii="Times New Roman CYR" w:hAnsi="Times New Roman CYR" w:cs="Times New Roman CYR"/>
          <w:sz w:val="28"/>
          <w:szCs w:val="28"/>
          <w:lang w:val="uk-UA"/>
        </w:rPr>
        <w:t xml:space="preserve">. </w:t>
      </w:r>
    </w:p>
    <w:p w:rsidR="00E331C5"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В клініці загоєння ран у хворих із застосуванням активного дренування і клейової плівкової пов'язки проходить на фоні менш виражених проявів набряку, локальної гіперемії і больового компоненту. В той же час раневий процес супроводжується більш вираженою ексудацією в першу добу, про що свідчить  зростання кількості раневого відокремлюваного. Загоєння первинним натягненням з е</w:t>
      </w:r>
      <w:r w:rsidRPr="00707A20">
        <w:rPr>
          <w:rFonts w:ascii="Times New Roman CYR" w:hAnsi="Times New Roman CYR" w:cs="Times New Roman CYR"/>
          <w:sz w:val="28"/>
          <w:szCs w:val="28"/>
        </w:rPr>
        <w:t>п</w:t>
      </w:r>
      <w:r w:rsidRPr="00707A20">
        <w:rPr>
          <w:rFonts w:ascii="Times New Roman CYR" w:hAnsi="Times New Roman CYR" w:cs="Times New Roman CYR"/>
          <w:sz w:val="28"/>
          <w:szCs w:val="28"/>
          <w:lang w:val="uk-UA"/>
        </w:rPr>
        <w:t>і</w:t>
      </w:r>
      <w:r w:rsidRPr="00707A20">
        <w:rPr>
          <w:rFonts w:ascii="Times New Roman CYR" w:hAnsi="Times New Roman CYR" w:cs="Times New Roman CYR"/>
          <w:sz w:val="28"/>
          <w:szCs w:val="28"/>
        </w:rPr>
        <w:t>тел</w:t>
      </w:r>
      <w:r w:rsidRPr="00707A20">
        <w:rPr>
          <w:rFonts w:ascii="Times New Roman CYR" w:hAnsi="Times New Roman CYR" w:cs="Times New Roman CYR"/>
          <w:sz w:val="28"/>
          <w:szCs w:val="28"/>
          <w:lang w:val="uk-UA"/>
        </w:rPr>
        <w:t>і</w:t>
      </w:r>
      <w:r w:rsidRPr="00707A20">
        <w:rPr>
          <w:rFonts w:ascii="Times New Roman CYR" w:hAnsi="Times New Roman CYR" w:cs="Times New Roman CYR"/>
          <w:sz w:val="28"/>
          <w:szCs w:val="28"/>
        </w:rPr>
        <w:t>зац</w:t>
      </w:r>
      <w:r w:rsidRPr="00707A20">
        <w:rPr>
          <w:rFonts w:ascii="Times New Roman CYR" w:hAnsi="Times New Roman CYR" w:cs="Times New Roman CYR"/>
          <w:sz w:val="28"/>
          <w:szCs w:val="28"/>
          <w:lang w:val="uk-UA"/>
        </w:rPr>
        <w:t>ією рани на всьому протязі на 7-у добу відзначено у всіх хворих (основна група 100%, контрольна - 87,04%).</w:t>
      </w:r>
      <w:r>
        <w:rPr>
          <w:rFonts w:ascii="Times New Roman CYR" w:hAnsi="Times New Roman CYR" w:cs="Times New Roman CYR"/>
          <w:sz w:val="28"/>
          <w:szCs w:val="28"/>
          <w:lang w:val="uk-UA"/>
        </w:rPr>
        <w:t xml:space="preserve"> </w:t>
      </w:r>
    </w:p>
    <w:p w:rsidR="00E331C5"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lang w:val="uk-UA"/>
        </w:rPr>
      </w:pPr>
      <w:r w:rsidRPr="00707A20">
        <w:rPr>
          <w:rFonts w:ascii="Times New Roman CYR" w:hAnsi="Times New Roman CYR" w:cs="Times New Roman CYR"/>
          <w:sz w:val="28"/>
          <w:szCs w:val="28"/>
          <w:lang w:val="uk-UA"/>
        </w:rPr>
        <w:t>Віддалені результати лікування  свідчать про більш високі функціональні і естетичні характеристики післяопераційних рубців, що сформувалися після використання запропонованого методу закриття рани. Так, тонкі рубці через 1 рік після операції зареєстровані у 96,66% представників основної групи (в контролі - у 87,51%, р&lt;0,05).</w:t>
      </w:r>
    </w:p>
    <w:p w:rsidR="00E331C5"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результатами термометричного,</w:t>
      </w:r>
      <w:r w:rsidRPr="00707A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реографічного та цитологічного</w:t>
      </w:r>
      <w:r w:rsidRPr="00707A2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мето</w:t>
      </w:r>
      <w:r>
        <w:rPr>
          <w:rFonts w:ascii="Times New Roman CYR" w:hAnsi="Times New Roman CYR" w:cs="Times New Roman CYR"/>
          <w:sz w:val="28"/>
          <w:szCs w:val="28"/>
          <w:lang w:val="uk-UA"/>
        </w:rPr>
        <w:softHyphen/>
        <w:t xml:space="preserve">дів </w:t>
      </w:r>
      <w:r w:rsidRPr="00707A20">
        <w:rPr>
          <w:rFonts w:ascii="Times New Roman CYR" w:hAnsi="Times New Roman CYR" w:cs="Times New Roman CYR"/>
          <w:sz w:val="28"/>
          <w:szCs w:val="28"/>
          <w:lang w:val="uk-UA"/>
        </w:rPr>
        <w:t>досліджень</w:t>
      </w:r>
      <w:r>
        <w:rPr>
          <w:rFonts w:ascii="Times New Roman CYR" w:hAnsi="Times New Roman CYR" w:cs="Times New Roman CYR"/>
          <w:sz w:val="28"/>
          <w:szCs w:val="28"/>
          <w:lang w:val="uk-UA"/>
        </w:rPr>
        <w:t xml:space="preserve"> підтверджена ефективність запропонованого методу лікування.</w:t>
      </w:r>
    </w:p>
    <w:p w:rsidR="00E331C5" w:rsidRPr="003518F5" w:rsidRDefault="00E331C5" w:rsidP="00E331C5">
      <w:pPr>
        <w:autoSpaceDE w:val="0"/>
        <w:autoSpaceDN w:val="0"/>
        <w:adjustRightInd w:val="0"/>
        <w:spacing w:before="60" w:line="264" w:lineRule="auto"/>
        <w:ind w:firstLine="709"/>
        <w:jc w:val="both"/>
        <w:rPr>
          <w:rFonts w:ascii="Times New Roman CYR" w:hAnsi="Times New Roman CYR" w:cs="Times New Roman CYR"/>
          <w:b/>
          <w:sz w:val="28"/>
          <w:szCs w:val="28"/>
          <w:lang w:val="uk-UA"/>
        </w:rPr>
      </w:pPr>
      <w:r w:rsidRPr="003518F5">
        <w:rPr>
          <w:rFonts w:ascii="Times New Roman CYR" w:hAnsi="Times New Roman CYR" w:cs="Times New Roman CYR"/>
          <w:b/>
          <w:i/>
          <w:sz w:val="28"/>
          <w:szCs w:val="28"/>
          <w:lang w:val="uk-UA"/>
        </w:rPr>
        <w:t>Ключові слова</w:t>
      </w:r>
      <w:r w:rsidRPr="00E34484">
        <w:rPr>
          <w:rFonts w:ascii="Times New Roman CYR" w:hAnsi="Times New Roman CYR" w:cs="Times New Roman CYR"/>
          <w:b/>
          <w:sz w:val="28"/>
          <w:szCs w:val="28"/>
          <w:lang w:val="uk-UA"/>
        </w:rPr>
        <w:t>:</w:t>
      </w:r>
      <w:r>
        <w:rPr>
          <w:rFonts w:ascii="Times New Roman CYR" w:hAnsi="Times New Roman CYR" w:cs="Times New Roman CYR"/>
          <w:b/>
          <w:sz w:val="28"/>
          <w:szCs w:val="28"/>
          <w:lang w:val="uk-UA"/>
        </w:rPr>
        <w:t xml:space="preserve"> </w:t>
      </w:r>
      <w:r>
        <w:rPr>
          <w:sz w:val="28"/>
          <w:szCs w:val="28"/>
          <w:lang w:val="uk-UA"/>
        </w:rPr>
        <w:t>післяопераційна</w:t>
      </w:r>
      <w:r w:rsidRPr="003328D5">
        <w:rPr>
          <w:sz w:val="28"/>
          <w:szCs w:val="28"/>
          <w:lang w:val="uk-UA"/>
        </w:rPr>
        <w:t xml:space="preserve"> ран</w:t>
      </w:r>
      <w:r>
        <w:rPr>
          <w:sz w:val="28"/>
          <w:szCs w:val="28"/>
          <w:lang w:val="uk-UA"/>
        </w:rPr>
        <w:t>а, м’які</w:t>
      </w:r>
      <w:r w:rsidRPr="003328D5">
        <w:rPr>
          <w:sz w:val="28"/>
          <w:szCs w:val="28"/>
          <w:lang w:val="uk-UA"/>
        </w:rPr>
        <w:t xml:space="preserve"> тканин</w:t>
      </w:r>
      <w:r>
        <w:rPr>
          <w:sz w:val="28"/>
          <w:szCs w:val="28"/>
          <w:lang w:val="uk-UA"/>
        </w:rPr>
        <w:t>и</w:t>
      </w:r>
      <w:r w:rsidRPr="003328D5">
        <w:rPr>
          <w:sz w:val="28"/>
          <w:szCs w:val="28"/>
          <w:lang w:val="uk-UA"/>
        </w:rPr>
        <w:t xml:space="preserve"> щелепно-лицьової</w:t>
      </w:r>
      <w:r>
        <w:rPr>
          <w:sz w:val="28"/>
          <w:szCs w:val="28"/>
          <w:lang w:val="uk-UA"/>
        </w:rPr>
        <w:t xml:space="preserve"> ділянки,</w:t>
      </w:r>
      <w:r>
        <w:rPr>
          <w:rFonts w:ascii="Times New Roman CYR" w:hAnsi="Times New Roman CYR" w:cs="Times New Roman CYR"/>
          <w:b/>
          <w:sz w:val="28"/>
          <w:szCs w:val="28"/>
          <w:lang w:val="uk-UA"/>
        </w:rPr>
        <w:t xml:space="preserve"> </w:t>
      </w:r>
      <w:r w:rsidRPr="00E34484">
        <w:rPr>
          <w:rFonts w:ascii="Times New Roman CYR" w:hAnsi="Times New Roman CYR" w:cs="Times New Roman CYR"/>
          <w:sz w:val="28"/>
          <w:szCs w:val="28"/>
          <w:lang w:val="uk-UA"/>
        </w:rPr>
        <w:t>активне дренування</w:t>
      </w:r>
      <w:r>
        <w:rPr>
          <w:rFonts w:ascii="Times New Roman CYR" w:hAnsi="Times New Roman CYR" w:cs="Times New Roman CYR"/>
          <w:sz w:val="28"/>
          <w:szCs w:val="28"/>
          <w:lang w:val="uk-UA"/>
        </w:rPr>
        <w:t>,</w:t>
      </w:r>
      <w:r w:rsidRPr="00E34484">
        <w:rPr>
          <w:rFonts w:ascii="Times New Roman CYR" w:hAnsi="Times New Roman CYR" w:cs="Times New Roman CYR"/>
          <w:sz w:val="28"/>
          <w:szCs w:val="28"/>
          <w:lang w:val="uk-UA"/>
        </w:rPr>
        <w:t xml:space="preserve"> </w:t>
      </w:r>
      <w:r w:rsidRPr="00707A20">
        <w:rPr>
          <w:rFonts w:ascii="Times New Roman CYR" w:hAnsi="Times New Roman CYR" w:cs="Times New Roman CYR"/>
          <w:sz w:val="28"/>
          <w:szCs w:val="28"/>
          <w:lang w:val="uk-UA"/>
        </w:rPr>
        <w:t>клейов</w:t>
      </w:r>
      <w:r>
        <w:rPr>
          <w:rFonts w:ascii="Times New Roman CYR" w:hAnsi="Times New Roman CYR" w:cs="Times New Roman CYR"/>
          <w:sz w:val="28"/>
          <w:szCs w:val="28"/>
          <w:lang w:val="uk-UA"/>
        </w:rPr>
        <w:t xml:space="preserve">а плівкова пов'язка. </w:t>
      </w:r>
    </w:p>
    <w:p w:rsidR="00E331C5" w:rsidRDefault="00E331C5" w:rsidP="00E331C5">
      <w:pPr>
        <w:autoSpaceDE w:val="0"/>
        <w:autoSpaceDN w:val="0"/>
        <w:adjustRightInd w:val="0"/>
        <w:spacing w:line="264" w:lineRule="auto"/>
        <w:ind w:firstLine="708"/>
        <w:jc w:val="both"/>
        <w:rPr>
          <w:sz w:val="28"/>
          <w:szCs w:val="28"/>
          <w:lang w:val="uk-UA"/>
        </w:rPr>
      </w:pPr>
    </w:p>
    <w:p w:rsidR="00E331C5" w:rsidRPr="00FB4FE7" w:rsidRDefault="00E331C5" w:rsidP="00E331C5">
      <w:pPr>
        <w:autoSpaceDE w:val="0"/>
        <w:autoSpaceDN w:val="0"/>
        <w:adjustRightInd w:val="0"/>
        <w:spacing w:line="264" w:lineRule="auto"/>
        <w:jc w:val="center"/>
        <w:rPr>
          <w:rFonts w:ascii="Times New Roman CYR" w:hAnsi="Times New Roman CYR" w:cs="Times New Roman CYR"/>
          <w:b/>
          <w:sz w:val="30"/>
          <w:szCs w:val="30"/>
          <w:lang w:val="uk-UA"/>
        </w:rPr>
      </w:pPr>
      <w:r w:rsidRPr="00FB4FE7">
        <w:rPr>
          <w:rFonts w:ascii="Times New Roman CYR" w:hAnsi="Times New Roman CYR" w:cs="Times New Roman CYR"/>
          <w:b/>
          <w:sz w:val="30"/>
          <w:szCs w:val="30"/>
        </w:rPr>
        <w:t>АННОТАЦИЯ</w:t>
      </w:r>
    </w:p>
    <w:p w:rsidR="00E331C5" w:rsidRPr="001A447E" w:rsidRDefault="00E331C5" w:rsidP="00E331C5">
      <w:pPr>
        <w:autoSpaceDE w:val="0"/>
        <w:autoSpaceDN w:val="0"/>
        <w:adjustRightInd w:val="0"/>
        <w:spacing w:line="264" w:lineRule="auto"/>
        <w:jc w:val="center"/>
        <w:rPr>
          <w:rFonts w:ascii="Times New Roman CYR" w:hAnsi="Times New Roman CYR" w:cs="Times New Roman CYR"/>
          <w:b/>
          <w:sz w:val="28"/>
          <w:szCs w:val="28"/>
          <w:lang w:val="uk-UA"/>
        </w:rPr>
      </w:pPr>
    </w:p>
    <w:p w:rsidR="00E331C5" w:rsidRPr="003518F5" w:rsidRDefault="00E331C5" w:rsidP="00E331C5">
      <w:pPr>
        <w:autoSpaceDE w:val="0"/>
        <w:autoSpaceDN w:val="0"/>
        <w:adjustRightInd w:val="0"/>
        <w:spacing w:line="264" w:lineRule="auto"/>
        <w:ind w:firstLine="708"/>
        <w:jc w:val="both"/>
        <w:rPr>
          <w:rFonts w:ascii="Times New Roman CYR" w:hAnsi="Times New Roman CYR" w:cs="Times New Roman CYR"/>
          <w:bCs/>
          <w:sz w:val="28"/>
          <w:szCs w:val="28"/>
        </w:rPr>
      </w:pPr>
      <w:r>
        <w:rPr>
          <w:rFonts w:ascii="Times New Roman CYR" w:hAnsi="Times New Roman CYR" w:cs="Times New Roman CYR"/>
          <w:b/>
          <w:bCs/>
          <w:color w:val="000000"/>
          <w:sz w:val="28"/>
          <w:szCs w:val="28"/>
        </w:rPr>
        <w:t xml:space="preserve">Заитова Р.Ю. Оценка эффективности лечения послеоперационных ран мягких тканей челюстно-лицевой области с применением активного дренирования и клеевой повязки. – </w:t>
      </w:r>
      <w:r w:rsidRPr="003518F5">
        <w:rPr>
          <w:rFonts w:ascii="Times New Roman CYR" w:hAnsi="Times New Roman CYR" w:cs="Times New Roman CYR"/>
          <w:bCs/>
          <w:color w:val="000000"/>
          <w:sz w:val="28"/>
          <w:szCs w:val="28"/>
        </w:rPr>
        <w:t>Рукопись.</w:t>
      </w:r>
    </w:p>
    <w:p w:rsidR="00E331C5" w:rsidRDefault="00E331C5" w:rsidP="00E331C5">
      <w:pPr>
        <w:autoSpaceDE w:val="0"/>
        <w:autoSpaceDN w:val="0"/>
        <w:adjustRightInd w:val="0"/>
        <w:spacing w:line="264"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Диссертация на соискание ученой степени кандидата медицинских наук по специальности 14.01.22 - стоматология.</w:t>
      </w: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 Государственное</w:t>
      </w:r>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rPr>
        <w:t>учреждение «Институт стоматологии АМН Украины», Одесса, 2009.</w:t>
      </w:r>
    </w:p>
    <w:p w:rsidR="00E331C5" w:rsidRDefault="00E331C5" w:rsidP="00E331C5">
      <w:pPr>
        <w:autoSpaceDE w:val="0"/>
        <w:autoSpaceDN w:val="0"/>
        <w:adjustRightInd w:val="0"/>
        <w:spacing w:before="120" w:line="264"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Диссертация посвящена изучению эффективности лечения после</w:t>
      </w:r>
      <w:r>
        <w:rPr>
          <w:rFonts w:ascii="Times New Roman CYR" w:hAnsi="Times New Roman CYR" w:cs="Times New Roman CYR"/>
          <w:color w:val="000000"/>
          <w:sz w:val="28"/>
          <w:szCs w:val="28"/>
          <w:lang w:val="uk-UA"/>
        </w:rPr>
        <w:softHyphen/>
      </w:r>
      <w:r>
        <w:rPr>
          <w:rFonts w:ascii="Times New Roman CYR" w:hAnsi="Times New Roman CYR" w:cs="Times New Roman CYR"/>
          <w:color w:val="000000"/>
          <w:sz w:val="28"/>
          <w:szCs w:val="28"/>
        </w:rPr>
        <w:t>опе</w:t>
      </w:r>
      <w:r>
        <w:rPr>
          <w:rFonts w:ascii="Times New Roman CYR" w:hAnsi="Times New Roman CYR" w:cs="Times New Roman CYR"/>
          <w:color w:val="000000"/>
          <w:sz w:val="28"/>
          <w:szCs w:val="28"/>
          <w:lang w:val="uk-UA"/>
        </w:rPr>
        <w:softHyphen/>
      </w:r>
      <w:r>
        <w:rPr>
          <w:rFonts w:ascii="Times New Roman CYR" w:hAnsi="Times New Roman CYR" w:cs="Times New Roman CYR"/>
          <w:color w:val="000000"/>
          <w:sz w:val="28"/>
          <w:szCs w:val="28"/>
        </w:rPr>
        <w:t>Ра</w:t>
      </w:r>
      <w:r>
        <w:rPr>
          <w:rFonts w:ascii="Times New Roman CYR" w:hAnsi="Times New Roman CYR" w:cs="Times New Roman CYR"/>
          <w:color w:val="000000"/>
          <w:sz w:val="28"/>
          <w:szCs w:val="28"/>
          <w:lang w:val="uk-UA"/>
        </w:rPr>
        <w:softHyphen/>
      </w:r>
      <w:r>
        <w:rPr>
          <w:rFonts w:ascii="Times New Roman CYR" w:hAnsi="Times New Roman CYR" w:cs="Times New Roman CYR"/>
          <w:color w:val="000000"/>
          <w:sz w:val="28"/>
          <w:szCs w:val="28"/>
        </w:rPr>
        <w:t>ционных ран мягких тканей челюстно-лицевой области с применением активного дренирования и клеевой повязки Тегадерм в послеоперационном периоде.</w:t>
      </w:r>
    </w:p>
    <w:p w:rsidR="00E331C5" w:rsidRDefault="00E331C5" w:rsidP="00E331C5">
      <w:pPr>
        <w:spacing w:line="264" w:lineRule="auto"/>
        <w:ind w:firstLine="540"/>
        <w:jc w:val="both"/>
        <w:rPr>
          <w:sz w:val="28"/>
          <w:szCs w:val="28"/>
          <w:lang w:val="uk-UA"/>
        </w:rPr>
      </w:pPr>
      <w:r>
        <w:rPr>
          <w:rFonts w:ascii="Times New Roman CYR" w:hAnsi="Times New Roman CYR" w:cs="Times New Roman CYR"/>
          <w:sz w:val="28"/>
          <w:szCs w:val="28"/>
        </w:rPr>
        <w:t xml:space="preserve">Установлено, что </w:t>
      </w:r>
      <w:r w:rsidRPr="00E93EE7">
        <w:rPr>
          <w:rFonts w:ascii="Times New Roman CYR" w:hAnsi="Times New Roman CYR" w:cs="Times New Roman CYR"/>
          <w:sz w:val="28"/>
          <w:szCs w:val="28"/>
        </w:rPr>
        <w:t xml:space="preserve">использование </w:t>
      </w:r>
      <w:r>
        <w:rPr>
          <w:rFonts w:ascii="Times New Roman CYR" w:hAnsi="Times New Roman CYR" w:cs="Times New Roman CYR"/>
          <w:sz w:val="28"/>
          <w:szCs w:val="28"/>
        </w:rPr>
        <w:t>активного дренирования и клеевой пленочной повязки Tegaderm (Steri Drape) в условиях эксперимента ведет</w:t>
      </w:r>
      <w:r w:rsidRPr="00650649">
        <w:rPr>
          <w:rFonts w:ascii="Times New Roman CYR" w:hAnsi="Times New Roman CYR" w:cs="Times New Roman CYR"/>
          <w:sz w:val="28"/>
          <w:szCs w:val="28"/>
        </w:rPr>
        <w:t xml:space="preserve"> к</w:t>
      </w:r>
      <w:r w:rsidRPr="00650649">
        <w:rPr>
          <w:sz w:val="28"/>
          <w:szCs w:val="28"/>
        </w:rPr>
        <w:t xml:space="preserve"> </w:t>
      </w:r>
      <w:r>
        <w:rPr>
          <w:sz w:val="28"/>
          <w:szCs w:val="28"/>
        </w:rPr>
        <w:t>ранне</w:t>
      </w:r>
      <w:r>
        <w:rPr>
          <w:sz w:val="28"/>
          <w:szCs w:val="28"/>
          <w:lang w:val="uk-UA"/>
        </w:rPr>
        <w:t>му</w:t>
      </w:r>
      <w:r>
        <w:rPr>
          <w:sz w:val="28"/>
          <w:szCs w:val="28"/>
        </w:rPr>
        <w:t xml:space="preserve"> и более плотно</w:t>
      </w:r>
      <w:r>
        <w:rPr>
          <w:sz w:val="28"/>
          <w:szCs w:val="28"/>
          <w:lang w:val="uk-UA"/>
        </w:rPr>
        <w:t>му</w:t>
      </w:r>
      <w:r>
        <w:rPr>
          <w:sz w:val="28"/>
          <w:szCs w:val="28"/>
        </w:rPr>
        <w:t xml:space="preserve"> сопоставлени</w:t>
      </w:r>
      <w:r>
        <w:rPr>
          <w:sz w:val="28"/>
          <w:szCs w:val="28"/>
          <w:lang w:val="uk-UA"/>
        </w:rPr>
        <w:t>ю</w:t>
      </w:r>
      <w:r>
        <w:rPr>
          <w:sz w:val="28"/>
          <w:szCs w:val="28"/>
        </w:rPr>
        <w:t xml:space="preserve"> краев раны, менее выраженн</w:t>
      </w:r>
      <w:r>
        <w:rPr>
          <w:sz w:val="28"/>
          <w:szCs w:val="28"/>
          <w:lang w:val="uk-UA"/>
        </w:rPr>
        <w:t>ой</w:t>
      </w:r>
      <w:r>
        <w:rPr>
          <w:sz w:val="28"/>
          <w:szCs w:val="28"/>
        </w:rPr>
        <w:t xml:space="preserve"> местн</w:t>
      </w:r>
      <w:r>
        <w:rPr>
          <w:sz w:val="28"/>
          <w:szCs w:val="28"/>
          <w:lang w:val="uk-UA"/>
        </w:rPr>
        <w:t>ой</w:t>
      </w:r>
      <w:r>
        <w:rPr>
          <w:sz w:val="28"/>
          <w:szCs w:val="28"/>
        </w:rPr>
        <w:t xml:space="preserve"> воспалительн</w:t>
      </w:r>
      <w:r>
        <w:rPr>
          <w:sz w:val="28"/>
          <w:szCs w:val="28"/>
          <w:lang w:val="uk-UA"/>
        </w:rPr>
        <w:t>ой</w:t>
      </w:r>
      <w:r>
        <w:rPr>
          <w:sz w:val="28"/>
          <w:szCs w:val="28"/>
        </w:rPr>
        <w:t xml:space="preserve"> реакци</w:t>
      </w:r>
      <w:r>
        <w:rPr>
          <w:sz w:val="28"/>
          <w:szCs w:val="28"/>
          <w:lang w:val="uk-UA"/>
        </w:rPr>
        <w:t>и</w:t>
      </w:r>
      <w:r>
        <w:rPr>
          <w:sz w:val="28"/>
          <w:szCs w:val="28"/>
        </w:rPr>
        <w:t>, быстро</w:t>
      </w:r>
      <w:r>
        <w:rPr>
          <w:sz w:val="28"/>
          <w:szCs w:val="28"/>
          <w:lang w:val="uk-UA"/>
        </w:rPr>
        <w:t>му</w:t>
      </w:r>
      <w:r>
        <w:rPr>
          <w:sz w:val="28"/>
          <w:szCs w:val="28"/>
        </w:rPr>
        <w:t xml:space="preserve"> восст</w:t>
      </w:r>
      <w:r>
        <w:rPr>
          <w:sz w:val="28"/>
          <w:szCs w:val="28"/>
        </w:rPr>
        <w:t>а</w:t>
      </w:r>
      <w:r>
        <w:rPr>
          <w:sz w:val="28"/>
          <w:szCs w:val="28"/>
        </w:rPr>
        <w:t>новлени</w:t>
      </w:r>
      <w:r>
        <w:rPr>
          <w:sz w:val="28"/>
          <w:szCs w:val="28"/>
          <w:lang w:val="uk-UA"/>
        </w:rPr>
        <w:t>ю</w:t>
      </w:r>
      <w:r>
        <w:rPr>
          <w:sz w:val="28"/>
          <w:szCs w:val="28"/>
        </w:rPr>
        <w:t xml:space="preserve"> кровотока, ранне</w:t>
      </w:r>
      <w:r>
        <w:rPr>
          <w:sz w:val="28"/>
          <w:szCs w:val="28"/>
          <w:lang w:val="uk-UA"/>
        </w:rPr>
        <w:t>му</w:t>
      </w:r>
      <w:r>
        <w:rPr>
          <w:sz w:val="28"/>
          <w:szCs w:val="28"/>
        </w:rPr>
        <w:t xml:space="preserve"> уменьшени</w:t>
      </w:r>
      <w:r>
        <w:rPr>
          <w:sz w:val="28"/>
          <w:szCs w:val="28"/>
          <w:lang w:val="uk-UA"/>
        </w:rPr>
        <w:t>ю</w:t>
      </w:r>
      <w:r>
        <w:rPr>
          <w:sz w:val="28"/>
          <w:szCs w:val="28"/>
        </w:rPr>
        <w:t xml:space="preserve"> отека и как результат – быстро</w:t>
      </w:r>
      <w:r>
        <w:rPr>
          <w:sz w:val="28"/>
          <w:szCs w:val="28"/>
          <w:lang w:val="uk-UA"/>
        </w:rPr>
        <w:t>му</w:t>
      </w:r>
      <w:r>
        <w:rPr>
          <w:sz w:val="28"/>
          <w:szCs w:val="28"/>
        </w:rPr>
        <w:t xml:space="preserve"> развити</w:t>
      </w:r>
      <w:r>
        <w:rPr>
          <w:sz w:val="28"/>
          <w:szCs w:val="28"/>
          <w:lang w:val="uk-UA"/>
        </w:rPr>
        <w:t>ю</w:t>
      </w:r>
      <w:r>
        <w:rPr>
          <w:sz w:val="28"/>
          <w:szCs w:val="28"/>
        </w:rPr>
        <w:t>, а затем и созревани</w:t>
      </w:r>
      <w:r>
        <w:rPr>
          <w:sz w:val="28"/>
          <w:szCs w:val="28"/>
          <w:lang w:val="uk-UA"/>
        </w:rPr>
        <w:t>ю</w:t>
      </w:r>
      <w:r>
        <w:rPr>
          <w:sz w:val="28"/>
          <w:szCs w:val="28"/>
        </w:rPr>
        <w:t xml:space="preserve"> грануляционной ткани с формированием зрелого рубца, имеющего сопоставимую с кожей анатомо-гистологическую структуру. </w:t>
      </w:r>
    </w:p>
    <w:p w:rsidR="00E331C5" w:rsidRPr="00650649" w:rsidRDefault="00E331C5" w:rsidP="00E331C5">
      <w:pPr>
        <w:spacing w:line="264" w:lineRule="auto"/>
        <w:ind w:firstLine="709"/>
        <w:jc w:val="both"/>
        <w:rPr>
          <w:sz w:val="28"/>
          <w:szCs w:val="28"/>
          <w:lang w:val="uk-UA"/>
        </w:rPr>
      </w:pPr>
      <w:r>
        <w:rPr>
          <w:sz w:val="28"/>
          <w:szCs w:val="28"/>
          <w:lang w:val="uk-UA"/>
        </w:rPr>
        <w:t>В</w:t>
      </w:r>
      <w:r>
        <w:rPr>
          <w:sz w:val="28"/>
          <w:szCs w:val="28"/>
        </w:rPr>
        <w:t>следствие воздействия низко</w:t>
      </w:r>
      <w:r>
        <w:rPr>
          <w:sz w:val="28"/>
          <w:szCs w:val="28"/>
          <w:lang w:val="uk-UA"/>
        </w:rPr>
        <w:t xml:space="preserve"> </w:t>
      </w:r>
      <w:r>
        <w:rPr>
          <w:sz w:val="28"/>
          <w:szCs w:val="28"/>
        </w:rPr>
        <w:t>дозированного отрицательного давления тканевая жидкость начинает активно циркулировать, омывая раневую щель. Поскольку тканевая жидкость обычно имеет слабощелочную реакцию, то её принудительное истечение в просвет раны также способствовало нейтрали</w:t>
      </w:r>
      <w:r>
        <w:rPr>
          <w:sz w:val="28"/>
          <w:szCs w:val="28"/>
          <w:lang w:val="uk-UA"/>
        </w:rPr>
        <w:softHyphen/>
      </w:r>
      <w:r>
        <w:rPr>
          <w:sz w:val="28"/>
          <w:szCs w:val="28"/>
        </w:rPr>
        <w:t>зации кислой реакции экссудата. При этом в ране создаётся нейтральная или слабощелочная среда</w:t>
      </w:r>
      <w:r>
        <w:rPr>
          <w:sz w:val="28"/>
          <w:szCs w:val="28"/>
          <w:lang w:val="uk-UA"/>
        </w:rPr>
        <w:t xml:space="preserve"> </w:t>
      </w:r>
      <w:r w:rsidRPr="00650649">
        <w:rPr>
          <w:rFonts w:ascii="Times New Roman CYR" w:hAnsi="Times New Roman CYR" w:cs="Times New Roman CYR"/>
          <w:sz w:val="28"/>
          <w:szCs w:val="28"/>
        </w:rPr>
        <w:t xml:space="preserve">(показатель </w:t>
      </w:r>
      <w:r w:rsidRPr="00650649">
        <w:rPr>
          <w:rFonts w:ascii="Times New Roman CYR" w:hAnsi="Times New Roman CYR" w:cs="Times New Roman CYR"/>
          <w:sz w:val="28"/>
          <w:szCs w:val="28"/>
          <w:lang w:val="uk-UA"/>
        </w:rPr>
        <w:t>рН</w:t>
      </w:r>
      <w:r w:rsidRPr="00650649">
        <w:rPr>
          <w:rFonts w:ascii="Times New Roman CYR" w:hAnsi="Times New Roman CYR" w:cs="Times New Roman CYR"/>
          <w:sz w:val="28"/>
          <w:szCs w:val="28"/>
        </w:rPr>
        <w:t xml:space="preserve"> на 3 сутки равен 7,2)</w:t>
      </w:r>
      <w:r w:rsidRPr="00650649">
        <w:rPr>
          <w:sz w:val="28"/>
          <w:szCs w:val="28"/>
        </w:rPr>
        <w:t xml:space="preserve">, что оптимизировало условия для течения восстановительных процессов и </w:t>
      </w:r>
      <w:r w:rsidRPr="00650649">
        <w:rPr>
          <w:sz w:val="28"/>
        </w:rPr>
        <w:t>сокращало сроки стихания местных воспалительных реакций.</w:t>
      </w:r>
    </w:p>
    <w:p w:rsidR="00E331C5" w:rsidRDefault="00E331C5" w:rsidP="00E331C5">
      <w:pPr>
        <w:autoSpaceDE w:val="0"/>
        <w:autoSpaceDN w:val="0"/>
        <w:adjustRightInd w:val="0"/>
        <w:spacing w:line="264" w:lineRule="auto"/>
        <w:ind w:firstLine="709"/>
        <w:jc w:val="both"/>
        <w:rPr>
          <w:sz w:val="28"/>
          <w:szCs w:val="28"/>
        </w:rPr>
      </w:pPr>
      <w:r>
        <w:rPr>
          <w:rFonts w:ascii="Times New Roman CYR" w:hAnsi="Times New Roman CYR" w:cs="Times New Roman CYR"/>
          <w:sz w:val="28"/>
          <w:szCs w:val="28"/>
        </w:rPr>
        <w:t>В клинике заживление ран у больных с применением активного дренирования и клеевой пленочной повязки про</w:t>
      </w:r>
      <w:r>
        <w:rPr>
          <w:rFonts w:ascii="Times New Roman CYR" w:hAnsi="Times New Roman CYR" w:cs="Times New Roman CYR"/>
          <w:sz w:val="28"/>
          <w:szCs w:val="28"/>
          <w:lang w:val="uk-UA"/>
        </w:rPr>
        <w:t>ис</w:t>
      </w:r>
      <w:r>
        <w:rPr>
          <w:rFonts w:ascii="Times New Roman CYR" w:hAnsi="Times New Roman CYR" w:cs="Times New Roman CYR"/>
          <w:sz w:val="28"/>
          <w:szCs w:val="28"/>
        </w:rPr>
        <w:t>ходит на фоне менее</w:t>
      </w:r>
      <w:r>
        <w:rPr>
          <w:sz w:val="28"/>
          <w:szCs w:val="28"/>
        </w:rPr>
        <w:t xml:space="preserve"> выраженных симптомов послеоперационного отека и боли. Принудительное истечение тканевой жидкости из просвета раны клинически проявля</w:t>
      </w:r>
      <w:r>
        <w:rPr>
          <w:sz w:val="28"/>
          <w:szCs w:val="28"/>
          <w:lang w:val="uk-UA"/>
        </w:rPr>
        <w:t>ется</w:t>
      </w:r>
      <w:r>
        <w:rPr>
          <w:sz w:val="28"/>
          <w:szCs w:val="28"/>
        </w:rPr>
        <w:t xml:space="preserve"> уменьшением отека тканей.</w:t>
      </w:r>
    </w:p>
    <w:p w:rsidR="00E331C5" w:rsidRDefault="00E331C5" w:rsidP="00E331C5">
      <w:pPr>
        <w:shd w:val="clear" w:color="auto" w:fill="FFFFFF"/>
        <w:spacing w:line="264" w:lineRule="auto"/>
        <w:ind w:right="5" w:firstLine="708"/>
        <w:jc w:val="both"/>
        <w:rPr>
          <w:sz w:val="28"/>
          <w:szCs w:val="28"/>
        </w:rPr>
      </w:pPr>
      <w:r>
        <w:rPr>
          <w:sz w:val="28"/>
          <w:szCs w:val="28"/>
        </w:rPr>
        <w:t>Существенное увеличение экссудации в паравульнарной области в основной группе, которое происходит на первые сутки использования активного дренирования, убедительно свидетельствует об интенсификации очистительных процессов, за счет удаления продуктов воспаления из тканей.</w:t>
      </w:r>
    </w:p>
    <w:p w:rsidR="00E331C5" w:rsidRPr="006871D9" w:rsidRDefault="00E331C5" w:rsidP="00E331C5">
      <w:pPr>
        <w:autoSpaceDE w:val="0"/>
        <w:autoSpaceDN w:val="0"/>
        <w:adjustRightInd w:val="0"/>
        <w:spacing w:line="264"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 Заживление первичным натяжением </w:t>
      </w:r>
      <w:r w:rsidRPr="00E93EE7">
        <w:rPr>
          <w:rFonts w:ascii="Times New Roman CYR" w:hAnsi="Times New Roman CYR" w:cs="Times New Roman CYR"/>
          <w:sz w:val="28"/>
          <w:szCs w:val="28"/>
        </w:rPr>
        <w:t>и эпителизация</w:t>
      </w:r>
      <w:r>
        <w:rPr>
          <w:rFonts w:ascii="Times New Roman CYR" w:hAnsi="Times New Roman CYR" w:cs="Times New Roman CYR"/>
          <w:sz w:val="28"/>
          <w:szCs w:val="28"/>
        </w:rPr>
        <w:t xml:space="preserve"> раны на всем протя</w:t>
      </w:r>
      <w:r>
        <w:rPr>
          <w:rFonts w:ascii="Times New Roman CYR" w:hAnsi="Times New Roman CYR" w:cs="Times New Roman CYR"/>
          <w:sz w:val="28"/>
          <w:szCs w:val="28"/>
          <w:lang w:val="uk-UA"/>
        </w:rPr>
        <w:softHyphen/>
      </w:r>
      <w:r>
        <w:rPr>
          <w:rFonts w:ascii="Times New Roman CYR" w:hAnsi="Times New Roman CYR" w:cs="Times New Roman CYR"/>
          <w:sz w:val="28"/>
          <w:szCs w:val="28"/>
        </w:rPr>
        <w:t>же</w:t>
      </w:r>
      <w:r>
        <w:rPr>
          <w:rFonts w:ascii="Times New Roman CYR" w:hAnsi="Times New Roman CYR" w:cs="Times New Roman CYR"/>
          <w:sz w:val="28"/>
          <w:szCs w:val="28"/>
          <w:lang w:val="uk-UA"/>
        </w:rPr>
        <w:softHyphen/>
      </w:r>
      <w:r>
        <w:rPr>
          <w:rFonts w:ascii="Times New Roman CYR" w:hAnsi="Times New Roman CYR" w:cs="Times New Roman CYR"/>
          <w:sz w:val="28"/>
          <w:szCs w:val="28"/>
        </w:rPr>
        <w:t>нии на 7-ые сутки отмечено у всех больных (основная группа 100</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контрольная – 87,04</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w:t>
      </w:r>
      <w:r w:rsidRPr="00E93EE7">
        <w:rPr>
          <w:rFonts w:ascii="Times New Roman CYR" w:hAnsi="Times New Roman CYR" w:cs="Times New Roman CYR"/>
          <w:sz w:val="28"/>
          <w:szCs w:val="28"/>
        </w:rPr>
        <w:t xml:space="preserve"> </w:t>
      </w:r>
      <w:r>
        <w:rPr>
          <w:rFonts w:ascii="Times New Roman CYR" w:hAnsi="Times New Roman CYR" w:cs="Times New Roman CYR"/>
          <w:sz w:val="28"/>
          <w:szCs w:val="28"/>
        </w:rPr>
        <w:t>Восста</w:t>
      </w:r>
      <w:r w:rsidRPr="00E93EE7">
        <w:rPr>
          <w:rFonts w:ascii="Times New Roman CYR" w:hAnsi="Times New Roman CYR" w:cs="Times New Roman CYR"/>
          <w:sz w:val="28"/>
          <w:szCs w:val="28"/>
        </w:rPr>
        <w:t>новление</w:t>
      </w:r>
      <w:r>
        <w:rPr>
          <w:rFonts w:ascii="Times New Roman CYR" w:hAnsi="Times New Roman CYR" w:cs="Times New Roman CYR"/>
          <w:sz w:val="28"/>
          <w:szCs w:val="28"/>
        </w:rPr>
        <w:t xml:space="preserve"> кровотока в</w:t>
      </w:r>
      <w:r>
        <w:rPr>
          <w:rFonts w:ascii="Times New Roman CYR" w:hAnsi="Times New Roman CYR" w:cs="Times New Roman CYR"/>
          <w:sz w:val="28"/>
          <w:szCs w:val="28"/>
          <w:lang w:val="uk-UA"/>
        </w:rPr>
        <w:t xml:space="preserve"> основной группе наблю</w:t>
      </w:r>
      <w:r>
        <w:rPr>
          <w:rFonts w:ascii="Times New Roman CYR" w:hAnsi="Times New Roman CYR" w:cs="Times New Roman CYR"/>
          <w:sz w:val="28"/>
          <w:szCs w:val="28"/>
          <w:lang w:val="uk-UA"/>
        </w:rPr>
        <w:softHyphen/>
        <w:t>дает</w:t>
      </w:r>
      <w:r>
        <w:rPr>
          <w:rFonts w:ascii="Times New Roman CYR" w:hAnsi="Times New Roman CYR" w:cs="Times New Roman CYR"/>
          <w:sz w:val="28"/>
          <w:szCs w:val="28"/>
          <w:lang w:val="uk-UA"/>
        </w:rPr>
        <w:softHyphen/>
        <w:t xml:space="preserve">ся к седьмым </w:t>
      </w:r>
      <w:r w:rsidRPr="00E93EE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суткам, </w:t>
      </w:r>
      <w:r>
        <w:rPr>
          <w:sz w:val="28"/>
          <w:lang w:val="uk-UA"/>
        </w:rPr>
        <w:t xml:space="preserve">о чем </w:t>
      </w:r>
      <w:r>
        <w:rPr>
          <w:sz w:val="28"/>
        </w:rPr>
        <w:t>свидетельств</w:t>
      </w:r>
      <w:r>
        <w:rPr>
          <w:sz w:val="28"/>
          <w:lang w:val="uk-UA"/>
        </w:rPr>
        <w:t>ует</w:t>
      </w:r>
      <w:r>
        <w:rPr>
          <w:sz w:val="28"/>
        </w:rPr>
        <w:t xml:space="preserve"> уменьшение  показателя тонуса сосудов (</w:t>
      </w:r>
      <w:r>
        <w:rPr>
          <w:sz w:val="28"/>
          <w:szCs w:val="28"/>
        </w:rPr>
        <w:t>16,3%), ИПС (</w:t>
      </w:r>
      <w:r w:rsidRPr="00A17A09">
        <w:rPr>
          <w:sz w:val="28"/>
          <w:szCs w:val="28"/>
        </w:rPr>
        <w:t>90,6</w:t>
      </w:r>
      <w:r>
        <w:rPr>
          <w:sz w:val="28"/>
          <w:szCs w:val="28"/>
        </w:rPr>
        <w:t>%)</w:t>
      </w:r>
      <w:r>
        <w:rPr>
          <w:sz w:val="28"/>
          <w:szCs w:val="28"/>
          <w:lang w:val="uk-UA"/>
        </w:rPr>
        <w:t xml:space="preserve"> и повышение</w:t>
      </w:r>
      <w:r>
        <w:rPr>
          <w:sz w:val="28"/>
          <w:szCs w:val="28"/>
        </w:rPr>
        <w:t xml:space="preserve"> ИЭ (</w:t>
      </w:r>
      <w:r>
        <w:rPr>
          <w:sz w:val="28"/>
        </w:rPr>
        <w:t>73,2%)</w:t>
      </w:r>
      <w:r>
        <w:rPr>
          <w:sz w:val="28"/>
          <w:lang w:val="uk-UA"/>
        </w:rPr>
        <w:t xml:space="preserve">, </w:t>
      </w:r>
      <w:r>
        <w:rPr>
          <w:sz w:val="28"/>
        </w:rPr>
        <w:t xml:space="preserve">реографическая </w:t>
      </w:r>
      <w:r>
        <w:rPr>
          <w:sz w:val="28"/>
        </w:rPr>
        <w:lastRenderedPageBreak/>
        <w:t>картина у пациентов в контрольной группе к этому сроку улучшилась, однако сохран</w:t>
      </w:r>
      <w:r>
        <w:rPr>
          <w:sz w:val="28"/>
          <w:lang w:val="uk-UA"/>
        </w:rPr>
        <w:t>илось</w:t>
      </w:r>
      <w:r>
        <w:rPr>
          <w:sz w:val="28"/>
        </w:rPr>
        <w:t xml:space="preserve"> её отличие от данных основной группы.</w:t>
      </w:r>
    </w:p>
    <w:p w:rsidR="00E331C5"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Отдаленные результаты лечения свидетельствуют о более высоких функциональных и </w:t>
      </w:r>
      <w:r w:rsidRPr="00E93EE7">
        <w:rPr>
          <w:rFonts w:ascii="Times New Roman CYR" w:hAnsi="Times New Roman CYR" w:cs="Times New Roman CYR"/>
          <w:sz w:val="28"/>
          <w:szCs w:val="28"/>
        </w:rPr>
        <w:t>эстетичных х</w:t>
      </w:r>
      <w:r>
        <w:rPr>
          <w:rFonts w:ascii="Times New Roman CYR" w:hAnsi="Times New Roman CYR" w:cs="Times New Roman CYR"/>
          <w:sz w:val="28"/>
          <w:szCs w:val="28"/>
        </w:rPr>
        <w:t>арактеристиках послеоперационных  рубцов,</w:t>
      </w:r>
      <w:r>
        <w:rPr>
          <w:rFonts w:ascii="Times New Roman CYR" w:hAnsi="Times New Roman CYR" w:cs="Times New Roman CYR"/>
          <w:sz w:val="28"/>
          <w:szCs w:val="28"/>
          <w:lang w:val="uk-UA"/>
        </w:rPr>
        <w:t xml:space="preserve"> котор</w:t>
      </w:r>
      <w:r>
        <w:rPr>
          <w:rFonts w:ascii="Times New Roman CYR" w:hAnsi="Times New Roman CYR" w:cs="Times New Roman CYR"/>
          <w:sz w:val="28"/>
          <w:szCs w:val="28"/>
        </w:rPr>
        <w:t xml:space="preserve">ые сформировались после использования предложенного метода закрытия раны. Так, тонкие рубцы </w:t>
      </w:r>
      <w:r w:rsidRPr="00E93EE7">
        <w:rPr>
          <w:rFonts w:ascii="Times New Roman CYR" w:hAnsi="Times New Roman CYR" w:cs="Times New Roman CYR"/>
          <w:sz w:val="28"/>
          <w:szCs w:val="28"/>
        </w:rPr>
        <w:t>через 1 год после</w:t>
      </w:r>
      <w:r>
        <w:rPr>
          <w:rFonts w:ascii="Times New Roman CYR" w:hAnsi="Times New Roman CYR" w:cs="Times New Roman CYR"/>
          <w:sz w:val="28"/>
          <w:szCs w:val="28"/>
        </w:rPr>
        <w:t xml:space="preserve"> операции зарегистрированы у 96,66 % представителей основной группы (в контроле - у 87,51 %, при р&lt;0,05).</w:t>
      </w:r>
    </w:p>
    <w:p w:rsidR="00E331C5" w:rsidRPr="00E93EE7" w:rsidRDefault="00E331C5" w:rsidP="00E331C5">
      <w:pPr>
        <w:autoSpaceDE w:val="0"/>
        <w:autoSpaceDN w:val="0"/>
        <w:adjustRightInd w:val="0"/>
        <w:spacing w:line="264"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полученные в ходе термометрического</w:t>
      </w:r>
      <w:r w:rsidRPr="00E93EE7">
        <w:rPr>
          <w:rFonts w:ascii="Times New Roman CYR" w:hAnsi="Times New Roman CYR" w:cs="Times New Roman CYR"/>
          <w:sz w:val="28"/>
          <w:szCs w:val="28"/>
        </w:rPr>
        <w:t xml:space="preserve">, </w:t>
      </w:r>
      <w:r w:rsidRPr="00E93EE7">
        <w:rPr>
          <w:rFonts w:ascii="Times New Roman CYR" w:hAnsi="Times New Roman CYR" w:cs="Times New Roman CYR"/>
          <w:sz w:val="28"/>
          <w:szCs w:val="28"/>
          <w:lang w:val="uk-UA"/>
        </w:rPr>
        <w:t>реографического</w:t>
      </w:r>
      <w:r w:rsidRPr="00E93EE7">
        <w:rPr>
          <w:rFonts w:ascii="Times New Roman CYR" w:hAnsi="Times New Roman CYR" w:cs="Times New Roman CYR"/>
          <w:sz w:val="28"/>
          <w:szCs w:val="28"/>
        </w:rPr>
        <w:t xml:space="preserve"> и </w:t>
      </w:r>
      <w:r w:rsidRPr="00E93EE7">
        <w:rPr>
          <w:rFonts w:ascii="Times New Roman CYR" w:hAnsi="Times New Roman CYR" w:cs="Times New Roman CYR"/>
          <w:sz w:val="28"/>
          <w:szCs w:val="28"/>
          <w:lang w:val="uk-UA"/>
        </w:rPr>
        <w:t>цитологического</w:t>
      </w:r>
      <w:r w:rsidRPr="00E93EE7">
        <w:rPr>
          <w:rFonts w:ascii="Times New Roman CYR" w:hAnsi="Times New Roman CYR" w:cs="Times New Roman CYR"/>
          <w:sz w:val="28"/>
          <w:szCs w:val="28"/>
        </w:rPr>
        <w:t xml:space="preserve"> исследований</w:t>
      </w:r>
      <w:r>
        <w:rPr>
          <w:rFonts w:ascii="Times New Roman CYR" w:hAnsi="Times New Roman CYR" w:cs="Times New Roman CYR"/>
          <w:sz w:val="28"/>
          <w:szCs w:val="28"/>
        </w:rPr>
        <w:t>,</w:t>
      </w:r>
      <w:r w:rsidRPr="00E93EE7">
        <w:rPr>
          <w:rFonts w:ascii="Times New Roman CYR" w:hAnsi="Times New Roman CYR" w:cs="Times New Roman CYR"/>
          <w:sz w:val="28"/>
          <w:szCs w:val="28"/>
        </w:rPr>
        <w:t xml:space="preserve"> подтвер</w:t>
      </w:r>
      <w:r>
        <w:rPr>
          <w:rFonts w:ascii="Times New Roman CYR" w:hAnsi="Times New Roman CYR" w:cs="Times New Roman CYR"/>
          <w:sz w:val="28"/>
          <w:szCs w:val="28"/>
        </w:rPr>
        <w:t>дили</w:t>
      </w:r>
      <w:r w:rsidRPr="00E93EE7">
        <w:rPr>
          <w:rFonts w:ascii="Times New Roman CYR" w:hAnsi="Times New Roman CYR" w:cs="Times New Roman CYR"/>
          <w:sz w:val="28"/>
          <w:szCs w:val="28"/>
        </w:rPr>
        <w:t xml:space="preserve"> эффективность предложенного метода лечения.</w:t>
      </w:r>
    </w:p>
    <w:p w:rsidR="00E331C5" w:rsidRPr="00E06391" w:rsidRDefault="00E331C5" w:rsidP="00E331C5">
      <w:pPr>
        <w:autoSpaceDE w:val="0"/>
        <w:autoSpaceDN w:val="0"/>
        <w:adjustRightInd w:val="0"/>
        <w:spacing w:before="60" w:line="264" w:lineRule="auto"/>
        <w:ind w:firstLine="709"/>
        <w:jc w:val="both"/>
        <w:rPr>
          <w:rFonts w:ascii="Times New Roman CYR" w:hAnsi="Times New Roman CYR" w:cs="Times New Roman CYR"/>
          <w:bCs/>
          <w:sz w:val="28"/>
          <w:szCs w:val="28"/>
        </w:rPr>
      </w:pPr>
      <w:r w:rsidRPr="003518F5">
        <w:rPr>
          <w:rFonts w:ascii="Times New Roman CYR" w:hAnsi="Times New Roman CYR" w:cs="Times New Roman CYR"/>
          <w:b/>
          <w:bCs/>
          <w:i/>
          <w:sz w:val="28"/>
          <w:szCs w:val="28"/>
        </w:rPr>
        <w:t>Ключевые слова</w:t>
      </w:r>
      <w:r>
        <w:rPr>
          <w:rFonts w:ascii="Times New Roman CYR" w:hAnsi="Times New Roman CYR" w:cs="Times New Roman CYR"/>
          <w:b/>
          <w:bCs/>
          <w:sz w:val="28"/>
          <w:szCs w:val="28"/>
        </w:rPr>
        <w:t xml:space="preserve">: </w:t>
      </w:r>
      <w:r w:rsidRPr="00E06391">
        <w:rPr>
          <w:rFonts w:ascii="Times New Roman CYR" w:hAnsi="Times New Roman CYR" w:cs="Times New Roman CYR"/>
          <w:bCs/>
          <w:sz w:val="28"/>
          <w:szCs w:val="28"/>
        </w:rPr>
        <w:t>активное дренирование, клеевая пленочная повязка Tegaderm (Steri Drape), послеоперационная рана, мягкие ткани челюстно-лицевой области.</w:t>
      </w:r>
    </w:p>
    <w:p w:rsidR="00E331C5" w:rsidRPr="00707A20" w:rsidRDefault="00E331C5" w:rsidP="00E331C5">
      <w:pPr>
        <w:autoSpaceDE w:val="0"/>
        <w:autoSpaceDN w:val="0"/>
        <w:adjustRightInd w:val="0"/>
        <w:spacing w:line="264" w:lineRule="auto"/>
        <w:jc w:val="both"/>
        <w:rPr>
          <w:rFonts w:ascii="Times New Roman CYR" w:hAnsi="Times New Roman CYR" w:cs="Times New Roman CYR"/>
          <w:sz w:val="28"/>
          <w:szCs w:val="28"/>
          <w:lang w:val="uk-UA"/>
        </w:rPr>
      </w:pPr>
    </w:p>
    <w:p w:rsidR="00E331C5" w:rsidRDefault="00E331C5" w:rsidP="00E331C5">
      <w:pPr>
        <w:spacing w:line="264" w:lineRule="auto"/>
        <w:jc w:val="center"/>
        <w:rPr>
          <w:b/>
          <w:sz w:val="30"/>
          <w:szCs w:val="30"/>
          <w:lang w:val="uk-UA"/>
        </w:rPr>
      </w:pPr>
      <w:r w:rsidRPr="00E331C5">
        <w:rPr>
          <w:b/>
          <w:sz w:val="30"/>
          <w:szCs w:val="30"/>
          <w:lang w:val="en-US"/>
        </w:rPr>
        <w:br w:type="page"/>
      </w:r>
      <w:r w:rsidRPr="001A447E">
        <w:rPr>
          <w:b/>
          <w:sz w:val="30"/>
          <w:szCs w:val="30"/>
          <w:lang w:val="en-US"/>
        </w:rPr>
        <w:lastRenderedPageBreak/>
        <w:t>ANNOTATION</w:t>
      </w:r>
    </w:p>
    <w:p w:rsidR="00E331C5" w:rsidRPr="001A447E" w:rsidRDefault="00E331C5" w:rsidP="00E331C5">
      <w:pPr>
        <w:spacing w:line="264" w:lineRule="auto"/>
        <w:jc w:val="center"/>
        <w:rPr>
          <w:b/>
          <w:sz w:val="30"/>
          <w:szCs w:val="30"/>
          <w:lang w:val="uk-UA"/>
        </w:rPr>
      </w:pPr>
    </w:p>
    <w:p w:rsidR="00E331C5" w:rsidRPr="001A447E" w:rsidRDefault="00E331C5" w:rsidP="00E331C5">
      <w:pPr>
        <w:spacing w:line="264" w:lineRule="auto"/>
        <w:ind w:firstLine="708"/>
        <w:jc w:val="both"/>
        <w:rPr>
          <w:sz w:val="28"/>
          <w:szCs w:val="28"/>
          <w:lang w:val="uk-UA"/>
        </w:rPr>
      </w:pPr>
      <w:r w:rsidRPr="00606A25">
        <w:rPr>
          <w:b/>
          <w:sz w:val="28"/>
          <w:szCs w:val="28"/>
          <w:lang w:val="en-US"/>
        </w:rPr>
        <w:t>Zaitova R.Y. The evaluation of effectiveness of treatment of postoperational wounds of soft tissues of maxillofacial area with the help of active drainage and glue</w:t>
      </w:r>
      <w:r w:rsidRPr="00606A25">
        <w:rPr>
          <w:b/>
          <w:sz w:val="28"/>
          <w:szCs w:val="28"/>
          <w:lang w:val="uk-UA"/>
        </w:rPr>
        <w:t xml:space="preserve"> </w:t>
      </w:r>
      <w:r w:rsidRPr="00606A25">
        <w:rPr>
          <w:b/>
          <w:sz w:val="28"/>
          <w:szCs w:val="28"/>
          <w:lang w:val="en-US"/>
        </w:rPr>
        <w:t xml:space="preserve">dressing. – </w:t>
      </w:r>
      <w:r>
        <w:rPr>
          <w:sz w:val="28"/>
          <w:szCs w:val="28"/>
          <w:lang w:val="en-US"/>
        </w:rPr>
        <w:t>A m</w:t>
      </w:r>
      <w:r w:rsidRPr="001A447E">
        <w:rPr>
          <w:sz w:val="28"/>
          <w:szCs w:val="28"/>
          <w:lang w:val="en-US"/>
        </w:rPr>
        <w:t>anuscript.</w:t>
      </w:r>
    </w:p>
    <w:p w:rsidR="00E331C5" w:rsidRPr="0099338D" w:rsidRDefault="00E331C5" w:rsidP="00E331C5">
      <w:pPr>
        <w:spacing w:line="264" w:lineRule="auto"/>
        <w:ind w:firstLine="709"/>
        <w:jc w:val="both"/>
        <w:rPr>
          <w:rFonts w:eastAsia="SimSun"/>
          <w:sz w:val="28"/>
          <w:szCs w:val="20"/>
          <w:lang w:val="en-US"/>
        </w:rPr>
      </w:pPr>
      <w:r w:rsidRPr="0099338D">
        <w:rPr>
          <w:rFonts w:eastAsia="SimSun"/>
          <w:sz w:val="28"/>
          <w:szCs w:val="20"/>
          <w:lang w:val="en-US"/>
        </w:rPr>
        <w:t xml:space="preserve">Dissertation for the kandidate of medical sciences in speciality </w:t>
      </w:r>
      <w:smartTag w:uri="urn:schemas-microsoft-com:office:smarttags" w:element="date">
        <w:smartTagPr>
          <w:attr w:name="ls" w:val="trans"/>
          <w:attr w:name="Month" w:val="01"/>
          <w:attr w:name="Day" w:val="14"/>
          <w:attr w:name="Year" w:val="22"/>
        </w:smartTagPr>
        <w:r w:rsidRPr="0099338D">
          <w:rPr>
            <w:rFonts w:eastAsia="SimSun"/>
            <w:sz w:val="28"/>
            <w:szCs w:val="20"/>
            <w:lang w:val="en-US"/>
          </w:rPr>
          <w:t>14.01.22</w:t>
        </w:r>
      </w:smartTag>
      <w:r w:rsidRPr="0099338D">
        <w:rPr>
          <w:rFonts w:eastAsia="SimSun"/>
          <w:sz w:val="28"/>
          <w:szCs w:val="20"/>
          <w:lang w:val="en-US"/>
        </w:rPr>
        <w:t xml:space="preserve"> - dentistry. </w:t>
      </w:r>
      <w:r w:rsidRPr="0099338D">
        <w:rPr>
          <w:rFonts w:eastAsia="SimSun"/>
          <w:sz w:val="28"/>
          <w:szCs w:val="28"/>
        </w:rPr>
        <w:sym w:font="Symbol" w:char="F02D"/>
      </w:r>
      <w:r w:rsidRPr="0099338D">
        <w:rPr>
          <w:rFonts w:eastAsia="SimSun"/>
          <w:sz w:val="28"/>
          <w:szCs w:val="20"/>
          <w:lang w:val="en-US"/>
        </w:rPr>
        <w:t xml:space="preserve"> Public Institution “</w:t>
      </w:r>
      <w:smartTag w:uri="urn:schemas-microsoft-com:office:smarttags" w:element="PlaceType">
        <w:r w:rsidRPr="0099338D">
          <w:rPr>
            <w:rFonts w:eastAsia="SimSun"/>
            <w:sz w:val="28"/>
            <w:szCs w:val="20"/>
            <w:lang w:val="en-US"/>
          </w:rPr>
          <w:t>Institute</w:t>
        </w:r>
      </w:smartTag>
      <w:r w:rsidRPr="0099338D">
        <w:rPr>
          <w:rFonts w:eastAsia="SimSun"/>
          <w:sz w:val="28"/>
          <w:szCs w:val="20"/>
          <w:lang w:val="en-US"/>
        </w:rPr>
        <w:t xml:space="preserve"> of </w:t>
      </w:r>
      <w:smartTag w:uri="urn:schemas-microsoft-com:office:smarttags" w:element="PlaceName">
        <w:r w:rsidRPr="0099338D">
          <w:rPr>
            <w:rFonts w:eastAsia="SimSun"/>
            <w:sz w:val="28"/>
            <w:szCs w:val="20"/>
            <w:lang w:val="en-US"/>
          </w:rPr>
          <w:t>Dentistry</w:t>
        </w:r>
      </w:smartTag>
      <w:r w:rsidRPr="0099338D">
        <w:rPr>
          <w:rFonts w:eastAsia="SimSun"/>
          <w:sz w:val="28"/>
          <w:szCs w:val="20"/>
          <w:lang w:val="en-US"/>
        </w:rPr>
        <w:t xml:space="preserve"> of the </w:t>
      </w:r>
      <w:r w:rsidRPr="0099338D">
        <w:rPr>
          <w:rFonts w:eastAsia="SimSun"/>
          <w:sz w:val="28"/>
          <w:szCs w:val="20"/>
        </w:rPr>
        <w:t>А</w:t>
      </w:r>
      <w:r w:rsidRPr="0099338D">
        <w:rPr>
          <w:rFonts w:eastAsia="SimSun"/>
          <w:sz w:val="28"/>
          <w:szCs w:val="20"/>
          <w:lang w:val="en-US"/>
        </w:rPr>
        <w:t xml:space="preserve">cademy of </w:t>
      </w:r>
      <w:r w:rsidRPr="0099338D">
        <w:rPr>
          <w:rFonts w:eastAsia="SimSun"/>
          <w:sz w:val="28"/>
          <w:szCs w:val="20"/>
        </w:rPr>
        <w:t>М</w:t>
      </w:r>
      <w:r w:rsidRPr="0099338D">
        <w:rPr>
          <w:rFonts w:eastAsia="SimSun"/>
          <w:sz w:val="28"/>
          <w:szCs w:val="20"/>
          <w:lang w:val="en-US"/>
        </w:rPr>
        <w:t xml:space="preserve">edical Sciences of </w:t>
      </w:r>
      <w:smartTag w:uri="urn:schemas-microsoft-com:office:smarttags" w:element="country-region">
        <w:r w:rsidRPr="0099338D">
          <w:rPr>
            <w:rFonts w:eastAsia="SimSun"/>
            <w:sz w:val="28"/>
            <w:szCs w:val="20"/>
            <w:lang w:val="en-US"/>
          </w:rPr>
          <w:t>Ukraine</w:t>
        </w:r>
      </w:smartTag>
      <w:r w:rsidRPr="0099338D">
        <w:rPr>
          <w:rFonts w:eastAsia="SimSun"/>
          <w:sz w:val="28"/>
          <w:szCs w:val="20"/>
          <w:lang w:val="en-US"/>
        </w:rPr>
        <w:t xml:space="preserve">”, </w:t>
      </w:r>
      <w:smartTag w:uri="urn:schemas-microsoft-com:office:smarttags" w:element="place">
        <w:smartTag w:uri="urn:schemas-microsoft-com:office:smarttags" w:element="City">
          <w:r w:rsidRPr="0099338D">
            <w:rPr>
              <w:rFonts w:eastAsia="SimSun"/>
              <w:sz w:val="28"/>
              <w:szCs w:val="20"/>
              <w:lang w:val="en-US"/>
            </w:rPr>
            <w:t>Odessa</w:t>
          </w:r>
        </w:smartTag>
      </w:smartTag>
      <w:r w:rsidRPr="0099338D">
        <w:rPr>
          <w:rFonts w:eastAsia="SimSun"/>
          <w:sz w:val="28"/>
          <w:szCs w:val="20"/>
          <w:lang w:val="en-US"/>
        </w:rPr>
        <w:t>, 2009.</w:t>
      </w:r>
    </w:p>
    <w:p w:rsidR="00E331C5" w:rsidRDefault="00E331C5" w:rsidP="00E331C5">
      <w:pPr>
        <w:spacing w:before="120" w:line="264" w:lineRule="auto"/>
        <w:jc w:val="both"/>
        <w:rPr>
          <w:sz w:val="28"/>
          <w:szCs w:val="28"/>
          <w:lang w:val="en-US"/>
        </w:rPr>
      </w:pPr>
      <w:r>
        <w:rPr>
          <w:sz w:val="28"/>
          <w:szCs w:val="28"/>
          <w:lang w:val="en-US"/>
        </w:rPr>
        <w:t xml:space="preserve">    </w:t>
      </w:r>
      <w:r>
        <w:rPr>
          <w:sz w:val="28"/>
          <w:szCs w:val="28"/>
          <w:lang w:val="uk-UA"/>
        </w:rPr>
        <w:tab/>
      </w:r>
      <w:r>
        <w:rPr>
          <w:sz w:val="28"/>
          <w:szCs w:val="28"/>
          <w:lang w:val="en-US"/>
        </w:rPr>
        <w:t>The dissertation deals with the search of effectiveness of treatment of postoperational wounds of soft tissues of maxillofacial area with the help of active drainage and glue dressing in postoperational period.</w:t>
      </w:r>
    </w:p>
    <w:p w:rsidR="00E331C5" w:rsidRDefault="00E331C5" w:rsidP="00E331C5">
      <w:pPr>
        <w:spacing w:line="264" w:lineRule="auto"/>
        <w:jc w:val="both"/>
        <w:rPr>
          <w:sz w:val="28"/>
          <w:szCs w:val="28"/>
          <w:lang w:val="en-US"/>
        </w:rPr>
      </w:pPr>
      <w:r>
        <w:rPr>
          <w:sz w:val="28"/>
          <w:szCs w:val="28"/>
          <w:lang w:val="en-US"/>
        </w:rPr>
        <w:t xml:space="preserve">     </w:t>
      </w:r>
      <w:r>
        <w:rPr>
          <w:sz w:val="28"/>
          <w:szCs w:val="28"/>
          <w:lang w:val="uk-UA"/>
        </w:rPr>
        <w:tab/>
      </w:r>
      <w:r>
        <w:rPr>
          <w:sz w:val="28"/>
          <w:szCs w:val="28"/>
          <w:lang w:val="en-US"/>
        </w:rPr>
        <w:t>It is set that the usage of active drainage and  glue</w:t>
      </w:r>
      <w:r w:rsidRPr="00E06391">
        <w:rPr>
          <w:sz w:val="28"/>
          <w:szCs w:val="28"/>
          <w:lang w:val="en-US"/>
        </w:rPr>
        <w:t xml:space="preserve"> film </w:t>
      </w:r>
      <w:r>
        <w:rPr>
          <w:sz w:val="28"/>
          <w:szCs w:val="28"/>
          <w:lang w:val="en-US"/>
        </w:rPr>
        <w:t>dressing Tegaderm (Steri drape) in experimental conditions result in less evident manifestation of local  inflammatory reactions (stasis of vessels, perivascular edema) and early contraction of the edges of wound.</w:t>
      </w:r>
    </w:p>
    <w:p w:rsidR="00E331C5" w:rsidRDefault="00E331C5" w:rsidP="00E331C5">
      <w:pPr>
        <w:spacing w:line="264" w:lineRule="auto"/>
        <w:jc w:val="both"/>
        <w:rPr>
          <w:sz w:val="28"/>
          <w:szCs w:val="28"/>
          <w:lang w:val="en-US"/>
        </w:rPr>
      </w:pPr>
      <w:r>
        <w:rPr>
          <w:sz w:val="28"/>
          <w:szCs w:val="28"/>
          <w:lang w:val="en-US"/>
        </w:rPr>
        <w:t xml:space="preserve">   </w:t>
      </w:r>
      <w:r>
        <w:rPr>
          <w:sz w:val="28"/>
          <w:szCs w:val="28"/>
          <w:lang w:val="uk-UA"/>
        </w:rPr>
        <w:tab/>
      </w:r>
      <w:r>
        <w:rPr>
          <w:sz w:val="28"/>
          <w:szCs w:val="28"/>
          <w:lang w:val="en-US"/>
        </w:rPr>
        <w:t>In clinic the patient with the healing of wounds with usage of active drainage and glue film dressing passes with less evident manifestation of edema, local hyperemia and pain component.</w:t>
      </w:r>
    </w:p>
    <w:p w:rsidR="00E331C5" w:rsidRDefault="00E331C5" w:rsidP="00E331C5">
      <w:pPr>
        <w:spacing w:line="264" w:lineRule="auto"/>
        <w:jc w:val="both"/>
        <w:rPr>
          <w:color w:val="000000"/>
          <w:sz w:val="28"/>
          <w:szCs w:val="28"/>
          <w:lang w:val="en-US"/>
        </w:rPr>
      </w:pPr>
      <w:r w:rsidRPr="00643BFB">
        <w:rPr>
          <w:sz w:val="28"/>
          <w:szCs w:val="28"/>
          <w:lang w:val="en-US"/>
        </w:rPr>
        <w:t xml:space="preserve">   </w:t>
      </w:r>
      <w:r>
        <w:rPr>
          <w:sz w:val="28"/>
          <w:szCs w:val="28"/>
          <w:lang w:val="uk-UA"/>
        </w:rPr>
        <w:tab/>
      </w:r>
      <w:r w:rsidRPr="00643BFB">
        <w:rPr>
          <w:sz w:val="28"/>
          <w:szCs w:val="28"/>
          <w:lang w:val="en-US"/>
        </w:rPr>
        <w:t xml:space="preserve">It is registered that during 7 days all the patients have immediate agglutination and </w:t>
      </w:r>
      <w:r w:rsidRPr="00E06391">
        <w:rPr>
          <w:color w:val="000000"/>
          <w:sz w:val="28"/>
          <w:szCs w:val="28"/>
          <w:lang w:val="en-US"/>
        </w:rPr>
        <w:t>epithelization</w:t>
      </w:r>
      <w:r>
        <w:rPr>
          <w:color w:val="000000"/>
          <w:sz w:val="28"/>
          <w:szCs w:val="28"/>
          <w:lang w:val="en-US"/>
        </w:rPr>
        <w:t xml:space="preserve"> of wound (main group 100%, control group – 87,04%).</w:t>
      </w:r>
    </w:p>
    <w:p w:rsidR="00E331C5" w:rsidRDefault="00E331C5" w:rsidP="00E331C5">
      <w:pPr>
        <w:spacing w:line="264" w:lineRule="auto"/>
        <w:jc w:val="both"/>
        <w:rPr>
          <w:color w:val="000000"/>
          <w:sz w:val="28"/>
          <w:szCs w:val="28"/>
          <w:lang w:val="en-US"/>
        </w:rPr>
      </w:pPr>
      <w:r>
        <w:rPr>
          <w:color w:val="000000"/>
          <w:sz w:val="28"/>
          <w:szCs w:val="28"/>
          <w:lang w:val="en-US"/>
        </w:rPr>
        <w:t xml:space="preserve">   </w:t>
      </w:r>
      <w:r>
        <w:rPr>
          <w:color w:val="000000"/>
          <w:sz w:val="28"/>
          <w:szCs w:val="28"/>
          <w:lang w:val="uk-UA"/>
        </w:rPr>
        <w:tab/>
      </w:r>
      <w:r>
        <w:rPr>
          <w:color w:val="000000"/>
          <w:sz w:val="28"/>
          <w:szCs w:val="28"/>
          <w:lang w:val="en-US"/>
        </w:rPr>
        <w:t xml:space="preserve">Remote results of treatment indicate about superior functional and </w:t>
      </w:r>
      <w:r w:rsidRPr="00550499">
        <w:rPr>
          <w:color w:val="000000"/>
          <w:sz w:val="28"/>
          <w:szCs w:val="28"/>
          <w:lang w:val="en-US"/>
        </w:rPr>
        <w:t>aesthetic</w:t>
      </w:r>
      <w:r>
        <w:rPr>
          <w:color w:val="000000"/>
          <w:sz w:val="28"/>
          <w:szCs w:val="28"/>
          <w:lang w:val="en-US"/>
        </w:rPr>
        <w:t xml:space="preserve"> characteristics of postoperational scars, having been shaped after the usage of introduced method of wound closing. In this way, every other year after operation the delicate scars were registered in 96, 66% of representatives of main group (in control – in 87, 51%, when p&lt;0, 05).</w:t>
      </w:r>
    </w:p>
    <w:p w:rsidR="00E331C5" w:rsidRDefault="00E331C5" w:rsidP="00E331C5">
      <w:pPr>
        <w:spacing w:line="264" w:lineRule="auto"/>
        <w:jc w:val="both"/>
        <w:rPr>
          <w:color w:val="000000"/>
          <w:sz w:val="28"/>
          <w:szCs w:val="28"/>
          <w:lang w:val="en-US"/>
        </w:rPr>
      </w:pPr>
      <w:r>
        <w:rPr>
          <w:color w:val="000000"/>
          <w:sz w:val="28"/>
          <w:szCs w:val="28"/>
          <w:lang w:val="en-US"/>
        </w:rPr>
        <w:t xml:space="preserve">   </w:t>
      </w:r>
      <w:r>
        <w:rPr>
          <w:color w:val="000000"/>
          <w:sz w:val="28"/>
          <w:szCs w:val="28"/>
          <w:lang w:val="uk-UA"/>
        </w:rPr>
        <w:tab/>
      </w:r>
      <w:r>
        <w:rPr>
          <w:color w:val="000000"/>
          <w:sz w:val="28"/>
          <w:szCs w:val="28"/>
          <w:lang w:val="en-US"/>
        </w:rPr>
        <w:t>Facts, that were received in the cource of thermometrical, reographical and cytological  research, conferm the effectiveness of the given method of treatment.</w:t>
      </w:r>
    </w:p>
    <w:p w:rsidR="00E331C5" w:rsidRPr="00955AAB" w:rsidRDefault="00E331C5" w:rsidP="00E331C5">
      <w:pPr>
        <w:spacing w:before="60" w:line="264" w:lineRule="auto"/>
        <w:jc w:val="both"/>
        <w:rPr>
          <w:color w:val="000000"/>
          <w:sz w:val="28"/>
          <w:szCs w:val="28"/>
          <w:lang w:val="en-US"/>
        </w:rPr>
      </w:pPr>
      <w:r w:rsidRPr="00606A25">
        <w:rPr>
          <w:b/>
          <w:i/>
          <w:color w:val="000000"/>
          <w:sz w:val="28"/>
          <w:szCs w:val="28"/>
          <w:lang w:val="en-US"/>
        </w:rPr>
        <w:t xml:space="preserve">  </w:t>
      </w:r>
      <w:r>
        <w:rPr>
          <w:b/>
          <w:i/>
          <w:color w:val="000000"/>
          <w:sz w:val="28"/>
          <w:szCs w:val="28"/>
          <w:lang w:val="uk-UA"/>
        </w:rPr>
        <w:tab/>
      </w:r>
      <w:r w:rsidRPr="00606A25">
        <w:rPr>
          <w:b/>
          <w:i/>
          <w:color w:val="000000"/>
          <w:sz w:val="28"/>
          <w:szCs w:val="28"/>
          <w:lang w:val="en-US"/>
        </w:rPr>
        <w:t>Key words</w:t>
      </w:r>
      <w:r>
        <w:rPr>
          <w:color w:val="000000"/>
          <w:sz w:val="28"/>
          <w:szCs w:val="28"/>
          <w:lang w:val="en-US"/>
        </w:rPr>
        <w:t xml:space="preserve">: postoperative wound, soft tissues of </w:t>
      </w:r>
      <w:r w:rsidRPr="00077CFA">
        <w:rPr>
          <w:sz w:val="28"/>
          <w:szCs w:val="28"/>
          <w:lang w:val="en-US"/>
        </w:rPr>
        <w:t>maxillofacial</w:t>
      </w:r>
      <w:r>
        <w:rPr>
          <w:sz w:val="28"/>
          <w:szCs w:val="28"/>
          <w:lang w:val="en-US"/>
        </w:rPr>
        <w:t xml:space="preserve"> area, active drainage, glue film dressing.</w:t>
      </w:r>
    </w:p>
    <w:p w:rsidR="001B2107" w:rsidRPr="00E331C5" w:rsidRDefault="001B2107" w:rsidP="001B2107">
      <w:pPr>
        <w:spacing w:line="360" w:lineRule="auto"/>
        <w:rPr>
          <w:sz w:val="30"/>
          <w:szCs w:val="30"/>
          <w:lang w:val="en-US"/>
        </w:rPr>
      </w:pPr>
      <w:bookmarkStart w:id="0" w:name="_GoBack"/>
      <w:bookmarkEnd w:id="0"/>
    </w:p>
    <w:p w:rsidR="00804CAB" w:rsidRPr="00160786" w:rsidRDefault="00804CAB" w:rsidP="00371B16">
      <w:pPr>
        <w:jc w:val="center"/>
      </w:pPr>
      <w:r w:rsidRPr="00804CAB">
        <w:rPr>
          <w:rStyle w:val="ad"/>
          <w:color w:val="FF0000"/>
        </w:rPr>
        <w:t xml:space="preserve">Для заказа доставки данной работы воспользуйтесь поиском на сайте по ссылке:  </w:t>
      </w:r>
      <w:hyperlink r:id="rId8" w:history="1">
        <w:r>
          <w:rPr>
            <w:rStyle w:val="ad"/>
            <w:color w:val="0070C0"/>
          </w:rPr>
          <w:t>http</w:t>
        </w:r>
        <w:r w:rsidRPr="00804CAB">
          <w:rPr>
            <w:rStyle w:val="ad"/>
            <w:color w:val="0070C0"/>
          </w:rPr>
          <w:t>://</w:t>
        </w:r>
        <w:r>
          <w:rPr>
            <w:rStyle w:val="ad"/>
            <w:color w:val="0070C0"/>
          </w:rPr>
          <w:t>www</w:t>
        </w:r>
        <w:r w:rsidRPr="00804CAB">
          <w:rPr>
            <w:rStyle w:val="ad"/>
            <w:color w:val="0070C0"/>
          </w:rPr>
          <w:t>.</w:t>
        </w:r>
        <w:r>
          <w:rPr>
            <w:rStyle w:val="ad"/>
            <w:color w:val="0070C0"/>
          </w:rPr>
          <w:t>mydisser</w:t>
        </w:r>
        <w:r w:rsidRPr="00804CAB">
          <w:rPr>
            <w:rStyle w:val="ad"/>
            <w:color w:val="0070C0"/>
          </w:rPr>
          <w:t>.</w:t>
        </w:r>
        <w:r>
          <w:rPr>
            <w:rStyle w:val="ad"/>
            <w:color w:val="0070C0"/>
          </w:rPr>
          <w:t>com</w:t>
        </w:r>
        <w:r w:rsidRPr="00804CAB">
          <w:rPr>
            <w:rStyle w:val="ad"/>
            <w:color w:val="0070C0"/>
          </w:rPr>
          <w:t>/</w:t>
        </w:r>
        <w:r>
          <w:rPr>
            <w:rStyle w:val="ad"/>
            <w:color w:val="0070C0"/>
          </w:rPr>
          <w:t>search</w:t>
        </w:r>
        <w:r w:rsidRPr="00804CAB">
          <w:rPr>
            <w:rStyle w:val="ad"/>
            <w:color w:val="0070C0"/>
          </w:rPr>
          <w:t>.</w:t>
        </w:r>
        <w:r>
          <w:rPr>
            <w:rStyle w:val="ad"/>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A2" w:rsidRDefault="00D041A2">
      <w:pPr>
        <w:spacing w:after="0" w:line="240" w:lineRule="auto"/>
      </w:pPr>
      <w:r>
        <w:separator/>
      </w:r>
    </w:p>
  </w:endnote>
  <w:endnote w:type="continuationSeparator" w:id="0">
    <w:p w:rsidR="00D041A2" w:rsidRDefault="00D0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466D">
      <w:rPr>
        <w:rStyle w:val="afb"/>
        <w:rFonts w:eastAsia="Garamond"/>
        <w:noProof/>
      </w:rPr>
      <w:t>43</w:t>
    </w:r>
    <w:r>
      <w:rPr>
        <w:rStyle w:val="afb"/>
        <w:rFonts w:eastAsia="Garamond"/>
      </w:rPr>
      <w:fldChar w:fldCharType="end"/>
    </w:r>
  </w:p>
  <w:p w:rsidR="009335CF" w:rsidRDefault="00D041A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E331C5">
      <w:rPr>
        <w:rStyle w:val="afb"/>
        <w:rFonts w:eastAsia="Garamond"/>
        <w:noProof/>
      </w:rPr>
      <w:t>7</w:t>
    </w:r>
    <w:r>
      <w:rPr>
        <w:rStyle w:val="afb"/>
        <w:rFonts w:eastAsia="Garamond"/>
      </w:rPr>
      <w:fldChar w:fldCharType="end"/>
    </w:r>
  </w:p>
  <w:p w:rsidR="009335CF" w:rsidRDefault="00D041A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A2" w:rsidRDefault="00D041A2">
      <w:pPr>
        <w:spacing w:after="0" w:line="240" w:lineRule="auto"/>
      </w:pPr>
      <w:r>
        <w:separator/>
      </w:r>
    </w:p>
  </w:footnote>
  <w:footnote w:type="continuationSeparator" w:id="0">
    <w:p w:rsidR="00D041A2" w:rsidRDefault="00D04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66D">
      <w:rPr>
        <w:rStyle w:val="afb"/>
        <w:noProof/>
      </w:rPr>
      <w:t>43</w:t>
    </w:r>
    <w:r>
      <w:rPr>
        <w:rStyle w:val="afb"/>
      </w:rPr>
      <w:fldChar w:fldCharType="end"/>
    </w:r>
  </w:p>
  <w:p w:rsidR="009335CF" w:rsidRDefault="00D041A2">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041A2">
    <w:pPr>
      <w:pStyle w:val="af9"/>
      <w:framePr w:wrap="around" w:vAnchor="text" w:hAnchor="margin" w:xAlign="right" w:y="1"/>
      <w:rPr>
        <w:rStyle w:val="afb"/>
        <w:lang w:val="uk-UA"/>
      </w:rPr>
    </w:pPr>
  </w:p>
  <w:p w:rsidR="009335CF" w:rsidRDefault="00D041A2">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E666BA2"/>
    <w:multiLevelType w:val="hybridMultilevel"/>
    <w:tmpl w:val="0AF2224E"/>
    <w:lvl w:ilvl="0" w:tplc="5B46159A">
      <w:start w:val="1"/>
      <w:numFmt w:val="bullet"/>
      <w:pStyle w:val="a8"/>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6"/>
  </w:num>
  <w:num w:numId="9">
    <w:abstractNumId w:val="31"/>
  </w:num>
  <w:num w:numId="10">
    <w:abstractNumId w:val="35"/>
  </w:num>
  <w:num w:numId="11">
    <w:abstractNumId w:val="49"/>
  </w:num>
  <w:num w:numId="12">
    <w:abstractNumId w:val="37"/>
  </w:num>
  <w:num w:numId="13">
    <w:abstractNumId w:val="42"/>
  </w:num>
  <w:num w:numId="14">
    <w:abstractNumId w:val="36"/>
  </w:num>
  <w:num w:numId="15">
    <w:abstractNumId w:val="29"/>
  </w:num>
  <w:num w:numId="16">
    <w:abstractNumId w:val="34"/>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7"/>
  </w:num>
  <w:num w:numId="23">
    <w:abstractNumId w:val="25"/>
  </w:num>
  <w:num w:numId="24">
    <w:abstractNumId w:val="41"/>
    <w:lvlOverride w:ilvl="0">
      <w:startOverride w:val="1"/>
    </w:lvlOverride>
  </w:num>
  <w:num w:numId="25">
    <w:abstractNumId w:val="39"/>
  </w:num>
  <w:num w:numId="26">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1A2"/>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829A6"/>
  </w:style>
  <w:style w:type="paragraph" w:styleId="11">
    <w:name w:val="heading 1"/>
    <w:aliases w:val=" Знак9,Заг 1,Раздел,Заголовок 1 Знак Знак, Знак Знак Знак, Знак Знак Знак Знак Знак"/>
    <w:basedOn w:val="a9"/>
    <w:next w:val="a9"/>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9"/>
    <w:next w:val="a9"/>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9"/>
    <w:next w:val="a9"/>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9"/>
    <w:next w:val="a9"/>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9"/>
    <w:next w:val="a9"/>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9"/>
    <w:next w:val="a9"/>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9"/>
    <w:next w:val="a9"/>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9"/>
    <w:next w:val="a9"/>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9"/>
    <w:next w:val="a9"/>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styleId="ad">
    <w:name w:val="Hyperlink"/>
    <w:unhideWhenUsed/>
    <w:rsid w:val="005740A6"/>
    <w:rPr>
      <w:color w:val="0000FF"/>
      <w:u w:val="single"/>
    </w:rPr>
  </w:style>
  <w:style w:type="paragraph" w:styleId="ae">
    <w:name w:val="Body Text"/>
    <w:aliases w:val=" Знак, Знак5"/>
    <w:basedOn w:val="a9"/>
    <w:link w:val="af"/>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
    <w:name w:val="Основной текст Знак"/>
    <w:aliases w:val=" Знак Знак, Знак5 Знак"/>
    <w:basedOn w:val="aa"/>
    <w:link w:val="ae"/>
    <w:rsid w:val="005740A6"/>
    <w:rPr>
      <w:rFonts w:ascii="Garamond" w:eastAsia="Garamond" w:hAnsi="Garamond" w:cs="Garamond"/>
      <w:sz w:val="28"/>
      <w:szCs w:val="24"/>
      <w:lang w:eastAsia="ar-SA"/>
    </w:rPr>
  </w:style>
  <w:style w:type="paragraph" w:styleId="af0">
    <w:name w:val="Body Text Indent"/>
    <w:aliases w:val="Основной текст с отступом Знак1 Знак,Основной текст с отступом Знак1 Знак Знак"/>
    <w:basedOn w:val="a9"/>
    <w:link w:val="af1"/>
    <w:unhideWhenUsed/>
    <w:rsid w:val="007B5C28"/>
    <w:pPr>
      <w:spacing w:after="120"/>
      <w:ind w:left="283"/>
    </w:pPr>
  </w:style>
  <w:style w:type="character" w:customStyle="1" w:styleId="af1">
    <w:name w:val="Основной текст с отступом Знак"/>
    <w:aliases w:val="Основной текст с отступом Знак1 Знак Знак1,Основной текст с отступом Знак1 Знак Знак Знак"/>
    <w:basedOn w:val="aa"/>
    <w:link w:val="af0"/>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a"/>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a"/>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a"/>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a"/>
    <w:link w:val="40"/>
    <w:rsid w:val="007B5C28"/>
    <w:rPr>
      <w:rFonts w:ascii="Times New Roman" w:eastAsia="MS Mincho" w:hAnsi="Times New Roman" w:cs="Times New Roman"/>
      <w:sz w:val="28"/>
      <w:szCs w:val="20"/>
      <w:lang w:val="uk-UA" w:eastAsia="ru-RU"/>
    </w:rPr>
  </w:style>
  <w:style w:type="paragraph" w:styleId="af2">
    <w:name w:val="Title"/>
    <w:aliases w:val="Знак2,Глава, Char Char,Char"/>
    <w:basedOn w:val="a9"/>
    <w:link w:val="af3"/>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3">
    <w:name w:val="Название Знак"/>
    <w:aliases w:val="Знак2 Знак,Глава Знак, Char Char Знак,Char Знак"/>
    <w:basedOn w:val="aa"/>
    <w:link w:val="af2"/>
    <w:rsid w:val="007B5C28"/>
    <w:rPr>
      <w:rFonts w:ascii="Times New Roman" w:eastAsia="MS Mincho" w:hAnsi="Times New Roman" w:cs="Times New Roman"/>
      <w:b/>
      <w:sz w:val="25"/>
      <w:szCs w:val="20"/>
      <w:lang w:eastAsia="ru-RU"/>
    </w:rPr>
  </w:style>
  <w:style w:type="paragraph" w:styleId="24">
    <w:name w:val="Body Text Indent 2"/>
    <w:basedOn w:val="a9"/>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a"/>
    <w:link w:val="24"/>
    <w:rsid w:val="007B5C28"/>
    <w:rPr>
      <w:rFonts w:ascii="Times New Roman" w:eastAsia="MS Mincho" w:hAnsi="Times New Roman" w:cs="Times New Roman"/>
      <w:sz w:val="24"/>
      <w:szCs w:val="24"/>
      <w:lang w:eastAsia="ru-RU"/>
    </w:rPr>
  </w:style>
  <w:style w:type="paragraph" w:styleId="af4">
    <w:name w:val="Plain Text"/>
    <w:basedOn w:val="a9"/>
    <w:link w:val="af5"/>
    <w:rsid w:val="007B5C28"/>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a"/>
    <w:link w:val="af4"/>
    <w:rsid w:val="007B5C28"/>
    <w:rPr>
      <w:rFonts w:ascii="Courier New" w:eastAsia="MS Mincho" w:hAnsi="Courier New" w:cs="Times New Roman"/>
      <w:sz w:val="20"/>
      <w:szCs w:val="20"/>
      <w:lang w:eastAsia="ru-RU"/>
    </w:rPr>
  </w:style>
  <w:style w:type="paragraph" w:styleId="32">
    <w:name w:val="Body Text Indent 3"/>
    <w:basedOn w:val="a9"/>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a"/>
    <w:link w:val="32"/>
    <w:rsid w:val="007B5C28"/>
    <w:rPr>
      <w:rFonts w:ascii="Times New Roman" w:eastAsia="MS Mincho" w:hAnsi="Times New Roman" w:cs="Times New Roman"/>
      <w:sz w:val="16"/>
      <w:szCs w:val="16"/>
      <w:lang w:eastAsia="ru-RU"/>
    </w:rPr>
  </w:style>
  <w:style w:type="table" w:styleId="af6">
    <w:name w:val="Table Grid"/>
    <w:basedOn w:val="ab"/>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9"/>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a"/>
    <w:link w:val="26"/>
    <w:rsid w:val="007B5C28"/>
    <w:rPr>
      <w:rFonts w:ascii="Times New Roman" w:eastAsia="MS Mincho" w:hAnsi="Times New Roman" w:cs="Times New Roman"/>
      <w:sz w:val="24"/>
      <w:szCs w:val="24"/>
      <w:lang w:eastAsia="ru-RU"/>
    </w:rPr>
  </w:style>
  <w:style w:type="paragraph" w:customStyle="1" w:styleId="af8">
    <w:name w:val="АДРЕС"/>
    <w:basedOn w:val="a9"/>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9">
    <w:name w:val="header"/>
    <w:aliases w:val=" Знак3 Знак Знак, Знак3"/>
    <w:basedOn w:val="a9"/>
    <w:link w:val="afa"/>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aliases w:val=" Знак3 Знак Знак Знак, Знак3 Знак1"/>
    <w:basedOn w:val="aa"/>
    <w:link w:val="af9"/>
    <w:rsid w:val="00D353C8"/>
    <w:rPr>
      <w:rFonts w:ascii="Times New Roman" w:eastAsia="MS Mincho" w:hAnsi="Times New Roman" w:cs="Times New Roman"/>
      <w:sz w:val="24"/>
      <w:szCs w:val="24"/>
      <w:lang w:eastAsia="ru-RU"/>
    </w:rPr>
  </w:style>
  <w:style w:type="character" w:styleId="afb">
    <w:name w:val="page number"/>
    <w:basedOn w:val="aa"/>
    <w:rsid w:val="00D353C8"/>
  </w:style>
  <w:style w:type="paragraph" w:styleId="34">
    <w:name w:val="Body Text 3"/>
    <w:basedOn w:val="a9"/>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a"/>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a"/>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a"/>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a"/>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a"/>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a"/>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9"/>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c">
    <w:name w:val="Основний текст Знак"/>
    <w:basedOn w:val="aa"/>
    <w:rsid w:val="00720151"/>
    <w:rPr>
      <w:bCs/>
      <w:sz w:val="28"/>
      <w:szCs w:val="24"/>
      <w:lang w:val="uk-UA" w:eastAsia="ru-RU" w:bidi="ar-SA"/>
    </w:rPr>
  </w:style>
  <w:style w:type="paragraph" w:customStyle="1" w:styleId="15">
    <w:name w:val="заголовок 1"/>
    <w:basedOn w:val="a9"/>
    <w:next w:val="a9"/>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9"/>
    <w:next w:val="a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d">
    <w:name w:val="footer"/>
    <w:basedOn w:val="a9"/>
    <w:link w:val="afe"/>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e">
    <w:name w:val="Нижний колонтитул Знак"/>
    <w:basedOn w:val="aa"/>
    <w:link w:val="afd"/>
    <w:rsid w:val="00720151"/>
    <w:rPr>
      <w:rFonts w:ascii="Times New Roman" w:eastAsia="Times New Roman" w:hAnsi="Times New Roman" w:cs="Times New Roman"/>
      <w:sz w:val="24"/>
      <w:szCs w:val="24"/>
      <w:lang w:val="uk-UA" w:eastAsia="ru-RU"/>
    </w:rPr>
  </w:style>
  <w:style w:type="paragraph" w:customStyle="1" w:styleId="1">
    <w:name w:val="Стиль1"/>
    <w:basedOn w:val="a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
    <w:name w:val="Normal (Web)"/>
    <w:aliases w:val="Обычный (Web)1"/>
    <w:basedOn w:val="a9"/>
    <w:link w:val="aff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a"/>
    <w:rsid w:val="00720151"/>
  </w:style>
  <w:style w:type="character" w:styleId="aff1">
    <w:name w:val="Strong"/>
    <w:basedOn w:val="aa"/>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a"/>
    <w:rsid w:val="00680986"/>
    <w:rPr>
      <w:rFonts w:ascii="Times New Roman" w:hAnsi="Times New Roman" w:cs="Times New Roman"/>
      <w:b/>
      <w:bCs/>
      <w:sz w:val="24"/>
      <w:szCs w:val="24"/>
    </w:rPr>
  </w:style>
  <w:style w:type="paragraph" w:customStyle="1" w:styleId="Style2">
    <w:name w:val="Style2"/>
    <w:basedOn w:val="a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9"/>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a"/>
    <w:uiPriority w:val="99"/>
    <w:rsid w:val="006B4085"/>
    <w:rPr>
      <w:rFonts w:ascii="Times New Roman" w:hAnsi="Times New Roman" w:cs="Times New Roman"/>
      <w:sz w:val="18"/>
      <w:szCs w:val="18"/>
    </w:rPr>
  </w:style>
  <w:style w:type="character" w:customStyle="1" w:styleId="FontStyle24">
    <w:name w:val="Font Style24"/>
    <w:basedOn w:val="aa"/>
    <w:rsid w:val="006B4085"/>
    <w:rPr>
      <w:rFonts w:ascii="Times New Roman" w:hAnsi="Times New Roman" w:cs="Times New Roman"/>
      <w:sz w:val="26"/>
      <w:szCs w:val="26"/>
    </w:rPr>
  </w:style>
  <w:style w:type="paragraph" w:customStyle="1" w:styleId="Style8">
    <w:name w:val="Style8"/>
    <w:basedOn w:val="a9"/>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9"/>
    <w:next w:val="a9"/>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2">
    <w:name w:val="Block Text"/>
    <w:basedOn w:val="a9"/>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a"/>
    <w:rsid w:val="00BA6271"/>
  </w:style>
  <w:style w:type="paragraph" w:customStyle="1" w:styleId="18">
    <w:name w:val="Текст1"/>
    <w:basedOn w:val="a9"/>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9"/>
    <w:next w:val="a9"/>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a"/>
    <w:rsid w:val="00BA6271"/>
    <w:rPr>
      <w:rFonts w:ascii="Tahoma" w:eastAsia="Times New Roman" w:hAnsi="Tahoma" w:cs="Tahoma" w:hint="default"/>
      <w:color w:val="333333"/>
      <w:sz w:val="20"/>
      <w:szCs w:val="20"/>
    </w:rPr>
  </w:style>
  <w:style w:type="paragraph" w:styleId="a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9"/>
    <w:link w:val="aff4"/>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a"/>
    <w:link w:val="aff3"/>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5">
    <w:name w:val="footnote reference"/>
    <w:basedOn w:val="aa"/>
    <w:rsid w:val="00BA6271"/>
    <w:rPr>
      <w:vertAlign w:val="superscript"/>
    </w:rPr>
  </w:style>
  <w:style w:type="paragraph" w:customStyle="1" w:styleId="StyleZakonu">
    <w:name w:val="StyleZakonu"/>
    <w:basedOn w:val="a9"/>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a"/>
    <w:rsid w:val="00DF1BE1"/>
  </w:style>
  <w:style w:type="paragraph" w:customStyle="1" w:styleId="rvps14">
    <w:name w:val="rvps14"/>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a"/>
    <w:rsid w:val="00DF1BE1"/>
  </w:style>
  <w:style w:type="paragraph" w:customStyle="1" w:styleId="rvps17">
    <w:name w:val="rvps17"/>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a"/>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9"/>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a"/>
    <w:rsid w:val="00725913"/>
    <w:rPr>
      <w:b/>
      <w:bCs/>
    </w:rPr>
  </w:style>
  <w:style w:type="character" w:customStyle="1" w:styleId="announcetitle1">
    <w:name w:val="announce_title1"/>
    <w:basedOn w:val="aa"/>
    <w:rsid w:val="00725913"/>
    <w:rPr>
      <w:b/>
      <w:bCs/>
      <w:color w:val="00763E"/>
      <w:sz w:val="28"/>
      <w:szCs w:val="28"/>
    </w:rPr>
  </w:style>
  <w:style w:type="character" w:customStyle="1" w:styleId="mainmagtitle1">
    <w:name w:val="main_mag_title1"/>
    <w:basedOn w:val="aa"/>
    <w:rsid w:val="00725913"/>
    <w:rPr>
      <w:b/>
      <w:bCs/>
      <w:color w:val="9D0000"/>
      <w:sz w:val="40"/>
      <w:szCs w:val="40"/>
    </w:rPr>
  </w:style>
  <w:style w:type="character" w:customStyle="1" w:styleId="mainmagnum1">
    <w:name w:val="main_mag_num1"/>
    <w:basedOn w:val="aa"/>
    <w:rsid w:val="00725913"/>
    <w:rPr>
      <w:color w:val="9D0000"/>
      <w:sz w:val="28"/>
      <w:szCs w:val="28"/>
    </w:rPr>
  </w:style>
  <w:style w:type="character" w:styleId="aff6">
    <w:name w:val="Emphasis"/>
    <w:basedOn w:val="aa"/>
    <w:qFormat/>
    <w:rsid w:val="00725913"/>
    <w:rPr>
      <w:i/>
      <w:iCs/>
    </w:rPr>
  </w:style>
  <w:style w:type="character" w:customStyle="1" w:styleId="style51">
    <w:name w:val="style51"/>
    <w:basedOn w:val="aa"/>
    <w:rsid w:val="00725913"/>
    <w:rPr>
      <w:rFonts w:ascii="Arial" w:hAnsi="Arial" w:cs="Arial" w:hint="default"/>
      <w:sz w:val="36"/>
      <w:szCs w:val="36"/>
    </w:rPr>
  </w:style>
  <w:style w:type="character" w:customStyle="1" w:styleId="style81">
    <w:name w:val="style81"/>
    <w:basedOn w:val="aa"/>
    <w:rsid w:val="00725913"/>
    <w:rPr>
      <w:rFonts w:ascii="Arial" w:hAnsi="Arial" w:cs="Arial" w:hint="default"/>
    </w:rPr>
  </w:style>
  <w:style w:type="character" w:styleId="aff7">
    <w:name w:val="FollowedHyperlink"/>
    <w:basedOn w:val="aa"/>
    <w:unhideWhenUsed/>
    <w:rsid w:val="00725913"/>
    <w:rPr>
      <w:color w:val="954F72" w:themeColor="followedHyperlink"/>
      <w:u w:val="single"/>
    </w:rPr>
  </w:style>
  <w:style w:type="paragraph" w:customStyle="1" w:styleId="aff8">
    <w:name w:val="Содержимое таблицы"/>
    <w:basedOn w:val="a9"/>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9"/>
    <w:next w:val="ae"/>
    <w:link w:val="affa"/>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a">
    <w:name w:val="Подзаголовок Знак"/>
    <w:basedOn w:val="aa"/>
    <w:link w:val="aff9"/>
    <w:rsid w:val="00005941"/>
    <w:rPr>
      <w:rFonts w:ascii="Arial" w:eastAsia="Lucida Sans Unicode" w:hAnsi="Arial" w:cs="Tahoma"/>
      <w:i/>
      <w:iCs/>
      <w:sz w:val="28"/>
      <w:szCs w:val="28"/>
      <w:lang w:eastAsia="ar-SA"/>
    </w:rPr>
  </w:style>
  <w:style w:type="paragraph" w:styleId="HTML0">
    <w:name w:val="HTML Preformatted"/>
    <w:basedOn w:val="a9"/>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a"/>
    <w:link w:val="HTML0"/>
    <w:rsid w:val="003C1FA0"/>
    <w:rPr>
      <w:rFonts w:ascii="Courier New" w:eastAsia="Times New Roman" w:hAnsi="Courier New" w:cs="Courier New"/>
      <w:sz w:val="18"/>
      <w:szCs w:val="18"/>
      <w:lang w:eastAsia="ru-RU"/>
    </w:rPr>
  </w:style>
  <w:style w:type="character" w:customStyle="1" w:styleId="snoska1">
    <w:name w:val="snoska1"/>
    <w:basedOn w:val="aa"/>
    <w:rsid w:val="003C1FA0"/>
    <w:rPr>
      <w:rFonts w:ascii="Times New Roman" w:hAnsi="Times New Roman" w:cs="Times New Roman"/>
      <w:sz w:val="24"/>
      <w:szCs w:val="24"/>
    </w:rPr>
  </w:style>
  <w:style w:type="paragraph" w:customStyle="1" w:styleId="H3">
    <w:name w:val="H3"/>
    <w:basedOn w:val="a9"/>
    <w:next w:val="a9"/>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a"/>
    <w:rsid w:val="003C1FA0"/>
    <w:rPr>
      <w:rFonts w:ascii="Times New Roman" w:hAnsi="Times New Roman" w:cs="Times New Roman"/>
      <w:sz w:val="24"/>
      <w:szCs w:val="24"/>
    </w:rPr>
  </w:style>
  <w:style w:type="paragraph" w:styleId="affb">
    <w:name w:val="Balloon Text"/>
    <w:basedOn w:val="a9"/>
    <w:link w:val="affc"/>
    <w:rsid w:val="003C1FA0"/>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a"/>
    <w:link w:val="affb"/>
    <w:rsid w:val="003C1FA0"/>
    <w:rPr>
      <w:rFonts w:ascii="Tahoma" w:eastAsia="Times New Roman" w:hAnsi="Tahoma" w:cs="Tahoma"/>
      <w:sz w:val="16"/>
      <w:szCs w:val="16"/>
      <w:lang w:eastAsia="ru-RU"/>
    </w:rPr>
  </w:style>
  <w:style w:type="paragraph" w:customStyle="1" w:styleId="1b">
    <w:name w:val="Основной текст с отступом1"/>
    <w:basedOn w:val="a9"/>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d">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b"/>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Document Map"/>
    <w:basedOn w:val="a9"/>
    <w:link w:val="afff"/>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a"/>
    <w:link w:val="affe"/>
    <w:rsid w:val="007C7BBA"/>
    <w:rPr>
      <w:rFonts w:ascii="Tahoma" w:eastAsia="Times New Roman" w:hAnsi="Tahoma" w:cs="Tahoma"/>
      <w:sz w:val="20"/>
      <w:szCs w:val="20"/>
      <w:shd w:val="clear" w:color="auto" w:fill="000080"/>
      <w:lang w:eastAsia="ru-RU"/>
    </w:rPr>
  </w:style>
  <w:style w:type="paragraph" w:styleId="afff0">
    <w:name w:val="List Paragraph"/>
    <w:basedOn w:val="a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1">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2">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3">
    <w:name w:val="Заголовок"/>
    <w:basedOn w:val="a9"/>
    <w:next w:val="ae"/>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4">
    <w:name w:val="List"/>
    <w:basedOn w:val="ae"/>
    <w:rsid w:val="00033211"/>
    <w:pPr>
      <w:widowControl w:val="0"/>
    </w:pPr>
    <w:rPr>
      <w:rFonts w:ascii="Arial" w:eastAsia="Times New Roman" w:hAnsi="Arial" w:cs="Tahoma"/>
      <w:sz w:val="24"/>
    </w:rPr>
  </w:style>
  <w:style w:type="paragraph" w:customStyle="1" w:styleId="1f">
    <w:name w:val="Название1"/>
    <w:basedOn w:val="a9"/>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9"/>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a"/>
    <w:rsid w:val="00033211"/>
    <w:rPr>
      <w:sz w:val="28"/>
      <w:szCs w:val="28"/>
      <w:lang w:val="uk-UA" w:eastAsia="ar-SA"/>
    </w:rPr>
  </w:style>
  <w:style w:type="paragraph" w:customStyle="1" w:styleId="1f2">
    <w:name w:val="Ниж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9"/>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9"/>
    <w:next w:val="a9"/>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5">
    <w:name w:val="Цитаты"/>
    <w:basedOn w:val="a9"/>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6">
    <w:name w:val="TOC Heading"/>
    <w:basedOn w:val="11"/>
    <w:next w:val="a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9"/>
    <w:next w:val="a9"/>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a"/>
    <w:rsid w:val="00CC111C"/>
    <w:rPr>
      <w:rFonts w:ascii="Tahoma" w:eastAsia="Times New Roman" w:hAnsi="Tahoma" w:cs="Tahoma"/>
      <w:sz w:val="16"/>
      <w:szCs w:val="16"/>
    </w:rPr>
  </w:style>
  <w:style w:type="character" w:styleId="afff7">
    <w:name w:val="line number"/>
    <w:basedOn w:val="aa"/>
    <w:uiPriority w:val="99"/>
    <w:rsid w:val="00896233"/>
  </w:style>
  <w:style w:type="paragraph" w:styleId="afff8">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9">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a">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9"/>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b">
    <w:name w:val="Основной шрифт"/>
    <w:uiPriority w:val="99"/>
    <w:rsid w:val="00985B1C"/>
  </w:style>
  <w:style w:type="character" w:customStyle="1" w:styleId="afffc">
    <w:name w:val="номер страницы"/>
    <w:basedOn w:val="afffb"/>
    <w:rsid w:val="00985B1C"/>
  </w:style>
  <w:style w:type="paragraph" w:customStyle="1" w:styleId="afffd">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e">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0">
    <w:name w:val="annotation reference"/>
    <w:basedOn w:val="aa"/>
    <w:uiPriority w:val="99"/>
    <w:rsid w:val="006360C2"/>
    <w:rPr>
      <w:sz w:val="16"/>
      <w:szCs w:val="16"/>
    </w:rPr>
  </w:style>
  <w:style w:type="paragraph" w:styleId="affff1">
    <w:name w:val="annotation text"/>
    <w:basedOn w:val="a9"/>
    <w:link w:val="affff2"/>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a"/>
    <w:link w:val="affff1"/>
    <w:uiPriority w:val="99"/>
    <w:rsid w:val="006360C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6360C2"/>
    <w:rPr>
      <w:b/>
      <w:bCs/>
    </w:rPr>
  </w:style>
  <w:style w:type="character" w:customStyle="1" w:styleId="affff4">
    <w:name w:val="Тема примечания Знак"/>
    <w:basedOn w:val="affff2"/>
    <w:link w:val="affff3"/>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a"/>
    <w:rsid w:val="00CE763D"/>
    <w:rPr>
      <w:rFonts w:ascii="Times New Roman" w:hAnsi="Times New Roman" w:cs="Times New Roman"/>
      <w:sz w:val="24"/>
      <w:szCs w:val="24"/>
    </w:rPr>
  </w:style>
  <w:style w:type="character" w:customStyle="1" w:styleId="rvts15">
    <w:name w:val="rvts15"/>
    <w:basedOn w:val="aa"/>
    <w:rsid w:val="00CE763D"/>
    <w:rPr>
      <w:rFonts w:ascii="Times New Roman" w:hAnsi="Times New Roman" w:cs="Times New Roman"/>
      <w:sz w:val="28"/>
      <w:szCs w:val="28"/>
    </w:rPr>
  </w:style>
  <w:style w:type="character" w:customStyle="1" w:styleId="ti">
    <w:name w:val="ti"/>
    <w:basedOn w:val="aa"/>
    <w:rsid w:val="00CE763D"/>
  </w:style>
  <w:style w:type="character" w:customStyle="1" w:styleId="citation-abbreviation">
    <w:name w:val="citation-abbreviation"/>
    <w:basedOn w:val="aa"/>
    <w:rsid w:val="00CE763D"/>
  </w:style>
  <w:style w:type="character" w:customStyle="1" w:styleId="citation-publication-date">
    <w:name w:val="citation-publication-date"/>
    <w:basedOn w:val="aa"/>
    <w:rsid w:val="00CE763D"/>
  </w:style>
  <w:style w:type="character" w:customStyle="1" w:styleId="citation-volume">
    <w:name w:val="citation-volume"/>
    <w:basedOn w:val="aa"/>
    <w:rsid w:val="00CE763D"/>
  </w:style>
  <w:style w:type="character" w:customStyle="1" w:styleId="citation-flpages">
    <w:name w:val="citation-flpages"/>
    <w:basedOn w:val="aa"/>
    <w:rsid w:val="00CE763D"/>
  </w:style>
  <w:style w:type="paragraph" w:customStyle="1" w:styleId="1fb">
    <w:name w:val="Текст выноски1"/>
    <w:basedOn w:val="a9"/>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a"/>
    <w:rsid w:val="00C30E90"/>
  </w:style>
  <w:style w:type="paragraph" w:customStyle="1" w:styleId="14pt0">
    <w:name w:val="Обычный + 14 pt"/>
    <w:basedOn w:val="a9"/>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9"/>
    <w:rsid w:val="009E1D6E"/>
    <w:pPr>
      <w:spacing w:after="0" w:line="360" w:lineRule="auto"/>
      <w:jc w:val="both"/>
    </w:pPr>
    <w:rPr>
      <w:rFonts w:ascii="Times New Roman" w:eastAsia="Times New Roman" w:hAnsi="Times New Roman" w:cs="Times New Roman"/>
      <w:sz w:val="28"/>
      <w:szCs w:val="20"/>
      <w:lang w:eastAsia="ru-RU"/>
    </w:rPr>
  </w:style>
  <w:style w:type="paragraph" w:styleId="affff5">
    <w:name w:val="endnote text"/>
    <w:aliases w:val=" Знак2 Знак Знак"/>
    <w:basedOn w:val="a9"/>
    <w:link w:val="affff6"/>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aliases w:val=" Знак2 Знак Знак Знак"/>
    <w:basedOn w:val="aa"/>
    <w:link w:val="affff5"/>
    <w:rsid w:val="0003662D"/>
    <w:rPr>
      <w:rFonts w:ascii="Times New Roman" w:eastAsia="Times New Roman" w:hAnsi="Times New Roman" w:cs="Times New Roman"/>
      <w:sz w:val="20"/>
      <w:szCs w:val="20"/>
      <w:lang w:eastAsia="ru-RU"/>
    </w:rPr>
  </w:style>
  <w:style w:type="character" w:customStyle="1" w:styleId="font5">
    <w:name w:val="font5"/>
    <w:basedOn w:val="aa"/>
    <w:uiPriority w:val="99"/>
    <w:rsid w:val="00DE4FE1"/>
  </w:style>
  <w:style w:type="paragraph" w:customStyle="1" w:styleId="lic">
    <w:name w:val="lic"/>
    <w:basedOn w:val="a9"/>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9"/>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9"/>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9"/>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a"/>
    <w:rsid w:val="00DE4FE1"/>
    <w:rPr>
      <w:rFonts w:ascii="Times New Roman" w:hAnsi="Times New Roman" w:cs="Times New Roman" w:hint="default"/>
      <w:sz w:val="24"/>
      <w:szCs w:val="24"/>
    </w:rPr>
  </w:style>
  <w:style w:type="character" w:customStyle="1" w:styleId="rvts21">
    <w:name w:val="rvts21"/>
    <w:basedOn w:val="aa"/>
    <w:rsid w:val="00DE4FE1"/>
    <w:rPr>
      <w:rFonts w:ascii="Times New Roman" w:hAnsi="Times New Roman" w:cs="Times New Roman" w:hint="default"/>
      <w:spacing w:val="-15"/>
      <w:sz w:val="24"/>
      <w:szCs w:val="24"/>
    </w:rPr>
  </w:style>
  <w:style w:type="character" w:customStyle="1" w:styleId="rvts22">
    <w:name w:val="rvts22"/>
    <w:basedOn w:val="aa"/>
    <w:rsid w:val="00DE4FE1"/>
    <w:rPr>
      <w:rFonts w:ascii="Times New Roman" w:hAnsi="Times New Roman" w:cs="Times New Roman" w:hint="default"/>
      <w:color w:val="000000"/>
      <w:sz w:val="24"/>
      <w:szCs w:val="24"/>
    </w:rPr>
  </w:style>
  <w:style w:type="character" w:customStyle="1" w:styleId="affff7">
    <w:name w:val="a"/>
    <w:basedOn w:val="aa"/>
    <w:rsid w:val="00BD4B75"/>
  </w:style>
  <w:style w:type="character" w:customStyle="1" w:styleId="spelle">
    <w:name w:val="spelle"/>
    <w:basedOn w:val="aa"/>
    <w:rsid w:val="00BD4B75"/>
  </w:style>
  <w:style w:type="character" w:customStyle="1" w:styleId="grame">
    <w:name w:val="grame"/>
    <w:basedOn w:val="aa"/>
    <w:rsid w:val="00BD4B75"/>
  </w:style>
  <w:style w:type="paragraph" w:customStyle="1" w:styleId="14pt">
    <w:name w:val="Стиль Нумерованный список + 14 pt"/>
    <w:basedOn w:val="a9"/>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9"/>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a"/>
    <w:rsid w:val="00116762"/>
    <w:rPr>
      <w:rFonts w:ascii="Times New Roman" w:hAnsi="Times New Roman" w:cs="Times New Roman" w:hint="default"/>
      <w:sz w:val="24"/>
      <w:szCs w:val="24"/>
    </w:rPr>
  </w:style>
  <w:style w:type="paragraph" w:customStyle="1" w:styleId="affff8">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9">
    <w:name w:val="Таблиця"/>
    <w:basedOn w:val="a9"/>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9"/>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9"/>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9"/>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9"/>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9"/>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a"/>
    <w:rsid w:val="00116762"/>
  </w:style>
  <w:style w:type="character" w:customStyle="1" w:styleId="featuredlinkouts">
    <w:name w:val="featured_linkouts"/>
    <w:basedOn w:val="aa"/>
    <w:rsid w:val="00116762"/>
  </w:style>
  <w:style w:type="paragraph" w:customStyle="1" w:styleId="r8">
    <w:name w:val="r8"/>
    <w:basedOn w:val="a9"/>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9"/>
    <w:rsid w:val="00BE3FCD"/>
    <w:pPr>
      <w:spacing w:after="0" w:line="240" w:lineRule="auto"/>
    </w:pPr>
    <w:rPr>
      <w:rFonts w:ascii="Times New Roman" w:eastAsia="Times New Roman" w:hAnsi="Times New Roman" w:cs="Times New Roman"/>
      <w:b/>
      <w:i/>
      <w:sz w:val="28"/>
      <w:szCs w:val="20"/>
      <w:lang w:eastAsia="ru-RU"/>
    </w:rPr>
  </w:style>
  <w:style w:type="paragraph" w:styleId="affffa">
    <w:name w:val="envelope address"/>
    <w:basedOn w:val="a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9"/>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a"/>
    <w:rsid w:val="00BE3FCD"/>
    <w:rPr>
      <w:b/>
      <w:i/>
      <w:spacing w:val="24"/>
      <w:sz w:val="32"/>
    </w:rPr>
  </w:style>
  <w:style w:type="paragraph" w:customStyle="1" w:styleId="214">
    <w:name w:val="Основной текст с отступом 21"/>
    <w:basedOn w:val="a9"/>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b">
    <w:name w:val="Знак Знак Знак"/>
    <w:basedOn w:val="aa"/>
    <w:rsid w:val="00BE3FCD"/>
    <w:rPr>
      <w:sz w:val="28"/>
      <w:lang w:val="uk-UA" w:eastAsia="ru-RU" w:bidi="ar-SA"/>
    </w:rPr>
  </w:style>
  <w:style w:type="character" w:customStyle="1" w:styleId="hissue">
    <w:name w:val="hissue"/>
    <w:basedOn w:val="aa"/>
    <w:rsid w:val="00BE3FCD"/>
  </w:style>
  <w:style w:type="character" w:customStyle="1" w:styleId="partheader">
    <w:name w:val="partheader"/>
    <w:basedOn w:val="aa"/>
    <w:rsid w:val="00BE3FCD"/>
  </w:style>
  <w:style w:type="character" w:customStyle="1" w:styleId="small">
    <w:name w:val="small"/>
    <w:basedOn w:val="aa"/>
    <w:rsid w:val="00BE3FCD"/>
  </w:style>
  <w:style w:type="character" w:customStyle="1" w:styleId="1fe">
    <w:name w:val="Верхний колонтитул1"/>
    <w:basedOn w:val="aa"/>
    <w:rsid w:val="00BE3FCD"/>
  </w:style>
  <w:style w:type="character" w:customStyle="1" w:styleId="bolder">
    <w:name w:val="bolder"/>
    <w:basedOn w:val="aa"/>
    <w:rsid w:val="00BE3FCD"/>
  </w:style>
  <w:style w:type="character" w:customStyle="1" w:styleId="htopic">
    <w:name w:val="htopic"/>
    <w:basedOn w:val="aa"/>
    <w:rsid w:val="00BE3FCD"/>
  </w:style>
  <w:style w:type="character" w:customStyle="1" w:styleId="header3">
    <w:name w:val="header3"/>
    <w:basedOn w:val="aa"/>
    <w:rsid w:val="00BE3FCD"/>
  </w:style>
  <w:style w:type="character" w:customStyle="1" w:styleId="volume">
    <w:name w:val="volume"/>
    <w:basedOn w:val="aa"/>
    <w:rsid w:val="00BE3FCD"/>
  </w:style>
  <w:style w:type="character" w:customStyle="1" w:styleId="issue">
    <w:name w:val="issue"/>
    <w:basedOn w:val="aa"/>
    <w:rsid w:val="00BE3FCD"/>
  </w:style>
  <w:style w:type="character" w:customStyle="1" w:styleId="pages">
    <w:name w:val="pages"/>
    <w:basedOn w:val="aa"/>
    <w:rsid w:val="00BE3FCD"/>
  </w:style>
  <w:style w:type="character" w:customStyle="1" w:styleId="text1">
    <w:name w:val="text1"/>
    <w:basedOn w:val="aa"/>
    <w:rsid w:val="00BE3FCD"/>
  </w:style>
  <w:style w:type="character" w:customStyle="1" w:styleId="journalname">
    <w:name w:val="journalname"/>
    <w:basedOn w:val="aa"/>
    <w:rsid w:val="00BE3FCD"/>
    <w:rPr>
      <w:i/>
      <w:iCs/>
    </w:rPr>
  </w:style>
  <w:style w:type="character" w:customStyle="1" w:styleId="b1">
    <w:name w:val="b1"/>
    <w:basedOn w:val="aa"/>
    <w:rsid w:val="00BE3FCD"/>
    <w:rPr>
      <w:b/>
      <w:bCs/>
    </w:rPr>
  </w:style>
  <w:style w:type="character" w:customStyle="1" w:styleId="38">
    <w:name w:val="Название3"/>
    <w:basedOn w:val="aa"/>
    <w:rsid w:val="00BE3FCD"/>
  </w:style>
  <w:style w:type="paragraph" w:customStyle="1" w:styleId="head">
    <w:name w:val="head"/>
    <w:basedOn w:val="a9"/>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9"/>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9"/>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a"/>
    <w:rsid w:val="00F91DA6"/>
    <w:rPr>
      <w:i/>
      <w:iCs/>
      <w:vanish w:val="0"/>
      <w:webHidden w:val="0"/>
      <w:specVanish w:val="0"/>
    </w:rPr>
  </w:style>
  <w:style w:type="character" w:customStyle="1" w:styleId="titles-source1">
    <w:name w:val="titles-source1"/>
    <w:basedOn w:val="aa"/>
    <w:rsid w:val="00F91DA6"/>
    <w:rPr>
      <w:i/>
      <w:iCs/>
      <w:vanish w:val="0"/>
      <w:webHidden w:val="0"/>
      <w:color w:val="0A0905"/>
      <w:specVanish w:val="0"/>
    </w:rPr>
  </w:style>
  <w:style w:type="character" w:customStyle="1" w:styleId="fulltext-bd1">
    <w:name w:val="fulltext-bd1"/>
    <w:basedOn w:val="aa"/>
    <w:rsid w:val="00F91DA6"/>
    <w:rPr>
      <w:b/>
      <w:bCs/>
    </w:rPr>
  </w:style>
  <w:style w:type="character" w:customStyle="1" w:styleId="titles-title1">
    <w:name w:val="titles-title1"/>
    <w:basedOn w:val="aa"/>
    <w:rsid w:val="00F91DA6"/>
    <w:rPr>
      <w:b/>
      <w:bCs/>
      <w:vanish w:val="0"/>
      <w:webHidden w:val="0"/>
      <w:color w:val="0A0905"/>
      <w:specVanish w:val="0"/>
    </w:rPr>
  </w:style>
  <w:style w:type="character" w:customStyle="1" w:styleId="bibrecord-highlight1">
    <w:name w:val="bibrecord-highlight1"/>
    <w:basedOn w:val="aa"/>
    <w:rsid w:val="00F91DA6"/>
    <w:rPr>
      <w:b/>
      <w:bCs/>
      <w:vanish w:val="0"/>
      <w:webHidden w:val="0"/>
      <w:color w:val="EE014C"/>
      <w:specVanish w:val="0"/>
    </w:rPr>
  </w:style>
  <w:style w:type="paragraph" w:customStyle="1" w:styleId="fulltext-references">
    <w:name w:val="fulltext-references"/>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9"/>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a"/>
    <w:rsid w:val="00F91DA6"/>
    <w:rPr>
      <w:w w:val="89"/>
      <w:sz w:val="24"/>
      <w:szCs w:val="24"/>
      <w:lang w:val="ru-RU" w:eastAsia="ru-RU" w:bidi="ar-SA"/>
    </w:rPr>
  </w:style>
  <w:style w:type="character" w:customStyle="1" w:styleId="indent1">
    <w:name w:val="indent1"/>
    <w:basedOn w:val="aa"/>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a"/>
    <w:rsid w:val="00F91DA6"/>
    <w:rPr>
      <w:strike w:val="0"/>
      <w:dstrike w:val="0"/>
      <w:color w:val="004C88"/>
      <w:u w:val="single"/>
      <w:effect w:val="none"/>
    </w:rPr>
  </w:style>
  <w:style w:type="character" w:customStyle="1" w:styleId="12100">
    <w:name w:val="Обычный + 12 пт;Масштаб знаков: 100% Знак"/>
    <w:basedOn w:val="aa"/>
    <w:rsid w:val="00F91DA6"/>
    <w:rPr>
      <w:w w:val="89"/>
      <w:sz w:val="24"/>
      <w:szCs w:val="24"/>
      <w:lang w:val="ru-RU" w:eastAsia="ru-RU" w:bidi="ar-SA"/>
    </w:rPr>
  </w:style>
  <w:style w:type="paragraph" w:customStyle="1" w:styleId="CommentSubject1">
    <w:name w:val="Comment Subject1"/>
    <w:basedOn w:val="affff1"/>
    <w:next w:val="affff1"/>
    <w:semiHidden/>
    <w:rsid w:val="0067363F"/>
    <w:rPr>
      <w:b/>
      <w:bCs/>
      <w:noProof/>
      <w:lang w:val="uk-UA"/>
    </w:rPr>
  </w:style>
  <w:style w:type="paragraph" w:customStyle="1" w:styleId="BalloonText1">
    <w:name w:val="Balloon Text1"/>
    <w:basedOn w:val="a9"/>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a"/>
    <w:rsid w:val="00CD0DED"/>
    <w:rPr>
      <w:rFonts w:ascii="Times New Roman" w:hAnsi="Times New Roman" w:cs="Times New Roman"/>
      <w:sz w:val="24"/>
      <w:szCs w:val="24"/>
    </w:rPr>
  </w:style>
  <w:style w:type="paragraph" w:customStyle="1" w:styleId="affffc">
    <w:name w:val="Таблица"/>
    <w:basedOn w:val="a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9"/>
    <w:next w:val="a9"/>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a"/>
    <w:rsid w:val="00AF0815"/>
  </w:style>
  <w:style w:type="paragraph" w:customStyle="1" w:styleId="msonormalcxspmiddle">
    <w:name w:val="msonormalcxspmiddle"/>
    <w:basedOn w:val="a9"/>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9"/>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9"/>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9"/>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9"/>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d">
    <w:name w:val="Заголовок таблицы"/>
    <w:basedOn w:val="aff8"/>
    <w:rsid w:val="00B634FC"/>
    <w:pPr>
      <w:jc w:val="center"/>
    </w:pPr>
    <w:rPr>
      <w:b/>
      <w:bCs/>
      <w:sz w:val="28"/>
      <w:szCs w:val="24"/>
    </w:rPr>
  </w:style>
  <w:style w:type="paragraph" w:customStyle="1" w:styleId="affffe">
    <w:name w:val="Содержимое врезки"/>
    <w:basedOn w:val="ae"/>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9"/>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9"/>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9"/>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9"/>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9"/>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a"/>
    <w:rsid w:val="00605D7E"/>
    <w:rPr>
      <w:i/>
      <w:iCs/>
    </w:rPr>
  </w:style>
  <w:style w:type="character" w:customStyle="1" w:styleId="z3988">
    <w:name w:val="z3988"/>
    <w:basedOn w:val="aa"/>
    <w:rsid w:val="00605D7E"/>
  </w:style>
  <w:style w:type="paragraph" w:customStyle="1" w:styleId="2f0">
    <w:name w:val="Номер страницы2"/>
    <w:basedOn w:val="a9"/>
    <w:rsid w:val="00605D7E"/>
    <w:pPr>
      <w:spacing w:after="0" w:line="240" w:lineRule="auto"/>
      <w:jc w:val="center"/>
    </w:pPr>
    <w:rPr>
      <w:rFonts w:ascii="Times" w:eastAsia="Times New Roman" w:hAnsi="Times" w:cs="Times"/>
      <w:sz w:val="24"/>
      <w:szCs w:val="24"/>
      <w:lang w:val="en-US"/>
    </w:rPr>
  </w:style>
  <w:style w:type="paragraph" w:customStyle="1" w:styleId="afffff">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9"/>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0">
    <w:name w:val="List Bullet"/>
    <w:basedOn w:val="a9"/>
    <w:link w:val="afffff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9"/>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a"/>
    <w:rsid w:val="00605D7E"/>
    <w:rPr>
      <w:sz w:val="28"/>
      <w:szCs w:val="28"/>
      <w:lang w:val="ru-RU" w:eastAsia="ru-RU"/>
    </w:rPr>
  </w:style>
  <w:style w:type="paragraph" w:customStyle="1" w:styleId="1ff1">
    <w:name w:val="Абзац списка1"/>
    <w:basedOn w:val="a9"/>
    <w:qFormat/>
    <w:rsid w:val="00605D7E"/>
    <w:pPr>
      <w:spacing w:after="200" w:line="276" w:lineRule="auto"/>
      <w:ind w:left="720"/>
    </w:pPr>
    <w:rPr>
      <w:rFonts w:ascii="Calibri" w:eastAsia="Times New Roman" w:hAnsi="Calibri" w:cs="Calibri"/>
    </w:rPr>
  </w:style>
  <w:style w:type="character" w:customStyle="1" w:styleId="315">
    <w:name w:val="Çíàê Çíàê31"/>
    <w:basedOn w:val="aa"/>
    <w:locked/>
    <w:rsid w:val="00605D7E"/>
    <w:rPr>
      <w:b/>
      <w:bCs/>
      <w:caps/>
      <w:kern w:val="32"/>
      <w:sz w:val="28"/>
      <w:szCs w:val="28"/>
      <w:lang w:val="ru-RU" w:eastAsia="ru-RU"/>
    </w:rPr>
  </w:style>
  <w:style w:type="character" w:customStyle="1" w:styleId="112">
    <w:name w:val="Çíàê Çíàê11"/>
    <w:basedOn w:val="aa"/>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a"/>
    <w:locked/>
    <w:rsid w:val="00605D7E"/>
    <w:rPr>
      <w:b/>
      <w:bCs/>
      <w:sz w:val="28"/>
      <w:szCs w:val="28"/>
      <w:lang w:val="en-US" w:eastAsia="ru-RU"/>
    </w:rPr>
  </w:style>
  <w:style w:type="character" w:customStyle="1" w:styleId="52">
    <w:name w:val="Çíàê Çíàê5"/>
    <w:basedOn w:val="aa"/>
    <w:rsid w:val="00605D7E"/>
    <w:rPr>
      <w:color w:val="000000"/>
      <w:sz w:val="24"/>
      <w:szCs w:val="24"/>
      <w:lang w:val="pl-PL" w:eastAsia="pl-PL"/>
    </w:rPr>
  </w:style>
  <w:style w:type="character" w:customStyle="1" w:styleId="121">
    <w:name w:val="Çíàê Çíàê12"/>
    <w:basedOn w:val="aa"/>
    <w:rsid w:val="00605D7E"/>
    <w:rPr>
      <w:b/>
      <w:bCs/>
      <w:caps/>
      <w:kern w:val="32"/>
      <w:sz w:val="28"/>
      <w:szCs w:val="28"/>
      <w:lang w:val="ru-RU" w:eastAsia="ru-RU"/>
    </w:rPr>
  </w:style>
  <w:style w:type="character" w:customStyle="1" w:styleId="markupontologylegend">
    <w:name w:val="markupontologylegend"/>
    <w:basedOn w:val="aa"/>
    <w:rsid w:val="00605D7E"/>
  </w:style>
  <w:style w:type="character" w:customStyle="1" w:styleId="markupkeyword">
    <w:name w:val="markupkeyword"/>
    <w:basedOn w:val="aa"/>
    <w:rsid w:val="00605D7E"/>
  </w:style>
  <w:style w:type="paragraph" w:customStyle="1" w:styleId="CharChar4">
    <w:name w:val="Char Char4"/>
    <w:basedOn w:val="a9"/>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a"/>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9"/>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a"/>
    <w:locked/>
    <w:rsid w:val="00605D7E"/>
    <w:rPr>
      <w:i/>
      <w:iCs/>
      <w:sz w:val="28"/>
      <w:szCs w:val="28"/>
      <w:lang w:val="ru-RU" w:eastAsia="ru-RU"/>
    </w:rPr>
  </w:style>
  <w:style w:type="character" w:customStyle="1" w:styleId="ref-journal">
    <w:name w:val="ref-journal"/>
    <w:basedOn w:val="aa"/>
    <w:uiPriority w:val="99"/>
    <w:rsid w:val="003E2DB7"/>
  </w:style>
  <w:style w:type="character" w:customStyle="1" w:styleId="ref-vol">
    <w:name w:val="ref-vol"/>
    <w:basedOn w:val="aa"/>
    <w:uiPriority w:val="99"/>
    <w:rsid w:val="003E2DB7"/>
  </w:style>
  <w:style w:type="paragraph" w:customStyle="1" w:styleId="affiliation">
    <w:name w:val="affiliation"/>
    <w:basedOn w:val="a9"/>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a"/>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2">
    <w:name w:val="Body Text First Indent"/>
    <w:basedOn w:val="ae"/>
    <w:link w:val="afffff3"/>
    <w:rsid w:val="00973F2A"/>
    <w:pPr>
      <w:suppressAutoHyphens w:val="0"/>
      <w:ind w:firstLine="210"/>
    </w:pPr>
    <w:rPr>
      <w:rFonts w:ascii="Times New Roman" w:eastAsia="Times New Roman" w:hAnsi="Times New Roman" w:cs="Times New Roman"/>
      <w:sz w:val="24"/>
    </w:rPr>
  </w:style>
  <w:style w:type="character" w:customStyle="1" w:styleId="afffff3">
    <w:name w:val="Красная строка Знак"/>
    <w:basedOn w:val="af"/>
    <w:link w:val="afffff2"/>
    <w:rsid w:val="00973F2A"/>
    <w:rPr>
      <w:rFonts w:ascii="Times New Roman" w:eastAsia="Times New Roman" w:hAnsi="Times New Roman" w:cs="Times New Roman"/>
      <w:sz w:val="24"/>
      <w:szCs w:val="24"/>
      <w:lang w:eastAsia="ar-SA"/>
    </w:rPr>
  </w:style>
  <w:style w:type="paragraph" w:styleId="2f2">
    <w:name w:val="Body Text First Indent 2"/>
    <w:basedOn w:val="af0"/>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1"/>
    <w:link w:val="2f2"/>
    <w:rsid w:val="00973F2A"/>
    <w:rPr>
      <w:rFonts w:ascii="Times New Roman" w:eastAsia="Times New Roman" w:hAnsi="Times New Roman" w:cs="Times New Roman"/>
      <w:sz w:val="24"/>
      <w:szCs w:val="24"/>
      <w:lang w:eastAsia="ar-SA"/>
    </w:rPr>
  </w:style>
  <w:style w:type="table" w:styleId="-2">
    <w:name w:val="Table Web 2"/>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6"/>
    <w:rsid w:val="00973F2A"/>
    <w:tblPr/>
  </w:style>
  <w:style w:type="table" w:styleId="afffff4">
    <w:name w:val="Table Contemporary"/>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b"/>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9"/>
    <w:next w:val="a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9"/>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9"/>
    <w:next w:val="a9"/>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a"/>
    <w:link w:val="2f5"/>
    <w:rsid w:val="000F576E"/>
    <w:rPr>
      <w:rFonts w:ascii="Times New Roman" w:eastAsia="Times New Roman" w:hAnsi="Times New Roman" w:cs="Times New Roman"/>
      <w:i/>
      <w:iCs/>
      <w:color w:val="000000"/>
      <w:lang w:bidi="en-US"/>
    </w:rPr>
  </w:style>
  <w:style w:type="paragraph" w:styleId="afffff5">
    <w:name w:val="Intense Quote"/>
    <w:basedOn w:val="a9"/>
    <w:next w:val="a9"/>
    <w:link w:val="afffff6"/>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6">
    <w:name w:val="Выделенная цитата Знак"/>
    <w:basedOn w:val="aa"/>
    <w:link w:val="afffff5"/>
    <w:rsid w:val="000F576E"/>
    <w:rPr>
      <w:rFonts w:ascii="Times New Roman" w:eastAsia="Times New Roman" w:hAnsi="Times New Roman" w:cs="Times New Roman"/>
      <w:b/>
      <w:bCs/>
      <w:i/>
      <w:iCs/>
      <w:color w:val="4F81BD"/>
      <w:lang w:bidi="en-US"/>
    </w:rPr>
  </w:style>
  <w:style w:type="character" w:styleId="afffff7">
    <w:name w:val="Subtle Emphasis"/>
    <w:basedOn w:val="aa"/>
    <w:qFormat/>
    <w:rsid w:val="000F576E"/>
    <w:rPr>
      <w:i/>
      <w:iCs/>
      <w:color w:val="808080"/>
    </w:rPr>
  </w:style>
  <w:style w:type="character" w:styleId="afffff8">
    <w:name w:val="Intense Emphasis"/>
    <w:basedOn w:val="aa"/>
    <w:qFormat/>
    <w:rsid w:val="000F576E"/>
    <w:rPr>
      <w:b/>
      <w:bCs/>
      <w:i/>
      <w:iCs/>
      <w:color w:val="4F81BD"/>
    </w:rPr>
  </w:style>
  <w:style w:type="character" w:styleId="afffff9">
    <w:name w:val="Subtle Reference"/>
    <w:basedOn w:val="aa"/>
    <w:qFormat/>
    <w:rsid w:val="000F576E"/>
    <w:rPr>
      <w:smallCaps/>
      <w:color w:val="C0504D"/>
      <w:u w:val="single"/>
    </w:rPr>
  </w:style>
  <w:style w:type="character" w:styleId="afffffa">
    <w:name w:val="Intense Reference"/>
    <w:basedOn w:val="aa"/>
    <w:qFormat/>
    <w:rsid w:val="000F576E"/>
    <w:rPr>
      <w:b/>
      <w:bCs/>
      <w:smallCaps/>
      <w:color w:val="C0504D"/>
      <w:spacing w:val="5"/>
      <w:u w:val="single"/>
    </w:rPr>
  </w:style>
  <w:style w:type="character" w:styleId="afffffb">
    <w:name w:val="Book Title"/>
    <w:basedOn w:val="aa"/>
    <w:qFormat/>
    <w:rsid w:val="000F576E"/>
    <w:rPr>
      <w:b/>
      <w:bCs/>
      <w:smallCaps/>
      <w:spacing w:val="5"/>
    </w:rPr>
  </w:style>
  <w:style w:type="paragraph" w:customStyle="1" w:styleId="literature">
    <w:name w:val="literature"/>
    <w:basedOn w:val="a9"/>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a"/>
    <w:rsid w:val="000F576E"/>
  </w:style>
  <w:style w:type="character" w:customStyle="1" w:styleId="jnumber">
    <w:name w:val="jnumber"/>
    <w:basedOn w:val="aa"/>
    <w:rsid w:val="000F576E"/>
  </w:style>
  <w:style w:type="paragraph" w:customStyle="1" w:styleId="afffffc">
    <w:name w:val="Табличній"/>
    <w:basedOn w:val="a9"/>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9"/>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9"/>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a"/>
    <w:rsid w:val="00396E92"/>
    <w:rPr>
      <w:rFonts w:ascii="Times New Roman" w:hAnsi="Times New Roman" w:cs="Times New Roman" w:hint="default"/>
      <w:spacing w:val="-20"/>
      <w:sz w:val="24"/>
      <w:szCs w:val="24"/>
    </w:rPr>
  </w:style>
  <w:style w:type="character" w:customStyle="1" w:styleId="rvts17">
    <w:name w:val="rvts17"/>
    <w:basedOn w:val="aa"/>
    <w:rsid w:val="004F58E9"/>
    <w:rPr>
      <w:rFonts w:ascii="Times New Roman" w:hAnsi="Times New Roman" w:cs="Times New Roman" w:hint="default"/>
      <w:color w:val="000000"/>
      <w:spacing w:val="-20"/>
      <w:sz w:val="24"/>
      <w:szCs w:val="24"/>
    </w:rPr>
  </w:style>
  <w:style w:type="character" w:customStyle="1" w:styleId="rvts18">
    <w:name w:val="rvts18"/>
    <w:basedOn w:val="aa"/>
    <w:rsid w:val="004F58E9"/>
    <w:rPr>
      <w:rFonts w:ascii="Times New Roman" w:hAnsi="Times New Roman" w:cs="Times New Roman" w:hint="default"/>
      <w:color w:val="000000"/>
      <w:spacing w:val="-20"/>
      <w:sz w:val="24"/>
      <w:szCs w:val="24"/>
    </w:rPr>
  </w:style>
  <w:style w:type="character" w:customStyle="1" w:styleId="rvts23">
    <w:name w:val="rvts23"/>
    <w:basedOn w:val="aa"/>
    <w:rsid w:val="004F58E9"/>
    <w:rPr>
      <w:rFonts w:ascii="Times New Roman" w:hAnsi="Times New Roman" w:cs="Times New Roman" w:hint="default"/>
      <w:b/>
      <w:bCs/>
      <w:sz w:val="24"/>
      <w:szCs w:val="24"/>
    </w:rPr>
  </w:style>
  <w:style w:type="paragraph" w:customStyle="1" w:styleId="rvps10">
    <w:name w:val="rvps10"/>
    <w:basedOn w:val="a9"/>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a"/>
    <w:rsid w:val="004F58E9"/>
    <w:rPr>
      <w:rFonts w:ascii="Arial Unicode MS" w:eastAsia="Arial Unicode MS" w:hAnsi="Arial Unicode MS" w:cs="Arial Unicode MS" w:hint="eastAsia"/>
      <w:sz w:val="24"/>
      <w:szCs w:val="24"/>
    </w:rPr>
  </w:style>
  <w:style w:type="paragraph" w:customStyle="1" w:styleId="rvps2">
    <w:name w:val="rvps2"/>
    <w:basedOn w:val="a9"/>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9"/>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a"/>
    <w:rsid w:val="00494823"/>
    <w:rPr>
      <w:rFonts w:ascii="Arial" w:hAnsi="Arial" w:hint="default"/>
      <w:color w:val="777777"/>
      <w:sz w:val="20"/>
      <w:szCs w:val="20"/>
    </w:rPr>
  </w:style>
  <w:style w:type="paragraph" w:customStyle="1" w:styleId="par">
    <w:name w:val="par"/>
    <w:basedOn w:val="a9"/>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a"/>
    <w:rsid w:val="00494823"/>
    <w:rPr>
      <w:sz w:val="24"/>
      <w:szCs w:val="24"/>
      <w:lang w:val="ru-RU" w:eastAsia="ru-RU"/>
    </w:rPr>
  </w:style>
  <w:style w:type="paragraph" w:customStyle="1" w:styleId="Heading31">
    <w:name w:val="Heading 31"/>
    <w:basedOn w:val="a9"/>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9"/>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9"/>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a"/>
    <w:rsid w:val="00494823"/>
    <w:rPr>
      <w:rFonts w:ascii="Arial" w:hAnsi="Arial" w:cs="Arial" w:hint="default"/>
      <w:color w:val="1C3664"/>
      <w:sz w:val="17"/>
      <w:szCs w:val="17"/>
    </w:rPr>
  </w:style>
  <w:style w:type="paragraph" w:customStyle="1" w:styleId="csrc">
    <w:name w:val="c_src"/>
    <w:basedOn w:val="a9"/>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a"/>
    <w:locked/>
    <w:rsid w:val="00494823"/>
    <w:rPr>
      <w:sz w:val="24"/>
      <w:szCs w:val="24"/>
      <w:lang w:val="ru-RU" w:eastAsia="ru-RU"/>
    </w:rPr>
  </w:style>
  <w:style w:type="paragraph" w:customStyle="1" w:styleId="14pt2">
    <w:name w:val="Стиль 14 pt по ширине Междустр.интервал:  полуторный"/>
    <w:basedOn w:val="a9"/>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a"/>
    <w:rsid w:val="002E354D"/>
  </w:style>
  <w:style w:type="paragraph" w:customStyle="1" w:styleId="atext">
    <w:name w:val="a_text"/>
    <w:basedOn w:val="a9"/>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9"/>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9"/>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9"/>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a"/>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9"/>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d">
    <w:name w:val="машинка"/>
    <w:basedOn w:val="a9"/>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9"/>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9"/>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e">
    <w:name w:val="Знак Знак"/>
    <w:basedOn w:val="aa"/>
    <w:rsid w:val="00D072BE"/>
    <w:rPr>
      <w:rFonts w:ascii="Tahoma" w:hAnsi="Tahoma" w:cs="Tahoma"/>
      <w:sz w:val="16"/>
      <w:szCs w:val="16"/>
      <w:lang w:val="ru-RU" w:eastAsia="ru-RU" w:bidi="ar-SA"/>
    </w:rPr>
  </w:style>
  <w:style w:type="character" w:customStyle="1" w:styleId="1ff3">
    <w:name w:val="Знак Знак1"/>
    <w:basedOn w:val="aa"/>
    <w:rsid w:val="00E6193F"/>
    <w:rPr>
      <w:noProof w:val="0"/>
      <w:sz w:val="24"/>
      <w:szCs w:val="24"/>
      <w:lang w:val="uk-UA" w:eastAsia="uk-UA" w:bidi="ar-SA"/>
    </w:rPr>
  </w:style>
  <w:style w:type="paragraph" w:customStyle="1" w:styleId="affffff">
    <w:name w:val="ТЕКСТ"/>
    <w:basedOn w:val="a9"/>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a"/>
    <w:rsid w:val="006E3878"/>
    <w:rPr>
      <w:sz w:val="22"/>
      <w:szCs w:val="22"/>
    </w:rPr>
  </w:style>
  <w:style w:type="paragraph" w:customStyle="1" w:styleId="222">
    <w:name w:val="Заголовок 22"/>
    <w:basedOn w:val="a9"/>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a"/>
    <w:rsid w:val="006E3878"/>
    <w:rPr>
      <w:rFonts w:ascii="Times New Roman" w:hAnsi="Times New Roman" w:cs="Times New Roman" w:hint="default"/>
      <w:sz w:val="24"/>
      <w:szCs w:val="24"/>
    </w:rPr>
  </w:style>
  <w:style w:type="paragraph" w:customStyle="1" w:styleId="text">
    <w:name w:val="text"/>
    <w:basedOn w:val="a9"/>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0">
    <w:name w:val="Normal Indent"/>
    <w:basedOn w:val="a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9"/>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9"/>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9"/>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9"/>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9"/>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9"/>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9"/>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9"/>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9"/>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9"/>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9"/>
    <w:next w:val="a9"/>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9"/>
    <w:next w:val="a9"/>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9"/>
    <w:next w:val="a9"/>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9"/>
    <w:next w:val="a9"/>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9"/>
    <w:next w:val="a9"/>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9"/>
    <w:next w:val="a9"/>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1">
    <w:name w:val="Без интервала Знак"/>
    <w:basedOn w:val="aa"/>
    <w:rsid w:val="008F149C"/>
    <w:rPr>
      <w:rFonts w:ascii="Calibri" w:hAnsi="Calibri"/>
      <w:sz w:val="22"/>
      <w:szCs w:val="22"/>
      <w:lang w:val="ru-RU" w:eastAsia="en-US" w:bidi="ar-SA"/>
    </w:rPr>
  </w:style>
  <w:style w:type="paragraph" w:customStyle="1" w:styleId="500">
    <w:name w:val="Стиль50"/>
    <w:basedOn w:val="a9"/>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e"/>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9"/>
    <w:next w:val="a9"/>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9"/>
    <w:next w:val="a9"/>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9"/>
    <w:next w:val="a9"/>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2">
    <w:name w:val="заголовок таблицы Знак Знак"/>
    <w:basedOn w:val="a9"/>
    <w:link w:val="affffff3"/>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3">
    <w:name w:val="заголовок таблицы Знак Знак Знак"/>
    <w:basedOn w:val="aa"/>
    <w:link w:val="affffff2"/>
    <w:rsid w:val="0007066E"/>
    <w:rPr>
      <w:rFonts w:ascii="Times New Roman" w:eastAsia="Times New Roman" w:hAnsi="Times New Roman" w:cs="Times New Roman"/>
      <w:i/>
      <w:sz w:val="28"/>
      <w:szCs w:val="28"/>
      <w:lang w:eastAsia="ru-RU"/>
    </w:rPr>
  </w:style>
  <w:style w:type="paragraph" w:customStyle="1" w:styleId="affffff4">
    <w:name w:val="фото Знак Знак"/>
    <w:basedOn w:val="a9"/>
    <w:link w:val="affffff5"/>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5">
    <w:name w:val="фото Знак Знак Знак"/>
    <w:basedOn w:val="aa"/>
    <w:link w:val="affffff4"/>
    <w:rsid w:val="0007066E"/>
    <w:rPr>
      <w:rFonts w:ascii="Times New Roman" w:eastAsia="Times New Roman" w:hAnsi="Times New Roman" w:cs="Times New Roman"/>
      <w:sz w:val="24"/>
      <w:szCs w:val="24"/>
      <w:lang w:eastAsia="ru-RU"/>
    </w:rPr>
  </w:style>
  <w:style w:type="paragraph" w:customStyle="1" w:styleId="2f9">
    <w:name w:val="фото2 Знак Знак"/>
    <w:basedOn w:val="a9"/>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a"/>
    <w:link w:val="2f9"/>
    <w:rsid w:val="0007066E"/>
    <w:rPr>
      <w:rFonts w:ascii="Times New Roman" w:eastAsia="Times New Roman" w:hAnsi="Times New Roman" w:cs="Times New Roman"/>
      <w:sz w:val="28"/>
      <w:szCs w:val="28"/>
      <w:lang w:eastAsia="ru-RU"/>
    </w:rPr>
  </w:style>
  <w:style w:type="paragraph" w:customStyle="1" w:styleId="affffff6">
    <w:name w:val="фото"/>
    <w:basedOn w:val="a9"/>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9"/>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9"/>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9"/>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9"/>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a"/>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a"/>
    <w:rsid w:val="00A529DA"/>
    <w:rPr>
      <w:b/>
      <w:bCs/>
      <w:color w:val="999999"/>
      <w:sz w:val="16"/>
      <w:szCs w:val="16"/>
    </w:rPr>
  </w:style>
  <w:style w:type="character" w:customStyle="1" w:styleId="citation-abbreviation3">
    <w:name w:val="citation-abbreviation3"/>
    <w:basedOn w:val="aa"/>
    <w:rsid w:val="00A529DA"/>
  </w:style>
  <w:style w:type="character" w:customStyle="1" w:styleId="ref-title">
    <w:name w:val="ref-title"/>
    <w:basedOn w:val="aa"/>
    <w:rsid w:val="00A529DA"/>
  </w:style>
  <w:style w:type="character" w:customStyle="1" w:styleId="ref-journal1">
    <w:name w:val="ref-journal1"/>
    <w:basedOn w:val="aa"/>
    <w:rsid w:val="00A529DA"/>
    <w:rPr>
      <w:i/>
      <w:iCs/>
    </w:rPr>
  </w:style>
  <w:style w:type="paragraph" w:customStyle="1" w:styleId="affffff7">
    <w:name w:val="Дисс"/>
    <w:basedOn w:val="a9"/>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9"/>
    <w:next w:val="a9"/>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9"/>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9"/>
    <w:next w:val="a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8">
    <w:name w:val="текст сноски"/>
    <w:basedOn w:val="a9"/>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9">
    <w:name w:val="знак сноски"/>
    <w:basedOn w:val="afffb"/>
    <w:rsid w:val="00DF60D4"/>
    <w:rPr>
      <w:rFonts w:cs="Times New Roman"/>
      <w:vertAlign w:val="superscript"/>
    </w:rPr>
  </w:style>
  <w:style w:type="paragraph" w:customStyle="1" w:styleId="affffffa">
    <w:name w:val="Текст виноски"/>
    <w:basedOn w:val="a9"/>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b">
    <w:name w:val="endnote reference"/>
    <w:basedOn w:val="afffb"/>
    <w:semiHidden/>
    <w:rsid w:val="00DF60D4"/>
    <w:rPr>
      <w:rFonts w:cs="Times New Roman"/>
      <w:vertAlign w:val="superscript"/>
    </w:rPr>
  </w:style>
  <w:style w:type="paragraph" w:customStyle="1" w:styleId="c7ee1">
    <w:name w:val="заг(c7eeловок 1"/>
    <w:basedOn w:val="a9"/>
    <w:next w:val="a9"/>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9"/>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a"/>
    <w:rsid w:val="00D269F5"/>
    <w:rPr>
      <w:bCs/>
      <w:sz w:val="28"/>
      <w:szCs w:val="28"/>
    </w:rPr>
  </w:style>
  <w:style w:type="character" w:customStyle="1" w:styleId="4b">
    <w:name w:val="Знак Знак4"/>
    <w:basedOn w:val="aa"/>
    <w:rsid w:val="00D269F5"/>
    <w:rPr>
      <w:sz w:val="24"/>
      <w:szCs w:val="24"/>
    </w:rPr>
  </w:style>
  <w:style w:type="character" w:customStyle="1" w:styleId="3e">
    <w:name w:val="Знак Знак3"/>
    <w:basedOn w:val="aa"/>
    <w:rsid w:val="00D269F5"/>
    <w:rPr>
      <w:rFonts w:ascii="Courier New" w:hAnsi="Courier New"/>
      <w:lang w:val="uk-UA"/>
    </w:rPr>
  </w:style>
  <w:style w:type="character" w:customStyle="1" w:styleId="114">
    <w:name w:val="Знак Знак11"/>
    <w:basedOn w:val="aa"/>
    <w:rsid w:val="00D269F5"/>
    <w:rPr>
      <w:b/>
      <w:bCs/>
      <w:sz w:val="36"/>
      <w:szCs w:val="36"/>
    </w:rPr>
  </w:style>
  <w:style w:type="character" w:customStyle="1" w:styleId="76">
    <w:name w:val="Знак Знак7"/>
    <w:basedOn w:val="aa"/>
    <w:rsid w:val="00D269F5"/>
    <w:rPr>
      <w:rFonts w:ascii="Calibri" w:eastAsia="Times New Roman" w:hAnsi="Calibri" w:cs="Times New Roman"/>
      <w:b/>
      <w:bCs/>
      <w:sz w:val="22"/>
      <w:szCs w:val="22"/>
    </w:rPr>
  </w:style>
  <w:style w:type="character" w:customStyle="1" w:styleId="65">
    <w:name w:val="Знак Знак6"/>
    <w:basedOn w:val="aa"/>
    <w:rsid w:val="00D269F5"/>
    <w:rPr>
      <w:rFonts w:ascii="Arial" w:hAnsi="Arial" w:cs="Arial"/>
      <w:sz w:val="22"/>
      <w:szCs w:val="22"/>
    </w:rPr>
  </w:style>
  <w:style w:type="character" w:customStyle="1" w:styleId="95">
    <w:name w:val="Знак Знак9"/>
    <w:basedOn w:val="aa"/>
    <w:rsid w:val="00D269F5"/>
    <w:rPr>
      <w:rFonts w:ascii="Calibri" w:eastAsia="Times New Roman" w:hAnsi="Calibri" w:cs="Times New Roman"/>
      <w:b/>
      <w:bCs/>
      <w:sz w:val="28"/>
      <w:szCs w:val="28"/>
    </w:rPr>
  </w:style>
  <w:style w:type="character" w:customStyle="1" w:styleId="102">
    <w:name w:val="Знак Знак10"/>
    <w:basedOn w:val="aa"/>
    <w:rsid w:val="00D269F5"/>
    <w:rPr>
      <w:rFonts w:ascii="Arial" w:hAnsi="Arial" w:cs="Arial"/>
      <w:b/>
      <w:bCs/>
      <w:sz w:val="26"/>
      <w:szCs w:val="26"/>
    </w:rPr>
  </w:style>
  <w:style w:type="character" w:customStyle="1" w:styleId="84">
    <w:name w:val="Знак Знак8"/>
    <w:basedOn w:val="aa"/>
    <w:rsid w:val="00D269F5"/>
    <w:rPr>
      <w:rFonts w:ascii="Calibri" w:eastAsia="Times New Roman" w:hAnsi="Calibri" w:cs="Times New Roman"/>
      <w:b/>
      <w:bCs/>
      <w:i/>
      <w:iCs/>
      <w:sz w:val="26"/>
      <w:szCs w:val="26"/>
    </w:rPr>
  </w:style>
  <w:style w:type="paragraph" w:styleId="affffffc">
    <w:name w:val="List Continue"/>
    <w:basedOn w:val="a9"/>
    <w:unhideWhenUsed/>
    <w:rsid w:val="00C616AA"/>
    <w:pPr>
      <w:spacing w:after="120"/>
      <w:ind w:left="283"/>
      <w:contextualSpacing/>
    </w:pPr>
  </w:style>
  <w:style w:type="paragraph" w:styleId="2fb">
    <w:name w:val="List Continue 2"/>
    <w:basedOn w:val="a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9"/>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9"/>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a"/>
    <w:rsid w:val="008A78CA"/>
  </w:style>
  <w:style w:type="paragraph" w:customStyle="1" w:styleId="Iiiaeuiueiaaaao">
    <w:name w:val="Ii.iaeuiue ia.aa.ao"/>
    <w:basedOn w:val="a9"/>
    <w:next w:val="a9"/>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9"/>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a"/>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9"/>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9"/>
    <w:unhideWhenUsed/>
    <w:rsid w:val="00C749DA"/>
    <w:pPr>
      <w:ind w:left="1415" w:hanging="283"/>
      <w:contextualSpacing/>
    </w:pPr>
  </w:style>
  <w:style w:type="paragraph" w:customStyle="1" w:styleId="affffffd">
    <w:name w:val="ОбычныйКрасный Знак"/>
    <w:basedOn w:val="a9"/>
    <w:link w:val="affffffe"/>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e">
    <w:name w:val="ОбычныйКрасный Знак Знак"/>
    <w:basedOn w:val="aa"/>
    <w:link w:val="affffffd"/>
    <w:rsid w:val="00405B60"/>
    <w:rPr>
      <w:rFonts w:ascii="Times New Roman" w:eastAsia="Times New Roman" w:hAnsi="Times New Roman" w:cs="Times New Roman"/>
      <w:sz w:val="28"/>
      <w:szCs w:val="24"/>
      <w:lang w:eastAsia="ru-RU"/>
    </w:rPr>
  </w:style>
  <w:style w:type="paragraph" w:customStyle="1" w:styleId="afffffff">
    <w:name w:val="НазваниеРаздела"/>
    <w:basedOn w:val="a9"/>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9"/>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9"/>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0">
    <w:name w:val="ОбычныйСписок"/>
    <w:basedOn w:val="a9"/>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1">
    <w:name w:val="НазваниеПодраздела"/>
    <w:basedOn w:val="affffffd"/>
    <w:rsid w:val="00405B60"/>
    <w:pPr>
      <w:ind w:left="1276" w:hanging="567"/>
      <w:jc w:val="left"/>
    </w:pPr>
  </w:style>
  <w:style w:type="paragraph" w:customStyle="1" w:styleId="1ff6">
    <w:name w:val="Таблица1Номер"/>
    <w:basedOn w:val="a9"/>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9"/>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9"/>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9"/>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d"/>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2">
    <w:name w:val="СборТабТекст"/>
    <w:basedOn w:val="a9"/>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3">
    <w:name w:val="СборТаблицаНазвание"/>
    <w:basedOn w:val="a9"/>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4">
    <w:name w:val="СборТаблицаНомер"/>
    <w:basedOn w:val="afffffff3"/>
    <w:rsid w:val="00405B60"/>
    <w:pPr>
      <w:spacing w:after="0" w:line="240" w:lineRule="auto"/>
      <w:ind w:left="0" w:right="567"/>
      <w:jc w:val="right"/>
    </w:pPr>
  </w:style>
  <w:style w:type="paragraph" w:customStyle="1" w:styleId="afffffff5">
    <w:name w:val="СборТекстОснов"/>
    <w:basedOn w:val="a9"/>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6">
    <w:name w:val="СборЛитНазв"/>
    <w:basedOn w:val="a9"/>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9"/>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7">
    <w:name w:val="ТаблицаТекст"/>
    <w:basedOn w:val="a9"/>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8">
    <w:name w:val="РисНазвание"/>
    <w:basedOn w:val="a9"/>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9">
    <w:name w:val="РисунокСтиль"/>
    <w:basedOn w:val="a9"/>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a">
    <w:name w:val="ТабицаСтиль"/>
    <w:basedOn w:val="a9"/>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b">
    <w:name w:val="ТаблицаНомер"/>
    <w:basedOn w:val="a9"/>
    <w:next w:val="a9"/>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c">
    <w:name w:val="ПодраздНазвание"/>
    <w:basedOn w:val="a9"/>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d">
    <w:name w:val="РазделНазвание"/>
    <w:basedOn w:val="a9"/>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e">
    <w:name w:val="ТаблицаНазвание"/>
    <w:basedOn w:val="a9"/>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
    <w:name w:val="ОбычныйКрасный"/>
    <w:basedOn w:val="a9"/>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9"/>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0">
    <w:name w:val="Текст таблицы"/>
    <w:basedOn w:val="a9"/>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9"/>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1">
    <w:name w:val="АвторефКрас"/>
    <w:basedOn w:val="161"/>
    <w:rsid w:val="00405B60"/>
    <w:pPr>
      <w:keepNext w:val="0"/>
      <w:spacing w:line="293" w:lineRule="auto"/>
    </w:pPr>
  </w:style>
  <w:style w:type="paragraph" w:customStyle="1" w:styleId="affffffff2">
    <w:name w:val="ОбычныйКрасн"/>
    <w:basedOn w:val="a9"/>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9"/>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9"/>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9"/>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9"/>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9"/>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9"/>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9"/>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9"/>
    <w:next w:val="a9"/>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9"/>
    <w:next w:val="a9"/>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9"/>
    <w:next w:val="aff"/>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Заголовок_таблицы"/>
    <w:basedOn w:val="a9"/>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9"/>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4">
    <w:name w:val="Загол"/>
    <w:basedOn w:val="a9"/>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5">
    <w:name w:val="Абзац"/>
    <w:basedOn w:val="ae"/>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9"/>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b"/>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асновной"/>
    <w:basedOn w:val="a9"/>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a"/>
    <w:rsid w:val="00273C61"/>
    <w:rPr>
      <w:rFonts w:ascii="Verdana" w:hAnsi="Verdana" w:hint="default"/>
      <w:color w:val="636363"/>
      <w:sz w:val="18"/>
      <w:szCs w:val="18"/>
    </w:rPr>
  </w:style>
  <w:style w:type="paragraph" w:customStyle="1" w:styleId="affffffff7">
    <w:name w:val="Осн.текст Знак Знак"/>
    <w:basedOn w:val="a9"/>
    <w:link w:val="affffffff8"/>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8">
    <w:name w:val="Осн.текст Знак Знак Знак"/>
    <w:basedOn w:val="aa"/>
    <w:link w:val="affffffff7"/>
    <w:rsid w:val="00D13E19"/>
    <w:rPr>
      <w:rFonts w:ascii="Times New Roman" w:eastAsia="Times New Roman" w:hAnsi="Times New Roman" w:cs="Times New Roman CYR"/>
      <w:sz w:val="28"/>
      <w:szCs w:val="28"/>
      <w:lang w:val="uk-UA" w:eastAsia="ru-RU"/>
    </w:rPr>
  </w:style>
  <w:style w:type="paragraph" w:customStyle="1" w:styleId="affffffff9">
    <w:name w:val="текст дис."/>
    <w:link w:val="affffffffa"/>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a">
    <w:name w:val="текст дис. Знак"/>
    <w:basedOn w:val="aa"/>
    <w:link w:val="affffffff9"/>
    <w:rsid w:val="00D13E19"/>
    <w:rPr>
      <w:rFonts w:ascii="Times New Roman" w:eastAsia="Times New Roman" w:hAnsi="Times New Roman" w:cs="Times New Roman"/>
      <w:sz w:val="28"/>
      <w:szCs w:val="24"/>
      <w:lang w:eastAsia="ru-RU"/>
    </w:rPr>
  </w:style>
  <w:style w:type="character" w:customStyle="1" w:styleId="affffffffb">
    <w:name w:val="Шрифт Ж"/>
    <w:basedOn w:val="aa"/>
    <w:rsid w:val="00BB775E"/>
    <w:rPr>
      <w:b/>
      <w:bCs/>
    </w:rPr>
  </w:style>
  <w:style w:type="paragraph" w:customStyle="1" w:styleId="affffffffc">
    <w:name w:val="текст дис. Пр"/>
    <w:basedOn w:val="affffffff9"/>
    <w:next w:val="affffffff9"/>
    <w:autoRedefine/>
    <w:rsid w:val="00BB775E"/>
    <w:pPr>
      <w:jc w:val="right"/>
    </w:pPr>
    <w:rPr>
      <w:szCs w:val="28"/>
    </w:rPr>
  </w:style>
  <w:style w:type="paragraph" w:customStyle="1" w:styleId="Norm1">
    <w:name w:val="Norm_1"/>
    <w:basedOn w:val="a9"/>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d">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a"/>
    <w:rsid w:val="00837881"/>
    <w:rPr>
      <w:vanish/>
      <w:webHidden w:val="0"/>
      <w:specVanish w:val="0"/>
    </w:rPr>
  </w:style>
  <w:style w:type="paragraph" w:customStyle="1" w:styleId="233">
    <w:name w:val="Основной текст с отступом 23"/>
    <w:basedOn w:val="a9"/>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9"/>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a"/>
    <w:rsid w:val="000F4875"/>
    <w:rPr>
      <w:rFonts w:ascii="Arial" w:hAnsi="Arial" w:cs="Arial"/>
      <w:lang w:val="ru-RU" w:eastAsia="uk-UA"/>
    </w:rPr>
  </w:style>
  <w:style w:type="character" w:customStyle="1" w:styleId="3f0">
    <w:name w:val="заголовок 3 Знак Знак"/>
    <w:basedOn w:val="aa"/>
    <w:rsid w:val="00787A5F"/>
    <w:rPr>
      <w:b/>
      <w:bCs/>
      <w:i/>
      <w:iCs/>
      <w:sz w:val="26"/>
      <w:szCs w:val="26"/>
      <w:lang w:val="ru-RU" w:eastAsia="ru-RU" w:bidi="ar-SA"/>
    </w:rPr>
  </w:style>
  <w:style w:type="character" w:customStyle="1" w:styleId="4e">
    <w:name w:val="заголовок 4 Знак Знак"/>
    <w:basedOn w:val="aa"/>
    <w:rsid w:val="00787A5F"/>
    <w:rPr>
      <w:b/>
      <w:bCs/>
      <w:i/>
      <w:iCs/>
      <w:sz w:val="26"/>
      <w:szCs w:val="26"/>
      <w:u w:val="single"/>
      <w:lang w:val="ru-RU" w:eastAsia="ru-RU" w:bidi="ar-SA"/>
    </w:rPr>
  </w:style>
  <w:style w:type="paragraph" w:customStyle="1" w:styleId="affffffffe">
    <w:name w:val="Знак Знак Знак"/>
    <w:basedOn w:val="a9"/>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a"/>
    <w:rsid w:val="00787A5F"/>
    <w:rPr>
      <w:sz w:val="28"/>
      <w:szCs w:val="24"/>
      <w:lang w:val="ru-RU" w:eastAsia="ru-RU" w:bidi="ar-SA"/>
    </w:rPr>
  </w:style>
  <w:style w:type="character" w:customStyle="1" w:styleId="131">
    <w:name w:val="Знак Знак13"/>
    <w:basedOn w:val="aa"/>
    <w:rsid w:val="00787A5F"/>
    <w:rPr>
      <w:b/>
      <w:sz w:val="24"/>
      <w:szCs w:val="24"/>
      <w:lang w:val="ru-RU" w:eastAsia="ru-RU" w:bidi="ar-SA"/>
    </w:rPr>
  </w:style>
  <w:style w:type="character" w:customStyle="1" w:styleId="123">
    <w:name w:val="Знак Знак12"/>
    <w:basedOn w:val="aa"/>
    <w:rsid w:val="00787A5F"/>
    <w:rPr>
      <w:sz w:val="24"/>
      <w:szCs w:val="24"/>
      <w:lang w:val="ru-RU" w:eastAsia="ru-RU" w:bidi="ar-SA"/>
    </w:rPr>
  </w:style>
  <w:style w:type="paragraph" w:styleId="afffffffff">
    <w:name w:val="Note Heading"/>
    <w:basedOn w:val="a9"/>
    <w:next w:val="a9"/>
    <w:link w:val="afffffffff0"/>
    <w:rsid w:val="00787A5F"/>
    <w:pPr>
      <w:spacing w:after="0" w:line="240" w:lineRule="auto"/>
    </w:pPr>
    <w:rPr>
      <w:rFonts w:ascii="Times New Roman" w:eastAsia="PMingLiU" w:hAnsi="Times New Roman" w:cs="Times New Roman"/>
      <w:sz w:val="24"/>
      <w:szCs w:val="24"/>
      <w:lang w:eastAsia="ru-RU"/>
    </w:rPr>
  </w:style>
  <w:style w:type="character" w:customStyle="1" w:styleId="afffffffff0">
    <w:name w:val="Заголовок записки Знак"/>
    <w:basedOn w:val="aa"/>
    <w:link w:val="afffffffff"/>
    <w:rsid w:val="00787A5F"/>
    <w:rPr>
      <w:rFonts w:ascii="Times New Roman" w:eastAsia="PMingLiU" w:hAnsi="Times New Roman" w:cs="Times New Roman"/>
      <w:sz w:val="24"/>
      <w:szCs w:val="24"/>
      <w:lang w:eastAsia="ru-RU"/>
    </w:rPr>
  </w:style>
  <w:style w:type="paragraph" w:customStyle="1" w:styleId="ps6">
    <w:name w:val="ps6"/>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a"/>
    <w:rsid w:val="00787A5F"/>
    <w:rPr>
      <w:rFonts w:ascii="Arial" w:hAnsi="Arial" w:cs="Arial" w:hint="default"/>
      <w:color w:val="808080"/>
      <w:sz w:val="18"/>
      <w:szCs w:val="18"/>
    </w:rPr>
  </w:style>
  <w:style w:type="character" w:customStyle="1" w:styleId="prim1">
    <w:name w:val="prim1"/>
    <w:basedOn w:val="aa"/>
    <w:rsid w:val="00787A5F"/>
    <w:rPr>
      <w:rFonts w:ascii="Arial" w:hAnsi="Arial" w:cs="Arial" w:hint="default"/>
      <w:b/>
      <w:bCs/>
      <w:i/>
      <w:iCs/>
      <w:color w:val="0000FF"/>
      <w:sz w:val="24"/>
      <w:szCs w:val="24"/>
    </w:rPr>
  </w:style>
  <w:style w:type="paragraph" w:customStyle="1" w:styleId="ps28">
    <w:name w:val="ps28"/>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a"/>
    <w:rsid w:val="0017312A"/>
  </w:style>
  <w:style w:type="paragraph" w:customStyle="1" w:styleId="2ff2">
    <w:name w:val="Основной текст2"/>
    <w:basedOn w:val="a9"/>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9"/>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1">
    <w:name w:val="Без видступу"/>
    <w:basedOn w:val="a9"/>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2">
    <w:name w:val="Підпис малюнка"/>
    <w:basedOn w:val="a9"/>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3">
    <w:name w:val="Робота"/>
    <w:basedOn w:val="a9"/>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4">
    <w:name w:val="Розділ"/>
    <w:basedOn w:val="a9"/>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5">
    <w:name w:val="Назва_розділу"/>
    <w:basedOn w:val="a9"/>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e"/>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a"/>
    <w:rsid w:val="005621E7"/>
    <w:rPr>
      <w:vanish/>
      <w:color w:val="FF0000"/>
      <w:sz w:val="28"/>
      <w:szCs w:val="28"/>
    </w:rPr>
  </w:style>
  <w:style w:type="paragraph" w:customStyle="1" w:styleId="j">
    <w:name w:val="j"/>
    <w:basedOn w:val="a9"/>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6">
    <w:name w:val="Дисертация"/>
    <w:basedOn w:val="a9"/>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9"/>
    <w:rsid w:val="00E06C69"/>
    <w:pPr>
      <w:spacing w:after="200" w:line="276" w:lineRule="auto"/>
      <w:ind w:left="720"/>
    </w:pPr>
    <w:rPr>
      <w:rFonts w:ascii="Calibri" w:eastAsia="Times New Roman" w:hAnsi="Calibri" w:cs="Times New Roman"/>
      <w:lang w:eastAsia="ru-RU"/>
    </w:rPr>
  </w:style>
  <w:style w:type="paragraph" w:customStyle="1" w:styleId="afffffffff7">
    <w:name w:val="Автореферат"/>
    <w:basedOn w:val="a9"/>
    <w:link w:val="afffffffff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9">
    <w:name w:val="Стиль дисерт"/>
    <w:basedOn w:val="a9"/>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a">
    <w:name w:val="Текст дис"/>
    <w:basedOn w:val="af0"/>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9"/>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a"/>
    <w:rsid w:val="008A21EB"/>
    <w:rPr>
      <w:b/>
      <w:bCs/>
    </w:rPr>
  </w:style>
  <w:style w:type="character" w:customStyle="1" w:styleId="namenowrap">
    <w:name w:val="name nowrap"/>
    <w:basedOn w:val="aa"/>
    <w:rsid w:val="008A21EB"/>
    <w:rPr>
      <w:i/>
      <w:iCs/>
    </w:rPr>
  </w:style>
  <w:style w:type="character" w:customStyle="1" w:styleId="citationsource-journal1">
    <w:name w:val="citation_source-journal1"/>
    <w:basedOn w:val="aa"/>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9"/>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9"/>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a"/>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b">
    <w:name w:val="Итоговая информация"/>
    <w:basedOn w:val="a9"/>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a"/>
    <w:rsid w:val="007A3A60"/>
    <w:rPr>
      <w:sz w:val="28"/>
      <w:szCs w:val="28"/>
      <w:lang w:val="ru-RU" w:eastAsia="ru-RU" w:bidi="ar-SA"/>
    </w:rPr>
  </w:style>
  <w:style w:type="character" w:customStyle="1" w:styleId="217">
    <w:name w:val="Заголовок 2 Знак1"/>
    <w:basedOn w:val="aa"/>
    <w:locked/>
    <w:rsid w:val="007C550B"/>
    <w:rPr>
      <w:rFonts w:ascii="Arial" w:hAnsi="Arial" w:cs="Arial"/>
      <w:b/>
      <w:bCs/>
      <w:i/>
      <w:iCs/>
      <w:sz w:val="28"/>
      <w:szCs w:val="28"/>
    </w:rPr>
  </w:style>
  <w:style w:type="character" w:customStyle="1" w:styleId="412">
    <w:name w:val="Заголовок 4 Знак1"/>
    <w:basedOn w:val="aa"/>
    <w:locked/>
    <w:rsid w:val="007C550B"/>
    <w:rPr>
      <w:rFonts w:ascii="Times New Roman" w:hAnsi="Times New Roman"/>
      <w:b/>
      <w:bCs/>
      <w:sz w:val="28"/>
      <w:szCs w:val="28"/>
    </w:rPr>
  </w:style>
  <w:style w:type="paragraph" w:customStyle="1" w:styleId="afffffffffc">
    <w:name w:val="......."/>
    <w:basedOn w:val="a9"/>
    <w:next w:val="a9"/>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9"/>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9"/>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a"/>
    <w:rsid w:val="00AF25AA"/>
    <w:rPr>
      <w:rFonts w:ascii="Arial" w:hAnsi="Arial" w:cs="Arial" w:hint="default"/>
      <w:color w:val="666666"/>
      <w:sz w:val="18"/>
      <w:szCs w:val="18"/>
    </w:rPr>
  </w:style>
  <w:style w:type="character" w:customStyle="1" w:styleId="pagetitle1">
    <w:name w:val="pagetitle1"/>
    <w:basedOn w:val="aa"/>
    <w:rsid w:val="00AF25AA"/>
    <w:rPr>
      <w:b/>
      <w:bCs/>
      <w:color w:val="9F9F9F"/>
      <w:sz w:val="25"/>
      <w:szCs w:val="25"/>
    </w:rPr>
  </w:style>
  <w:style w:type="paragraph" w:customStyle="1" w:styleId="4f">
    <w:name w:val="Обычный4"/>
    <w:basedOn w:val="a9"/>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a"/>
    <w:rsid w:val="004420E3"/>
    <w:rPr>
      <w:rFonts w:cs="Times New Roman"/>
      <w:b/>
      <w:bCs/>
      <w:color w:val="000000"/>
      <w:sz w:val="21"/>
      <w:szCs w:val="21"/>
      <w:u w:val="none"/>
      <w:effect w:val="none"/>
    </w:rPr>
  </w:style>
  <w:style w:type="character" w:customStyle="1" w:styleId="96">
    <w:name w:val="Гиперссылка9"/>
    <w:basedOn w:val="aa"/>
    <w:rsid w:val="004420E3"/>
    <w:rPr>
      <w:rFonts w:cs="Times New Roman"/>
      <w:color w:val="800000"/>
      <w:u w:val="none"/>
      <w:effect w:val="none"/>
    </w:rPr>
  </w:style>
  <w:style w:type="character" w:customStyle="1" w:styleId="colorkey12">
    <w:name w:val="color_key_12"/>
    <w:basedOn w:val="aa"/>
    <w:rsid w:val="004420E3"/>
    <w:rPr>
      <w:rFonts w:cs="Times New Roman"/>
      <w:shd w:val="clear" w:color="auto" w:fill="FFD700"/>
    </w:rPr>
  </w:style>
  <w:style w:type="paragraph" w:customStyle="1" w:styleId="DefaultText">
    <w:name w:val="Default Text"/>
    <w:basedOn w:val="a9"/>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a"/>
    <w:rsid w:val="004420E3"/>
    <w:rPr>
      <w:rFonts w:ascii="Times New Roman" w:hAnsi="Times New Roman" w:cs="Times New Roman"/>
      <w:color w:val="000000"/>
      <w:sz w:val="24"/>
      <w:szCs w:val="24"/>
    </w:rPr>
  </w:style>
  <w:style w:type="character" w:customStyle="1" w:styleId="citeauthors">
    <w:name w:val="cite_authors"/>
    <w:basedOn w:val="aa"/>
    <w:rsid w:val="004420E3"/>
    <w:rPr>
      <w:rFonts w:ascii="Times New Roman" w:hAnsi="Times New Roman" w:cs="Times New Roman"/>
      <w:color w:val="000000"/>
      <w:sz w:val="24"/>
      <w:szCs w:val="24"/>
    </w:rPr>
  </w:style>
  <w:style w:type="paragraph" w:customStyle="1" w:styleId="1ff9">
    <w:name w:val="Стиль1 Знак Знак Знак Знак"/>
    <w:basedOn w:val="affff5"/>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a"/>
    <w:rsid w:val="004420E3"/>
    <w:rPr>
      <w:vanish w:val="0"/>
      <w:webHidden w:val="0"/>
      <w:sz w:val="21"/>
      <w:szCs w:val="21"/>
      <w:specVanish w:val="0"/>
    </w:rPr>
  </w:style>
  <w:style w:type="character" w:customStyle="1" w:styleId="variant1">
    <w:name w:val="variant1"/>
    <w:basedOn w:val="aa"/>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a"/>
    <w:rsid w:val="003C2905"/>
    <w:rPr>
      <w:sz w:val="28"/>
      <w:szCs w:val="28"/>
      <w:lang w:val="en-GB"/>
    </w:rPr>
  </w:style>
  <w:style w:type="character" w:customStyle="1" w:styleId="afffffffffd">
    <w:name w:val="Символ сноски"/>
    <w:basedOn w:val="aa"/>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9"/>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e">
    <w:name w:val="A"/>
    <w:rsid w:val="00B30E71"/>
    <w:rPr>
      <w:i/>
    </w:rPr>
  </w:style>
  <w:style w:type="character" w:customStyle="1" w:styleId="N1">
    <w:name w:val="N1"/>
    <w:rsid w:val="00B30E71"/>
    <w:rPr>
      <w:b/>
    </w:rPr>
  </w:style>
  <w:style w:type="paragraph" w:customStyle="1" w:styleId="H4">
    <w:name w:val="H4"/>
    <w:basedOn w:val="a9"/>
    <w:next w:val="a9"/>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9"/>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
    <w:name w:val="ыі"/>
    <w:basedOn w:val="a9"/>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9"/>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0">
    <w:name w:val="Обычный мой"/>
    <w:basedOn w:val="a9"/>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9"/>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a"/>
    <w:link w:val="143"/>
    <w:rsid w:val="00561707"/>
    <w:rPr>
      <w:rFonts w:ascii="Times New Roman" w:eastAsia="Times New Roman" w:hAnsi="Times New Roman" w:cs="Times New Roman"/>
      <w:sz w:val="28"/>
      <w:szCs w:val="20"/>
      <w:lang w:val="uk-UA" w:eastAsia="ru-RU"/>
    </w:rPr>
  </w:style>
  <w:style w:type="paragraph" w:styleId="1ffe">
    <w:name w:val="index 1"/>
    <w:basedOn w:val="a9"/>
    <w:next w:val="a9"/>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a"/>
    <w:rsid w:val="00811858"/>
    <w:rPr>
      <w:rFonts w:cs="Times New Roman"/>
    </w:rPr>
  </w:style>
  <w:style w:type="character" w:customStyle="1" w:styleId="header1">
    <w:name w:val="header1"/>
    <w:basedOn w:val="aa"/>
    <w:rsid w:val="0079353D"/>
    <w:rPr>
      <w:rFonts w:ascii="Arial" w:hAnsi="Arial" w:cs="Arial"/>
      <w:color w:val="000000"/>
      <w:sz w:val="26"/>
      <w:szCs w:val="26"/>
    </w:rPr>
  </w:style>
  <w:style w:type="paragraph" w:customStyle="1" w:styleId="1fff">
    <w:name w:val="Обычный (веб)1"/>
    <w:basedOn w:val="a9"/>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9"/>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0">
    <w:name w:val="Обычный (веб) Знак"/>
    <w:aliases w:val="Обычный (Web)1 Знак"/>
    <w:basedOn w:val="aa"/>
    <w:link w:val="aff"/>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9"/>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1">
    <w:name w:val="Диссер"/>
    <w:basedOn w:val="a9"/>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2">
    <w:name w:val="диссер"/>
    <w:basedOn w:val="dt2"/>
    <w:rsid w:val="0079353D"/>
    <w:pPr>
      <w:spacing w:line="360" w:lineRule="auto"/>
      <w:jc w:val="both"/>
    </w:pPr>
    <w:rPr>
      <w:sz w:val="32"/>
      <w:szCs w:val="32"/>
      <w:lang w:val="uk-UA"/>
    </w:rPr>
  </w:style>
  <w:style w:type="paragraph" w:customStyle="1" w:styleId="Pa3">
    <w:name w:val="Pa3"/>
    <w:basedOn w:val="a9"/>
    <w:next w:val="a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a"/>
    <w:rsid w:val="0079353D"/>
  </w:style>
  <w:style w:type="character" w:customStyle="1" w:styleId="ptdocissue">
    <w:name w:val="ptdocissue"/>
    <w:basedOn w:val="aa"/>
    <w:rsid w:val="0079353D"/>
  </w:style>
  <w:style w:type="character" w:customStyle="1" w:styleId="ptdocissuevolume">
    <w:name w:val="ptdocissuevolume"/>
    <w:basedOn w:val="aa"/>
    <w:rsid w:val="0079353D"/>
  </w:style>
  <w:style w:type="character" w:customStyle="1" w:styleId="ptdocissuedate">
    <w:name w:val="ptdocissuedate"/>
    <w:basedOn w:val="aa"/>
    <w:rsid w:val="0079353D"/>
  </w:style>
  <w:style w:type="character" w:customStyle="1" w:styleId="ptdocissuepage">
    <w:name w:val="ptdocissuepage"/>
    <w:basedOn w:val="aa"/>
    <w:rsid w:val="0079353D"/>
  </w:style>
  <w:style w:type="character" w:customStyle="1" w:styleId="pseudotab2">
    <w:name w:val="pseudotab2"/>
    <w:basedOn w:val="aa"/>
    <w:rsid w:val="0079353D"/>
  </w:style>
  <w:style w:type="paragraph" w:customStyle="1" w:styleId="117">
    <w:name w:val="Основная часть текста Знак1 Знак1"/>
    <w:basedOn w:val="a9"/>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a"/>
    <w:rsid w:val="0079353D"/>
  </w:style>
  <w:style w:type="character" w:customStyle="1" w:styleId="ft11">
    <w:name w:val="ft11"/>
    <w:basedOn w:val="aa"/>
    <w:rsid w:val="0079353D"/>
  </w:style>
  <w:style w:type="character" w:customStyle="1" w:styleId="ft4">
    <w:name w:val="ft4"/>
    <w:basedOn w:val="aa"/>
    <w:rsid w:val="0079353D"/>
  </w:style>
  <w:style w:type="character" w:customStyle="1" w:styleId="ft8">
    <w:name w:val="ft8"/>
    <w:basedOn w:val="aa"/>
    <w:rsid w:val="0079353D"/>
  </w:style>
  <w:style w:type="character" w:customStyle="1" w:styleId="ft0">
    <w:name w:val="ft0"/>
    <w:basedOn w:val="aa"/>
    <w:rsid w:val="0079353D"/>
  </w:style>
  <w:style w:type="paragraph" w:customStyle="1" w:styleId="affffffffff3">
    <w:name w:val="Учереждение Знак Знак"/>
    <w:basedOn w:val="a9"/>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a"/>
    <w:rsid w:val="0079353D"/>
    <w:rPr>
      <w:color w:val="auto"/>
      <w:sz w:val="16"/>
      <w:szCs w:val="16"/>
    </w:rPr>
  </w:style>
  <w:style w:type="character" w:customStyle="1" w:styleId="shoutbox">
    <w:name w:val="shoutbox"/>
    <w:basedOn w:val="aa"/>
    <w:rsid w:val="0079353D"/>
  </w:style>
  <w:style w:type="paragraph" w:customStyle="1" w:styleId="bodycopyblacklargespaced">
    <w:name w:val="bodycopyblacklargespaced"/>
    <w:basedOn w:val="a9"/>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a"/>
    <w:rsid w:val="0079353D"/>
    <w:rPr>
      <w:rFonts w:ascii="Arial" w:hAnsi="Arial" w:cs="Arial"/>
      <w:b/>
      <w:bCs/>
      <w:color w:val="auto"/>
      <w:sz w:val="24"/>
      <w:szCs w:val="24"/>
      <w:u w:val="none"/>
      <w:effect w:val="none"/>
    </w:rPr>
  </w:style>
  <w:style w:type="character" w:customStyle="1" w:styleId="bodycopyblacklargespaced1">
    <w:name w:val="bodycopyblacklargespaced1"/>
    <w:basedOn w:val="aa"/>
    <w:rsid w:val="0079353D"/>
    <w:rPr>
      <w:rFonts w:ascii="Arial" w:hAnsi="Arial" w:cs="Arial"/>
      <w:color w:val="000000"/>
      <w:sz w:val="17"/>
      <w:szCs w:val="17"/>
    </w:rPr>
  </w:style>
  <w:style w:type="paragraph" w:customStyle="1" w:styleId="ptarticletocsection">
    <w:name w:val="ptarticletocsection"/>
    <w:basedOn w:val="a9"/>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a"/>
    <w:rsid w:val="0079353D"/>
    <w:rPr>
      <w:b/>
      <w:bCs/>
      <w:color w:val="auto"/>
      <w:sz w:val="24"/>
      <w:szCs w:val="24"/>
    </w:rPr>
  </w:style>
  <w:style w:type="character" w:customStyle="1" w:styleId="black9pt1">
    <w:name w:val="black9pt1"/>
    <w:basedOn w:val="aa"/>
    <w:rsid w:val="0079353D"/>
    <w:rPr>
      <w:color w:val="000000"/>
      <w:sz w:val="18"/>
      <w:szCs w:val="18"/>
    </w:rPr>
  </w:style>
  <w:style w:type="character" w:customStyle="1" w:styleId="string-date">
    <w:name w:val="string-date"/>
    <w:basedOn w:val="aa"/>
    <w:rsid w:val="0079353D"/>
  </w:style>
  <w:style w:type="character" w:customStyle="1" w:styleId="wbr1">
    <w:name w:val="wbr1"/>
    <w:basedOn w:val="aa"/>
    <w:rsid w:val="0079353D"/>
    <w:rPr>
      <w:rFonts w:ascii="Lucida Sans Unicode" w:hAnsi="Lucida Sans Unicode" w:cs="Lucida Sans Unicode"/>
      <w:color w:val="FFFFFF"/>
      <w:spacing w:val="0"/>
      <w:sz w:val="2"/>
      <w:szCs w:val="2"/>
    </w:rPr>
  </w:style>
  <w:style w:type="character" w:customStyle="1" w:styleId="ref-vol1">
    <w:name w:val="ref-vol1"/>
    <w:basedOn w:val="aa"/>
    <w:rsid w:val="0079353D"/>
    <w:rPr>
      <w:b/>
      <w:bCs/>
    </w:rPr>
  </w:style>
  <w:style w:type="character" w:customStyle="1" w:styleId="forenames">
    <w:name w:val="forenames"/>
    <w:basedOn w:val="aa"/>
    <w:rsid w:val="0079353D"/>
  </w:style>
  <w:style w:type="character" w:customStyle="1" w:styleId="surname">
    <w:name w:val="surname"/>
    <w:basedOn w:val="aa"/>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a"/>
    <w:rsid w:val="0079353D"/>
  </w:style>
  <w:style w:type="character" w:customStyle="1" w:styleId="h5-inline3">
    <w:name w:val="h5-inline3"/>
    <w:basedOn w:val="aa"/>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a"/>
    <w:rsid w:val="0079353D"/>
  </w:style>
  <w:style w:type="character" w:customStyle="1" w:styleId="cit-auth">
    <w:name w:val="cit-auth"/>
    <w:basedOn w:val="aa"/>
    <w:rsid w:val="0079353D"/>
  </w:style>
  <w:style w:type="character" w:customStyle="1" w:styleId="cit-name-surname">
    <w:name w:val="cit-name-surname"/>
    <w:basedOn w:val="aa"/>
    <w:rsid w:val="0079353D"/>
  </w:style>
  <w:style w:type="character" w:customStyle="1" w:styleId="cit-name-given-names">
    <w:name w:val="cit-name-given-names"/>
    <w:basedOn w:val="aa"/>
    <w:rsid w:val="0079353D"/>
  </w:style>
  <w:style w:type="character" w:customStyle="1" w:styleId="cit-etal">
    <w:name w:val="cit-etal"/>
    <w:basedOn w:val="aa"/>
    <w:rsid w:val="0079353D"/>
  </w:style>
  <w:style w:type="character" w:customStyle="1" w:styleId="cit-authcit-collab">
    <w:name w:val="cit-auth cit-collab"/>
    <w:basedOn w:val="aa"/>
    <w:rsid w:val="0079353D"/>
  </w:style>
  <w:style w:type="character" w:customStyle="1" w:styleId="cit-article-title">
    <w:name w:val="cit-article-title"/>
    <w:basedOn w:val="aa"/>
    <w:rsid w:val="0079353D"/>
  </w:style>
  <w:style w:type="character" w:customStyle="1" w:styleId="cit-comment">
    <w:name w:val="cit-comment"/>
    <w:basedOn w:val="aa"/>
    <w:rsid w:val="0079353D"/>
  </w:style>
  <w:style w:type="character" w:customStyle="1" w:styleId="ie6-abbr-wrap">
    <w:name w:val="ie6-abbr-wrap"/>
    <w:basedOn w:val="aa"/>
    <w:rsid w:val="0079353D"/>
  </w:style>
  <w:style w:type="character" w:customStyle="1" w:styleId="cit-pub-date">
    <w:name w:val="cit-pub-date"/>
    <w:basedOn w:val="aa"/>
    <w:rsid w:val="0079353D"/>
  </w:style>
  <w:style w:type="character" w:customStyle="1" w:styleId="cit-vol4">
    <w:name w:val="cit-vol4"/>
    <w:basedOn w:val="aa"/>
    <w:rsid w:val="0079353D"/>
  </w:style>
  <w:style w:type="character" w:customStyle="1" w:styleId="cit-issue">
    <w:name w:val="cit-issue"/>
    <w:basedOn w:val="aa"/>
    <w:rsid w:val="0079353D"/>
  </w:style>
  <w:style w:type="character" w:customStyle="1" w:styleId="cit-fpage">
    <w:name w:val="cit-fpage"/>
    <w:basedOn w:val="aa"/>
    <w:rsid w:val="0079353D"/>
  </w:style>
  <w:style w:type="character" w:customStyle="1" w:styleId="cit-lpage">
    <w:name w:val="cit-lpage"/>
    <w:basedOn w:val="aa"/>
    <w:rsid w:val="0079353D"/>
  </w:style>
  <w:style w:type="character" w:customStyle="1" w:styleId="cit-month">
    <w:name w:val="cit-month"/>
    <w:basedOn w:val="aa"/>
    <w:rsid w:val="0079353D"/>
  </w:style>
  <w:style w:type="paragraph" w:customStyle="1" w:styleId="norm3">
    <w:name w:val="norm3"/>
    <w:basedOn w:val="a9"/>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a"/>
    <w:rsid w:val="0079353D"/>
  </w:style>
  <w:style w:type="paragraph" w:customStyle="1" w:styleId="citations">
    <w:name w:val="citation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a"/>
    <w:rsid w:val="0079353D"/>
    <w:rPr>
      <w:rFonts w:ascii="Arial" w:hAnsi="Arial" w:cs="Arial" w:hint="default"/>
      <w:color w:val="666666"/>
      <w:sz w:val="20"/>
      <w:szCs w:val="20"/>
    </w:rPr>
  </w:style>
  <w:style w:type="paragraph" w:customStyle="1" w:styleId="251">
    <w:name w:val="Заголовок 25"/>
    <w:basedOn w:val="a9"/>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a"/>
    <w:rsid w:val="0079353D"/>
  </w:style>
  <w:style w:type="paragraph" w:customStyle="1" w:styleId="rvps8">
    <w:name w:val="rvps8"/>
    <w:basedOn w:val="a9"/>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9"/>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9"/>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9"/>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9"/>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a"/>
    <w:rsid w:val="00B84764"/>
    <w:rPr>
      <w:rFonts w:ascii="Verdana" w:hAnsi="Verdana" w:hint="default"/>
      <w:b/>
      <w:bCs/>
      <w:color w:val="000000"/>
      <w:sz w:val="18"/>
      <w:szCs w:val="18"/>
    </w:rPr>
  </w:style>
  <w:style w:type="character" w:customStyle="1" w:styleId="ref-page">
    <w:name w:val="ref-page"/>
    <w:basedOn w:val="aa"/>
    <w:rsid w:val="00B84764"/>
  </w:style>
  <w:style w:type="character" w:customStyle="1" w:styleId="ref-author">
    <w:name w:val="ref-author"/>
    <w:basedOn w:val="aa"/>
    <w:rsid w:val="00B84764"/>
  </w:style>
  <w:style w:type="character" w:customStyle="1" w:styleId="ref-title1">
    <w:name w:val="ref-title1"/>
    <w:basedOn w:val="aa"/>
    <w:rsid w:val="00B84764"/>
    <w:rPr>
      <w:b/>
      <w:bCs/>
    </w:rPr>
  </w:style>
  <w:style w:type="character" w:customStyle="1" w:styleId="ref-pubdate">
    <w:name w:val="ref-pubdate"/>
    <w:basedOn w:val="aa"/>
    <w:rsid w:val="00B84764"/>
  </w:style>
  <w:style w:type="character" w:customStyle="1" w:styleId="maintextbldleft1">
    <w:name w:val="maintextbldleft1"/>
    <w:basedOn w:val="aa"/>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a"/>
    <w:rsid w:val="00B84764"/>
    <w:rPr>
      <w:rFonts w:ascii="Arial" w:hAnsi="Arial" w:cs="Arial" w:hint="default"/>
      <w:strike w:val="0"/>
      <w:dstrike w:val="0"/>
      <w:color w:val="000000"/>
      <w:sz w:val="18"/>
      <w:szCs w:val="18"/>
      <w:u w:val="none"/>
      <w:effect w:val="none"/>
    </w:rPr>
  </w:style>
  <w:style w:type="character" w:customStyle="1" w:styleId="rvts14">
    <w:name w:val="rvts14"/>
    <w:basedOn w:val="aa"/>
    <w:rsid w:val="00B84764"/>
    <w:rPr>
      <w:rFonts w:ascii="Times New Roman" w:hAnsi="Times New Roman" w:cs="Times New Roman" w:hint="default"/>
      <w:sz w:val="24"/>
      <w:szCs w:val="24"/>
    </w:rPr>
  </w:style>
  <w:style w:type="character" w:customStyle="1" w:styleId="rvts42">
    <w:name w:val="rvts42"/>
    <w:basedOn w:val="aa"/>
    <w:rsid w:val="00B84764"/>
    <w:rPr>
      <w:rFonts w:ascii="Arial Unicode MS" w:eastAsia="Arial Unicode MS" w:hAnsi="Arial Unicode MS" w:cs="Arial Unicode MS" w:hint="eastAsia"/>
      <w:sz w:val="24"/>
      <w:szCs w:val="24"/>
    </w:rPr>
  </w:style>
  <w:style w:type="paragraph" w:customStyle="1" w:styleId="Norm">
    <w:name w:val="Norm"/>
    <w:basedOn w:val="a9"/>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9"/>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9"/>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9"/>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9"/>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a"/>
    <w:rsid w:val="00E65A17"/>
  </w:style>
  <w:style w:type="paragraph" w:customStyle="1" w:styleId="affffffffff4">
    <w:name w:val="Стиль Основной текст + полужирный"/>
    <w:basedOn w:val="ae"/>
    <w:link w:val="affffffffff5"/>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5">
    <w:name w:val="Стиль Основной текст + полужирный Знак"/>
    <w:basedOn w:val="af"/>
    <w:link w:val="affffffffff4"/>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e"/>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6">
    <w:name w:val="Основной"/>
    <w:basedOn w:val="a9"/>
    <w:link w:val="affffffffff7"/>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7">
    <w:name w:val="Основной Знак"/>
    <w:basedOn w:val="aa"/>
    <w:link w:val="affffffffff6"/>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8">
    <w:name w:val="Список определений"/>
    <w:basedOn w:val="3c"/>
    <w:next w:val="a9"/>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e"/>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9"/>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9"/>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9"/>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a"/>
    <w:rsid w:val="00C80C6A"/>
    <w:rPr>
      <w:rFonts w:ascii="Times New Roman" w:hAnsi="Times New Roman" w:cs="Times New Roman"/>
      <w:b/>
      <w:bCs/>
      <w:sz w:val="18"/>
      <w:szCs w:val="18"/>
    </w:rPr>
  </w:style>
  <w:style w:type="character" w:customStyle="1" w:styleId="FontStyle12">
    <w:name w:val="Font Style12"/>
    <w:basedOn w:val="aa"/>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9"/>
    <w:next w:val="a9"/>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a"/>
    <w:rsid w:val="006E009B"/>
  </w:style>
  <w:style w:type="character" w:customStyle="1" w:styleId="ja50-ce-sup">
    <w:name w:val="ja50-ce-sup"/>
    <w:basedOn w:val="aa"/>
    <w:rsid w:val="006E009B"/>
  </w:style>
  <w:style w:type="character" w:customStyle="1" w:styleId="ja50-header">
    <w:name w:val="ja50-header"/>
    <w:basedOn w:val="aa"/>
    <w:rsid w:val="006E009B"/>
  </w:style>
  <w:style w:type="character" w:customStyle="1" w:styleId="textbold">
    <w:name w:val="text_bold"/>
    <w:basedOn w:val="aa"/>
    <w:rsid w:val="006E009B"/>
  </w:style>
  <w:style w:type="character" w:customStyle="1" w:styleId="qualifications">
    <w:name w:val="qualifications"/>
    <w:basedOn w:val="aa"/>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9">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9"/>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a"/>
    <w:rsid w:val="00882881"/>
  </w:style>
  <w:style w:type="paragraph" w:customStyle="1" w:styleId="BodyTextIndent21">
    <w:name w:val="Body Text Indent 21"/>
    <w:basedOn w:val="a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9"/>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9"/>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9"/>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a"/>
    <w:rsid w:val="00CB3F9C"/>
    <w:rPr>
      <w:rFonts w:ascii="Times New Roman" w:hAnsi="Times New Roman" w:cs="Times New Roman"/>
      <w:i/>
      <w:iCs/>
      <w:spacing w:val="-15"/>
      <w:sz w:val="24"/>
      <w:szCs w:val="24"/>
    </w:rPr>
  </w:style>
  <w:style w:type="character" w:customStyle="1" w:styleId="rvts19">
    <w:name w:val="rvts19"/>
    <w:basedOn w:val="aa"/>
    <w:rsid w:val="00CB3F9C"/>
    <w:rPr>
      <w:rFonts w:ascii="Times New Roman" w:hAnsi="Times New Roman" w:cs="Times New Roman"/>
      <w:i/>
      <w:iCs/>
      <w:sz w:val="24"/>
      <w:szCs w:val="24"/>
    </w:rPr>
  </w:style>
  <w:style w:type="paragraph" w:customStyle="1" w:styleId="caaieiaie2">
    <w:name w:val="caaieiaie 2"/>
    <w:basedOn w:val="a9"/>
    <w:next w:val="a9"/>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9"/>
    <w:next w:val="a9"/>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a">
    <w:name w:val="Основной текст Знак Знак"/>
    <w:basedOn w:val="aa"/>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a"/>
    <w:rsid w:val="00DF61A7"/>
    <w:rPr>
      <w:rFonts w:ascii="Tahoma" w:hAnsi="Tahoma" w:cs="Tahoma" w:hint="default"/>
      <w:b/>
      <w:bCs/>
      <w:color w:val="1B2E51"/>
      <w:sz w:val="17"/>
      <w:szCs w:val="17"/>
    </w:rPr>
  </w:style>
  <w:style w:type="character" w:customStyle="1" w:styleId="afffff1">
    <w:name w:val="Маркированный список Знак"/>
    <w:basedOn w:val="aa"/>
    <w:link w:val="afffff0"/>
    <w:rsid w:val="00FE7893"/>
    <w:rPr>
      <w:rFonts w:ascii="Times New Roman" w:eastAsia="Times New Roman" w:hAnsi="Times New Roman" w:cs="Times New Roman"/>
      <w:sz w:val="28"/>
      <w:szCs w:val="28"/>
      <w:lang w:eastAsia="ru-RU"/>
    </w:rPr>
  </w:style>
  <w:style w:type="character" w:customStyle="1" w:styleId="nlmxref-aff">
    <w:name w:val="nlm_xref-aff"/>
    <w:basedOn w:val="aa"/>
    <w:rsid w:val="00FE7893"/>
  </w:style>
  <w:style w:type="paragraph" w:customStyle="1" w:styleId="affffffffffb">
    <w:name w:val="заг раздела"/>
    <w:basedOn w:val="a9"/>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c">
    <w:name w:val="текст дис Знак"/>
    <w:basedOn w:val="a9"/>
    <w:link w:val="affffffffffd"/>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e">
    <w:name w:val="текст табл"/>
    <w:basedOn w:val="a9"/>
    <w:next w:val="affffffffffc"/>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d">
    <w:name w:val="текст дис Знак Знак"/>
    <w:basedOn w:val="aa"/>
    <w:link w:val="affffffffffc"/>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
    <w:name w:val="текст дис"/>
    <w:basedOn w:val="a9"/>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0">
    <w:name w:val="заг подраздела Знак"/>
    <w:basedOn w:val="a9"/>
    <w:next w:val="affffffffffc"/>
    <w:link w:val="afffffffffff1"/>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1">
    <w:name w:val="заг подраздела Знак Знак"/>
    <w:basedOn w:val="aa"/>
    <w:link w:val="afffffffffff0"/>
    <w:rsid w:val="00890C7A"/>
    <w:rPr>
      <w:rFonts w:ascii="Times New Roman" w:eastAsia="Times New Roman" w:hAnsi="Times New Roman" w:cs="Times New Roman"/>
      <w:b/>
      <w:color w:val="000000"/>
      <w:sz w:val="28"/>
      <w:szCs w:val="28"/>
      <w:lang w:val="uk-UA" w:eastAsia="ru-RU"/>
    </w:rPr>
  </w:style>
  <w:style w:type="paragraph" w:customStyle="1" w:styleId="afffffffffff2">
    <w:name w:val="таблица"/>
    <w:basedOn w:val="affffffffffc"/>
    <w:rsid w:val="00890C7A"/>
    <w:pPr>
      <w:jc w:val="right"/>
    </w:pPr>
  </w:style>
  <w:style w:type="paragraph" w:customStyle="1" w:styleId="afffffffffff3">
    <w:name w:val="подпись к рис Знак"/>
    <w:basedOn w:val="a9"/>
    <w:next w:val="affffffffffc"/>
    <w:link w:val="afffffffffff4"/>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5">
    <w:name w:val="Стиль подпись к рис + полужирный Знак"/>
    <w:basedOn w:val="afffffffffff3"/>
    <w:link w:val="afffffffffff6"/>
    <w:rsid w:val="00890C7A"/>
    <w:pPr>
      <w:spacing w:after="120"/>
    </w:pPr>
    <w:rPr>
      <w:bCs/>
    </w:rPr>
  </w:style>
  <w:style w:type="character" w:customStyle="1" w:styleId="afffffffffff4">
    <w:name w:val="подпись к рис Знак Знак"/>
    <w:basedOn w:val="aa"/>
    <w:link w:val="afffffffffff3"/>
    <w:rsid w:val="00890C7A"/>
    <w:rPr>
      <w:rFonts w:ascii="Times New Roman" w:eastAsia="Times New Roman" w:hAnsi="Times New Roman" w:cs="Times New Roman"/>
      <w:color w:val="000000"/>
      <w:sz w:val="28"/>
      <w:szCs w:val="28"/>
      <w:lang w:val="uk-UA" w:eastAsia="ru-RU"/>
    </w:rPr>
  </w:style>
  <w:style w:type="character" w:customStyle="1" w:styleId="afffffffffff6">
    <w:name w:val="Стиль подпись к рис + полужирный Знак Знак"/>
    <w:basedOn w:val="afffffffffff4"/>
    <w:link w:val="afffffffffff5"/>
    <w:rsid w:val="00890C7A"/>
    <w:rPr>
      <w:rFonts w:ascii="Times New Roman" w:eastAsia="Times New Roman" w:hAnsi="Times New Roman" w:cs="Times New Roman"/>
      <w:bCs/>
      <w:color w:val="000000"/>
      <w:sz w:val="28"/>
      <w:szCs w:val="28"/>
      <w:lang w:val="uk-UA" w:eastAsia="ru-RU"/>
    </w:rPr>
  </w:style>
  <w:style w:type="paragraph" w:customStyle="1" w:styleId="afffffffffff7">
    <w:name w:val="название табл"/>
    <w:basedOn w:val="affffffffffc"/>
    <w:next w:val="affffffffffe"/>
    <w:rsid w:val="00890C7A"/>
    <w:pPr>
      <w:ind w:firstLine="0"/>
      <w:jc w:val="center"/>
    </w:pPr>
    <w:rPr>
      <w:b/>
    </w:rPr>
  </w:style>
  <w:style w:type="paragraph" w:customStyle="1" w:styleId="afffffffffff8">
    <w:name w:val="М Абзац текста"/>
    <w:basedOn w:val="a9"/>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9">
    <w:name w:val="подпись к рис"/>
    <w:basedOn w:val="a9"/>
    <w:next w:val="afffffffffff"/>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9"/>
    <w:next w:val="ae"/>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9"/>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9"/>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e"/>
    <w:rsid w:val="00F324BA"/>
    <w:rPr>
      <w:rFonts w:ascii="Times New Roman" w:eastAsia="Times New Roman" w:hAnsi="Times New Roman" w:cs="Times New Roman"/>
      <w:szCs w:val="28"/>
    </w:rPr>
  </w:style>
  <w:style w:type="paragraph" w:customStyle="1" w:styleId="afffffffffffa">
    <w:name w:val="Підпис"/>
    <w:basedOn w:val="a9"/>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b">
    <w:name w:val="Центрированный текст"/>
    <w:basedOn w:val="a9"/>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c">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a"/>
    <w:rsid w:val="00E01228"/>
    <w:rPr>
      <w:rFonts w:ascii="Times New Roman" w:eastAsia="Times New Roman" w:hAnsi="Times New Roman" w:cs="Times New Roman"/>
      <w:sz w:val="28"/>
      <w:szCs w:val="24"/>
      <w:lang w:eastAsia="ru-RU"/>
    </w:rPr>
  </w:style>
  <w:style w:type="character" w:customStyle="1" w:styleId="5c">
    <w:name w:val="Знак5 Знак Знак"/>
    <w:basedOn w:val="aa"/>
    <w:rsid w:val="00E01228"/>
    <w:rPr>
      <w:rFonts w:ascii="Times New Roman" w:eastAsia="Times New Roman" w:hAnsi="Times New Roman" w:cs="Times New Roman"/>
      <w:sz w:val="28"/>
      <w:szCs w:val="24"/>
      <w:lang w:eastAsia="ru-RU"/>
    </w:rPr>
  </w:style>
  <w:style w:type="character" w:customStyle="1" w:styleId="2ffa">
    <w:name w:val="Знак2 Знак Знак"/>
    <w:basedOn w:val="aa"/>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9"/>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d">
    <w:name w:val="Термин"/>
    <w:basedOn w:val="a9"/>
    <w:next w:val="affffffffff8"/>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e">
    <w:name w:val="Гост"/>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Ãîñò"/>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0">
    <w:name w:val="ГОСТ"/>
    <w:basedOn w:val="a9"/>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9"/>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9"/>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9"/>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9"/>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9"/>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1">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2">
    <w:name w:val="заг_табл"/>
    <w:next w:val="a9"/>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9"/>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9"/>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9"/>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9"/>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9"/>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9"/>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9"/>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9"/>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a"/>
    <w:rsid w:val="00B675C5"/>
    <w:rPr>
      <w:rFonts w:ascii="Times New Roman" w:eastAsia="Times New Roman" w:hAnsi="Times New Roman"/>
      <w:b/>
      <w:bCs/>
      <w:sz w:val="28"/>
      <w:szCs w:val="24"/>
    </w:rPr>
  </w:style>
  <w:style w:type="paragraph" w:customStyle="1" w:styleId="affffffffffff3">
    <w:name w:val="дисер"/>
    <w:basedOn w:val="a9"/>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a"/>
    <w:rsid w:val="001A2F71"/>
    <w:rPr>
      <w:sz w:val="16"/>
      <w:szCs w:val="16"/>
    </w:rPr>
  </w:style>
  <w:style w:type="character" w:customStyle="1" w:styleId="mw-headline">
    <w:name w:val="mw-headline"/>
    <w:basedOn w:val="aa"/>
    <w:rsid w:val="001A2F71"/>
  </w:style>
  <w:style w:type="character" w:customStyle="1" w:styleId="editsection8">
    <w:name w:val="editsection8"/>
    <w:basedOn w:val="aa"/>
    <w:rsid w:val="001A2F71"/>
    <w:rPr>
      <w:b w:val="0"/>
      <w:bCs w:val="0"/>
      <w:sz w:val="18"/>
      <w:szCs w:val="18"/>
    </w:rPr>
  </w:style>
  <w:style w:type="character" w:customStyle="1" w:styleId="editsection9">
    <w:name w:val="editsection9"/>
    <w:basedOn w:val="aa"/>
    <w:rsid w:val="001A2F71"/>
    <w:rPr>
      <w:b w:val="0"/>
      <w:bCs w:val="0"/>
      <w:sz w:val="21"/>
      <w:szCs w:val="21"/>
    </w:rPr>
  </w:style>
  <w:style w:type="character" w:customStyle="1" w:styleId="editsection1">
    <w:name w:val="editsection1"/>
    <w:basedOn w:val="aa"/>
    <w:rsid w:val="001A2F71"/>
  </w:style>
  <w:style w:type="character" w:styleId="HTML5">
    <w:name w:val="HTML Sample"/>
    <w:basedOn w:val="aa"/>
    <w:unhideWhenUsed/>
    <w:rsid w:val="001A2F71"/>
    <w:rPr>
      <w:rFonts w:ascii="Courier New" w:eastAsia="Times New Roman" w:hAnsi="Courier New" w:cs="Courier New"/>
    </w:rPr>
  </w:style>
  <w:style w:type="paragraph" w:customStyle="1" w:styleId="ajus">
    <w:name w:val="ajus"/>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9"/>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9"/>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4">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5">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a"/>
    <w:rsid w:val="003C70AE"/>
    <w:rPr>
      <w:rFonts w:ascii="Times New Roman" w:hAnsi="Times New Roman" w:cs="Times New Roman" w:hint="default"/>
      <w:sz w:val="24"/>
      <w:szCs w:val="24"/>
    </w:rPr>
  </w:style>
  <w:style w:type="paragraph" w:customStyle="1" w:styleId="rvps13">
    <w:name w:val="rvps13"/>
    <w:basedOn w:val="a9"/>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6">
    <w:name w:val="........ ....."/>
    <w:basedOn w:val="a9"/>
    <w:next w:val="a9"/>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a"/>
    <w:rsid w:val="003C70AE"/>
    <w:rPr>
      <w:rFonts w:ascii="Times New Roman" w:hAnsi="Times New Roman" w:cs="Times New Roman" w:hint="default"/>
      <w:color w:val="000000"/>
      <w:spacing w:val="-17"/>
      <w:sz w:val="24"/>
      <w:szCs w:val="24"/>
    </w:rPr>
  </w:style>
  <w:style w:type="character" w:customStyle="1" w:styleId="rvts29">
    <w:name w:val="rvts29"/>
    <w:basedOn w:val="aa"/>
    <w:rsid w:val="003C70AE"/>
    <w:rPr>
      <w:rFonts w:ascii="Times New Roman" w:hAnsi="Times New Roman" w:cs="Times New Roman" w:hint="default"/>
      <w:sz w:val="24"/>
      <w:szCs w:val="24"/>
    </w:rPr>
  </w:style>
  <w:style w:type="paragraph" w:customStyle="1" w:styleId="rvps3">
    <w:name w:val="rvps3"/>
    <w:basedOn w:val="a9"/>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9"/>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9"/>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9"/>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9"/>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9"/>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a"/>
    <w:rsid w:val="000E1D41"/>
    <w:rPr>
      <w:rFonts w:ascii="Times New Roman" w:hAnsi="Times New Roman" w:cs="Times New Roman"/>
      <w:i/>
      <w:iCs/>
      <w:color w:val="000000"/>
      <w:sz w:val="24"/>
      <w:szCs w:val="24"/>
    </w:rPr>
  </w:style>
  <w:style w:type="paragraph" w:customStyle="1" w:styleId="3f9">
    <w:name w:val="Абзац списка3"/>
    <w:basedOn w:val="a9"/>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9"/>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9"/>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9"/>
    <w:rsid w:val="00B4703B"/>
    <w:pPr>
      <w:spacing w:after="0" w:line="240" w:lineRule="auto"/>
    </w:pPr>
    <w:rPr>
      <w:rFonts w:ascii="Arial" w:eastAsia="Times New Roman" w:hAnsi="Arial" w:cs="Arial"/>
      <w:sz w:val="24"/>
      <w:szCs w:val="24"/>
      <w:lang w:eastAsia="ru-RU"/>
    </w:rPr>
  </w:style>
  <w:style w:type="paragraph" w:customStyle="1" w:styleId="f110">
    <w:name w:val="f1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9"/>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9"/>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9"/>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9"/>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9"/>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9"/>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9"/>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9"/>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9"/>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9"/>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9"/>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9"/>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9"/>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9"/>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9"/>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9"/>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9"/>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a"/>
    <w:rsid w:val="00B4703B"/>
    <w:rPr>
      <w:rFonts w:ascii="Times New Roman" w:hAnsi="Times New Roman" w:cs="Times New Roman" w:hint="default"/>
      <w:b w:val="0"/>
      <w:bCs w:val="0"/>
      <w:i/>
      <w:iCs/>
    </w:rPr>
  </w:style>
  <w:style w:type="character" w:customStyle="1" w:styleId="f2101">
    <w:name w:val="f2101"/>
    <w:basedOn w:val="aa"/>
    <w:rsid w:val="00B4703B"/>
    <w:rPr>
      <w:rFonts w:ascii="Arial" w:hAnsi="Arial" w:cs="Arial" w:hint="default"/>
      <w:b w:val="0"/>
      <w:bCs w:val="0"/>
      <w:i/>
      <w:iCs/>
    </w:rPr>
  </w:style>
  <w:style w:type="character" w:customStyle="1" w:styleId="f0001">
    <w:name w:val="f0001"/>
    <w:basedOn w:val="aa"/>
    <w:rsid w:val="00B4703B"/>
    <w:rPr>
      <w:rFonts w:ascii="Arial" w:hAnsi="Arial" w:cs="Arial" w:hint="default"/>
      <w:b w:val="0"/>
      <w:bCs w:val="0"/>
      <w:i w:val="0"/>
      <w:iCs w:val="0"/>
    </w:rPr>
  </w:style>
  <w:style w:type="character" w:customStyle="1" w:styleId="f3001">
    <w:name w:val="f3001"/>
    <w:basedOn w:val="aa"/>
    <w:rsid w:val="00B4703B"/>
    <w:rPr>
      <w:rFonts w:ascii="Times New Roman" w:hAnsi="Times New Roman" w:cs="Times New Roman" w:hint="default"/>
      <w:b w:val="0"/>
      <w:bCs w:val="0"/>
      <w:i w:val="0"/>
      <w:iCs w:val="0"/>
    </w:rPr>
  </w:style>
  <w:style w:type="character" w:customStyle="1" w:styleId="f5011">
    <w:name w:val="f5011"/>
    <w:basedOn w:val="aa"/>
    <w:rsid w:val="00B4703B"/>
    <w:rPr>
      <w:rFonts w:ascii="Arial" w:hAnsi="Arial" w:cs="Arial" w:hint="default"/>
      <w:b/>
      <w:bCs/>
      <w:i w:val="0"/>
      <w:iCs w:val="0"/>
    </w:rPr>
  </w:style>
  <w:style w:type="paragraph" w:customStyle="1" w:styleId="head-orange">
    <w:name w:val="head-orange"/>
    <w:basedOn w:val="a9"/>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9"/>
    <w:rsid w:val="00B4703B"/>
    <w:pPr>
      <w:spacing w:after="0" w:line="240" w:lineRule="auto"/>
    </w:pPr>
    <w:rPr>
      <w:rFonts w:ascii="Arial" w:eastAsia="Times New Roman" w:hAnsi="Arial" w:cs="Arial"/>
      <w:sz w:val="24"/>
      <w:szCs w:val="24"/>
      <w:lang w:eastAsia="ru-RU"/>
    </w:rPr>
  </w:style>
  <w:style w:type="character" w:customStyle="1" w:styleId="f1001">
    <w:name w:val="f1001"/>
    <w:basedOn w:val="aa"/>
    <w:rsid w:val="00B4703B"/>
    <w:rPr>
      <w:rFonts w:ascii="Arial" w:hAnsi="Arial" w:cs="Arial" w:hint="default"/>
      <w:b w:val="0"/>
      <w:bCs w:val="0"/>
      <w:i w:val="0"/>
      <w:iCs w:val="0"/>
    </w:rPr>
  </w:style>
  <w:style w:type="paragraph" w:customStyle="1" w:styleId="f200">
    <w:name w:val="f200"/>
    <w:basedOn w:val="a9"/>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a"/>
    <w:rsid w:val="00B4703B"/>
    <w:rPr>
      <w:rFonts w:ascii="Arial" w:hAnsi="Arial" w:cs="Arial" w:hint="default"/>
      <w:b/>
      <w:bCs/>
      <w:i w:val="0"/>
      <w:iCs w:val="0"/>
    </w:rPr>
  </w:style>
  <w:style w:type="character" w:customStyle="1" w:styleId="f2001">
    <w:name w:val="f2001"/>
    <w:basedOn w:val="aa"/>
    <w:rsid w:val="00B4703B"/>
    <w:rPr>
      <w:rFonts w:ascii="Times New Roman" w:hAnsi="Times New Roman" w:cs="Times New Roman" w:hint="default"/>
      <w:b w:val="0"/>
      <w:bCs w:val="0"/>
      <w:i w:val="0"/>
      <w:iCs w:val="0"/>
    </w:rPr>
  </w:style>
  <w:style w:type="paragraph" w:customStyle="1" w:styleId="f201">
    <w:name w:val="f201"/>
    <w:basedOn w:val="a9"/>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a"/>
    <w:rsid w:val="00B4703B"/>
    <w:rPr>
      <w:rFonts w:ascii="Times New Roman" w:hAnsi="Times New Roman" w:cs="Times New Roman" w:hint="default"/>
      <w:b/>
      <w:bCs/>
      <w:i w:val="0"/>
      <w:iCs w:val="0"/>
    </w:rPr>
  </w:style>
  <w:style w:type="character" w:customStyle="1" w:styleId="f2011">
    <w:name w:val="f2011"/>
    <w:basedOn w:val="aa"/>
    <w:rsid w:val="00B4703B"/>
    <w:rPr>
      <w:rFonts w:ascii="Arial" w:hAnsi="Arial" w:cs="Arial" w:hint="default"/>
      <w:b/>
      <w:bCs/>
      <w:i w:val="0"/>
      <w:iCs w:val="0"/>
    </w:rPr>
  </w:style>
  <w:style w:type="character" w:customStyle="1" w:styleId="f1011">
    <w:name w:val="f1011"/>
    <w:basedOn w:val="aa"/>
    <w:rsid w:val="00B4703B"/>
    <w:rPr>
      <w:rFonts w:ascii="Arial" w:hAnsi="Arial" w:cs="Arial" w:hint="default"/>
      <w:b/>
      <w:bCs/>
      <w:i w:val="0"/>
      <w:iCs w:val="0"/>
    </w:rPr>
  </w:style>
  <w:style w:type="paragraph" w:customStyle="1" w:styleId="f301">
    <w:name w:val="f3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9"/>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9"/>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9"/>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a"/>
    <w:rsid w:val="00B4703B"/>
    <w:rPr>
      <w:rFonts w:ascii="Arial" w:hAnsi="Arial" w:cs="Arial" w:hint="default"/>
      <w:b w:val="0"/>
      <w:bCs w:val="0"/>
      <w:i/>
      <w:iCs/>
    </w:rPr>
  </w:style>
  <w:style w:type="character" w:customStyle="1" w:styleId="f4011">
    <w:name w:val="f4011"/>
    <w:basedOn w:val="aa"/>
    <w:rsid w:val="00B4703B"/>
    <w:rPr>
      <w:rFonts w:ascii="Arial" w:hAnsi="Arial" w:cs="Arial" w:hint="default"/>
      <w:b/>
      <w:bCs/>
      <w:i w:val="0"/>
      <w:iCs w:val="0"/>
    </w:rPr>
  </w:style>
  <w:style w:type="character" w:customStyle="1" w:styleId="f6111">
    <w:name w:val="f6111"/>
    <w:basedOn w:val="aa"/>
    <w:rsid w:val="00B4703B"/>
    <w:rPr>
      <w:rFonts w:ascii="Times New Roman" w:hAnsi="Times New Roman" w:cs="Times New Roman" w:hint="default"/>
      <w:b/>
      <w:bCs/>
      <w:i/>
      <w:iCs/>
    </w:rPr>
  </w:style>
  <w:style w:type="character" w:customStyle="1" w:styleId="f7111">
    <w:name w:val="f7111"/>
    <w:basedOn w:val="aa"/>
    <w:rsid w:val="00B4703B"/>
    <w:rPr>
      <w:rFonts w:ascii="Arial" w:hAnsi="Arial" w:cs="Arial" w:hint="default"/>
      <w:b/>
      <w:bCs/>
      <w:i/>
      <w:iCs/>
    </w:rPr>
  </w:style>
  <w:style w:type="character" w:customStyle="1" w:styleId="referencelink">
    <w:name w:val="referencelink"/>
    <w:basedOn w:val="aa"/>
    <w:rsid w:val="004F56B7"/>
  </w:style>
  <w:style w:type="paragraph" w:customStyle="1" w:styleId="affffffffffff7">
    <w:name w:val="Стиль дис.авт."/>
    <w:basedOn w:val="a9"/>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a"/>
    <w:rsid w:val="00F913D1"/>
    <w:rPr>
      <w:sz w:val="28"/>
      <w:szCs w:val="28"/>
    </w:rPr>
  </w:style>
  <w:style w:type="paragraph" w:customStyle="1" w:styleId="affffffffffff8">
    <w:name w:val="Мой текст Знак Знак"/>
    <w:basedOn w:val="a9"/>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a"/>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9"/>
    <w:next w:val="a9"/>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a"/>
    <w:rsid w:val="006747D5"/>
    <w:rPr>
      <w:rFonts w:ascii="Courier New" w:hAnsi="Courier New"/>
      <w:sz w:val="20"/>
    </w:rPr>
  </w:style>
  <w:style w:type="character" w:customStyle="1" w:styleId="names">
    <w:name w:val="names"/>
    <w:basedOn w:val="aa"/>
    <w:rsid w:val="006747D5"/>
  </w:style>
  <w:style w:type="paragraph" w:customStyle="1" w:styleId="affffffffffff9">
    <w:name w:val="Нормальний текст"/>
    <w:basedOn w:val="a9"/>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a"/>
    <w:rsid w:val="00B31775"/>
  </w:style>
  <w:style w:type="character" w:customStyle="1" w:styleId="booktitle1">
    <w:name w:val="book_title1"/>
    <w:basedOn w:val="aa"/>
    <w:rsid w:val="00B31775"/>
    <w:rPr>
      <w:b/>
      <w:bCs/>
      <w:i/>
      <w:iCs/>
      <w:sz w:val="22"/>
      <w:szCs w:val="22"/>
    </w:rPr>
  </w:style>
  <w:style w:type="paragraph" w:customStyle="1" w:styleId="ques">
    <w:name w:val="#ques"/>
    <w:basedOn w:val="a9"/>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c"/>
    <w:semiHidden/>
    <w:rsid w:val="0079544F"/>
  </w:style>
  <w:style w:type="character" w:customStyle="1" w:styleId="h11">
    <w:name w:val="h11"/>
    <w:basedOn w:val="aa"/>
    <w:rsid w:val="0079544F"/>
    <w:rPr>
      <w:rFonts w:ascii="Arial" w:hAnsi="Arial" w:cs="Arial" w:hint="default"/>
      <w:b/>
      <w:bCs/>
      <w:strike w:val="0"/>
      <w:dstrike w:val="0"/>
      <w:color w:val="384869"/>
      <w:sz w:val="21"/>
      <w:szCs w:val="21"/>
      <w:u w:val="none"/>
      <w:effect w:val="none"/>
    </w:rPr>
  </w:style>
  <w:style w:type="paragraph" w:styleId="affffffffffffa">
    <w:name w:val="index heading"/>
    <w:basedOn w:val="a9"/>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a"/>
    <w:rsid w:val="0079544F"/>
    <w:rPr>
      <w:sz w:val="20"/>
      <w:szCs w:val="20"/>
    </w:rPr>
  </w:style>
  <w:style w:type="character" w:customStyle="1" w:styleId="fm-role1">
    <w:name w:val="fm-role1"/>
    <w:basedOn w:val="aa"/>
    <w:rsid w:val="0079544F"/>
    <w:rPr>
      <w:i/>
      <w:iCs/>
    </w:rPr>
  </w:style>
  <w:style w:type="paragraph" w:customStyle="1" w:styleId="Style6">
    <w:name w:val="Style6"/>
    <w:basedOn w:val="a9"/>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9"/>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9"/>
    <w:next w:val="a9"/>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9"/>
    <w:next w:val="a9"/>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9"/>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9"/>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9"/>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9"/>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9"/>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9"/>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a"/>
    <w:rsid w:val="006F380D"/>
    <w:rPr>
      <w:rFonts w:ascii="Arial" w:hAnsi="Arial"/>
      <w:i/>
      <w:spacing w:val="0"/>
      <w:sz w:val="20"/>
      <w:u w:val="single"/>
    </w:rPr>
  </w:style>
  <w:style w:type="paragraph" w:customStyle="1" w:styleId="affffffffffffb">
    <w:name w:val="Мышца"/>
    <w:basedOn w:val="a9"/>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9"/>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9"/>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a"/>
    <w:rsid w:val="00FB0B4A"/>
    <w:rPr>
      <w:rFonts w:ascii="Times New Roman" w:hAnsi="Times New Roman" w:cs="Times New Roman"/>
      <w:i/>
      <w:iCs/>
    </w:rPr>
  </w:style>
  <w:style w:type="character" w:customStyle="1" w:styleId="productrating">
    <w:name w:val="product_rating"/>
    <w:basedOn w:val="aa"/>
    <w:rsid w:val="0076613F"/>
  </w:style>
  <w:style w:type="paragraph" w:styleId="z-">
    <w:name w:val="HTML Top of Form"/>
    <w:basedOn w:val="a9"/>
    <w:next w:val="a9"/>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rsid w:val="0076613F"/>
    <w:rPr>
      <w:rFonts w:ascii="Arial" w:eastAsia="Times New Roman" w:hAnsi="Arial" w:cs="Arial"/>
      <w:vanish/>
      <w:sz w:val="16"/>
      <w:szCs w:val="16"/>
      <w:lang w:eastAsia="ru-RU"/>
    </w:rPr>
  </w:style>
  <w:style w:type="paragraph" w:styleId="z-1">
    <w:name w:val="HTML Bottom of Form"/>
    <w:basedOn w:val="a9"/>
    <w:next w:val="a9"/>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a"/>
    <w:semiHidden/>
    <w:rsid w:val="00080F11"/>
    <w:rPr>
      <w:rFonts w:ascii="Times New Roman" w:eastAsia="Times New Roman" w:hAnsi="Times New Roman"/>
    </w:rPr>
  </w:style>
  <w:style w:type="character" w:customStyle="1" w:styleId="1fff6">
    <w:name w:val="Нижний колонтитул Знак1"/>
    <w:basedOn w:val="aa"/>
    <w:semiHidden/>
    <w:rsid w:val="00080F11"/>
    <w:rPr>
      <w:rFonts w:ascii="Times New Roman" w:eastAsia="Times New Roman" w:hAnsi="Times New Roman"/>
    </w:rPr>
  </w:style>
  <w:style w:type="character" w:customStyle="1" w:styleId="1fff7">
    <w:name w:val="Основной текст с отступом Знак1"/>
    <w:basedOn w:val="aa"/>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9"/>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a"/>
    <w:rsid w:val="004C0FBC"/>
    <w:rPr>
      <w:sz w:val="17"/>
      <w:szCs w:val="17"/>
    </w:rPr>
  </w:style>
  <w:style w:type="character" w:customStyle="1" w:styleId="em3">
    <w:name w:val="em3"/>
    <w:basedOn w:val="aa"/>
    <w:rsid w:val="004C0FBC"/>
    <w:rPr>
      <w:b/>
      <w:bCs/>
      <w:color w:val="000080"/>
    </w:rPr>
  </w:style>
  <w:style w:type="paragraph" w:styleId="affffffffffffc">
    <w:name w:val="toa heading"/>
    <w:basedOn w:val="a9"/>
    <w:next w:val="a9"/>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9"/>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9"/>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a"/>
    <w:rsid w:val="004C0FBC"/>
    <w:rPr>
      <w:color w:val="000080"/>
      <w:sz w:val="18"/>
      <w:szCs w:val="18"/>
    </w:rPr>
  </w:style>
  <w:style w:type="paragraph" w:customStyle="1" w:styleId="litz">
    <w:name w:val="litz"/>
    <w:basedOn w:val="a9"/>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9"/>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9"/>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a"/>
    <w:rsid w:val="004C0FBC"/>
    <w:rPr>
      <w:color w:val="FF0000"/>
    </w:rPr>
  </w:style>
  <w:style w:type="character" w:customStyle="1" w:styleId="subnavlink1">
    <w:name w:val="subnavlink1"/>
    <w:basedOn w:val="aa"/>
    <w:rsid w:val="004C0FBC"/>
    <w:rPr>
      <w:rFonts w:ascii="Tahoma" w:hAnsi="Tahoma" w:cs="Tahoma" w:hint="default"/>
      <w:color w:val="663300"/>
      <w:sz w:val="18"/>
      <w:szCs w:val="18"/>
    </w:rPr>
  </w:style>
  <w:style w:type="paragraph" w:customStyle="1" w:styleId="contentsarticletitle">
    <w:name w:val="contents_article_title"/>
    <w:basedOn w:val="a9"/>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a"/>
    <w:rsid w:val="004C0FBC"/>
    <w:rPr>
      <w:b w:val="0"/>
      <w:bCs w:val="0"/>
      <w:sz w:val="18"/>
      <w:szCs w:val="18"/>
    </w:rPr>
  </w:style>
  <w:style w:type="character" w:customStyle="1" w:styleId="17">
    <w:name w:val="Цитата Знак1"/>
    <w:basedOn w:val="aa"/>
    <w:link w:val="aff2"/>
    <w:rsid w:val="00851605"/>
    <w:rPr>
      <w:rFonts w:ascii="Times New Roman" w:eastAsia="Times New Roman" w:hAnsi="Times New Roman" w:cs="Times New Roman"/>
      <w:sz w:val="28"/>
      <w:szCs w:val="20"/>
      <w:lang w:val="uk-UA" w:eastAsia="ru-RU"/>
    </w:rPr>
  </w:style>
  <w:style w:type="paragraph" w:customStyle="1" w:styleId="08Body">
    <w:name w:val="08_Body"/>
    <w:basedOn w:val="a9"/>
    <w:next w:val="a9"/>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9"/>
    <w:next w:val="a9"/>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d">
    <w:name w:val="Цитата Знак"/>
    <w:basedOn w:val="aa"/>
    <w:rsid w:val="00851605"/>
    <w:rPr>
      <w:sz w:val="28"/>
      <w:lang w:val="uk-UA" w:eastAsia="ru-RU" w:bidi="ar-SA"/>
    </w:rPr>
  </w:style>
  <w:style w:type="character" w:customStyle="1" w:styleId="ped">
    <w:name w:val="ped"/>
    <w:basedOn w:val="aa"/>
    <w:rsid w:val="00851605"/>
  </w:style>
  <w:style w:type="character" w:customStyle="1" w:styleId="wbr">
    <w:name w:val="wbr"/>
    <w:basedOn w:val="aa"/>
    <w:rsid w:val="00851605"/>
  </w:style>
  <w:style w:type="character" w:customStyle="1" w:styleId="nlmarticle-title">
    <w:name w:val="nlm_article-title"/>
    <w:basedOn w:val="aa"/>
    <w:rsid w:val="00851605"/>
  </w:style>
  <w:style w:type="character" w:customStyle="1" w:styleId="citationsource-journal">
    <w:name w:val="citation_source-journal"/>
    <w:basedOn w:val="aa"/>
    <w:rsid w:val="00851605"/>
  </w:style>
  <w:style w:type="character" w:customStyle="1" w:styleId="nlmfpage">
    <w:name w:val="nlm_fpage"/>
    <w:basedOn w:val="aa"/>
    <w:rsid w:val="00851605"/>
  </w:style>
  <w:style w:type="character" w:customStyle="1" w:styleId="nlmlpage">
    <w:name w:val="nlm_lpage"/>
    <w:basedOn w:val="aa"/>
    <w:rsid w:val="00851605"/>
  </w:style>
  <w:style w:type="character" w:customStyle="1" w:styleId="nlmyear">
    <w:name w:val="nlm_year"/>
    <w:basedOn w:val="aa"/>
    <w:rsid w:val="00851605"/>
  </w:style>
  <w:style w:type="character" w:customStyle="1" w:styleId="spi">
    <w:name w:val="spi"/>
    <w:basedOn w:val="aa"/>
    <w:rsid w:val="00851605"/>
  </w:style>
  <w:style w:type="character" w:customStyle="1" w:styleId="searchterm0">
    <w:name w:val="searchterm0"/>
    <w:basedOn w:val="aa"/>
    <w:rsid w:val="00851605"/>
  </w:style>
  <w:style w:type="paragraph" w:customStyle="1" w:styleId="Style11">
    <w:name w:val="Style 1"/>
    <w:basedOn w:val="a9"/>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9"/>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9"/>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e">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0">
    <w:name w:val="Знак Знак Знак Знак Знак Знак Знак Знак"/>
    <w:basedOn w:val="a9"/>
    <w:rsid w:val="006C6BF0"/>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w:basedOn w:val="a9"/>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a"/>
    <w:rsid w:val="006E5C4E"/>
  </w:style>
  <w:style w:type="paragraph" w:customStyle="1" w:styleId="04">
    <w:name w:val="04"/>
    <w:basedOn w:val="a9"/>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2">
    <w:name w:val="дисерт"/>
    <w:basedOn w:val="a9"/>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9"/>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9"/>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9"/>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a"/>
    <w:rsid w:val="008305DD"/>
  </w:style>
  <w:style w:type="paragraph" w:customStyle="1" w:styleId="afffffffffffff3">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4">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5">
    <w:name w:val="Диссерт_ текст Знак"/>
    <w:basedOn w:val="a9"/>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a"/>
    <w:rsid w:val="00DA7FC4"/>
  </w:style>
  <w:style w:type="character" w:customStyle="1" w:styleId="fundquote">
    <w:name w:val="fundquote"/>
    <w:basedOn w:val="aa"/>
    <w:rsid w:val="00332A3A"/>
  </w:style>
  <w:style w:type="character" w:customStyle="1" w:styleId="sitenoticetoggle">
    <w:name w:val="sitenoticetoggle"/>
    <w:basedOn w:val="aa"/>
    <w:rsid w:val="00332A3A"/>
  </w:style>
  <w:style w:type="character" w:customStyle="1" w:styleId="fileinfo">
    <w:name w:val="fileinfo"/>
    <w:basedOn w:val="aa"/>
    <w:rsid w:val="00332A3A"/>
  </w:style>
  <w:style w:type="character" w:customStyle="1" w:styleId="editsection">
    <w:name w:val="editsection"/>
    <w:basedOn w:val="aa"/>
    <w:rsid w:val="00332A3A"/>
  </w:style>
  <w:style w:type="character" w:customStyle="1" w:styleId="divider">
    <w:name w:val="divider"/>
    <w:basedOn w:val="aa"/>
    <w:rsid w:val="00332A3A"/>
  </w:style>
  <w:style w:type="character" w:customStyle="1" w:styleId="i1">
    <w:name w:val="i1"/>
    <w:basedOn w:val="aa"/>
    <w:rsid w:val="00332A3A"/>
    <w:rPr>
      <w:i/>
      <w:iCs/>
    </w:rPr>
  </w:style>
  <w:style w:type="paragraph" w:customStyle="1" w:styleId="contentboxopenaccesstitle">
    <w:name w:val="content_box_openaccess_title"/>
    <w:basedOn w:val="a9"/>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9"/>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9"/>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a"/>
    <w:rsid w:val="00332A3A"/>
    <w:rPr>
      <w:color w:val="000066"/>
      <w:u w:val="single"/>
    </w:rPr>
  </w:style>
  <w:style w:type="paragraph" w:customStyle="1" w:styleId="fm-author">
    <w:name w:val="fm-author"/>
    <w:basedOn w:val="a9"/>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a"/>
    <w:rsid w:val="00332A3A"/>
  </w:style>
  <w:style w:type="character" w:customStyle="1" w:styleId="small1">
    <w:name w:val="small1"/>
    <w:basedOn w:val="aa"/>
    <w:rsid w:val="00332A3A"/>
    <w:rPr>
      <w:rFonts w:ascii="Verdana" w:hAnsi="Verdana" w:cs="Verdana"/>
      <w:color w:val="000000"/>
      <w:sz w:val="15"/>
      <w:szCs w:val="15"/>
    </w:rPr>
  </w:style>
  <w:style w:type="character" w:customStyle="1" w:styleId="h1black1">
    <w:name w:val="h1black1"/>
    <w:basedOn w:val="aa"/>
    <w:rsid w:val="00332A3A"/>
    <w:rPr>
      <w:rFonts w:ascii="Verdana" w:hAnsi="Verdana" w:cs="Verdana"/>
      <w:b/>
      <w:bCs/>
      <w:color w:val="000000"/>
      <w:sz w:val="27"/>
      <w:szCs w:val="27"/>
      <w:u w:val="none"/>
      <w:effect w:val="none"/>
    </w:rPr>
  </w:style>
  <w:style w:type="character" w:customStyle="1" w:styleId="bodyblack1">
    <w:name w:val="bodyblack1"/>
    <w:basedOn w:val="aa"/>
    <w:rsid w:val="00332A3A"/>
    <w:rPr>
      <w:rFonts w:ascii="Verdana" w:hAnsi="Verdana" w:cs="Verdana"/>
      <w:color w:val="000000"/>
      <w:sz w:val="20"/>
      <w:szCs w:val="20"/>
    </w:rPr>
  </w:style>
  <w:style w:type="paragraph" w:customStyle="1" w:styleId="bibliomixed">
    <w:name w:val="bibliomixed"/>
    <w:basedOn w:val="a9"/>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9"/>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9"/>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9"/>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a"/>
    <w:rsid w:val="00332A3A"/>
    <w:rPr>
      <w:rFonts w:ascii="Verdana" w:hAnsi="Verdana" w:cs="Verdana"/>
      <w:color w:val="000000"/>
      <w:sz w:val="30"/>
      <w:szCs w:val="30"/>
    </w:rPr>
  </w:style>
  <w:style w:type="character" w:customStyle="1" w:styleId="xauthor1">
    <w:name w:val="xauthor1"/>
    <w:basedOn w:val="aa"/>
    <w:rsid w:val="00332A3A"/>
    <w:rPr>
      <w:rFonts w:ascii="Verdana" w:hAnsi="Verdana" w:cs="Verdana"/>
      <w:b/>
      <w:bCs/>
      <w:sz w:val="18"/>
      <w:szCs w:val="18"/>
    </w:rPr>
  </w:style>
  <w:style w:type="character" w:customStyle="1" w:styleId="softsubbhead1">
    <w:name w:val="softsubbhead1"/>
    <w:basedOn w:val="aa"/>
    <w:rsid w:val="00332A3A"/>
    <w:rPr>
      <w:rFonts w:ascii="Verdana" w:hAnsi="Verdana" w:cs="Verdana"/>
      <w:sz w:val="23"/>
      <w:szCs w:val="23"/>
    </w:rPr>
  </w:style>
  <w:style w:type="character" w:customStyle="1" w:styleId="subhead1">
    <w:name w:val="subhead1"/>
    <w:basedOn w:val="aa"/>
    <w:rsid w:val="00332A3A"/>
    <w:rPr>
      <w:rFonts w:ascii="Verdana" w:hAnsi="Verdana" w:cs="Verdana"/>
      <w:b/>
      <w:bCs/>
      <w:sz w:val="24"/>
      <w:szCs w:val="24"/>
    </w:rPr>
  </w:style>
  <w:style w:type="paragraph" w:customStyle="1" w:styleId="xfull">
    <w:name w:val="xfull"/>
    <w:basedOn w:val="a9"/>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a"/>
    <w:rsid w:val="00332A3A"/>
    <w:rPr>
      <w:rFonts w:ascii="Verdana" w:hAnsi="Verdana" w:cs="Verdana"/>
      <w:b/>
      <w:bCs/>
      <w:sz w:val="23"/>
      <w:szCs w:val="23"/>
    </w:rPr>
  </w:style>
  <w:style w:type="character" w:customStyle="1" w:styleId="entity1">
    <w:name w:val="entity1"/>
    <w:basedOn w:val="aa"/>
    <w:rsid w:val="00332A3A"/>
    <w:rPr>
      <w:rFonts w:ascii="Verdana" w:hAnsi="Verdana" w:cs="Verdana"/>
      <w:sz w:val="20"/>
      <w:szCs w:val="20"/>
    </w:rPr>
  </w:style>
  <w:style w:type="paragraph" w:styleId="afffffffffffff6">
    <w:name w:val="Signature"/>
    <w:basedOn w:val="a9"/>
    <w:link w:val="afffffffffffff7"/>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7">
    <w:name w:val="Подпись Знак"/>
    <w:basedOn w:val="aa"/>
    <w:link w:val="afffffffffffff6"/>
    <w:rsid w:val="00332A3A"/>
    <w:rPr>
      <w:rFonts w:ascii="1251 Times" w:eastAsia="Times New Roman" w:hAnsi="1251 Times" w:cs="1251 Times"/>
      <w:sz w:val="17"/>
      <w:szCs w:val="17"/>
      <w:lang w:val="uk-UA" w:eastAsia="ru-RU"/>
    </w:rPr>
  </w:style>
  <w:style w:type="paragraph" w:customStyle="1" w:styleId="660">
    <w:name w:val="Заголовок 66"/>
    <w:basedOn w:val="a9"/>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a"/>
    <w:rsid w:val="00332A3A"/>
    <w:rPr>
      <w:color w:val="auto"/>
      <w:u w:val="single"/>
      <w:effect w:val="none"/>
    </w:rPr>
  </w:style>
  <w:style w:type="character" w:customStyle="1" w:styleId="351">
    <w:name w:val="Гиперссылка35"/>
    <w:basedOn w:val="aa"/>
    <w:rsid w:val="00332A3A"/>
    <w:rPr>
      <w:color w:val="auto"/>
      <w:u w:val="single"/>
      <w:effect w:val="none"/>
    </w:rPr>
  </w:style>
  <w:style w:type="character" w:customStyle="1" w:styleId="361">
    <w:name w:val="Гиперссылка36"/>
    <w:basedOn w:val="aa"/>
    <w:rsid w:val="00332A3A"/>
    <w:rPr>
      <w:color w:val="auto"/>
      <w:u w:val="single"/>
      <w:effect w:val="none"/>
    </w:rPr>
  </w:style>
  <w:style w:type="paragraph" w:customStyle="1" w:styleId="bold">
    <w:name w:val="bold"/>
    <w:basedOn w:val="a9"/>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9"/>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9"/>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9"/>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9"/>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a"/>
    <w:rsid w:val="00332A3A"/>
    <w:rPr>
      <w:b/>
      <w:bCs/>
      <w:sz w:val="18"/>
      <w:szCs w:val="18"/>
    </w:rPr>
  </w:style>
  <w:style w:type="character" w:customStyle="1" w:styleId="cssauthor">
    <w:name w:val="css_author"/>
    <w:basedOn w:val="aa"/>
    <w:rsid w:val="00332A3A"/>
    <w:rPr>
      <w:color w:val="800000"/>
    </w:rPr>
  </w:style>
  <w:style w:type="paragraph" w:customStyle="1" w:styleId="afffffffffffff8">
    <w:name w:val="+ маленький"/>
    <w:basedOn w:val="a9"/>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a"/>
    <w:rsid w:val="00332A3A"/>
  </w:style>
  <w:style w:type="paragraph" w:customStyle="1" w:styleId="afffffffffffff9">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a"/>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a">
    <w:name w:val="Тайм"/>
    <w:basedOn w:val="a9"/>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b">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c">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d">
    <w:name w:val="список"/>
    <w:basedOn w:val="a9"/>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0"/>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e">
    <w:name w:val="Placeholder Text"/>
    <w:basedOn w:val="aa"/>
    <w:uiPriority w:val="99"/>
    <w:semiHidden/>
    <w:rsid w:val="002C0050"/>
    <w:rPr>
      <w:color w:val="808080"/>
    </w:rPr>
  </w:style>
  <w:style w:type="paragraph" w:customStyle="1" w:styleId="1fff9">
    <w:name w:val="Загл 1"/>
    <w:basedOn w:val="afffffffffffffa"/>
    <w:next w:val="11"/>
    <w:qFormat/>
    <w:rsid w:val="002C0050"/>
  </w:style>
  <w:style w:type="paragraph" w:customStyle="1" w:styleId="TimesNewRoman121250">
    <w:name w:val="Стиль Times New Roman 12 пт Первая строка:  125 см После:  0 пт"/>
    <w:basedOn w:val="a9"/>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9"/>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9"/>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9"/>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9"/>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9"/>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a"/>
    <w:rsid w:val="00522BF4"/>
  </w:style>
  <w:style w:type="paragraph" w:customStyle="1" w:styleId="affffffffffffff">
    <w:name w:val="Примітка"/>
    <w:basedOn w:val="5f"/>
    <w:rsid w:val="00FA7E0D"/>
    <w:pPr>
      <w:spacing w:before="120" w:after="120"/>
    </w:pPr>
    <w:rPr>
      <w:sz w:val="28"/>
      <w:szCs w:val="28"/>
      <w:lang w:eastAsia="ja-JP"/>
    </w:rPr>
  </w:style>
  <w:style w:type="character" w:customStyle="1" w:styleId="CharChar">
    <w:name w:val="Char Char"/>
    <w:basedOn w:val="aa"/>
    <w:rsid w:val="00FA7E0D"/>
    <w:rPr>
      <w:rFonts w:eastAsia="MS Mincho"/>
      <w:sz w:val="24"/>
      <w:szCs w:val="24"/>
      <w:lang w:val="ru-RU" w:eastAsia="ja-JP"/>
    </w:rPr>
  </w:style>
  <w:style w:type="character" w:customStyle="1" w:styleId="postbody1">
    <w:name w:val="postbody1"/>
    <w:basedOn w:val="aa"/>
    <w:rsid w:val="00FA7E0D"/>
    <w:rPr>
      <w:sz w:val="18"/>
      <w:szCs w:val="18"/>
    </w:rPr>
  </w:style>
  <w:style w:type="character" w:customStyle="1" w:styleId="FontStyle45">
    <w:name w:val="Font Style45"/>
    <w:basedOn w:val="aa"/>
    <w:rsid w:val="00FA7E0D"/>
    <w:rPr>
      <w:rFonts w:ascii="Times New Roman" w:hAnsi="Times New Roman" w:cs="Times New Roman"/>
      <w:b/>
      <w:bCs/>
      <w:sz w:val="16"/>
      <w:szCs w:val="16"/>
    </w:rPr>
  </w:style>
  <w:style w:type="character" w:customStyle="1" w:styleId="FontStyle56">
    <w:name w:val="Font Style56"/>
    <w:basedOn w:val="aa"/>
    <w:rsid w:val="00FA7E0D"/>
    <w:rPr>
      <w:rFonts w:ascii="Times New Roman" w:hAnsi="Times New Roman" w:cs="Times New Roman"/>
      <w:sz w:val="16"/>
      <w:szCs w:val="16"/>
    </w:rPr>
  </w:style>
  <w:style w:type="paragraph" w:customStyle="1" w:styleId="149">
    <w:name w:val="Название14"/>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0">
    <w:name w:val="Рисунок"/>
    <w:basedOn w:val="ae"/>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1">
    <w:name w:val="Рисунок Знак"/>
    <w:basedOn w:val="CharChar"/>
    <w:rsid w:val="00FA7E0D"/>
    <w:rPr>
      <w:rFonts w:eastAsia="MS Mincho"/>
      <w:sz w:val="28"/>
      <w:szCs w:val="28"/>
      <w:lang w:val="uk-UA" w:eastAsia="ja-JP"/>
    </w:rPr>
  </w:style>
  <w:style w:type="paragraph" w:customStyle="1" w:styleId="-0">
    <w:name w:val="заголовок-Д"/>
    <w:basedOn w:val="a9"/>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9"/>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9"/>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Печатная машинка"/>
    <w:rsid w:val="009178CF"/>
    <w:rPr>
      <w:rFonts w:ascii="Courier New" w:hAnsi="Courier New" w:cs="Courier New"/>
      <w:sz w:val="20"/>
      <w:szCs w:val="20"/>
    </w:rPr>
  </w:style>
  <w:style w:type="paragraph" w:customStyle="1" w:styleId="affffffffffffff3">
    <w:name w:val="Готовый"/>
    <w:basedOn w:val="a9"/>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9"/>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a"/>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a"/>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a"/>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a"/>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a"/>
    <w:rsid w:val="003B6480"/>
    <w:rPr>
      <w:rFonts w:ascii="Arial" w:hAnsi="Arial" w:cs="Arial" w:hint="default"/>
      <w:color w:val="000000"/>
      <w:sz w:val="18"/>
      <w:szCs w:val="18"/>
    </w:rPr>
  </w:style>
  <w:style w:type="character" w:customStyle="1" w:styleId="textbold1">
    <w:name w:val="text_bold1"/>
    <w:basedOn w:val="aa"/>
    <w:rsid w:val="003B6480"/>
    <w:rPr>
      <w:b/>
      <w:bCs/>
    </w:rPr>
  </w:style>
  <w:style w:type="numbering" w:styleId="111111">
    <w:name w:val="Outline List 2"/>
    <w:basedOn w:val="ac"/>
    <w:uiPriority w:val="99"/>
    <w:rsid w:val="003B6480"/>
    <w:pPr>
      <w:numPr>
        <w:numId w:val="14"/>
      </w:numPr>
    </w:pPr>
  </w:style>
  <w:style w:type="numbering" w:styleId="1ai">
    <w:name w:val="Outline List 1"/>
    <w:basedOn w:val="ac"/>
    <w:uiPriority w:val="99"/>
    <w:rsid w:val="003B6480"/>
    <w:pPr>
      <w:numPr>
        <w:numId w:val="15"/>
      </w:numPr>
    </w:pPr>
  </w:style>
  <w:style w:type="numbering" w:styleId="a2">
    <w:name w:val="Outline List 3"/>
    <w:basedOn w:val="ac"/>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4">
    <w:name w:val="Автореф"/>
    <w:basedOn w:val="a9"/>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a"/>
    <w:rsid w:val="00913A20"/>
    <w:rPr>
      <w:rFonts w:ascii="Arial" w:hAnsi="Arial" w:cs="Arial" w:hint="default"/>
      <w:i/>
      <w:iCs/>
      <w:color w:val="666666"/>
      <w:sz w:val="20"/>
      <w:szCs w:val="20"/>
    </w:rPr>
  </w:style>
  <w:style w:type="character" w:customStyle="1" w:styleId="breadcrumb1">
    <w:name w:val="breadcrumb1"/>
    <w:basedOn w:val="aa"/>
    <w:rsid w:val="00913A20"/>
    <w:rPr>
      <w:rFonts w:ascii="Arial" w:hAnsi="Arial" w:cs="Arial" w:hint="default"/>
      <w:color w:val="004A8A"/>
      <w:sz w:val="16"/>
      <w:szCs w:val="16"/>
    </w:rPr>
  </w:style>
  <w:style w:type="paragraph" w:customStyle="1" w:styleId="affffffffffffff5">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a"/>
    <w:rsid w:val="00862551"/>
    <w:rPr>
      <w:rFonts w:cs="Times New Roman"/>
    </w:rPr>
  </w:style>
  <w:style w:type="character" w:customStyle="1" w:styleId="c6">
    <w:name w:val="c6"/>
    <w:basedOn w:val="aa"/>
    <w:rsid w:val="00862551"/>
    <w:rPr>
      <w:rFonts w:cs="Times New Roman"/>
    </w:rPr>
  </w:style>
  <w:style w:type="paragraph" w:customStyle="1" w:styleId="4f6">
    <w:name w:val="Абзац списка4"/>
    <w:basedOn w:val="a9"/>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6">
    <w:name w:val="Списочный"/>
    <w:basedOn w:val="a9"/>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9"/>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9"/>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a"/>
    <w:rsid w:val="00862551"/>
    <w:rPr>
      <w:rFonts w:cs="Times New Roman"/>
    </w:rPr>
  </w:style>
  <w:style w:type="paragraph" w:customStyle="1" w:styleId="affffffffffffff7">
    <w:name w:val="Опоненти"/>
    <w:basedOn w:val="afff4"/>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8">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9">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a">
    <w:name w:val="УДК"/>
    <w:basedOn w:val="afff4"/>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b">
    <w:name w:val="прізв"/>
    <w:basedOn w:val="affffffffffffffc"/>
    <w:rsid w:val="004F16A4"/>
  </w:style>
  <w:style w:type="paragraph" w:customStyle="1" w:styleId="affffffffffffffc">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d">
    <w:name w:val="Знак Знак Знак Знак Знак Знак Знак Знак Знак"/>
    <w:basedOn w:val="a9"/>
    <w:rsid w:val="004813E7"/>
    <w:pPr>
      <w:spacing w:after="0" w:line="240" w:lineRule="auto"/>
    </w:pPr>
    <w:rPr>
      <w:rFonts w:ascii="Verdana" w:eastAsia="Times New Roman" w:hAnsi="Verdana" w:cs="Verdana"/>
      <w:color w:val="000000"/>
      <w:sz w:val="20"/>
      <w:szCs w:val="20"/>
      <w:lang w:val="en-US"/>
    </w:rPr>
  </w:style>
  <w:style w:type="paragraph" w:customStyle="1" w:styleId="affffffffffffffe">
    <w:name w:val="Название таблицы"/>
    <w:basedOn w:val="a9"/>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9"/>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9"/>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9"/>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9"/>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a"/>
    <w:rsid w:val="00AA4DFF"/>
    <w:rPr>
      <w:rFonts w:ascii="Times New Roman" w:hAnsi="Times New Roman" w:cs="Times New Roman"/>
      <w:sz w:val="16"/>
      <w:szCs w:val="16"/>
    </w:rPr>
  </w:style>
  <w:style w:type="character" w:customStyle="1" w:styleId="FontStyle66">
    <w:name w:val="Font Style66"/>
    <w:basedOn w:val="aa"/>
    <w:rsid w:val="00AA4DFF"/>
    <w:rPr>
      <w:rFonts w:ascii="Times New Roman" w:hAnsi="Times New Roman" w:cs="Times New Roman"/>
      <w:i/>
      <w:iCs/>
      <w:sz w:val="16"/>
      <w:szCs w:val="16"/>
    </w:rPr>
  </w:style>
  <w:style w:type="paragraph" w:customStyle="1" w:styleId="Style110">
    <w:name w:val="Style11"/>
    <w:basedOn w:val="a9"/>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a"/>
    <w:rsid w:val="00AA4DFF"/>
    <w:rPr>
      <w:rFonts w:ascii="Times New Roman" w:hAnsi="Times New Roman" w:cs="Times New Roman"/>
      <w:sz w:val="26"/>
      <w:szCs w:val="26"/>
    </w:rPr>
  </w:style>
  <w:style w:type="character" w:customStyle="1" w:styleId="FontStyle20">
    <w:name w:val="Font Style20"/>
    <w:basedOn w:val="aa"/>
    <w:uiPriority w:val="99"/>
    <w:rsid w:val="00AA4DFF"/>
    <w:rPr>
      <w:rFonts w:ascii="Times New Roman" w:hAnsi="Times New Roman" w:cs="Times New Roman"/>
      <w:b/>
      <w:bCs/>
      <w:spacing w:val="30"/>
      <w:sz w:val="16"/>
      <w:szCs w:val="16"/>
    </w:rPr>
  </w:style>
  <w:style w:type="character" w:customStyle="1" w:styleId="FontStyle23">
    <w:name w:val="Font Style23"/>
    <w:basedOn w:val="aa"/>
    <w:uiPriority w:val="99"/>
    <w:rsid w:val="00AA4DFF"/>
    <w:rPr>
      <w:rFonts w:ascii="Times New Roman" w:hAnsi="Times New Roman" w:cs="Times New Roman"/>
      <w:sz w:val="24"/>
      <w:szCs w:val="24"/>
    </w:rPr>
  </w:style>
  <w:style w:type="character" w:customStyle="1" w:styleId="FontStyle53">
    <w:name w:val="Font Style53"/>
    <w:basedOn w:val="aa"/>
    <w:rsid w:val="00AA4DFF"/>
    <w:rPr>
      <w:rFonts w:ascii="Times New Roman" w:hAnsi="Times New Roman" w:cs="Times New Roman"/>
      <w:smallCaps/>
      <w:spacing w:val="10"/>
      <w:sz w:val="18"/>
      <w:szCs w:val="18"/>
    </w:rPr>
  </w:style>
  <w:style w:type="character" w:customStyle="1" w:styleId="FontStyle39">
    <w:name w:val="Font Style39"/>
    <w:basedOn w:val="aa"/>
    <w:rsid w:val="00AA4DFF"/>
    <w:rPr>
      <w:rFonts w:ascii="Times New Roman" w:hAnsi="Times New Roman" w:cs="Times New Roman"/>
      <w:b/>
      <w:bCs/>
      <w:sz w:val="12"/>
      <w:szCs w:val="12"/>
    </w:rPr>
  </w:style>
  <w:style w:type="paragraph" w:customStyle="1" w:styleId="innandatcbig">
    <w:name w:val="innandatcbig"/>
    <w:basedOn w:val="a9"/>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9"/>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9"/>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a"/>
    <w:locked/>
    <w:rsid w:val="00C5727B"/>
    <w:rPr>
      <w:sz w:val="16"/>
      <w:szCs w:val="16"/>
      <w:lang w:val="ru-RU" w:eastAsia="ru-RU" w:bidi="ar-SA"/>
    </w:rPr>
  </w:style>
  <w:style w:type="table" w:customStyle="1" w:styleId="afffffffffffffff">
    <w:name w:val="Світлий список"/>
    <w:basedOn w:val="ab"/>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a"/>
    <w:rsid w:val="005E1742"/>
    <w:rPr>
      <w:vanish w:val="0"/>
      <w:webHidden w:val="0"/>
      <w:sz w:val="24"/>
      <w:szCs w:val="24"/>
      <w:specVanish w:val="0"/>
    </w:rPr>
  </w:style>
  <w:style w:type="paragraph" w:customStyle="1" w:styleId="Style34">
    <w:name w:val="Style34"/>
    <w:basedOn w:val="a9"/>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9"/>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a"/>
    <w:rsid w:val="005E1742"/>
    <w:rPr>
      <w:rFonts w:ascii="Book Antiqua" w:hAnsi="Book Antiqua" w:cs="Book Antiqua"/>
      <w:sz w:val="14"/>
      <w:szCs w:val="14"/>
    </w:rPr>
  </w:style>
  <w:style w:type="character" w:customStyle="1" w:styleId="FontStyle250">
    <w:name w:val="Font Style250"/>
    <w:basedOn w:val="aa"/>
    <w:rsid w:val="005E1742"/>
    <w:rPr>
      <w:rFonts w:ascii="Book Antiqua" w:hAnsi="Book Antiqua" w:cs="Book Antiqua"/>
      <w:i/>
      <w:iCs/>
      <w:sz w:val="14"/>
      <w:szCs w:val="14"/>
    </w:rPr>
  </w:style>
  <w:style w:type="character" w:customStyle="1" w:styleId="FontStyle243">
    <w:name w:val="Font Style243"/>
    <w:basedOn w:val="aa"/>
    <w:rsid w:val="005E1742"/>
    <w:rPr>
      <w:rFonts w:ascii="Book Antiqua" w:hAnsi="Book Antiqua" w:cs="Book Antiqua"/>
      <w:sz w:val="24"/>
      <w:szCs w:val="24"/>
    </w:rPr>
  </w:style>
  <w:style w:type="character" w:customStyle="1" w:styleId="FontStyle242">
    <w:name w:val="Font Style242"/>
    <w:basedOn w:val="aa"/>
    <w:rsid w:val="005E1742"/>
    <w:rPr>
      <w:rFonts w:ascii="Book Antiqua" w:hAnsi="Book Antiqua" w:cs="Book Antiqua"/>
      <w:b/>
      <w:bCs/>
      <w:sz w:val="38"/>
      <w:szCs w:val="38"/>
    </w:rPr>
  </w:style>
  <w:style w:type="character" w:customStyle="1" w:styleId="FontStyle244">
    <w:name w:val="Font Style244"/>
    <w:basedOn w:val="aa"/>
    <w:rsid w:val="005E1742"/>
    <w:rPr>
      <w:rFonts w:ascii="Book Antiqua" w:hAnsi="Book Antiqua" w:cs="Book Antiqua"/>
      <w:sz w:val="12"/>
      <w:szCs w:val="12"/>
    </w:rPr>
  </w:style>
  <w:style w:type="paragraph" w:customStyle="1" w:styleId="Style86">
    <w:name w:val="Style86"/>
    <w:basedOn w:val="a9"/>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a"/>
    <w:rsid w:val="005E1742"/>
    <w:rPr>
      <w:rFonts w:ascii="Book Antiqua" w:hAnsi="Book Antiqua" w:cs="Book Antiqua"/>
      <w:sz w:val="14"/>
      <w:szCs w:val="14"/>
    </w:rPr>
  </w:style>
  <w:style w:type="paragraph" w:customStyle="1" w:styleId="afffffffffffffff0">
    <w:name w:val="Обычный + Междустр.интервал:  полуторный"/>
    <w:basedOn w:val="a9"/>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a"/>
    <w:rsid w:val="00DD58C3"/>
    <w:rPr>
      <w:rFonts w:ascii="Verdana" w:hAnsi="Verdana"/>
      <w:sz w:val="14"/>
      <w:szCs w:val="14"/>
    </w:rPr>
  </w:style>
  <w:style w:type="character" w:customStyle="1" w:styleId="FontStyle35">
    <w:name w:val="Font Style35"/>
    <w:basedOn w:val="aa"/>
    <w:rsid w:val="00DD58C3"/>
    <w:rPr>
      <w:rFonts w:ascii="Verdana" w:hAnsi="Verdana"/>
      <w:i/>
      <w:iCs/>
      <w:sz w:val="14"/>
      <w:szCs w:val="14"/>
    </w:rPr>
  </w:style>
  <w:style w:type="paragraph" w:customStyle="1" w:styleId="authorgroup0">
    <w:name w:val="author_group"/>
    <w:basedOn w:val="a9"/>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9"/>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1">
    <w:name w:val="Стиль Стиль По центру Междустр.интервал:  полуторный + По центру"/>
    <w:basedOn w:val="afffffffffffffff2"/>
    <w:rsid w:val="00871FEB"/>
    <w:pPr>
      <w:jc w:val="center"/>
    </w:pPr>
    <w:rPr>
      <w:sz w:val="28"/>
    </w:rPr>
  </w:style>
  <w:style w:type="paragraph" w:customStyle="1" w:styleId="afffffffffffffff2">
    <w:name w:val="Стиль По центру Междустр.интервал:  полуторный"/>
    <w:basedOn w:val="a9"/>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9"/>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9"/>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9"/>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9"/>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9"/>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9"/>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a"/>
    <w:rsid w:val="00630C26"/>
    <w:rPr>
      <w:rFonts w:ascii="Consolas" w:hAnsi="Consolas" w:cs="Consolas"/>
      <w:sz w:val="21"/>
      <w:szCs w:val="21"/>
      <w:lang w:val="uk-UA"/>
    </w:rPr>
  </w:style>
  <w:style w:type="character" w:customStyle="1" w:styleId="a21">
    <w:name w:val="a2"/>
    <w:basedOn w:val="aa"/>
    <w:rsid w:val="00630C26"/>
  </w:style>
  <w:style w:type="character" w:customStyle="1" w:styleId="6b">
    <w:name w:val="Знак Знак6"/>
    <w:basedOn w:val="aa"/>
    <w:rsid w:val="00E758D6"/>
    <w:rPr>
      <w:sz w:val="28"/>
      <w:szCs w:val="28"/>
      <w:lang w:val="uk-UA" w:eastAsia="ru-RU" w:bidi="ar-SA"/>
    </w:rPr>
  </w:style>
  <w:style w:type="paragraph" w:customStyle="1" w:styleId="afffffffffffffff3">
    <w:name w:val="Условные обозначения"/>
    <w:basedOn w:val="a9"/>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4">
    <w:name w:val="Таблица номер"/>
    <w:basedOn w:val="a9"/>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5">
    <w:name w:val="Bibliography"/>
    <w:basedOn w:val="a9"/>
    <w:next w:val="a9"/>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9"/>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6">
    <w:name w:val="Таблица название"/>
    <w:basedOn w:val="a9"/>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7">
    <w:name w:val="Таблица текст"/>
    <w:basedOn w:val="a9"/>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9"/>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a"/>
    <w:rsid w:val="008A5FE3"/>
    <w:rPr>
      <w:rFonts w:cs="Times New Roman"/>
    </w:rPr>
  </w:style>
  <w:style w:type="paragraph" w:customStyle="1" w:styleId="censz10">
    <w:name w:val="cen sz10"/>
    <w:basedOn w:val="a9"/>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a"/>
    <w:rsid w:val="001277D6"/>
    <w:rPr>
      <w:rFonts w:ascii="Symbol" w:hAnsi="Symbol" w:hint="default"/>
    </w:rPr>
  </w:style>
  <w:style w:type="paragraph" w:customStyle="1" w:styleId="262">
    <w:name w:val="Основной текст с отступом 26"/>
    <w:basedOn w:val="a9"/>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9"/>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9"/>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9"/>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9"/>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9"/>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a"/>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9"/>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a"/>
    <w:rsid w:val="00D02D56"/>
  </w:style>
  <w:style w:type="character" w:customStyle="1" w:styleId="author">
    <w:name w:val="author"/>
    <w:basedOn w:val="aa"/>
    <w:rsid w:val="00D02D56"/>
  </w:style>
  <w:style w:type="character" w:customStyle="1" w:styleId="FontStyle13">
    <w:name w:val="Font Style13"/>
    <w:basedOn w:val="aa"/>
    <w:rsid w:val="00F927C6"/>
    <w:rPr>
      <w:rFonts w:ascii="Times New Roman" w:hAnsi="Times New Roman" w:cs="Times New Roman"/>
      <w:sz w:val="26"/>
      <w:szCs w:val="26"/>
    </w:rPr>
  </w:style>
  <w:style w:type="paragraph" w:customStyle="1" w:styleId="afffffffffffffff8">
    <w:name w:val="Стиль автореферат"/>
    <w:basedOn w:val="a9"/>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9"/>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9">
    <w:name w:val="Звичайний (веб)"/>
    <w:basedOn w:val="a9"/>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a">
    <w:name w:val="Стиль По ширине"/>
    <w:basedOn w:val="aa"/>
    <w:rsid w:val="00A57962"/>
    <w:rPr>
      <w:rFonts w:ascii="Times New Roman" w:hAnsi="Times New Roman"/>
      <w:color w:val="000000"/>
      <w:sz w:val="28"/>
      <w:szCs w:val="28"/>
      <w:lang w:val="uk-UA"/>
    </w:rPr>
  </w:style>
  <w:style w:type="paragraph" w:customStyle="1" w:styleId="155">
    <w:name w:val="Название15"/>
    <w:basedOn w:val="a9"/>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b">
    <w:name w:val="текст пункта"/>
    <w:basedOn w:val="a9"/>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e"/>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a"/>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a"/>
    <w:rsid w:val="00276785"/>
  </w:style>
  <w:style w:type="paragraph" w:customStyle="1" w:styleId="1510">
    <w:name w:val="КрасНорм1.51"/>
    <w:basedOn w:val="a9"/>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a"/>
    <w:link w:val="152"/>
    <w:rsid w:val="00276785"/>
    <w:rPr>
      <w:rFonts w:ascii="Times New Roman" w:eastAsia="Times New Roman" w:hAnsi="Times New Roman" w:cs="Times New Roman"/>
      <w:sz w:val="28"/>
      <w:szCs w:val="28"/>
      <w:lang w:eastAsia="ru-RU"/>
    </w:rPr>
  </w:style>
  <w:style w:type="paragraph" w:styleId="afffffffffffffffc">
    <w:name w:val="macro"/>
    <w:basedOn w:val="ae"/>
    <w:link w:val="afffffffffffffffd"/>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d">
    <w:name w:val="Текст макроса Знак"/>
    <w:basedOn w:val="aa"/>
    <w:link w:val="afffffffffffffffc"/>
    <w:semiHidden/>
    <w:rsid w:val="00276785"/>
    <w:rPr>
      <w:rFonts w:ascii="Courier New" w:eastAsia="Times New Roman" w:hAnsi="Courier New" w:cs="Courier New"/>
      <w:spacing w:val="-5"/>
      <w:sz w:val="24"/>
      <w:szCs w:val="24"/>
    </w:rPr>
  </w:style>
  <w:style w:type="paragraph" w:styleId="3ff0">
    <w:name w:val="List Continue 3"/>
    <w:basedOn w:val="affffffc"/>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c"/>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c"/>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e">
    <w:name w:val="Date"/>
    <w:basedOn w:val="ae"/>
    <w:link w:val="affffffffffffffff"/>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
    <w:name w:val="Дата Знак"/>
    <w:basedOn w:val="aa"/>
    <w:link w:val="afffffffffffffffe"/>
    <w:rsid w:val="00276785"/>
    <w:rPr>
      <w:rFonts w:ascii="Times New Roman" w:eastAsia="Times New Roman" w:hAnsi="Times New Roman" w:cs="Times New Roman"/>
      <w:sz w:val="20"/>
      <w:szCs w:val="20"/>
    </w:rPr>
  </w:style>
  <w:style w:type="paragraph" w:customStyle="1" w:styleId="affffffffffffffff0">
    <w:name w:val="Подзаголовок титульного листа"/>
    <w:basedOn w:val="a9"/>
    <w:next w:val="a9"/>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1">
    <w:name w:val="Заголовок титульного листа"/>
    <w:basedOn w:val="affffffffffffffff2"/>
    <w:next w:val="affffffffffffffff0"/>
    <w:rsid w:val="00276785"/>
    <w:pPr>
      <w:pBdr>
        <w:bottom w:val="single" w:sz="6" w:space="22" w:color="auto"/>
      </w:pBdr>
      <w:spacing w:before="0" w:after="0" w:line="300" w:lineRule="exact"/>
    </w:pPr>
    <w:rPr>
      <w:caps/>
      <w:spacing w:val="-10"/>
      <w:sz w:val="32"/>
      <w:szCs w:val="32"/>
    </w:rPr>
  </w:style>
  <w:style w:type="paragraph" w:customStyle="1" w:styleId="affffffffffffffff2">
    <w:name w:val="База заголовка"/>
    <w:basedOn w:val="a9"/>
    <w:next w:val="ae"/>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3">
    <w:name w:val="Название предприятия"/>
    <w:basedOn w:val="a9"/>
    <w:next w:val="affffffffffffffff1"/>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9"/>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4">
    <w:name w:val="Адрес"/>
    <w:basedOn w:val="ae"/>
    <w:rsid w:val="00276785"/>
    <w:pPr>
      <w:keepLines/>
      <w:suppressAutoHyphens w:val="0"/>
      <w:spacing w:after="0" w:line="240" w:lineRule="atLeast"/>
    </w:pPr>
    <w:rPr>
      <w:rFonts w:eastAsia="Times New Roman"/>
      <w:spacing w:val="-5"/>
      <w:sz w:val="24"/>
      <w:lang w:eastAsia="en-US"/>
    </w:rPr>
  </w:style>
  <w:style w:type="paragraph" w:customStyle="1" w:styleId="affffffffffffffff5">
    <w:name w:val="Неразрывный основной текст"/>
    <w:basedOn w:val="ae"/>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6">
    <w:name w:val="Название документа"/>
    <w:basedOn w:val="a9"/>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7">
    <w:name w:val="База сноски"/>
    <w:basedOn w:val="a9"/>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8">
    <w:name w:val="База верхнего колонтитула"/>
    <w:basedOn w:val="a9"/>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9">
    <w:name w:val="Нижний колонтитул (четный)"/>
    <w:basedOn w:val="afd"/>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a">
    <w:name w:val="Нижний колонтитул (первый)"/>
    <w:basedOn w:val="afd"/>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b">
    <w:name w:val="Нижний колонтитул (нечетный)"/>
    <w:basedOn w:val="afd"/>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c">
    <w:name w:val="Верхний колонтитул (четный)"/>
    <w:basedOn w:val="af9"/>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d">
    <w:name w:val="Верхний колонтитул (первый)"/>
    <w:basedOn w:val="af9"/>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e">
    <w:name w:val="Верхний колонтитул (нечетный)"/>
    <w:basedOn w:val="af9"/>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0"/>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
    <w:name w:val="Список (первый)"/>
    <w:basedOn w:val="afff4"/>
    <w:next w:val="aff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Список (последний)"/>
    <w:basedOn w:val="afff4"/>
    <w:next w:val="ae"/>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1">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2">
    <w:name w:val="Нумерованный список (последний)"/>
    <w:basedOn w:val="a"/>
    <w:next w:val="ae"/>
    <w:rsid w:val="00276785"/>
    <w:pPr>
      <w:numPr>
        <w:numId w:val="0"/>
      </w:numPr>
      <w:spacing w:after="240" w:line="240" w:lineRule="atLeast"/>
    </w:pPr>
    <w:rPr>
      <w:rFonts w:ascii="Garamond" w:hAnsi="Garamond" w:cs="Garamond"/>
      <w:spacing w:val="-5"/>
      <w:lang w:eastAsia="en-US"/>
    </w:rPr>
  </w:style>
  <w:style w:type="paragraph" w:customStyle="1" w:styleId="afffffffffffffffff3">
    <w:name w:val="Тема"/>
    <w:basedOn w:val="ae"/>
    <w:next w:val="ae"/>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4">
    <w:name w:val="Вступление"/>
    <w:rsid w:val="00276785"/>
    <w:rPr>
      <w:caps/>
      <w:sz w:val="20"/>
      <w:szCs w:val="20"/>
    </w:rPr>
  </w:style>
  <w:style w:type="character" w:customStyle="1" w:styleId="afffffffffffffffff5">
    <w:name w:val="Надстрочный"/>
    <w:rsid w:val="00276785"/>
    <w:rPr>
      <w:vertAlign w:val="superscript"/>
    </w:rPr>
  </w:style>
  <w:style w:type="paragraph" w:customStyle="1" w:styleId="afffffffffffffffff6">
    <w:name w:val="Обратный адрес"/>
    <w:basedOn w:val="affffffffffffffff4"/>
    <w:rsid w:val="00276785"/>
    <w:pPr>
      <w:spacing w:line="160" w:lineRule="atLeast"/>
      <w:jc w:val="center"/>
    </w:pPr>
    <w:rPr>
      <w:rFonts w:ascii="Arial" w:hAnsi="Arial" w:cs="Arial"/>
      <w:spacing w:val="0"/>
      <w:sz w:val="15"/>
      <w:szCs w:val="15"/>
    </w:rPr>
  </w:style>
  <w:style w:type="paragraph" w:customStyle="1" w:styleId="ss">
    <w:name w:val="ss"/>
    <w:basedOn w:val="afffffffffffffffff6"/>
    <w:rsid w:val="00276785"/>
  </w:style>
  <w:style w:type="character" w:styleId="HTML6">
    <w:name w:val="HTML Acronym"/>
    <w:basedOn w:val="aa"/>
    <w:rsid w:val="00276785"/>
    <w:rPr>
      <w:lang w:val="ru-RU" w:eastAsia="x-none"/>
    </w:rPr>
  </w:style>
  <w:style w:type="character" w:styleId="HTML7">
    <w:name w:val="HTML Keyboard"/>
    <w:basedOn w:val="aa"/>
    <w:rsid w:val="00276785"/>
    <w:rPr>
      <w:rFonts w:ascii="Courier New" w:hAnsi="Courier New" w:cs="Courier New"/>
      <w:sz w:val="20"/>
      <w:szCs w:val="20"/>
      <w:lang w:val="ru-RU" w:eastAsia="x-none"/>
    </w:rPr>
  </w:style>
  <w:style w:type="character" w:styleId="HTML8">
    <w:name w:val="HTML Code"/>
    <w:basedOn w:val="aa"/>
    <w:rsid w:val="00276785"/>
    <w:rPr>
      <w:rFonts w:ascii="Courier New" w:hAnsi="Courier New" w:cs="Courier New"/>
      <w:sz w:val="20"/>
      <w:szCs w:val="20"/>
      <w:lang w:val="ru-RU" w:eastAsia="x-none"/>
    </w:rPr>
  </w:style>
  <w:style w:type="character" w:styleId="HTML9">
    <w:name w:val="HTML Definition"/>
    <w:basedOn w:val="aa"/>
    <w:rsid w:val="00276785"/>
    <w:rPr>
      <w:i/>
      <w:iCs/>
      <w:lang w:val="ru-RU" w:eastAsia="x-none"/>
    </w:rPr>
  </w:style>
  <w:style w:type="character" w:styleId="HTMLa">
    <w:name w:val="HTML Variable"/>
    <w:basedOn w:val="aa"/>
    <w:rsid w:val="00276785"/>
    <w:rPr>
      <w:i/>
      <w:iCs/>
      <w:lang w:val="ru-RU" w:eastAsia="x-none"/>
    </w:rPr>
  </w:style>
  <w:style w:type="paragraph" w:styleId="afffffffffffffffff7">
    <w:name w:val="table of figures"/>
    <w:basedOn w:val="a9"/>
    <w:next w:val="a9"/>
    <w:semiHidden/>
    <w:rsid w:val="00276785"/>
    <w:pPr>
      <w:spacing w:after="240" w:line="240" w:lineRule="atLeast"/>
      <w:ind w:left="440" w:hanging="440"/>
    </w:pPr>
    <w:rPr>
      <w:rFonts w:ascii="Garamond" w:eastAsia="Times New Roman" w:hAnsi="Garamond" w:cs="Garamond"/>
    </w:rPr>
  </w:style>
  <w:style w:type="paragraph" w:styleId="afffffffffffffffff8">
    <w:name w:val="Salutation"/>
    <w:basedOn w:val="a9"/>
    <w:next w:val="a9"/>
    <w:link w:val="afffffffffffffffff9"/>
    <w:rsid w:val="00276785"/>
    <w:pPr>
      <w:spacing w:after="240" w:line="240" w:lineRule="atLeast"/>
    </w:pPr>
    <w:rPr>
      <w:rFonts w:ascii="Garamond" w:eastAsia="Times New Roman" w:hAnsi="Garamond" w:cs="Garamond"/>
    </w:rPr>
  </w:style>
  <w:style w:type="character" w:customStyle="1" w:styleId="afffffffffffffffff9">
    <w:name w:val="Приветствие Знак"/>
    <w:basedOn w:val="aa"/>
    <w:link w:val="afffffffffffffffff8"/>
    <w:rsid w:val="00276785"/>
    <w:rPr>
      <w:rFonts w:ascii="Garamond" w:eastAsia="Times New Roman" w:hAnsi="Garamond" w:cs="Garamond"/>
    </w:rPr>
  </w:style>
  <w:style w:type="paragraph" w:styleId="afffffffffffffffffa">
    <w:name w:val="Closing"/>
    <w:basedOn w:val="a9"/>
    <w:link w:val="afffffffffffffffffb"/>
    <w:rsid w:val="00276785"/>
    <w:pPr>
      <w:spacing w:after="240" w:line="240" w:lineRule="atLeast"/>
      <w:ind w:left="4252"/>
    </w:pPr>
    <w:rPr>
      <w:rFonts w:ascii="Garamond" w:eastAsia="Times New Roman" w:hAnsi="Garamond" w:cs="Garamond"/>
    </w:rPr>
  </w:style>
  <w:style w:type="character" w:customStyle="1" w:styleId="afffffffffffffffffb">
    <w:name w:val="Прощание Знак"/>
    <w:basedOn w:val="aa"/>
    <w:link w:val="afffffffffffffffffa"/>
    <w:rsid w:val="00276785"/>
    <w:rPr>
      <w:rFonts w:ascii="Garamond" w:eastAsia="Times New Roman" w:hAnsi="Garamond" w:cs="Garamond"/>
    </w:rPr>
  </w:style>
  <w:style w:type="paragraph" w:styleId="afffffffffffffffffc">
    <w:name w:val="table of authorities"/>
    <w:basedOn w:val="a9"/>
    <w:next w:val="a9"/>
    <w:semiHidden/>
    <w:rsid w:val="00276785"/>
    <w:pPr>
      <w:spacing w:after="240" w:line="240" w:lineRule="atLeast"/>
      <w:ind w:left="220" w:hanging="220"/>
    </w:pPr>
    <w:rPr>
      <w:rFonts w:ascii="Garamond" w:eastAsia="Times New Roman" w:hAnsi="Garamond" w:cs="Garamond"/>
    </w:rPr>
  </w:style>
  <w:style w:type="paragraph" w:styleId="2fff6">
    <w:name w:val="index 2"/>
    <w:basedOn w:val="a9"/>
    <w:next w:val="a9"/>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9"/>
    <w:next w:val="a9"/>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9"/>
    <w:next w:val="a9"/>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9"/>
    <w:next w:val="a9"/>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9"/>
    <w:next w:val="a9"/>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9"/>
    <w:next w:val="a9"/>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9"/>
    <w:next w:val="a9"/>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9"/>
    <w:next w:val="a9"/>
    <w:autoRedefine/>
    <w:semiHidden/>
    <w:rsid w:val="00276785"/>
    <w:pPr>
      <w:spacing w:after="240" w:line="240" w:lineRule="atLeast"/>
      <w:ind w:left="1980" w:hanging="220"/>
    </w:pPr>
    <w:rPr>
      <w:rFonts w:ascii="Garamond" w:eastAsia="Times New Roman" w:hAnsi="Garamond" w:cs="Garamond"/>
    </w:rPr>
  </w:style>
  <w:style w:type="paragraph" w:styleId="afffffffffffffffffd">
    <w:name w:val="Message Header"/>
    <w:basedOn w:val="a9"/>
    <w:link w:val="afffffffffffffffffe"/>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e">
    <w:name w:val="Шапка Знак"/>
    <w:basedOn w:val="aa"/>
    <w:link w:val="afffffffffffffffffd"/>
    <w:rsid w:val="00276785"/>
    <w:rPr>
      <w:rFonts w:ascii="Arial" w:eastAsia="Times New Roman" w:hAnsi="Arial" w:cs="Arial"/>
      <w:sz w:val="24"/>
      <w:szCs w:val="24"/>
      <w:shd w:val="pct20" w:color="auto" w:fill="auto"/>
    </w:rPr>
  </w:style>
  <w:style w:type="paragraph" w:styleId="affffffffffffffffff">
    <w:name w:val="E-mail Signature"/>
    <w:basedOn w:val="a9"/>
    <w:link w:val="affffffffffffffffff0"/>
    <w:rsid w:val="00276785"/>
    <w:pPr>
      <w:spacing w:after="240" w:line="240" w:lineRule="atLeast"/>
    </w:pPr>
    <w:rPr>
      <w:rFonts w:ascii="Garamond" w:eastAsia="Times New Roman" w:hAnsi="Garamond" w:cs="Garamond"/>
    </w:rPr>
  </w:style>
  <w:style w:type="character" w:customStyle="1" w:styleId="affffffffffffffffff0">
    <w:name w:val="Электронная подпись Знак"/>
    <w:basedOn w:val="aa"/>
    <w:link w:val="affffffffffffffffff"/>
    <w:rsid w:val="00276785"/>
    <w:rPr>
      <w:rFonts w:ascii="Garamond" w:eastAsia="Times New Roman" w:hAnsi="Garamond" w:cs="Garamond"/>
    </w:rPr>
  </w:style>
  <w:style w:type="paragraph" w:customStyle="1" w:styleId="affffffffffffffffff1">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a"/>
    <w:rsid w:val="00A56E02"/>
    <w:rPr>
      <w:rFonts w:ascii="Times New Roman" w:hAnsi="Times New Roman"/>
      <w:shadow/>
      <w:color w:val="000000"/>
      <w:sz w:val="28"/>
    </w:rPr>
  </w:style>
  <w:style w:type="character" w:customStyle="1" w:styleId="a11">
    <w:name w:val="a1"/>
    <w:basedOn w:val="aa"/>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9"/>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2">
    <w:name w:val="ТаблНомер"/>
    <w:basedOn w:val="a9"/>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3">
    <w:name w:val="ТаблНазва"/>
    <w:basedOn w:val="a9"/>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4">
    <w:name w:val="ТаблПримітка"/>
    <w:basedOn w:val="af0"/>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5">
    <w:name w:val="ТаблИнтервалПосле"/>
    <w:basedOn w:val="a9"/>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6">
    <w:name w:val="РисКартинка"/>
    <w:basedOn w:val="a9"/>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7">
    <w:name w:val="РисНазва"/>
    <w:basedOn w:val="a9"/>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a"/>
    <w:rsid w:val="001415B9"/>
    <w:rPr>
      <w:rFonts w:ascii="Times New Roman" w:hAnsi="Times New Roman" w:cs="Times New Roman" w:hint="default"/>
      <w:b/>
      <w:bCs/>
      <w:color w:val="000000"/>
      <w:sz w:val="26"/>
      <w:szCs w:val="26"/>
    </w:rPr>
  </w:style>
  <w:style w:type="character" w:customStyle="1" w:styleId="FontStyle67">
    <w:name w:val="Font Style67"/>
    <w:basedOn w:val="aa"/>
    <w:rsid w:val="001415B9"/>
    <w:rPr>
      <w:rFonts w:ascii="Georgia" w:hAnsi="Georgia" w:cs="Georgia" w:hint="default"/>
      <w:color w:val="000000"/>
      <w:sz w:val="22"/>
      <w:szCs w:val="22"/>
    </w:rPr>
  </w:style>
  <w:style w:type="character" w:customStyle="1" w:styleId="FontStyle64">
    <w:name w:val="Font Style64"/>
    <w:basedOn w:val="aa"/>
    <w:rsid w:val="001415B9"/>
    <w:rPr>
      <w:rFonts w:ascii="Times New Roman" w:hAnsi="Times New Roman" w:cs="Times New Roman" w:hint="default"/>
      <w:b/>
      <w:bCs/>
      <w:i/>
      <w:iCs/>
      <w:color w:val="000000"/>
      <w:sz w:val="26"/>
      <w:szCs w:val="26"/>
    </w:rPr>
  </w:style>
  <w:style w:type="character" w:customStyle="1" w:styleId="FontStyle77">
    <w:name w:val="Font Style77"/>
    <w:basedOn w:val="aa"/>
    <w:rsid w:val="001415B9"/>
    <w:rPr>
      <w:rFonts w:ascii="Times New Roman" w:hAnsi="Times New Roman" w:cs="Times New Roman" w:hint="default"/>
      <w:b/>
      <w:bCs/>
      <w:smallCaps/>
      <w:color w:val="000000"/>
      <w:sz w:val="26"/>
      <w:szCs w:val="26"/>
    </w:rPr>
  </w:style>
  <w:style w:type="character" w:customStyle="1" w:styleId="FontStyle59">
    <w:name w:val="Font Style59"/>
    <w:basedOn w:val="aa"/>
    <w:rsid w:val="001415B9"/>
    <w:rPr>
      <w:rFonts w:ascii="Times New Roman" w:hAnsi="Times New Roman" w:cs="Times New Roman"/>
      <w:b/>
      <w:bCs/>
      <w:i/>
      <w:iCs/>
      <w:color w:val="000000"/>
      <w:sz w:val="26"/>
      <w:szCs w:val="26"/>
    </w:rPr>
  </w:style>
  <w:style w:type="paragraph" w:customStyle="1" w:styleId="affffffffffffffffff8">
    <w:name w:val="Публикация"/>
    <w:basedOn w:val="a9"/>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a"/>
    <w:rsid w:val="001415B9"/>
    <w:rPr>
      <w:rFonts w:ascii="Georgia" w:hAnsi="Georgia" w:cs="Georgia" w:hint="default"/>
      <w:color w:val="000000"/>
      <w:sz w:val="22"/>
      <w:szCs w:val="22"/>
    </w:rPr>
  </w:style>
  <w:style w:type="character" w:customStyle="1" w:styleId="FontStyle92">
    <w:name w:val="Font Style92"/>
    <w:basedOn w:val="aa"/>
    <w:rsid w:val="001415B9"/>
    <w:rPr>
      <w:rFonts w:ascii="Times New Roman" w:hAnsi="Times New Roman" w:cs="Times New Roman" w:hint="default"/>
      <w:b/>
      <w:bCs/>
      <w:color w:val="000000"/>
      <w:sz w:val="20"/>
      <w:szCs w:val="20"/>
    </w:rPr>
  </w:style>
  <w:style w:type="character" w:customStyle="1" w:styleId="FontStyle68">
    <w:name w:val="Font Style68"/>
    <w:basedOn w:val="aa"/>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a"/>
    <w:link w:val="1ffff3"/>
    <w:locked/>
    <w:rsid w:val="001415B9"/>
    <w:rPr>
      <w:sz w:val="28"/>
      <w:szCs w:val="28"/>
      <w:lang w:eastAsia="uk-UA"/>
    </w:rPr>
  </w:style>
  <w:style w:type="paragraph" w:customStyle="1" w:styleId="1ffff3">
    <w:name w:val="Формат текста Знак1"/>
    <w:basedOn w:val="a9"/>
    <w:link w:val="1ffff2"/>
    <w:autoRedefine/>
    <w:rsid w:val="001415B9"/>
    <w:pPr>
      <w:spacing w:after="0" w:line="360" w:lineRule="auto"/>
      <w:ind w:firstLine="397"/>
      <w:jc w:val="both"/>
    </w:pPr>
    <w:rPr>
      <w:sz w:val="28"/>
      <w:szCs w:val="28"/>
      <w:lang w:eastAsia="uk-UA"/>
    </w:rPr>
  </w:style>
  <w:style w:type="character" w:customStyle="1" w:styleId="affffffffffffffffff9">
    <w:name w:val="Номер таблицы Знак"/>
    <w:basedOn w:val="1ffff2"/>
    <w:link w:val="affffffffffffffffffa"/>
    <w:locked/>
    <w:rsid w:val="001415B9"/>
    <w:rPr>
      <w:i/>
      <w:sz w:val="28"/>
      <w:szCs w:val="28"/>
      <w:lang w:eastAsia="uk-UA"/>
    </w:rPr>
  </w:style>
  <w:style w:type="paragraph" w:customStyle="1" w:styleId="affffffffffffffffffa">
    <w:name w:val="Номер таблицы"/>
    <w:basedOn w:val="1ffff3"/>
    <w:link w:val="affffffffffffffffff9"/>
    <w:autoRedefine/>
    <w:rsid w:val="001415B9"/>
    <w:pPr>
      <w:ind w:firstLine="0"/>
      <w:jc w:val="right"/>
    </w:pPr>
    <w:rPr>
      <w:i/>
    </w:rPr>
  </w:style>
  <w:style w:type="character" w:customStyle="1" w:styleId="FontStyle73">
    <w:name w:val="Font Style73"/>
    <w:basedOn w:val="aa"/>
    <w:rsid w:val="001415B9"/>
    <w:rPr>
      <w:rFonts w:ascii="Times New Roman" w:hAnsi="Times New Roman" w:cs="Times New Roman" w:hint="default"/>
      <w:color w:val="000000"/>
      <w:sz w:val="18"/>
      <w:szCs w:val="18"/>
    </w:rPr>
  </w:style>
  <w:style w:type="character" w:customStyle="1" w:styleId="FontStyle75">
    <w:name w:val="Font Style75"/>
    <w:basedOn w:val="aa"/>
    <w:rsid w:val="001415B9"/>
    <w:rPr>
      <w:rFonts w:ascii="Times New Roman" w:hAnsi="Times New Roman" w:cs="Times New Roman" w:hint="default"/>
      <w:i/>
      <w:iCs/>
      <w:color w:val="000000"/>
      <w:sz w:val="26"/>
      <w:szCs w:val="26"/>
    </w:rPr>
  </w:style>
  <w:style w:type="character" w:customStyle="1" w:styleId="FontStyle76">
    <w:name w:val="Font Style76"/>
    <w:basedOn w:val="aa"/>
    <w:rsid w:val="001415B9"/>
    <w:rPr>
      <w:rFonts w:ascii="Georgia" w:hAnsi="Georgia" w:cs="Georgia" w:hint="default"/>
      <w:color w:val="000000"/>
      <w:sz w:val="22"/>
      <w:szCs w:val="22"/>
    </w:rPr>
  </w:style>
  <w:style w:type="character" w:customStyle="1" w:styleId="FontStyle78">
    <w:name w:val="Font Style78"/>
    <w:basedOn w:val="aa"/>
    <w:rsid w:val="001415B9"/>
    <w:rPr>
      <w:rFonts w:ascii="Georgia" w:hAnsi="Georgia" w:cs="Georgia" w:hint="default"/>
      <w:color w:val="000000"/>
      <w:sz w:val="22"/>
      <w:szCs w:val="22"/>
    </w:rPr>
  </w:style>
  <w:style w:type="character" w:customStyle="1" w:styleId="FontStyle79">
    <w:name w:val="Font Style79"/>
    <w:basedOn w:val="aa"/>
    <w:rsid w:val="001415B9"/>
    <w:rPr>
      <w:rFonts w:ascii="Georgia" w:hAnsi="Georgia" w:cs="Georgia" w:hint="default"/>
      <w:color w:val="000000"/>
      <w:spacing w:val="-10"/>
      <w:sz w:val="22"/>
      <w:szCs w:val="22"/>
    </w:rPr>
  </w:style>
  <w:style w:type="character" w:customStyle="1" w:styleId="FontStyle85">
    <w:name w:val="Font Style85"/>
    <w:basedOn w:val="aa"/>
    <w:rsid w:val="001415B9"/>
    <w:rPr>
      <w:rFonts w:ascii="Times New Roman" w:hAnsi="Times New Roman" w:cs="Times New Roman" w:hint="default"/>
      <w:color w:val="000000"/>
      <w:sz w:val="24"/>
      <w:szCs w:val="24"/>
    </w:rPr>
  </w:style>
  <w:style w:type="character" w:customStyle="1" w:styleId="FontStyle86">
    <w:name w:val="Font Style86"/>
    <w:basedOn w:val="aa"/>
    <w:rsid w:val="001415B9"/>
    <w:rPr>
      <w:rFonts w:ascii="Times New Roman" w:hAnsi="Times New Roman" w:cs="Times New Roman" w:hint="default"/>
      <w:b/>
      <w:bCs/>
      <w:color w:val="000000"/>
      <w:sz w:val="16"/>
      <w:szCs w:val="16"/>
    </w:rPr>
  </w:style>
  <w:style w:type="character" w:customStyle="1" w:styleId="FontStyle87">
    <w:name w:val="Font Style87"/>
    <w:basedOn w:val="aa"/>
    <w:rsid w:val="001415B9"/>
    <w:rPr>
      <w:rFonts w:ascii="Georgia" w:hAnsi="Georgia" w:cs="Georgia" w:hint="default"/>
      <w:color w:val="000000"/>
      <w:sz w:val="22"/>
      <w:szCs w:val="22"/>
    </w:rPr>
  </w:style>
  <w:style w:type="character" w:customStyle="1" w:styleId="FontStyle95">
    <w:name w:val="Font Style95"/>
    <w:basedOn w:val="aa"/>
    <w:rsid w:val="001415B9"/>
    <w:rPr>
      <w:rFonts w:ascii="Times New Roman" w:hAnsi="Times New Roman" w:cs="Times New Roman" w:hint="default"/>
      <w:b/>
      <w:bCs/>
      <w:color w:val="000000"/>
      <w:sz w:val="24"/>
      <w:szCs w:val="24"/>
    </w:rPr>
  </w:style>
  <w:style w:type="character" w:customStyle="1" w:styleId="FontStyle96">
    <w:name w:val="Font Style96"/>
    <w:basedOn w:val="aa"/>
    <w:rsid w:val="001415B9"/>
    <w:rPr>
      <w:rFonts w:ascii="Times New Roman" w:hAnsi="Times New Roman" w:cs="Times New Roman" w:hint="default"/>
      <w:color w:val="000000"/>
      <w:spacing w:val="-10"/>
      <w:sz w:val="42"/>
      <w:szCs w:val="42"/>
    </w:rPr>
  </w:style>
  <w:style w:type="character" w:customStyle="1" w:styleId="FontStyle22">
    <w:name w:val="Font Style22"/>
    <w:basedOn w:val="aa"/>
    <w:rsid w:val="001415B9"/>
    <w:rPr>
      <w:rFonts w:ascii="Microsoft Sans Serif" w:hAnsi="Microsoft Sans Serif" w:cs="Microsoft Sans Serif"/>
      <w:b/>
      <w:bCs/>
      <w:sz w:val="14"/>
      <w:szCs w:val="14"/>
    </w:rPr>
  </w:style>
  <w:style w:type="character" w:customStyle="1" w:styleId="FontStyle17">
    <w:name w:val="Font Style17"/>
    <w:basedOn w:val="aa"/>
    <w:rsid w:val="001415B9"/>
    <w:rPr>
      <w:rFonts w:ascii="Times New Roman" w:hAnsi="Times New Roman" w:cs="Times New Roman"/>
      <w:sz w:val="22"/>
      <w:szCs w:val="22"/>
    </w:rPr>
  </w:style>
  <w:style w:type="character" w:customStyle="1" w:styleId="FontStyle74">
    <w:name w:val="Font Style74"/>
    <w:basedOn w:val="aa"/>
    <w:rsid w:val="001415B9"/>
    <w:rPr>
      <w:rFonts w:ascii="Times New Roman" w:hAnsi="Times New Roman" w:cs="Times New Roman"/>
      <w:b/>
      <w:bCs/>
      <w:smallCaps/>
      <w:color w:val="000000"/>
      <w:sz w:val="28"/>
      <w:szCs w:val="28"/>
    </w:rPr>
  </w:style>
  <w:style w:type="paragraph" w:customStyle="1" w:styleId="Rozd">
    <w:name w:val="Rozd"/>
    <w:basedOn w:val="a9"/>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9"/>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9"/>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a"/>
    <w:rsid w:val="00736E38"/>
    <w:rPr>
      <w:sz w:val="24"/>
      <w:szCs w:val="24"/>
      <w:lang w:val="uk-UA" w:eastAsia="ru-RU"/>
    </w:rPr>
  </w:style>
  <w:style w:type="character" w:customStyle="1" w:styleId="rvts30">
    <w:name w:val="rvts30"/>
    <w:basedOn w:val="aa"/>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9"/>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b">
    <w:name w:val="ШапТаб"/>
    <w:basedOn w:val="a9"/>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a"/>
    <w:rsid w:val="000E46B1"/>
  </w:style>
  <w:style w:type="character" w:customStyle="1" w:styleId="Typewriter">
    <w:name w:val="Typewriter"/>
    <w:rsid w:val="000E46B1"/>
    <w:rPr>
      <w:rFonts w:ascii="Courier New" w:hAnsi="Courier New"/>
      <w:sz w:val="20"/>
    </w:rPr>
  </w:style>
  <w:style w:type="paragraph" w:customStyle="1" w:styleId="affffffffffffffffffc">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d">
    <w:name w:val="ЗагТабл"/>
    <w:basedOn w:val="a9"/>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9"/>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e">
    <w:name w:val="ÇàãÒàáë"/>
    <w:basedOn w:val="a9"/>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a"/>
    <w:rsid w:val="000E46B1"/>
  </w:style>
  <w:style w:type="paragraph" w:customStyle="1" w:styleId="162">
    <w:name w:val="Название16"/>
    <w:basedOn w:val="a9"/>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9"/>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9"/>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9"/>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9"/>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a"/>
    <w:rsid w:val="003C3EF4"/>
  </w:style>
  <w:style w:type="character" w:customStyle="1" w:styleId="sectiontitle">
    <w:name w:val="sectiontitle"/>
    <w:basedOn w:val="aa"/>
    <w:rsid w:val="00EE47E5"/>
  </w:style>
  <w:style w:type="character" w:customStyle="1" w:styleId="colorkey1">
    <w:name w:val="color_key_1"/>
    <w:basedOn w:val="aa"/>
    <w:rsid w:val="00EE47E5"/>
  </w:style>
  <w:style w:type="character" w:customStyle="1" w:styleId="headnewsmall">
    <w:name w:val="headnewsmall"/>
    <w:basedOn w:val="aa"/>
    <w:rsid w:val="00EE47E5"/>
  </w:style>
  <w:style w:type="character" w:customStyle="1" w:styleId="11b">
    <w:name w:val="Заголовок 1 Знак1"/>
    <w:basedOn w:val="aa"/>
    <w:locked/>
    <w:rsid w:val="006F131F"/>
    <w:rPr>
      <w:rFonts w:cs="Calibri"/>
      <w:b/>
      <w:caps/>
      <w:sz w:val="28"/>
      <w:lang w:val="ru-RU" w:eastAsia="ar-SA" w:bidi="ar-SA"/>
    </w:rPr>
  </w:style>
  <w:style w:type="character" w:customStyle="1" w:styleId="911">
    <w:name w:val="Заголовок 9 Знак1"/>
    <w:basedOn w:val="aa"/>
    <w:locked/>
    <w:rsid w:val="006F131F"/>
    <w:rPr>
      <w:rFonts w:cs="Calibri"/>
      <w:sz w:val="28"/>
      <w:lang w:val="uk-UA" w:eastAsia="ar-SA" w:bidi="ar-SA"/>
    </w:rPr>
  </w:style>
  <w:style w:type="character" w:customStyle="1" w:styleId="218">
    <w:name w:val="Основной текст с отступом 2 Знак1"/>
    <w:basedOn w:val="aa"/>
    <w:locked/>
    <w:rsid w:val="006F131F"/>
    <w:rPr>
      <w:rFonts w:cs="Calibri"/>
      <w:sz w:val="24"/>
      <w:szCs w:val="24"/>
      <w:lang w:val="ru-RU" w:eastAsia="ar-SA" w:bidi="ar-SA"/>
    </w:rPr>
  </w:style>
  <w:style w:type="character" w:customStyle="1" w:styleId="511">
    <w:name w:val="Заголовок 5 Знак1"/>
    <w:basedOn w:val="aa"/>
    <w:locked/>
    <w:rsid w:val="006F131F"/>
    <w:rPr>
      <w:rFonts w:cs="Calibri"/>
      <w:b/>
      <w:bCs/>
      <w:i/>
      <w:iCs/>
      <w:sz w:val="26"/>
      <w:szCs w:val="26"/>
      <w:lang w:eastAsia="ar-SA"/>
    </w:rPr>
  </w:style>
  <w:style w:type="character" w:customStyle="1" w:styleId="810">
    <w:name w:val="Заголовок 8 Знак1"/>
    <w:basedOn w:val="aa"/>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9"/>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9"/>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9"/>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9"/>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a"/>
    <w:semiHidden/>
    <w:rsid w:val="006F131F"/>
    <w:rPr>
      <w:rFonts w:cs="Calibri"/>
      <w:lang w:eastAsia="ar-SA"/>
    </w:rPr>
  </w:style>
  <w:style w:type="character" w:customStyle="1" w:styleId="1ffff5">
    <w:name w:val="Схема документа Знак1"/>
    <w:basedOn w:val="aa"/>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a"/>
    <w:rsid w:val="006F131F"/>
    <w:rPr>
      <w:rFonts w:ascii="Arial" w:hAnsi="Arial"/>
      <w:b/>
      <w:sz w:val="22"/>
      <w:lang w:val="uk-UA"/>
    </w:rPr>
  </w:style>
  <w:style w:type="character" w:customStyle="1" w:styleId="21c">
    <w:name w:val="Основной текст 2 Знак1"/>
    <w:basedOn w:val="aa"/>
    <w:rsid w:val="006F131F"/>
    <w:rPr>
      <w:sz w:val="24"/>
      <w:szCs w:val="24"/>
    </w:rPr>
  </w:style>
  <w:style w:type="character" w:customStyle="1" w:styleId="512">
    <w:name w:val="Знак Знак51"/>
    <w:basedOn w:val="aa"/>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9"/>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9"/>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0">
    <w:name w:val="Название подзаголовка"/>
    <w:basedOn w:val="af2"/>
    <w:rsid w:val="00DC2E83"/>
    <w:pPr>
      <w:widowControl w:val="0"/>
      <w:spacing w:line="360" w:lineRule="auto"/>
    </w:pPr>
    <w:rPr>
      <w:rFonts w:eastAsia="Times New Roman"/>
      <w:sz w:val="28"/>
    </w:rPr>
  </w:style>
  <w:style w:type="paragraph" w:customStyle="1" w:styleId="afffffffffffffffffff1">
    <w:name w:val="Для статей"/>
    <w:basedOn w:val="a9"/>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2">
    <w:name w:val="Таблица (ДЛЯ ДИССЕРТАЦИИ)"/>
    <w:basedOn w:val="a9"/>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2"/>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9"/>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0"/>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9"/>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3">
    <w:name w:val="Таблица (ДЛЯ ДИС)"/>
    <w:basedOn w:val="afffffffffffffffffff2"/>
    <w:rsid w:val="00DC2E83"/>
    <w:rPr>
      <w:kern w:val="32"/>
    </w:rPr>
  </w:style>
  <w:style w:type="character" w:customStyle="1" w:styleId="citation">
    <w:name w:val="citation"/>
    <w:basedOn w:val="aa"/>
    <w:rsid w:val="00DC2E83"/>
  </w:style>
  <w:style w:type="character" w:customStyle="1" w:styleId="afffffffffffffffffff4">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a"/>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5">
    <w:name w:val="Пример"/>
    <w:basedOn w:val="a9"/>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9"/>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9"/>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a"/>
    <w:rsid w:val="00E96E1F"/>
  </w:style>
  <w:style w:type="paragraph" w:customStyle="1" w:styleId="afffffffffffffffffff6">
    <w:name w:val="Заг_табл"/>
    <w:basedOn w:val="a9"/>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a"/>
    <w:rsid w:val="0044302A"/>
    <w:rPr>
      <w:rFonts w:ascii="Verdana" w:hAnsi="Verdana" w:hint="default"/>
      <w:sz w:val="23"/>
      <w:szCs w:val="23"/>
    </w:rPr>
  </w:style>
  <w:style w:type="paragraph" w:customStyle="1" w:styleId="3ff2">
    <w:name w:val="Îñíîâíîé òåêñò ñ îòñòóïîì 3"/>
    <w:basedOn w:val="a9"/>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9"/>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9"/>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9"/>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9"/>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a"/>
    <w:rsid w:val="004953AD"/>
    <w:rPr>
      <w:rFonts w:cs="Times New Roman"/>
    </w:rPr>
  </w:style>
  <w:style w:type="character" w:customStyle="1" w:styleId="announcetitle">
    <w:name w:val="announce_title"/>
    <w:basedOn w:val="aa"/>
    <w:rsid w:val="004953AD"/>
    <w:rPr>
      <w:rFonts w:cs="Times New Roman"/>
    </w:rPr>
  </w:style>
  <w:style w:type="character" w:customStyle="1" w:styleId="156">
    <w:name w:val="Знак Знак15"/>
    <w:basedOn w:val="aa"/>
    <w:rsid w:val="0093541C"/>
    <w:rPr>
      <w:rFonts w:ascii="Arial" w:hAnsi="Arial" w:cs="Arial"/>
      <w:b/>
      <w:bCs/>
      <w:kern w:val="32"/>
      <w:sz w:val="32"/>
      <w:szCs w:val="32"/>
    </w:rPr>
  </w:style>
  <w:style w:type="paragraph" w:customStyle="1" w:styleId="n1a">
    <w:name w:val="n1a"/>
    <w:basedOn w:val="a9"/>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a"/>
    <w:rsid w:val="0093541C"/>
    <w:rPr>
      <w:rFonts w:ascii="Times New Roman" w:hAnsi="Times New Roman" w:cs="Times New Roman"/>
      <w:sz w:val="24"/>
      <w:szCs w:val="24"/>
    </w:rPr>
  </w:style>
  <w:style w:type="character" w:customStyle="1" w:styleId="BodyText210">
    <w:name w:val="Body Text 21 Знак"/>
    <w:basedOn w:val="aa"/>
    <w:rsid w:val="0093541C"/>
    <w:rPr>
      <w:rFonts w:ascii="Times New Roman" w:hAnsi="Times New Roman" w:cs="Times New Roman"/>
      <w:sz w:val="28"/>
      <w:lang w:val="en-US" w:eastAsia="x-none"/>
    </w:rPr>
  </w:style>
  <w:style w:type="paragraph" w:customStyle="1" w:styleId="1ffffc">
    <w:name w:val="Тема примечания1"/>
    <w:basedOn w:val="affff1"/>
    <w:next w:val="affff1"/>
    <w:rsid w:val="0093541C"/>
    <w:rPr>
      <w:b/>
      <w:bCs/>
    </w:rPr>
  </w:style>
  <w:style w:type="paragraph" w:customStyle="1" w:styleId="5f6">
    <w:name w:val="Текст выноски5"/>
    <w:basedOn w:val="a9"/>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a"/>
    <w:rsid w:val="0093541C"/>
    <w:rPr>
      <w:rFonts w:ascii="Times New Roman" w:hAnsi="Times New Roman" w:cs="Times New Roman"/>
      <w:sz w:val="26"/>
      <w:szCs w:val="26"/>
    </w:rPr>
  </w:style>
  <w:style w:type="character" w:customStyle="1" w:styleId="FontStyle19">
    <w:name w:val="Font Style19"/>
    <w:basedOn w:val="aa"/>
    <w:rsid w:val="0093541C"/>
    <w:rPr>
      <w:rFonts w:ascii="Times New Roman" w:hAnsi="Times New Roman" w:cs="Times New Roman"/>
      <w:spacing w:val="10"/>
      <w:sz w:val="24"/>
      <w:szCs w:val="24"/>
    </w:rPr>
  </w:style>
  <w:style w:type="paragraph" w:customStyle="1" w:styleId="text-content-page1">
    <w:name w:val="text-content-page1"/>
    <w:basedOn w:val="a9"/>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9"/>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a"/>
    <w:rsid w:val="0093541C"/>
    <w:rPr>
      <w:rFonts w:ascii="Times New Roman" w:hAnsi="Times New Roman" w:cs="Times New Roman"/>
      <w:i/>
      <w:iCs/>
      <w:sz w:val="18"/>
      <w:szCs w:val="18"/>
    </w:rPr>
  </w:style>
  <w:style w:type="character" w:customStyle="1" w:styleId="FontStyle43">
    <w:name w:val="Font Style43"/>
    <w:basedOn w:val="aa"/>
    <w:rsid w:val="0093541C"/>
    <w:rPr>
      <w:rFonts w:ascii="Times New Roman" w:hAnsi="Times New Roman" w:cs="Times New Roman"/>
      <w:w w:val="75"/>
      <w:sz w:val="22"/>
      <w:szCs w:val="22"/>
    </w:rPr>
  </w:style>
  <w:style w:type="paragraph" w:customStyle="1" w:styleId="Style22">
    <w:name w:val="Style22"/>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9"/>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9"/>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a"/>
    <w:rsid w:val="0093541C"/>
    <w:rPr>
      <w:rFonts w:ascii="Arial Narrow" w:hAnsi="Arial Narrow" w:cs="Arial Narrow"/>
      <w:b/>
      <w:bCs/>
      <w:sz w:val="16"/>
      <w:szCs w:val="16"/>
    </w:rPr>
  </w:style>
  <w:style w:type="character" w:customStyle="1" w:styleId="FontStyle49">
    <w:name w:val="Font Style49"/>
    <w:basedOn w:val="aa"/>
    <w:rsid w:val="0093541C"/>
    <w:rPr>
      <w:rFonts w:ascii="Arial Narrow" w:hAnsi="Arial Narrow" w:cs="Arial Narrow"/>
      <w:b/>
      <w:bCs/>
      <w:i/>
      <w:iCs/>
      <w:sz w:val="16"/>
      <w:szCs w:val="16"/>
    </w:rPr>
  </w:style>
  <w:style w:type="character" w:customStyle="1" w:styleId="FontStyle69">
    <w:name w:val="Font Style69"/>
    <w:basedOn w:val="aa"/>
    <w:rsid w:val="0093541C"/>
    <w:rPr>
      <w:rFonts w:ascii="Times New Roman" w:hAnsi="Times New Roman" w:cs="Times New Roman"/>
      <w:w w:val="80"/>
      <w:sz w:val="24"/>
      <w:szCs w:val="24"/>
    </w:rPr>
  </w:style>
  <w:style w:type="paragraph" w:customStyle="1" w:styleId="Style28">
    <w:name w:val="Style28"/>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9"/>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a"/>
    <w:rsid w:val="0093541C"/>
    <w:rPr>
      <w:rFonts w:ascii="Cambria" w:hAnsi="Cambria" w:cs="Cambria"/>
      <w:sz w:val="16"/>
      <w:szCs w:val="16"/>
    </w:rPr>
  </w:style>
  <w:style w:type="character" w:customStyle="1" w:styleId="FontStyle71">
    <w:name w:val="Font Style71"/>
    <w:basedOn w:val="aa"/>
    <w:rsid w:val="0093541C"/>
    <w:rPr>
      <w:rFonts w:ascii="Times New Roman" w:hAnsi="Times New Roman" w:cs="Times New Roman"/>
      <w:b/>
      <w:bCs/>
      <w:i/>
      <w:iCs/>
      <w:sz w:val="12"/>
      <w:szCs w:val="12"/>
    </w:rPr>
  </w:style>
  <w:style w:type="paragraph" w:customStyle="1" w:styleId="Style19">
    <w:name w:val="Style19"/>
    <w:basedOn w:val="a9"/>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a"/>
    <w:rsid w:val="0093541C"/>
    <w:rPr>
      <w:rFonts w:ascii="Times New Roman" w:hAnsi="Times New Roman" w:cs="Times New Roman"/>
      <w:b/>
      <w:bCs/>
      <w:w w:val="60"/>
      <w:sz w:val="30"/>
      <w:szCs w:val="30"/>
    </w:rPr>
  </w:style>
  <w:style w:type="character" w:customStyle="1" w:styleId="FontStyle70">
    <w:name w:val="Font Style70"/>
    <w:basedOn w:val="aa"/>
    <w:rsid w:val="0093541C"/>
    <w:rPr>
      <w:rFonts w:ascii="Lucida Sans Unicode" w:hAnsi="Lucida Sans Unicode" w:cs="Lucida Sans Unicode"/>
      <w:sz w:val="16"/>
      <w:szCs w:val="16"/>
    </w:rPr>
  </w:style>
  <w:style w:type="character" w:customStyle="1" w:styleId="FontStyle72">
    <w:name w:val="Font Style72"/>
    <w:basedOn w:val="aa"/>
    <w:rsid w:val="0093541C"/>
    <w:rPr>
      <w:rFonts w:ascii="Times New Roman" w:hAnsi="Times New Roman" w:cs="Times New Roman"/>
      <w:i/>
      <w:iCs/>
      <w:sz w:val="16"/>
      <w:szCs w:val="16"/>
    </w:rPr>
  </w:style>
  <w:style w:type="character" w:customStyle="1" w:styleId="FontStyle14">
    <w:name w:val="Font Style14"/>
    <w:basedOn w:val="aa"/>
    <w:rsid w:val="0093541C"/>
    <w:rPr>
      <w:rFonts w:ascii="Times New Roman" w:hAnsi="Times New Roman" w:cs="Times New Roman"/>
      <w:b/>
      <w:bCs/>
      <w:smallCaps/>
      <w:sz w:val="18"/>
      <w:szCs w:val="18"/>
    </w:rPr>
  </w:style>
  <w:style w:type="paragraph" w:customStyle="1" w:styleId="HTML11">
    <w:name w:val="Стандартный HTML1"/>
    <w:basedOn w:val="a9"/>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9"/>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a"/>
    <w:link w:val="14c"/>
    <w:rsid w:val="009340B0"/>
    <w:rPr>
      <w:rFonts w:ascii="Times New Roman" w:eastAsia="Times New Roman" w:hAnsi="Times New Roman" w:cs="Times New Roman"/>
      <w:sz w:val="28"/>
      <w:szCs w:val="28"/>
    </w:rPr>
  </w:style>
  <w:style w:type="paragraph" w:customStyle="1" w:styleId="5f7">
    <w:name w:val="Текст5"/>
    <w:basedOn w:val="a9"/>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a"/>
    <w:rsid w:val="00091892"/>
    <w:rPr>
      <w:rFonts w:ascii="Arial" w:hAnsi="Arial" w:cs="Arial" w:hint="default"/>
      <w:color w:val="000000"/>
      <w:sz w:val="18"/>
      <w:szCs w:val="18"/>
    </w:rPr>
  </w:style>
  <w:style w:type="paragraph" w:customStyle="1" w:styleId="352">
    <w:name w:val="Основной текст с отступом 35"/>
    <w:basedOn w:val="a9"/>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a"/>
    <w:rsid w:val="00F10875"/>
  </w:style>
  <w:style w:type="character" w:customStyle="1" w:styleId="maintextbldleft">
    <w:name w:val="maintextbldleft"/>
    <w:basedOn w:val="aa"/>
    <w:rsid w:val="00F10875"/>
  </w:style>
  <w:style w:type="character" w:customStyle="1" w:styleId="journaltitle">
    <w:name w:val="journal_title"/>
    <w:basedOn w:val="aa"/>
    <w:rsid w:val="00F10875"/>
  </w:style>
  <w:style w:type="paragraph" w:customStyle="1" w:styleId="1ffffd">
    <w:name w:val="_Стиль1"/>
    <w:basedOn w:val="ae"/>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9"/>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a"/>
    <w:rsid w:val="00A5497A"/>
    <w:rPr>
      <w:sz w:val="16"/>
      <w:szCs w:val="16"/>
    </w:rPr>
  </w:style>
  <w:style w:type="character" w:customStyle="1" w:styleId="4fe">
    <w:name w:val="Знак Знак4"/>
    <w:basedOn w:val="aa"/>
    <w:rsid w:val="00A5497A"/>
    <w:rPr>
      <w:sz w:val="24"/>
      <w:szCs w:val="24"/>
    </w:rPr>
  </w:style>
  <w:style w:type="character" w:customStyle="1" w:styleId="6f0">
    <w:name w:val="Знак Знак6"/>
    <w:basedOn w:val="aa"/>
    <w:rsid w:val="00A5497A"/>
  </w:style>
  <w:style w:type="character" w:customStyle="1" w:styleId="159">
    <w:name w:val="Знак Знак15"/>
    <w:basedOn w:val="aa"/>
    <w:rsid w:val="00A5497A"/>
    <w:rPr>
      <w:b/>
      <w:sz w:val="28"/>
    </w:rPr>
  </w:style>
  <w:style w:type="character" w:customStyle="1" w:styleId="14e">
    <w:name w:val="Знак Знак14"/>
    <w:basedOn w:val="aa"/>
    <w:rsid w:val="00A5497A"/>
    <w:rPr>
      <w:sz w:val="28"/>
    </w:rPr>
  </w:style>
  <w:style w:type="character" w:customStyle="1" w:styleId="136">
    <w:name w:val="Знак Знак13"/>
    <w:basedOn w:val="aa"/>
    <w:rsid w:val="00A5497A"/>
    <w:rPr>
      <w:b/>
      <w:sz w:val="32"/>
    </w:rPr>
  </w:style>
  <w:style w:type="character" w:customStyle="1" w:styleId="128">
    <w:name w:val="Знак Знак12"/>
    <w:basedOn w:val="aa"/>
    <w:rsid w:val="00A5497A"/>
    <w:rPr>
      <w:sz w:val="28"/>
    </w:rPr>
  </w:style>
  <w:style w:type="character" w:customStyle="1" w:styleId="11c">
    <w:name w:val="Знак Знак11"/>
    <w:basedOn w:val="aa"/>
    <w:rsid w:val="00A5497A"/>
    <w:rPr>
      <w:b/>
      <w:bCs/>
      <w:i/>
      <w:iCs/>
      <w:sz w:val="26"/>
      <w:szCs w:val="26"/>
    </w:rPr>
  </w:style>
  <w:style w:type="character" w:customStyle="1" w:styleId="109">
    <w:name w:val="Знак Знак10"/>
    <w:basedOn w:val="aa"/>
    <w:rsid w:val="00A5497A"/>
    <w:rPr>
      <w:b/>
      <w:bCs/>
      <w:sz w:val="22"/>
      <w:szCs w:val="22"/>
    </w:rPr>
  </w:style>
  <w:style w:type="character" w:customStyle="1" w:styleId="9d">
    <w:name w:val="Знак Знак9"/>
    <w:basedOn w:val="aa"/>
    <w:rsid w:val="00A5497A"/>
    <w:rPr>
      <w:sz w:val="24"/>
      <w:szCs w:val="24"/>
    </w:rPr>
  </w:style>
  <w:style w:type="character" w:customStyle="1" w:styleId="8f">
    <w:name w:val="Знак Знак8"/>
    <w:basedOn w:val="aa"/>
    <w:rsid w:val="00A5497A"/>
    <w:rPr>
      <w:i/>
      <w:iCs/>
      <w:sz w:val="24"/>
      <w:szCs w:val="24"/>
    </w:rPr>
  </w:style>
  <w:style w:type="character" w:customStyle="1" w:styleId="7e">
    <w:name w:val="Знак Знак7"/>
    <w:basedOn w:val="aa"/>
    <w:rsid w:val="00A5497A"/>
    <w:rPr>
      <w:sz w:val="28"/>
    </w:rPr>
  </w:style>
  <w:style w:type="character" w:customStyle="1" w:styleId="3ff4">
    <w:name w:val="Знак Знак3"/>
    <w:basedOn w:val="aa"/>
    <w:rsid w:val="00A5497A"/>
  </w:style>
  <w:style w:type="character" w:customStyle="1" w:styleId="orange">
    <w:name w:val="orange"/>
    <w:basedOn w:val="aa"/>
    <w:rsid w:val="00E73BC4"/>
  </w:style>
  <w:style w:type="paragraph" w:customStyle="1" w:styleId="pkt">
    <w:name w:val="pkt"/>
    <w:basedOn w:val="a9"/>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a"/>
    <w:rsid w:val="00315BC5"/>
    <w:rPr>
      <w:rFonts w:ascii="Tahoma" w:hAnsi="Tahoma" w:cs="Tahoma" w:hint="default"/>
      <w:color w:val="4D3E50"/>
      <w:sz w:val="36"/>
      <w:szCs w:val="36"/>
    </w:rPr>
  </w:style>
  <w:style w:type="character" w:customStyle="1" w:styleId="toc-cit-jour">
    <w:name w:val="toc-cit-jour"/>
    <w:basedOn w:val="aa"/>
    <w:rsid w:val="006B18CC"/>
  </w:style>
  <w:style w:type="character" w:customStyle="1" w:styleId="toc-cit-date">
    <w:name w:val="toc-cit-date"/>
    <w:basedOn w:val="aa"/>
    <w:rsid w:val="006B18CC"/>
  </w:style>
  <w:style w:type="character" w:customStyle="1" w:styleId="toc-cit-vol">
    <w:name w:val="toc-cit-vol"/>
    <w:basedOn w:val="aa"/>
    <w:rsid w:val="006B18CC"/>
  </w:style>
  <w:style w:type="character" w:customStyle="1" w:styleId="toc-cit-page">
    <w:name w:val="toc-cit-page"/>
    <w:basedOn w:val="aa"/>
    <w:rsid w:val="006B18CC"/>
  </w:style>
  <w:style w:type="paragraph" w:customStyle="1" w:styleId="afffffffffffffffffff7">
    <w:name w:val="ТаблИмя"/>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8">
    <w:name w:val="ÒàáëÈìÿ"/>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9">
    <w:name w:val="Òàáëèöà"/>
    <w:basedOn w:val="a9"/>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9"/>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9"/>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9"/>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9"/>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9"/>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9"/>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9"/>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a"/>
    <w:rsid w:val="00DD242C"/>
  </w:style>
  <w:style w:type="character" w:customStyle="1" w:styleId="journalnumber">
    <w:name w:val="journalnumber"/>
    <w:basedOn w:val="aa"/>
    <w:rsid w:val="00DD242C"/>
  </w:style>
  <w:style w:type="paragraph" w:customStyle="1" w:styleId="textnormal">
    <w:name w:val="text_normal"/>
    <w:basedOn w:val="a9"/>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a"/>
    <w:rsid w:val="00207046"/>
    <w:rPr>
      <w:rFonts w:cs="Times New Roman"/>
      <w:color w:val="FF0000"/>
    </w:rPr>
  </w:style>
  <w:style w:type="paragraph" w:customStyle="1" w:styleId="afffffffffffffffffffa">
    <w:name w:val="Диссертационный"/>
    <w:basedOn w:val="a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a"/>
    <w:rsid w:val="00207046"/>
    <w:rPr>
      <w:rFonts w:ascii="Arial" w:hAnsi="Arial" w:cs="Arial" w:hint="default"/>
      <w:i/>
      <w:iCs/>
      <w:color w:val="666666"/>
      <w:sz w:val="18"/>
      <w:szCs w:val="18"/>
    </w:rPr>
  </w:style>
  <w:style w:type="character" w:customStyle="1" w:styleId="toc-cit-date1">
    <w:name w:val="toc-cit-date1"/>
    <w:basedOn w:val="aa"/>
    <w:rsid w:val="00207046"/>
    <w:rPr>
      <w:rFonts w:ascii="Arial" w:hAnsi="Arial" w:cs="Arial" w:hint="default"/>
      <w:color w:val="666666"/>
      <w:sz w:val="18"/>
      <w:szCs w:val="18"/>
    </w:rPr>
  </w:style>
  <w:style w:type="character" w:customStyle="1" w:styleId="toc-cit-vol1">
    <w:name w:val="toc-cit-vol1"/>
    <w:basedOn w:val="aa"/>
    <w:rsid w:val="00207046"/>
    <w:rPr>
      <w:rFonts w:ascii="Arial" w:hAnsi="Arial" w:cs="Arial" w:hint="default"/>
      <w:color w:val="666666"/>
      <w:sz w:val="18"/>
      <w:szCs w:val="18"/>
    </w:rPr>
  </w:style>
  <w:style w:type="character" w:customStyle="1" w:styleId="toc-cit-page1">
    <w:name w:val="toc-cit-page1"/>
    <w:basedOn w:val="aa"/>
    <w:rsid w:val="00207046"/>
    <w:rPr>
      <w:rFonts w:ascii="Arial" w:hAnsi="Arial" w:cs="Arial" w:hint="default"/>
      <w:b/>
      <w:bCs/>
      <w:color w:val="666666"/>
      <w:sz w:val="18"/>
      <w:szCs w:val="18"/>
    </w:rPr>
  </w:style>
  <w:style w:type="character" w:customStyle="1" w:styleId="toc-subtitle">
    <w:name w:val="toc-subtitle"/>
    <w:basedOn w:val="aa"/>
    <w:rsid w:val="00207046"/>
  </w:style>
  <w:style w:type="paragraph" w:customStyle="1" w:styleId="21">
    <w:name w:val="Заголовок2(мой)"/>
    <w:basedOn w:val="a9"/>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9"/>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9"/>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a"/>
    <w:rsid w:val="00EB2568"/>
    <w:rPr>
      <w:color w:val="0000FF"/>
      <w:u w:val="single"/>
    </w:rPr>
  </w:style>
  <w:style w:type="character" w:customStyle="1" w:styleId="green">
    <w:name w:val="green"/>
    <w:basedOn w:val="aa"/>
    <w:rsid w:val="00E633FC"/>
  </w:style>
  <w:style w:type="character" w:customStyle="1" w:styleId="A90">
    <w:name w:val="A9"/>
    <w:rsid w:val="00E633FC"/>
    <w:rPr>
      <w:rFonts w:cs="Newton"/>
      <w:color w:val="000000"/>
      <w:sz w:val="17"/>
      <w:szCs w:val="17"/>
    </w:rPr>
  </w:style>
  <w:style w:type="paragraph" w:customStyle="1" w:styleId="Pa13">
    <w:name w:val="Pa13"/>
    <w:basedOn w:val="a9"/>
    <w:next w:val="a9"/>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b">
    <w:name w:val="Текст авт"/>
    <w:basedOn w:val="a9"/>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b"/>
    <w:next w:val="af6"/>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c"/>
    <w:semiHidden/>
    <w:rsid w:val="00EE4181"/>
  </w:style>
  <w:style w:type="character" w:customStyle="1" w:styleId="FontStyle15">
    <w:name w:val="Font Style15"/>
    <w:basedOn w:val="aa"/>
    <w:rsid w:val="00EE4181"/>
    <w:rPr>
      <w:rFonts w:ascii="Times New Roman" w:hAnsi="Times New Roman" w:cs="Times New Roman"/>
      <w:spacing w:val="20"/>
      <w:sz w:val="18"/>
      <w:szCs w:val="18"/>
    </w:rPr>
  </w:style>
  <w:style w:type="paragraph" w:customStyle="1" w:styleId="6f1">
    <w:name w:val="?????6"/>
    <w:basedOn w:val="a9"/>
    <w:next w:val="a9"/>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a"/>
    <w:rsid w:val="006B39E7"/>
  </w:style>
  <w:style w:type="character" w:customStyle="1" w:styleId="xauthor">
    <w:name w:val="xauthor"/>
    <w:basedOn w:val="aa"/>
    <w:rsid w:val="006B39E7"/>
  </w:style>
  <w:style w:type="paragraph" w:customStyle="1" w:styleId="main-rec-hdr">
    <w:name w:val="main-rec-hdr"/>
    <w:basedOn w:val="a9"/>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9"/>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9"/>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9"/>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9"/>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0"/>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c">
    <w:name w:val="Стиль обзора Знак"/>
    <w:basedOn w:val="a9"/>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d">
    <w:name w:val="Форматированный"/>
    <w:basedOn w:val="a9"/>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a"/>
    <w:rsid w:val="003C11F6"/>
  </w:style>
  <w:style w:type="character" w:customStyle="1" w:styleId="ptbrand">
    <w:name w:val="ptbrand"/>
    <w:basedOn w:val="aa"/>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a"/>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a"/>
    <w:rsid w:val="004B165B"/>
    <w:rPr>
      <w:sz w:val="21"/>
      <w:szCs w:val="21"/>
    </w:rPr>
  </w:style>
  <w:style w:type="paragraph" w:customStyle="1" w:styleId="8f0">
    <w:name w:val="Основной текст с отступом8"/>
    <w:basedOn w:val="a9"/>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9"/>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a"/>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9"/>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9"/>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9"/>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9"/>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9"/>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9"/>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9"/>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9"/>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9"/>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9"/>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9"/>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9"/>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9"/>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9"/>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9"/>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9"/>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9"/>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9"/>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9"/>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9"/>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9"/>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9"/>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9"/>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9"/>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9"/>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9"/>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a"/>
    <w:rsid w:val="0044405A"/>
  </w:style>
  <w:style w:type="character" w:customStyle="1" w:styleId="volume3">
    <w:name w:val="volume3"/>
    <w:basedOn w:val="aa"/>
    <w:rsid w:val="0044405A"/>
  </w:style>
  <w:style w:type="character" w:customStyle="1" w:styleId="3ff6">
    <w:name w:val="Выделение3"/>
    <w:basedOn w:val="aa"/>
    <w:rsid w:val="00F50ED9"/>
    <w:rPr>
      <w:i/>
      <w:sz w:val="20"/>
    </w:rPr>
  </w:style>
  <w:style w:type="character" w:customStyle="1" w:styleId="1fffff1">
    <w:name w:val="Текст1 Знак"/>
    <w:basedOn w:val="aa"/>
    <w:rsid w:val="00B3593F"/>
    <w:rPr>
      <w:sz w:val="21"/>
      <w:szCs w:val="21"/>
      <w:lang w:val="uk-UA" w:eastAsia="x-none"/>
    </w:rPr>
  </w:style>
  <w:style w:type="character" w:customStyle="1" w:styleId="rvts32">
    <w:name w:val="rvts32"/>
    <w:basedOn w:val="aa"/>
    <w:rsid w:val="00687327"/>
    <w:rPr>
      <w:rFonts w:ascii="Times New Roman" w:hAnsi="Times New Roman" w:cs="Times New Roman"/>
      <w:b/>
      <w:bCs/>
      <w:sz w:val="22"/>
      <w:szCs w:val="22"/>
    </w:rPr>
  </w:style>
  <w:style w:type="character" w:customStyle="1" w:styleId="rvts36">
    <w:name w:val="rvts36"/>
    <w:basedOn w:val="aa"/>
    <w:rsid w:val="00687327"/>
    <w:rPr>
      <w:rFonts w:ascii="Times New Roman" w:hAnsi="Times New Roman" w:cs="Times New Roman"/>
    </w:rPr>
  </w:style>
  <w:style w:type="paragraph" w:customStyle="1" w:styleId="afffffffffffffffffffe">
    <w:name w:val="Âåðõíèé êîëîíòèòóë"/>
    <w:basedOn w:val="a9"/>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
    <w:name w:val=".......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 ..... .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1">
    <w:name w:val="Краткий обратный адрес"/>
    <w:basedOn w:val="a9"/>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2">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9"/>
    <w:next w:val="a9"/>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9"/>
    <w:next w:val="a9"/>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9"/>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3">
    <w:name w:val="Знак Знак Знак Знак"/>
    <w:aliases w:val=" Знак Знак Знак Знак Знак Знак Знак"/>
    <w:basedOn w:val="aa"/>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a"/>
    <w:rsid w:val="006E36D3"/>
    <w:rPr>
      <w:sz w:val="24"/>
      <w:szCs w:val="24"/>
      <w:lang w:val="lt-LT" w:eastAsia="lt-LT" w:bidi="ar-SA"/>
    </w:rPr>
  </w:style>
  <w:style w:type="paragraph" w:customStyle="1" w:styleId="affffffffffffffffffff4">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5">
    <w:name w:val="??????? Знак Знак"/>
    <w:basedOn w:val="aa"/>
    <w:rsid w:val="006E36D3"/>
    <w:rPr>
      <w:noProof w:val="0"/>
      <w:sz w:val="24"/>
      <w:szCs w:val="24"/>
      <w:lang w:val="ru-RU" w:eastAsia="ru-RU" w:bidi="ar-SA"/>
    </w:rPr>
  </w:style>
  <w:style w:type="character" w:customStyle="1" w:styleId="2fffa">
    <w:name w:val="Знак2 Знак Знак Знак Знак"/>
    <w:basedOn w:val="aa"/>
    <w:semiHidden/>
    <w:rsid w:val="006E36D3"/>
    <w:rPr>
      <w:lang w:val="lt-LT" w:eastAsia="lt-LT" w:bidi="ar-SA"/>
    </w:rPr>
  </w:style>
  <w:style w:type="character" w:customStyle="1" w:styleId="1fffff3">
    <w:name w:val="Знак1 Знак Знак Знак Знак"/>
    <w:aliases w:val=" Знак1 Знак"/>
    <w:basedOn w:val="aa"/>
    <w:semiHidden/>
    <w:rsid w:val="006E36D3"/>
    <w:rPr>
      <w:lang w:val="lt-LT" w:eastAsia="lt-LT" w:bidi="ar-SA"/>
    </w:rPr>
  </w:style>
  <w:style w:type="character" w:customStyle="1" w:styleId="3ff9">
    <w:name w:val="Знак Знак3"/>
    <w:basedOn w:val="aa"/>
    <w:rsid w:val="006E36D3"/>
    <w:rPr>
      <w:sz w:val="24"/>
      <w:szCs w:val="24"/>
      <w:lang w:val="lt-LT" w:eastAsia="lt-LT" w:bidi="ar-SA"/>
    </w:rPr>
  </w:style>
  <w:style w:type="character" w:customStyle="1" w:styleId="i">
    <w:name w:val="i"/>
    <w:basedOn w:val="aa"/>
    <w:rsid w:val="006E36D3"/>
  </w:style>
  <w:style w:type="character" w:customStyle="1" w:styleId="pedigree">
    <w:name w:val="pedigree"/>
    <w:basedOn w:val="aa"/>
    <w:rsid w:val="006E36D3"/>
  </w:style>
  <w:style w:type="character" w:customStyle="1" w:styleId="1fffff4">
    <w:name w:val="Знак Знак Знак1"/>
    <w:aliases w:val=" Знак Знак Знак Знак Знак1, Знак Знак Знак Знак Знак Знак Знак1"/>
    <w:basedOn w:val="aa"/>
    <w:rsid w:val="00BD4E2F"/>
    <w:rPr>
      <w:rFonts w:ascii="Cambria" w:hAnsi="Cambria"/>
      <w:b/>
      <w:bCs/>
      <w:kern w:val="32"/>
      <w:sz w:val="32"/>
      <w:szCs w:val="32"/>
      <w:lang w:val="lt-LT" w:eastAsia="lt-LT" w:bidi="ar-SA"/>
    </w:rPr>
  </w:style>
  <w:style w:type="paragraph" w:customStyle="1" w:styleId="affffffffffffffffffff6">
    <w:name w:val="???????? ????? ? ????????"/>
    <w:basedOn w:val="a9"/>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a"/>
    <w:rsid w:val="00B80F14"/>
    <w:rPr>
      <w:b/>
      <w:sz w:val="28"/>
      <w:lang w:val="uk-UA" w:eastAsia="ru-RU" w:bidi="ar-SA"/>
    </w:rPr>
  </w:style>
  <w:style w:type="character" w:customStyle="1" w:styleId="urf">
    <w:name w:val="urf"/>
    <w:basedOn w:val="aa"/>
    <w:rsid w:val="0047071B"/>
  </w:style>
  <w:style w:type="character" w:customStyle="1" w:styleId="emphi">
    <w:name w:val="emph_i"/>
    <w:basedOn w:val="aa"/>
    <w:rsid w:val="0047071B"/>
  </w:style>
  <w:style w:type="paragraph" w:customStyle="1" w:styleId="7f">
    <w:name w:val="Абзац списка7"/>
    <w:basedOn w:val="a9"/>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a"/>
    <w:rsid w:val="0047071B"/>
    <w:rPr>
      <w:sz w:val="24"/>
      <w:szCs w:val="24"/>
      <w:shd w:val="clear" w:color="auto" w:fill="FFFF99"/>
    </w:rPr>
  </w:style>
  <w:style w:type="character" w:customStyle="1" w:styleId="3ffa">
    <w:name w:val="Гиперссылка3"/>
    <w:basedOn w:val="aa"/>
    <w:rsid w:val="00160786"/>
  </w:style>
  <w:style w:type="character" w:customStyle="1" w:styleId="reference1">
    <w:name w:val="reference1"/>
    <w:basedOn w:val="aa"/>
    <w:rsid w:val="00160786"/>
    <w:rPr>
      <w:i/>
      <w:iCs/>
      <w:sz w:val="20"/>
      <w:szCs w:val="20"/>
    </w:rPr>
  </w:style>
  <w:style w:type="character" w:customStyle="1" w:styleId="14pt6">
    <w:name w:val="Стиль 14 pt"/>
    <w:basedOn w:val="aa"/>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9"/>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9"/>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a"/>
    <w:rsid w:val="00160786"/>
    <w:rPr>
      <w:vanish w:val="0"/>
      <w:webHidden w:val="0"/>
      <w:bdr w:val="none" w:sz="0" w:space="0" w:color="auto" w:frame="1"/>
      <w:shd w:val="clear" w:color="auto" w:fill="FFFFFF"/>
      <w:specVanish w:val="0"/>
    </w:rPr>
  </w:style>
  <w:style w:type="paragraph" w:customStyle="1" w:styleId="disser">
    <w:name w:val="disser"/>
    <w:basedOn w:val="a9"/>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9"/>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9"/>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9"/>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7">
    <w:name w:val="обычный текст"/>
    <w:basedOn w:val="af0"/>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a"/>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9"/>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9"/>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8">
    <w:name w:val="Table Theme"/>
    <w:basedOn w:val="ab"/>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9">
    <w:name w:val="текст.док."/>
    <w:basedOn w:val="a9"/>
    <w:link w:val="affffffffffffffffffffa"/>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a">
    <w:name w:val="текст.док. Знак"/>
    <w:basedOn w:val="aa"/>
    <w:link w:val="affffffffffffffffffff9"/>
    <w:rsid w:val="00BF3A9A"/>
    <w:rPr>
      <w:rFonts w:ascii="Times New Roman" w:eastAsia="Times New Roman" w:hAnsi="Times New Roman" w:cs="Times New Roman"/>
      <w:sz w:val="28"/>
      <w:szCs w:val="20"/>
      <w:lang w:eastAsia="ru-RU"/>
    </w:rPr>
  </w:style>
  <w:style w:type="table" w:customStyle="1" w:styleId="Table0">
    <w:name w:val="Table"/>
    <w:basedOn w:val="ab"/>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9"/>
    <w:next w:val="affffffffffffffffffff9"/>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a"/>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9"/>
    <w:next w:val="affffffffffffffffffff9"/>
    <w:link w:val="11f"/>
    <w:rsid w:val="00BF3A9A"/>
    <w:pPr>
      <w:spacing w:after="240"/>
      <w:ind w:left="709" w:firstLine="0"/>
      <w:jc w:val="left"/>
      <w:outlineLvl w:val="1"/>
    </w:pPr>
    <w:rPr>
      <w:szCs w:val="28"/>
    </w:rPr>
  </w:style>
  <w:style w:type="character" w:customStyle="1" w:styleId="11f">
    <w:name w:val="Дис 1.1. Знак"/>
    <w:basedOn w:val="affffffffffffffffffffa"/>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9"/>
    <w:next w:val="affffffffffffffffffff9"/>
    <w:rsid w:val="00BF3A9A"/>
    <w:pPr>
      <w:spacing w:before="240" w:after="240"/>
      <w:outlineLvl w:val="2"/>
    </w:pPr>
    <w:rPr>
      <w:spacing w:val="60"/>
      <w:szCs w:val="28"/>
    </w:rPr>
  </w:style>
  <w:style w:type="paragraph" w:customStyle="1" w:styleId="Table1">
    <w:name w:val="Table номер"/>
    <w:basedOn w:val="affffffffffffffffffff9"/>
    <w:next w:val="affffffffffffffffffff9"/>
    <w:link w:val="Table2"/>
    <w:rsid w:val="00BF3A9A"/>
    <w:pPr>
      <w:jc w:val="right"/>
    </w:pPr>
    <w:rPr>
      <w:i/>
    </w:rPr>
  </w:style>
  <w:style w:type="character" w:customStyle="1" w:styleId="Table2">
    <w:name w:val="Table номер Знак"/>
    <w:basedOn w:val="affffffffffffffffffffa"/>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9"/>
    <w:next w:val="affffffffffffffffffff9"/>
    <w:rsid w:val="00BF3A9A"/>
    <w:pPr>
      <w:spacing w:before="240" w:after="240"/>
      <w:outlineLvl w:val="3"/>
    </w:pPr>
    <w:rPr>
      <w:szCs w:val="28"/>
    </w:rPr>
  </w:style>
  <w:style w:type="paragraph" w:customStyle="1" w:styleId="Table3">
    <w:name w:val="Table название"/>
    <w:basedOn w:val="affffffffffffffffffff9"/>
    <w:next w:val="affffffffffffffffffff9"/>
    <w:link w:val="Table4"/>
    <w:rsid w:val="00BF3A9A"/>
    <w:pPr>
      <w:spacing w:after="120"/>
      <w:ind w:firstLine="0"/>
      <w:jc w:val="center"/>
    </w:pPr>
    <w:rPr>
      <w:b/>
    </w:rPr>
  </w:style>
  <w:style w:type="character" w:customStyle="1" w:styleId="Table4">
    <w:name w:val="Table название Знак"/>
    <w:basedOn w:val="affffffffffffffffffffa"/>
    <w:link w:val="Table3"/>
    <w:rsid w:val="00BF3A9A"/>
    <w:rPr>
      <w:rFonts w:ascii="Times New Roman" w:eastAsia="Times New Roman" w:hAnsi="Times New Roman" w:cs="Times New Roman"/>
      <w:b/>
      <w:sz w:val="28"/>
      <w:szCs w:val="20"/>
      <w:lang w:eastAsia="ru-RU"/>
    </w:rPr>
  </w:style>
  <w:style w:type="paragraph" w:customStyle="1" w:styleId="affffffffffffffffffffb">
    <w:name w:val="Рисунок название"/>
    <w:basedOn w:val="affffffffffffffffffff9"/>
    <w:next w:val="affffffffffffffffffff9"/>
    <w:rsid w:val="00BF3A9A"/>
    <w:pPr>
      <w:spacing w:before="120" w:after="120"/>
      <w:ind w:left="1843" w:hanging="1134"/>
      <w:jc w:val="left"/>
    </w:pPr>
  </w:style>
  <w:style w:type="paragraph" w:customStyle="1" w:styleId="affffffffffffffffffffc">
    <w:name w:val="Рисунок изображение"/>
    <w:basedOn w:val="affffffffffffffffffff9"/>
    <w:next w:val="affffffffffffffffffffb"/>
    <w:link w:val="affffffffffffffffffffd"/>
    <w:rsid w:val="00BF3A9A"/>
    <w:pPr>
      <w:ind w:firstLine="0"/>
      <w:jc w:val="center"/>
    </w:pPr>
  </w:style>
  <w:style w:type="character" w:customStyle="1" w:styleId="affffffffffffffffffffd">
    <w:name w:val="Рисунок изображение Знак"/>
    <w:basedOn w:val="affffffffffffffffffffa"/>
    <w:link w:val="affffffffffffffffffffc"/>
    <w:rsid w:val="00BF3A9A"/>
    <w:rPr>
      <w:rFonts w:ascii="Times New Roman" w:eastAsia="Times New Roman" w:hAnsi="Times New Roman" w:cs="Times New Roman"/>
      <w:sz w:val="28"/>
      <w:szCs w:val="20"/>
      <w:lang w:eastAsia="ru-RU"/>
    </w:rPr>
  </w:style>
  <w:style w:type="paragraph" w:customStyle="1" w:styleId="affffffffffffffffffffe">
    <w:name w:val="Примечание"/>
    <w:basedOn w:val="affffffffffffffffffff9"/>
    <w:next w:val="affffffffffffffffffff9"/>
    <w:rsid w:val="00BF3A9A"/>
    <w:pPr>
      <w:spacing w:before="120" w:after="120" w:line="240" w:lineRule="auto"/>
      <w:ind w:left="709" w:firstLine="0"/>
    </w:pPr>
  </w:style>
  <w:style w:type="character" w:customStyle="1" w:styleId="14f">
    <w:name w:val="шрифт К 14"/>
    <w:basedOn w:val="aa"/>
    <w:rsid w:val="00BF3A9A"/>
    <w:rPr>
      <w:i/>
    </w:rPr>
  </w:style>
  <w:style w:type="character" w:customStyle="1" w:styleId="14f0">
    <w:name w:val="шрифт Ж 14"/>
    <w:basedOn w:val="aa"/>
    <w:rsid w:val="00BF3A9A"/>
    <w:rPr>
      <w:b/>
    </w:rPr>
  </w:style>
  <w:style w:type="character" w:customStyle="1" w:styleId="14f1">
    <w:name w:val="шрифт ЖК 14"/>
    <w:basedOn w:val="aa"/>
    <w:rsid w:val="00BF3A9A"/>
    <w:rPr>
      <w:b/>
      <w:i/>
    </w:rPr>
  </w:style>
  <w:style w:type="character" w:customStyle="1" w:styleId="afffffffffffffffffffff">
    <w:name w:val="шрифт не разряженный"/>
    <w:basedOn w:val="aa"/>
    <w:rsid w:val="00BF3A9A"/>
    <w:rPr>
      <w:spacing w:val="0"/>
      <w:w w:val="100"/>
    </w:rPr>
  </w:style>
  <w:style w:type="table" w:customStyle="1" w:styleId="Table5">
    <w:name w:val="Table Сокращения"/>
    <w:basedOn w:val="ab"/>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9"/>
    <w:link w:val="afffffffffffffffffffff0"/>
    <w:rsid w:val="00BF3A9A"/>
    <w:pPr>
      <w:numPr>
        <w:numId w:val="1"/>
      </w:numPr>
      <w:ind w:left="851"/>
    </w:pPr>
  </w:style>
  <w:style w:type="paragraph" w:customStyle="1" w:styleId="1fffff7">
    <w:name w:val="Список 1."/>
    <w:basedOn w:val="affffffffffffffffffff9"/>
    <w:next w:val="affffffffffffffffffff9"/>
    <w:rsid w:val="00BF3A9A"/>
    <w:pPr>
      <w:ind w:left="993" w:hanging="284"/>
    </w:pPr>
  </w:style>
  <w:style w:type="paragraph" w:customStyle="1" w:styleId="11f0">
    <w:name w:val="Список 1.1."/>
    <w:basedOn w:val="affffffffffffffffffff9"/>
    <w:next w:val="affffffffffffffffffff9"/>
    <w:rsid w:val="00BF3A9A"/>
    <w:pPr>
      <w:ind w:left="1276" w:hanging="284"/>
    </w:pPr>
  </w:style>
  <w:style w:type="paragraph" w:customStyle="1" w:styleId="1115">
    <w:name w:val="Список 1.1.1."/>
    <w:basedOn w:val="affffffffffffffffffff9"/>
    <w:rsid w:val="00BF3A9A"/>
    <w:pPr>
      <w:ind w:left="1673" w:hanging="397"/>
    </w:pPr>
  </w:style>
  <w:style w:type="paragraph" w:customStyle="1" w:styleId="afffffffffffffffffffff1">
    <w:name w:val="Титул ЦЕНТР"/>
    <w:basedOn w:val="affffffffffffffffffff9"/>
    <w:next w:val="affffffffffffffffffff9"/>
    <w:rsid w:val="00BF3A9A"/>
    <w:pPr>
      <w:spacing w:line="240" w:lineRule="auto"/>
      <w:ind w:firstLine="0"/>
      <w:jc w:val="center"/>
    </w:pPr>
    <w:rPr>
      <w:b/>
      <w:caps/>
      <w:sz w:val="32"/>
      <w:szCs w:val="28"/>
    </w:rPr>
  </w:style>
  <w:style w:type="paragraph" w:customStyle="1" w:styleId="afffffffffffffffffffff2">
    <w:name w:val="Титул центр"/>
    <w:basedOn w:val="affffffffffffffffffff9"/>
    <w:next w:val="affffffffffffffffffff9"/>
    <w:rsid w:val="00BF3A9A"/>
    <w:pPr>
      <w:ind w:firstLine="0"/>
      <w:jc w:val="center"/>
    </w:pPr>
  </w:style>
  <w:style w:type="paragraph" w:customStyle="1" w:styleId="afffffffffffffffffffff3">
    <w:name w:val="Титул название"/>
    <w:basedOn w:val="affffffffffffffffffff9"/>
    <w:next w:val="affffffffffffffffffff9"/>
    <w:rsid w:val="00BF3A9A"/>
    <w:pPr>
      <w:spacing w:line="240" w:lineRule="auto"/>
      <w:ind w:firstLine="0"/>
      <w:jc w:val="center"/>
    </w:pPr>
    <w:rPr>
      <w:rFonts w:ascii="Arial" w:hAnsi="Arial"/>
      <w:b/>
      <w:caps/>
      <w:sz w:val="36"/>
      <w:szCs w:val="36"/>
    </w:rPr>
  </w:style>
  <w:style w:type="paragraph" w:customStyle="1" w:styleId="afffffffffffffffffffff4">
    <w:name w:val="Титул право"/>
    <w:basedOn w:val="affffffffffffffffffff9"/>
    <w:next w:val="affffffffffffffffffff9"/>
    <w:rsid w:val="00BF3A9A"/>
    <w:pPr>
      <w:jc w:val="right"/>
    </w:pPr>
  </w:style>
  <w:style w:type="paragraph" w:customStyle="1" w:styleId="afffffffffffffffffffff5">
    <w:name w:val="Титул правоЖ"/>
    <w:basedOn w:val="affffffffffffffffffff9"/>
    <w:next w:val="affffffffffffffffffff9"/>
    <w:rsid w:val="00BF3A9A"/>
    <w:pPr>
      <w:ind w:left="5103" w:firstLine="0"/>
      <w:jc w:val="left"/>
    </w:pPr>
    <w:rPr>
      <w:b/>
    </w:rPr>
  </w:style>
  <w:style w:type="paragraph" w:customStyle="1" w:styleId="afffffffffffffffffffff6">
    <w:name w:val="Титул руководитель"/>
    <w:basedOn w:val="affffffffffffffffffff9"/>
    <w:rsid w:val="00BF3A9A"/>
    <w:pPr>
      <w:ind w:left="5103" w:firstLine="0"/>
      <w:jc w:val="left"/>
    </w:pPr>
  </w:style>
  <w:style w:type="paragraph" w:customStyle="1" w:styleId="afffffffffffffffffffff7">
    <w:name w:val="Рисунок сопровождающий текст"/>
    <w:basedOn w:val="affffffffffffffffffff9"/>
    <w:link w:val="afffffffffffffffffffff8"/>
    <w:rsid w:val="00BF3A9A"/>
    <w:pPr>
      <w:spacing w:line="240" w:lineRule="auto"/>
      <w:ind w:left="709" w:firstLine="0"/>
    </w:pPr>
  </w:style>
  <w:style w:type="character" w:customStyle="1" w:styleId="afffffffffffffffffffff8">
    <w:name w:val="Рисунок сопровождающий текст Знак"/>
    <w:basedOn w:val="affffffffffffffffffffa"/>
    <w:link w:val="afffffffffffffffffffff7"/>
    <w:rsid w:val="00BF3A9A"/>
    <w:rPr>
      <w:rFonts w:ascii="Times New Roman" w:eastAsia="Times New Roman" w:hAnsi="Times New Roman" w:cs="Times New Roman"/>
      <w:sz w:val="28"/>
      <w:szCs w:val="20"/>
      <w:lang w:eastAsia="ru-RU"/>
    </w:rPr>
  </w:style>
  <w:style w:type="paragraph" w:customStyle="1" w:styleId="afffffffffffffffffffff9">
    <w:name w:val="текст дис.ЖК"/>
    <w:basedOn w:val="a9"/>
    <w:link w:val="afffffffffffffffffffffa"/>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a">
    <w:name w:val="текст дис.ЖК Знак"/>
    <w:basedOn w:val="aa"/>
    <w:link w:val="afffffffffffffffffffff9"/>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9"/>
    <w:next w:val="affffffff9"/>
    <w:autoRedefine/>
    <w:rsid w:val="008B49B1"/>
    <w:pPr>
      <w:spacing w:line="240" w:lineRule="auto"/>
      <w:ind w:firstLine="0"/>
      <w:contextualSpacing/>
      <w:jc w:val="center"/>
      <w:outlineLvl w:val="0"/>
    </w:pPr>
    <w:rPr>
      <w:b/>
      <w:caps/>
      <w:sz w:val="22"/>
      <w:szCs w:val="28"/>
    </w:rPr>
  </w:style>
  <w:style w:type="paragraph" w:customStyle="1" w:styleId="afffffffffffffffffffffb">
    <w:name w:val="текст дис. Ц"/>
    <w:basedOn w:val="affffffff9"/>
    <w:next w:val="affffffff9"/>
    <w:autoRedefine/>
    <w:rsid w:val="008B49B1"/>
    <w:pPr>
      <w:spacing w:line="240" w:lineRule="auto"/>
      <w:ind w:firstLine="0"/>
      <w:jc w:val="center"/>
    </w:pPr>
    <w:rPr>
      <w:sz w:val="22"/>
      <w:szCs w:val="22"/>
    </w:rPr>
  </w:style>
  <w:style w:type="paragraph" w:customStyle="1" w:styleId="afffffffffffffffffffffc">
    <w:name w:val="текст дис.Ж"/>
    <w:basedOn w:val="affffffff9"/>
    <w:next w:val="affffffff9"/>
    <w:autoRedefine/>
    <w:rsid w:val="008B49B1"/>
    <w:pPr>
      <w:spacing w:line="240" w:lineRule="auto"/>
      <w:ind w:firstLine="312"/>
    </w:pPr>
    <w:rPr>
      <w:b/>
      <w:sz w:val="22"/>
      <w:szCs w:val="22"/>
    </w:rPr>
  </w:style>
  <w:style w:type="paragraph" w:customStyle="1" w:styleId="afffffffffffffffffffffd">
    <w:name w:val="табл. Право"/>
    <w:basedOn w:val="affffffff9"/>
    <w:next w:val="affffffff9"/>
    <w:autoRedefine/>
    <w:rsid w:val="008B49B1"/>
    <w:pPr>
      <w:spacing w:line="240" w:lineRule="auto"/>
      <w:ind w:right="113" w:firstLine="0"/>
      <w:jc w:val="right"/>
    </w:pPr>
    <w:rPr>
      <w:sz w:val="24"/>
      <w:szCs w:val="22"/>
    </w:rPr>
  </w:style>
  <w:style w:type="paragraph" w:customStyle="1" w:styleId="11f1">
    <w:name w:val="Дис. 1.1"/>
    <w:basedOn w:val="affffffff9"/>
    <w:next w:val="affffffff9"/>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9"/>
    <w:next w:val="affffffff9"/>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9"/>
    <w:next w:val="affffffff9"/>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e">
    <w:name w:val="Тит. Шапка дис."/>
    <w:basedOn w:val="affffffff9"/>
    <w:next w:val="affffffff9"/>
    <w:autoRedefine/>
    <w:rsid w:val="008B49B1"/>
    <w:pPr>
      <w:spacing w:line="240" w:lineRule="auto"/>
      <w:ind w:firstLine="0"/>
      <w:jc w:val="center"/>
    </w:pPr>
    <w:rPr>
      <w:b/>
      <w:caps/>
      <w:sz w:val="22"/>
      <w:szCs w:val="28"/>
    </w:rPr>
  </w:style>
  <w:style w:type="paragraph" w:customStyle="1" w:styleId="affffffffffffffffffffff">
    <w:name w:val="Тит. Название дис."/>
    <w:next w:val="affffffff9"/>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0">
    <w:name w:val="Шрифт К"/>
    <w:basedOn w:val="aa"/>
    <w:rsid w:val="008B49B1"/>
    <w:rPr>
      <w:i/>
    </w:rPr>
  </w:style>
  <w:style w:type="paragraph" w:customStyle="1" w:styleId="affffffffffffffffffffff1">
    <w:name w:val="Таб. номер"/>
    <w:basedOn w:val="affffffff9"/>
    <w:next w:val="affffffffffffffffffffff2"/>
    <w:autoRedefine/>
    <w:rsid w:val="008B49B1"/>
    <w:pPr>
      <w:spacing w:line="240" w:lineRule="auto"/>
      <w:ind w:firstLine="0"/>
      <w:jc w:val="right"/>
    </w:pPr>
    <w:rPr>
      <w:i/>
      <w:sz w:val="22"/>
      <w:szCs w:val="22"/>
    </w:rPr>
  </w:style>
  <w:style w:type="paragraph" w:customStyle="1" w:styleId="affffffffffffffffffffff2">
    <w:name w:val="Таб. название"/>
    <w:basedOn w:val="affffffff9"/>
    <w:next w:val="affffffff9"/>
    <w:autoRedefine/>
    <w:rsid w:val="008B49B1"/>
    <w:pPr>
      <w:spacing w:line="240" w:lineRule="auto"/>
      <w:ind w:firstLine="0"/>
      <w:jc w:val="center"/>
    </w:pPr>
    <w:rPr>
      <w:b/>
      <w:sz w:val="22"/>
      <w:szCs w:val="22"/>
    </w:rPr>
  </w:style>
  <w:style w:type="table" w:customStyle="1" w:styleId="affffffffffffffffffffff3">
    <w:name w:val="Сокращения"/>
    <w:basedOn w:val="ab"/>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4">
    <w:name w:val="Таб."/>
    <w:basedOn w:val="ab"/>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5">
    <w:name w:val="Тит. рук."/>
    <w:basedOn w:val="affffffff9"/>
    <w:next w:val="affffffff9"/>
    <w:autoRedefine/>
    <w:rsid w:val="008B49B1"/>
    <w:pPr>
      <w:spacing w:line="240" w:lineRule="auto"/>
      <w:ind w:left="5670" w:firstLine="0"/>
    </w:pPr>
    <w:rPr>
      <w:sz w:val="22"/>
      <w:szCs w:val="22"/>
    </w:rPr>
  </w:style>
  <w:style w:type="character" w:customStyle="1" w:styleId="affffffffffffffffffffff6">
    <w:name w:val="Шрифт"/>
    <w:basedOn w:val="aa"/>
    <w:rsid w:val="008B49B1"/>
  </w:style>
  <w:style w:type="paragraph" w:customStyle="1" w:styleId="affffffffffffffffffffff7">
    <w:name w:val="текст дис. К"/>
    <w:basedOn w:val="affffffff9"/>
    <w:next w:val="affffffff9"/>
    <w:autoRedefine/>
    <w:rsid w:val="008B49B1"/>
    <w:pPr>
      <w:spacing w:line="240" w:lineRule="auto"/>
      <w:ind w:firstLine="312"/>
    </w:pPr>
    <w:rPr>
      <w:sz w:val="22"/>
      <w:szCs w:val="22"/>
    </w:rPr>
  </w:style>
  <w:style w:type="paragraph" w:customStyle="1" w:styleId="affffffffffffffffffffff8">
    <w:name w:val="текст табл."/>
    <w:basedOn w:val="affffffff9"/>
    <w:next w:val="affffffff9"/>
    <w:autoRedefine/>
    <w:rsid w:val="008B49B1"/>
    <w:pPr>
      <w:spacing w:line="240" w:lineRule="auto"/>
      <w:ind w:firstLine="312"/>
    </w:pPr>
    <w:rPr>
      <w:sz w:val="24"/>
      <w:szCs w:val="22"/>
    </w:rPr>
  </w:style>
  <w:style w:type="paragraph" w:customStyle="1" w:styleId="15a">
    <w:name w:val="табл. Лево 1.5"/>
    <w:basedOn w:val="a9"/>
    <w:next w:val="affffffff9"/>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9"/>
    <w:next w:val="affffffff9"/>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9"/>
    <w:next w:val="affffffff9"/>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9">
    <w:name w:val="табл. Лево"/>
    <w:basedOn w:val="a9"/>
    <w:next w:val="affffffff9"/>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a">
    <w:name w:val="табл. Центр"/>
    <w:basedOn w:val="affffffff9"/>
    <w:next w:val="affffffff9"/>
    <w:autoRedefine/>
    <w:rsid w:val="008B49B1"/>
    <w:pPr>
      <w:spacing w:line="240" w:lineRule="auto"/>
      <w:ind w:firstLine="0"/>
      <w:jc w:val="center"/>
    </w:pPr>
    <w:rPr>
      <w:sz w:val="24"/>
      <w:szCs w:val="22"/>
    </w:rPr>
  </w:style>
  <w:style w:type="paragraph" w:customStyle="1" w:styleId="affffffffffffffffffffffb">
    <w:name w:val="текст табл. Лево"/>
    <w:basedOn w:val="affffffffffffffffffffff8"/>
    <w:next w:val="affffffff9"/>
    <w:autoRedefine/>
    <w:rsid w:val="008B49B1"/>
    <w:pPr>
      <w:ind w:firstLine="113"/>
      <w:jc w:val="left"/>
    </w:pPr>
  </w:style>
  <w:style w:type="numbering" w:customStyle="1" w:styleId="14">
    <w:name w:val="Список многоуровневый 14 пт"/>
    <w:basedOn w:val="ac"/>
    <w:rsid w:val="008B49B1"/>
    <w:pPr>
      <w:numPr>
        <w:numId w:val="25"/>
      </w:numPr>
    </w:pPr>
  </w:style>
  <w:style w:type="paragraph" w:customStyle="1" w:styleId="affffffffffffffffffffffc">
    <w:name w:val="Табл.Шапка"/>
    <w:basedOn w:val="affffffffffffffffffffffa"/>
    <w:next w:val="affffffffffffffffffffffa"/>
    <w:autoRedefine/>
    <w:rsid w:val="008B49B1"/>
    <w:rPr>
      <w:b/>
      <w:bCs/>
    </w:rPr>
  </w:style>
  <w:style w:type="paragraph" w:customStyle="1" w:styleId="11f3">
    <w:name w:val="Табл.Шапка 11 пт"/>
    <w:basedOn w:val="affffffffffffffffffffffc"/>
    <w:next w:val="affffffff9"/>
    <w:rsid w:val="008B49B1"/>
    <w:rPr>
      <w:sz w:val="22"/>
    </w:rPr>
  </w:style>
  <w:style w:type="paragraph" w:customStyle="1" w:styleId="1fffff9">
    <w:name w:val="Рис 1"/>
    <w:basedOn w:val="affffffffffffff0"/>
    <w:next w:val="affffffff9"/>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1"/>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b"/>
    <w:rsid w:val="008B49B1"/>
  </w:style>
  <w:style w:type="paragraph" w:customStyle="1" w:styleId="affffffffffffffffffffffd">
    <w:name w:val="Осн.текст"/>
    <w:basedOn w:val="a9"/>
    <w:link w:val="affffffffffffffffffffffe"/>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e">
    <w:name w:val="Осн.текст Знак"/>
    <w:basedOn w:val="aa"/>
    <w:link w:val="affffffffffffffffffffffd"/>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9"/>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0">
    <w:name w:val="Литература номер Знак"/>
    <w:basedOn w:val="affffffffffffffffffffa"/>
    <w:link w:val="a5"/>
    <w:rsid w:val="00301E03"/>
    <w:rPr>
      <w:rFonts w:ascii="Times New Roman" w:eastAsia="Times New Roman" w:hAnsi="Times New Roman" w:cs="Times New Roman"/>
      <w:sz w:val="28"/>
      <w:szCs w:val="20"/>
      <w:lang w:eastAsia="ru-RU"/>
    </w:rPr>
  </w:style>
  <w:style w:type="paragraph" w:customStyle="1" w:styleId="11f4">
    <w:name w:val="1.1"/>
    <w:basedOn w:val="a9"/>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a"/>
    <w:rsid w:val="008E0198"/>
    <w:rPr>
      <w:b/>
    </w:rPr>
  </w:style>
  <w:style w:type="character" w:customStyle="1" w:styleId="mlxttrn">
    <w:name w:val="mlxt_trn"/>
    <w:basedOn w:val="aa"/>
    <w:rsid w:val="00792720"/>
  </w:style>
  <w:style w:type="character" w:customStyle="1" w:styleId="mlxtl1">
    <w:name w:val="mlxt_l1"/>
    <w:basedOn w:val="aa"/>
    <w:rsid w:val="00792720"/>
  </w:style>
  <w:style w:type="character" w:customStyle="1" w:styleId="BodyTextIndent2">
    <w:name w:val="Body Text Indent 2 Знак"/>
    <w:basedOn w:val="aa"/>
    <w:link w:val="282"/>
    <w:rsid w:val="00F459F0"/>
    <w:rPr>
      <w:rFonts w:ascii="Times New Roman" w:eastAsia="Times New Roman" w:hAnsi="Times New Roman" w:cs="Times New Roman"/>
      <w:sz w:val="24"/>
      <w:szCs w:val="20"/>
      <w:lang w:val="uk-UA" w:eastAsia="ru-RU"/>
    </w:rPr>
  </w:style>
  <w:style w:type="paragraph" w:customStyle="1" w:styleId="rt">
    <w:name w:val="rt"/>
    <w:basedOn w:val="a9"/>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
    <w:name w:val="?????"/>
    <w:basedOn w:val="a9"/>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9"/>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a"/>
    <w:rsid w:val="00DF37FB"/>
    <w:rPr>
      <w:rFonts w:ascii="Arial" w:hAnsi="Arial" w:cs="Arial" w:hint="default"/>
      <w:sz w:val="20"/>
      <w:szCs w:val="20"/>
    </w:rPr>
  </w:style>
  <w:style w:type="paragraph" w:customStyle="1" w:styleId="afffffffffffffffffffffff0">
    <w:name w:val="Основной текст+"/>
    <w:basedOn w:val="ae"/>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9"/>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9"/>
    <w:next w:val="a9"/>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9"/>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1">
    <w:name w:val="== основной"/>
    <w:basedOn w:val="a9"/>
    <w:link w:val="afffffffffffffffffffffff2"/>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2">
    <w:name w:val="== основной Знак"/>
    <w:basedOn w:val="aa"/>
    <w:link w:val="afffffffffffffffffffffff1"/>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9"/>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9"/>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a"/>
    <w:rsid w:val="003942BD"/>
  </w:style>
  <w:style w:type="character" w:customStyle="1" w:styleId="2fffb">
    <w:name w:val="Подзаголовок2"/>
    <w:basedOn w:val="aa"/>
    <w:rsid w:val="003942BD"/>
  </w:style>
  <w:style w:type="paragraph" w:customStyle="1" w:styleId="10b">
    <w:name w:val="Основной текст с отступом10"/>
    <w:basedOn w:val="a9"/>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3">
    <w:name w:val="Диссер абзац"/>
    <w:basedOn w:val="a9"/>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9"/>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a"/>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9"/>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4">
    <w:name w:val="Таблиця вн"/>
    <w:basedOn w:val="a9"/>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5">
    <w:name w:val="Гост Знак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6">
    <w:name w:val="Гост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9"/>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7">
    <w:name w:val="Обложка"/>
    <w:basedOn w:val="a9"/>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8">
    <w:name w:val="руковод_оппон"/>
    <w:basedOn w:val="a9"/>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9">
    <w:name w:val="Рукопись"/>
    <w:basedOn w:val="afffffffffffffffffffffff8"/>
    <w:rsid w:val="00E0129E"/>
    <w:pPr>
      <w:ind w:left="0" w:firstLine="0"/>
      <w:jc w:val="both"/>
    </w:pPr>
  </w:style>
  <w:style w:type="paragraph" w:customStyle="1" w:styleId="NormalParagraf">
    <w:name w:val="Normal Paragraf"/>
    <w:basedOn w:val="a9"/>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9"/>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9"/>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9"/>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9"/>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9"/>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a"/>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e"/>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a"/>
    <w:uiPriority w:val="99"/>
    <w:semiHidden/>
    <w:rsid w:val="0090460B"/>
  </w:style>
  <w:style w:type="table" w:styleId="afffffffffffffffffffffffa">
    <w:name w:val="Table Elegant"/>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b"/>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b">
    <w:name w:val="Table Professional"/>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b"/>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c">
    <w:name w:val="Дисс Текст"/>
    <w:basedOn w:val="a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9"/>
    <w:next w:val="a9"/>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a"/>
    <w:uiPriority w:val="99"/>
    <w:rsid w:val="0090460B"/>
  </w:style>
  <w:style w:type="character" w:customStyle="1" w:styleId="FontStyle27">
    <w:name w:val="Font Style27"/>
    <w:basedOn w:val="aa"/>
    <w:uiPriority w:val="99"/>
    <w:rsid w:val="00410207"/>
    <w:rPr>
      <w:rFonts w:ascii="Georgia" w:hAnsi="Georgia" w:cs="Georgia"/>
      <w:sz w:val="20"/>
      <w:szCs w:val="20"/>
    </w:rPr>
  </w:style>
  <w:style w:type="paragraph" w:customStyle="1" w:styleId="afffffffffffffffffffffffd">
    <w:name w:val="с отступом"/>
    <w:basedOn w:val="a9"/>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e">
    <w:name w:val="название раздела"/>
    <w:basedOn w:val="a9"/>
    <w:next w:val="afffffffffffffffffffffffd"/>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
    <w:name w:val="с отступом жирный"/>
    <w:basedOn w:val="afffffffffffffffffffffffd"/>
    <w:next w:val="afffffffffffffffffffffffd"/>
    <w:rsid w:val="00B248CD"/>
    <w:rPr>
      <w:b/>
      <w:i/>
      <w:szCs w:val="28"/>
    </w:rPr>
  </w:style>
  <w:style w:type="paragraph" w:customStyle="1" w:styleId="affffffffffffffffffffffff0">
    <w:name w:val="Стиль Междустр.интервал:  одинарный"/>
    <w:basedOn w:val="a9"/>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1">
    <w:name w:val="с_отступом"/>
    <w:basedOn w:val="a9"/>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a"/>
    <w:rsid w:val="00B248CD"/>
  </w:style>
  <w:style w:type="character" w:customStyle="1" w:styleId="fn">
    <w:name w:val="fn"/>
    <w:basedOn w:val="aa"/>
    <w:rsid w:val="00B248CD"/>
  </w:style>
  <w:style w:type="character" w:customStyle="1" w:styleId="mn">
    <w:name w:val="mn"/>
    <w:basedOn w:val="aa"/>
    <w:rsid w:val="00B248CD"/>
  </w:style>
  <w:style w:type="character" w:customStyle="1" w:styleId="sn">
    <w:name w:val="sn"/>
    <w:basedOn w:val="aa"/>
    <w:rsid w:val="00B248CD"/>
  </w:style>
  <w:style w:type="character" w:customStyle="1" w:styleId="pb">
    <w:name w:val="pb"/>
    <w:basedOn w:val="aa"/>
    <w:rsid w:val="00B248CD"/>
  </w:style>
  <w:style w:type="character" w:customStyle="1" w:styleId="da">
    <w:name w:val="da"/>
    <w:basedOn w:val="aa"/>
    <w:rsid w:val="00B248CD"/>
  </w:style>
  <w:style w:type="character" w:customStyle="1" w:styleId="yr">
    <w:name w:val="yr"/>
    <w:basedOn w:val="aa"/>
    <w:rsid w:val="00B248CD"/>
  </w:style>
  <w:style w:type="character" w:customStyle="1" w:styleId="v">
    <w:name w:val="v"/>
    <w:basedOn w:val="aa"/>
    <w:rsid w:val="00B248CD"/>
  </w:style>
  <w:style w:type="character" w:customStyle="1" w:styleId="is">
    <w:name w:val="is"/>
    <w:basedOn w:val="aa"/>
    <w:rsid w:val="00B248CD"/>
  </w:style>
  <w:style w:type="character" w:customStyle="1" w:styleId="ip">
    <w:name w:val="ip"/>
    <w:basedOn w:val="aa"/>
    <w:rsid w:val="00B248CD"/>
  </w:style>
  <w:style w:type="character" w:customStyle="1" w:styleId="pg">
    <w:name w:val="pg"/>
    <w:basedOn w:val="aa"/>
    <w:rsid w:val="00B248CD"/>
  </w:style>
  <w:style w:type="character" w:customStyle="1" w:styleId="italic">
    <w:name w:val="italic"/>
    <w:basedOn w:val="aa"/>
    <w:rsid w:val="00B248CD"/>
  </w:style>
  <w:style w:type="paragraph" w:customStyle="1" w:styleId="affffffffffffffffffffffff2">
    <w:name w:val="Название_раздела"/>
    <w:basedOn w:val="a9"/>
    <w:next w:val="a9"/>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a"/>
    <w:rsid w:val="00B248CD"/>
  </w:style>
  <w:style w:type="character" w:customStyle="1" w:styleId="h20">
    <w:name w:val="h2"/>
    <w:basedOn w:val="aa"/>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3">
    <w:name w:val="рис"/>
    <w:basedOn w:val="a9"/>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4">
    <w:name w:val="шапка табл"/>
    <w:basedOn w:val="a9"/>
    <w:next w:val="a9"/>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5">
    <w:name w:val="литерат"/>
    <w:basedOn w:val="affffffffffffff8"/>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6">
    <w:name w:val="без_отступа"/>
    <w:basedOn w:val="a9"/>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9"/>
    <w:next w:val="a9"/>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a"/>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a"/>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7">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8">
    <w:name w:val="Вихідні"/>
    <w:basedOn w:val="ae"/>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a"/>
    <w:rsid w:val="00BD36CF"/>
  </w:style>
  <w:style w:type="paragraph" w:customStyle="1" w:styleId="1ffffff7">
    <w:name w:val="Маркированный список1"/>
    <w:basedOn w:val="a9"/>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9">
    <w:name w:val="Стиль Диссертация"/>
    <w:basedOn w:val="a9"/>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8">
    <w:name w:val="Автореферат Знак"/>
    <w:basedOn w:val="aa"/>
    <w:link w:val="afffffffff7"/>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a"/>
    <w:rsid w:val="00220139"/>
    <w:rPr>
      <w:rFonts w:ascii="Verdana" w:hAnsi="Verdana" w:hint="default"/>
      <w:strike w:val="0"/>
      <w:dstrike w:val="0"/>
      <w:sz w:val="20"/>
      <w:szCs w:val="20"/>
      <w:u w:val="none"/>
      <w:effect w:val="none"/>
    </w:rPr>
  </w:style>
  <w:style w:type="character" w:customStyle="1" w:styleId="h22">
    <w:name w:val="h22"/>
    <w:basedOn w:val="aa"/>
    <w:rsid w:val="00220139"/>
    <w:rPr>
      <w:b/>
      <w:bCs/>
      <w:color w:val="0066CC"/>
    </w:rPr>
  </w:style>
  <w:style w:type="character" w:customStyle="1" w:styleId="hit">
    <w:name w:val="hit"/>
    <w:basedOn w:val="aa"/>
    <w:rsid w:val="00220139"/>
  </w:style>
  <w:style w:type="character" w:customStyle="1" w:styleId="1ffffff8">
    <w:name w:val="Нумерованный список 1 Знак"/>
    <w:basedOn w:val="aa"/>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a"/>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a"/>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a"/>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a"/>
    <w:semiHidden/>
    <w:locked/>
    <w:rsid w:val="00264FCA"/>
    <w:rPr>
      <w:rFonts w:ascii="Tahoma" w:hAnsi="Tahoma" w:cs="Tahoma"/>
      <w:sz w:val="16"/>
      <w:szCs w:val="16"/>
      <w:lang w:val="uk-UA" w:eastAsia="ru-RU"/>
    </w:rPr>
  </w:style>
  <w:style w:type="character" w:customStyle="1" w:styleId="pubtitlejid">
    <w:name w:val="pubtitle_jid"/>
    <w:basedOn w:val="aa"/>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9"/>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a">
    <w:name w:val="Рабочий простой"/>
    <w:basedOn w:val="a9"/>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a"/>
    <w:rsid w:val="00FD06E3"/>
    <w:rPr>
      <w:color w:val="000000"/>
    </w:rPr>
  </w:style>
  <w:style w:type="character" w:customStyle="1" w:styleId="table-foot1">
    <w:name w:val="table-foot1"/>
    <w:basedOn w:val="aa"/>
    <w:rsid w:val="00FD06E3"/>
    <w:rPr>
      <w:sz w:val="24"/>
      <w:szCs w:val="24"/>
    </w:rPr>
  </w:style>
  <w:style w:type="character" w:customStyle="1" w:styleId="bb-header">
    <w:name w:val="bb-header"/>
    <w:basedOn w:val="aa"/>
    <w:rsid w:val="00FD06E3"/>
  </w:style>
  <w:style w:type="paragraph" w:customStyle="1" w:styleId="affffffffffffffffffffffffb">
    <w:name w:val="Рабочий русский"/>
    <w:basedOn w:val="a9"/>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c">
    <w:name w:val="Таблицы текст"/>
    <w:basedOn w:val="a9"/>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0"/>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a"/>
    <w:rsid w:val="00FD06E3"/>
  </w:style>
  <w:style w:type="character" w:customStyle="1" w:styleId="rubtitle">
    <w:name w:val="rub_title"/>
    <w:basedOn w:val="aa"/>
    <w:rsid w:val="00FD06E3"/>
  </w:style>
  <w:style w:type="paragraph" w:customStyle="1" w:styleId="2ffff2">
    <w:name w:val="Заголовок2"/>
    <w:basedOn w:val="a9"/>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a"/>
    <w:rsid w:val="00CA731E"/>
    <w:rPr>
      <w:rFonts w:ascii="Verdana" w:hAnsi="Verdana" w:hint="default"/>
      <w:b w:val="0"/>
      <w:bCs w:val="0"/>
      <w:i w:val="0"/>
      <w:iCs w:val="0"/>
      <w:color w:val="666666"/>
      <w:sz w:val="20"/>
      <w:szCs w:val="20"/>
    </w:rPr>
  </w:style>
  <w:style w:type="paragraph" w:customStyle="1" w:styleId="2110">
    <w:name w:val="Основной текст 211"/>
    <w:basedOn w:val="a9"/>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9"/>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9"/>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a"/>
    <w:rsid w:val="001E4375"/>
    <w:rPr>
      <w:rFonts w:ascii="Arial" w:eastAsia="Times New Roman" w:hAnsi="Arial" w:cs="Times New Roman"/>
      <w:b/>
      <w:bCs/>
      <w:color w:val="365F91"/>
      <w:sz w:val="24"/>
      <w:szCs w:val="24"/>
    </w:rPr>
  </w:style>
  <w:style w:type="character" w:customStyle="1" w:styleId="14f3">
    <w:name w:val="Знак Знак14"/>
    <w:basedOn w:val="aa"/>
    <w:rsid w:val="001E4375"/>
    <w:rPr>
      <w:rFonts w:ascii="Arial" w:eastAsia="Times New Roman" w:hAnsi="Arial" w:cs="Times New Roman"/>
      <w:color w:val="365F91"/>
      <w:sz w:val="24"/>
      <w:szCs w:val="24"/>
    </w:rPr>
  </w:style>
  <w:style w:type="character" w:customStyle="1" w:styleId="138">
    <w:name w:val="Знак Знак13"/>
    <w:basedOn w:val="aa"/>
    <w:rsid w:val="001E4375"/>
    <w:rPr>
      <w:rFonts w:ascii="Arial" w:eastAsia="Times New Roman" w:hAnsi="Arial" w:cs="Times New Roman"/>
      <w:color w:val="4F81BD"/>
      <w:sz w:val="24"/>
      <w:szCs w:val="24"/>
    </w:rPr>
  </w:style>
  <w:style w:type="character" w:customStyle="1" w:styleId="12c">
    <w:name w:val="Знак Знак12"/>
    <w:basedOn w:val="aa"/>
    <w:rsid w:val="001E4375"/>
    <w:rPr>
      <w:rFonts w:ascii="Arial" w:eastAsia="Times New Roman" w:hAnsi="Arial" w:cs="Times New Roman"/>
      <w:i/>
      <w:iCs/>
      <w:color w:val="4F81BD"/>
      <w:sz w:val="24"/>
      <w:szCs w:val="24"/>
    </w:rPr>
  </w:style>
  <w:style w:type="character" w:customStyle="1" w:styleId="11f5">
    <w:name w:val="Знак Знак11"/>
    <w:basedOn w:val="aa"/>
    <w:semiHidden/>
    <w:rsid w:val="001E4375"/>
    <w:rPr>
      <w:rFonts w:ascii="Arial" w:eastAsia="Times New Roman" w:hAnsi="Arial" w:cs="Times New Roman"/>
      <w:color w:val="4F81BD"/>
    </w:rPr>
  </w:style>
  <w:style w:type="character" w:customStyle="1" w:styleId="10c">
    <w:name w:val="Знак Знак10"/>
    <w:basedOn w:val="aa"/>
    <w:rsid w:val="001E4375"/>
    <w:rPr>
      <w:rFonts w:ascii="Arial" w:eastAsia="Times New Roman" w:hAnsi="Arial" w:cs="Times New Roman"/>
      <w:i/>
      <w:iCs/>
      <w:color w:val="4F81BD"/>
    </w:rPr>
  </w:style>
  <w:style w:type="character" w:customStyle="1" w:styleId="9f0">
    <w:name w:val="Знак Знак9"/>
    <w:basedOn w:val="aa"/>
    <w:semiHidden/>
    <w:rsid w:val="001E4375"/>
    <w:rPr>
      <w:rFonts w:ascii="Arial" w:eastAsia="Times New Roman" w:hAnsi="Arial" w:cs="Times New Roman"/>
      <w:b/>
      <w:bCs/>
      <w:color w:val="9BBB59"/>
      <w:sz w:val="20"/>
      <w:szCs w:val="20"/>
    </w:rPr>
  </w:style>
  <w:style w:type="character" w:customStyle="1" w:styleId="8f3">
    <w:name w:val="Знак Знак8"/>
    <w:basedOn w:val="aa"/>
    <w:semiHidden/>
    <w:rsid w:val="001E4375"/>
    <w:rPr>
      <w:rFonts w:ascii="Arial" w:eastAsia="Times New Roman" w:hAnsi="Arial" w:cs="Times New Roman"/>
      <w:b/>
      <w:bCs/>
      <w:i/>
      <w:iCs/>
      <w:color w:val="9BBB59"/>
      <w:sz w:val="20"/>
      <w:szCs w:val="20"/>
    </w:rPr>
  </w:style>
  <w:style w:type="character" w:customStyle="1" w:styleId="7f1">
    <w:name w:val="Знак Знак7"/>
    <w:basedOn w:val="aa"/>
    <w:semiHidden/>
    <w:rsid w:val="001E4375"/>
    <w:rPr>
      <w:rFonts w:ascii="Arial" w:eastAsia="Times New Roman" w:hAnsi="Arial" w:cs="Times New Roman"/>
      <w:i/>
      <w:iCs/>
      <w:color w:val="9BBB59"/>
      <w:sz w:val="20"/>
      <w:szCs w:val="20"/>
    </w:rPr>
  </w:style>
  <w:style w:type="character" w:customStyle="1" w:styleId="6f6">
    <w:name w:val="Знак Знак6"/>
    <w:basedOn w:val="aa"/>
    <w:rsid w:val="001E4375"/>
    <w:rPr>
      <w:rFonts w:ascii="Arial" w:eastAsia="Times New Roman" w:hAnsi="Arial" w:cs="Times New Roman"/>
      <w:i/>
      <w:iCs/>
      <w:color w:val="243F60"/>
      <w:sz w:val="60"/>
      <w:szCs w:val="60"/>
    </w:rPr>
  </w:style>
  <w:style w:type="character" w:customStyle="1" w:styleId="5fc">
    <w:name w:val="Знак Знак5"/>
    <w:basedOn w:val="aa"/>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a"/>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a"/>
    <w:rsid w:val="001E4375"/>
    <w:rPr>
      <w:rFonts w:ascii="Times New Roman" w:eastAsia="Times New Roman" w:hAnsi="Times New Roman" w:cs="Times New Roman"/>
      <w:sz w:val="16"/>
      <w:szCs w:val="16"/>
      <w:lang w:eastAsia="ru-RU"/>
    </w:rPr>
  </w:style>
  <w:style w:type="character" w:customStyle="1" w:styleId="1ffffff9">
    <w:name w:val="Знак Знак1"/>
    <w:basedOn w:val="aa"/>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d">
    <w:name w:val="Автор"/>
    <w:basedOn w:val="ae"/>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e">
    <w:name w:val="Название главы"/>
    <w:basedOn w:val="a9"/>
    <w:next w:val="a9"/>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
    <w:name w:val="Подзаголовок главы"/>
    <w:basedOn w:val="a9"/>
    <w:next w:val="ae"/>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0">
    <w:name w:val="Заголовок главы"/>
    <w:basedOn w:val="a9"/>
    <w:next w:val="afffffffffffffffffffffffff"/>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1">
    <w:name w:val="Определение термина"/>
    <w:basedOn w:val="ae"/>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2">
    <w:name w:val="База указателя"/>
    <w:basedOn w:val="a9"/>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3">
    <w:name w:val="Имя"/>
    <w:basedOn w:val="ae"/>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4">
    <w:name w:val="Название раздела"/>
    <w:basedOn w:val="affffffffffffffff2"/>
    <w:next w:val="ae"/>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5">
    <w:name w:val="База оглавления"/>
    <w:basedOn w:val="a9"/>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a"/>
    <w:rsid w:val="001E4375"/>
    <w:rPr>
      <w:color w:val="000000"/>
      <w:spacing w:val="-2"/>
      <w:sz w:val="28"/>
      <w:szCs w:val="28"/>
      <w:lang w:val="uk-UA" w:eastAsia="en-US" w:bidi="en-US"/>
    </w:rPr>
  </w:style>
  <w:style w:type="paragraph" w:customStyle="1" w:styleId="8f4">
    <w:name w:val="Обычный (веб)8"/>
    <w:basedOn w:val="a9"/>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9"/>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9"/>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9"/>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9"/>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a"/>
    <w:rsid w:val="00371B16"/>
    <w:rPr>
      <w:b/>
      <w:bCs/>
      <w:sz w:val="28"/>
      <w:szCs w:val="24"/>
      <w:u w:val="single"/>
      <w:lang w:val="uk-UA" w:eastAsia="ru-RU" w:bidi="ar-SA"/>
    </w:rPr>
  </w:style>
  <w:style w:type="character" w:customStyle="1" w:styleId="6f7">
    <w:name w:val=" Знак Знак6"/>
    <w:basedOn w:val="aa"/>
    <w:rsid w:val="00371B16"/>
    <w:rPr>
      <w:sz w:val="28"/>
      <w:szCs w:val="24"/>
      <w:lang w:val="uk-UA" w:eastAsia="ru-RU" w:bidi="ar-SA"/>
    </w:rPr>
  </w:style>
  <w:style w:type="character" w:customStyle="1" w:styleId="5fd">
    <w:name w:val=" Знак Знак5"/>
    <w:basedOn w:val="aa"/>
    <w:rsid w:val="00371B16"/>
    <w:rPr>
      <w:sz w:val="24"/>
      <w:szCs w:val="24"/>
      <w:lang w:val="ru-RU" w:eastAsia="ru-RU" w:bidi="ar-SA"/>
    </w:rPr>
  </w:style>
  <w:style w:type="paragraph" w:customStyle="1" w:styleId="afffffffffffffffffffffffff6">
    <w:name w:val="Дисс Табл Рядки"/>
    <w:basedOn w:val="a9"/>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7">
    <w:name w:val="Дисс Табл Данные"/>
    <w:basedOn w:val="a9"/>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8">
    <w:name w:val="Дисс Табл Примечание"/>
    <w:basedOn w:val="a9"/>
    <w:next w:val="a9"/>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9">
    <w:name w:val="Дисс Табл Название"/>
    <w:basedOn w:val="a9"/>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Раздел"/>
    <w:basedOn w:val="a9"/>
    <w:next w:val="a9"/>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9"/>
    <w:next w:val="a9"/>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b">
    <w:name w:val="Знак нумерации"/>
    <w:rsid w:val="00092DF0"/>
  </w:style>
  <w:style w:type="character" w:customStyle="1" w:styleId="WW-0">
    <w:name w:val="WW-Знак нумерации"/>
    <w:rsid w:val="00092DF0"/>
  </w:style>
  <w:style w:type="paragraph" w:customStyle="1" w:styleId="BodyText3">
    <w:name w:val="Body Text 3"/>
    <w:basedOn w:val="a9"/>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9"/>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c">
    <w:name w:val="Название рисунка"/>
    <w:basedOn w:val="a"/>
    <w:next w:val="a9"/>
    <w:autoRedefine/>
    <w:rsid w:val="00092DF0"/>
    <w:pPr>
      <w:widowControl w:val="0"/>
      <w:numPr>
        <w:numId w:val="0"/>
      </w:numPr>
      <w:spacing w:line="480" w:lineRule="auto"/>
    </w:pPr>
    <w:rPr>
      <w:sz w:val="28"/>
      <w:szCs w:val="20"/>
      <w:lang w:val="en-US"/>
    </w:rPr>
  </w:style>
  <w:style w:type="paragraph" w:customStyle="1" w:styleId="afffffffffffffffffffffffffd">
    <w:name w:val="Íàçâ. òàáëèöû"/>
    <w:basedOn w:val="a9"/>
    <w:next w:val="afffffffffffffffffff9"/>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a"/>
    <w:rsid w:val="00092DF0"/>
    <w:rPr>
      <w:b/>
      <w:color w:val="000000"/>
      <w:sz w:val="28"/>
      <w:lang w:val="ru-RU" w:eastAsia="ru-RU" w:bidi="ar-SA"/>
    </w:rPr>
  </w:style>
  <w:style w:type="character" w:customStyle="1" w:styleId="14f4">
    <w:name w:val=" Знак Знак14"/>
    <w:basedOn w:val="aa"/>
    <w:rsid w:val="00092DF0"/>
    <w:rPr>
      <w:sz w:val="28"/>
      <w:lang w:val="ru-RU" w:eastAsia="ru-RU" w:bidi="ar-SA"/>
    </w:rPr>
  </w:style>
  <w:style w:type="character" w:customStyle="1" w:styleId="11f6">
    <w:name w:val=" Знак Знак11"/>
    <w:basedOn w:val="aa"/>
    <w:rsid w:val="00092DF0"/>
    <w:rPr>
      <w:sz w:val="28"/>
      <w:lang w:val="ru-RU" w:eastAsia="ru-RU" w:bidi="ar-SA"/>
    </w:rPr>
  </w:style>
  <w:style w:type="character" w:customStyle="1" w:styleId="textitalic1">
    <w:name w:val="text_italic1"/>
    <w:basedOn w:val="aa"/>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9"/>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8">
    <w:name w:val="точка"/>
    <w:basedOn w:val="a9"/>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1793</TotalTime>
  <Pages>27</Pages>
  <Words>7871</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844</cp:revision>
  <dcterms:created xsi:type="dcterms:W3CDTF">2015-05-26T12:20:00Z</dcterms:created>
  <dcterms:modified xsi:type="dcterms:W3CDTF">2015-06-04T07:50:00Z</dcterms:modified>
</cp:coreProperties>
</file>