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536854" w:rsidRDefault="00536854" w:rsidP="00536854">
      <w:pPr>
        <w:tabs>
          <w:tab w:val="left" w:pos="0"/>
          <w:tab w:val="left" w:pos="10258"/>
        </w:tabs>
        <w:spacing w:line="360" w:lineRule="auto"/>
        <w:ind w:right="113"/>
        <w:jc w:val="center"/>
        <w:outlineLvl w:val="0"/>
        <w:rPr>
          <w:b/>
          <w:bCs/>
          <w:caps/>
          <w:kern w:val="16"/>
          <w:lang w:val="uk-UA"/>
        </w:rPr>
      </w:pPr>
      <w:bookmarkStart w:id="0" w:name="_Hlt159839706"/>
      <w:bookmarkEnd w:id="0"/>
      <w:r>
        <w:rPr>
          <w:noProof/>
          <w:sz w:val="20"/>
          <w:lang w:eastAsia="ru-RU"/>
        </w:rPr>
        <mc:AlternateContent>
          <mc:Choice Requires="wps">
            <w:drawing>
              <wp:anchor distT="0" distB="0" distL="114300" distR="114300" simplePos="0" relativeHeight="251712512" behindDoc="0" locked="0" layoutInCell="1" allowOverlap="1">
                <wp:simplePos x="0" y="0"/>
                <wp:positionH relativeFrom="column">
                  <wp:posOffset>2947670</wp:posOffset>
                </wp:positionH>
                <wp:positionV relativeFrom="paragraph">
                  <wp:posOffset>-281940</wp:posOffset>
                </wp:positionV>
                <wp:extent cx="238125" cy="190500"/>
                <wp:effectExtent l="0" t="0" r="0"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232.1pt;margin-top:-22.2pt;width:18.7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" stroked="f"/>
            </w:pict>
          </mc:Fallback>
        </mc:AlternateContent>
      </w:r>
      <w:r>
        <w:rPr>
          <w:b/>
          <w:bCs/>
          <w:caps/>
          <w:kern w:val="16"/>
          <w:lang w:val="uk-UA"/>
        </w:rPr>
        <w:t>Міністерство охорони здоров</w:t>
      </w:r>
      <w:r>
        <w:rPr>
          <w:b/>
          <w:bCs/>
          <w:caps/>
          <w:kern w:val="16"/>
        </w:rPr>
        <w:t>’</w:t>
      </w:r>
      <w:r>
        <w:rPr>
          <w:b/>
          <w:bCs/>
          <w:caps/>
          <w:kern w:val="16"/>
          <w:lang w:val="uk-UA"/>
        </w:rPr>
        <w:t>я Украіни</w:t>
      </w:r>
    </w:p>
    <w:p w:rsidR="00536854" w:rsidRDefault="00536854" w:rsidP="00536854">
      <w:pPr>
        <w:tabs>
          <w:tab w:val="left" w:pos="0"/>
          <w:tab w:val="left" w:pos="10258"/>
        </w:tabs>
        <w:spacing w:line="360" w:lineRule="auto"/>
        <w:ind w:right="113"/>
        <w:jc w:val="center"/>
        <w:outlineLvl w:val="0"/>
        <w:rPr>
          <w:b/>
          <w:bCs/>
          <w:caps/>
          <w:kern w:val="16"/>
          <w:lang w:val="uk-UA"/>
        </w:rPr>
      </w:pPr>
      <w:r>
        <w:rPr>
          <w:b/>
          <w:bCs/>
          <w:caps/>
          <w:kern w:val="16"/>
          <w:lang w:val="uk-UA"/>
        </w:rPr>
        <w:t>Національний медичний університет</w:t>
      </w:r>
    </w:p>
    <w:p w:rsidR="00536854" w:rsidRDefault="00536854" w:rsidP="00536854">
      <w:pPr>
        <w:tabs>
          <w:tab w:val="left" w:pos="0"/>
          <w:tab w:val="left" w:pos="10258"/>
        </w:tabs>
        <w:spacing w:line="360" w:lineRule="auto"/>
        <w:ind w:right="113"/>
        <w:jc w:val="center"/>
        <w:outlineLvl w:val="0"/>
        <w:rPr>
          <w:b/>
          <w:bCs/>
          <w:kern w:val="16"/>
          <w:lang w:val="uk-UA"/>
        </w:rPr>
      </w:pPr>
      <w:r>
        <w:rPr>
          <w:b/>
          <w:bCs/>
          <w:kern w:val="16"/>
          <w:lang w:val="uk-UA"/>
        </w:rPr>
        <w:t>імені О.О.БОГОМОЛЬЦЯ</w:t>
      </w:r>
    </w:p>
    <w:p w:rsidR="00536854" w:rsidRDefault="00536854" w:rsidP="00536854">
      <w:pPr>
        <w:tabs>
          <w:tab w:val="left" w:pos="0"/>
          <w:tab w:val="left" w:pos="10258"/>
        </w:tabs>
        <w:spacing w:line="360" w:lineRule="auto"/>
        <w:ind w:right="113"/>
        <w:jc w:val="center"/>
        <w:outlineLvl w:val="0"/>
        <w:rPr>
          <w:b/>
          <w:bCs/>
          <w:kern w:val="16"/>
        </w:rPr>
      </w:pPr>
    </w:p>
    <w:p w:rsidR="00536854" w:rsidRDefault="00536854" w:rsidP="00536854">
      <w:pPr>
        <w:tabs>
          <w:tab w:val="left" w:pos="0"/>
          <w:tab w:val="left" w:pos="10258"/>
        </w:tabs>
        <w:spacing w:line="360" w:lineRule="auto"/>
        <w:ind w:right="113"/>
        <w:jc w:val="center"/>
        <w:outlineLvl w:val="0"/>
        <w:rPr>
          <w:b/>
          <w:bCs/>
          <w:kern w:val="16"/>
        </w:rPr>
      </w:pPr>
    </w:p>
    <w:p w:rsidR="00536854" w:rsidRDefault="00536854" w:rsidP="00536854">
      <w:pPr>
        <w:tabs>
          <w:tab w:val="left" w:pos="0"/>
          <w:tab w:val="left" w:pos="10258"/>
        </w:tabs>
        <w:spacing w:line="360" w:lineRule="auto"/>
        <w:ind w:right="113"/>
        <w:jc w:val="center"/>
        <w:outlineLvl w:val="0"/>
        <w:rPr>
          <w:b/>
          <w:bCs/>
          <w:kern w:val="16"/>
        </w:rPr>
      </w:pPr>
    </w:p>
    <w:p w:rsidR="00536854" w:rsidRDefault="00536854" w:rsidP="00536854">
      <w:pPr>
        <w:tabs>
          <w:tab w:val="left" w:pos="0"/>
          <w:tab w:val="left" w:pos="10258"/>
        </w:tabs>
        <w:spacing w:line="360" w:lineRule="auto"/>
        <w:ind w:right="113"/>
        <w:jc w:val="center"/>
        <w:outlineLvl w:val="0"/>
        <w:rPr>
          <w:b/>
          <w:bCs/>
          <w:kern w:val="16"/>
          <w:lang w:val="uk-UA"/>
        </w:rPr>
      </w:pPr>
    </w:p>
    <w:p w:rsidR="00536854" w:rsidRDefault="00536854" w:rsidP="00536854">
      <w:pPr>
        <w:tabs>
          <w:tab w:val="left" w:pos="0"/>
          <w:tab w:val="left" w:pos="10258"/>
        </w:tabs>
        <w:spacing w:line="360" w:lineRule="auto"/>
        <w:ind w:right="113"/>
        <w:jc w:val="center"/>
        <w:outlineLvl w:val="0"/>
        <w:rPr>
          <w:b/>
          <w:bCs/>
          <w:kern w:val="16"/>
          <w:sz w:val="26"/>
          <w:szCs w:val="26"/>
          <w:lang w:val="uk-UA"/>
        </w:rPr>
      </w:pPr>
      <w:r>
        <w:rPr>
          <w:b/>
          <w:bCs/>
          <w:kern w:val="16"/>
          <w:sz w:val="26"/>
          <w:szCs w:val="26"/>
          <w:lang w:val="uk-UA"/>
        </w:rPr>
        <w:t>СОКОЛОВСЬКА Ірина Анатоліївна</w:t>
      </w:r>
    </w:p>
    <w:p w:rsidR="00536854" w:rsidRDefault="00536854" w:rsidP="00536854">
      <w:pPr>
        <w:tabs>
          <w:tab w:val="left" w:pos="0"/>
          <w:tab w:val="left" w:pos="10258"/>
        </w:tabs>
        <w:spacing w:line="360" w:lineRule="auto"/>
        <w:ind w:right="113"/>
        <w:jc w:val="right"/>
        <w:outlineLvl w:val="0"/>
        <w:rPr>
          <w:b/>
          <w:bCs/>
          <w:kern w:val="16"/>
        </w:rPr>
      </w:pPr>
    </w:p>
    <w:p w:rsidR="00536854" w:rsidRDefault="00536854" w:rsidP="00536854">
      <w:pPr>
        <w:tabs>
          <w:tab w:val="left" w:pos="0"/>
          <w:tab w:val="left" w:pos="10258"/>
        </w:tabs>
        <w:spacing w:line="360" w:lineRule="auto"/>
        <w:ind w:right="113"/>
        <w:jc w:val="right"/>
        <w:outlineLvl w:val="0"/>
        <w:rPr>
          <w:b/>
          <w:bCs/>
          <w:kern w:val="16"/>
        </w:rPr>
      </w:pPr>
    </w:p>
    <w:p w:rsidR="00536854" w:rsidRDefault="00536854" w:rsidP="00536854">
      <w:pPr>
        <w:tabs>
          <w:tab w:val="left" w:pos="0"/>
          <w:tab w:val="left" w:pos="10258"/>
        </w:tabs>
        <w:spacing w:line="360" w:lineRule="auto"/>
        <w:ind w:right="113"/>
        <w:jc w:val="right"/>
        <w:outlineLvl w:val="0"/>
        <w:rPr>
          <w:b/>
          <w:bCs/>
          <w:kern w:val="16"/>
          <w:lang w:val="uk-UA"/>
        </w:rPr>
      </w:pPr>
      <w:r>
        <w:rPr>
          <w:b/>
          <w:bCs/>
          <w:kern w:val="16"/>
          <w:lang w:val="uk-UA"/>
        </w:rPr>
        <w:t>УДК 616.6.-002-07:577.11</w:t>
      </w:r>
    </w:p>
    <w:p w:rsidR="00536854" w:rsidRDefault="00536854" w:rsidP="00536854">
      <w:pPr>
        <w:tabs>
          <w:tab w:val="left" w:pos="0"/>
          <w:tab w:val="left" w:pos="10258"/>
        </w:tabs>
        <w:spacing w:line="360" w:lineRule="auto"/>
        <w:ind w:right="113"/>
        <w:jc w:val="right"/>
        <w:outlineLvl w:val="0"/>
        <w:rPr>
          <w:b/>
          <w:bCs/>
          <w:kern w:val="16"/>
        </w:rPr>
      </w:pPr>
    </w:p>
    <w:p w:rsidR="00536854" w:rsidRDefault="00536854" w:rsidP="00536854">
      <w:pPr>
        <w:tabs>
          <w:tab w:val="left" w:pos="0"/>
          <w:tab w:val="left" w:pos="10258"/>
        </w:tabs>
        <w:spacing w:line="360" w:lineRule="auto"/>
        <w:ind w:right="113"/>
        <w:jc w:val="right"/>
        <w:outlineLvl w:val="0"/>
        <w:rPr>
          <w:b/>
          <w:bCs/>
          <w:kern w:val="16"/>
        </w:rPr>
      </w:pPr>
    </w:p>
    <w:p w:rsidR="00536854" w:rsidRDefault="00536854" w:rsidP="00536854">
      <w:pPr>
        <w:tabs>
          <w:tab w:val="left" w:pos="0"/>
          <w:tab w:val="left" w:pos="10258"/>
        </w:tabs>
        <w:spacing w:line="360" w:lineRule="auto"/>
        <w:ind w:right="113"/>
        <w:jc w:val="center"/>
        <w:outlineLvl w:val="0"/>
        <w:rPr>
          <w:b/>
          <w:bCs/>
          <w:caps/>
          <w:kern w:val="16"/>
          <w:sz w:val="26"/>
          <w:szCs w:val="26"/>
          <w:lang w:val="uk-UA"/>
        </w:rPr>
      </w:pPr>
      <w:r>
        <w:rPr>
          <w:b/>
          <w:bCs/>
          <w:caps/>
          <w:kern w:val="16"/>
          <w:sz w:val="26"/>
          <w:szCs w:val="26"/>
          <w:lang w:val="uk-UA"/>
        </w:rPr>
        <w:t>Стан ліпідного обміну І тромбоцитарної ланки гемостазу у хворих на ХРОНІЧНІ неспецифічні запальні захворювання статевих органів</w:t>
      </w:r>
    </w:p>
    <w:p w:rsidR="00536854" w:rsidRDefault="00536854" w:rsidP="00536854">
      <w:pPr>
        <w:tabs>
          <w:tab w:val="left" w:pos="0"/>
          <w:tab w:val="left" w:pos="10258"/>
        </w:tabs>
        <w:spacing w:line="360" w:lineRule="auto"/>
        <w:ind w:right="113"/>
        <w:jc w:val="center"/>
        <w:outlineLvl w:val="0"/>
        <w:rPr>
          <w:b/>
          <w:bCs/>
          <w:caps/>
          <w:kern w:val="16"/>
        </w:rPr>
      </w:pPr>
    </w:p>
    <w:p w:rsidR="00536854" w:rsidRDefault="00536854" w:rsidP="00536854">
      <w:pPr>
        <w:tabs>
          <w:tab w:val="left" w:pos="0"/>
          <w:tab w:val="left" w:pos="10258"/>
        </w:tabs>
        <w:spacing w:line="360" w:lineRule="auto"/>
        <w:ind w:right="113"/>
        <w:jc w:val="center"/>
        <w:outlineLvl w:val="0"/>
        <w:rPr>
          <w:b/>
          <w:bCs/>
          <w:caps/>
          <w:kern w:val="16"/>
        </w:rPr>
      </w:pPr>
    </w:p>
    <w:p w:rsidR="00536854" w:rsidRDefault="00536854" w:rsidP="00536854">
      <w:pPr>
        <w:tabs>
          <w:tab w:val="left" w:pos="0"/>
          <w:tab w:val="left" w:pos="10258"/>
        </w:tabs>
        <w:spacing w:line="360" w:lineRule="auto"/>
        <w:ind w:right="113"/>
        <w:jc w:val="center"/>
        <w:outlineLvl w:val="0"/>
        <w:rPr>
          <w:b/>
          <w:bCs/>
          <w:caps/>
          <w:kern w:val="16"/>
        </w:rPr>
      </w:pPr>
    </w:p>
    <w:p w:rsidR="00536854" w:rsidRDefault="00536854" w:rsidP="00536854">
      <w:pPr>
        <w:tabs>
          <w:tab w:val="left" w:pos="0"/>
          <w:tab w:val="left" w:pos="10258"/>
        </w:tabs>
        <w:spacing w:line="360" w:lineRule="auto"/>
        <w:ind w:right="113"/>
        <w:jc w:val="center"/>
        <w:outlineLvl w:val="0"/>
        <w:rPr>
          <w:b/>
          <w:bCs/>
          <w:caps/>
          <w:kern w:val="16"/>
          <w:lang w:val="uk-UA"/>
        </w:rPr>
      </w:pPr>
    </w:p>
    <w:p w:rsidR="00536854" w:rsidRDefault="00536854" w:rsidP="00536854">
      <w:pPr>
        <w:tabs>
          <w:tab w:val="left" w:pos="0"/>
          <w:tab w:val="left" w:pos="10258"/>
        </w:tabs>
        <w:spacing w:line="360" w:lineRule="auto"/>
        <w:ind w:right="113"/>
        <w:jc w:val="center"/>
        <w:outlineLvl w:val="0"/>
        <w:rPr>
          <w:b/>
          <w:bCs/>
          <w:kern w:val="16"/>
          <w:lang w:val="uk-UA"/>
        </w:rPr>
      </w:pPr>
      <w:r>
        <w:rPr>
          <w:b/>
          <w:bCs/>
          <w:caps/>
          <w:kern w:val="16"/>
          <w:lang w:val="uk-UA"/>
        </w:rPr>
        <w:t xml:space="preserve">14.01.32 – </w:t>
      </w:r>
      <w:r>
        <w:rPr>
          <w:kern w:val="16"/>
          <w:lang w:val="uk-UA"/>
        </w:rPr>
        <w:t>медична біохімія</w:t>
      </w:r>
    </w:p>
    <w:p w:rsidR="00536854" w:rsidRDefault="00536854" w:rsidP="00536854">
      <w:pPr>
        <w:tabs>
          <w:tab w:val="left" w:pos="0"/>
          <w:tab w:val="left" w:pos="10258"/>
        </w:tabs>
        <w:spacing w:line="360" w:lineRule="auto"/>
        <w:ind w:right="113"/>
        <w:jc w:val="center"/>
        <w:outlineLvl w:val="0"/>
        <w:rPr>
          <w:b/>
          <w:bCs/>
          <w:kern w:val="16"/>
        </w:rPr>
      </w:pPr>
    </w:p>
    <w:p w:rsidR="00536854" w:rsidRDefault="00536854" w:rsidP="00536854">
      <w:pPr>
        <w:tabs>
          <w:tab w:val="left" w:pos="0"/>
          <w:tab w:val="left" w:pos="10258"/>
        </w:tabs>
        <w:spacing w:line="360" w:lineRule="auto"/>
        <w:ind w:right="113"/>
        <w:jc w:val="center"/>
        <w:outlineLvl w:val="0"/>
        <w:rPr>
          <w:b/>
          <w:bCs/>
          <w:kern w:val="16"/>
        </w:rPr>
      </w:pPr>
    </w:p>
    <w:p w:rsidR="00536854" w:rsidRDefault="00536854" w:rsidP="00536854">
      <w:pPr>
        <w:tabs>
          <w:tab w:val="left" w:pos="0"/>
          <w:tab w:val="left" w:pos="10258"/>
        </w:tabs>
        <w:spacing w:line="360" w:lineRule="auto"/>
        <w:ind w:right="113"/>
        <w:jc w:val="center"/>
        <w:outlineLvl w:val="0"/>
        <w:rPr>
          <w:b/>
          <w:bCs/>
          <w:kern w:val="16"/>
        </w:rPr>
      </w:pPr>
    </w:p>
    <w:p w:rsidR="00536854" w:rsidRDefault="00536854" w:rsidP="00536854">
      <w:pPr>
        <w:tabs>
          <w:tab w:val="left" w:pos="0"/>
          <w:tab w:val="left" w:pos="10258"/>
        </w:tabs>
        <w:spacing w:line="360" w:lineRule="auto"/>
        <w:ind w:right="113"/>
        <w:jc w:val="center"/>
        <w:outlineLvl w:val="0"/>
        <w:rPr>
          <w:b/>
          <w:bCs/>
          <w:kern w:val="16"/>
          <w:lang w:val="uk-UA"/>
        </w:rPr>
      </w:pPr>
      <w:r>
        <w:rPr>
          <w:b/>
          <w:bCs/>
          <w:caps/>
          <w:kern w:val="16"/>
          <w:lang w:val="uk-UA"/>
        </w:rPr>
        <w:t>автореферат</w:t>
      </w:r>
    </w:p>
    <w:p w:rsidR="00536854" w:rsidRDefault="00536854" w:rsidP="00536854">
      <w:pPr>
        <w:tabs>
          <w:tab w:val="left" w:pos="0"/>
          <w:tab w:val="left" w:pos="10258"/>
        </w:tabs>
        <w:spacing w:line="360" w:lineRule="auto"/>
        <w:ind w:right="113"/>
        <w:jc w:val="center"/>
        <w:outlineLvl w:val="0"/>
        <w:rPr>
          <w:b/>
          <w:bCs/>
          <w:kern w:val="16"/>
          <w:lang w:val="uk-UA"/>
        </w:rPr>
      </w:pPr>
      <w:r>
        <w:rPr>
          <w:b/>
          <w:bCs/>
          <w:kern w:val="16"/>
          <w:lang w:val="uk-UA"/>
        </w:rPr>
        <w:t>дисертації на здобуття наукового ступеня</w:t>
      </w:r>
    </w:p>
    <w:p w:rsidR="00536854" w:rsidRDefault="00536854" w:rsidP="00536854">
      <w:pPr>
        <w:tabs>
          <w:tab w:val="left" w:pos="0"/>
          <w:tab w:val="left" w:pos="10258"/>
        </w:tabs>
        <w:spacing w:line="360" w:lineRule="auto"/>
        <w:ind w:right="113"/>
        <w:jc w:val="center"/>
        <w:outlineLvl w:val="0"/>
        <w:rPr>
          <w:b/>
          <w:bCs/>
          <w:kern w:val="16"/>
          <w:lang w:val="uk-UA"/>
        </w:rPr>
      </w:pPr>
      <w:r>
        <w:rPr>
          <w:b/>
          <w:bCs/>
          <w:kern w:val="16"/>
          <w:lang w:val="uk-UA"/>
        </w:rPr>
        <w:t>кандидата медичних наук</w:t>
      </w:r>
    </w:p>
    <w:p w:rsidR="00536854" w:rsidRDefault="00536854" w:rsidP="00536854">
      <w:pPr>
        <w:tabs>
          <w:tab w:val="left" w:pos="0"/>
          <w:tab w:val="left" w:pos="10258"/>
        </w:tabs>
        <w:spacing w:line="360" w:lineRule="auto"/>
        <w:ind w:right="113"/>
        <w:jc w:val="center"/>
        <w:outlineLvl w:val="0"/>
        <w:rPr>
          <w:b/>
          <w:bCs/>
          <w:caps/>
          <w:kern w:val="16"/>
          <w:lang w:val="uk-UA"/>
        </w:rPr>
      </w:pPr>
    </w:p>
    <w:p w:rsidR="00536854" w:rsidRDefault="00536854" w:rsidP="00536854">
      <w:pPr>
        <w:tabs>
          <w:tab w:val="left" w:pos="0"/>
          <w:tab w:val="left" w:pos="10258"/>
        </w:tabs>
        <w:spacing w:line="360" w:lineRule="auto"/>
        <w:ind w:right="113"/>
        <w:jc w:val="center"/>
        <w:outlineLvl w:val="0"/>
        <w:rPr>
          <w:b/>
          <w:bCs/>
          <w:caps/>
          <w:kern w:val="16"/>
        </w:rPr>
      </w:pPr>
    </w:p>
    <w:p w:rsidR="00536854" w:rsidRDefault="00536854" w:rsidP="00536854">
      <w:pPr>
        <w:tabs>
          <w:tab w:val="left" w:pos="0"/>
          <w:tab w:val="left" w:pos="10258"/>
        </w:tabs>
        <w:spacing w:line="360" w:lineRule="auto"/>
        <w:ind w:right="113"/>
        <w:jc w:val="center"/>
        <w:outlineLvl w:val="0"/>
        <w:rPr>
          <w:b/>
          <w:bCs/>
          <w:caps/>
          <w:kern w:val="16"/>
        </w:rPr>
      </w:pPr>
    </w:p>
    <w:p w:rsidR="00536854" w:rsidRDefault="00536854" w:rsidP="00536854">
      <w:pPr>
        <w:tabs>
          <w:tab w:val="left" w:pos="0"/>
          <w:tab w:val="left" w:pos="10258"/>
        </w:tabs>
        <w:spacing w:line="360" w:lineRule="auto"/>
        <w:ind w:right="113"/>
        <w:jc w:val="center"/>
        <w:outlineLvl w:val="0"/>
        <w:rPr>
          <w:b/>
          <w:bCs/>
          <w:caps/>
          <w:kern w:val="16"/>
          <w:lang w:val="uk-UA"/>
        </w:rPr>
      </w:pPr>
    </w:p>
    <w:p w:rsidR="00536854" w:rsidRDefault="00536854" w:rsidP="00536854">
      <w:pPr>
        <w:tabs>
          <w:tab w:val="left" w:pos="0"/>
          <w:tab w:val="left" w:pos="10258"/>
        </w:tabs>
        <w:spacing w:line="360" w:lineRule="auto"/>
        <w:ind w:right="113"/>
        <w:jc w:val="center"/>
        <w:outlineLvl w:val="0"/>
        <w:rPr>
          <w:b/>
          <w:bCs/>
          <w:caps/>
          <w:kern w:val="16"/>
          <w:lang w:val="uk-UA"/>
        </w:rPr>
      </w:pPr>
    </w:p>
    <w:p w:rsidR="00536854" w:rsidRDefault="00536854" w:rsidP="00536854">
      <w:pPr>
        <w:spacing w:line="360" w:lineRule="auto"/>
        <w:ind w:right="113"/>
        <w:jc w:val="center"/>
        <w:outlineLvl w:val="0"/>
        <w:rPr>
          <w:b/>
          <w:bCs/>
          <w:caps/>
          <w:kern w:val="16"/>
          <w:lang w:val="uk-UA"/>
        </w:rPr>
      </w:pPr>
      <w:r>
        <w:rPr>
          <w:b/>
          <w:bCs/>
          <w:caps/>
          <w:kern w:val="16"/>
          <w:lang w:val="uk-UA"/>
        </w:rPr>
        <w:t>К</w:t>
      </w:r>
      <w:r>
        <w:rPr>
          <w:b/>
          <w:bCs/>
          <w:kern w:val="16"/>
          <w:lang w:val="uk-UA"/>
        </w:rPr>
        <w:t>иїв –</w:t>
      </w:r>
      <w:r>
        <w:rPr>
          <w:b/>
          <w:bCs/>
          <w:caps/>
          <w:kern w:val="16"/>
          <w:lang w:val="uk-UA"/>
        </w:rPr>
        <w:t xml:space="preserve"> 2007</w:t>
      </w:r>
    </w:p>
    <w:p w:rsidR="00536854" w:rsidRDefault="00536854" w:rsidP="00536854">
      <w:pPr>
        <w:rPr>
          <w:lang w:val="uk-UA"/>
        </w:rPr>
      </w:pPr>
      <w:r>
        <w:rPr>
          <w:noProof/>
          <w:sz w:val="20"/>
          <w:lang w:eastAsia="ru-RU"/>
        </w:rPr>
        <mc:AlternateContent>
          <mc:Choice Requires="wps">
            <w:drawing>
              <wp:anchor distT="0" distB="0" distL="114300" distR="114300" simplePos="0" relativeHeight="251713536" behindDoc="0" locked="0" layoutInCell="1" allowOverlap="1">
                <wp:simplePos x="0" y="0"/>
                <wp:positionH relativeFrom="column">
                  <wp:posOffset>2919095</wp:posOffset>
                </wp:positionH>
                <wp:positionV relativeFrom="paragraph">
                  <wp:posOffset>-300990</wp:posOffset>
                </wp:positionV>
                <wp:extent cx="238125" cy="1905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229.85pt;margin-top:-23.7pt;width:18.7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" stroked="f"/>
            </w:pict>
          </mc:Fallback>
        </mc:AlternateContent>
      </w: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jc w:val="center"/>
        <w:rPr>
          <w:lang w:val="uk-UA"/>
        </w:rPr>
      </w:pPr>
      <w:r>
        <w:rPr>
          <w:lang w:val="uk-UA"/>
        </w:rPr>
        <w:t>Підписано до друку 14.11.2007 Формат 21</w:t>
      </w:r>
      <w:r>
        <w:t>5</w:t>
      </w:r>
      <w:r>
        <w:rPr>
          <w:lang w:val="uk-UA"/>
        </w:rPr>
        <w:t>х14</w:t>
      </w:r>
      <w:r>
        <w:t xml:space="preserve">5 </w:t>
      </w:r>
      <w:r>
        <w:rPr>
          <w:lang w:val="uk-UA"/>
        </w:rPr>
        <w:t>мм., 5. Друк. арк</w:t>
      </w:r>
    </w:p>
    <w:p w:rsidR="00536854" w:rsidRDefault="00536854" w:rsidP="00536854">
      <w:pPr>
        <w:jc w:val="center"/>
        <w:rPr>
          <w:lang w:val="uk-UA"/>
        </w:rPr>
      </w:pPr>
      <w:r>
        <w:rPr>
          <w:lang w:val="uk-UA"/>
        </w:rPr>
        <w:t>Папір офсетний . Друк – різографічний.</w:t>
      </w:r>
    </w:p>
    <w:p w:rsidR="00536854" w:rsidRDefault="00536854" w:rsidP="00536854">
      <w:pPr>
        <w:jc w:val="center"/>
        <w:rPr>
          <w:lang w:val="uk-UA"/>
        </w:rPr>
      </w:pPr>
      <w:r>
        <w:rPr>
          <w:lang w:val="uk-UA"/>
        </w:rPr>
        <w:t>Гарнітура Times New Roman. Наклад 100 прим. Зам № 1105</w:t>
      </w:r>
    </w:p>
    <w:p w:rsidR="00536854" w:rsidRDefault="00536854" w:rsidP="00536854">
      <w:pPr>
        <w:jc w:val="center"/>
        <w:rPr>
          <w:lang w:val="uk-UA"/>
        </w:rPr>
      </w:pPr>
    </w:p>
    <w:p w:rsidR="00536854" w:rsidRDefault="00536854" w:rsidP="00536854">
      <w:pPr>
        <w:jc w:val="center"/>
        <w:rPr>
          <w:lang w:val="uk-UA"/>
        </w:rPr>
      </w:pPr>
      <w:r>
        <w:rPr>
          <w:lang w:val="uk-UA"/>
        </w:rPr>
        <w:t>Надруковано ПП. "Лана - Принт"</w:t>
      </w:r>
    </w:p>
    <w:p w:rsidR="00536854" w:rsidRDefault="00536854" w:rsidP="00536854">
      <w:pPr>
        <w:jc w:val="center"/>
        <w:rPr>
          <w:lang w:val="uk-UA"/>
        </w:rPr>
      </w:pPr>
      <w:r>
        <w:rPr>
          <w:lang w:val="uk-UA"/>
        </w:rPr>
        <w:t>Свід. про держ. реєстр АОО № 202423 від 25.02.2003р.</w:t>
      </w:r>
    </w:p>
    <w:p w:rsidR="00536854" w:rsidRDefault="00536854" w:rsidP="00536854">
      <w:pPr>
        <w:jc w:val="center"/>
        <w:rPr>
          <w:lang w:val="uk-UA"/>
        </w:rPr>
      </w:pPr>
      <w:r>
        <w:rPr>
          <w:lang w:val="uk-UA"/>
        </w:rPr>
        <w:t>69037, м. Запоріжжя вул. Рекордна, 20-а</w:t>
      </w:r>
    </w:p>
    <w:p w:rsidR="00536854" w:rsidRDefault="00536854" w:rsidP="00536854">
      <w:pPr>
        <w:jc w:val="center"/>
      </w:pPr>
      <w:r>
        <w:rPr>
          <w:lang w:val="uk-UA"/>
        </w:rPr>
        <w:t xml:space="preserve">Тел. (061)213-18-75, </w:t>
      </w:r>
      <w:r>
        <w:rPr>
          <w:lang w:val="en-US"/>
        </w:rPr>
        <w:t>e</w:t>
      </w:r>
      <w:r>
        <w:t xml:space="preserve"> </w:t>
      </w:r>
      <w:r>
        <w:rPr>
          <w:lang w:val="en-US"/>
        </w:rPr>
        <w:t>mail</w:t>
      </w:r>
      <w:r>
        <w:t xml:space="preserve">: </w:t>
      </w:r>
      <w:r>
        <w:rPr>
          <w:lang w:val="en-US"/>
        </w:rPr>
        <w:t>lana</w:t>
      </w:r>
      <w:r>
        <w:t>_</w:t>
      </w:r>
      <w:r>
        <w:rPr>
          <w:lang w:val="en-US"/>
        </w:rPr>
        <w:t>print</w:t>
      </w:r>
      <w:r>
        <w:t>@</w:t>
      </w:r>
      <w:r>
        <w:rPr>
          <w:lang w:val="en-US"/>
        </w:rPr>
        <w:t>zp</w:t>
      </w:r>
      <w:r>
        <w:t>.</w:t>
      </w:r>
      <w:r>
        <w:rPr>
          <w:lang w:val="en-US"/>
        </w:rPr>
        <w:t>ukrtel</w:t>
      </w:r>
      <w:r>
        <w:t>.</w:t>
      </w:r>
      <w:r>
        <w:rPr>
          <w:lang w:val="en-US"/>
        </w:rPr>
        <w:t>net</w:t>
      </w:r>
    </w:p>
    <w:p w:rsidR="00536854" w:rsidRDefault="00536854" w:rsidP="00536854">
      <w:pPr>
        <w:jc w:val="center"/>
        <w:rPr>
          <w:lang w:val="uk-UA"/>
        </w:rPr>
      </w:pPr>
    </w:p>
    <w:p w:rsidR="00536854" w:rsidRDefault="00536854" w:rsidP="00536854">
      <w:pPr>
        <w:ind w:left="-540"/>
        <w:rPr>
          <w:sz w:val="20"/>
          <w:szCs w:val="20"/>
          <w:lang w:val="uk-UA"/>
        </w:rPr>
      </w:pPr>
      <w:r>
        <w:rPr>
          <w:noProof/>
          <w:sz w:val="20"/>
          <w:lang w:eastAsia="ru-RU"/>
        </w:rPr>
        <mc:AlternateContent>
          <mc:Choice Requires="wps">
            <w:drawing>
              <wp:anchor distT="0" distB="0" distL="114300" distR="114300" simplePos="0" relativeHeight="251714560" behindDoc="0" locked="0" layoutInCell="1" allowOverlap="1">
                <wp:simplePos x="0" y="0"/>
                <wp:positionH relativeFrom="column">
                  <wp:posOffset>2957195</wp:posOffset>
                </wp:positionH>
                <wp:positionV relativeFrom="paragraph">
                  <wp:posOffset>-281940</wp:posOffset>
                </wp:positionV>
                <wp:extent cx="238125" cy="1905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232.85pt;margin-top:-22.2pt;width:18.7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" stroked="f"/>
            </w:pict>
          </mc:Fallback>
        </mc:AlternateContent>
      </w:r>
    </w:p>
    <w:p w:rsidR="00536854" w:rsidRDefault="00536854" w:rsidP="00536854">
      <w:pPr>
        <w:rPr>
          <w:lang w:val="uk-UA"/>
        </w:rPr>
      </w:pPr>
    </w:p>
    <w:p w:rsidR="00536854" w:rsidRDefault="00536854" w:rsidP="00536854">
      <w:pPr>
        <w:rPr>
          <w:lang w:val="uk-UA"/>
        </w:rPr>
      </w:pPr>
    </w:p>
    <w:p w:rsidR="00536854" w:rsidRDefault="00536854" w:rsidP="00536854">
      <w:pPr>
        <w:ind w:right="113"/>
        <w:outlineLvl w:val="0"/>
        <w:rPr>
          <w:kern w:val="16"/>
          <w:sz w:val="28"/>
          <w:szCs w:val="28"/>
          <w:lang w:val="uk-UA"/>
        </w:rPr>
      </w:pPr>
      <w:r>
        <w:rPr>
          <w:kern w:val="16"/>
          <w:sz w:val="28"/>
          <w:szCs w:val="28"/>
          <w:lang w:val="uk-UA"/>
        </w:rPr>
        <w:t>Дисертацією є рукопис</w:t>
      </w:r>
    </w:p>
    <w:p w:rsidR="00536854" w:rsidRDefault="00536854" w:rsidP="00536854">
      <w:pPr>
        <w:tabs>
          <w:tab w:val="left" w:pos="0"/>
          <w:tab w:val="left" w:pos="10258"/>
        </w:tabs>
        <w:ind w:right="113"/>
        <w:jc w:val="both"/>
        <w:outlineLvl w:val="0"/>
        <w:rPr>
          <w:kern w:val="16"/>
          <w:sz w:val="28"/>
          <w:szCs w:val="28"/>
          <w:lang w:val="uk-UA"/>
        </w:rPr>
      </w:pPr>
      <w:r>
        <w:rPr>
          <w:b/>
          <w:bCs/>
          <w:kern w:val="16"/>
          <w:sz w:val="28"/>
          <w:szCs w:val="28"/>
          <w:lang w:val="uk-UA"/>
        </w:rPr>
        <w:t xml:space="preserve">Робота виконана в </w:t>
      </w:r>
      <w:r>
        <w:rPr>
          <w:kern w:val="16"/>
          <w:sz w:val="28"/>
          <w:szCs w:val="28"/>
          <w:lang w:val="uk-UA"/>
        </w:rPr>
        <w:t xml:space="preserve">Запорізькій медичній академії </w:t>
      </w:r>
    </w:p>
    <w:p w:rsidR="00536854" w:rsidRDefault="00536854" w:rsidP="00536854">
      <w:pPr>
        <w:tabs>
          <w:tab w:val="left" w:pos="0"/>
          <w:tab w:val="left" w:pos="10258"/>
        </w:tabs>
        <w:ind w:right="113" w:firstLine="1980"/>
        <w:jc w:val="both"/>
        <w:outlineLvl w:val="0"/>
        <w:rPr>
          <w:kern w:val="16"/>
          <w:sz w:val="28"/>
          <w:szCs w:val="28"/>
          <w:lang w:val="uk-UA"/>
        </w:rPr>
      </w:pPr>
      <w:r>
        <w:rPr>
          <w:kern w:val="16"/>
          <w:sz w:val="28"/>
          <w:szCs w:val="28"/>
          <w:lang w:val="uk-UA"/>
        </w:rPr>
        <w:t>післядипломної освіти МОЗ України</w:t>
      </w:r>
    </w:p>
    <w:p w:rsidR="00536854" w:rsidRDefault="00536854" w:rsidP="00536854">
      <w:pPr>
        <w:tabs>
          <w:tab w:val="left" w:pos="0"/>
          <w:tab w:val="left" w:pos="10258"/>
        </w:tabs>
        <w:ind w:right="113" w:firstLine="1980"/>
        <w:jc w:val="both"/>
        <w:outlineLvl w:val="0"/>
        <w:rPr>
          <w:kern w:val="16"/>
          <w:sz w:val="28"/>
          <w:szCs w:val="28"/>
          <w:lang w:val="uk-UA"/>
        </w:rPr>
      </w:pPr>
    </w:p>
    <w:p w:rsidR="00536854" w:rsidRDefault="00536854" w:rsidP="00536854">
      <w:pPr>
        <w:tabs>
          <w:tab w:val="left" w:pos="0"/>
          <w:tab w:val="left" w:pos="10258"/>
        </w:tabs>
        <w:ind w:right="113" w:firstLine="1980"/>
        <w:jc w:val="both"/>
        <w:outlineLvl w:val="0"/>
        <w:rPr>
          <w:kern w:val="16"/>
          <w:sz w:val="28"/>
          <w:szCs w:val="28"/>
          <w:lang w:val="uk-UA"/>
        </w:rPr>
      </w:pPr>
    </w:p>
    <w:p w:rsidR="00536854" w:rsidRDefault="00536854" w:rsidP="00536854">
      <w:pPr>
        <w:tabs>
          <w:tab w:val="left" w:pos="0"/>
          <w:tab w:val="left" w:pos="10258"/>
        </w:tabs>
        <w:ind w:right="113"/>
        <w:jc w:val="both"/>
        <w:outlineLvl w:val="0"/>
        <w:rPr>
          <w:kern w:val="16"/>
          <w:sz w:val="28"/>
          <w:szCs w:val="28"/>
          <w:lang w:val="uk-UA"/>
        </w:rPr>
      </w:pPr>
      <w:r>
        <w:rPr>
          <w:b/>
          <w:bCs/>
          <w:kern w:val="16"/>
          <w:sz w:val="28"/>
          <w:szCs w:val="28"/>
          <w:lang w:val="uk-UA"/>
        </w:rPr>
        <w:t xml:space="preserve">Науковий керівник: </w:t>
      </w:r>
      <w:r>
        <w:rPr>
          <w:kern w:val="16"/>
          <w:sz w:val="28"/>
          <w:szCs w:val="28"/>
          <w:lang w:val="uk-UA"/>
        </w:rPr>
        <w:t>доктор медичних наук, професор</w:t>
      </w:r>
    </w:p>
    <w:p w:rsidR="00536854" w:rsidRDefault="00536854" w:rsidP="00536854">
      <w:pPr>
        <w:tabs>
          <w:tab w:val="left" w:pos="0"/>
        </w:tabs>
        <w:ind w:right="113"/>
        <w:jc w:val="both"/>
        <w:outlineLvl w:val="0"/>
        <w:rPr>
          <w:b/>
          <w:bCs/>
          <w:kern w:val="16"/>
          <w:sz w:val="28"/>
          <w:szCs w:val="28"/>
          <w:lang w:val="uk-UA"/>
        </w:rPr>
      </w:pPr>
      <w:r>
        <w:rPr>
          <w:kern w:val="16"/>
          <w:sz w:val="28"/>
          <w:szCs w:val="28"/>
          <w:lang w:val="uk-UA"/>
        </w:rPr>
        <w:tab/>
      </w:r>
      <w:r>
        <w:rPr>
          <w:kern w:val="16"/>
          <w:sz w:val="28"/>
          <w:szCs w:val="28"/>
          <w:lang w:val="uk-UA"/>
        </w:rPr>
        <w:tab/>
      </w:r>
      <w:r>
        <w:rPr>
          <w:kern w:val="16"/>
          <w:sz w:val="28"/>
          <w:szCs w:val="28"/>
          <w:lang w:val="uk-UA"/>
        </w:rPr>
        <w:tab/>
      </w:r>
      <w:r>
        <w:rPr>
          <w:b/>
          <w:bCs/>
          <w:kern w:val="16"/>
          <w:sz w:val="28"/>
          <w:szCs w:val="28"/>
          <w:lang w:val="uk-UA"/>
        </w:rPr>
        <w:t>БЕРЕГОВА Олена Георгіївна,</w:t>
      </w:r>
    </w:p>
    <w:p w:rsidR="00536854" w:rsidRDefault="00536854" w:rsidP="00536854">
      <w:pPr>
        <w:tabs>
          <w:tab w:val="left" w:pos="0"/>
        </w:tabs>
        <w:ind w:right="113"/>
        <w:jc w:val="both"/>
        <w:outlineLvl w:val="0"/>
        <w:rPr>
          <w:kern w:val="16"/>
          <w:sz w:val="28"/>
          <w:szCs w:val="28"/>
          <w:lang w:val="uk-UA"/>
        </w:rPr>
      </w:pPr>
      <w:r>
        <w:rPr>
          <w:kern w:val="16"/>
          <w:sz w:val="28"/>
          <w:szCs w:val="28"/>
          <w:lang w:val="uk-UA"/>
        </w:rPr>
        <w:tab/>
      </w:r>
      <w:r>
        <w:rPr>
          <w:kern w:val="16"/>
          <w:sz w:val="28"/>
          <w:szCs w:val="28"/>
          <w:lang w:val="uk-UA"/>
        </w:rPr>
        <w:tab/>
      </w:r>
      <w:r>
        <w:rPr>
          <w:kern w:val="16"/>
          <w:sz w:val="28"/>
          <w:szCs w:val="28"/>
          <w:lang w:val="uk-UA"/>
        </w:rPr>
        <w:tab/>
        <w:t>кафедра клінічної лабораторної діагностики</w:t>
      </w:r>
    </w:p>
    <w:p w:rsidR="00536854" w:rsidRDefault="00536854" w:rsidP="00536854">
      <w:pPr>
        <w:tabs>
          <w:tab w:val="left" w:pos="0"/>
        </w:tabs>
        <w:ind w:right="113"/>
        <w:jc w:val="both"/>
        <w:outlineLvl w:val="0"/>
        <w:rPr>
          <w:kern w:val="16"/>
          <w:sz w:val="28"/>
          <w:szCs w:val="28"/>
          <w:lang w:val="uk-UA"/>
        </w:rPr>
      </w:pPr>
      <w:r>
        <w:rPr>
          <w:kern w:val="16"/>
          <w:sz w:val="28"/>
          <w:szCs w:val="28"/>
          <w:lang w:val="uk-UA"/>
        </w:rPr>
        <w:tab/>
      </w:r>
      <w:r>
        <w:rPr>
          <w:kern w:val="16"/>
          <w:sz w:val="28"/>
          <w:szCs w:val="28"/>
          <w:lang w:val="uk-UA"/>
        </w:rPr>
        <w:tab/>
      </w:r>
      <w:r>
        <w:rPr>
          <w:kern w:val="16"/>
          <w:sz w:val="28"/>
          <w:szCs w:val="28"/>
          <w:lang w:val="uk-UA"/>
        </w:rPr>
        <w:tab/>
        <w:t>Запорізької медичної академії післядипломної освіти</w:t>
      </w:r>
    </w:p>
    <w:p w:rsidR="00536854" w:rsidRDefault="00536854" w:rsidP="00536854">
      <w:pPr>
        <w:tabs>
          <w:tab w:val="left" w:pos="0"/>
        </w:tabs>
        <w:ind w:right="113"/>
        <w:jc w:val="both"/>
        <w:outlineLvl w:val="0"/>
        <w:rPr>
          <w:kern w:val="16"/>
          <w:sz w:val="28"/>
          <w:szCs w:val="28"/>
          <w:lang w:val="uk-UA"/>
        </w:rPr>
      </w:pPr>
    </w:p>
    <w:p w:rsidR="00536854" w:rsidRDefault="00536854" w:rsidP="00536854">
      <w:pPr>
        <w:tabs>
          <w:tab w:val="left" w:pos="0"/>
        </w:tabs>
        <w:ind w:right="113"/>
        <w:jc w:val="both"/>
        <w:outlineLvl w:val="0"/>
        <w:rPr>
          <w:kern w:val="16"/>
          <w:sz w:val="28"/>
          <w:szCs w:val="28"/>
          <w:lang w:val="uk-UA"/>
        </w:rPr>
      </w:pPr>
    </w:p>
    <w:p w:rsidR="00536854" w:rsidRDefault="00536854" w:rsidP="00536854">
      <w:pPr>
        <w:tabs>
          <w:tab w:val="left" w:pos="0"/>
        </w:tabs>
        <w:ind w:right="113"/>
        <w:jc w:val="both"/>
        <w:outlineLvl w:val="0"/>
        <w:rPr>
          <w:kern w:val="16"/>
          <w:sz w:val="28"/>
          <w:szCs w:val="28"/>
          <w:lang w:val="uk-UA"/>
        </w:rPr>
      </w:pPr>
    </w:p>
    <w:p w:rsidR="00536854" w:rsidRDefault="00536854" w:rsidP="00536854">
      <w:pPr>
        <w:tabs>
          <w:tab w:val="left" w:pos="0"/>
        </w:tabs>
        <w:ind w:right="113"/>
        <w:jc w:val="both"/>
        <w:outlineLvl w:val="0"/>
        <w:rPr>
          <w:kern w:val="16"/>
          <w:sz w:val="28"/>
          <w:szCs w:val="28"/>
          <w:lang w:val="uk-UA"/>
        </w:rPr>
      </w:pPr>
      <w:r>
        <w:rPr>
          <w:b/>
          <w:bCs/>
          <w:kern w:val="16"/>
          <w:sz w:val="28"/>
          <w:szCs w:val="28"/>
          <w:lang w:val="uk-UA"/>
        </w:rPr>
        <w:t xml:space="preserve">Офіційні опоненти: </w:t>
      </w:r>
      <w:r>
        <w:rPr>
          <w:kern w:val="16"/>
          <w:sz w:val="28"/>
          <w:szCs w:val="28"/>
          <w:lang w:val="uk-UA"/>
        </w:rPr>
        <w:t>доктор медичний наук, професор</w:t>
      </w:r>
    </w:p>
    <w:p w:rsidR="00536854" w:rsidRDefault="00536854" w:rsidP="00536854">
      <w:pPr>
        <w:tabs>
          <w:tab w:val="left" w:pos="0"/>
        </w:tabs>
        <w:ind w:right="113"/>
        <w:jc w:val="both"/>
        <w:outlineLvl w:val="0"/>
        <w:rPr>
          <w:b/>
          <w:bCs/>
          <w:kern w:val="16"/>
          <w:sz w:val="28"/>
          <w:szCs w:val="28"/>
          <w:lang w:val="uk-UA"/>
        </w:rPr>
      </w:pPr>
      <w:r>
        <w:rPr>
          <w:kern w:val="16"/>
          <w:sz w:val="28"/>
          <w:szCs w:val="28"/>
          <w:lang w:val="uk-UA"/>
        </w:rPr>
        <w:tab/>
      </w:r>
      <w:r>
        <w:rPr>
          <w:kern w:val="16"/>
          <w:sz w:val="28"/>
          <w:szCs w:val="28"/>
          <w:lang w:val="uk-UA"/>
        </w:rPr>
        <w:tab/>
      </w:r>
      <w:r>
        <w:rPr>
          <w:kern w:val="16"/>
          <w:sz w:val="28"/>
          <w:szCs w:val="28"/>
          <w:lang w:val="uk-UA"/>
        </w:rPr>
        <w:tab/>
      </w:r>
      <w:r>
        <w:rPr>
          <w:b/>
          <w:bCs/>
          <w:kern w:val="16"/>
          <w:sz w:val="28"/>
          <w:szCs w:val="28"/>
          <w:lang w:val="uk-UA"/>
        </w:rPr>
        <w:t>МХІТАРЯН Лаура Сократівна,</w:t>
      </w:r>
    </w:p>
    <w:p w:rsidR="00536854" w:rsidRDefault="00536854" w:rsidP="00536854">
      <w:pPr>
        <w:tabs>
          <w:tab w:val="left" w:pos="0"/>
        </w:tabs>
        <w:ind w:right="113"/>
        <w:jc w:val="both"/>
        <w:outlineLvl w:val="0"/>
        <w:rPr>
          <w:kern w:val="16"/>
          <w:sz w:val="28"/>
          <w:szCs w:val="28"/>
          <w:lang w:val="uk-UA"/>
        </w:rPr>
      </w:pPr>
      <w:r>
        <w:rPr>
          <w:b/>
          <w:bCs/>
          <w:kern w:val="16"/>
          <w:sz w:val="28"/>
          <w:szCs w:val="28"/>
          <w:lang w:val="uk-UA"/>
        </w:rPr>
        <w:tab/>
      </w:r>
      <w:r>
        <w:rPr>
          <w:b/>
          <w:bCs/>
          <w:kern w:val="16"/>
          <w:sz w:val="28"/>
          <w:szCs w:val="28"/>
          <w:lang w:val="uk-UA"/>
        </w:rPr>
        <w:tab/>
      </w:r>
      <w:r>
        <w:rPr>
          <w:b/>
          <w:bCs/>
          <w:kern w:val="16"/>
          <w:sz w:val="28"/>
          <w:szCs w:val="28"/>
          <w:lang w:val="uk-UA"/>
        </w:rPr>
        <w:tab/>
        <w:t>к</w:t>
      </w:r>
      <w:r>
        <w:rPr>
          <w:kern w:val="16"/>
          <w:sz w:val="28"/>
          <w:szCs w:val="28"/>
          <w:lang w:val="uk-UA"/>
        </w:rPr>
        <w:t>ерівник відділу біохімії ННЦ «Інститут кардіології</w:t>
      </w:r>
    </w:p>
    <w:p w:rsidR="00536854" w:rsidRDefault="00536854" w:rsidP="00536854">
      <w:pPr>
        <w:tabs>
          <w:tab w:val="left" w:pos="0"/>
        </w:tabs>
        <w:ind w:right="113"/>
        <w:jc w:val="both"/>
        <w:outlineLvl w:val="0"/>
        <w:rPr>
          <w:kern w:val="16"/>
          <w:sz w:val="28"/>
          <w:szCs w:val="28"/>
          <w:lang w:val="uk-UA"/>
        </w:rPr>
      </w:pPr>
      <w:r>
        <w:rPr>
          <w:kern w:val="16"/>
          <w:sz w:val="28"/>
          <w:szCs w:val="28"/>
          <w:lang w:val="uk-UA"/>
        </w:rPr>
        <w:tab/>
      </w:r>
      <w:r>
        <w:rPr>
          <w:kern w:val="16"/>
          <w:sz w:val="28"/>
          <w:szCs w:val="28"/>
          <w:lang w:val="uk-UA"/>
        </w:rPr>
        <w:tab/>
      </w:r>
      <w:r>
        <w:rPr>
          <w:kern w:val="16"/>
          <w:sz w:val="28"/>
          <w:szCs w:val="28"/>
          <w:lang w:val="uk-UA"/>
        </w:rPr>
        <w:tab/>
        <w:t>імені акад. М.Д. Стражеска»</w:t>
      </w:r>
    </w:p>
    <w:p w:rsidR="00536854" w:rsidRDefault="00536854" w:rsidP="00536854">
      <w:pPr>
        <w:tabs>
          <w:tab w:val="left" w:pos="0"/>
        </w:tabs>
        <w:ind w:right="113"/>
        <w:jc w:val="both"/>
        <w:outlineLvl w:val="0"/>
        <w:rPr>
          <w:kern w:val="16"/>
          <w:sz w:val="28"/>
          <w:szCs w:val="28"/>
          <w:lang w:val="uk-UA"/>
        </w:rPr>
      </w:pPr>
    </w:p>
    <w:p w:rsidR="00536854" w:rsidRDefault="00536854" w:rsidP="00536854">
      <w:pPr>
        <w:tabs>
          <w:tab w:val="left" w:pos="0"/>
        </w:tabs>
        <w:ind w:right="113"/>
        <w:jc w:val="both"/>
        <w:outlineLvl w:val="0"/>
        <w:rPr>
          <w:kern w:val="16"/>
          <w:sz w:val="28"/>
          <w:szCs w:val="28"/>
          <w:lang w:val="uk-UA"/>
        </w:rPr>
      </w:pPr>
    </w:p>
    <w:p w:rsidR="00536854" w:rsidRDefault="00536854" w:rsidP="00536854">
      <w:pPr>
        <w:tabs>
          <w:tab w:val="left" w:pos="0"/>
        </w:tabs>
        <w:ind w:right="113"/>
        <w:jc w:val="both"/>
        <w:outlineLvl w:val="0"/>
        <w:rPr>
          <w:kern w:val="16"/>
          <w:sz w:val="28"/>
          <w:szCs w:val="28"/>
          <w:lang w:val="uk-UA"/>
        </w:rPr>
      </w:pPr>
      <w:r>
        <w:rPr>
          <w:kern w:val="16"/>
          <w:sz w:val="28"/>
          <w:szCs w:val="28"/>
          <w:lang w:val="uk-UA"/>
        </w:rPr>
        <w:tab/>
      </w:r>
      <w:r>
        <w:rPr>
          <w:kern w:val="16"/>
          <w:sz w:val="28"/>
          <w:szCs w:val="28"/>
          <w:lang w:val="uk-UA"/>
        </w:rPr>
        <w:tab/>
      </w:r>
      <w:r>
        <w:rPr>
          <w:kern w:val="16"/>
          <w:sz w:val="28"/>
          <w:szCs w:val="28"/>
          <w:lang w:val="uk-UA"/>
        </w:rPr>
        <w:tab/>
        <w:t>доктор біологічних наук, професор</w:t>
      </w:r>
    </w:p>
    <w:p w:rsidR="00536854" w:rsidRDefault="00536854" w:rsidP="00536854">
      <w:pPr>
        <w:tabs>
          <w:tab w:val="left" w:pos="0"/>
        </w:tabs>
        <w:ind w:right="113"/>
        <w:jc w:val="both"/>
        <w:outlineLvl w:val="0"/>
        <w:rPr>
          <w:b/>
          <w:bCs/>
          <w:kern w:val="16"/>
          <w:sz w:val="28"/>
          <w:szCs w:val="28"/>
          <w:lang w:val="uk-UA"/>
        </w:rPr>
      </w:pPr>
      <w:r>
        <w:rPr>
          <w:kern w:val="16"/>
          <w:sz w:val="28"/>
          <w:szCs w:val="28"/>
          <w:lang w:val="uk-UA"/>
        </w:rPr>
        <w:tab/>
      </w:r>
      <w:r>
        <w:rPr>
          <w:kern w:val="16"/>
          <w:sz w:val="28"/>
          <w:szCs w:val="28"/>
          <w:lang w:val="uk-UA"/>
        </w:rPr>
        <w:tab/>
      </w:r>
      <w:r>
        <w:rPr>
          <w:kern w:val="16"/>
          <w:sz w:val="28"/>
          <w:szCs w:val="28"/>
          <w:lang w:val="uk-UA"/>
        </w:rPr>
        <w:tab/>
      </w:r>
      <w:r>
        <w:rPr>
          <w:b/>
          <w:bCs/>
          <w:kern w:val="16"/>
          <w:sz w:val="28"/>
          <w:szCs w:val="28"/>
          <w:lang w:val="uk-UA"/>
        </w:rPr>
        <w:t>МЕЩИШЕН Іван Федорович,</w:t>
      </w:r>
    </w:p>
    <w:p w:rsidR="00536854" w:rsidRDefault="00536854" w:rsidP="00536854">
      <w:pPr>
        <w:tabs>
          <w:tab w:val="left" w:pos="0"/>
        </w:tabs>
        <w:ind w:right="113"/>
        <w:jc w:val="both"/>
        <w:outlineLvl w:val="0"/>
        <w:rPr>
          <w:kern w:val="16"/>
          <w:sz w:val="28"/>
          <w:szCs w:val="28"/>
          <w:lang w:val="uk-UA"/>
        </w:rPr>
      </w:pPr>
      <w:r>
        <w:rPr>
          <w:kern w:val="16"/>
          <w:sz w:val="28"/>
          <w:szCs w:val="28"/>
          <w:lang w:val="uk-UA"/>
        </w:rPr>
        <w:tab/>
      </w:r>
      <w:r>
        <w:rPr>
          <w:kern w:val="16"/>
          <w:sz w:val="28"/>
          <w:szCs w:val="28"/>
          <w:lang w:val="uk-UA"/>
        </w:rPr>
        <w:tab/>
      </w:r>
      <w:r>
        <w:rPr>
          <w:kern w:val="16"/>
          <w:sz w:val="28"/>
          <w:szCs w:val="28"/>
          <w:lang w:val="uk-UA"/>
        </w:rPr>
        <w:tab/>
        <w:t>завідувач кафедри медичної хімії</w:t>
      </w:r>
    </w:p>
    <w:p w:rsidR="00536854" w:rsidRDefault="00536854" w:rsidP="00536854">
      <w:pPr>
        <w:tabs>
          <w:tab w:val="left" w:pos="0"/>
        </w:tabs>
        <w:ind w:right="113"/>
        <w:jc w:val="both"/>
        <w:outlineLvl w:val="0"/>
        <w:rPr>
          <w:kern w:val="16"/>
          <w:sz w:val="28"/>
          <w:szCs w:val="28"/>
          <w:lang w:val="uk-UA"/>
        </w:rPr>
      </w:pPr>
      <w:r>
        <w:rPr>
          <w:kern w:val="16"/>
          <w:sz w:val="28"/>
          <w:szCs w:val="28"/>
          <w:lang w:val="uk-UA"/>
        </w:rPr>
        <w:tab/>
      </w:r>
      <w:r>
        <w:rPr>
          <w:kern w:val="16"/>
          <w:sz w:val="28"/>
          <w:szCs w:val="28"/>
          <w:lang w:val="uk-UA"/>
        </w:rPr>
        <w:tab/>
      </w:r>
      <w:r>
        <w:rPr>
          <w:kern w:val="16"/>
          <w:sz w:val="28"/>
          <w:szCs w:val="28"/>
          <w:lang w:val="uk-UA"/>
        </w:rPr>
        <w:tab/>
        <w:t>Буковинського державного медичного університету</w:t>
      </w:r>
    </w:p>
    <w:p w:rsidR="00536854" w:rsidRDefault="00536854" w:rsidP="00536854">
      <w:pPr>
        <w:tabs>
          <w:tab w:val="left" w:pos="0"/>
        </w:tabs>
        <w:ind w:right="113"/>
        <w:jc w:val="both"/>
        <w:outlineLvl w:val="0"/>
        <w:rPr>
          <w:kern w:val="16"/>
          <w:sz w:val="28"/>
          <w:szCs w:val="28"/>
          <w:lang w:val="uk-UA"/>
        </w:rPr>
      </w:pPr>
    </w:p>
    <w:p w:rsidR="00536854" w:rsidRDefault="00536854" w:rsidP="00536854">
      <w:pPr>
        <w:tabs>
          <w:tab w:val="left" w:pos="0"/>
        </w:tabs>
        <w:ind w:right="113"/>
        <w:jc w:val="both"/>
        <w:outlineLvl w:val="0"/>
        <w:rPr>
          <w:kern w:val="16"/>
          <w:sz w:val="28"/>
          <w:szCs w:val="28"/>
          <w:lang w:val="uk-UA"/>
        </w:rPr>
      </w:pPr>
    </w:p>
    <w:p w:rsidR="00536854" w:rsidRDefault="00536854" w:rsidP="00536854">
      <w:pPr>
        <w:tabs>
          <w:tab w:val="left" w:pos="0"/>
        </w:tabs>
        <w:ind w:right="113"/>
        <w:jc w:val="both"/>
        <w:outlineLvl w:val="0"/>
        <w:rPr>
          <w:kern w:val="16"/>
          <w:sz w:val="28"/>
          <w:szCs w:val="28"/>
          <w:lang w:val="uk-UA"/>
        </w:rPr>
      </w:pPr>
      <w:r>
        <w:rPr>
          <w:b/>
          <w:bCs/>
          <w:kern w:val="16"/>
          <w:sz w:val="28"/>
          <w:szCs w:val="28"/>
          <w:lang w:val="uk-UA"/>
        </w:rPr>
        <w:t xml:space="preserve">Захист дисертації відбудеться </w:t>
      </w:r>
      <w:r>
        <w:rPr>
          <w:kern w:val="16"/>
          <w:sz w:val="28"/>
          <w:szCs w:val="28"/>
          <w:lang w:val="uk-UA"/>
        </w:rPr>
        <w:t>„___” __________ 200__ р. о ___ годині на засіданні спеціалізованої вченої ради Д 26.003.07 Національного медичного університету імені    О.О. Богомольця (03057, м. Київ, пр. Перемоги, 34, фізико-хімічний корпус НМУ).</w:t>
      </w:r>
    </w:p>
    <w:p w:rsidR="00536854" w:rsidRDefault="00536854" w:rsidP="00536854">
      <w:pPr>
        <w:tabs>
          <w:tab w:val="left" w:pos="0"/>
        </w:tabs>
        <w:ind w:right="113"/>
        <w:jc w:val="both"/>
        <w:outlineLvl w:val="0"/>
        <w:rPr>
          <w:kern w:val="16"/>
          <w:sz w:val="28"/>
          <w:szCs w:val="28"/>
          <w:lang w:val="uk-UA"/>
        </w:rPr>
      </w:pPr>
    </w:p>
    <w:p w:rsidR="00536854" w:rsidRDefault="00536854" w:rsidP="00536854">
      <w:pPr>
        <w:tabs>
          <w:tab w:val="left" w:pos="0"/>
        </w:tabs>
        <w:ind w:right="113"/>
        <w:jc w:val="both"/>
        <w:outlineLvl w:val="0"/>
        <w:rPr>
          <w:kern w:val="16"/>
          <w:sz w:val="28"/>
          <w:szCs w:val="28"/>
          <w:lang w:val="uk-UA"/>
        </w:rPr>
      </w:pPr>
    </w:p>
    <w:p w:rsidR="00536854" w:rsidRDefault="00536854" w:rsidP="00536854">
      <w:pPr>
        <w:tabs>
          <w:tab w:val="left" w:pos="0"/>
        </w:tabs>
        <w:ind w:right="113"/>
        <w:jc w:val="both"/>
        <w:outlineLvl w:val="0"/>
        <w:rPr>
          <w:kern w:val="16"/>
          <w:sz w:val="28"/>
          <w:szCs w:val="28"/>
          <w:lang w:val="uk-UA"/>
        </w:rPr>
      </w:pPr>
      <w:r>
        <w:rPr>
          <w:b/>
          <w:bCs/>
          <w:kern w:val="16"/>
          <w:sz w:val="28"/>
          <w:szCs w:val="28"/>
          <w:lang w:val="uk-UA"/>
        </w:rPr>
        <w:t>З дисертацією можна ознайомитись</w:t>
      </w:r>
      <w:r>
        <w:rPr>
          <w:kern w:val="16"/>
          <w:sz w:val="28"/>
          <w:szCs w:val="28"/>
          <w:lang w:val="uk-UA"/>
        </w:rPr>
        <w:t xml:space="preserve"> в бібліотеці Національного медичного університету імені О.О. Богомольця (03057, м. Київ, вул.. Зоологічна, 1).</w:t>
      </w:r>
    </w:p>
    <w:p w:rsidR="00536854" w:rsidRDefault="00536854" w:rsidP="00536854">
      <w:pPr>
        <w:tabs>
          <w:tab w:val="left" w:pos="0"/>
        </w:tabs>
        <w:ind w:right="113"/>
        <w:jc w:val="both"/>
        <w:outlineLvl w:val="0"/>
        <w:rPr>
          <w:kern w:val="16"/>
          <w:sz w:val="28"/>
          <w:szCs w:val="28"/>
          <w:lang w:val="uk-UA"/>
        </w:rPr>
      </w:pPr>
    </w:p>
    <w:p w:rsidR="00536854" w:rsidRDefault="00536854" w:rsidP="00536854">
      <w:pPr>
        <w:tabs>
          <w:tab w:val="left" w:pos="0"/>
        </w:tabs>
        <w:ind w:right="113"/>
        <w:jc w:val="both"/>
        <w:outlineLvl w:val="0"/>
        <w:rPr>
          <w:kern w:val="16"/>
          <w:lang w:val="uk-UA"/>
        </w:rPr>
      </w:pPr>
    </w:p>
    <w:p w:rsidR="00536854" w:rsidRDefault="00536854" w:rsidP="00536854">
      <w:pPr>
        <w:tabs>
          <w:tab w:val="left" w:pos="0"/>
        </w:tabs>
        <w:ind w:right="113"/>
        <w:jc w:val="both"/>
        <w:outlineLvl w:val="0"/>
        <w:rPr>
          <w:kern w:val="16"/>
          <w:lang w:val="uk-UA"/>
        </w:rPr>
      </w:pPr>
      <w:r>
        <w:rPr>
          <w:b/>
          <w:bCs/>
          <w:kern w:val="16"/>
          <w:lang w:val="uk-UA"/>
        </w:rPr>
        <w:t>Автореферат розісланий</w:t>
      </w:r>
      <w:r>
        <w:rPr>
          <w:kern w:val="16"/>
          <w:lang w:val="uk-UA"/>
        </w:rPr>
        <w:t xml:space="preserve"> „___” ________________ 200__ р.</w:t>
      </w:r>
    </w:p>
    <w:p w:rsidR="00536854" w:rsidRDefault="00536854" w:rsidP="00536854">
      <w:pPr>
        <w:tabs>
          <w:tab w:val="left" w:pos="0"/>
        </w:tabs>
        <w:ind w:right="113"/>
        <w:jc w:val="both"/>
        <w:outlineLvl w:val="0"/>
        <w:rPr>
          <w:kern w:val="16"/>
          <w:lang w:val="uk-UA"/>
        </w:rPr>
      </w:pPr>
    </w:p>
    <w:p w:rsidR="00536854" w:rsidRDefault="00536854" w:rsidP="00536854">
      <w:pPr>
        <w:tabs>
          <w:tab w:val="left" w:pos="0"/>
        </w:tabs>
        <w:ind w:right="113"/>
        <w:jc w:val="both"/>
        <w:outlineLvl w:val="0"/>
        <w:rPr>
          <w:kern w:val="16"/>
          <w:lang w:val="uk-UA"/>
        </w:rPr>
      </w:pPr>
    </w:p>
    <w:p w:rsidR="00536854" w:rsidRDefault="00536854" w:rsidP="00536854">
      <w:pPr>
        <w:tabs>
          <w:tab w:val="left" w:pos="0"/>
        </w:tabs>
        <w:ind w:right="113"/>
        <w:jc w:val="both"/>
        <w:outlineLvl w:val="0"/>
        <w:rPr>
          <w:kern w:val="16"/>
          <w:lang w:val="uk-UA"/>
        </w:rPr>
      </w:pPr>
    </w:p>
    <w:p w:rsidR="00536854" w:rsidRDefault="00536854" w:rsidP="00536854">
      <w:pPr>
        <w:tabs>
          <w:tab w:val="left" w:pos="0"/>
        </w:tabs>
        <w:ind w:right="113"/>
        <w:jc w:val="both"/>
        <w:outlineLvl w:val="0"/>
        <w:rPr>
          <w:kern w:val="16"/>
          <w:lang w:val="uk-UA"/>
        </w:rPr>
      </w:pPr>
    </w:p>
    <w:p w:rsidR="00536854" w:rsidRDefault="00536854" w:rsidP="00536854">
      <w:pPr>
        <w:tabs>
          <w:tab w:val="left" w:pos="0"/>
        </w:tabs>
        <w:ind w:right="113"/>
        <w:jc w:val="both"/>
        <w:outlineLvl w:val="0"/>
        <w:rPr>
          <w:b/>
          <w:bCs/>
          <w:kern w:val="16"/>
          <w:lang w:val="uk-UA"/>
        </w:rPr>
      </w:pPr>
      <w:r>
        <w:rPr>
          <w:b/>
          <w:bCs/>
          <w:kern w:val="16"/>
          <w:lang w:val="uk-UA"/>
        </w:rPr>
        <w:t xml:space="preserve">Вчений секретар </w:t>
      </w:r>
    </w:p>
    <w:p w:rsidR="00536854" w:rsidRPr="00536854" w:rsidRDefault="00536854" w:rsidP="00536854">
      <w:pPr>
        <w:tabs>
          <w:tab w:val="left" w:pos="0"/>
        </w:tabs>
        <w:ind w:right="113"/>
        <w:jc w:val="both"/>
        <w:outlineLvl w:val="0"/>
        <w:rPr>
          <w:b/>
          <w:bCs/>
          <w:kern w:val="16"/>
        </w:rPr>
      </w:pPr>
      <w:r>
        <w:rPr>
          <w:b/>
          <w:bCs/>
          <w:kern w:val="16"/>
          <w:lang w:val="uk-UA"/>
        </w:rPr>
        <w:t>спеціалізованої вченої ради</w:t>
      </w:r>
    </w:p>
    <w:p w:rsidR="00536854" w:rsidRPr="00536854" w:rsidRDefault="00536854" w:rsidP="00536854">
      <w:pPr>
        <w:tabs>
          <w:tab w:val="left" w:pos="0"/>
        </w:tabs>
        <w:ind w:right="113"/>
        <w:jc w:val="both"/>
        <w:outlineLvl w:val="0"/>
        <w:rPr>
          <w:b/>
          <w:bCs/>
          <w:kern w:val="16"/>
        </w:rPr>
        <w:sectPr w:rsidR="00536854" w:rsidRPr="00536854" w:rsidSect="00536854">
          <w:headerReference w:type="default" r:id="rId10"/>
          <w:footerReference w:type="default" r:id="rId11"/>
          <w:footnotePr>
            <w:numRestart w:val="eachPage"/>
          </w:footnotePr>
          <w:pgSz w:w="12242" w:h="15842" w:code="1"/>
          <w:pgMar w:top="1134" w:right="1134" w:bottom="0" w:left="1418" w:header="720" w:footer="720" w:gutter="0"/>
          <w:pgNumType w:start="1"/>
          <w:cols w:space="1748"/>
        </w:sectPr>
      </w:pPr>
    </w:p>
    <w:p w:rsidR="00536854" w:rsidRDefault="00536854" w:rsidP="00536854">
      <w:pPr>
        <w:tabs>
          <w:tab w:val="left" w:pos="0"/>
        </w:tabs>
        <w:ind w:right="113"/>
        <w:jc w:val="center"/>
        <w:outlineLvl w:val="0"/>
        <w:rPr>
          <w:b/>
          <w:bCs/>
          <w:kern w:val="16"/>
          <w:sz w:val="28"/>
          <w:szCs w:val="28"/>
          <w:lang w:val="uk-UA"/>
        </w:rPr>
      </w:pPr>
      <w:r>
        <w:rPr>
          <w:b/>
          <w:bCs/>
          <w:kern w:val="16"/>
          <w:sz w:val="28"/>
          <w:szCs w:val="28"/>
          <w:lang w:val="uk-UA"/>
        </w:rPr>
        <w:lastRenderedPageBreak/>
        <w:t>ЗАГАЛЬНА ХАРАКТЕРИСТИКА РОБОТИ</w:t>
      </w:r>
    </w:p>
    <w:p w:rsidR="00536854" w:rsidRDefault="00536854" w:rsidP="00536854">
      <w:pPr>
        <w:tabs>
          <w:tab w:val="left" w:pos="0"/>
          <w:tab w:val="left" w:pos="3420"/>
        </w:tabs>
        <w:ind w:right="113"/>
        <w:jc w:val="center"/>
        <w:outlineLvl w:val="0"/>
        <w:rPr>
          <w:kern w:val="16"/>
          <w:sz w:val="28"/>
          <w:szCs w:val="28"/>
          <w:lang w:val="uk-UA"/>
        </w:rPr>
      </w:pPr>
    </w:p>
    <w:p w:rsidR="00536854" w:rsidRDefault="00536854" w:rsidP="00536854">
      <w:pPr>
        <w:tabs>
          <w:tab w:val="left" w:pos="1605"/>
          <w:tab w:val="left" w:pos="2280"/>
        </w:tabs>
        <w:ind w:right="-28" w:firstLine="720"/>
        <w:jc w:val="both"/>
        <w:rPr>
          <w:kern w:val="16"/>
          <w:sz w:val="28"/>
          <w:szCs w:val="28"/>
          <w:lang w:val="uk-UA"/>
        </w:rPr>
      </w:pPr>
      <w:r>
        <w:rPr>
          <w:b/>
          <w:bCs/>
          <w:kern w:val="16"/>
          <w:sz w:val="28"/>
          <w:szCs w:val="28"/>
          <w:lang w:val="uk-UA"/>
        </w:rPr>
        <w:t>Актуальність теми.</w:t>
      </w:r>
      <w:r>
        <w:rPr>
          <w:kern w:val="16"/>
          <w:sz w:val="28"/>
          <w:szCs w:val="28"/>
          <w:lang w:val="uk-UA"/>
        </w:rPr>
        <w:t xml:space="preserve"> Вивчення стану обміну ліпідів (ЛП), тромбоцитарної (Тр) ланки гемостазу і неспецифічної реактивності мають велике значення для перебігу, розвитку ускладнень та ефективності лікування інфекційних запальних хвороб. При імунозапальних процесах виникає ЛП дисбаланс, який може бути спричинений дисбалансом між про- і антиоксидантними системами [Бей Л. И.</w:t>
      </w:r>
      <w:r>
        <w:rPr>
          <w:kern w:val="16"/>
          <w:sz w:val="28"/>
          <w:szCs w:val="28"/>
        </w:rPr>
        <w:t>,</w:t>
      </w:r>
      <w:r>
        <w:rPr>
          <w:kern w:val="16"/>
          <w:sz w:val="28"/>
          <w:szCs w:val="28"/>
          <w:lang w:val="uk-UA"/>
        </w:rPr>
        <w:t xml:space="preserve"> 2001; Казимирко В. К.</w:t>
      </w:r>
      <w:r>
        <w:rPr>
          <w:kern w:val="16"/>
          <w:sz w:val="28"/>
          <w:szCs w:val="28"/>
        </w:rPr>
        <w:t>,</w:t>
      </w:r>
      <w:r>
        <w:rPr>
          <w:kern w:val="16"/>
          <w:sz w:val="28"/>
          <w:szCs w:val="28"/>
          <w:lang w:val="uk-UA"/>
        </w:rPr>
        <w:t xml:space="preserve"> Мальцев В. И., 2004; Савченко Р. П., Гордюшкина И. В., 2004</w:t>
      </w:r>
      <w:r>
        <w:rPr>
          <w:sz w:val="28"/>
          <w:szCs w:val="28"/>
          <w:lang w:val="uk-UA"/>
        </w:rPr>
        <w:t>]</w:t>
      </w:r>
      <w:r>
        <w:rPr>
          <w:kern w:val="16"/>
          <w:sz w:val="28"/>
          <w:szCs w:val="28"/>
          <w:lang w:val="uk-UA"/>
        </w:rPr>
        <w:t>. Зокрема, доведено роль внутрішньоклітинних інфекційних агентів в розвитку дисліпопротеїнемій (ДЛП) та атеросклерозу [Мавров Г. И.,      Белозёров А. П., 2003; Рудик Ю.С., 2005</w:t>
      </w:r>
      <w:r>
        <w:rPr>
          <w:sz w:val="28"/>
          <w:szCs w:val="28"/>
          <w:lang w:val="uk-UA"/>
        </w:rPr>
        <w:t xml:space="preserve">]. </w:t>
      </w:r>
      <w:r>
        <w:rPr>
          <w:kern w:val="16"/>
          <w:sz w:val="28"/>
          <w:szCs w:val="28"/>
          <w:lang w:val="uk-UA"/>
        </w:rPr>
        <w:t>Так, хламідії можуть змінювати ЛП обмін в макрофагах при дії ліпопротеїнів низької щільності (ЛПНЩ), що призводить до утворення „піноподібних” клітин. Це, в свою чергу, сприяє утворенню атероматозних бляшок  – сприятливого для хламідій середовища, де вони можуть тривало виживати та запускати імунопатологічні механізми [Возианов А.Ф. и соавт., 2002; Новицкий В. В. и соавт., 2005</w:t>
      </w:r>
      <w:r>
        <w:rPr>
          <w:sz w:val="28"/>
          <w:szCs w:val="28"/>
          <w:lang w:val="uk-UA"/>
        </w:rPr>
        <w:t>].</w:t>
      </w:r>
    </w:p>
    <w:p w:rsidR="00536854" w:rsidRDefault="00536854" w:rsidP="00536854">
      <w:pPr>
        <w:tabs>
          <w:tab w:val="left" w:pos="1605"/>
          <w:tab w:val="left" w:pos="2280"/>
          <w:tab w:val="left" w:pos="2520"/>
        </w:tabs>
        <w:ind w:right="-28" w:firstLine="720"/>
        <w:jc w:val="both"/>
        <w:rPr>
          <w:kern w:val="16"/>
          <w:sz w:val="28"/>
          <w:szCs w:val="28"/>
          <w:lang w:val="uk-UA"/>
        </w:rPr>
      </w:pPr>
      <w:r>
        <w:rPr>
          <w:b/>
          <w:bCs/>
          <w:i/>
          <w:iCs/>
          <w:kern w:val="16"/>
          <w:sz w:val="28"/>
          <w:szCs w:val="28"/>
          <w:lang w:val="uk-UA"/>
        </w:rPr>
        <w:t xml:space="preserve"> </w:t>
      </w:r>
      <w:r>
        <w:rPr>
          <w:kern w:val="16"/>
          <w:sz w:val="28"/>
          <w:szCs w:val="28"/>
          <w:lang w:val="uk-UA"/>
        </w:rPr>
        <w:t>В теперішній час великою проблемою охорони здоров'я в усьому світі є запальні захворювання геніталій.</w:t>
      </w:r>
      <w:r>
        <w:rPr>
          <w:kern w:val="16"/>
          <w:sz w:val="28"/>
          <w:szCs w:val="28"/>
        </w:rPr>
        <w:t xml:space="preserve"> </w:t>
      </w:r>
      <w:r>
        <w:rPr>
          <w:kern w:val="16"/>
          <w:sz w:val="28"/>
          <w:szCs w:val="28"/>
          <w:lang w:val="uk-UA"/>
        </w:rPr>
        <w:t>В структурі запальних хвороб запальні захворювання геніталій, які викликані інфекціями, що передаються статевим шляхом (ІПСШ), посідають перше місце та складають 65-80% від загального числа [ Кисина В. И., Канищева Е. Ю., 2002</w:t>
      </w:r>
      <w:r>
        <w:rPr>
          <w:kern w:val="16"/>
          <w:sz w:val="28"/>
          <w:szCs w:val="28"/>
        </w:rPr>
        <w:t xml:space="preserve">; </w:t>
      </w:r>
      <w:r>
        <w:rPr>
          <w:kern w:val="16"/>
          <w:sz w:val="28"/>
          <w:szCs w:val="28"/>
          <w:lang w:val="uk-UA"/>
        </w:rPr>
        <w:t>Степаненко В. І., 2004]</w:t>
      </w:r>
      <w:r>
        <w:rPr>
          <w:kern w:val="16"/>
          <w:sz w:val="28"/>
          <w:szCs w:val="28"/>
        </w:rPr>
        <w:t>.</w:t>
      </w:r>
      <w:r>
        <w:rPr>
          <w:kern w:val="16"/>
          <w:sz w:val="28"/>
          <w:szCs w:val="28"/>
          <w:lang w:val="uk-UA"/>
        </w:rPr>
        <w:t xml:space="preserve"> Все частіше запальні захворювання геніталій мають рецидивуючий перебіг та тенденцію до хронізації. Питома вага запальних процесів має стійку тенденцію до росту і збільшилась останніми роками на 25% [Абудуев Н.К., 2001</w:t>
      </w:r>
      <w:r>
        <w:rPr>
          <w:kern w:val="16"/>
          <w:sz w:val="28"/>
          <w:szCs w:val="28"/>
        </w:rPr>
        <w:t>;</w:t>
      </w:r>
      <w:r>
        <w:rPr>
          <w:kern w:val="16"/>
          <w:sz w:val="28"/>
          <w:szCs w:val="28"/>
          <w:lang w:val="uk-UA"/>
        </w:rPr>
        <w:t xml:space="preserve"> Анкирская А. С., 2003].</w:t>
      </w:r>
    </w:p>
    <w:p w:rsidR="00536854" w:rsidRDefault="00536854" w:rsidP="00536854">
      <w:pPr>
        <w:tabs>
          <w:tab w:val="left" w:pos="1605"/>
          <w:tab w:val="left" w:pos="2280"/>
          <w:tab w:val="left" w:pos="2520"/>
        </w:tabs>
        <w:ind w:right="-28" w:firstLine="720"/>
        <w:jc w:val="both"/>
        <w:rPr>
          <w:kern w:val="16"/>
          <w:sz w:val="28"/>
          <w:szCs w:val="28"/>
          <w:lang w:val="uk-UA"/>
        </w:rPr>
      </w:pPr>
      <w:r>
        <w:rPr>
          <w:kern w:val="16"/>
          <w:sz w:val="28"/>
          <w:szCs w:val="28"/>
          <w:lang w:val="uk-UA"/>
        </w:rPr>
        <w:t>Є багато відомостей про ускладнення запальних та незапальних захворювань порушеннями системної та місцевої мікроциркуляції, тромбозами та тромбоемболіями [Коломоєць М. Ю., Коваленко С. В., 2004; Мартинець П. А., 2005</w:t>
      </w:r>
      <w:r>
        <w:rPr>
          <w:sz w:val="28"/>
          <w:szCs w:val="28"/>
          <w:lang w:val="uk-UA"/>
        </w:rPr>
        <w:t>]</w:t>
      </w:r>
      <w:r>
        <w:rPr>
          <w:kern w:val="16"/>
          <w:sz w:val="28"/>
          <w:szCs w:val="28"/>
          <w:lang w:val="uk-UA"/>
        </w:rPr>
        <w:t>. В тому числі порушення мікроциркуляції спостерігаються і при запальних захворюваннях статевих органів</w:t>
      </w:r>
      <w:r>
        <w:rPr>
          <w:kern w:val="16"/>
          <w:sz w:val="28"/>
          <w:szCs w:val="28"/>
        </w:rPr>
        <w:t xml:space="preserve"> </w:t>
      </w:r>
      <w:r>
        <w:rPr>
          <w:kern w:val="16"/>
          <w:sz w:val="28"/>
          <w:szCs w:val="28"/>
          <w:lang w:val="uk-UA"/>
        </w:rPr>
        <w:t>[Мавров И. И., 2002</w:t>
      </w:r>
      <w:r>
        <w:rPr>
          <w:sz w:val="28"/>
          <w:szCs w:val="28"/>
          <w:lang w:val="uk-UA"/>
        </w:rPr>
        <w:t>]</w:t>
      </w:r>
      <w:r>
        <w:rPr>
          <w:kern w:val="16"/>
          <w:sz w:val="28"/>
          <w:szCs w:val="28"/>
          <w:lang w:val="uk-UA"/>
        </w:rPr>
        <w:t>.</w:t>
      </w:r>
    </w:p>
    <w:p w:rsidR="00536854" w:rsidRDefault="00536854" w:rsidP="00536854">
      <w:pPr>
        <w:tabs>
          <w:tab w:val="left" w:pos="1605"/>
          <w:tab w:val="left" w:pos="2280"/>
        </w:tabs>
        <w:ind w:right="-28" w:firstLine="720"/>
        <w:jc w:val="both"/>
        <w:rPr>
          <w:kern w:val="16"/>
          <w:sz w:val="28"/>
          <w:szCs w:val="28"/>
          <w:lang w:val="uk-UA"/>
        </w:rPr>
      </w:pPr>
      <w:r>
        <w:rPr>
          <w:kern w:val="16"/>
          <w:sz w:val="28"/>
          <w:szCs w:val="28"/>
          <w:lang w:val="uk-UA"/>
        </w:rPr>
        <w:t xml:space="preserve">Ендотеліальна дисфункція розглядається як самий ранній етап розвитку ДЛП та атеросклерозу [Малая Л. Т. и соавт., 2000; </w:t>
      </w:r>
      <w:r>
        <w:rPr>
          <w:kern w:val="16"/>
          <w:sz w:val="28"/>
          <w:szCs w:val="28"/>
          <w:lang w:val="en-US"/>
        </w:rPr>
        <w:t>Weis</w:t>
      </w:r>
      <w:r>
        <w:rPr>
          <w:kern w:val="16"/>
          <w:sz w:val="28"/>
          <w:szCs w:val="28"/>
          <w:lang w:val="uk-UA"/>
        </w:rPr>
        <w:t xml:space="preserve"> M. </w:t>
      </w:r>
      <w:r>
        <w:rPr>
          <w:kern w:val="16"/>
          <w:sz w:val="28"/>
          <w:szCs w:val="28"/>
          <w:lang w:val="en-US"/>
        </w:rPr>
        <w:t>et</w:t>
      </w:r>
      <w:r>
        <w:rPr>
          <w:kern w:val="16"/>
          <w:sz w:val="28"/>
          <w:szCs w:val="28"/>
          <w:lang w:val="uk-UA"/>
        </w:rPr>
        <w:t xml:space="preserve"> </w:t>
      </w:r>
      <w:r>
        <w:rPr>
          <w:kern w:val="16"/>
          <w:sz w:val="28"/>
          <w:szCs w:val="28"/>
          <w:lang w:val="en-US"/>
        </w:rPr>
        <w:t>al</w:t>
      </w:r>
      <w:r>
        <w:rPr>
          <w:kern w:val="16"/>
          <w:sz w:val="28"/>
          <w:szCs w:val="28"/>
          <w:lang w:val="uk-UA"/>
        </w:rPr>
        <w:t xml:space="preserve">., 2002]. Велика кількість робіт присвячена вивченню пошкодження ендотелію судин при інфекційних захворюваннях [Хамагонова И. В., Кермова А. Э., 2002; </w:t>
      </w:r>
      <w:r>
        <w:rPr>
          <w:kern w:val="16"/>
          <w:sz w:val="28"/>
          <w:szCs w:val="28"/>
          <w:lang w:val="en-US"/>
        </w:rPr>
        <w:t>Dogra</w:t>
      </w:r>
      <w:r>
        <w:rPr>
          <w:kern w:val="16"/>
          <w:sz w:val="28"/>
          <w:szCs w:val="28"/>
          <w:lang w:val="uk-UA"/>
        </w:rPr>
        <w:t xml:space="preserve"> </w:t>
      </w:r>
      <w:r>
        <w:rPr>
          <w:kern w:val="16"/>
          <w:sz w:val="28"/>
          <w:szCs w:val="28"/>
          <w:lang w:val="en-US"/>
        </w:rPr>
        <w:t>G</w:t>
      </w:r>
      <w:r>
        <w:rPr>
          <w:kern w:val="16"/>
          <w:sz w:val="28"/>
          <w:szCs w:val="28"/>
          <w:lang w:val="uk-UA"/>
        </w:rPr>
        <w:t xml:space="preserve">. </w:t>
      </w:r>
      <w:r>
        <w:rPr>
          <w:kern w:val="16"/>
          <w:sz w:val="28"/>
          <w:szCs w:val="28"/>
          <w:lang w:val="en-US"/>
        </w:rPr>
        <w:t>et</w:t>
      </w:r>
      <w:r>
        <w:rPr>
          <w:kern w:val="16"/>
          <w:sz w:val="28"/>
          <w:szCs w:val="28"/>
          <w:lang w:val="uk-UA"/>
        </w:rPr>
        <w:t xml:space="preserve"> </w:t>
      </w:r>
      <w:r>
        <w:rPr>
          <w:kern w:val="16"/>
          <w:sz w:val="28"/>
          <w:szCs w:val="28"/>
          <w:lang w:val="en-US"/>
        </w:rPr>
        <w:t>al</w:t>
      </w:r>
      <w:r>
        <w:rPr>
          <w:kern w:val="16"/>
          <w:sz w:val="28"/>
          <w:szCs w:val="28"/>
          <w:lang w:val="uk-UA"/>
        </w:rPr>
        <w:t>., 2002</w:t>
      </w:r>
      <w:r>
        <w:rPr>
          <w:sz w:val="28"/>
          <w:szCs w:val="28"/>
          <w:lang w:val="uk-UA"/>
        </w:rPr>
        <w:t>].</w:t>
      </w:r>
    </w:p>
    <w:p w:rsidR="00536854" w:rsidRDefault="00536854" w:rsidP="00536854">
      <w:pPr>
        <w:tabs>
          <w:tab w:val="left" w:pos="1605"/>
          <w:tab w:val="left" w:pos="2280"/>
        </w:tabs>
        <w:ind w:right="-28" w:firstLine="720"/>
        <w:jc w:val="both"/>
        <w:rPr>
          <w:kern w:val="16"/>
          <w:sz w:val="28"/>
          <w:szCs w:val="28"/>
          <w:lang w:val="uk-UA"/>
        </w:rPr>
      </w:pPr>
      <w:r>
        <w:rPr>
          <w:kern w:val="16"/>
          <w:sz w:val="28"/>
          <w:szCs w:val="28"/>
          <w:lang w:val="uk-UA"/>
        </w:rPr>
        <w:t xml:space="preserve">Суперечні дані про порушення ЛП обміну, Тр ланки гемостазу, а також порушення системної і місцевої неспецифічної реактивності у хворих на хронічні неспецифічні запальні захворювання (ХНЗЗ) статевих органів (СО). </w:t>
      </w:r>
    </w:p>
    <w:p w:rsidR="00536854" w:rsidRDefault="00536854" w:rsidP="00536854">
      <w:pPr>
        <w:tabs>
          <w:tab w:val="left" w:pos="1605"/>
          <w:tab w:val="left" w:pos="2280"/>
        </w:tabs>
        <w:ind w:right="-28" w:firstLine="720"/>
        <w:jc w:val="both"/>
        <w:rPr>
          <w:kern w:val="16"/>
          <w:sz w:val="28"/>
          <w:szCs w:val="28"/>
          <w:lang w:val="uk-UA"/>
        </w:rPr>
      </w:pPr>
      <w:r>
        <w:rPr>
          <w:kern w:val="16"/>
          <w:sz w:val="28"/>
          <w:szCs w:val="28"/>
          <w:lang w:val="uk-UA"/>
        </w:rPr>
        <w:t>Вищезгадане обумовило необхідність проведення досліджень ЛП обміну, стану Тр ланки гемостазу і неспецифічної реактивності у хворих на ХНЗЗ СО.</w:t>
      </w:r>
    </w:p>
    <w:p w:rsidR="00536854" w:rsidRDefault="00536854" w:rsidP="00536854">
      <w:pPr>
        <w:ind w:right="-28" w:firstLine="720"/>
        <w:jc w:val="both"/>
        <w:rPr>
          <w:kern w:val="16"/>
          <w:sz w:val="28"/>
          <w:szCs w:val="28"/>
        </w:rPr>
      </w:pPr>
      <w:r>
        <w:rPr>
          <w:b/>
          <w:bCs/>
          <w:kern w:val="16"/>
          <w:sz w:val="28"/>
          <w:szCs w:val="28"/>
          <w:lang w:val="uk-UA"/>
        </w:rPr>
        <w:t>Зв’язок</w:t>
      </w:r>
      <w:r>
        <w:rPr>
          <w:b/>
          <w:bCs/>
          <w:kern w:val="16"/>
          <w:sz w:val="28"/>
          <w:szCs w:val="28"/>
        </w:rPr>
        <w:t xml:space="preserve"> </w:t>
      </w:r>
      <w:r>
        <w:rPr>
          <w:b/>
          <w:bCs/>
          <w:kern w:val="16"/>
          <w:sz w:val="28"/>
          <w:szCs w:val="28"/>
          <w:lang w:val="uk-UA"/>
        </w:rPr>
        <w:t>роботи</w:t>
      </w:r>
      <w:r>
        <w:rPr>
          <w:b/>
          <w:bCs/>
          <w:kern w:val="16"/>
          <w:sz w:val="28"/>
          <w:szCs w:val="28"/>
        </w:rPr>
        <w:t xml:space="preserve"> </w:t>
      </w:r>
      <w:r>
        <w:rPr>
          <w:b/>
          <w:bCs/>
          <w:kern w:val="16"/>
          <w:sz w:val="28"/>
          <w:szCs w:val="28"/>
          <w:lang w:val="uk-UA"/>
        </w:rPr>
        <w:t>з</w:t>
      </w:r>
      <w:r>
        <w:rPr>
          <w:b/>
          <w:bCs/>
          <w:kern w:val="16"/>
          <w:sz w:val="28"/>
          <w:szCs w:val="28"/>
        </w:rPr>
        <w:t xml:space="preserve"> </w:t>
      </w:r>
      <w:r>
        <w:rPr>
          <w:b/>
          <w:bCs/>
          <w:kern w:val="16"/>
          <w:sz w:val="28"/>
          <w:szCs w:val="28"/>
          <w:lang w:val="uk-UA"/>
        </w:rPr>
        <w:t>науковими</w:t>
      </w:r>
      <w:r>
        <w:rPr>
          <w:b/>
          <w:bCs/>
          <w:kern w:val="16"/>
          <w:sz w:val="28"/>
          <w:szCs w:val="28"/>
        </w:rPr>
        <w:t xml:space="preserve"> </w:t>
      </w:r>
      <w:r>
        <w:rPr>
          <w:b/>
          <w:bCs/>
          <w:kern w:val="16"/>
          <w:sz w:val="28"/>
          <w:szCs w:val="28"/>
          <w:lang w:val="uk-UA"/>
        </w:rPr>
        <w:t>програмами</w:t>
      </w:r>
      <w:r>
        <w:rPr>
          <w:b/>
          <w:bCs/>
          <w:kern w:val="16"/>
          <w:sz w:val="28"/>
          <w:szCs w:val="28"/>
        </w:rPr>
        <w:t>, планами, темами.</w:t>
      </w:r>
      <w:r>
        <w:rPr>
          <w:kern w:val="16"/>
          <w:sz w:val="28"/>
          <w:szCs w:val="28"/>
        </w:rPr>
        <w:t xml:space="preserve"> </w:t>
      </w:r>
      <w:r>
        <w:rPr>
          <w:kern w:val="16"/>
          <w:sz w:val="28"/>
          <w:szCs w:val="28"/>
          <w:lang w:val="uk-UA"/>
        </w:rPr>
        <w:t>Наукова</w:t>
      </w:r>
      <w:r>
        <w:rPr>
          <w:kern w:val="16"/>
          <w:sz w:val="28"/>
          <w:szCs w:val="28"/>
        </w:rPr>
        <w:t xml:space="preserve"> робота </w:t>
      </w:r>
      <w:r>
        <w:rPr>
          <w:kern w:val="16"/>
          <w:sz w:val="28"/>
          <w:szCs w:val="28"/>
          <w:lang w:val="uk-UA"/>
        </w:rPr>
        <w:t>виконана  відповідно</w:t>
      </w:r>
      <w:r>
        <w:rPr>
          <w:kern w:val="16"/>
          <w:sz w:val="28"/>
          <w:szCs w:val="28"/>
        </w:rPr>
        <w:t xml:space="preserve"> до тематики НДР </w:t>
      </w:r>
      <w:r>
        <w:rPr>
          <w:kern w:val="16"/>
          <w:sz w:val="28"/>
          <w:szCs w:val="28"/>
          <w:lang w:val="uk-UA"/>
        </w:rPr>
        <w:t>кафедри клінічної лабораторної діагностики Запорізької медичної академії післядипломної освіти</w:t>
      </w:r>
      <w:r>
        <w:rPr>
          <w:kern w:val="16"/>
          <w:sz w:val="28"/>
          <w:szCs w:val="28"/>
        </w:rPr>
        <w:t xml:space="preserve"> (ЗМАПО</w:t>
      </w:r>
      <w:r>
        <w:rPr>
          <w:sz w:val="28"/>
          <w:szCs w:val="28"/>
        </w:rPr>
        <w:t>)</w:t>
      </w:r>
      <w:r>
        <w:rPr>
          <w:kern w:val="16"/>
          <w:sz w:val="28"/>
          <w:szCs w:val="28"/>
        </w:rPr>
        <w:t xml:space="preserve"> „</w:t>
      </w:r>
      <w:r>
        <w:rPr>
          <w:kern w:val="16"/>
          <w:sz w:val="28"/>
          <w:szCs w:val="28"/>
          <w:lang w:val="uk-UA"/>
        </w:rPr>
        <w:t xml:space="preserve">Особливості типів дисліпопротеїнемій, мікроциркуляторного гемостазу та неспецифічної реактивності у </w:t>
      </w:r>
      <w:r>
        <w:rPr>
          <w:kern w:val="16"/>
          <w:sz w:val="28"/>
          <w:szCs w:val="28"/>
        </w:rPr>
        <w:t xml:space="preserve">хворих на </w:t>
      </w:r>
      <w:r>
        <w:rPr>
          <w:kern w:val="16"/>
          <w:sz w:val="28"/>
          <w:szCs w:val="28"/>
          <w:lang w:val="uk-UA"/>
        </w:rPr>
        <w:t>хронічні</w:t>
      </w:r>
      <w:r>
        <w:rPr>
          <w:kern w:val="16"/>
          <w:sz w:val="28"/>
          <w:szCs w:val="28"/>
        </w:rPr>
        <w:t xml:space="preserve"> </w:t>
      </w:r>
      <w:r>
        <w:rPr>
          <w:kern w:val="16"/>
          <w:sz w:val="28"/>
          <w:szCs w:val="28"/>
          <w:lang w:val="uk-UA"/>
        </w:rPr>
        <w:t>неспецифічні</w:t>
      </w:r>
      <w:r>
        <w:rPr>
          <w:kern w:val="16"/>
          <w:sz w:val="28"/>
          <w:szCs w:val="28"/>
        </w:rPr>
        <w:t xml:space="preserve"> </w:t>
      </w:r>
      <w:r>
        <w:rPr>
          <w:kern w:val="16"/>
          <w:sz w:val="28"/>
          <w:szCs w:val="28"/>
          <w:lang w:val="uk-UA"/>
        </w:rPr>
        <w:t>запальні захворювання</w:t>
      </w:r>
      <w:r>
        <w:rPr>
          <w:kern w:val="16"/>
          <w:sz w:val="28"/>
          <w:szCs w:val="28"/>
        </w:rPr>
        <w:t xml:space="preserve"> </w:t>
      </w:r>
      <w:r>
        <w:rPr>
          <w:kern w:val="16"/>
          <w:sz w:val="28"/>
          <w:szCs w:val="28"/>
          <w:lang w:val="uk-UA"/>
        </w:rPr>
        <w:t>статевих</w:t>
      </w:r>
      <w:r>
        <w:rPr>
          <w:kern w:val="16"/>
          <w:sz w:val="28"/>
          <w:szCs w:val="28"/>
        </w:rPr>
        <w:t xml:space="preserve"> </w:t>
      </w:r>
      <w:r>
        <w:rPr>
          <w:kern w:val="16"/>
          <w:sz w:val="28"/>
          <w:szCs w:val="28"/>
          <w:lang w:val="uk-UA"/>
        </w:rPr>
        <w:t>органів</w:t>
      </w:r>
      <w:r>
        <w:rPr>
          <w:kern w:val="16"/>
          <w:sz w:val="28"/>
          <w:szCs w:val="28"/>
        </w:rPr>
        <w:t>”(</w:t>
      </w:r>
      <w:r>
        <w:rPr>
          <w:kern w:val="16"/>
          <w:sz w:val="28"/>
          <w:szCs w:val="28"/>
          <w:lang w:val="uk-UA"/>
        </w:rPr>
        <w:t>державний</w:t>
      </w:r>
      <w:r>
        <w:rPr>
          <w:kern w:val="16"/>
          <w:sz w:val="28"/>
          <w:szCs w:val="28"/>
        </w:rPr>
        <w:t xml:space="preserve"> </w:t>
      </w:r>
      <w:r>
        <w:rPr>
          <w:kern w:val="16"/>
          <w:sz w:val="28"/>
          <w:szCs w:val="28"/>
          <w:lang w:val="uk-UA"/>
        </w:rPr>
        <w:t>реєстраційний</w:t>
      </w:r>
      <w:r>
        <w:rPr>
          <w:kern w:val="16"/>
          <w:sz w:val="28"/>
          <w:szCs w:val="28"/>
        </w:rPr>
        <w:t xml:space="preserve"> номер 0104</w:t>
      </w:r>
      <w:r>
        <w:rPr>
          <w:kern w:val="16"/>
          <w:sz w:val="28"/>
          <w:szCs w:val="28"/>
          <w:lang w:val="en-US"/>
        </w:rPr>
        <w:t>U</w:t>
      </w:r>
      <w:r>
        <w:rPr>
          <w:kern w:val="16"/>
          <w:sz w:val="28"/>
          <w:szCs w:val="28"/>
        </w:rPr>
        <w:t>005458).</w:t>
      </w:r>
    </w:p>
    <w:p w:rsidR="00536854" w:rsidRDefault="00536854" w:rsidP="00536854">
      <w:pPr>
        <w:ind w:right="-28" w:firstLine="720"/>
        <w:jc w:val="both"/>
        <w:rPr>
          <w:sz w:val="28"/>
          <w:szCs w:val="28"/>
          <w:lang w:val="uk-UA"/>
        </w:rPr>
      </w:pPr>
      <w:r>
        <w:rPr>
          <w:b/>
          <w:bCs/>
          <w:sz w:val="28"/>
          <w:szCs w:val="28"/>
          <w:lang w:val="uk-UA"/>
        </w:rPr>
        <w:lastRenderedPageBreak/>
        <w:t xml:space="preserve">Мета дослідження. </w:t>
      </w:r>
      <w:r>
        <w:rPr>
          <w:sz w:val="28"/>
          <w:szCs w:val="28"/>
          <w:lang w:val="uk-UA"/>
        </w:rPr>
        <w:t>Виявити характер зрушень ЛП обміну, Тр ланки гемостазу і неспецифічної реактивності у хворих на ХНЗЗ СО.</w:t>
      </w:r>
    </w:p>
    <w:p w:rsidR="00536854" w:rsidRDefault="00536854" w:rsidP="00536854">
      <w:pPr>
        <w:ind w:right="-28" w:firstLine="720"/>
        <w:jc w:val="both"/>
        <w:outlineLvl w:val="0"/>
        <w:rPr>
          <w:b/>
          <w:bCs/>
          <w:sz w:val="28"/>
          <w:szCs w:val="28"/>
          <w:lang w:val="uk-UA"/>
        </w:rPr>
      </w:pPr>
      <w:r>
        <w:rPr>
          <w:b/>
          <w:bCs/>
          <w:sz w:val="28"/>
          <w:szCs w:val="28"/>
          <w:lang w:val="uk-UA"/>
        </w:rPr>
        <w:t>Задачі дослідження:</w:t>
      </w:r>
    </w:p>
    <w:p w:rsidR="00536854" w:rsidRDefault="00536854" w:rsidP="000A14AD">
      <w:pPr>
        <w:numPr>
          <w:ilvl w:val="0"/>
          <w:numId w:val="56"/>
        </w:numPr>
        <w:tabs>
          <w:tab w:val="clear" w:pos="720"/>
        </w:tabs>
        <w:suppressAutoHyphens w:val="0"/>
        <w:ind w:left="360" w:right="-28"/>
        <w:jc w:val="both"/>
        <w:rPr>
          <w:sz w:val="28"/>
          <w:szCs w:val="28"/>
          <w:lang w:val="uk-UA"/>
        </w:rPr>
      </w:pPr>
      <w:r>
        <w:rPr>
          <w:sz w:val="28"/>
          <w:szCs w:val="28"/>
          <w:lang w:val="uk-UA"/>
        </w:rPr>
        <w:t>Вивчити показники ЛП обміну, інтенсивності пероксидного окислення ліпідів (ПОЛ), Тр ланки гемостазу, а також неспецифічної реактивності у практично здорових осіб.</w:t>
      </w:r>
    </w:p>
    <w:p w:rsidR="00536854" w:rsidRDefault="00536854" w:rsidP="000A14AD">
      <w:pPr>
        <w:numPr>
          <w:ilvl w:val="0"/>
          <w:numId w:val="56"/>
        </w:numPr>
        <w:tabs>
          <w:tab w:val="clear" w:pos="720"/>
        </w:tabs>
        <w:suppressAutoHyphens w:val="0"/>
        <w:ind w:left="360" w:right="-28"/>
        <w:jc w:val="both"/>
        <w:rPr>
          <w:sz w:val="28"/>
          <w:szCs w:val="28"/>
          <w:lang w:val="uk-UA"/>
        </w:rPr>
      </w:pPr>
      <w:r>
        <w:rPr>
          <w:sz w:val="28"/>
          <w:szCs w:val="28"/>
          <w:lang w:val="uk-UA"/>
        </w:rPr>
        <w:t>Вивчити показники ЛП обміну, інтенсивності ПОЛ, Тр ланки гемостазу, а також неспецифічної реактивності у хворих на ХНЗЗ СО.</w:t>
      </w:r>
    </w:p>
    <w:p w:rsidR="00536854" w:rsidRDefault="00536854" w:rsidP="000A14AD">
      <w:pPr>
        <w:numPr>
          <w:ilvl w:val="0"/>
          <w:numId w:val="56"/>
        </w:numPr>
        <w:tabs>
          <w:tab w:val="clear" w:pos="720"/>
        </w:tabs>
        <w:suppressAutoHyphens w:val="0"/>
        <w:ind w:left="360" w:right="-28"/>
        <w:jc w:val="both"/>
        <w:rPr>
          <w:sz w:val="28"/>
          <w:szCs w:val="28"/>
          <w:lang w:val="uk-UA"/>
        </w:rPr>
      </w:pPr>
      <w:r>
        <w:rPr>
          <w:sz w:val="28"/>
          <w:szCs w:val="28"/>
          <w:lang w:val="uk-UA"/>
        </w:rPr>
        <w:t>Проаналізувати можливі кореляційні взаємозв’язки зрушень показників ЛП обміну, інтенсивності ПОЛ, Тр ланки гемостазу та показників, що характеризують стан клітинної ланки неспецифічної реактивності у хворих ХНЗЗ СО різних вікових груп та у хворих з різними ІПСШ.</w:t>
      </w:r>
    </w:p>
    <w:p w:rsidR="00536854" w:rsidRDefault="00536854" w:rsidP="000A14AD">
      <w:pPr>
        <w:numPr>
          <w:ilvl w:val="0"/>
          <w:numId w:val="56"/>
        </w:numPr>
        <w:tabs>
          <w:tab w:val="clear" w:pos="720"/>
        </w:tabs>
        <w:suppressAutoHyphens w:val="0"/>
        <w:ind w:left="360" w:right="-28"/>
        <w:jc w:val="both"/>
        <w:rPr>
          <w:sz w:val="28"/>
          <w:szCs w:val="28"/>
          <w:lang w:val="uk-UA"/>
        </w:rPr>
      </w:pPr>
      <w:r>
        <w:rPr>
          <w:sz w:val="28"/>
          <w:szCs w:val="28"/>
          <w:lang w:val="uk-UA"/>
        </w:rPr>
        <w:t>Запропонувати патогенетично обґрунтовані підходи корекції виявлених зрушень та попередження розвитку ускладнень у хворих на ХНЗЗ СО.</w:t>
      </w:r>
    </w:p>
    <w:p w:rsidR="00536854" w:rsidRDefault="00536854" w:rsidP="00536854">
      <w:pPr>
        <w:ind w:right="-28" w:firstLine="720"/>
        <w:jc w:val="both"/>
        <w:rPr>
          <w:sz w:val="28"/>
          <w:szCs w:val="28"/>
          <w:lang w:val="uk-UA"/>
        </w:rPr>
      </w:pPr>
      <w:r>
        <w:rPr>
          <w:b/>
          <w:bCs/>
          <w:sz w:val="28"/>
          <w:szCs w:val="28"/>
          <w:lang w:val="uk-UA"/>
        </w:rPr>
        <w:t>Об’єкт дослідження –</w:t>
      </w:r>
      <w:r>
        <w:rPr>
          <w:sz w:val="28"/>
          <w:szCs w:val="28"/>
          <w:lang w:val="uk-UA"/>
        </w:rPr>
        <w:t xml:space="preserve"> хворі на хронічні  неспецифічні запальні захворювання статевих органів.</w:t>
      </w:r>
    </w:p>
    <w:p w:rsidR="00536854" w:rsidRDefault="00536854" w:rsidP="00536854">
      <w:pPr>
        <w:ind w:right="-28" w:firstLine="720"/>
        <w:jc w:val="both"/>
        <w:rPr>
          <w:sz w:val="28"/>
          <w:szCs w:val="28"/>
          <w:lang w:val="uk-UA"/>
        </w:rPr>
      </w:pPr>
      <w:r>
        <w:rPr>
          <w:b/>
          <w:bCs/>
          <w:sz w:val="28"/>
          <w:szCs w:val="28"/>
          <w:lang w:val="uk-UA"/>
        </w:rPr>
        <w:t>Предмет дослідження</w:t>
      </w:r>
      <w:r>
        <w:rPr>
          <w:sz w:val="28"/>
          <w:szCs w:val="28"/>
          <w:lang w:val="uk-UA"/>
        </w:rPr>
        <w:t xml:space="preserve"> – обмін ЛП, Тр ланка</w:t>
      </w:r>
      <w:r>
        <w:rPr>
          <w:kern w:val="16"/>
          <w:sz w:val="28"/>
          <w:szCs w:val="28"/>
          <w:lang w:val="uk-UA"/>
        </w:rPr>
        <w:t xml:space="preserve"> гемостазу </w:t>
      </w:r>
      <w:r>
        <w:rPr>
          <w:sz w:val="28"/>
          <w:szCs w:val="28"/>
          <w:lang w:val="uk-UA"/>
        </w:rPr>
        <w:t>і неспецифічна реактивність у хворих на ХНЗЗ СО.</w:t>
      </w:r>
    </w:p>
    <w:p w:rsidR="00536854" w:rsidRDefault="00536854" w:rsidP="00536854">
      <w:pPr>
        <w:tabs>
          <w:tab w:val="left" w:pos="3600"/>
        </w:tabs>
        <w:ind w:right="-28" w:firstLine="720"/>
        <w:jc w:val="both"/>
        <w:rPr>
          <w:sz w:val="28"/>
          <w:szCs w:val="28"/>
          <w:lang w:val="uk-UA"/>
        </w:rPr>
      </w:pPr>
      <w:r>
        <w:rPr>
          <w:b/>
          <w:bCs/>
          <w:sz w:val="28"/>
          <w:szCs w:val="28"/>
          <w:lang w:val="uk-UA"/>
        </w:rPr>
        <w:t>Методи дослідження</w:t>
      </w:r>
      <w:r>
        <w:rPr>
          <w:sz w:val="28"/>
          <w:szCs w:val="28"/>
          <w:lang w:val="uk-UA"/>
        </w:rPr>
        <w:t xml:space="preserve"> – біохімічні, гемостазіологічні, гематологічні, цитохімічні, цитологічні та статистичні.</w:t>
      </w:r>
    </w:p>
    <w:p w:rsidR="00536854" w:rsidRDefault="00536854" w:rsidP="00536854">
      <w:pPr>
        <w:ind w:right="-28" w:firstLine="720"/>
        <w:jc w:val="both"/>
        <w:rPr>
          <w:kern w:val="16"/>
          <w:sz w:val="28"/>
          <w:szCs w:val="28"/>
          <w:lang w:val="uk-UA"/>
        </w:rPr>
      </w:pPr>
      <w:r>
        <w:rPr>
          <w:b/>
          <w:bCs/>
          <w:sz w:val="28"/>
          <w:szCs w:val="28"/>
          <w:lang w:val="uk-UA"/>
        </w:rPr>
        <w:t>Наукова новизна отриманих результатів</w:t>
      </w:r>
      <w:r>
        <w:rPr>
          <w:sz w:val="28"/>
          <w:szCs w:val="28"/>
          <w:lang w:val="uk-UA"/>
        </w:rPr>
        <w:t xml:space="preserve">. </w:t>
      </w:r>
      <w:r>
        <w:rPr>
          <w:kern w:val="16"/>
          <w:sz w:val="28"/>
          <w:szCs w:val="28"/>
          <w:lang w:val="uk-UA"/>
        </w:rPr>
        <w:t xml:space="preserve">Уперше на підставі клініко-лабораторних досліджень виявлено взаємозв’язок показників обміну ЛП, </w:t>
      </w:r>
      <w:r>
        <w:rPr>
          <w:sz w:val="28"/>
          <w:szCs w:val="28"/>
          <w:lang w:val="uk-UA"/>
        </w:rPr>
        <w:t>Тр ланки</w:t>
      </w:r>
      <w:r>
        <w:rPr>
          <w:kern w:val="16"/>
          <w:sz w:val="28"/>
          <w:szCs w:val="28"/>
          <w:lang w:val="uk-UA"/>
        </w:rPr>
        <w:t xml:space="preserve"> гемостазу і неспецифічної реактивності у хворих на ХНЗЗ </w:t>
      </w:r>
      <w:r>
        <w:rPr>
          <w:kern w:val="16"/>
          <w:sz w:val="28"/>
          <w:szCs w:val="28"/>
          <w:lang w:val="en-US"/>
        </w:rPr>
        <w:t>C</w:t>
      </w:r>
      <w:r>
        <w:rPr>
          <w:kern w:val="16"/>
          <w:sz w:val="28"/>
          <w:szCs w:val="28"/>
          <w:lang w:val="uk-UA"/>
        </w:rPr>
        <w:t>О.</w:t>
      </w:r>
    </w:p>
    <w:p w:rsidR="00536854" w:rsidRDefault="00536854" w:rsidP="00536854">
      <w:pPr>
        <w:ind w:right="-28" w:firstLine="720"/>
        <w:jc w:val="both"/>
        <w:rPr>
          <w:kern w:val="16"/>
          <w:sz w:val="28"/>
          <w:szCs w:val="28"/>
          <w:lang w:val="uk-UA"/>
        </w:rPr>
      </w:pPr>
      <w:r>
        <w:rPr>
          <w:kern w:val="16"/>
          <w:sz w:val="28"/>
          <w:szCs w:val="28"/>
          <w:lang w:val="uk-UA"/>
        </w:rPr>
        <w:t xml:space="preserve">Встановлені нові патогенетичні аспекти перебігу запальних захворювань СО. Показано, що запальний процес в СО супроводжується порушеннями обміну ЛП: підвищенням вмісту холестерину (ХС), ХС-ЛПНЩ, зниженням концентрації ХС ліпопротеїнів високої щільності (ЛПВЩ), підвищенням рівня тригліцеридів (ТГ), посиленням ПОЛ, а також підвищенням адгезивно-агрегаційних властивостей </w:t>
      </w:r>
      <w:r>
        <w:rPr>
          <w:sz w:val="28"/>
          <w:szCs w:val="28"/>
          <w:lang w:val="uk-UA"/>
        </w:rPr>
        <w:t>Тр</w:t>
      </w:r>
      <w:r>
        <w:rPr>
          <w:kern w:val="16"/>
          <w:sz w:val="28"/>
          <w:szCs w:val="28"/>
          <w:lang w:val="uk-UA"/>
        </w:rPr>
        <w:t xml:space="preserve"> і зниженням рівня  фактора Віллебранда (ФВ) в плазмі крові хворих.</w:t>
      </w:r>
    </w:p>
    <w:p w:rsidR="00536854" w:rsidRDefault="00536854" w:rsidP="00536854">
      <w:pPr>
        <w:ind w:right="-28" w:firstLine="720"/>
        <w:jc w:val="both"/>
        <w:rPr>
          <w:kern w:val="16"/>
          <w:sz w:val="28"/>
          <w:szCs w:val="28"/>
          <w:lang w:val="uk-UA"/>
        </w:rPr>
      </w:pPr>
      <w:r>
        <w:rPr>
          <w:kern w:val="16"/>
          <w:sz w:val="28"/>
          <w:szCs w:val="28"/>
          <w:lang w:val="uk-UA"/>
        </w:rPr>
        <w:t>Ступінь вираженості вказаних зрушень залежить від гостроти запального процесу, зниження фагоцитарної активності поліморфноядерних лейкоцитів (ПМЯЛ) та активації макрофагальних і специфічних клітинних механізмів, що супроводжується аутоінтоксикацією.Встановлено, що частота виникнення атерогенних ДЛП, а також інтенсивність ПОЛ зростає у відповідності зі збільшенням віку обстежених хворих. Найчастіше атерогенні ДЛП виявляються у хворих на вірусну та хламідійну інфекції.</w:t>
      </w:r>
    </w:p>
    <w:p w:rsidR="00536854" w:rsidRDefault="00536854" w:rsidP="00536854">
      <w:pPr>
        <w:tabs>
          <w:tab w:val="left" w:pos="360"/>
        </w:tabs>
        <w:ind w:right="-28" w:firstLine="720"/>
        <w:jc w:val="both"/>
        <w:rPr>
          <w:kern w:val="16"/>
          <w:sz w:val="28"/>
          <w:szCs w:val="28"/>
          <w:lang w:val="uk-UA"/>
        </w:rPr>
      </w:pPr>
      <w:r>
        <w:rPr>
          <w:kern w:val="16"/>
          <w:sz w:val="28"/>
          <w:szCs w:val="28"/>
          <w:lang w:val="uk-UA"/>
        </w:rPr>
        <w:t xml:space="preserve">Підсумовані дані кореляційного аналізу дозволяють встановити, що зростання атерогенних властивостей плазми крові хворих на ХНЗЗ СО відбувається у відповідності зі зростанням адгезивно-агрегаційних властивостей </w:t>
      </w:r>
      <w:r>
        <w:rPr>
          <w:sz w:val="28"/>
          <w:szCs w:val="28"/>
          <w:lang w:val="uk-UA"/>
        </w:rPr>
        <w:t>Тр</w:t>
      </w:r>
      <w:r>
        <w:rPr>
          <w:kern w:val="16"/>
          <w:sz w:val="28"/>
          <w:szCs w:val="28"/>
          <w:lang w:val="uk-UA"/>
        </w:rPr>
        <w:t xml:space="preserve"> та пошкодженням судинного ендотелію. Ці зрушення проходять паралельно з перевагою моноцитарно (Мо)-макрофагальної ланки фагоцитозу на тлі зниженої активності нейтрофілів  і клітинних механізмів розвитку імунопатологічних реакцій.</w:t>
      </w:r>
    </w:p>
    <w:p w:rsidR="00536854" w:rsidRDefault="00536854" w:rsidP="00536854">
      <w:pPr>
        <w:tabs>
          <w:tab w:val="left" w:pos="360"/>
        </w:tabs>
        <w:ind w:right="-28" w:firstLine="720"/>
        <w:jc w:val="both"/>
        <w:rPr>
          <w:sz w:val="28"/>
          <w:szCs w:val="28"/>
          <w:lang w:val="uk-UA"/>
        </w:rPr>
      </w:pPr>
      <w:r>
        <w:rPr>
          <w:b/>
          <w:bCs/>
          <w:kern w:val="16"/>
          <w:sz w:val="28"/>
          <w:szCs w:val="28"/>
          <w:lang w:val="uk-UA"/>
        </w:rPr>
        <w:lastRenderedPageBreak/>
        <w:t>Практичне</w:t>
      </w:r>
      <w:r>
        <w:rPr>
          <w:b/>
          <w:bCs/>
          <w:sz w:val="28"/>
          <w:szCs w:val="28"/>
          <w:lang w:val="uk-UA"/>
        </w:rPr>
        <w:t xml:space="preserve"> значення одержаних результатів.</w:t>
      </w:r>
      <w:r>
        <w:rPr>
          <w:sz w:val="28"/>
          <w:szCs w:val="28"/>
          <w:lang w:val="uk-UA"/>
        </w:rPr>
        <w:t xml:space="preserve"> Обґрунтовано і запропоновано алгоритми діагностики порушень обміну ЛП і Тр ланки гемостазу у хворих на ХНЗЗ СО, які включають визначення наявності ХМ, вмісту ХС ліпопротеїнів дуже низької щільності (ЛПДНЩ), ХС-ЛПНЩ, ХС-ЛПВЩ, ТГ, малонового диальдегіду (МДА),  а також визначення показників адгезії та агрегації Тр і рівня ФВ в плазмі крові.</w:t>
      </w:r>
    </w:p>
    <w:p w:rsidR="00536854" w:rsidRDefault="00536854" w:rsidP="00536854">
      <w:pPr>
        <w:ind w:right="-28" w:firstLine="720"/>
        <w:jc w:val="both"/>
        <w:rPr>
          <w:b/>
          <w:bCs/>
          <w:sz w:val="28"/>
          <w:szCs w:val="28"/>
          <w:lang w:val="uk-UA"/>
        </w:rPr>
      </w:pPr>
      <w:r>
        <w:rPr>
          <w:sz w:val="28"/>
          <w:szCs w:val="28"/>
          <w:lang w:val="uk-UA"/>
        </w:rPr>
        <w:t>Виявлені зміни порушення ЛП обміну, Тр ланки гемостазу, неспецифічної реактивності при ХНЗЗ СО дозволили патогенетично обґрунтувати доцільність диференційного призначення засобів корекції обміну ЛП, Тр, лейкоцитарних, ендотеліальних  функцій у цих хворих, що сприятиме запобіганню хронізації запального процесу, розвитку ускладнень та скоротить тривалість лікування.</w:t>
      </w:r>
    </w:p>
    <w:p w:rsidR="00536854" w:rsidRDefault="00536854" w:rsidP="00536854">
      <w:pPr>
        <w:tabs>
          <w:tab w:val="left" w:pos="360"/>
        </w:tabs>
        <w:ind w:right="-28" w:firstLine="720"/>
        <w:jc w:val="both"/>
        <w:rPr>
          <w:kern w:val="16"/>
          <w:sz w:val="28"/>
          <w:szCs w:val="28"/>
          <w:lang w:val="uk-UA"/>
        </w:rPr>
      </w:pPr>
      <w:r>
        <w:rPr>
          <w:b/>
          <w:bCs/>
          <w:kern w:val="16"/>
          <w:sz w:val="28"/>
          <w:szCs w:val="28"/>
          <w:lang w:val="uk-UA"/>
        </w:rPr>
        <w:t>Впровадження.</w:t>
      </w:r>
      <w:r>
        <w:rPr>
          <w:kern w:val="16"/>
          <w:sz w:val="28"/>
          <w:szCs w:val="28"/>
          <w:lang w:val="uk-UA"/>
        </w:rPr>
        <w:t xml:space="preserve"> Результати дослідження впроваджені в міському шкірно-венерологічному диспансері міста Запоріжжя та обласному шкірно-венерологічному диспансері Запорізької області, на кафедрі клінічної лабораторної діагностики ЗМАПО. </w:t>
      </w:r>
    </w:p>
    <w:p w:rsidR="00536854" w:rsidRDefault="00536854" w:rsidP="00536854">
      <w:pPr>
        <w:tabs>
          <w:tab w:val="left" w:pos="360"/>
        </w:tabs>
        <w:ind w:right="-28" w:firstLine="720"/>
        <w:jc w:val="both"/>
        <w:rPr>
          <w:kern w:val="16"/>
          <w:sz w:val="28"/>
          <w:szCs w:val="28"/>
          <w:lang w:val="uk-UA"/>
        </w:rPr>
      </w:pPr>
      <w:r>
        <w:rPr>
          <w:b/>
          <w:bCs/>
          <w:kern w:val="16"/>
          <w:sz w:val="28"/>
          <w:szCs w:val="28"/>
          <w:lang w:val="uk-UA"/>
        </w:rPr>
        <w:t>Особистий внесок здобувача</w:t>
      </w:r>
      <w:r>
        <w:rPr>
          <w:kern w:val="16"/>
          <w:sz w:val="28"/>
          <w:szCs w:val="28"/>
          <w:lang w:val="uk-UA"/>
        </w:rPr>
        <w:t>. Автором роботи проаналізована наукова література та патентна інформація з обраної проблеми, проведений підбір тематичних хворих. Дисертант самостійно виконав біохімічні, гемостазіологічні, цитологічні та гематологічні дослідження, оцінив   результати,   дав   їм   інтерпретацію.   Автором   написані   всі   розділи      дисертації, сформульовані висновки та практичні рекомендації, забезпечено їх відображення в опублікованих працях. В роботах, опублікованих у співавторстві, дисертанту належить основна ідея дослідження та фактичний матеріал.</w:t>
      </w:r>
    </w:p>
    <w:p w:rsidR="00536854" w:rsidRDefault="00536854" w:rsidP="00536854">
      <w:pPr>
        <w:tabs>
          <w:tab w:val="left" w:pos="360"/>
        </w:tabs>
        <w:ind w:right="-28" w:firstLine="720"/>
        <w:jc w:val="both"/>
        <w:rPr>
          <w:kern w:val="16"/>
          <w:sz w:val="28"/>
          <w:szCs w:val="28"/>
          <w:lang w:val="uk-UA"/>
        </w:rPr>
      </w:pPr>
      <w:r>
        <w:rPr>
          <w:b/>
          <w:bCs/>
          <w:kern w:val="16"/>
          <w:sz w:val="28"/>
          <w:szCs w:val="28"/>
          <w:lang w:val="uk-UA"/>
        </w:rPr>
        <w:t>Апробація результатів дисертації.</w:t>
      </w:r>
      <w:r>
        <w:rPr>
          <w:kern w:val="16"/>
          <w:sz w:val="28"/>
          <w:szCs w:val="28"/>
          <w:lang w:val="uk-UA"/>
        </w:rPr>
        <w:t xml:space="preserve"> Основні наукові положення роботи оприлюднені на науково-практичних  конференціях  Запорізького державного інституту удосконалення  лікарів (м. Запоріжжя, 2001р, 2002р.), 65 науково-практичній конференції ЗМАПО (м.Запоріжжя, 2004 р.), науково-практичній конференції молодих  вчених ЗМАПО (м.Запоріжжя, 2004 р.), науково-практичній конференції, присвяченій 25-річчю факультету післядипломної освіти Кримського державного медичного університету (Ялта, 2004 р.), конференції молодих вчених ,,Актуальні проблеми старіння”, присвяченій пам’яті академіка В.В. Фролькіса (Інститут геронтології АМНУ, м. Київ 2005 р.), 46 обласній науково-практичній конференції напрямів впровадження досягнень науки в практику державного санітарно-епідеміологічного нагляду та удосконалення санітарно-епідеміологічної служби Запорізького державного медичного університету (м.Запоріжжя, 2006р.).</w:t>
      </w:r>
    </w:p>
    <w:p w:rsidR="00536854" w:rsidRDefault="00536854" w:rsidP="00536854">
      <w:pPr>
        <w:tabs>
          <w:tab w:val="left" w:pos="720"/>
        </w:tabs>
        <w:ind w:right="-28" w:firstLine="720"/>
        <w:jc w:val="both"/>
        <w:rPr>
          <w:kern w:val="16"/>
          <w:sz w:val="28"/>
          <w:szCs w:val="28"/>
          <w:lang w:val="uk-UA"/>
        </w:rPr>
      </w:pPr>
      <w:r>
        <w:rPr>
          <w:b/>
          <w:bCs/>
          <w:kern w:val="16"/>
          <w:sz w:val="28"/>
          <w:szCs w:val="28"/>
          <w:lang w:val="uk-UA"/>
        </w:rPr>
        <w:t>Публікації.</w:t>
      </w:r>
      <w:r>
        <w:rPr>
          <w:kern w:val="16"/>
          <w:sz w:val="28"/>
          <w:szCs w:val="28"/>
          <w:lang w:val="uk-UA"/>
        </w:rPr>
        <w:t xml:space="preserve"> За матеріалами дисертації опубліковано 14 наукових робіт, 9 статей, з них 9 у фахових виданнях, 5 тез доповідей на науково-практичних конференціях. </w:t>
      </w:r>
    </w:p>
    <w:p w:rsidR="00536854" w:rsidRDefault="00536854" w:rsidP="00536854">
      <w:pPr>
        <w:tabs>
          <w:tab w:val="left" w:pos="720"/>
        </w:tabs>
        <w:ind w:right="-28" w:firstLine="720"/>
        <w:jc w:val="both"/>
        <w:rPr>
          <w:kern w:val="16"/>
          <w:sz w:val="28"/>
          <w:szCs w:val="28"/>
        </w:rPr>
      </w:pPr>
      <w:r>
        <w:rPr>
          <w:b/>
          <w:bCs/>
          <w:kern w:val="16"/>
          <w:sz w:val="28"/>
          <w:szCs w:val="28"/>
          <w:lang w:val="uk-UA"/>
        </w:rPr>
        <w:t xml:space="preserve">Структура та об’єм роботи. </w:t>
      </w:r>
      <w:r>
        <w:rPr>
          <w:kern w:val="16"/>
          <w:sz w:val="28"/>
          <w:szCs w:val="28"/>
          <w:lang w:val="uk-UA"/>
        </w:rPr>
        <w:t xml:space="preserve">Дисертація викладена українською мовою на 156 сторінках, складається зі вступу, огляду літератури, матеріалів та методів дослідження, 3-х розділів власних спостережень, обговорення отриманих результатів, переліку використаних джерел літератури. Список використаної літератури містить 375 джерел, з них 275 – кирилицею та 100 – латиницею. Дисертація проілюстрована </w:t>
      </w:r>
      <w:r>
        <w:rPr>
          <w:kern w:val="16"/>
          <w:sz w:val="28"/>
          <w:szCs w:val="28"/>
        </w:rPr>
        <w:t>2</w:t>
      </w:r>
      <w:r>
        <w:rPr>
          <w:kern w:val="16"/>
          <w:sz w:val="28"/>
          <w:szCs w:val="28"/>
          <w:lang w:val="uk-UA"/>
        </w:rPr>
        <w:t>4 таблицями та 31 рисунком.</w:t>
      </w:r>
    </w:p>
    <w:p w:rsidR="00536854" w:rsidRDefault="00536854" w:rsidP="00536854">
      <w:pPr>
        <w:tabs>
          <w:tab w:val="left" w:pos="720"/>
        </w:tabs>
        <w:ind w:right="-28" w:firstLine="720"/>
        <w:jc w:val="both"/>
        <w:rPr>
          <w:kern w:val="16"/>
          <w:sz w:val="28"/>
          <w:szCs w:val="28"/>
        </w:rPr>
      </w:pPr>
    </w:p>
    <w:p w:rsidR="00536854" w:rsidRDefault="00536854" w:rsidP="00536854">
      <w:pPr>
        <w:tabs>
          <w:tab w:val="left" w:pos="2580"/>
        </w:tabs>
        <w:ind w:right="-28"/>
        <w:jc w:val="center"/>
        <w:outlineLvl w:val="0"/>
        <w:rPr>
          <w:b/>
          <w:bCs/>
          <w:kern w:val="16"/>
          <w:sz w:val="28"/>
          <w:szCs w:val="28"/>
          <w:lang w:val="uk-UA"/>
        </w:rPr>
      </w:pPr>
      <w:r>
        <w:rPr>
          <w:b/>
          <w:bCs/>
          <w:kern w:val="16"/>
          <w:sz w:val="28"/>
          <w:szCs w:val="28"/>
          <w:lang w:val="uk-UA"/>
        </w:rPr>
        <w:t>ОСНОВНИЙ ЗМІСТ РОБОТИ</w:t>
      </w:r>
    </w:p>
    <w:p w:rsidR="00536854" w:rsidRDefault="00536854" w:rsidP="00536854">
      <w:pPr>
        <w:tabs>
          <w:tab w:val="left" w:pos="2580"/>
        </w:tabs>
        <w:ind w:right="-28"/>
        <w:jc w:val="center"/>
        <w:outlineLvl w:val="0"/>
        <w:rPr>
          <w:b/>
          <w:bCs/>
          <w:kern w:val="16"/>
          <w:sz w:val="28"/>
          <w:szCs w:val="28"/>
          <w:lang w:val="uk-UA"/>
        </w:rPr>
      </w:pPr>
    </w:p>
    <w:p w:rsidR="00536854" w:rsidRDefault="00536854" w:rsidP="00536854">
      <w:pPr>
        <w:tabs>
          <w:tab w:val="left" w:pos="2580"/>
        </w:tabs>
        <w:ind w:right="-28" w:firstLine="720"/>
        <w:jc w:val="both"/>
        <w:rPr>
          <w:b/>
          <w:bCs/>
          <w:kern w:val="16"/>
          <w:sz w:val="28"/>
          <w:szCs w:val="28"/>
          <w:lang w:val="uk-UA"/>
        </w:rPr>
      </w:pPr>
      <w:r>
        <w:rPr>
          <w:b/>
          <w:bCs/>
          <w:kern w:val="16"/>
          <w:sz w:val="28"/>
          <w:szCs w:val="28"/>
          <w:lang w:val="uk-UA"/>
        </w:rPr>
        <w:t xml:space="preserve">Матеріали та методи досліджень. </w:t>
      </w:r>
      <w:r>
        <w:rPr>
          <w:kern w:val="16"/>
          <w:sz w:val="28"/>
          <w:szCs w:val="28"/>
          <w:lang w:val="uk-UA"/>
        </w:rPr>
        <w:t xml:space="preserve">Обстеженню підлягли 95 практично здорових осіб - 50 чоловіків (Ч), та 45 жінок (Ж) контрольної групи (К) і 162 хворих на ХНЗЗ СО віком 18-50 років. Клінічний стан хворих оцінювали на підставі анамнезу, огляду шкіри статевих органів, у жінок – слизової піхви за допомогою гінекологічного дзеркала (сумісно з лікарем-дерматовенерологом міської лікарні </w:t>
      </w:r>
      <w:r>
        <w:rPr>
          <w:kern w:val="16"/>
          <w:sz w:val="28"/>
          <w:szCs w:val="28"/>
          <w:lang w:val="en-US"/>
        </w:rPr>
        <w:t>N</w:t>
      </w:r>
      <w:r>
        <w:rPr>
          <w:kern w:val="16"/>
          <w:sz w:val="28"/>
          <w:szCs w:val="28"/>
          <w:lang w:val="uk-UA"/>
        </w:rPr>
        <w:t xml:space="preserve"> 6 м.Запоріжжя, Ланкіною І.О.)</w:t>
      </w:r>
      <w:r>
        <w:rPr>
          <w:b/>
          <w:bCs/>
          <w:kern w:val="16"/>
          <w:sz w:val="28"/>
          <w:szCs w:val="28"/>
          <w:lang w:val="uk-UA"/>
        </w:rPr>
        <w:t xml:space="preserve"> </w:t>
      </w:r>
    </w:p>
    <w:p w:rsidR="00536854" w:rsidRDefault="00536854" w:rsidP="00536854">
      <w:pPr>
        <w:tabs>
          <w:tab w:val="left" w:pos="2580"/>
        </w:tabs>
        <w:ind w:right="-28" w:firstLine="720"/>
        <w:jc w:val="both"/>
        <w:rPr>
          <w:b/>
          <w:bCs/>
          <w:kern w:val="16"/>
          <w:sz w:val="28"/>
          <w:szCs w:val="28"/>
          <w:lang w:val="uk-UA"/>
        </w:rPr>
      </w:pPr>
      <w:r>
        <w:rPr>
          <w:kern w:val="16"/>
          <w:sz w:val="28"/>
          <w:szCs w:val="28"/>
          <w:lang w:val="uk-UA"/>
        </w:rPr>
        <w:t>Бактеріоскопічні та цитологічні дослідження проводили у препаратах зіскрібків слизової оболонки статевих органів, пофарбованих за методом Романовського-Гімза [В.В. Меньшиков и соавт., 1987]</w:t>
      </w:r>
      <w:r>
        <w:rPr>
          <w:b/>
          <w:bCs/>
          <w:kern w:val="16"/>
          <w:sz w:val="28"/>
          <w:szCs w:val="28"/>
          <w:lang w:val="uk-UA"/>
        </w:rPr>
        <w:t xml:space="preserve">. </w:t>
      </w:r>
      <w:r>
        <w:rPr>
          <w:kern w:val="16"/>
          <w:sz w:val="28"/>
          <w:szCs w:val="28"/>
          <w:lang w:val="uk-UA"/>
        </w:rPr>
        <w:t>Біохімічні методи дослідження виконувалися в акредитованій клініко-діагностичній лабораторії ЗМАПО (зав. – д.мед.н., проф. Якушев В.С.).</w:t>
      </w:r>
    </w:p>
    <w:p w:rsidR="00536854" w:rsidRDefault="00536854" w:rsidP="00536854">
      <w:pPr>
        <w:tabs>
          <w:tab w:val="left" w:pos="2580"/>
        </w:tabs>
        <w:ind w:right="-28" w:firstLine="720"/>
        <w:jc w:val="both"/>
        <w:rPr>
          <w:kern w:val="16"/>
          <w:sz w:val="28"/>
          <w:szCs w:val="28"/>
          <w:lang w:val="uk-UA"/>
        </w:rPr>
      </w:pPr>
      <w:r>
        <w:rPr>
          <w:kern w:val="16"/>
          <w:sz w:val="28"/>
          <w:szCs w:val="28"/>
          <w:lang w:val="uk-UA"/>
        </w:rPr>
        <w:t>Концентрацію загального ХС визначали методом спектрофотометрії з використанням наборів реактивів фірми „Філісіт діагностика”, Дніпропетровськ. Наявність хіломікронів (ХМ) та ХС-ЛПДНЩ визначали методом візуальної оцінки проби після експозиції плазми крові при температурі 0°- +4°С, концентрацію ХС-ЛПНЩ за методом Бурштейна та Самай, концентрацію ХС-ЛПВЩ з використанням набору реактивів фірми „</w:t>
      </w:r>
      <w:r>
        <w:rPr>
          <w:kern w:val="16"/>
          <w:sz w:val="28"/>
          <w:szCs w:val="28"/>
          <w:lang w:val="en-US"/>
        </w:rPr>
        <w:t>Cormay</w:t>
      </w:r>
      <w:r>
        <w:rPr>
          <w:kern w:val="16"/>
          <w:sz w:val="28"/>
          <w:szCs w:val="28"/>
          <w:lang w:val="uk-UA"/>
        </w:rPr>
        <w:t xml:space="preserve">”, ТГ з використанням набору реактивів „Лахема”, Чехія. Верифікацію діагнозів щодо ДЛП проводили відповідно до медичних рекомендацій з діагностики серцево-судинних захворювань [М.И.Лутай, 2003, </w:t>
      </w:r>
      <w:r>
        <w:rPr>
          <w:kern w:val="16"/>
          <w:sz w:val="28"/>
          <w:szCs w:val="28"/>
          <w:lang w:val="en-US"/>
        </w:rPr>
        <w:t>D</w:t>
      </w:r>
      <w:r>
        <w:rPr>
          <w:kern w:val="16"/>
          <w:sz w:val="28"/>
          <w:szCs w:val="28"/>
          <w:lang w:val="uk-UA"/>
        </w:rPr>
        <w:t xml:space="preserve">. </w:t>
      </w:r>
      <w:r>
        <w:rPr>
          <w:kern w:val="16"/>
          <w:sz w:val="28"/>
          <w:szCs w:val="28"/>
          <w:lang w:val="en-US"/>
        </w:rPr>
        <w:t>Fredricson</w:t>
      </w:r>
      <w:r>
        <w:rPr>
          <w:kern w:val="16"/>
          <w:sz w:val="28"/>
          <w:szCs w:val="28"/>
          <w:lang w:val="uk-UA"/>
        </w:rPr>
        <w:t>, ВООЗ, 1970].</w:t>
      </w:r>
    </w:p>
    <w:p w:rsidR="00536854" w:rsidRDefault="00536854" w:rsidP="00536854">
      <w:pPr>
        <w:tabs>
          <w:tab w:val="left" w:pos="2580"/>
          <w:tab w:val="left" w:pos="3240"/>
        </w:tabs>
        <w:ind w:right="-28" w:firstLine="720"/>
        <w:jc w:val="both"/>
        <w:rPr>
          <w:kern w:val="16"/>
          <w:sz w:val="28"/>
          <w:szCs w:val="28"/>
          <w:lang w:val="uk-UA"/>
        </w:rPr>
      </w:pPr>
      <w:r>
        <w:rPr>
          <w:kern w:val="16"/>
          <w:sz w:val="28"/>
          <w:szCs w:val="28"/>
          <w:lang w:val="uk-UA"/>
        </w:rPr>
        <w:t>Інтенсивність ПОЛ оцінювали по концентрації МДА за реакцією з тіобарбітуровою кислотою [А.И. Карпищенко, 1999].</w:t>
      </w:r>
    </w:p>
    <w:p w:rsidR="00536854" w:rsidRDefault="00536854" w:rsidP="00536854">
      <w:pPr>
        <w:tabs>
          <w:tab w:val="left" w:pos="2580"/>
        </w:tabs>
        <w:ind w:right="-28" w:firstLine="720"/>
        <w:jc w:val="both"/>
        <w:rPr>
          <w:kern w:val="16"/>
          <w:sz w:val="28"/>
          <w:szCs w:val="28"/>
          <w:lang w:val="uk-UA"/>
        </w:rPr>
      </w:pPr>
      <w:r>
        <w:rPr>
          <w:kern w:val="16"/>
          <w:sz w:val="28"/>
          <w:szCs w:val="28"/>
          <w:lang w:val="uk-UA"/>
        </w:rPr>
        <w:t xml:space="preserve">Для визначення стану </w:t>
      </w:r>
      <w:r>
        <w:rPr>
          <w:sz w:val="28"/>
          <w:szCs w:val="28"/>
          <w:lang w:val="uk-UA"/>
        </w:rPr>
        <w:t>Тр</w:t>
      </w:r>
      <w:r>
        <w:rPr>
          <w:kern w:val="16"/>
          <w:sz w:val="28"/>
          <w:szCs w:val="28"/>
          <w:lang w:val="uk-UA"/>
        </w:rPr>
        <w:t xml:space="preserve"> ланки гемостазу досліджували адгезію, АДФ-агрегацію та дезагрегацію  </w:t>
      </w:r>
      <w:r>
        <w:rPr>
          <w:sz w:val="28"/>
          <w:szCs w:val="28"/>
          <w:lang w:val="uk-UA"/>
        </w:rPr>
        <w:t>Тр</w:t>
      </w:r>
      <w:r>
        <w:rPr>
          <w:kern w:val="16"/>
          <w:sz w:val="28"/>
          <w:szCs w:val="28"/>
          <w:lang w:val="uk-UA"/>
        </w:rPr>
        <w:t xml:space="preserve">  периферичної  крові у  багатій </w:t>
      </w:r>
      <w:r>
        <w:rPr>
          <w:sz w:val="28"/>
          <w:szCs w:val="28"/>
          <w:lang w:val="uk-UA"/>
        </w:rPr>
        <w:t>Тр</w:t>
      </w:r>
      <w:r>
        <w:rPr>
          <w:kern w:val="16"/>
          <w:sz w:val="28"/>
          <w:szCs w:val="28"/>
          <w:lang w:val="uk-UA"/>
        </w:rPr>
        <w:t xml:space="preserve">  плазмі [Е.В.Михайлова и соавт., 1986]. У хворих на ХНЗЗ СО визначали вміст судинного компоненту ФВ, що міститься в бідній Тр плазмі з використанням формалінізованих Тр донорів за методом </w:t>
      </w:r>
      <w:r>
        <w:rPr>
          <w:kern w:val="16"/>
          <w:sz w:val="28"/>
          <w:szCs w:val="28"/>
          <w:lang w:val="en-US"/>
        </w:rPr>
        <w:t>Evans</w:t>
      </w:r>
      <w:r>
        <w:rPr>
          <w:kern w:val="16"/>
          <w:sz w:val="28"/>
          <w:szCs w:val="28"/>
          <w:lang w:val="uk-UA"/>
        </w:rPr>
        <w:t xml:space="preserve"> </w:t>
      </w:r>
      <w:r>
        <w:rPr>
          <w:kern w:val="16"/>
          <w:sz w:val="28"/>
          <w:szCs w:val="28"/>
          <w:lang w:val="en-US"/>
        </w:rPr>
        <w:t>et</w:t>
      </w:r>
      <w:r>
        <w:rPr>
          <w:kern w:val="16"/>
          <w:sz w:val="28"/>
          <w:szCs w:val="28"/>
          <w:lang w:val="uk-UA"/>
        </w:rPr>
        <w:t xml:space="preserve"> </w:t>
      </w:r>
      <w:r>
        <w:rPr>
          <w:kern w:val="16"/>
          <w:sz w:val="28"/>
          <w:szCs w:val="28"/>
          <w:lang w:val="en-US"/>
        </w:rPr>
        <w:t>Osten</w:t>
      </w:r>
      <w:r>
        <w:rPr>
          <w:kern w:val="16"/>
          <w:sz w:val="28"/>
          <w:szCs w:val="28"/>
          <w:lang w:val="uk-UA"/>
        </w:rPr>
        <w:t xml:space="preserve"> в модифікації О.А. Цигулєвої [В.П. Балуда и др., 1980].</w:t>
      </w:r>
    </w:p>
    <w:p w:rsidR="00536854" w:rsidRDefault="00536854" w:rsidP="00536854">
      <w:pPr>
        <w:tabs>
          <w:tab w:val="left" w:pos="2580"/>
        </w:tabs>
        <w:ind w:right="-28" w:firstLine="720"/>
        <w:jc w:val="both"/>
        <w:rPr>
          <w:kern w:val="16"/>
          <w:sz w:val="28"/>
          <w:szCs w:val="28"/>
          <w:lang w:val="uk-UA"/>
        </w:rPr>
      </w:pPr>
      <w:r>
        <w:rPr>
          <w:kern w:val="16"/>
          <w:sz w:val="28"/>
          <w:szCs w:val="28"/>
          <w:lang w:val="uk-UA"/>
        </w:rPr>
        <w:t xml:space="preserve">Усім обстеженим особам робили загальний клінічний аналіз крові: підраховували кількість еритроцитів, лейкоцитів, Тр в лічильній камері Горяєва, визначали концентрацію гемоглобіну в крові, кольоровий показник, розраховували лейкограму уніфікованим методом, визначали ШОЕ. Проводили морфологічне дослідження клітин плазми крові в мазках, пофарбованих за методом Романовського-Гімза [В.В.Меньшиков и соавт.,1987]. Для оцінки місцевої системної реактивності організму використовували комплекс цитохімічних показників лейкоцитів. Активність мієлопероксидази (МП) ПМЯЛ, що характеризує киснезалежні механізми фагоцитозу, вивчали за методом Грехем-Кноллє [В.В. Меньшиков и соавт., 1987], розраховували середній цитохімічний коефіцієнт (СЦК). Для оцінки активності кисненезалежних механізмів кілінгу ПМЯЛ вивчали вміст катіонних білків (КБ) за методом В.Г. Шубіча, розраховували СЦК. Для оцінки функцій Мо визначали активність ферменту б-нафтилестерази (НЕ) за </w:t>
      </w:r>
      <w:r>
        <w:rPr>
          <w:kern w:val="16"/>
          <w:sz w:val="28"/>
          <w:szCs w:val="28"/>
          <w:lang w:val="uk-UA"/>
        </w:rPr>
        <w:lastRenderedPageBreak/>
        <w:t xml:space="preserve">методом Леффлера. Також розрахували ВПРК естеразпозитивних лімфоцитів (Лі) (ймовірно, Т-Лі) у загальному пулі Лі. На основі даних лейкограм та ШОЕ периферичної крові розраховували інтегральні показники, використовуючи математичні формули </w:t>
      </w:r>
      <w:r>
        <w:rPr>
          <w:kern w:val="16"/>
          <w:sz w:val="28"/>
          <w:szCs w:val="28"/>
        </w:rPr>
        <w:t>[</w:t>
      </w:r>
      <w:r>
        <w:rPr>
          <w:kern w:val="16"/>
          <w:sz w:val="28"/>
          <w:szCs w:val="28"/>
          <w:lang w:val="uk-UA"/>
        </w:rPr>
        <w:t>Л.С. Жухоров, Ю.Л. Вороная, 2002</w:t>
      </w:r>
      <w:r>
        <w:rPr>
          <w:kern w:val="16"/>
          <w:sz w:val="28"/>
          <w:szCs w:val="28"/>
        </w:rPr>
        <w:t>]</w:t>
      </w:r>
      <w:r>
        <w:rPr>
          <w:kern w:val="16"/>
          <w:sz w:val="28"/>
          <w:szCs w:val="28"/>
          <w:lang w:val="uk-UA"/>
        </w:rPr>
        <w:t>.</w:t>
      </w:r>
    </w:p>
    <w:p w:rsidR="00536854" w:rsidRDefault="00536854" w:rsidP="00536854">
      <w:pPr>
        <w:tabs>
          <w:tab w:val="left" w:pos="2580"/>
        </w:tabs>
        <w:ind w:right="-28" w:firstLine="720"/>
        <w:jc w:val="both"/>
        <w:rPr>
          <w:kern w:val="16"/>
          <w:sz w:val="28"/>
          <w:szCs w:val="28"/>
          <w:lang w:val="uk-UA"/>
        </w:rPr>
      </w:pPr>
      <w:r>
        <w:rPr>
          <w:kern w:val="16"/>
          <w:sz w:val="28"/>
          <w:szCs w:val="28"/>
          <w:lang w:val="uk-UA"/>
        </w:rPr>
        <w:t xml:space="preserve">В роботі досліджені 95 практично здорових осіб - К 50 чоловіків (Ч)  та 45 жінок (Ж) віком 18-50 років, які були розподілені на групи: К1 (18-28 років) – 15 Ч та 15 Ж; К2 (29-39 років) – 20 Ч та 15 Ж; К3 (40-50 років) – 15 Ч та15 Ж; 162 хворих на ХНЗЗ СО, у яких тривалість захворювання складала 2-20 років та попереднє лікування було неефективним. Пацієнти також були розподілені на групи за віком та статтю. З 162 хворих на ХНЗЗ СО 74 – Ч  і 88 – Ж, були розподілені: 18-28 років – 60 пацієнти (22 Ч та 38 Ж),  29-39 років – 58 пацієнтів (30 Ч та 28 Ж) , 40-50 років – 44 пацієнта (22 Ч та 22 Ж). За анамнезом життя, хвороби і даними клінічного обстеження хворі були розподілені на однорідні групи. Обстежувані хворі (180 осіб) також були розподілені  на однорідні групи в залежності від наявності різних видів збудників запального процесу в СО: 1-а група – хворі з бактеріальною флорою, 2-а група – хворі з трихомонадами, 3-я група - з грибковою флорою, 4-а група – з хламідійною, 5-а група – з вірусною  і 6-а група зі змішаною флорою. Середній вік пацієнтів в групах складав 28,5 – 35,3 років. </w:t>
      </w:r>
    </w:p>
    <w:p w:rsidR="00536854" w:rsidRDefault="00536854" w:rsidP="00536854">
      <w:pPr>
        <w:tabs>
          <w:tab w:val="left" w:pos="2580"/>
        </w:tabs>
        <w:ind w:right="-28" w:firstLine="720"/>
        <w:jc w:val="both"/>
        <w:rPr>
          <w:kern w:val="16"/>
          <w:sz w:val="28"/>
          <w:szCs w:val="28"/>
          <w:lang w:val="uk-UA"/>
        </w:rPr>
      </w:pPr>
      <w:r>
        <w:rPr>
          <w:kern w:val="16"/>
          <w:sz w:val="28"/>
          <w:szCs w:val="28"/>
          <w:lang w:val="uk-UA"/>
        </w:rPr>
        <w:t>Проводили статистичну обробку варіаційних рядів, визначали критерії достовірності розрізнянь двох явищ, використовуючи статистичний критерій „</w:t>
      </w:r>
      <w:r>
        <w:rPr>
          <w:kern w:val="16"/>
          <w:sz w:val="28"/>
          <w:szCs w:val="28"/>
          <w:lang w:val="en-US"/>
        </w:rPr>
        <w:t>t</w:t>
      </w:r>
      <w:r>
        <w:rPr>
          <w:kern w:val="16"/>
          <w:sz w:val="28"/>
          <w:szCs w:val="28"/>
          <w:lang w:val="uk-UA"/>
        </w:rPr>
        <w:t xml:space="preserve">” Ст’юдента  для двох непов’язаних вибірок та для вибірок з попарно пов’язаними варіантами. Для числової характеристики зв’язку між різними параметрами використовували кореляційний аналіз. Розрахунки проводили з використанням пакетів програм </w:t>
      </w:r>
      <w:r>
        <w:rPr>
          <w:kern w:val="16"/>
          <w:sz w:val="28"/>
          <w:szCs w:val="28"/>
          <w:lang w:val="en-US"/>
        </w:rPr>
        <w:t>Excel</w:t>
      </w:r>
      <w:r>
        <w:rPr>
          <w:kern w:val="16"/>
          <w:sz w:val="28"/>
          <w:szCs w:val="28"/>
        </w:rPr>
        <w:t xml:space="preserve"> </w:t>
      </w:r>
      <w:r>
        <w:rPr>
          <w:kern w:val="16"/>
          <w:sz w:val="28"/>
          <w:szCs w:val="28"/>
          <w:lang w:val="uk-UA"/>
        </w:rPr>
        <w:t xml:space="preserve">та </w:t>
      </w:r>
      <w:r>
        <w:rPr>
          <w:kern w:val="16"/>
          <w:sz w:val="28"/>
          <w:szCs w:val="28"/>
          <w:lang w:val="en-US"/>
        </w:rPr>
        <w:t>Statistika</w:t>
      </w:r>
      <w:r>
        <w:rPr>
          <w:kern w:val="16"/>
          <w:sz w:val="28"/>
          <w:szCs w:val="28"/>
          <w:lang w:val="uk-UA"/>
        </w:rPr>
        <w:t>. Ми дослідили 180 хворих. При розподілі їх на групи за віком та статтю у 18 осіб показники ліпідного обміну вийшли за межі двох сигм. Тому ми ці результати не враховували. При розподілі хворих за видом збудника відхилень результатів обстежень за межі двох сигм не відбулось, тому всі дані були використані.</w:t>
      </w:r>
    </w:p>
    <w:p w:rsidR="00536854" w:rsidRDefault="00536854" w:rsidP="00536854">
      <w:pPr>
        <w:tabs>
          <w:tab w:val="left" w:pos="2580"/>
        </w:tabs>
        <w:ind w:right="-28" w:firstLine="720"/>
        <w:jc w:val="both"/>
        <w:rPr>
          <w:kern w:val="16"/>
          <w:sz w:val="28"/>
          <w:szCs w:val="28"/>
          <w:lang w:val="uk-UA"/>
        </w:rPr>
      </w:pPr>
    </w:p>
    <w:p w:rsidR="00536854" w:rsidRDefault="00536854" w:rsidP="00536854">
      <w:pPr>
        <w:tabs>
          <w:tab w:val="left" w:pos="2580"/>
        </w:tabs>
        <w:ind w:right="-28"/>
        <w:jc w:val="center"/>
        <w:outlineLvl w:val="0"/>
        <w:rPr>
          <w:b/>
          <w:bCs/>
          <w:kern w:val="16"/>
          <w:sz w:val="28"/>
          <w:szCs w:val="28"/>
          <w:lang w:val="uk-UA"/>
        </w:rPr>
      </w:pPr>
      <w:r>
        <w:rPr>
          <w:b/>
          <w:bCs/>
          <w:kern w:val="16"/>
          <w:sz w:val="28"/>
          <w:szCs w:val="28"/>
          <w:lang w:val="uk-UA"/>
        </w:rPr>
        <w:t>ОСНОВНІ РЕЗУЛЬТАТИ ДОСЛІДЖЕНЬ ТА ЇХ ОБГОВОРЕННЯ</w:t>
      </w:r>
    </w:p>
    <w:p w:rsidR="00536854" w:rsidRDefault="00536854" w:rsidP="00536854">
      <w:pPr>
        <w:tabs>
          <w:tab w:val="left" w:pos="2580"/>
        </w:tabs>
        <w:ind w:right="-28"/>
        <w:jc w:val="center"/>
        <w:outlineLvl w:val="0"/>
        <w:rPr>
          <w:b/>
          <w:bCs/>
          <w:kern w:val="16"/>
          <w:sz w:val="28"/>
          <w:szCs w:val="28"/>
          <w:lang w:val="uk-UA"/>
        </w:rPr>
      </w:pPr>
    </w:p>
    <w:p w:rsidR="00536854" w:rsidRDefault="00536854" w:rsidP="00536854">
      <w:pPr>
        <w:ind w:right="-28" w:firstLine="720"/>
        <w:jc w:val="both"/>
        <w:rPr>
          <w:i/>
          <w:iCs/>
          <w:kern w:val="16"/>
          <w:sz w:val="28"/>
          <w:szCs w:val="28"/>
          <w:lang w:val="uk-UA"/>
        </w:rPr>
      </w:pPr>
      <w:r>
        <w:rPr>
          <w:b/>
          <w:bCs/>
          <w:kern w:val="16"/>
          <w:sz w:val="28"/>
          <w:szCs w:val="28"/>
          <w:lang w:val="uk-UA"/>
        </w:rPr>
        <w:t>Характер дисліпопротеїнемій у хворих на хронічні неспецифічні запальні захворювання статевих органів.</w:t>
      </w:r>
      <w:r>
        <w:rPr>
          <w:kern w:val="16"/>
          <w:sz w:val="28"/>
          <w:szCs w:val="28"/>
          <w:lang w:val="uk-UA"/>
        </w:rPr>
        <w:t xml:space="preserve"> Проведені нами дослідження показали, що ХНЗЗ СО супроводжуються зрушеннями ліпідного обміну. Концентрація загального ХС у Ж старшої вікової групи 3-ї групи була в 1,2 рази вище, ніж в К (р&lt;0,05). Частота ХМ-емії у пацієнтів обох статей 2-ї групи (Ч-4 з 30, Ж-5 з 28) та 3-ї груп (Ч–5 з 22, Ж–5 з 22) перевищувала таку в К (табл.1). </w:t>
      </w:r>
    </w:p>
    <w:p w:rsidR="00536854" w:rsidRDefault="00536854" w:rsidP="00536854">
      <w:pPr>
        <w:tabs>
          <w:tab w:val="left" w:pos="2295"/>
        </w:tabs>
        <w:ind w:left="170" w:right="113"/>
        <w:jc w:val="right"/>
        <w:rPr>
          <w:i/>
          <w:iCs/>
          <w:kern w:val="16"/>
          <w:sz w:val="28"/>
          <w:szCs w:val="28"/>
          <w:lang w:val="uk-UA"/>
        </w:rPr>
      </w:pPr>
      <w:r>
        <w:rPr>
          <w:i/>
          <w:iCs/>
          <w:kern w:val="16"/>
          <w:sz w:val="28"/>
          <w:szCs w:val="28"/>
          <w:lang w:val="uk-UA"/>
        </w:rPr>
        <w:t>Таблиця 1</w:t>
      </w:r>
    </w:p>
    <w:p w:rsidR="00536854" w:rsidRDefault="00536854" w:rsidP="00536854">
      <w:pPr>
        <w:ind w:right="113"/>
        <w:jc w:val="center"/>
        <w:outlineLvl w:val="0"/>
        <w:rPr>
          <w:b/>
          <w:bCs/>
          <w:kern w:val="16"/>
          <w:sz w:val="28"/>
          <w:szCs w:val="28"/>
          <w:lang w:val="uk-UA"/>
        </w:rPr>
      </w:pPr>
      <w:r>
        <w:rPr>
          <w:b/>
          <w:bCs/>
          <w:kern w:val="16"/>
          <w:sz w:val="28"/>
          <w:szCs w:val="28"/>
          <w:lang w:val="uk-UA"/>
        </w:rPr>
        <w:t>Ліпідний спектр плазми крові у хворих на хронічні неспецифічні запальні захворювання статевих органів у порівнянні з донорами</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540"/>
        <w:gridCol w:w="1440"/>
        <w:gridCol w:w="1440"/>
        <w:gridCol w:w="1620"/>
        <w:gridCol w:w="1620"/>
        <w:gridCol w:w="1440"/>
        <w:gridCol w:w="1620"/>
      </w:tblGrid>
      <w:tr w:rsidR="00536854" w:rsidTr="00544908">
        <w:tblPrEx>
          <w:tblCellMar>
            <w:top w:w="0" w:type="dxa"/>
            <w:bottom w:w="0" w:type="dxa"/>
          </w:tblCellMar>
        </w:tblPrEx>
        <w:trPr>
          <w:trHeight w:val="844"/>
        </w:trPr>
        <w:tc>
          <w:tcPr>
            <w:tcW w:w="1260" w:type="dxa"/>
            <w:gridSpan w:val="2"/>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13"/>
              <w:jc w:val="center"/>
              <w:rPr>
                <w:kern w:val="16"/>
                <w:sz w:val="28"/>
                <w:szCs w:val="28"/>
                <w:lang w:val="uk-UA"/>
              </w:rPr>
            </w:pPr>
            <w:r>
              <w:rPr>
                <w:kern w:val="16"/>
                <w:sz w:val="28"/>
                <w:szCs w:val="28"/>
                <w:lang w:val="uk-UA"/>
              </w:rPr>
              <w:t>Група</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13"/>
              <w:jc w:val="center"/>
              <w:rPr>
                <w:kern w:val="16"/>
                <w:sz w:val="28"/>
                <w:szCs w:val="28"/>
                <w:lang w:val="uk-UA"/>
              </w:rPr>
            </w:pPr>
            <w:r>
              <w:rPr>
                <w:kern w:val="16"/>
                <w:sz w:val="28"/>
                <w:szCs w:val="28"/>
                <w:lang w:val="uk-UA"/>
              </w:rPr>
              <w:t>ХМ</w:t>
            </w:r>
          </w:p>
          <w:p w:rsidR="00536854" w:rsidRDefault="00536854" w:rsidP="00544908">
            <w:pPr>
              <w:ind w:right="113"/>
              <w:jc w:val="center"/>
              <w:rPr>
                <w:kern w:val="16"/>
                <w:sz w:val="28"/>
                <w:szCs w:val="28"/>
                <w:lang w:val="en-US"/>
              </w:rPr>
            </w:pPr>
            <w:r>
              <w:rPr>
                <w:kern w:val="16"/>
                <w:sz w:val="28"/>
                <w:szCs w:val="28"/>
                <w:lang w:val="en-US"/>
              </w:rPr>
              <w:t>n</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13"/>
              <w:jc w:val="center"/>
              <w:rPr>
                <w:kern w:val="16"/>
                <w:sz w:val="28"/>
                <w:szCs w:val="28"/>
                <w:lang w:val="uk-UA"/>
              </w:rPr>
            </w:pPr>
            <w:r>
              <w:rPr>
                <w:kern w:val="16"/>
                <w:sz w:val="28"/>
                <w:szCs w:val="28"/>
                <w:lang w:val="uk-UA"/>
              </w:rPr>
              <w:t>ХС-ЛПДНЩ</w:t>
            </w:r>
            <w:r>
              <w:rPr>
                <w:kern w:val="16"/>
                <w:sz w:val="28"/>
                <w:szCs w:val="28"/>
                <w:lang w:val="en-US"/>
              </w:rPr>
              <w:t>n</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13"/>
              <w:jc w:val="center"/>
              <w:rPr>
                <w:kern w:val="16"/>
                <w:sz w:val="28"/>
                <w:szCs w:val="28"/>
                <w:lang w:val="uk-UA"/>
              </w:rPr>
            </w:pPr>
            <w:r>
              <w:rPr>
                <w:kern w:val="16"/>
                <w:sz w:val="28"/>
                <w:szCs w:val="28"/>
                <w:lang w:val="uk-UA"/>
              </w:rPr>
              <w:t>ХС-ЛПНЩ</w:t>
            </w:r>
          </w:p>
          <w:p w:rsidR="00536854" w:rsidRDefault="00536854" w:rsidP="00544908">
            <w:pPr>
              <w:ind w:right="113" w:hanging="108"/>
              <w:jc w:val="center"/>
              <w:rPr>
                <w:kern w:val="16"/>
                <w:sz w:val="28"/>
                <w:szCs w:val="28"/>
                <w:lang w:val="uk-UA"/>
              </w:rPr>
            </w:pPr>
            <w:r>
              <w:rPr>
                <w:kern w:val="16"/>
                <w:sz w:val="28"/>
                <w:szCs w:val="28"/>
                <w:lang w:val="uk-UA"/>
              </w:rPr>
              <w:t>ммоль.л</w:t>
            </w:r>
            <w:r>
              <w:rPr>
                <w:kern w:val="16"/>
                <w:sz w:val="28"/>
                <w:szCs w:val="28"/>
                <w:vertAlign w:val="superscript"/>
                <w:lang w:val="uk-UA"/>
              </w:rPr>
              <w:t xml:space="preserve">-1 </w:t>
            </w:r>
            <w:r>
              <w:rPr>
                <w:kern w:val="16"/>
                <w:sz w:val="28"/>
                <w:szCs w:val="28"/>
                <w:lang w:val="uk-UA"/>
              </w:rPr>
              <w:t xml:space="preserve">  </w:t>
            </w:r>
            <w:r>
              <w:rPr>
                <w:kern w:val="16"/>
                <w:sz w:val="28"/>
                <w:szCs w:val="28"/>
                <w:lang w:val="en-US"/>
              </w:rPr>
              <w:t>M</w:t>
            </w:r>
            <w:r>
              <w:rPr>
                <w:kern w:val="16"/>
                <w:sz w:val="28"/>
                <w:szCs w:val="28"/>
                <w:lang w:val="uk-UA"/>
              </w:rPr>
              <w:t>±</w:t>
            </w:r>
            <w:r>
              <w:rPr>
                <w:kern w:val="16"/>
                <w:sz w:val="28"/>
                <w:szCs w:val="28"/>
                <w:lang w:val="en-US"/>
              </w:rPr>
              <w:t>m</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13"/>
              <w:jc w:val="center"/>
              <w:rPr>
                <w:kern w:val="16"/>
                <w:sz w:val="28"/>
                <w:szCs w:val="28"/>
                <w:lang w:val="uk-UA"/>
              </w:rPr>
            </w:pPr>
            <w:r>
              <w:rPr>
                <w:kern w:val="16"/>
                <w:sz w:val="28"/>
                <w:szCs w:val="28"/>
                <w:lang w:val="uk-UA"/>
              </w:rPr>
              <w:t>ХС-ЛПВЩ</w:t>
            </w:r>
          </w:p>
          <w:p w:rsidR="00536854" w:rsidRDefault="00536854" w:rsidP="00544908">
            <w:pPr>
              <w:ind w:right="113"/>
              <w:jc w:val="center"/>
              <w:rPr>
                <w:kern w:val="16"/>
                <w:sz w:val="28"/>
                <w:szCs w:val="28"/>
                <w:lang w:val="uk-UA"/>
              </w:rPr>
            </w:pPr>
            <w:r>
              <w:rPr>
                <w:kern w:val="16"/>
                <w:sz w:val="28"/>
                <w:szCs w:val="28"/>
                <w:lang w:val="uk-UA"/>
              </w:rPr>
              <w:t>ммоль.л</w:t>
            </w:r>
            <w:r>
              <w:rPr>
                <w:kern w:val="16"/>
                <w:sz w:val="28"/>
                <w:szCs w:val="28"/>
                <w:vertAlign w:val="superscript"/>
                <w:lang w:val="uk-UA"/>
              </w:rPr>
              <w:t xml:space="preserve">-1 </w:t>
            </w:r>
            <w:r>
              <w:rPr>
                <w:kern w:val="16"/>
                <w:sz w:val="28"/>
                <w:szCs w:val="28"/>
                <w:lang w:val="en-US"/>
              </w:rPr>
              <w:t>M</w:t>
            </w:r>
            <w:r>
              <w:rPr>
                <w:kern w:val="16"/>
                <w:sz w:val="28"/>
                <w:szCs w:val="28"/>
                <w:lang w:val="uk-UA"/>
              </w:rPr>
              <w:t>±</w:t>
            </w:r>
            <w:r>
              <w:rPr>
                <w:kern w:val="16"/>
                <w:sz w:val="28"/>
                <w:szCs w:val="28"/>
                <w:lang w:val="en-US"/>
              </w:rPr>
              <w:t>m</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13"/>
              <w:jc w:val="center"/>
              <w:rPr>
                <w:kern w:val="16"/>
                <w:sz w:val="28"/>
                <w:szCs w:val="28"/>
                <w:lang w:val="uk-UA"/>
              </w:rPr>
            </w:pPr>
            <w:r>
              <w:rPr>
                <w:kern w:val="16"/>
                <w:sz w:val="28"/>
                <w:szCs w:val="28"/>
                <w:lang w:val="uk-UA"/>
              </w:rPr>
              <w:t>ХС</w:t>
            </w:r>
          </w:p>
          <w:p w:rsidR="00536854" w:rsidRDefault="00536854" w:rsidP="00544908">
            <w:pPr>
              <w:ind w:right="113"/>
              <w:jc w:val="center"/>
              <w:rPr>
                <w:kern w:val="16"/>
                <w:sz w:val="28"/>
                <w:szCs w:val="28"/>
                <w:vertAlign w:val="superscript"/>
                <w:lang w:val="uk-UA"/>
              </w:rPr>
            </w:pPr>
            <w:r>
              <w:rPr>
                <w:kern w:val="16"/>
                <w:sz w:val="28"/>
                <w:szCs w:val="28"/>
                <w:lang w:val="uk-UA"/>
              </w:rPr>
              <w:t>ммоль.л</w:t>
            </w:r>
            <w:r>
              <w:rPr>
                <w:kern w:val="16"/>
                <w:sz w:val="28"/>
                <w:szCs w:val="28"/>
                <w:vertAlign w:val="superscript"/>
                <w:lang w:val="uk-UA"/>
              </w:rPr>
              <w:t xml:space="preserve">-1 </w:t>
            </w:r>
            <w:r>
              <w:rPr>
                <w:kern w:val="16"/>
                <w:sz w:val="28"/>
                <w:szCs w:val="28"/>
                <w:lang w:val="en-US"/>
              </w:rPr>
              <w:t>M</w:t>
            </w:r>
            <w:r>
              <w:rPr>
                <w:kern w:val="16"/>
                <w:sz w:val="28"/>
                <w:szCs w:val="28"/>
                <w:lang w:val="uk-UA"/>
              </w:rPr>
              <w:t>±</w:t>
            </w:r>
            <w:r>
              <w:rPr>
                <w:kern w:val="16"/>
                <w:sz w:val="28"/>
                <w:szCs w:val="28"/>
                <w:lang w:val="en-US"/>
              </w:rPr>
              <w:t>m</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13"/>
              <w:jc w:val="center"/>
              <w:rPr>
                <w:kern w:val="16"/>
                <w:sz w:val="28"/>
                <w:szCs w:val="28"/>
                <w:lang w:val="uk-UA"/>
              </w:rPr>
            </w:pPr>
            <w:r>
              <w:rPr>
                <w:kern w:val="16"/>
                <w:sz w:val="28"/>
                <w:szCs w:val="28"/>
                <w:lang w:val="uk-UA"/>
              </w:rPr>
              <w:t>ТГ</w:t>
            </w:r>
          </w:p>
          <w:p w:rsidR="00536854" w:rsidRDefault="00536854" w:rsidP="00544908">
            <w:pPr>
              <w:ind w:right="113" w:hanging="108"/>
              <w:jc w:val="center"/>
              <w:rPr>
                <w:kern w:val="16"/>
                <w:sz w:val="28"/>
                <w:szCs w:val="28"/>
                <w:vertAlign w:val="superscript"/>
                <w:lang w:val="uk-UA"/>
              </w:rPr>
            </w:pPr>
            <w:r>
              <w:rPr>
                <w:kern w:val="16"/>
                <w:sz w:val="28"/>
                <w:szCs w:val="28"/>
                <w:lang w:val="uk-UA"/>
              </w:rPr>
              <w:t>ммоль.л</w:t>
            </w:r>
            <w:r>
              <w:rPr>
                <w:kern w:val="16"/>
                <w:sz w:val="28"/>
                <w:szCs w:val="28"/>
                <w:vertAlign w:val="superscript"/>
                <w:lang w:val="uk-UA"/>
              </w:rPr>
              <w:t xml:space="preserve">-1 </w:t>
            </w:r>
            <w:r>
              <w:rPr>
                <w:kern w:val="16"/>
                <w:sz w:val="28"/>
                <w:szCs w:val="28"/>
                <w:lang w:val="en-US"/>
              </w:rPr>
              <w:t>M</w:t>
            </w:r>
            <w:r>
              <w:rPr>
                <w:kern w:val="16"/>
                <w:sz w:val="28"/>
                <w:szCs w:val="28"/>
                <w:lang w:val="uk-UA"/>
              </w:rPr>
              <w:t>±</w:t>
            </w:r>
            <w:r>
              <w:rPr>
                <w:kern w:val="16"/>
                <w:sz w:val="28"/>
                <w:szCs w:val="28"/>
                <w:lang w:val="en-US"/>
              </w:rPr>
              <w:t>m</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13"/>
              <w:jc w:val="center"/>
              <w:rPr>
                <w:kern w:val="16"/>
                <w:sz w:val="28"/>
                <w:szCs w:val="28"/>
                <w:lang w:val="uk-UA"/>
              </w:rPr>
            </w:pPr>
            <w:r>
              <w:rPr>
                <w:kern w:val="16"/>
                <w:sz w:val="28"/>
                <w:szCs w:val="28"/>
                <w:lang w:val="uk-UA"/>
              </w:rPr>
              <w:t>МДА</w:t>
            </w:r>
          </w:p>
          <w:p w:rsidR="00536854" w:rsidRDefault="00536854" w:rsidP="00544908">
            <w:pPr>
              <w:ind w:right="113"/>
              <w:jc w:val="center"/>
              <w:rPr>
                <w:kern w:val="16"/>
                <w:sz w:val="28"/>
                <w:szCs w:val="28"/>
                <w:vertAlign w:val="superscript"/>
                <w:lang w:val="uk-UA"/>
              </w:rPr>
            </w:pPr>
            <w:r>
              <w:rPr>
                <w:kern w:val="16"/>
                <w:sz w:val="28"/>
                <w:szCs w:val="28"/>
                <w:lang w:val="uk-UA"/>
              </w:rPr>
              <w:t>мкмоль.л</w:t>
            </w:r>
            <w:r>
              <w:rPr>
                <w:kern w:val="16"/>
                <w:sz w:val="28"/>
                <w:szCs w:val="28"/>
                <w:vertAlign w:val="superscript"/>
                <w:lang w:val="uk-UA"/>
              </w:rPr>
              <w:t xml:space="preserve">-1        </w:t>
            </w:r>
            <w:r>
              <w:rPr>
                <w:kern w:val="16"/>
                <w:sz w:val="28"/>
                <w:szCs w:val="28"/>
                <w:lang w:val="en-US"/>
              </w:rPr>
              <w:t>M</w:t>
            </w:r>
            <w:r>
              <w:rPr>
                <w:kern w:val="16"/>
                <w:sz w:val="28"/>
                <w:szCs w:val="28"/>
                <w:lang w:val="uk-UA"/>
              </w:rPr>
              <w:t>±</w:t>
            </w:r>
            <w:r>
              <w:rPr>
                <w:kern w:val="16"/>
                <w:sz w:val="28"/>
                <w:szCs w:val="28"/>
                <w:lang w:val="en-US"/>
              </w:rPr>
              <w:t>m</w:t>
            </w:r>
          </w:p>
        </w:tc>
      </w:tr>
      <w:tr w:rsidR="00536854" w:rsidTr="00544908">
        <w:tblPrEx>
          <w:tblCellMar>
            <w:top w:w="0" w:type="dxa"/>
            <w:bottom w:w="0" w:type="dxa"/>
          </w:tblCellMar>
        </w:tblPrEx>
        <w:trPr>
          <w:cantSplit/>
          <w:trHeight w:val="635"/>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36854" w:rsidRDefault="00536854" w:rsidP="00544908">
            <w:pPr>
              <w:tabs>
                <w:tab w:val="left" w:pos="-180"/>
              </w:tabs>
              <w:ind w:left="-108" w:right="-108"/>
              <w:jc w:val="center"/>
              <w:rPr>
                <w:kern w:val="16"/>
                <w:sz w:val="28"/>
                <w:szCs w:val="28"/>
                <w:lang w:val="uk-UA"/>
              </w:rPr>
            </w:pPr>
            <w:r>
              <w:rPr>
                <w:kern w:val="16"/>
                <w:sz w:val="28"/>
                <w:szCs w:val="28"/>
                <w:lang w:val="uk-UA"/>
              </w:rPr>
              <w:lastRenderedPageBreak/>
              <w:t>К1</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3" w:right="-115" w:firstLine="10"/>
              <w:jc w:val="center"/>
              <w:rPr>
                <w:kern w:val="16"/>
                <w:sz w:val="28"/>
                <w:szCs w:val="28"/>
                <w:lang w:val="uk-UA"/>
              </w:rPr>
            </w:pPr>
            <w:r>
              <w:rPr>
                <w:kern w:val="16"/>
                <w:sz w:val="28"/>
                <w:szCs w:val="28"/>
                <w:lang w:val="uk-UA"/>
              </w:rPr>
              <w:t>Ч</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3,42±0,29</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13"/>
              <w:jc w:val="center"/>
              <w:rPr>
                <w:kern w:val="16"/>
                <w:sz w:val="28"/>
                <w:szCs w:val="28"/>
                <w:lang w:val="uk-UA"/>
              </w:rPr>
            </w:pPr>
            <w:r>
              <w:rPr>
                <w:kern w:val="16"/>
                <w:sz w:val="28"/>
                <w:szCs w:val="28"/>
                <w:lang w:val="uk-UA"/>
              </w:rPr>
              <w:t>1,35±0,11</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4,70±0,51</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lang w:val="uk-UA"/>
              </w:rPr>
            </w:pPr>
            <w:r>
              <w:rPr>
                <w:kern w:val="16"/>
                <w:sz w:val="28"/>
                <w:szCs w:val="28"/>
                <w:lang w:val="uk-UA"/>
              </w:rPr>
              <w:t>0,98±0,07</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7" w:right="-21"/>
              <w:jc w:val="center"/>
              <w:rPr>
                <w:kern w:val="16"/>
                <w:sz w:val="28"/>
                <w:szCs w:val="28"/>
                <w:lang w:val="uk-UA"/>
              </w:rPr>
            </w:pPr>
            <w:r>
              <w:rPr>
                <w:kern w:val="16"/>
                <w:sz w:val="28"/>
                <w:szCs w:val="28"/>
                <w:lang w:val="uk-UA"/>
              </w:rPr>
              <w:t>5,88±0,31</w:t>
            </w:r>
          </w:p>
        </w:tc>
      </w:tr>
      <w:tr w:rsidR="00536854" w:rsidTr="00544908">
        <w:tblPrEx>
          <w:tblCellMar>
            <w:top w:w="0" w:type="dxa"/>
            <w:bottom w:w="0" w:type="dxa"/>
          </w:tblCellMar>
        </w:tblPrEx>
        <w:trPr>
          <w:cantSplit/>
          <w:trHeight w:val="534"/>
        </w:trPr>
        <w:tc>
          <w:tcPr>
            <w:tcW w:w="720" w:type="dxa"/>
            <w:vMerge/>
            <w:tcBorders>
              <w:top w:val="single" w:sz="4" w:space="0" w:color="auto"/>
              <w:left w:val="single" w:sz="4" w:space="0" w:color="auto"/>
              <w:bottom w:val="single" w:sz="4" w:space="0" w:color="auto"/>
              <w:right w:val="single" w:sz="4" w:space="0" w:color="auto"/>
            </w:tcBorders>
            <w:vAlign w:val="center"/>
          </w:tcPr>
          <w:p w:rsidR="00536854" w:rsidRDefault="00536854" w:rsidP="00544908">
            <w:pPr>
              <w:tabs>
                <w:tab w:val="left" w:pos="-180"/>
              </w:tabs>
              <w:ind w:left="-108" w:right="-108"/>
              <w:jc w:val="center"/>
              <w:rPr>
                <w:kern w:val="16"/>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3" w:right="-115" w:firstLine="10"/>
              <w:jc w:val="center"/>
              <w:rPr>
                <w:kern w:val="16"/>
                <w:sz w:val="28"/>
                <w:szCs w:val="28"/>
                <w:lang w:val="uk-UA"/>
              </w:rPr>
            </w:pPr>
            <w:r>
              <w:rPr>
                <w:kern w:val="16"/>
                <w:sz w:val="28"/>
                <w:szCs w:val="28"/>
                <w:lang w:val="uk-UA"/>
              </w:rPr>
              <w:t>Ж</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rPr>
            </w:pPr>
            <w:r>
              <w:rPr>
                <w:kern w:val="16"/>
                <w:sz w:val="28"/>
                <w:szCs w:val="28"/>
              </w:rPr>
              <w:t>2</w:t>
            </w:r>
            <w:r>
              <w:rPr>
                <w:kern w:val="16"/>
                <w:sz w:val="28"/>
                <w:szCs w:val="28"/>
                <w:lang w:val="uk-UA"/>
              </w:rPr>
              <w:t>,</w:t>
            </w:r>
            <w:r>
              <w:rPr>
                <w:kern w:val="16"/>
                <w:sz w:val="28"/>
                <w:szCs w:val="28"/>
              </w:rPr>
              <w:t>83</w:t>
            </w:r>
            <w:r>
              <w:rPr>
                <w:kern w:val="16"/>
                <w:sz w:val="28"/>
                <w:szCs w:val="28"/>
                <w:lang w:val="uk-UA"/>
              </w:rPr>
              <w:t>±0,</w:t>
            </w:r>
            <w:r>
              <w:rPr>
                <w:kern w:val="16"/>
                <w:sz w:val="28"/>
                <w:szCs w:val="28"/>
              </w:rPr>
              <w:t>37</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13"/>
              <w:jc w:val="center"/>
              <w:rPr>
                <w:kern w:val="16"/>
                <w:sz w:val="28"/>
                <w:szCs w:val="28"/>
              </w:rPr>
            </w:pPr>
            <w:r>
              <w:rPr>
                <w:kern w:val="16"/>
                <w:sz w:val="28"/>
                <w:szCs w:val="28"/>
              </w:rPr>
              <w:t>1</w:t>
            </w:r>
            <w:r>
              <w:rPr>
                <w:kern w:val="16"/>
                <w:sz w:val="28"/>
                <w:szCs w:val="28"/>
                <w:lang w:val="uk-UA"/>
              </w:rPr>
              <w:t>,</w:t>
            </w:r>
            <w:r>
              <w:rPr>
                <w:kern w:val="16"/>
                <w:sz w:val="28"/>
                <w:szCs w:val="28"/>
              </w:rPr>
              <w:t>33</w:t>
            </w:r>
            <w:r>
              <w:rPr>
                <w:kern w:val="16"/>
                <w:sz w:val="28"/>
                <w:szCs w:val="28"/>
                <w:lang w:val="uk-UA"/>
              </w:rPr>
              <w:t>±</w:t>
            </w:r>
            <w:r>
              <w:rPr>
                <w:kern w:val="16"/>
                <w:sz w:val="28"/>
                <w:szCs w:val="28"/>
              </w:rPr>
              <w:t>0</w:t>
            </w:r>
            <w:r>
              <w:rPr>
                <w:kern w:val="16"/>
                <w:sz w:val="28"/>
                <w:szCs w:val="28"/>
                <w:lang w:val="uk-UA"/>
              </w:rPr>
              <w:t>,</w:t>
            </w:r>
            <w:r>
              <w:rPr>
                <w:kern w:val="16"/>
                <w:sz w:val="28"/>
                <w:szCs w:val="28"/>
              </w:rPr>
              <w:t>14</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rPr>
            </w:pPr>
            <w:r>
              <w:rPr>
                <w:kern w:val="16"/>
                <w:sz w:val="28"/>
                <w:szCs w:val="28"/>
              </w:rPr>
              <w:t>4</w:t>
            </w:r>
            <w:r>
              <w:rPr>
                <w:kern w:val="16"/>
                <w:sz w:val="28"/>
                <w:szCs w:val="28"/>
                <w:lang w:val="uk-UA"/>
              </w:rPr>
              <w:t>,1</w:t>
            </w:r>
            <w:r>
              <w:rPr>
                <w:kern w:val="16"/>
                <w:sz w:val="28"/>
                <w:szCs w:val="28"/>
              </w:rPr>
              <w:t>3</w:t>
            </w:r>
            <w:r>
              <w:rPr>
                <w:kern w:val="16"/>
                <w:sz w:val="28"/>
                <w:szCs w:val="28"/>
                <w:lang w:val="uk-UA"/>
              </w:rPr>
              <w:t>±</w:t>
            </w:r>
            <w:r>
              <w:rPr>
                <w:kern w:val="16"/>
                <w:sz w:val="28"/>
                <w:szCs w:val="28"/>
              </w:rPr>
              <w:t>0</w:t>
            </w:r>
            <w:r>
              <w:rPr>
                <w:kern w:val="16"/>
                <w:sz w:val="28"/>
                <w:szCs w:val="28"/>
                <w:lang w:val="uk-UA"/>
              </w:rPr>
              <w:t>,</w:t>
            </w:r>
            <w:r>
              <w:rPr>
                <w:kern w:val="16"/>
                <w:sz w:val="28"/>
                <w:szCs w:val="28"/>
              </w:rPr>
              <w:t>41</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rPr>
            </w:pPr>
            <w:r>
              <w:rPr>
                <w:kern w:val="16"/>
                <w:sz w:val="28"/>
                <w:szCs w:val="28"/>
              </w:rPr>
              <w:t>1</w:t>
            </w:r>
            <w:r>
              <w:rPr>
                <w:kern w:val="16"/>
                <w:sz w:val="28"/>
                <w:szCs w:val="28"/>
                <w:lang w:val="uk-UA"/>
              </w:rPr>
              <w:t>,</w:t>
            </w:r>
            <w:r>
              <w:rPr>
                <w:kern w:val="16"/>
                <w:sz w:val="28"/>
                <w:szCs w:val="28"/>
              </w:rPr>
              <w:t>25</w:t>
            </w:r>
            <w:r>
              <w:rPr>
                <w:kern w:val="16"/>
                <w:sz w:val="28"/>
                <w:szCs w:val="28"/>
                <w:lang w:val="uk-UA"/>
              </w:rPr>
              <w:t>±</w:t>
            </w:r>
            <w:r>
              <w:rPr>
                <w:kern w:val="16"/>
                <w:sz w:val="28"/>
                <w:szCs w:val="28"/>
              </w:rPr>
              <w:t>0</w:t>
            </w:r>
            <w:r>
              <w:rPr>
                <w:kern w:val="16"/>
                <w:sz w:val="28"/>
                <w:szCs w:val="28"/>
                <w:lang w:val="uk-UA"/>
              </w:rPr>
              <w:t>,</w:t>
            </w:r>
            <w:r>
              <w:rPr>
                <w:kern w:val="16"/>
                <w:sz w:val="28"/>
                <w:szCs w:val="28"/>
              </w:rPr>
              <w:t>12</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7" w:right="-21"/>
              <w:jc w:val="center"/>
              <w:rPr>
                <w:kern w:val="16"/>
                <w:sz w:val="28"/>
                <w:szCs w:val="28"/>
              </w:rPr>
            </w:pPr>
            <w:r>
              <w:rPr>
                <w:kern w:val="16"/>
                <w:sz w:val="28"/>
                <w:szCs w:val="28"/>
              </w:rPr>
              <w:t>5</w:t>
            </w:r>
            <w:r>
              <w:rPr>
                <w:kern w:val="16"/>
                <w:sz w:val="28"/>
                <w:szCs w:val="28"/>
                <w:lang w:val="uk-UA"/>
              </w:rPr>
              <w:t>,</w:t>
            </w:r>
            <w:r>
              <w:rPr>
                <w:kern w:val="16"/>
                <w:sz w:val="28"/>
                <w:szCs w:val="28"/>
              </w:rPr>
              <w:t>18</w:t>
            </w:r>
            <w:r>
              <w:rPr>
                <w:kern w:val="16"/>
                <w:sz w:val="28"/>
                <w:szCs w:val="28"/>
                <w:lang w:val="uk-UA"/>
              </w:rPr>
              <w:t>±</w:t>
            </w:r>
            <w:r>
              <w:rPr>
                <w:kern w:val="16"/>
                <w:sz w:val="28"/>
                <w:szCs w:val="28"/>
              </w:rPr>
              <w:t>0</w:t>
            </w:r>
            <w:r>
              <w:rPr>
                <w:kern w:val="16"/>
                <w:sz w:val="28"/>
                <w:szCs w:val="28"/>
                <w:lang w:val="uk-UA"/>
              </w:rPr>
              <w:t>,</w:t>
            </w:r>
            <w:r>
              <w:rPr>
                <w:kern w:val="16"/>
                <w:sz w:val="28"/>
                <w:szCs w:val="28"/>
              </w:rPr>
              <w:t>36</w:t>
            </w:r>
          </w:p>
        </w:tc>
      </w:tr>
      <w:tr w:rsidR="00536854" w:rsidTr="00544908">
        <w:tblPrEx>
          <w:tblCellMar>
            <w:top w:w="0" w:type="dxa"/>
            <w:bottom w:w="0" w:type="dxa"/>
          </w:tblCellMar>
        </w:tblPrEx>
        <w:trPr>
          <w:cantSplit/>
          <w:trHeight w:val="52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36854" w:rsidRDefault="00536854" w:rsidP="00544908">
            <w:pPr>
              <w:tabs>
                <w:tab w:val="left" w:pos="-180"/>
              </w:tabs>
              <w:ind w:left="-108" w:right="-108"/>
              <w:jc w:val="center"/>
              <w:rPr>
                <w:kern w:val="16"/>
                <w:sz w:val="28"/>
                <w:szCs w:val="28"/>
                <w:lang w:val="uk-UA"/>
              </w:rPr>
            </w:pPr>
            <w:r>
              <w:rPr>
                <w:kern w:val="16"/>
                <w:sz w:val="28"/>
                <w:szCs w:val="28"/>
                <w:lang w:val="uk-UA"/>
              </w:rPr>
              <w:t>К2</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3" w:right="-115" w:firstLine="10"/>
              <w:jc w:val="center"/>
              <w:rPr>
                <w:kern w:val="16"/>
                <w:sz w:val="28"/>
                <w:szCs w:val="28"/>
                <w:lang w:val="uk-UA"/>
              </w:rPr>
            </w:pPr>
            <w:r>
              <w:rPr>
                <w:kern w:val="16"/>
                <w:sz w:val="28"/>
                <w:szCs w:val="28"/>
                <w:lang w:val="uk-UA"/>
              </w:rPr>
              <w:t>Ч</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en-US"/>
              </w:rPr>
            </w:pPr>
            <w:r>
              <w:rPr>
                <w:kern w:val="16"/>
                <w:sz w:val="28"/>
                <w:szCs w:val="28"/>
                <w:lang w:val="en-US"/>
              </w:rPr>
              <w:t>3</w:t>
            </w:r>
            <w:r>
              <w:rPr>
                <w:kern w:val="16"/>
                <w:sz w:val="28"/>
                <w:szCs w:val="28"/>
                <w:lang w:val="uk-UA"/>
              </w:rPr>
              <w:t>,</w:t>
            </w:r>
            <w:r>
              <w:rPr>
                <w:kern w:val="16"/>
                <w:sz w:val="28"/>
                <w:szCs w:val="28"/>
                <w:lang w:val="en-US"/>
              </w:rPr>
              <w:t>85</w:t>
            </w:r>
            <w:r>
              <w:rPr>
                <w:kern w:val="16"/>
                <w:sz w:val="28"/>
                <w:szCs w:val="28"/>
                <w:lang w:val="uk-UA"/>
              </w:rPr>
              <w:t>±0,</w:t>
            </w:r>
            <w:r>
              <w:rPr>
                <w:kern w:val="16"/>
                <w:sz w:val="28"/>
                <w:szCs w:val="28"/>
                <w:lang w:val="en-US"/>
              </w:rPr>
              <w:t>40</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13"/>
              <w:jc w:val="center"/>
              <w:rPr>
                <w:kern w:val="16"/>
                <w:sz w:val="28"/>
                <w:szCs w:val="28"/>
                <w:lang w:val="en-US"/>
              </w:rPr>
            </w:pPr>
            <w:r>
              <w:rPr>
                <w:kern w:val="16"/>
                <w:sz w:val="28"/>
                <w:szCs w:val="28"/>
                <w:lang w:val="en-US"/>
              </w:rPr>
              <w:t>1</w:t>
            </w:r>
            <w:r>
              <w:rPr>
                <w:kern w:val="16"/>
                <w:sz w:val="28"/>
                <w:szCs w:val="28"/>
                <w:lang w:val="uk-UA"/>
              </w:rPr>
              <w:t>,</w:t>
            </w:r>
            <w:r>
              <w:rPr>
                <w:kern w:val="16"/>
                <w:sz w:val="28"/>
                <w:szCs w:val="28"/>
                <w:lang w:val="en-US"/>
              </w:rPr>
              <w:t>40</w:t>
            </w:r>
            <w:r>
              <w:rPr>
                <w:kern w:val="16"/>
                <w:sz w:val="28"/>
                <w:szCs w:val="28"/>
                <w:lang w:val="uk-UA"/>
              </w:rPr>
              <w:t>±</w:t>
            </w:r>
            <w:r>
              <w:rPr>
                <w:kern w:val="16"/>
                <w:sz w:val="28"/>
                <w:szCs w:val="28"/>
                <w:lang w:val="en-US"/>
              </w:rPr>
              <w:t>0</w:t>
            </w:r>
            <w:r>
              <w:rPr>
                <w:kern w:val="16"/>
                <w:sz w:val="28"/>
                <w:szCs w:val="28"/>
                <w:lang w:val="uk-UA"/>
              </w:rPr>
              <w:t>,</w:t>
            </w:r>
            <w:r>
              <w:rPr>
                <w:kern w:val="16"/>
                <w:sz w:val="28"/>
                <w:szCs w:val="28"/>
                <w:lang w:val="en-US"/>
              </w:rPr>
              <w:t>15</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en-US"/>
              </w:rPr>
            </w:pPr>
            <w:r>
              <w:rPr>
                <w:kern w:val="16"/>
                <w:sz w:val="28"/>
                <w:szCs w:val="28"/>
                <w:lang w:val="en-US"/>
              </w:rPr>
              <w:t>5</w:t>
            </w:r>
            <w:r>
              <w:rPr>
                <w:kern w:val="16"/>
                <w:sz w:val="28"/>
                <w:szCs w:val="28"/>
                <w:lang w:val="uk-UA"/>
              </w:rPr>
              <w:t>,</w:t>
            </w:r>
            <w:r>
              <w:rPr>
                <w:kern w:val="16"/>
                <w:sz w:val="28"/>
                <w:szCs w:val="28"/>
                <w:lang w:val="en-US"/>
              </w:rPr>
              <w:t>20</w:t>
            </w:r>
            <w:r>
              <w:rPr>
                <w:kern w:val="16"/>
                <w:sz w:val="28"/>
                <w:szCs w:val="28"/>
                <w:lang w:val="uk-UA"/>
              </w:rPr>
              <w:t>±</w:t>
            </w:r>
            <w:r>
              <w:rPr>
                <w:kern w:val="16"/>
                <w:sz w:val="28"/>
                <w:szCs w:val="28"/>
                <w:lang w:val="en-US"/>
              </w:rPr>
              <w:t>0</w:t>
            </w:r>
            <w:r>
              <w:rPr>
                <w:kern w:val="16"/>
                <w:sz w:val="28"/>
                <w:szCs w:val="28"/>
                <w:lang w:val="uk-UA"/>
              </w:rPr>
              <w:t>,</w:t>
            </w:r>
            <w:r>
              <w:rPr>
                <w:kern w:val="16"/>
                <w:sz w:val="28"/>
                <w:szCs w:val="28"/>
                <w:lang w:val="en-US"/>
              </w:rPr>
              <w:t>54</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lang w:val="en-US"/>
              </w:rPr>
            </w:pPr>
            <w:r>
              <w:rPr>
                <w:kern w:val="16"/>
                <w:sz w:val="28"/>
                <w:szCs w:val="28"/>
                <w:lang w:val="en-US"/>
              </w:rPr>
              <w:t>1</w:t>
            </w:r>
            <w:r>
              <w:rPr>
                <w:kern w:val="16"/>
                <w:sz w:val="28"/>
                <w:szCs w:val="28"/>
                <w:lang w:val="uk-UA"/>
              </w:rPr>
              <w:t>,</w:t>
            </w:r>
            <w:r>
              <w:rPr>
                <w:kern w:val="16"/>
                <w:sz w:val="28"/>
                <w:szCs w:val="28"/>
                <w:lang w:val="en-US"/>
              </w:rPr>
              <w:t>23</w:t>
            </w:r>
            <w:r>
              <w:rPr>
                <w:kern w:val="16"/>
                <w:sz w:val="28"/>
                <w:szCs w:val="28"/>
                <w:lang w:val="uk-UA"/>
              </w:rPr>
              <w:t>±</w:t>
            </w:r>
            <w:r>
              <w:rPr>
                <w:kern w:val="16"/>
                <w:sz w:val="28"/>
                <w:szCs w:val="28"/>
                <w:lang w:val="en-US"/>
              </w:rPr>
              <w:t>0</w:t>
            </w:r>
            <w:r>
              <w:rPr>
                <w:kern w:val="16"/>
                <w:sz w:val="28"/>
                <w:szCs w:val="28"/>
                <w:lang w:val="uk-UA"/>
              </w:rPr>
              <w:t>,</w:t>
            </w:r>
            <w:r>
              <w:rPr>
                <w:kern w:val="16"/>
                <w:sz w:val="28"/>
                <w:szCs w:val="28"/>
                <w:lang w:val="en-US"/>
              </w:rPr>
              <w:t>15</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7" w:right="-21"/>
              <w:jc w:val="center"/>
              <w:rPr>
                <w:kern w:val="16"/>
                <w:sz w:val="28"/>
                <w:szCs w:val="28"/>
                <w:lang w:val="en-US"/>
              </w:rPr>
            </w:pPr>
            <w:r>
              <w:rPr>
                <w:kern w:val="16"/>
                <w:sz w:val="28"/>
                <w:szCs w:val="28"/>
              </w:rPr>
              <w:t>6</w:t>
            </w:r>
            <w:r>
              <w:rPr>
                <w:kern w:val="16"/>
                <w:sz w:val="28"/>
                <w:szCs w:val="28"/>
                <w:lang w:val="uk-UA"/>
              </w:rPr>
              <w:t>,</w:t>
            </w:r>
            <w:r>
              <w:rPr>
                <w:kern w:val="16"/>
                <w:sz w:val="28"/>
                <w:szCs w:val="28"/>
                <w:lang w:val="en-US"/>
              </w:rPr>
              <w:t>02</w:t>
            </w:r>
            <w:r>
              <w:rPr>
                <w:kern w:val="16"/>
                <w:sz w:val="28"/>
                <w:szCs w:val="28"/>
                <w:lang w:val="uk-UA"/>
              </w:rPr>
              <w:t>±</w:t>
            </w:r>
            <w:r>
              <w:rPr>
                <w:kern w:val="16"/>
                <w:sz w:val="28"/>
                <w:szCs w:val="28"/>
                <w:lang w:val="en-US"/>
              </w:rPr>
              <w:t>0</w:t>
            </w:r>
            <w:r>
              <w:rPr>
                <w:kern w:val="16"/>
                <w:sz w:val="28"/>
                <w:szCs w:val="28"/>
                <w:lang w:val="uk-UA"/>
              </w:rPr>
              <w:t>,</w:t>
            </w:r>
            <w:r>
              <w:rPr>
                <w:kern w:val="16"/>
                <w:sz w:val="28"/>
                <w:szCs w:val="28"/>
                <w:lang w:val="en-US"/>
              </w:rPr>
              <w:t>38</w:t>
            </w:r>
          </w:p>
        </w:tc>
      </w:tr>
      <w:tr w:rsidR="00536854" w:rsidTr="00544908">
        <w:tblPrEx>
          <w:tblCellMar>
            <w:top w:w="0" w:type="dxa"/>
            <w:bottom w:w="0" w:type="dxa"/>
          </w:tblCellMar>
        </w:tblPrEx>
        <w:trPr>
          <w:cantSplit/>
          <w:trHeight w:val="522"/>
        </w:trPr>
        <w:tc>
          <w:tcPr>
            <w:tcW w:w="720" w:type="dxa"/>
            <w:vMerge/>
            <w:tcBorders>
              <w:top w:val="single" w:sz="4" w:space="0" w:color="auto"/>
              <w:left w:val="single" w:sz="4" w:space="0" w:color="auto"/>
              <w:bottom w:val="single" w:sz="4" w:space="0" w:color="auto"/>
              <w:right w:val="single" w:sz="4" w:space="0" w:color="auto"/>
            </w:tcBorders>
            <w:vAlign w:val="center"/>
          </w:tcPr>
          <w:p w:rsidR="00536854" w:rsidRDefault="00536854" w:rsidP="00544908">
            <w:pPr>
              <w:tabs>
                <w:tab w:val="left" w:pos="-180"/>
              </w:tabs>
              <w:ind w:left="-108" w:right="-108"/>
              <w:jc w:val="center"/>
              <w:rPr>
                <w:kern w:val="16"/>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3" w:right="-115" w:firstLine="10"/>
              <w:jc w:val="center"/>
              <w:rPr>
                <w:kern w:val="16"/>
                <w:sz w:val="28"/>
                <w:szCs w:val="28"/>
                <w:lang w:val="uk-UA"/>
              </w:rPr>
            </w:pPr>
            <w:r>
              <w:rPr>
                <w:kern w:val="16"/>
                <w:sz w:val="28"/>
                <w:szCs w:val="28"/>
                <w:lang w:val="uk-UA"/>
              </w:rPr>
              <w:t>Ж</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en-US"/>
              </w:rPr>
            </w:pPr>
            <w:r>
              <w:rPr>
                <w:kern w:val="16"/>
                <w:sz w:val="28"/>
                <w:szCs w:val="28"/>
                <w:lang w:val="en-US"/>
              </w:rPr>
              <w:t>3</w:t>
            </w:r>
            <w:r>
              <w:rPr>
                <w:kern w:val="16"/>
                <w:sz w:val="28"/>
                <w:szCs w:val="28"/>
                <w:lang w:val="uk-UA"/>
              </w:rPr>
              <w:t>,</w:t>
            </w:r>
            <w:r>
              <w:rPr>
                <w:kern w:val="16"/>
                <w:sz w:val="28"/>
                <w:szCs w:val="28"/>
                <w:lang w:val="en-US"/>
              </w:rPr>
              <w:t>09</w:t>
            </w:r>
            <w:r>
              <w:rPr>
                <w:kern w:val="16"/>
                <w:sz w:val="28"/>
                <w:szCs w:val="28"/>
                <w:lang w:val="uk-UA"/>
              </w:rPr>
              <w:t>±0,</w:t>
            </w:r>
            <w:r>
              <w:rPr>
                <w:kern w:val="16"/>
                <w:sz w:val="28"/>
                <w:szCs w:val="28"/>
                <w:lang w:val="en-US"/>
              </w:rPr>
              <w:t>27</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13"/>
              <w:jc w:val="center"/>
              <w:rPr>
                <w:kern w:val="16"/>
                <w:sz w:val="28"/>
                <w:szCs w:val="28"/>
                <w:lang w:val="en-US"/>
              </w:rPr>
            </w:pPr>
            <w:r>
              <w:rPr>
                <w:kern w:val="16"/>
                <w:sz w:val="28"/>
                <w:szCs w:val="28"/>
                <w:lang w:val="en-US"/>
              </w:rPr>
              <w:t>1</w:t>
            </w:r>
            <w:r>
              <w:rPr>
                <w:kern w:val="16"/>
                <w:sz w:val="28"/>
                <w:szCs w:val="28"/>
                <w:lang w:val="uk-UA"/>
              </w:rPr>
              <w:t>,</w:t>
            </w:r>
            <w:r>
              <w:rPr>
                <w:kern w:val="16"/>
                <w:sz w:val="28"/>
                <w:szCs w:val="28"/>
                <w:lang w:val="en-US"/>
              </w:rPr>
              <w:t>37</w:t>
            </w:r>
            <w:r>
              <w:rPr>
                <w:kern w:val="16"/>
                <w:sz w:val="28"/>
                <w:szCs w:val="28"/>
                <w:lang w:val="uk-UA"/>
              </w:rPr>
              <w:t>±</w:t>
            </w:r>
            <w:r>
              <w:rPr>
                <w:kern w:val="16"/>
                <w:sz w:val="28"/>
                <w:szCs w:val="28"/>
                <w:lang w:val="en-US"/>
              </w:rPr>
              <w:t>0</w:t>
            </w:r>
            <w:r>
              <w:rPr>
                <w:kern w:val="16"/>
                <w:sz w:val="28"/>
                <w:szCs w:val="28"/>
                <w:lang w:val="uk-UA"/>
              </w:rPr>
              <w:t>,</w:t>
            </w:r>
            <w:r>
              <w:rPr>
                <w:kern w:val="16"/>
                <w:sz w:val="28"/>
                <w:szCs w:val="28"/>
                <w:lang w:val="en-US"/>
              </w:rPr>
              <w:t>13</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en-US"/>
              </w:rPr>
            </w:pPr>
            <w:r>
              <w:rPr>
                <w:kern w:val="16"/>
                <w:sz w:val="28"/>
                <w:szCs w:val="28"/>
                <w:lang w:val="en-US"/>
              </w:rPr>
              <w:t>4</w:t>
            </w:r>
            <w:r>
              <w:rPr>
                <w:kern w:val="16"/>
                <w:sz w:val="28"/>
                <w:szCs w:val="28"/>
                <w:lang w:val="uk-UA"/>
              </w:rPr>
              <w:t>,</w:t>
            </w:r>
            <w:r>
              <w:rPr>
                <w:kern w:val="16"/>
                <w:sz w:val="28"/>
                <w:szCs w:val="28"/>
                <w:lang w:val="en-US"/>
              </w:rPr>
              <w:t>52</w:t>
            </w:r>
            <w:r>
              <w:rPr>
                <w:kern w:val="16"/>
                <w:sz w:val="28"/>
                <w:szCs w:val="28"/>
                <w:lang w:val="uk-UA"/>
              </w:rPr>
              <w:t>±</w:t>
            </w:r>
            <w:r>
              <w:rPr>
                <w:kern w:val="16"/>
                <w:sz w:val="28"/>
                <w:szCs w:val="28"/>
                <w:lang w:val="en-US"/>
              </w:rPr>
              <w:t>0</w:t>
            </w:r>
            <w:r>
              <w:rPr>
                <w:kern w:val="16"/>
                <w:sz w:val="28"/>
                <w:szCs w:val="28"/>
                <w:lang w:val="uk-UA"/>
              </w:rPr>
              <w:t>,</w:t>
            </w:r>
            <w:r>
              <w:rPr>
                <w:kern w:val="16"/>
                <w:sz w:val="28"/>
                <w:szCs w:val="28"/>
                <w:lang w:val="en-US"/>
              </w:rPr>
              <w:t>38</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lang w:val="en-US"/>
              </w:rPr>
            </w:pPr>
            <w:r>
              <w:rPr>
                <w:kern w:val="16"/>
                <w:sz w:val="28"/>
                <w:szCs w:val="28"/>
                <w:lang w:val="en-US"/>
              </w:rPr>
              <w:t>1</w:t>
            </w:r>
            <w:r>
              <w:rPr>
                <w:kern w:val="16"/>
                <w:sz w:val="28"/>
                <w:szCs w:val="28"/>
                <w:lang w:val="uk-UA"/>
              </w:rPr>
              <w:t>,</w:t>
            </w:r>
            <w:r>
              <w:rPr>
                <w:kern w:val="16"/>
                <w:sz w:val="28"/>
                <w:szCs w:val="28"/>
                <w:lang w:val="en-US"/>
              </w:rPr>
              <w:t>27</w:t>
            </w:r>
            <w:r>
              <w:rPr>
                <w:kern w:val="16"/>
                <w:sz w:val="28"/>
                <w:szCs w:val="28"/>
                <w:lang w:val="uk-UA"/>
              </w:rPr>
              <w:t>±</w:t>
            </w:r>
            <w:r>
              <w:rPr>
                <w:kern w:val="16"/>
                <w:sz w:val="28"/>
                <w:szCs w:val="28"/>
                <w:lang w:val="en-US"/>
              </w:rPr>
              <w:t>00</w:t>
            </w:r>
            <w:r>
              <w:rPr>
                <w:kern w:val="16"/>
                <w:sz w:val="28"/>
                <w:szCs w:val="28"/>
                <w:lang w:val="uk-UA"/>
              </w:rPr>
              <w:t>,</w:t>
            </w:r>
            <w:r>
              <w:rPr>
                <w:kern w:val="16"/>
                <w:sz w:val="28"/>
                <w:szCs w:val="28"/>
                <w:lang w:val="en-US"/>
              </w:rPr>
              <w:t>7</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7" w:right="-21"/>
              <w:jc w:val="center"/>
              <w:rPr>
                <w:kern w:val="16"/>
                <w:sz w:val="28"/>
                <w:szCs w:val="28"/>
                <w:lang w:val="en-US"/>
              </w:rPr>
            </w:pPr>
            <w:r>
              <w:rPr>
                <w:kern w:val="16"/>
                <w:sz w:val="28"/>
                <w:szCs w:val="28"/>
              </w:rPr>
              <w:t>5</w:t>
            </w:r>
            <w:r>
              <w:rPr>
                <w:kern w:val="16"/>
                <w:sz w:val="28"/>
                <w:szCs w:val="28"/>
                <w:lang w:val="uk-UA"/>
              </w:rPr>
              <w:t>,</w:t>
            </w:r>
            <w:r>
              <w:rPr>
                <w:kern w:val="16"/>
                <w:sz w:val="28"/>
                <w:szCs w:val="28"/>
                <w:lang w:val="en-US"/>
              </w:rPr>
              <w:t>21</w:t>
            </w:r>
            <w:r>
              <w:rPr>
                <w:kern w:val="16"/>
                <w:sz w:val="28"/>
                <w:szCs w:val="28"/>
                <w:lang w:val="uk-UA"/>
              </w:rPr>
              <w:t>±</w:t>
            </w:r>
            <w:r>
              <w:rPr>
                <w:kern w:val="16"/>
                <w:sz w:val="28"/>
                <w:szCs w:val="28"/>
                <w:lang w:val="en-US"/>
              </w:rPr>
              <w:t>0</w:t>
            </w:r>
            <w:r>
              <w:rPr>
                <w:kern w:val="16"/>
                <w:sz w:val="28"/>
                <w:szCs w:val="28"/>
                <w:lang w:val="uk-UA"/>
              </w:rPr>
              <w:t>,</w:t>
            </w:r>
            <w:r>
              <w:rPr>
                <w:kern w:val="16"/>
                <w:sz w:val="28"/>
                <w:szCs w:val="28"/>
                <w:lang w:val="en-US"/>
              </w:rPr>
              <w:t>33</w:t>
            </w:r>
          </w:p>
        </w:tc>
      </w:tr>
      <w:tr w:rsidR="00536854" w:rsidTr="00544908">
        <w:tblPrEx>
          <w:tblCellMar>
            <w:top w:w="0" w:type="dxa"/>
            <w:bottom w:w="0" w:type="dxa"/>
          </w:tblCellMar>
        </w:tblPrEx>
        <w:trPr>
          <w:cantSplit/>
          <w:trHeight w:val="543"/>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36854" w:rsidRDefault="00536854" w:rsidP="00544908">
            <w:pPr>
              <w:tabs>
                <w:tab w:val="left" w:pos="-180"/>
              </w:tabs>
              <w:ind w:left="-108" w:right="-108"/>
              <w:jc w:val="center"/>
              <w:rPr>
                <w:kern w:val="16"/>
                <w:sz w:val="28"/>
                <w:szCs w:val="28"/>
                <w:lang w:val="uk-UA"/>
              </w:rPr>
            </w:pPr>
            <w:r>
              <w:rPr>
                <w:kern w:val="16"/>
                <w:sz w:val="28"/>
                <w:szCs w:val="28"/>
                <w:lang w:val="uk-UA"/>
              </w:rPr>
              <w:t>К3</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3" w:right="-115"/>
              <w:jc w:val="center"/>
              <w:rPr>
                <w:kern w:val="16"/>
                <w:sz w:val="28"/>
                <w:szCs w:val="28"/>
                <w:lang w:val="uk-UA"/>
              </w:rPr>
            </w:pPr>
            <w:r>
              <w:rPr>
                <w:kern w:val="16"/>
                <w:sz w:val="28"/>
                <w:szCs w:val="28"/>
                <w:lang w:val="uk-UA"/>
              </w:rPr>
              <w:t>Ч</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3,6</w:t>
            </w:r>
            <w:r>
              <w:rPr>
                <w:kern w:val="16"/>
                <w:sz w:val="28"/>
                <w:szCs w:val="28"/>
                <w:lang w:val="en-US"/>
              </w:rPr>
              <w:t>9</w:t>
            </w:r>
            <w:r>
              <w:rPr>
                <w:kern w:val="16"/>
                <w:sz w:val="28"/>
                <w:szCs w:val="28"/>
                <w:lang w:val="uk-UA"/>
              </w:rPr>
              <w:t>±0,3</w:t>
            </w:r>
            <w:r>
              <w:rPr>
                <w:kern w:val="16"/>
                <w:sz w:val="28"/>
                <w:szCs w:val="28"/>
                <w:lang w:val="en-US"/>
              </w:rPr>
              <w:t>2</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13"/>
              <w:jc w:val="center"/>
              <w:rPr>
                <w:kern w:val="16"/>
                <w:sz w:val="28"/>
                <w:szCs w:val="28"/>
                <w:lang w:val="en-US"/>
              </w:rPr>
            </w:pPr>
            <w:r>
              <w:rPr>
                <w:kern w:val="16"/>
                <w:sz w:val="28"/>
                <w:szCs w:val="28"/>
                <w:lang w:val="uk-UA"/>
              </w:rPr>
              <w:t>1,</w:t>
            </w:r>
            <w:r>
              <w:rPr>
                <w:kern w:val="16"/>
                <w:sz w:val="28"/>
                <w:szCs w:val="28"/>
                <w:lang w:val="en-US"/>
              </w:rPr>
              <w:t>75</w:t>
            </w:r>
            <w:r>
              <w:rPr>
                <w:kern w:val="16"/>
                <w:sz w:val="28"/>
                <w:szCs w:val="28"/>
                <w:lang w:val="uk-UA"/>
              </w:rPr>
              <w:t>±0,</w:t>
            </w:r>
            <w:r>
              <w:rPr>
                <w:kern w:val="16"/>
                <w:sz w:val="28"/>
                <w:szCs w:val="28"/>
                <w:lang w:val="en-US"/>
              </w:rPr>
              <w:t>20</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5,45±0,</w:t>
            </w:r>
            <w:r>
              <w:rPr>
                <w:kern w:val="16"/>
                <w:sz w:val="28"/>
                <w:szCs w:val="28"/>
                <w:lang w:val="en-US"/>
              </w:rPr>
              <w:t>43</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lang w:val="uk-UA"/>
              </w:rPr>
            </w:pPr>
            <w:r>
              <w:rPr>
                <w:kern w:val="16"/>
                <w:sz w:val="28"/>
                <w:szCs w:val="28"/>
                <w:lang w:val="uk-UA"/>
              </w:rPr>
              <w:t>1,</w:t>
            </w:r>
            <w:r>
              <w:rPr>
                <w:kern w:val="16"/>
                <w:sz w:val="28"/>
                <w:szCs w:val="28"/>
                <w:lang w:val="en-US"/>
              </w:rPr>
              <w:t>35</w:t>
            </w:r>
            <w:r>
              <w:rPr>
                <w:kern w:val="16"/>
                <w:sz w:val="28"/>
                <w:szCs w:val="28"/>
                <w:lang w:val="uk-UA"/>
              </w:rPr>
              <w:t>±0,</w:t>
            </w:r>
            <w:r>
              <w:rPr>
                <w:kern w:val="16"/>
                <w:sz w:val="28"/>
                <w:szCs w:val="28"/>
                <w:lang w:val="en-US"/>
              </w:rPr>
              <w:t>12</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7" w:right="-21"/>
              <w:rPr>
                <w:kern w:val="16"/>
                <w:sz w:val="28"/>
                <w:szCs w:val="28"/>
                <w:lang w:val="uk-UA"/>
              </w:rPr>
            </w:pPr>
            <w:r>
              <w:rPr>
                <w:kern w:val="16"/>
                <w:sz w:val="28"/>
                <w:szCs w:val="28"/>
                <w:lang w:val="uk-UA"/>
              </w:rPr>
              <w:t xml:space="preserve">  </w:t>
            </w:r>
            <w:r>
              <w:rPr>
                <w:kern w:val="16"/>
                <w:sz w:val="28"/>
                <w:szCs w:val="28"/>
              </w:rPr>
              <w:t>6,</w:t>
            </w:r>
            <w:r>
              <w:rPr>
                <w:kern w:val="16"/>
                <w:sz w:val="28"/>
                <w:szCs w:val="28"/>
                <w:lang w:val="uk-UA"/>
              </w:rPr>
              <w:t>0±0,3</w:t>
            </w:r>
            <w:r>
              <w:rPr>
                <w:kern w:val="16"/>
                <w:sz w:val="28"/>
                <w:szCs w:val="28"/>
                <w:lang w:val="en-US"/>
              </w:rPr>
              <w:t>4</w:t>
            </w:r>
          </w:p>
        </w:tc>
      </w:tr>
      <w:tr w:rsidR="00536854" w:rsidTr="00544908">
        <w:tblPrEx>
          <w:tblCellMar>
            <w:top w:w="0" w:type="dxa"/>
            <w:bottom w:w="0" w:type="dxa"/>
          </w:tblCellMar>
        </w:tblPrEx>
        <w:trPr>
          <w:cantSplit/>
          <w:trHeight w:val="523"/>
        </w:trPr>
        <w:tc>
          <w:tcPr>
            <w:tcW w:w="720" w:type="dxa"/>
            <w:vMerge/>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3" w:right="-115"/>
              <w:jc w:val="center"/>
              <w:rPr>
                <w:kern w:val="16"/>
                <w:sz w:val="28"/>
                <w:szCs w:val="28"/>
                <w:lang w:val="uk-UA"/>
              </w:rPr>
            </w:pPr>
            <w:r>
              <w:rPr>
                <w:kern w:val="16"/>
                <w:sz w:val="28"/>
                <w:szCs w:val="28"/>
                <w:lang w:val="uk-UA"/>
              </w:rPr>
              <w:t>Ж</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en-US"/>
              </w:rPr>
            </w:pPr>
            <w:r>
              <w:rPr>
                <w:kern w:val="16"/>
                <w:sz w:val="28"/>
                <w:szCs w:val="28"/>
                <w:lang w:val="uk-UA"/>
              </w:rPr>
              <w:t>3,</w:t>
            </w:r>
            <w:r>
              <w:rPr>
                <w:kern w:val="16"/>
                <w:sz w:val="28"/>
                <w:szCs w:val="28"/>
                <w:lang w:val="en-US"/>
              </w:rPr>
              <w:t>31</w:t>
            </w:r>
            <w:r>
              <w:rPr>
                <w:kern w:val="16"/>
                <w:sz w:val="28"/>
                <w:szCs w:val="28"/>
                <w:lang w:val="uk-UA"/>
              </w:rPr>
              <w:t>±0,</w:t>
            </w:r>
            <w:r>
              <w:rPr>
                <w:kern w:val="16"/>
                <w:sz w:val="28"/>
                <w:szCs w:val="28"/>
                <w:lang w:val="en-US"/>
              </w:rPr>
              <w:t>29</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13"/>
              <w:jc w:val="center"/>
              <w:rPr>
                <w:kern w:val="16"/>
                <w:sz w:val="28"/>
                <w:szCs w:val="28"/>
                <w:lang w:val="uk-UA"/>
              </w:rPr>
            </w:pPr>
            <w:r>
              <w:rPr>
                <w:kern w:val="16"/>
                <w:sz w:val="28"/>
                <w:szCs w:val="28"/>
                <w:lang w:val="uk-UA"/>
              </w:rPr>
              <w:t>1,</w:t>
            </w:r>
            <w:r>
              <w:rPr>
                <w:kern w:val="16"/>
                <w:sz w:val="28"/>
                <w:szCs w:val="28"/>
                <w:lang w:val="en-US"/>
              </w:rPr>
              <w:t>40</w:t>
            </w:r>
            <w:r>
              <w:rPr>
                <w:kern w:val="16"/>
                <w:sz w:val="28"/>
                <w:szCs w:val="28"/>
                <w:lang w:val="uk-UA"/>
              </w:rPr>
              <w:t>±0,</w:t>
            </w:r>
            <w:r>
              <w:rPr>
                <w:kern w:val="16"/>
                <w:sz w:val="28"/>
                <w:szCs w:val="28"/>
                <w:lang w:val="en-US"/>
              </w:rPr>
              <w:t>29</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w:t>
            </w:r>
            <w:r>
              <w:rPr>
                <w:kern w:val="16"/>
                <w:sz w:val="28"/>
                <w:szCs w:val="28"/>
                <w:lang w:val="en-US"/>
              </w:rPr>
              <w:t>60</w:t>
            </w:r>
            <w:r>
              <w:rPr>
                <w:kern w:val="16"/>
                <w:sz w:val="28"/>
                <w:szCs w:val="28"/>
                <w:lang w:val="uk-UA"/>
              </w:rPr>
              <w:t>±0,</w:t>
            </w:r>
            <w:r>
              <w:rPr>
                <w:kern w:val="16"/>
                <w:sz w:val="28"/>
                <w:szCs w:val="28"/>
                <w:lang w:val="en-US"/>
              </w:rPr>
              <w:t>3</w:t>
            </w:r>
            <w:r>
              <w:rPr>
                <w:kern w:val="16"/>
                <w:sz w:val="28"/>
                <w:szCs w:val="28"/>
                <w:lang w:val="uk-UA"/>
              </w:rPr>
              <w:t>3</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lang w:val="uk-UA"/>
              </w:rPr>
            </w:pPr>
            <w:r>
              <w:rPr>
                <w:kern w:val="16"/>
                <w:sz w:val="28"/>
                <w:szCs w:val="28"/>
                <w:lang w:val="uk-UA"/>
              </w:rPr>
              <w:t>1,</w:t>
            </w:r>
            <w:r>
              <w:rPr>
                <w:kern w:val="16"/>
                <w:sz w:val="28"/>
                <w:szCs w:val="28"/>
                <w:lang w:val="en-US"/>
              </w:rPr>
              <w:t>33</w:t>
            </w:r>
            <w:r>
              <w:rPr>
                <w:kern w:val="16"/>
                <w:sz w:val="28"/>
                <w:szCs w:val="28"/>
                <w:lang w:val="uk-UA"/>
              </w:rPr>
              <w:t>±0,1</w:t>
            </w:r>
            <w:r>
              <w:rPr>
                <w:kern w:val="16"/>
                <w:sz w:val="28"/>
                <w:szCs w:val="28"/>
                <w:lang w:val="en-US"/>
              </w:rPr>
              <w:t>5</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7" w:right="-21"/>
              <w:rPr>
                <w:kern w:val="16"/>
                <w:sz w:val="28"/>
                <w:szCs w:val="28"/>
                <w:lang w:val="uk-UA"/>
              </w:rPr>
            </w:pPr>
            <w:r>
              <w:rPr>
                <w:kern w:val="16"/>
                <w:sz w:val="28"/>
                <w:szCs w:val="28"/>
                <w:lang w:val="uk-UA"/>
              </w:rPr>
              <w:t xml:space="preserve"> 5,2</w:t>
            </w:r>
            <w:r>
              <w:rPr>
                <w:kern w:val="16"/>
                <w:sz w:val="28"/>
                <w:szCs w:val="28"/>
                <w:lang w:val="en-US"/>
              </w:rPr>
              <w:t>6</w:t>
            </w:r>
            <w:r>
              <w:rPr>
                <w:kern w:val="16"/>
                <w:sz w:val="28"/>
                <w:szCs w:val="28"/>
                <w:lang w:val="uk-UA"/>
              </w:rPr>
              <w:t>±0,3</w:t>
            </w:r>
            <w:r>
              <w:rPr>
                <w:kern w:val="16"/>
                <w:sz w:val="28"/>
                <w:szCs w:val="28"/>
                <w:lang w:val="en-US"/>
              </w:rPr>
              <w:t>0</w:t>
            </w:r>
          </w:p>
        </w:tc>
      </w:tr>
      <w:tr w:rsidR="00536854" w:rsidTr="00544908">
        <w:tblPrEx>
          <w:tblCellMar>
            <w:top w:w="0" w:type="dxa"/>
            <w:bottom w:w="0" w:type="dxa"/>
          </w:tblCellMar>
        </w:tblPrEx>
        <w:trPr>
          <w:cantSplit/>
          <w:trHeight w:val="517"/>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08"/>
              <w:jc w:val="center"/>
              <w:rPr>
                <w:kern w:val="16"/>
                <w:sz w:val="28"/>
                <w:szCs w:val="28"/>
                <w:lang w:val="uk-UA"/>
              </w:rPr>
            </w:pPr>
            <w:r>
              <w:rPr>
                <w:kern w:val="16"/>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3" w:right="-115"/>
              <w:jc w:val="center"/>
              <w:rPr>
                <w:kern w:val="16"/>
                <w:sz w:val="28"/>
                <w:szCs w:val="28"/>
                <w:lang w:val="uk-UA"/>
              </w:rPr>
            </w:pPr>
            <w:r>
              <w:rPr>
                <w:kern w:val="16"/>
                <w:sz w:val="28"/>
                <w:szCs w:val="28"/>
                <w:lang w:val="uk-UA"/>
              </w:rPr>
              <w:t>Ч</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3,90±0,31</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13"/>
              <w:jc w:val="center"/>
              <w:rPr>
                <w:kern w:val="16"/>
                <w:sz w:val="28"/>
                <w:szCs w:val="28"/>
                <w:lang w:val="uk-UA"/>
              </w:rPr>
            </w:pPr>
            <w:r>
              <w:rPr>
                <w:kern w:val="16"/>
                <w:sz w:val="28"/>
                <w:szCs w:val="28"/>
                <w:lang w:val="uk-UA"/>
              </w:rPr>
              <w:t>1,32±0,18</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5,25±0,58</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lang w:val="uk-UA"/>
              </w:rPr>
            </w:pPr>
            <w:r>
              <w:rPr>
                <w:kern w:val="16"/>
                <w:sz w:val="28"/>
                <w:szCs w:val="28"/>
                <w:lang w:val="uk-UA"/>
              </w:rPr>
              <w:t>1,29±0,09</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21"/>
              <w:jc w:val="center"/>
              <w:rPr>
                <w:kern w:val="16"/>
                <w:sz w:val="28"/>
                <w:szCs w:val="28"/>
                <w:lang w:val="uk-UA"/>
              </w:rPr>
            </w:pPr>
            <w:r>
              <w:rPr>
                <w:kern w:val="16"/>
                <w:sz w:val="28"/>
                <w:szCs w:val="28"/>
                <w:lang w:val="uk-UA"/>
              </w:rPr>
              <w:t>6,92±0,21*</w:t>
            </w:r>
          </w:p>
        </w:tc>
      </w:tr>
      <w:tr w:rsidR="00536854" w:rsidTr="00544908">
        <w:tblPrEx>
          <w:tblCellMar>
            <w:top w:w="0" w:type="dxa"/>
            <w:bottom w:w="0" w:type="dxa"/>
          </w:tblCellMar>
        </w:tblPrEx>
        <w:trPr>
          <w:cantSplit/>
          <w:trHeight w:val="539"/>
        </w:trPr>
        <w:tc>
          <w:tcPr>
            <w:tcW w:w="720" w:type="dxa"/>
            <w:vMerge/>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3" w:right="-115"/>
              <w:jc w:val="center"/>
              <w:rPr>
                <w:kern w:val="16"/>
                <w:sz w:val="28"/>
                <w:szCs w:val="28"/>
                <w:lang w:val="uk-UA"/>
              </w:rPr>
            </w:pPr>
            <w:r>
              <w:rPr>
                <w:kern w:val="16"/>
                <w:sz w:val="28"/>
                <w:szCs w:val="28"/>
                <w:lang w:val="uk-UA"/>
              </w:rPr>
              <w:t>Ж</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3,34±0,61</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13"/>
              <w:jc w:val="center"/>
              <w:rPr>
                <w:kern w:val="16"/>
                <w:sz w:val="28"/>
                <w:szCs w:val="28"/>
                <w:lang w:val="uk-UA"/>
              </w:rPr>
            </w:pPr>
            <w:r>
              <w:rPr>
                <w:kern w:val="16"/>
                <w:sz w:val="28"/>
                <w:szCs w:val="28"/>
                <w:lang w:val="uk-UA"/>
              </w:rPr>
              <w:t>1,60±0,14</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24" w:right="-108"/>
              <w:jc w:val="center"/>
              <w:rPr>
                <w:kern w:val="16"/>
                <w:sz w:val="28"/>
                <w:szCs w:val="28"/>
                <w:lang w:val="uk-UA"/>
              </w:rPr>
            </w:pPr>
            <w:r>
              <w:rPr>
                <w:kern w:val="16"/>
                <w:sz w:val="28"/>
                <w:szCs w:val="28"/>
                <w:lang w:val="uk-UA"/>
              </w:rPr>
              <w:t>4,99±0,32</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lang w:val="uk-UA"/>
              </w:rPr>
            </w:pPr>
            <w:r>
              <w:rPr>
                <w:kern w:val="16"/>
                <w:sz w:val="28"/>
                <w:szCs w:val="28"/>
                <w:lang w:val="uk-UA"/>
              </w:rPr>
              <w:t>1,45±0,15</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7" w:right="-21"/>
              <w:rPr>
                <w:kern w:val="16"/>
                <w:sz w:val="28"/>
                <w:szCs w:val="28"/>
                <w:lang w:val="uk-UA"/>
              </w:rPr>
            </w:pPr>
            <w:r>
              <w:rPr>
                <w:kern w:val="16"/>
                <w:sz w:val="28"/>
                <w:szCs w:val="28"/>
                <w:lang w:val="uk-UA"/>
              </w:rPr>
              <w:t xml:space="preserve"> 5,84±0,33</w:t>
            </w:r>
          </w:p>
        </w:tc>
      </w:tr>
      <w:tr w:rsidR="00536854" w:rsidTr="00544908">
        <w:tblPrEx>
          <w:tblCellMar>
            <w:top w:w="0" w:type="dxa"/>
            <w:bottom w:w="0" w:type="dxa"/>
          </w:tblCellMar>
        </w:tblPrEx>
        <w:trPr>
          <w:cantSplit/>
          <w:trHeight w:val="554"/>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08"/>
              <w:jc w:val="center"/>
              <w:rPr>
                <w:kern w:val="16"/>
                <w:sz w:val="28"/>
                <w:szCs w:val="28"/>
                <w:lang w:val="uk-UA"/>
              </w:rPr>
            </w:pPr>
            <w:r>
              <w:rPr>
                <w:kern w:val="16"/>
                <w:sz w:val="28"/>
                <w:szCs w:val="28"/>
                <w:lang w:val="uk-UA"/>
              </w:rPr>
              <w:t>2</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15"/>
              <w:jc w:val="center"/>
              <w:rPr>
                <w:kern w:val="16"/>
                <w:sz w:val="28"/>
                <w:szCs w:val="28"/>
                <w:lang w:val="uk-UA"/>
              </w:rPr>
            </w:pPr>
            <w:r>
              <w:rPr>
                <w:kern w:val="16"/>
                <w:sz w:val="28"/>
                <w:szCs w:val="28"/>
                <w:lang w:val="uk-UA"/>
              </w:rPr>
              <w:t>Ч</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5*</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tabs>
                <w:tab w:val="left" w:pos="1152"/>
              </w:tabs>
              <w:ind w:left="-108" w:right="-108"/>
              <w:jc w:val="center"/>
              <w:rPr>
                <w:kern w:val="16"/>
                <w:sz w:val="28"/>
                <w:szCs w:val="28"/>
                <w:lang w:val="uk-UA"/>
              </w:rPr>
            </w:pPr>
            <w:r>
              <w:rPr>
                <w:kern w:val="16"/>
                <w:sz w:val="28"/>
                <w:szCs w:val="28"/>
                <w:lang w:val="uk-UA"/>
              </w:rPr>
              <w:t>4,17±0,55</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1,28±0,19</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24" w:right="-108"/>
              <w:jc w:val="center"/>
              <w:rPr>
                <w:kern w:val="16"/>
                <w:sz w:val="28"/>
                <w:szCs w:val="28"/>
                <w:lang w:val="en-US"/>
              </w:rPr>
            </w:pPr>
            <w:r>
              <w:rPr>
                <w:kern w:val="16"/>
                <w:sz w:val="28"/>
                <w:szCs w:val="28"/>
                <w:lang w:val="uk-UA"/>
              </w:rPr>
              <w:t>5,45±0,44</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lang w:val="uk-UA"/>
              </w:rPr>
            </w:pPr>
            <w:r>
              <w:rPr>
                <w:kern w:val="16"/>
                <w:sz w:val="28"/>
                <w:szCs w:val="28"/>
                <w:lang w:val="uk-UA"/>
              </w:rPr>
              <w:t>1,42±0,08</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97" w:right="-201"/>
              <w:jc w:val="center"/>
              <w:rPr>
                <w:kern w:val="16"/>
                <w:sz w:val="28"/>
                <w:szCs w:val="28"/>
                <w:lang w:val="uk-UA"/>
              </w:rPr>
            </w:pPr>
            <w:r>
              <w:rPr>
                <w:kern w:val="16"/>
                <w:sz w:val="28"/>
                <w:szCs w:val="28"/>
                <w:lang w:val="uk-UA"/>
              </w:rPr>
              <w:t>8,41±0,73*</w:t>
            </w:r>
          </w:p>
        </w:tc>
      </w:tr>
      <w:tr w:rsidR="00536854" w:rsidTr="00544908">
        <w:tblPrEx>
          <w:tblCellMar>
            <w:top w:w="0" w:type="dxa"/>
            <w:bottom w:w="0" w:type="dxa"/>
          </w:tblCellMar>
        </w:tblPrEx>
        <w:trPr>
          <w:cantSplit/>
          <w:trHeight w:val="577"/>
        </w:trPr>
        <w:tc>
          <w:tcPr>
            <w:tcW w:w="720" w:type="dxa"/>
            <w:vMerge/>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15"/>
              <w:jc w:val="center"/>
              <w:rPr>
                <w:kern w:val="16"/>
                <w:sz w:val="28"/>
                <w:szCs w:val="28"/>
                <w:lang w:val="uk-UA"/>
              </w:rPr>
            </w:pPr>
            <w:r>
              <w:rPr>
                <w:kern w:val="16"/>
                <w:sz w:val="28"/>
                <w:szCs w:val="28"/>
                <w:lang w:val="uk-UA"/>
              </w:rPr>
              <w:t>Ж</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5*</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9*</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tabs>
                <w:tab w:val="left" w:pos="1152"/>
              </w:tabs>
              <w:ind w:left="-108" w:right="-108"/>
              <w:jc w:val="center"/>
              <w:rPr>
                <w:kern w:val="16"/>
                <w:sz w:val="28"/>
                <w:szCs w:val="28"/>
                <w:lang w:val="uk-UA"/>
              </w:rPr>
            </w:pPr>
            <w:r>
              <w:rPr>
                <w:kern w:val="16"/>
                <w:sz w:val="28"/>
                <w:szCs w:val="28"/>
                <w:lang w:val="uk-UA"/>
              </w:rPr>
              <w:t>3,90±0,38</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tabs>
                <w:tab w:val="left" w:pos="0"/>
              </w:tabs>
              <w:ind w:left="-108" w:right="-108"/>
              <w:jc w:val="center"/>
              <w:rPr>
                <w:kern w:val="16"/>
                <w:sz w:val="28"/>
                <w:szCs w:val="28"/>
                <w:lang w:val="uk-UA"/>
              </w:rPr>
            </w:pPr>
            <w:r>
              <w:rPr>
                <w:kern w:val="16"/>
                <w:sz w:val="28"/>
                <w:szCs w:val="28"/>
                <w:lang w:val="uk-UA"/>
              </w:rPr>
              <w:t>1,44±0,05</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24" w:right="-108"/>
              <w:jc w:val="center"/>
              <w:rPr>
                <w:kern w:val="16"/>
                <w:sz w:val="28"/>
                <w:szCs w:val="28"/>
                <w:lang w:val="uk-UA"/>
              </w:rPr>
            </w:pPr>
            <w:r>
              <w:rPr>
                <w:kern w:val="16"/>
                <w:sz w:val="28"/>
                <w:szCs w:val="28"/>
                <w:lang w:val="uk-UA"/>
              </w:rPr>
              <w:t>5,44±0,62</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lang w:val="uk-UA"/>
              </w:rPr>
            </w:pPr>
            <w:r>
              <w:rPr>
                <w:kern w:val="16"/>
                <w:sz w:val="28"/>
                <w:szCs w:val="28"/>
                <w:lang w:val="uk-UA"/>
              </w:rPr>
              <w:t>1,62±0,12*</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97" w:right="-201"/>
              <w:jc w:val="center"/>
              <w:rPr>
                <w:kern w:val="16"/>
                <w:sz w:val="28"/>
                <w:szCs w:val="28"/>
                <w:lang w:val="uk-UA"/>
              </w:rPr>
            </w:pPr>
            <w:r>
              <w:rPr>
                <w:kern w:val="16"/>
                <w:sz w:val="28"/>
                <w:szCs w:val="28"/>
                <w:lang w:val="uk-UA"/>
              </w:rPr>
              <w:t>7,23±0,44*</w:t>
            </w:r>
          </w:p>
        </w:tc>
      </w:tr>
      <w:tr w:rsidR="00536854" w:rsidTr="00544908">
        <w:tblPrEx>
          <w:tblCellMar>
            <w:top w:w="0" w:type="dxa"/>
            <w:bottom w:w="0" w:type="dxa"/>
          </w:tblCellMar>
        </w:tblPrEx>
        <w:trPr>
          <w:cantSplit/>
          <w:trHeight w:val="587"/>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08"/>
              <w:jc w:val="center"/>
              <w:rPr>
                <w:kern w:val="16"/>
                <w:sz w:val="28"/>
                <w:szCs w:val="28"/>
                <w:lang w:val="uk-UA"/>
              </w:rPr>
            </w:pPr>
            <w:r>
              <w:rPr>
                <w:kern w:val="16"/>
                <w:sz w:val="28"/>
                <w:szCs w:val="28"/>
                <w:lang w:val="uk-UA"/>
              </w:rPr>
              <w:t>3</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15"/>
              <w:jc w:val="center"/>
              <w:rPr>
                <w:kern w:val="16"/>
                <w:sz w:val="28"/>
                <w:szCs w:val="28"/>
                <w:lang w:val="uk-UA"/>
              </w:rPr>
            </w:pPr>
            <w:r>
              <w:rPr>
                <w:kern w:val="16"/>
                <w:sz w:val="28"/>
                <w:szCs w:val="28"/>
                <w:lang w:val="uk-UA"/>
              </w:rPr>
              <w:t>Ч</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5*</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12*</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tabs>
                <w:tab w:val="left" w:pos="1152"/>
              </w:tabs>
              <w:ind w:left="-108" w:right="-108"/>
              <w:jc w:val="center"/>
              <w:rPr>
                <w:kern w:val="16"/>
                <w:sz w:val="28"/>
                <w:szCs w:val="28"/>
                <w:lang w:val="uk-UA"/>
              </w:rPr>
            </w:pPr>
            <w:r>
              <w:rPr>
                <w:kern w:val="16"/>
                <w:sz w:val="28"/>
                <w:szCs w:val="28"/>
                <w:lang w:val="uk-UA"/>
              </w:rPr>
              <w:t>4,12±0,44</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1,20±0,07</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24" w:right="-108"/>
              <w:jc w:val="center"/>
              <w:rPr>
                <w:kern w:val="16"/>
                <w:sz w:val="28"/>
                <w:szCs w:val="28"/>
                <w:lang w:val="uk-UA"/>
              </w:rPr>
            </w:pPr>
            <w:r>
              <w:rPr>
                <w:kern w:val="16"/>
                <w:sz w:val="28"/>
                <w:szCs w:val="28"/>
                <w:lang w:val="uk-UA"/>
              </w:rPr>
              <w:t>5,32±0,47</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lang w:val="uk-UA"/>
              </w:rPr>
            </w:pPr>
            <w:r>
              <w:rPr>
                <w:kern w:val="16"/>
                <w:sz w:val="28"/>
                <w:szCs w:val="28"/>
                <w:lang w:val="uk-UA"/>
              </w:rPr>
              <w:t>1,58±0,06*</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97" w:right="-201"/>
              <w:jc w:val="center"/>
              <w:rPr>
                <w:kern w:val="16"/>
                <w:sz w:val="28"/>
                <w:szCs w:val="28"/>
                <w:lang w:val="uk-UA"/>
              </w:rPr>
            </w:pPr>
            <w:r>
              <w:rPr>
                <w:kern w:val="16"/>
                <w:sz w:val="28"/>
                <w:szCs w:val="28"/>
                <w:lang w:val="uk-UA"/>
              </w:rPr>
              <w:t>8,47±0,71*</w:t>
            </w:r>
          </w:p>
        </w:tc>
      </w:tr>
      <w:tr w:rsidR="00536854" w:rsidTr="00544908">
        <w:tblPrEx>
          <w:tblCellMar>
            <w:top w:w="0" w:type="dxa"/>
            <w:bottom w:w="0" w:type="dxa"/>
          </w:tblCellMar>
        </w:tblPrEx>
        <w:trPr>
          <w:cantSplit/>
          <w:trHeight w:val="804"/>
        </w:trPr>
        <w:tc>
          <w:tcPr>
            <w:tcW w:w="720" w:type="dxa"/>
            <w:vMerge/>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70" w:right="113"/>
              <w:jc w:val="center"/>
              <w:rPr>
                <w:kern w:val="16"/>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15"/>
              <w:jc w:val="center"/>
              <w:rPr>
                <w:kern w:val="16"/>
                <w:sz w:val="28"/>
                <w:szCs w:val="28"/>
                <w:lang w:val="uk-UA"/>
              </w:rPr>
            </w:pPr>
            <w:r>
              <w:rPr>
                <w:kern w:val="16"/>
                <w:sz w:val="28"/>
                <w:szCs w:val="28"/>
                <w:lang w:val="uk-UA"/>
              </w:rPr>
              <w:t>Ж</w:t>
            </w:r>
          </w:p>
        </w:tc>
        <w:tc>
          <w:tcPr>
            <w:tcW w:w="5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5*</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7" w:right="-108"/>
              <w:jc w:val="center"/>
              <w:rPr>
                <w:kern w:val="16"/>
                <w:sz w:val="28"/>
                <w:szCs w:val="28"/>
                <w:lang w:val="uk-UA"/>
              </w:rPr>
            </w:pPr>
            <w:r>
              <w:rPr>
                <w:kern w:val="16"/>
                <w:sz w:val="28"/>
                <w:szCs w:val="28"/>
                <w:lang w:val="uk-UA"/>
              </w:rPr>
              <w:t>10*</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tabs>
                <w:tab w:val="left" w:pos="1152"/>
              </w:tabs>
              <w:ind w:left="-108" w:right="-108"/>
              <w:jc w:val="center"/>
              <w:rPr>
                <w:kern w:val="16"/>
                <w:sz w:val="28"/>
                <w:szCs w:val="28"/>
                <w:lang w:val="en-US"/>
              </w:rPr>
            </w:pPr>
            <w:r>
              <w:rPr>
                <w:kern w:val="16"/>
                <w:sz w:val="28"/>
                <w:szCs w:val="28"/>
                <w:lang w:val="uk-UA"/>
              </w:rPr>
              <w:t>4,49±0,23*</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1,02±0,12*</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24" w:right="-108"/>
              <w:jc w:val="center"/>
              <w:rPr>
                <w:kern w:val="16"/>
                <w:sz w:val="28"/>
                <w:szCs w:val="28"/>
                <w:lang w:val="uk-UA"/>
              </w:rPr>
            </w:pPr>
            <w:r>
              <w:rPr>
                <w:kern w:val="16"/>
                <w:sz w:val="28"/>
                <w:szCs w:val="28"/>
                <w:lang w:val="uk-UA"/>
              </w:rPr>
              <w:t>5,51±0,45*</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9"/>
              <w:jc w:val="center"/>
              <w:rPr>
                <w:kern w:val="16"/>
                <w:sz w:val="28"/>
                <w:szCs w:val="28"/>
                <w:lang w:val="uk-UA"/>
              </w:rPr>
            </w:pPr>
            <w:r>
              <w:rPr>
                <w:kern w:val="16"/>
                <w:sz w:val="28"/>
                <w:szCs w:val="28"/>
                <w:lang w:val="uk-UA"/>
              </w:rPr>
              <w:t>1,68±0,05*</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97" w:right="-201"/>
              <w:jc w:val="center"/>
              <w:rPr>
                <w:kern w:val="16"/>
                <w:sz w:val="28"/>
                <w:szCs w:val="28"/>
                <w:lang w:val="uk-UA"/>
              </w:rPr>
            </w:pPr>
            <w:r>
              <w:rPr>
                <w:kern w:val="16"/>
                <w:sz w:val="28"/>
                <w:szCs w:val="28"/>
                <w:lang w:val="uk-UA"/>
              </w:rPr>
              <w:t>7,93±0,62*</w:t>
            </w:r>
          </w:p>
        </w:tc>
      </w:tr>
    </w:tbl>
    <w:p w:rsidR="00536854" w:rsidRDefault="00536854" w:rsidP="00536854">
      <w:pPr>
        <w:ind w:right="113"/>
        <w:jc w:val="both"/>
        <w:rPr>
          <w:kern w:val="16"/>
          <w:sz w:val="28"/>
          <w:szCs w:val="28"/>
          <w:lang w:val="uk-UA"/>
        </w:rPr>
      </w:pPr>
      <w:r>
        <w:rPr>
          <w:kern w:val="16"/>
          <w:sz w:val="28"/>
          <w:szCs w:val="28"/>
          <w:lang w:val="uk-UA"/>
        </w:rPr>
        <w:t xml:space="preserve">Примітки: </w:t>
      </w:r>
    </w:p>
    <w:p w:rsidR="00536854" w:rsidRDefault="00536854" w:rsidP="00536854">
      <w:pPr>
        <w:ind w:left="360" w:right="113"/>
        <w:jc w:val="both"/>
        <w:rPr>
          <w:kern w:val="16"/>
          <w:sz w:val="28"/>
          <w:szCs w:val="28"/>
          <w:lang w:val="uk-UA"/>
        </w:rPr>
      </w:pPr>
      <w:r>
        <w:rPr>
          <w:kern w:val="16"/>
          <w:sz w:val="28"/>
          <w:szCs w:val="28"/>
          <w:lang w:val="uk-UA"/>
        </w:rPr>
        <w:t xml:space="preserve">1. </w:t>
      </w:r>
      <w:r>
        <w:rPr>
          <w:kern w:val="16"/>
          <w:sz w:val="28"/>
          <w:szCs w:val="28"/>
          <w:lang w:val="en-US"/>
        </w:rPr>
        <w:t>n</w:t>
      </w:r>
      <w:r>
        <w:rPr>
          <w:kern w:val="16"/>
          <w:sz w:val="28"/>
          <w:szCs w:val="28"/>
        </w:rPr>
        <w:t xml:space="preserve"> – </w:t>
      </w:r>
      <w:r>
        <w:rPr>
          <w:kern w:val="16"/>
          <w:sz w:val="28"/>
          <w:szCs w:val="28"/>
          <w:lang w:val="uk-UA"/>
        </w:rPr>
        <w:t xml:space="preserve">кількість позитивних результатів </w:t>
      </w:r>
    </w:p>
    <w:p w:rsidR="00536854" w:rsidRDefault="00536854" w:rsidP="00536854">
      <w:pPr>
        <w:ind w:left="360" w:right="113"/>
        <w:jc w:val="both"/>
        <w:rPr>
          <w:kern w:val="16"/>
          <w:sz w:val="28"/>
          <w:szCs w:val="28"/>
          <w:lang w:val="uk-UA"/>
        </w:rPr>
      </w:pPr>
      <w:r>
        <w:rPr>
          <w:kern w:val="16"/>
          <w:sz w:val="28"/>
          <w:szCs w:val="28"/>
          <w:lang w:val="uk-UA"/>
        </w:rPr>
        <w:t xml:space="preserve">2. * </w:t>
      </w:r>
      <w:r>
        <w:rPr>
          <w:kern w:val="16"/>
          <w:sz w:val="28"/>
          <w:szCs w:val="28"/>
        </w:rPr>
        <w:t>–</w:t>
      </w:r>
      <w:r>
        <w:rPr>
          <w:kern w:val="16"/>
          <w:sz w:val="28"/>
          <w:szCs w:val="28"/>
          <w:lang w:val="uk-UA"/>
        </w:rPr>
        <w:t xml:space="preserve"> р&lt;0,05 порівняно з контролем.</w:t>
      </w:r>
    </w:p>
    <w:p w:rsidR="00536854" w:rsidRDefault="00536854" w:rsidP="00536854">
      <w:pPr>
        <w:ind w:right="113" w:firstLine="720"/>
        <w:jc w:val="both"/>
        <w:rPr>
          <w:kern w:val="16"/>
          <w:sz w:val="28"/>
          <w:szCs w:val="28"/>
          <w:lang w:val="en-US"/>
        </w:rPr>
      </w:pPr>
    </w:p>
    <w:p w:rsidR="00536854" w:rsidRDefault="00536854" w:rsidP="00536854">
      <w:pPr>
        <w:spacing w:line="288" w:lineRule="auto"/>
        <w:ind w:right="113" w:firstLine="357"/>
        <w:jc w:val="both"/>
        <w:rPr>
          <w:kern w:val="16"/>
          <w:sz w:val="28"/>
          <w:szCs w:val="28"/>
          <w:lang w:val="uk-UA"/>
        </w:rPr>
      </w:pPr>
      <w:r>
        <w:rPr>
          <w:kern w:val="16"/>
          <w:sz w:val="28"/>
          <w:szCs w:val="28"/>
          <w:lang w:val="uk-UA"/>
        </w:rPr>
        <w:t>Частота випадків, коли візуально визначали наявність ХС-ЛПДНЩ у хворих 2-ї групи (Ч - 5 з 30, Ж - 9 з 28) та 3-ї - групи (Ч - 12 з 22, Ж - 10 з 22), також була більшою у порівнянні з К. Рівень ХС-ЛПНЩ у Ж 3-ї групи був в 1,4 рази вище, а ХС - ЛПВЩ в 1,4 рази нижче за такий в К (p&lt;0,05). Концентрація ТГ у хворих обох статей була підвищеною в 2-й та в 3-й групах в середньому в 1,3 рази (p&lt;0,05). У хворих Ж 2-ї та 3-ї груп і у хворих Ч усіх груп спостерігалось достовірне зростання рівню МДА: у Ч 1-ї групи в 1,3 рази</w:t>
      </w:r>
      <w:r>
        <w:rPr>
          <w:kern w:val="16"/>
          <w:sz w:val="28"/>
          <w:szCs w:val="28"/>
        </w:rPr>
        <w:t xml:space="preserve"> (</w:t>
      </w:r>
      <w:r>
        <w:rPr>
          <w:kern w:val="16"/>
          <w:sz w:val="28"/>
          <w:szCs w:val="28"/>
          <w:lang w:val="en-US"/>
        </w:rPr>
        <w:t>p</w:t>
      </w:r>
      <w:r>
        <w:rPr>
          <w:kern w:val="16"/>
          <w:sz w:val="28"/>
          <w:szCs w:val="28"/>
        </w:rPr>
        <w:t>&lt;0,05)</w:t>
      </w:r>
      <w:r>
        <w:rPr>
          <w:kern w:val="16"/>
          <w:sz w:val="28"/>
          <w:szCs w:val="28"/>
          <w:lang w:val="uk-UA"/>
        </w:rPr>
        <w:t>, а у Ч 2-ї та 3-ї груп – в 1,6 рази, у Ж 2-ї та 3-ї груп - в 1,6 рази (</w:t>
      </w:r>
      <w:r>
        <w:rPr>
          <w:kern w:val="16"/>
          <w:sz w:val="28"/>
          <w:szCs w:val="28"/>
          <w:lang w:val="en-US"/>
        </w:rPr>
        <w:t>p</w:t>
      </w:r>
      <w:r>
        <w:rPr>
          <w:kern w:val="16"/>
          <w:sz w:val="28"/>
          <w:szCs w:val="28"/>
        </w:rPr>
        <w:t>&lt;0,0</w:t>
      </w:r>
      <w:r>
        <w:rPr>
          <w:kern w:val="16"/>
          <w:sz w:val="28"/>
          <w:szCs w:val="28"/>
          <w:lang w:val="uk-UA"/>
        </w:rPr>
        <w:t>5</w:t>
      </w:r>
      <w:r>
        <w:rPr>
          <w:kern w:val="16"/>
          <w:sz w:val="28"/>
          <w:szCs w:val="28"/>
        </w:rPr>
        <w:t>)</w:t>
      </w:r>
      <w:r>
        <w:rPr>
          <w:kern w:val="16"/>
          <w:sz w:val="28"/>
          <w:szCs w:val="28"/>
          <w:lang w:val="uk-UA"/>
        </w:rPr>
        <w:t>.</w:t>
      </w:r>
    </w:p>
    <w:p w:rsidR="00536854" w:rsidRDefault="00536854" w:rsidP="00536854">
      <w:pPr>
        <w:spacing w:line="264" w:lineRule="auto"/>
        <w:ind w:right="113" w:firstLine="720"/>
        <w:jc w:val="both"/>
        <w:rPr>
          <w:kern w:val="16"/>
          <w:sz w:val="28"/>
          <w:szCs w:val="28"/>
          <w:lang w:val="uk-UA"/>
        </w:rPr>
      </w:pPr>
      <w:r>
        <w:rPr>
          <w:kern w:val="16"/>
          <w:sz w:val="28"/>
          <w:szCs w:val="28"/>
          <w:lang w:val="uk-UA"/>
        </w:rPr>
        <w:t>У обстежених пацієнтів виявлено зростання частоти ДЛП з високим атерогенним ризиком. Так, у Ч зростання ДЛП ІІ а типу спостерігалось в усіх вікових групах 1-а група</w:t>
      </w:r>
      <w:r>
        <w:rPr>
          <w:kern w:val="16"/>
          <w:sz w:val="28"/>
          <w:szCs w:val="28"/>
        </w:rPr>
        <w:t xml:space="preserve"> - (</w:t>
      </w:r>
      <w:r>
        <w:rPr>
          <w:kern w:val="16"/>
          <w:sz w:val="28"/>
          <w:szCs w:val="28"/>
          <w:lang w:val="uk-UA"/>
        </w:rPr>
        <w:t>7 з 22</w:t>
      </w:r>
      <w:r>
        <w:rPr>
          <w:kern w:val="16"/>
          <w:sz w:val="28"/>
          <w:szCs w:val="28"/>
        </w:rPr>
        <w:t>)</w:t>
      </w:r>
      <w:r>
        <w:rPr>
          <w:kern w:val="16"/>
          <w:sz w:val="28"/>
          <w:szCs w:val="28"/>
          <w:lang w:val="uk-UA"/>
        </w:rPr>
        <w:t>, 2-а група -</w:t>
      </w:r>
      <w:r>
        <w:rPr>
          <w:kern w:val="16"/>
          <w:sz w:val="28"/>
          <w:szCs w:val="28"/>
        </w:rPr>
        <w:t xml:space="preserve"> (</w:t>
      </w:r>
      <w:r>
        <w:rPr>
          <w:kern w:val="16"/>
          <w:sz w:val="28"/>
          <w:szCs w:val="28"/>
          <w:lang w:val="uk-UA"/>
        </w:rPr>
        <w:t>11 з 30</w:t>
      </w:r>
      <w:r>
        <w:rPr>
          <w:kern w:val="16"/>
          <w:sz w:val="28"/>
          <w:szCs w:val="28"/>
        </w:rPr>
        <w:t>)</w:t>
      </w:r>
      <w:r>
        <w:rPr>
          <w:kern w:val="16"/>
          <w:sz w:val="28"/>
          <w:szCs w:val="28"/>
          <w:lang w:val="uk-UA"/>
        </w:rPr>
        <w:t>, 3-я група -</w:t>
      </w:r>
      <w:r>
        <w:rPr>
          <w:kern w:val="16"/>
          <w:sz w:val="28"/>
          <w:szCs w:val="28"/>
        </w:rPr>
        <w:t xml:space="preserve"> (</w:t>
      </w:r>
      <w:r>
        <w:rPr>
          <w:kern w:val="16"/>
          <w:sz w:val="28"/>
          <w:szCs w:val="28"/>
          <w:lang w:val="uk-UA"/>
        </w:rPr>
        <w:t xml:space="preserve">3 з 22), а у Ж – в 2-й групі (7 з 28) та 3-й групі (3 з 22). Зростання частоти ДЛП </w:t>
      </w:r>
      <w:r>
        <w:rPr>
          <w:kern w:val="16"/>
          <w:sz w:val="28"/>
          <w:szCs w:val="28"/>
          <w:lang w:val="en-US"/>
        </w:rPr>
        <w:t>I</w:t>
      </w:r>
      <w:r>
        <w:rPr>
          <w:kern w:val="16"/>
          <w:sz w:val="28"/>
          <w:szCs w:val="28"/>
          <w:lang w:val="uk-UA"/>
        </w:rPr>
        <w:t xml:space="preserve">І в типу було тільки в 3-й групі (Ч – 7 з 22, Ж-5 з 22. Суттєве зростання ДЛП ІІІ типу спостерігалось лише у Ч 3-ї групи (5 з 22) (р&lt;0,05). В 2-й віковій групі кількість Ч з гіперхолестеринемією (ГХС) з субнормальним рівнем ХС (20 з 30) значно </w:t>
      </w:r>
      <w:r>
        <w:rPr>
          <w:kern w:val="16"/>
          <w:sz w:val="28"/>
          <w:szCs w:val="28"/>
          <w:lang w:val="uk-UA"/>
        </w:rPr>
        <w:lastRenderedPageBreak/>
        <w:t>перевищувала таку у жінок (9 з 28). За субнормальний рівень ХС ми приймали концентрацію ХС від 5,2 до 6,5 ммоль</w:t>
      </w:r>
      <w:r>
        <w:rPr>
          <w:kern w:val="16"/>
          <w:sz w:val="28"/>
          <w:szCs w:val="28"/>
          <w:vertAlign w:val="superscript"/>
          <w:lang w:val="uk-UA"/>
        </w:rPr>
        <w:t>.</w:t>
      </w:r>
      <w:r>
        <w:rPr>
          <w:kern w:val="16"/>
          <w:sz w:val="28"/>
          <w:szCs w:val="28"/>
          <w:lang w:val="uk-UA"/>
        </w:rPr>
        <w:t>л</w:t>
      </w:r>
      <w:r>
        <w:rPr>
          <w:kern w:val="16"/>
          <w:sz w:val="28"/>
          <w:szCs w:val="28"/>
          <w:vertAlign w:val="superscript"/>
          <w:lang w:val="uk-UA"/>
        </w:rPr>
        <w:t>-1</w:t>
      </w:r>
      <w:r>
        <w:rPr>
          <w:kern w:val="16"/>
          <w:sz w:val="28"/>
          <w:szCs w:val="28"/>
          <w:lang w:val="uk-UA"/>
        </w:rPr>
        <w:t xml:space="preserve">. </w:t>
      </w:r>
    </w:p>
    <w:p w:rsidR="00536854" w:rsidRDefault="00536854" w:rsidP="00536854">
      <w:pPr>
        <w:spacing w:line="264" w:lineRule="auto"/>
        <w:ind w:right="113" w:firstLine="720"/>
        <w:jc w:val="both"/>
        <w:rPr>
          <w:kern w:val="16"/>
          <w:sz w:val="28"/>
          <w:szCs w:val="28"/>
          <w:lang w:val="uk-UA"/>
        </w:rPr>
      </w:pPr>
      <w:r>
        <w:rPr>
          <w:kern w:val="16"/>
          <w:sz w:val="28"/>
          <w:szCs w:val="28"/>
          <w:lang w:val="uk-UA"/>
        </w:rPr>
        <w:t>Тож, нами були виявлені зрушення ліпідного обміну у хворих на ХНЗЗ СО, які характеризувались зростанням атерогенного ризику відповідно збільшенню віку пацієнтів.</w:t>
      </w:r>
    </w:p>
    <w:p w:rsidR="00536854" w:rsidRDefault="00536854" w:rsidP="00536854">
      <w:pPr>
        <w:spacing w:line="264" w:lineRule="auto"/>
        <w:ind w:right="113" w:firstLine="720"/>
        <w:jc w:val="both"/>
        <w:rPr>
          <w:kern w:val="16"/>
          <w:sz w:val="28"/>
          <w:szCs w:val="28"/>
          <w:lang w:val="uk-UA"/>
        </w:rPr>
      </w:pPr>
      <w:r>
        <w:rPr>
          <w:kern w:val="16"/>
          <w:sz w:val="28"/>
          <w:szCs w:val="28"/>
          <w:lang w:val="uk-UA"/>
        </w:rPr>
        <w:t xml:space="preserve">У хворих з різними видами ІПСШ зрушення ЛП спектру плазми крові мали деякі особливості. У хворих 6-ї групи зростання рівня ХС було найбільшим - в 1,6 рази у порівнянні з К, ХМ-емія визначалась у хворих 3-ї (4 з 30), 4-ї (4 з 28) та 6-ї (4 з 41) груп частіше, ніж в інших групах (табл.2). ХС - ЛПДНЩ найчастіше визначали у осіб 3-ї (11 з 30) та 6-ї (10 з 41) груп. Концентрація ХС-ЛПВЩ знижувалась в плазмі крові хворих 2-ї, 3-ї та 6-ї груп в середньому в 1,2 рази (р&lt;0,05). Концентрація ХС-ЛПНЩ у хворих на ХНЗЗ СО в середньому в 1,6 рази перевищувала таку в К (р&lt;0,05). Рівень МДА у пацієнтів всіх груп був в 1,4 – 1,5 разів вище, від такого у К, концентрація ТГ в плазмі крові у хворих на ХНЗЗ СО перевищувала в 1,4 рази таку в К (р&lt;0,05).  </w:t>
      </w:r>
    </w:p>
    <w:p w:rsidR="00536854" w:rsidRDefault="00536854" w:rsidP="00536854">
      <w:pPr>
        <w:spacing w:line="264" w:lineRule="auto"/>
        <w:ind w:right="113" w:firstLine="720"/>
        <w:jc w:val="both"/>
        <w:rPr>
          <w:kern w:val="16"/>
          <w:sz w:val="28"/>
          <w:szCs w:val="28"/>
          <w:lang w:val="uk-UA"/>
        </w:rPr>
      </w:pPr>
      <w:r>
        <w:rPr>
          <w:kern w:val="16"/>
          <w:sz w:val="28"/>
          <w:szCs w:val="28"/>
          <w:lang w:val="uk-UA"/>
        </w:rPr>
        <w:t xml:space="preserve">Наявність ДЛП ІІа типу визначалася частіше у пацієнтів 4-ї (7 з 28) та 5-ї (5 з 19) груп, ДЛП ІІв типу – у хворих 2-ї (4 з 26), 3-ї (4 з 30), 6-ї (6 з 41) та найчастіше – 4-ї (7 з 28) груп. Підвищення ДЛП ІІІ типу  знайдено у хворих 1-ї групи (4 з 36). </w:t>
      </w:r>
    </w:p>
    <w:p w:rsidR="00536854" w:rsidRDefault="00536854" w:rsidP="00536854">
      <w:pPr>
        <w:spacing w:line="264" w:lineRule="auto"/>
        <w:ind w:right="113" w:firstLine="720"/>
        <w:jc w:val="both"/>
        <w:rPr>
          <w:kern w:val="16"/>
          <w:sz w:val="28"/>
          <w:szCs w:val="28"/>
          <w:lang w:val="uk-UA"/>
        </w:rPr>
      </w:pPr>
      <w:r>
        <w:rPr>
          <w:kern w:val="16"/>
          <w:sz w:val="28"/>
          <w:szCs w:val="28"/>
          <w:lang w:val="uk-UA"/>
        </w:rPr>
        <w:t xml:space="preserve">У хворих на ХНЗЗ СО сумарна частота наявності ДЛП високого ризику атерогенезу зростала відповідно віку: в молодшій групі виявилось 15 випадків з 60, в середній – 25 з 58, старшій – 26 з 44 (р&lt;0,05). </w:t>
      </w:r>
    </w:p>
    <w:p w:rsidR="00536854" w:rsidRDefault="00536854" w:rsidP="00536854">
      <w:pPr>
        <w:spacing w:line="264" w:lineRule="auto"/>
        <w:ind w:right="113" w:firstLine="720"/>
        <w:jc w:val="both"/>
        <w:rPr>
          <w:kern w:val="16"/>
          <w:sz w:val="28"/>
          <w:szCs w:val="28"/>
          <w:lang w:val="uk-UA"/>
        </w:rPr>
      </w:pPr>
      <w:r>
        <w:rPr>
          <w:kern w:val="16"/>
          <w:sz w:val="28"/>
          <w:szCs w:val="28"/>
          <w:lang w:val="uk-UA"/>
        </w:rPr>
        <w:t>Таким чином виявлено, що запальний процес супроводжується змінами показників ЛП, зростанням частоти визначення ДЛП, в тому числі ДЛП з високою атерогенністю, у відповідності зі збільшенням віку хворих.</w:t>
      </w:r>
    </w:p>
    <w:p w:rsidR="00536854" w:rsidRDefault="00536854" w:rsidP="00536854">
      <w:pPr>
        <w:spacing w:line="264" w:lineRule="auto"/>
        <w:ind w:right="113" w:firstLine="720"/>
        <w:jc w:val="both"/>
        <w:rPr>
          <w:kern w:val="16"/>
          <w:sz w:val="28"/>
          <w:szCs w:val="28"/>
          <w:lang w:val="uk-UA"/>
        </w:rPr>
      </w:pPr>
      <w:r>
        <w:rPr>
          <w:kern w:val="16"/>
          <w:sz w:val="28"/>
          <w:szCs w:val="28"/>
          <w:lang w:val="uk-UA"/>
        </w:rPr>
        <w:t>ГХС з субнормальним рівнем ХС встановлено у хворих 3-ї (14 з 30), 5-ї (8 з 19) та 6-ї (18 з 41) груп у порівнянні з 1-ю (12 з 36). Частота ГХС з високим рівнем ХС була найбільшою в 4-й (3 з 28),  6-й (4 з 41) та в 1-й групах (2 з 36).</w:t>
      </w:r>
    </w:p>
    <w:p w:rsidR="00536854" w:rsidRDefault="00536854" w:rsidP="00536854">
      <w:pPr>
        <w:tabs>
          <w:tab w:val="left" w:pos="9720"/>
        </w:tabs>
        <w:spacing w:line="264" w:lineRule="auto"/>
        <w:ind w:right="-210" w:firstLine="720"/>
        <w:jc w:val="both"/>
        <w:rPr>
          <w:kern w:val="16"/>
          <w:sz w:val="28"/>
          <w:szCs w:val="28"/>
          <w:lang w:val="uk-UA"/>
        </w:rPr>
      </w:pPr>
      <w:r>
        <w:rPr>
          <w:kern w:val="16"/>
          <w:sz w:val="28"/>
          <w:szCs w:val="28"/>
          <w:lang w:val="uk-UA"/>
        </w:rPr>
        <w:t>Враховуючи наведені дані, можна вважати, що у хворих з грибковою та вірусною флорою є підвищений ризик атерогенезу, а  у хворих на хламідійну інфекцію він найвищий у порівнянні з  хворими на бактеріальну та трихомонадну інфекцію.</w:t>
      </w:r>
    </w:p>
    <w:p w:rsidR="00536854" w:rsidRDefault="00536854" w:rsidP="00536854">
      <w:pPr>
        <w:ind w:right="113"/>
        <w:rPr>
          <w:i/>
          <w:iCs/>
          <w:kern w:val="16"/>
          <w:sz w:val="28"/>
          <w:szCs w:val="28"/>
          <w:lang w:val="uk-UA"/>
        </w:rPr>
      </w:pPr>
    </w:p>
    <w:p w:rsidR="00536854" w:rsidRDefault="00536854" w:rsidP="00536854">
      <w:pPr>
        <w:ind w:right="113" w:firstLine="720"/>
        <w:jc w:val="right"/>
        <w:rPr>
          <w:i/>
          <w:iCs/>
          <w:kern w:val="16"/>
          <w:sz w:val="28"/>
          <w:szCs w:val="28"/>
          <w:lang w:val="uk-UA"/>
        </w:rPr>
      </w:pPr>
      <w:r>
        <w:rPr>
          <w:i/>
          <w:iCs/>
          <w:kern w:val="16"/>
          <w:sz w:val="28"/>
          <w:szCs w:val="28"/>
          <w:lang w:val="uk-UA"/>
        </w:rPr>
        <w:t>Таблиця 2</w:t>
      </w:r>
    </w:p>
    <w:p w:rsidR="00536854" w:rsidRDefault="00536854" w:rsidP="00536854">
      <w:pPr>
        <w:ind w:right="113"/>
        <w:jc w:val="center"/>
        <w:outlineLvl w:val="0"/>
        <w:rPr>
          <w:b/>
          <w:bCs/>
          <w:kern w:val="16"/>
          <w:sz w:val="28"/>
          <w:szCs w:val="28"/>
          <w:lang w:val="uk-UA"/>
        </w:rPr>
      </w:pPr>
      <w:r>
        <w:rPr>
          <w:b/>
          <w:bCs/>
          <w:kern w:val="16"/>
          <w:sz w:val="28"/>
          <w:szCs w:val="28"/>
          <w:lang w:val="uk-UA"/>
        </w:rPr>
        <w:t>Ліпідний спектр плазми крові хворих на хронічні неспецифічні запальні захворювання статевих органів з різними видами інфекцій</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885"/>
        <w:gridCol w:w="734"/>
        <w:gridCol w:w="1430"/>
        <w:gridCol w:w="1420"/>
        <w:gridCol w:w="1580"/>
        <w:gridCol w:w="1307"/>
        <w:gridCol w:w="1823"/>
      </w:tblGrid>
      <w:tr w:rsidR="00536854" w:rsidTr="00544908">
        <w:tc>
          <w:tcPr>
            <w:tcW w:w="901"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8"/>
              <w:jc w:val="center"/>
              <w:rPr>
                <w:kern w:val="16"/>
                <w:sz w:val="28"/>
                <w:szCs w:val="28"/>
                <w:lang w:val="uk-UA"/>
              </w:rPr>
            </w:pPr>
            <w:r>
              <w:rPr>
                <w:kern w:val="16"/>
                <w:sz w:val="28"/>
                <w:szCs w:val="28"/>
                <w:lang w:val="uk-UA"/>
              </w:rPr>
              <w:t>Група</w:t>
            </w:r>
          </w:p>
        </w:tc>
        <w:tc>
          <w:tcPr>
            <w:tcW w:w="885"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8"/>
              <w:jc w:val="center"/>
              <w:rPr>
                <w:kern w:val="16"/>
                <w:sz w:val="28"/>
                <w:szCs w:val="28"/>
                <w:lang w:val="uk-UA"/>
              </w:rPr>
            </w:pPr>
            <w:r>
              <w:rPr>
                <w:kern w:val="16"/>
                <w:sz w:val="28"/>
                <w:szCs w:val="28"/>
                <w:lang w:val="uk-UA"/>
              </w:rPr>
              <w:t>ХМ</w:t>
            </w:r>
          </w:p>
          <w:p w:rsidR="00536854" w:rsidRDefault="00536854" w:rsidP="00544908">
            <w:pPr>
              <w:ind w:left="-108" w:right="-108"/>
              <w:jc w:val="center"/>
              <w:rPr>
                <w:kern w:val="16"/>
                <w:sz w:val="28"/>
                <w:szCs w:val="28"/>
                <w:lang w:val="en-US"/>
              </w:rPr>
            </w:pPr>
            <w:r>
              <w:rPr>
                <w:kern w:val="16"/>
                <w:sz w:val="28"/>
                <w:szCs w:val="28"/>
                <w:lang w:val="en-US"/>
              </w:rPr>
              <w:t>n</w:t>
            </w:r>
          </w:p>
        </w:tc>
        <w:tc>
          <w:tcPr>
            <w:tcW w:w="734"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8"/>
              <w:jc w:val="center"/>
              <w:rPr>
                <w:kern w:val="16"/>
                <w:sz w:val="28"/>
                <w:szCs w:val="28"/>
                <w:lang w:val="uk-UA"/>
              </w:rPr>
            </w:pPr>
            <w:r>
              <w:rPr>
                <w:kern w:val="16"/>
                <w:sz w:val="28"/>
                <w:szCs w:val="28"/>
                <w:lang w:val="uk-UA"/>
              </w:rPr>
              <w:t>ХС-ЛПДНЩ</w:t>
            </w:r>
            <w:r>
              <w:rPr>
                <w:kern w:val="16"/>
                <w:sz w:val="28"/>
                <w:szCs w:val="28"/>
                <w:lang w:val="en-US"/>
              </w:rPr>
              <w:t xml:space="preserve"> n</w:t>
            </w:r>
          </w:p>
        </w:tc>
        <w:tc>
          <w:tcPr>
            <w:tcW w:w="1430"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8"/>
              <w:jc w:val="center"/>
              <w:rPr>
                <w:kern w:val="16"/>
                <w:sz w:val="28"/>
                <w:szCs w:val="28"/>
                <w:lang w:val="uk-UA"/>
              </w:rPr>
            </w:pPr>
            <w:r>
              <w:rPr>
                <w:kern w:val="16"/>
                <w:sz w:val="28"/>
                <w:szCs w:val="28"/>
                <w:lang w:val="uk-UA"/>
              </w:rPr>
              <w:t>ХС-ЛПНЩ</w:t>
            </w:r>
          </w:p>
          <w:p w:rsidR="00536854" w:rsidRDefault="00536854" w:rsidP="00544908">
            <w:pPr>
              <w:ind w:left="-108" w:right="-108"/>
              <w:jc w:val="center"/>
              <w:rPr>
                <w:kern w:val="16"/>
                <w:sz w:val="28"/>
                <w:szCs w:val="28"/>
                <w:lang w:val="uk-UA"/>
              </w:rPr>
            </w:pPr>
            <w:r>
              <w:rPr>
                <w:kern w:val="16"/>
                <w:sz w:val="28"/>
                <w:szCs w:val="28"/>
                <w:lang w:val="uk-UA"/>
              </w:rPr>
              <w:t>ммоль.л</w:t>
            </w:r>
            <w:r>
              <w:rPr>
                <w:kern w:val="16"/>
                <w:sz w:val="28"/>
                <w:szCs w:val="28"/>
                <w:vertAlign w:val="superscript"/>
                <w:lang w:val="uk-UA"/>
              </w:rPr>
              <w:t xml:space="preserve">-1 </w:t>
            </w:r>
            <w:r>
              <w:rPr>
                <w:kern w:val="16"/>
                <w:sz w:val="28"/>
                <w:szCs w:val="28"/>
                <w:lang w:val="en-US"/>
              </w:rPr>
              <w:t>M</w:t>
            </w:r>
            <w:r>
              <w:rPr>
                <w:kern w:val="16"/>
                <w:sz w:val="28"/>
                <w:szCs w:val="28"/>
                <w:lang w:val="uk-UA"/>
              </w:rPr>
              <w:t>±</w:t>
            </w:r>
            <w:r>
              <w:rPr>
                <w:kern w:val="16"/>
                <w:sz w:val="28"/>
                <w:szCs w:val="28"/>
                <w:lang w:val="en-US"/>
              </w:rPr>
              <w:t>m</w:t>
            </w:r>
          </w:p>
        </w:tc>
        <w:tc>
          <w:tcPr>
            <w:tcW w:w="1420"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8"/>
              <w:jc w:val="center"/>
              <w:rPr>
                <w:kern w:val="16"/>
                <w:sz w:val="28"/>
                <w:szCs w:val="28"/>
                <w:lang w:val="uk-UA"/>
              </w:rPr>
            </w:pPr>
            <w:r>
              <w:rPr>
                <w:kern w:val="16"/>
                <w:sz w:val="28"/>
                <w:szCs w:val="28"/>
                <w:lang w:val="uk-UA"/>
              </w:rPr>
              <w:t>ХС</w:t>
            </w:r>
          </w:p>
          <w:p w:rsidR="00536854" w:rsidRDefault="00536854" w:rsidP="00544908">
            <w:pPr>
              <w:ind w:left="-108" w:right="-108"/>
              <w:jc w:val="center"/>
              <w:rPr>
                <w:kern w:val="16"/>
                <w:sz w:val="28"/>
                <w:szCs w:val="28"/>
                <w:lang w:val="uk-UA"/>
              </w:rPr>
            </w:pPr>
            <w:r>
              <w:rPr>
                <w:kern w:val="16"/>
                <w:sz w:val="28"/>
                <w:szCs w:val="28"/>
                <w:lang w:val="uk-UA"/>
              </w:rPr>
              <w:t>ммоль.л</w:t>
            </w:r>
            <w:r>
              <w:rPr>
                <w:kern w:val="16"/>
                <w:sz w:val="28"/>
                <w:szCs w:val="28"/>
                <w:vertAlign w:val="superscript"/>
                <w:lang w:val="uk-UA"/>
              </w:rPr>
              <w:t xml:space="preserve">-1  </w:t>
            </w:r>
            <w:r>
              <w:rPr>
                <w:kern w:val="16"/>
                <w:sz w:val="28"/>
                <w:szCs w:val="28"/>
                <w:lang w:val="en-US"/>
              </w:rPr>
              <w:t>M</w:t>
            </w:r>
            <w:r>
              <w:rPr>
                <w:kern w:val="16"/>
                <w:sz w:val="28"/>
                <w:szCs w:val="28"/>
                <w:lang w:val="uk-UA"/>
              </w:rPr>
              <w:t>±</w:t>
            </w:r>
            <w:r>
              <w:rPr>
                <w:kern w:val="16"/>
                <w:sz w:val="28"/>
                <w:szCs w:val="28"/>
                <w:lang w:val="en-US"/>
              </w:rPr>
              <w:t>m</w:t>
            </w:r>
          </w:p>
        </w:tc>
        <w:tc>
          <w:tcPr>
            <w:tcW w:w="1580"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8"/>
              <w:jc w:val="center"/>
              <w:rPr>
                <w:kern w:val="16"/>
                <w:sz w:val="28"/>
                <w:szCs w:val="28"/>
                <w:lang w:val="uk-UA"/>
              </w:rPr>
            </w:pPr>
            <w:r>
              <w:rPr>
                <w:kern w:val="16"/>
                <w:sz w:val="28"/>
                <w:szCs w:val="28"/>
                <w:lang w:val="uk-UA"/>
              </w:rPr>
              <w:t>ХС-ЛПВЩ</w:t>
            </w:r>
          </w:p>
          <w:p w:rsidR="00536854" w:rsidRDefault="00536854" w:rsidP="00544908">
            <w:pPr>
              <w:ind w:left="-108" w:right="-108"/>
              <w:jc w:val="center"/>
              <w:rPr>
                <w:kern w:val="16"/>
                <w:sz w:val="28"/>
                <w:szCs w:val="28"/>
                <w:vertAlign w:val="superscript"/>
                <w:lang w:val="uk-UA"/>
              </w:rPr>
            </w:pPr>
            <w:r>
              <w:rPr>
                <w:kern w:val="16"/>
                <w:sz w:val="28"/>
                <w:szCs w:val="28"/>
                <w:lang w:val="uk-UA"/>
              </w:rPr>
              <w:t>ммоль.л</w:t>
            </w:r>
            <w:r>
              <w:rPr>
                <w:kern w:val="16"/>
                <w:sz w:val="28"/>
                <w:szCs w:val="28"/>
                <w:vertAlign w:val="superscript"/>
                <w:lang w:val="uk-UA"/>
              </w:rPr>
              <w:t>-1</w:t>
            </w:r>
          </w:p>
          <w:p w:rsidR="00536854" w:rsidRDefault="00536854" w:rsidP="00544908">
            <w:pPr>
              <w:ind w:left="-108" w:right="-108"/>
              <w:jc w:val="center"/>
              <w:rPr>
                <w:kern w:val="16"/>
                <w:sz w:val="28"/>
                <w:szCs w:val="28"/>
                <w:vertAlign w:val="superscript"/>
                <w:lang w:val="uk-UA"/>
              </w:rPr>
            </w:pPr>
            <w:r>
              <w:rPr>
                <w:kern w:val="16"/>
                <w:sz w:val="28"/>
                <w:szCs w:val="28"/>
                <w:lang w:val="en-US"/>
              </w:rPr>
              <w:t>M</w:t>
            </w:r>
            <w:r>
              <w:rPr>
                <w:kern w:val="16"/>
                <w:sz w:val="28"/>
                <w:szCs w:val="28"/>
                <w:lang w:val="uk-UA"/>
              </w:rPr>
              <w:t>±</w:t>
            </w:r>
            <w:r>
              <w:rPr>
                <w:kern w:val="16"/>
                <w:sz w:val="28"/>
                <w:szCs w:val="28"/>
                <w:lang w:val="en-US"/>
              </w:rPr>
              <w:t>m</w:t>
            </w:r>
          </w:p>
        </w:tc>
        <w:tc>
          <w:tcPr>
            <w:tcW w:w="1307"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8"/>
              <w:jc w:val="center"/>
              <w:rPr>
                <w:kern w:val="16"/>
                <w:sz w:val="28"/>
                <w:szCs w:val="28"/>
                <w:lang w:val="uk-UA"/>
              </w:rPr>
            </w:pPr>
            <w:r>
              <w:rPr>
                <w:kern w:val="16"/>
                <w:sz w:val="28"/>
                <w:szCs w:val="28"/>
                <w:lang w:val="uk-UA"/>
              </w:rPr>
              <w:t>ТГ</w:t>
            </w:r>
          </w:p>
          <w:p w:rsidR="00536854" w:rsidRDefault="00536854" w:rsidP="00544908">
            <w:pPr>
              <w:ind w:left="-108" w:right="-108"/>
              <w:jc w:val="center"/>
              <w:rPr>
                <w:kern w:val="16"/>
                <w:sz w:val="28"/>
                <w:szCs w:val="28"/>
                <w:lang w:val="uk-UA"/>
              </w:rPr>
            </w:pPr>
            <w:r>
              <w:rPr>
                <w:kern w:val="16"/>
                <w:sz w:val="28"/>
                <w:szCs w:val="28"/>
                <w:lang w:val="uk-UA"/>
              </w:rPr>
              <w:t>ммоль.л</w:t>
            </w:r>
            <w:r>
              <w:rPr>
                <w:kern w:val="16"/>
                <w:sz w:val="28"/>
                <w:szCs w:val="28"/>
                <w:vertAlign w:val="superscript"/>
                <w:lang w:val="uk-UA"/>
              </w:rPr>
              <w:t xml:space="preserve">-1 </w:t>
            </w:r>
            <w:r>
              <w:rPr>
                <w:kern w:val="16"/>
                <w:sz w:val="28"/>
                <w:szCs w:val="28"/>
                <w:lang w:val="en-US"/>
              </w:rPr>
              <w:t>M</w:t>
            </w:r>
            <w:r>
              <w:rPr>
                <w:kern w:val="16"/>
                <w:sz w:val="28"/>
                <w:szCs w:val="28"/>
                <w:lang w:val="uk-UA"/>
              </w:rPr>
              <w:t>±</w:t>
            </w:r>
            <w:r>
              <w:rPr>
                <w:kern w:val="16"/>
                <w:sz w:val="28"/>
                <w:szCs w:val="28"/>
                <w:lang w:val="en-US"/>
              </w:rPr>
              <w:t>m</w:t>
            </w:r>
          </w:p>
        </w:tc>
        <w:tc>
          <w:tcPr>
            <w:tcW w:w="1823"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8"/>
              <w:jc w:val="center"/>
              <w:rPr>
                <w:kern w:val="16"/>
                <w:sz w:val="28"/>
                <w:szCs w:val="28"/>
                <w:lang w:val="uk-UA"/>
              </w:rPr>
            </w:pPr>
            <w:r>
              <w:rPr>
                <w:kern w:val="16"/>
                <w:sz w:val="28"/>
                <w:szCs w:val="28"/>
                <w:lang w:val="uk-UA"/>
              </w:rPr>
              <w:t>МДА</w:t>
            </w:r>
          </w:p>
          <w:p w:rsidR="00536854" w:rsidRDefault="00536854" w:rsidP="00544908">
            <w:pPr>
              <w:ind w:left="-108" w:right="-108"/>
              <w:jc w:val="center"/>
              <w:rPr>
                <w:kern w:val="16"/>
                <w:sz w:val="28"/>
                <w:szCs w:val="28"/>
                <w:vertAlign w:val="superscript"/>
                <w:lang w:val="uk-UA"/>
              </w:rPr>
            </w:pPr>
            <w:r>
              <w:rPr>
                <w:kern w:val="16"/>
                <w:sz w:val="28"/>
                <w:szCs w:val="28"/>
                <w:lang w:val="uk-UA"/>
              </w:rPr>
              <w:t>мкмоль.л</w:t>
            </w:r>
            <w:r>
              <w:rPr>
                <w:kern w:val="16"/>
                <w:sz w:val="28"/>
                <w:szCs w:val="28"/>
                <w:vertAlign w:val="superscript"/>
                <w:lang w:val="uk-UA"/>
              </w:rPr>
              <w:t xml:space="preserve">-1 </w:t>
            </w:r>
          </w:p>
          <w:p w:rsidR="00536854" w:rsidRDefault="00536854" w:rsidP="00544908">
            <w:pPr>
              <w:ind w:left="-108" w:right="-108"/>
              <w:jc w:val="center"/>
              <w:rPr>
                <w:kern w:val="16"/>
                <w:sz w:val="28"/>
                <w:szCs w:val="28"/>
                <w:lang w:val="uk-UA"/>
              </w:rPr>
            </w:pPr>
            <w:r>
              <w:rPr>
                <w:kern w:val="16"/>
                <w:sz w:val="28"/>
                <w:szCs w:val="28"/>
                <w:lang w:val="en-US"/>
              </w:rPr>
              <w:t>M</w:t>
            </w:r>
            <w:r>
              <w:rPr>
                <w:kern w:val="16"/>
                <w:sz w:val="28"/>
                <w:szCs w:val="28"/>
                <w:lang w:val="uk-UA"/>
              </w:rPr>
              <w:t>±</w:t>
            </w:r>
            <w:r>
              <w:rPr>
                <w:kern w:val="16"/>
                <w:sz w:val="28"/>
                <w:szCs w:val="28"/>
                <w:lang w:val="en-US"/>
              </w:rPr>
              <w:t>m</w:t>
            </w:r>
          </w:p>
        </w:tc>
      </w:tr>
      <w:tr w:rsidR="00536854" w:rsidTr="00544908">
        <w:trPr>
          <w:trHeight w:val="779"/>
        </w:trPr>
        <w:tc>
          <w:tcPr>
            <w:tcW w:w="901"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К</w:t>
            </w:r>
          </w:p>
        </w:tc>
        <w:tc>
          <w:tcPr>
            <w:tcW w:w="88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0</w:t>
            </w:r>
          </w:p>
        </w:tc>
        <w:tc>
          <w:tcPr>
            <w:tcW w:w="7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0</w:t>
            </w:r>
          </w:p>
        </w:tc>
        <w:tc>
          <w:tcPr>
            <w:tcW w:w="143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2,26±0,14</w:t>
            </w:r>
          </w:p>
        </w:tc>
        <w:tc>
          <w:tcPr>
            <w:tcW w:w="14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3,28±0,19</w:t>
            </w:r>
          </w:p>
        </w:tc>
        <w:tc>
          <w:tcPr>
            <w:tcW w:w="158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1,02±0,11</w:t>
            </w:r>
          </w:p>
        </w:tc>
        <w:tc>
          <w:tcPr>
            <w:tcW w:w="1307"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1,21±0,01</w:t>
            </w:r>
          </w:p>
        </w:tc>
        <w:tc>
          <w:tcPr>
            <w:tcW w:w="1823"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5,22±0,23</w:t>
            </w:r>
          </w:p>
        </w:tc>
      </w:tr>
      <w:tr w:rsidR="00536854" w:rsidTr="00544908">
        <w:trPr>
          <w:trHeight w:val="715"/>
        </w:trPr>
        <w:tc>
          <w:tcPr>
            <w:tcW w:w="901"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lastRenderedPageBreak/>
              <w:t>1</w:t>
            </w:r>
          </w:p>
        </w:tc>
        <w:tc>
          <w:tcPr>
            <w:tcW w:w="88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2</w:t>
            </w:r>
          </w:p>
        </w:tc>
        <w:tc>
          <w:tcPr>
            <w:tcW w:w="7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w:t>
            </w:r>
          </w:p>
        </w:tc>
        <w:tc>
          <w:tcPr>
            <w:tcW w:w="143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3,34±0,28*</w:t>
            </w:r>
          </w:p>
        </w:tc>
        <w:tc>
          <w:tcPr>
            <w:tcW w:w="14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4,80±0,43*</w:t>
            </w:r>
          </w:p>
        </w:tc>
        <w:tc>
          <w:tcPr>
            <w:tcW w:w="158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1,46±0,17</w:t>
            </w:r>
          </w:p>
        </w:tc>
        <w:tc>
          <w:tcPr>
            <w:tcW w:w="1307"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1,63±0,33*</w:t>
            </w:r>
          </w:p>
        </w:tc>
        <w:tc>
          <w:tcPr>
            <w:tcW w:w="1823"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7,28±1,62*</w:t>
            </w:r>
          </w:p>
        </w:tc>
      </w:tr>
      <w:tr w:rsidR="00536854" w:rsidTr="00544908">
        <w:trPr>
          <w:trHeight w:val="765"/>
        </w:trPr>
        <w:tc>
          <w:tcPr>
            <w:tcW w:w="901"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2</w:t>
            </w:r>
          </w:p>
        </w:tc>
        <w:tc>
          <w:tcPr>
            <w:tcW w:w="88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2</w:t>
            </w:r>
          </w:p>
        </w:tc>
        <w:tc>
          <w:tcPr>
            <w:tcW w:w="7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w:t>
            </w:r>
          </w:p>
        </w:tc>
        <w:tc>
          <w:tcPr>
            <w:tcW w:w="143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3,36±0,22*</w:t>
            </w:r>
          </w:p>
        </w:tc>
        <w:tc>
          <w:tcPr>
            <w:tcW w:w="14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4,77±0,35*</w:t>
            </w:r>
          </w:p>
        </w:tc>
        <w:tc>
          <w:tcPr>
            <w:tcW w:w="158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1,38±0,11*</w:t>
            </w:r>
          </w:p>
        </w:tc>
        <w:tc>
          <w:tcPr>
            <w:tcW w:w="1307"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1,70±0,29*</w:t>
            </w:r>
          </w:p>
        </w:tc>
        <w:tc>
          <w:tcPr>
            <w:tcW w:w="1823"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7,28±0,50*</w:t>
            </w:r>
          </w:p>
        </w:tc>
      </w:tr>
      <w:tr w:rsidR="00536854" w:rsidTr="00544908">
        <w:trPr>
          <w:trHeight w:val="841"/>
        </w:trPr>
        <w:tc>
          <w:tcPr>
            <w:tcW w:w="901"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w:t>
            </w:r>
          </w:p>
        </w:tc>
        <w:tc>
          <w:tcPr>
            <w:tcW w:w="88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w:t>
            </w:r>
          </w:p>
        </w:tc>
        <w:tc>
          <w:tcPr>
            <w:tcW w:w="7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11*</w:t>
            </w:r>
          </w:p>
        </w:tc>
        <w:tc>
          <w:tcPr>
            <w:tcW w:w="143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3,82±0,31*</w:t>
            </w:r>
          </w:p>
        </w:tc>
        <w:tc>
          <w:tcPr>
            <w:tcW w:w="14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5,12±0,54*</w:t>
            </w:r>
          </w:p>
        </w:tc>
        <w:tc>
          <w:tcPr>
            <w:tcW w:w="158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1,33±0,13*</w:t>
            </w:r>
          </w:p>
        </w:tc>
        <w:tc>
          <w:tcPr>
            <w:tcW w:w="1307"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1,86±0,27*</w:t>
            </w:r>
          </w:p>
        </w:tc>
        <w:tc>
          <w:tcPr>
            <w:tcW w:w="1823"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7,49±0,53*</w:t>
            </w:r>
          </w:p>
        </w:tc>
      </w:tr>
      <w:tr w:rsidR="00536854" w:rsidTr="00544908">
        <w:trPr>
          <w:trHeight w:val="723"/>
        </w:trPr>
        <w:tc>
          <w:tcPr>
            <w:tcW w:w="901"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w:t>
            </w:r>
          </w:p>
        </w:tc>
        <w:tc>
          <w:tcPr>
            <w:tcW w:w="88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w:t>
            </w:r>
          </w:p>
        </w:tc>
        <w:tc>
          <w:tcPr>
            <w:tcW w:w="7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5*</w:t>
            </w:r>
          </w:p>
        </w:tc>
        <w:tc>
          <w:tcPr>
            <w:tcW w:w="143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3,22±0,18*</w:t>
            </w:r>
          </w:p>
        </w:tc>
        <w:tc>
          <w:tcPr>
            <w:tcW w:w="14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5,03±0,35*</w:t>
            </w:r>
          </w:p>
        </w:tc>
        <w:tc>
          <w:tcPr>
            <w:tcW w:w="158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sz w:val="28"/>
                <w:szCs w:val="28"/>
              </w:rPr>
            </w:pPr>
            <w:r>
              <w:rPr>
                <w:kern w:val="16"/>
                <w:sz w:val="28"/>
                <w:szCs w:val="28"/>
                <w:lang w:val="uk-UA"/>
              </w:rPr>
              <w:t>1,75±0,13</w:t>
            </w:r>
          </w:p>
        </w:tc>
        <w:tc>
          <w:tcPr>
            <w:tcW w:w="1307"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1,66±0,34*</w:t>
            </w:r>
          </w:p>
        </w:tc>
        <w:tc>
          <w:tcPr>
            <w:tcW w:w="1823"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7,81±1,18*</w:t>
            </w:r>
          </w:p>
        </w:tc>
      </w:tr>
      <w:tr w:rsidR="00536854" w:rsidTr="00544908">
        <w:trPr>
          <w:trHeight w:val="784"/>
        </w:trPr>
        <w:tc>
          <w:tcPr>
            <w:tcW w:w="901"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5</w:t>
            </w:r>
          </w:p>
        </w:tc>
        <w:tc>
          <w:tcPr>
            <w:tcW w:w="88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w:t>
            </w:r>
          </w:p>
        </w:tc>
        <w:tc>
          <w:tcPr>
            <w:tcW w:w="7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6*</w:t>
            </w:r>
          </w:p>
        </w:tc>
        <w:tc>
          <w:tcPr>
            <w:tcW w:w="143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3,03±0,26*</w:t>
            </w:r>
          </w:p>
        </w:tc>
        <w:tc>
          <w:tcPr>
            <w:tcW w:w="14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5,09±0,47*</w:t>
            </w:r>
          </w:p>
        </w:tc>
        <w:tc>
          <w:tcPr>
            <w:tcW w:w="158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sz w:val="28"/>
                <w:szCs w:val="28"/>
              </w:rPr>
            </w:pPr>
            <w:r>
              <w:rPr>
                <w:kern w:val="16"/>
                <w:sz w:val="28"/>
                <w:szCs w:val="28"/>
                <w:lang w:val="uk-UA"/>
              </w:rPr>
              <w:t>1,46±0,13</w:t>
            </w:r>
          </w:p>
        </w:tc>
        <w:tc>
          <w:tcPr>
            <w:tcW w:w="1307"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1,69±0,28*</w:t>
            </w:r>
          </w:p>
        </w:tc>
        <w:tc>
          <w:tcPr>
            <w:tcW w:w="1823"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7,53±1,32*</w:t>
            </w:r>
          </w:p>
        </w:tc>
      </w:tr>
      <w:tr w:rsidR="00536854" w:rsidTr="00544908">
        <w:trPr>
          <w:trHeight w:val="860"/>
        </w:trPr>
        <w:tc>
          <w:tcPr>
            <w:tcW w:w="901"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6</w:t>
            </w:r>
          </w:p>
        </w:tc>
        <w:tc>
          <w:tcPr>
            <w:tcW w:w="88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w:t>
            </w:r>
          </w:p>
        </w:tc>
        <w:tc>
          <w:tcPr>
            <w:tcW w:w="7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10*</w:t>
            </w:r>
          </w:p>
        </w:tc>
        <w:tc>
          <w:tcPr>
            <w:tcW w:w="143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3,79±0,34*</w:t>
            </w:r>
          </w:p>
        </w:tc>
        <w:tc>
          <w:tcPr>
            <w:tcW w:w="14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5,19±0,49*</w:t>
            </w:r>
          </w:p>
        </w:tc>
        <w:tc>
          <w:tcPr>
            <w:tcW w:w="158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1,35±0,14*</w:t>
            </w:r>
          </w:p>
        </w:tc>
        <w:tc>
          <w:tcPr>
            <w:tcW w:w="1307"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1,70±0,37*</w:t>
            </w:r>
          </w:p>
        </w:tc>
        <w:tc>
          <w:tcPr>
            <w:tcW w:w="1823"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7,79±1,49*</w:t>
            </w:r>
          </w:p>
        </w:tc>
      </w:tr>
    </w:tbl>
    <w:p w:rsidR="00536854" w:rsidRDefault="00536854" w:rsidP="00536854">
      <w:pPr>
        <w:ind w:right="113"/>
        <w:rPr>
          <w:kern w:val="16"/>
          <w:sz w:val="28"/>
          <w:szCs w:val="28"/>
          <w:lang w:val="uk-UA"/>
        </w:rPr>
      </w:pPr>
      <w:r>
        <w:rPr>
          <w:kern w:val="16"/>
          <w:sz w:val="28"/>
          <w:szCs w:val="28"/>
          <w:lang w:val="uk-UA"/>
        </w:rPr>
        <w:t>Примітки:</w:t>
      </w:r>
    </w:p>
    <w:p w:rsidR="00536854" w:rsidRDefault="00536854" w:rsidP="00536854">
      <w:pPr>
        <w:ind w:right="113"/>
        <w:rPr>
          <w:kern w:val="16"/>
          <w:sz w:val="28"/>
          <w:szCs w:val="28"/>
          <w:lang w:val="uk-UA"/>
        </w:rPr>
      </w:pPr>
      <w:r>
        <w:rPr>
          <w:kern w:val="16"/>
          <w:sz w:val="28"/>
          <w:szCs w:val="28"/>
          <w:lang w:val="uk-UA"/>
        </w:rPr>
        <w:t xml:space="preserve">      1. </w:t>
      </w:r>
      <w:r>
        <w:rPr>
          <w:kern w:val="16"/>
          <w:sz w:val="28"/>
          <w:szCs w:val="28"/>
          <w:lang w:val="en-US"/>
        </w:rPr>
        <w:t>n</w:t>
      </w:r>
      <w:r>
        <w:rPr>
          <w:kern w:val="16"/>
          <w:sz w:val="28"/>
          <w:szCs w:val="28"/>
          <w:lang w:val="uk-UA"/>
        </w:rPr>
        <w:t xml:space="preserve"> – кількість позитивних результатів;</w:t>
      </w:r>
    </w:p>
    <w:p w:rsidR="00536854" w:rsidRDefault="00536854" w:rsidP="00536854">
      <w:pPr>
        <w:ind w:right="113"/>
        <w:rPr>
          <w:kern w:val="16"/>
          <w:sz w:val="28"/>
          <w:szCs w:val="28"/>
          <w:lang w:val="uk-UA"/>
        </w:rPr>
      </w:pPr>
      <w:r>
        <w:rPr>
          <w:kern w:val="16"/>
          <w:sz w:val="28"/>
          <w:szCs w:val="28"/>
          <w:lang w:val="uk-UA"/>
        </w:rPr>
        <w:t xml:space="preserve">      2. * - р &lt;0,05 порівняно з контролем.</w:t>
      </w:r>
    </w:p>
    <w:p w:rsidR="00536854" w:rsidRDefault="00536854" w:rsidP="00536854">
      <w:pPr>
        <w:ind w:right="-30" w:firstLine="720"/>
        <w:rPr>
          <w:kern w:val="16"/>
          <w:sz w:val="28"/>
          <w:szCs w:val="28"/>
          <w:lang w:val="uk-UA"/>
        </w:rPr>
      </w:pPr>
    </w:p>
    <w:p w:rsidR="00536854" w:rsidRDefault="00536854" w:rsidP="00536854">
      <w:pPr>
        <w:pStyle w:val="affffffff2"/>
        <w:spacing w:after="0"/>
        <w:ind w:right="-30" w:firstLine="720"/>
        <w:jc w:val="both"/>
        <w:rPr>
          <w:kern w:val="16"/>
          <w:szCs w:val="28"/>
        </w:rPr>
      </w:pPr>
      <w:r>
        <w:rPr>
          <w:b/>
          <w:bCs/>
          <w:kern w:val="16"/>
          <w:szCs w:val="28"/>
          <w:lang w:val="uk-UA"/>
        </w:rPr>
        <w:t>Стан тромбоцитарної ланки гемостазу</w:t>
      </w:r>
      <w:r>
        <w:rPr>
          <w:kern w:val="16"/>
          <w:szCs w:val="28"/>
          <w:lang w:val="uk-UA"/>
        </w:rPr>
        <w:t xml:space="preserve"> </w:t>
      </w:r>
      <w:r>
        <w:rPr>
          <w:b/>
          <w:bCs/>
          <w:kern w:val="16"/>
          <w:szCs w:val="28"/>
          <w:lang w:val="uk-UA"/>
        </w:rPr>
        <w:t xml:space="preserve">у хворих на хронічні неспецифічні запальні захворювання статевих органів. </w:t>
      </w:r>
      <w:r>
        <w:rPr>
          <w:kern w:val="16"/>
          <w:szCs w:val="28"/>
          <w:lang w:val="uk-UA"/>
        </w:rPr>
        <w:t>Для лабораторної діагностики активності запального процесу та прогнозу розвитку ускладнень має велике значення оцінка стану ендотелію судин та Тр функцій. Тому у хворих на ХНЗЗ СО ми вивчали показники Тр ланки гемостазу та рівень ФВ в плазмі крові, як маркера ураження ендотелію. В результаті дослідження було знайдено підвищення ступеня адгезії Тр (табл. 3) у Ч 2-ї групи в 1,2 рази (р&lt;0,01) та у Ж 3-ї групи в 1,1 рази (р&lt;0,05).</w:t>
      </w:r>
    </w:p>
    <w:p w:rsidR="00536854" w:rsidRDefault="00536854" w:rsidP="00536854">
      <w:pPr>
        <w:ind w:right="-28" w:firstLine="720"/>
        <w:jc w:val="both"/>
        <w:rPr>
          <w:kern w:val="16"/>
          <w:sz w:val="28"/>
          <w:szCs w:val="28"/>
          <w:lang w:val="uk-UA"/>
        </w:rPr>
      </w:pPr>
      <w:r>
        <w:rPr>
          <w:kern w:val="16"/>
          <w:sz w:val="28"/>
          <w:szCs w:val="28"/>
          <w:lang w:val="uk-UA"/>
        </w:rPr>
        <w:t>Час початку АДФ-агрегації Тр був достовірно скорочений у Ч 1-ї та 2-ї груп в 1,9 і 1,6 рази, відповідно, та у жінок 2-ї і 3-ї груп в 1,4 та 1,6 (р&lt;0,05) разів, у порівнянні з відповідним К. Ступінь максимальної АДФ-агрегації Тр достовірно перевищував такий К в усіх групах хворих. Так, у чоловіків 1-ї, 2-ї та 3-ї груп цей показник був підвищений в 2,0 (р&lt;0,05) рази, а у Ж 1-ї, 2-ї та 3-ї груп ступінь максимальної АДФ-агрегації Тр був підвищений в 2,0, 1,7 та 1,6 (р&lt;0,05) рази, відповідно. Відносний вміст судинного компоненту ФВ в усіх групах хворих був значно зниженим і складав лише від 30 до 62 % від такого К (100%). Враховуючи той факт, що судинний компонент ФВ є маркером функціонального стану ендотелію судин, можна думати, що у хворих на ХНЗЗ СО відбувалося пошкодження ендотеліоцитів, дисфункція ендотелію на тлі підвищення адгезивно-агрегаційних властивостей Тр.</w:t>
      </w:r>
    </w:p>
    <w:p w:rsidR="00536854" w:rsidRDefault="00536854" w:rsidP="00536854">
      <w:pPr>
        <w:pStyle w:val="affffffff2"/>
        <w:spacing w:after="0"/>
        <w:ind w:right="-30"/>
        <w:jc w:val="right"/>
        <w:rPr>
          <w:i/>
          <w:iCs/>
          <w:kern w:val="16"/>
          <w:szCs w:val="28"/>
          <w:lang w:val="uk-UA"/>
        </w:rPr>
      </w:pPr>
    </w:p>
    <w:p w:rsidR="00536854" w:rsidRDefault="00536854" w:rsidP="00536854">
      <w:pPr>
        <w:pStyle w:val="affffffff2"/>
        <w:spacing w:after="0"/>
        <w:ind w:right="-30"/>
        <w:jc w:val="right"/>
        <w:rPr>
          <w:i/>
          <w:iCs/>
          <w:kern w:val="16"/>
          <w:szCs w:val="28"/>
          <w:lang w:val="uk-UA"/>
        </w:rPr>
      </w:pPr>
      <w:r>
        <w:rPr>
          <w:i/>
          <w:iCs/>
          <w:kern w:val="16"/>
          <w:szCs w:val="28"/>
          <w:lang w:val="uk-UA"/>
        </w:rPr>
        <w:t>Таблиця 3</w:t>
      </w:r>
    </w:p>
    <w:p w:rsidR="00536854" w:rsidRDefault="00536854" w:rsidP="00536854">
      <w:pPr>
        <w:pStyle w:val="affffffff2"/>
        <w:spacing w:after="0"/>
        <w:ind w:right="113"/>
        <w:jc w:val="center"/>
        <w:outlineLvl w:val="0"/>
        <w:rPr>
          <w:b/>
          <w:bCs/>
          <w:kern w:val="16"/>
          <w:szCs w:val="28"/>
          <w:lang w:val="uk-UA"/>
        </w:rPr>
      </w:pPr>
      <w:r>
        <w:rPr>
          <w:b/>
          <w:bCs/>
          <w:kern w:val="16"/>
          <w:szCs w:val="28"/>
          <w:lang w:val="uk-UA"/>
        </w:rPr>
        <w:t>Показники тромбоцитарної ланки гемостазу та відносного вмісту фактору Віллебранда у хворих на хронічні неспецифічні запальні захворювання статевих органів (</w:t>
      </w:r>
      <w:r>
        <w:rPr>
          <w:b/>
          <w:bCs/>
          <w:kern w:val="16"/>
          <w:szCs w:val="28"/>
          <w:lang w:val="en-US"/>
        </w:rPr>
        <w:t>M</w:t>
      </w:r>
      <w:r>
        <w:rPr>
          <w:b/>
          <w:bCs/>
          <w:kern w:val="16"/>
          <w:szCs w:val="28"/>
          <w:lang w:val="uk-UA"/>
        </w:rPr>
        <w:t>±</w:t>
      </w:r>
      <w:r>
        <w:rPr>
          <w:b/>
          <w:bCs/>
          <w:kern w:val="16"/>
          <w:szCs w:val="28"/>
          <w:lang w:val="en-US"/>
        </w:rPr>
        <w:t>m</w:t>
      </w:r>
      <w:r>
        <w:rPr>
          <w:b/>
          <w:bCs/>
          <w:kern w:val="16"/>
          <w:szCs w:val="28"/>
          <w:lang w:val="uk-UA"/>
        </w:rPr>
        <w:t>)</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440"/>
        <w:gridCol w:w="1620"/>
        <w:gridCol w:w="1620"/>
        <w:gridCol w:w="1620"/>
        <w:gridCol w:w="1889"/>
      </w:tblGrid>
      <w:tr w:rsidR="00536854" w:rsidTr="00544908">
        <w:trPr>
          <w:trHeight w:val="1055"/>
          <w:jc w:val="center"/>
        </w:trPr>
        <w:tc>
          <w:tcPr>
            <w:tcW w:w="2820" w:type="dxa"/>
            <w:gridSpan w:val="2"/>
            <w:tcBorders>
              <w:top w:val="single" w:sz="4" w:space="0" w:color="auto"/>
              <w:left w:val="single" w:sz="4" w:space="0" w:color="auto"/>
              <w:bottom w:val="single" w:sz="4" w:space="0" w:color="auto"/>
              <w:right w:val="single" w:sz="4" w:space="0" w:color="auto"/>
            </w:tcBorders>
          </w:tcPr>
          <w:p w:rsidR="00536854" w:rsidRDefault="00536854" w:rsidP="00544908">
            <w:pPr>
              <w:ind w:right="-69"/>
              <w:jc w:val="center"/>
              <w:rPr>
                <w:kern w:val="16"/>
                <w:sz w:val="28"/>
                <w:szCs w:val="28"/>
                <w:lang w:val="uk-UA"/>
              </w:rPr>
            </w:pPr>
            <w:r>
              <w:rPr>
                <w:sz w:val="28"/>
                <w:szCs w:val="28"/>
              </w:rPr>
              <w:lastRenderedPageBreak/>
              <w:t>Група</w:t>
            </w:r>
          </w:p>
        </w:tc>
        <w:tc>
          <w:tcPr>
            <w:tcW w:w="1620" w:type="dxa"/>
            <w:tcBorders>
              <w:top w:val="single" w:sz="4" w:space="0" w:color="auto"/>
              <w:left w:val="single" w:sz="4" w:space="0" w:color="auto"/>
              <w:bottom w:val="single" w:sz="4" w:space="0" w:color="auto"/>
              <w:right w:val="single" w:sz="4" w:space="0" w:color="auto"/>
            </w:tcBorders>
          </w:tcPr>
          <w:p w:rsidR="00536854" w:rsidRDefault="00536854" w:rsidP="00544908">
            <w:pPr>
              <w:tabs>
                <w:tab w:val="left" w:pos="1879"/>
              </w:tabs>
              <w:ind w:right="-69"/>
              <w:jc w:val="center"/>
              <w:rPr>
                <w:kern w:val="16"/>
                <w:sz w:val="28"/>
                <w:szCs w:val="28"/>
                <w:lang w:val="uk-UA"/>
              </w:rPr>
            </w:pPr>
            <w:r>
              <w:rPr>
                <w:sz w:val="28"/>
                <w:szCs w:val="28"/>
              </w:rPr>
              <w:t>Ступінь адгезії, %</w:t>
            </w:r>
          </w:p>
        </w:tc>
        <w:tc>
          <w:tcPr>
            <w:tcW w:w="1620"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69" w:firstLine="108"/>
              <w:jc w:val="center"/>
              <w:rPr>
                <w:sz w:val="28"/>
                <w:szCs w:val="28"/>
              </w:rPr>
            </w:pPr>
            <w:r>
              <w:rPr>
                <w:sz w:val="28"/>
                <w:szCs w:val="28"/>
              </w:rPr>
              <w:t>Час початку</w:t>
            </w:r>
          </w:p>
          <w:p w:rsidR="00536854" w:rsidRDefault="00536854" w:rsidP="00544908">
            <w:pPr>
              <w:ind w:left="-108" w:right="-69" w:firstLine="108"/>
              <w:jc w:val="center"/>
              <w:rPr>
                <w:kern w:val="16"/>
                <w:sz w:val="28"/>
                <w:szCs w:val="28"/>
                <w:lang w:val="uk-UA"/>
              </w:rPr>
            </w:pPr>
            <w:r>
              <w:rPr>
                <w:sz w:val="28"/>
                <w:szCs w:val="28"/>
              </w:rPr>
              <w:t>АДФ-агрегації,с</w:t>
            </w:r>
          </w:p>
        </w:tc>
        <w:tc>
          <w:tcPr>
            <w:tcW w:w="1620" w:type="dxa"/>
            <w:tcBorders>
              <w:top w:val="single" w:sz="4" w:space="0" w:color="auto"/>
              <w:left w:val="single" w:sz="4" w:space="0" w:color="auto"/>
              <w:bottom w:val="single" w:sz="4" w:space="0" w:color="auto"/>
              <w:right w:val="single" w:sz="4" w:space="0" w:color="auto"/>
            </w:tcBorders>
          </w:tcPr>
          <w:p w:rsidR="00536854" w:rsidRDefault="00536854" w:rsidP="00544908">
            <w:pPr>
              <w:ind w:right="-69"/>
              <w:jc w:val="center"/>
              <w:rPr>
                <w:sz w:val="28"/>
                <w:szCs w:val="28"/>
                <w:lang w:val="en-US"/>
              </w:rPr>
            </w:pPr>
            <w:r>
              <w:rPr>
                <w:sz w:val="28"/>
                <w:szCs w:val="28"/>
              </w:rPr>
              <w:t>Ступінь</w:t>
            </w:r>
          </w:p>
          <w:p w:rsidR="00536854" w:rsidRDefault="00536854" w:rsidP="00544908">
            <w:pPr>
              <w:ind w:right="-69"/>
              <w:jc w:val="center"/>
              <w:rPr>
                <w:kern w:val="16"/>
                <w:sz w:val="28"/>
                <w:szCs w:val="28"/>
                <w:lang w:val="uk-UA"/>
              </w:rPr>
            </w:pPr>
            <w:r>
              <w:rPr>
                <w:sz w:val="28"/>
                <w:szCs w:val="28"/>
                <w:lang w:val="uk-UA"/>
              </w:rPr>
              <w:t>м</w:t>
            </w:r>
            <w:r>
              <w:rPr>
                <w:sz w:val="28"/>
                <w:szCs w:val="28"/>
              </w:rPr>
              <w:t>аксималь-ної</w:t>
            </w:r>
            <w:r>
              <w:rPr>
                <w:sz w:val="28"/>
                <w:szCs w:val="28"/>
                <w:lang w:val="uk-UA"/>
              </w:rPr>
              <w:t xml:space="preserve"> </w:t>
            </w:r>
            <w:r>
              <w:rPr>
                <w:sz w:val="28"/>
                <w:szCs w:val="28"/>
              </w:rPr>
              <w:t>агрегації,%</w:t>
            </w:r>
          </w:p>
        </w:tc>
        <w:tc>
          <w:tcPr>
            <w:tcW w:w="1889" w:type="dxa"/>
            <w:tcBorders>
              <w:top w:val="single" w:sz="4" w:space="0" w:color="auto"/>
              <w:left w:val="single" w:sz="4" w:space="0" w:color="auto"/>
              <w:bottom w:val="single" w:sz="4" w:space="0" w:color="auto"/>
              <w:right w:val="single" w:sz="4" w:space="0" w:color="auto"/>
            </w:tcBorders>
          </w:tcPr>
          <w:p w:rsidR="00536854" w:rsidRDefault="00536854" w:rsidP="00544908">
            <w:pPr>
              <w:ind w:right="-69"/>
              <w:jc w:val="center"/>
              <w:rPr>
                <w:sz w:val="28"/>
                <w:szCs w:val="28"/>
                <w:lang w:val="uk-UA"/>
              </w:rPr>
            </w:pPr>
            <w:r>
              <w:rPr>
                <w:sz w:val="28"/>
                <w:szCs w:val="28"/>
              </w:rPr>
              <w:t xml:space="preserve">Відносний </w:t>
            </w:r>
            <w:r>
              <w:rPr>
                <w:sz w:val="28"/>
                <w:szCs w:val="28"/>
                <w:lang w:val="uk-UA"/>
              </w:rPr>
              <w:t xml:space="preserve">вміст </w:t>
            </w:r>
          </w:p>
          <w:p w:rsidR="00536854" w:rsidRDefault="00536854" w:rsidP="00544908">
            <w:pPr>
              <w:ind w:right="-69"/>
              <w:jc w:val="center"/>
              <w:rPr>
                <w:kern w:val="16"/>
                <w:sz w:val="28"/>
                <w:szCs w:val="28"/>
                <w:lang w:val="uk-UA"/>
              </w:rPr>
            </w:pPr>
            <w:r>
              <w:rPr>
                <w:sz w:val="28"/>
                <w:szCs w:val="28"/>
              </w:rPr>
              <w:t>ФВ, %</w:t>
            </w:r>
          </w:p>
        </w:tc>
      </w:tr>
      <w:tr w:rsidR="00536854" w:rsidTr="00544908">
        <w:trPr>
          <w:cantSplit/>
          <w:trHeight w:val="240"/>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К1</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Ч</w:t>
            </w:r>
          </w:p>
        </w:tc>
        <w:tc>
          <w:tcPr>
            <w:tcW w:w="1620" w:type="dxa"/>
            <w:tcBorders>
              <w:top w:val="single" w:sz="4" w:space="0" w:color="auto"/>
              <w:left w:val="single" w:sz="4" w:space="0" w:color="auto"/>
              <w:bottom w:val="single" w:sz="4" w:space="0" w:color="auto"/>
              <w:right w:val="single" w:sz="4" w:space="0" w:color="auto"/>
            </w:tcBorders>
          </w:tcPr>
          <w:p w:rsidR="00536854" w:rsidRDefault="00536854" w:rsidP="00544908">
            <w:pPr>
              <w:ind w:right="-68"/>
              <w:jc w:val="center"/>
              <w:rPr>
                <w:kern w:val="16"/>
                <w:sz w:val="28"/>
                <w:szCs w:val="28"/>
                <w:lang w:val="uk-UA"/>
              </w:rPr>
            </w:pPr>
            <w:r>
              <w:rPr>
                <w:kern w:val="16"/>
                <w:sz w:val="28"/>
                <w:szCs w:val="28"/>
                <w:lang w:val="uk-UA"/>
              </w:rPr>
              <w:t>40,5</w:t>
            </w:r>
            <w:r>
              <w:rPr>
                <w:sz w:val="28"/>
                <w:szCs w:val="28"/>
              </w:rPr>
              <w:t>±</w:t>
            </w:r>
            <w:r>
              <w:rPr>
                <w:sz w:val="28"/>
                <w:szCs w:val="28"/>
                <w:lang w:val="uk-UA"/>
              </w:rPr>
              <w:t>4,9</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15,7</w:t>
            </w:r>
            <w:r>
              <w:rPr>
                <w:sz w:val="28"/>
                <w:szCs w:val="28"/>
              </w:rPr>
              <w:t>±</w:t>
            </w:r>
            <w:r>
              <w:rPr>
                <w:sz w:val="28"/>
                <w:szCs w:val="28"/>
                <w:lang w:val="uk-UA"/>
              </w:rPr>
              <w:t>2,8</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17,9</w:t>
            </w:r>
            <w:r>
              <w:rPr>
                <w:sz w:val="28"/>
                <w:szCs w:val="28"/>
              </w:rPr>
              <w:t>±</w:t>
            </w:r>
            <w:r>
              <w:rPr>
                <w:sz w:val="28"/>
                <w:szCs w:val="28"/>
                <w:lang w:val="uk-UA"/>
              </w:rPr>
              <w:t>5,3</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100</w:t>
            </w:r>
          </w:p>
        </w:tc>
      </w:tr>
      <w:tr w:rsidR="00536854" w:rsidTr="00544908">
        <w:trPr>
          <w:cantSplit/>
          <w:trHeight w:val="429"/>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Ж</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38,9</w:t>
            </w:r>
            <w:r>
              <w:rPr>
                <w:sz w:val="28"/>
                <w:szCs w:val="28"/>
              </w:rPr>
              <w:t>±</w:t>
            </w:r>
            <w:r>
              <w:rPr>
                <w:sz w:val="28"/>
                <w:szCs w:val="28"/>
                <w:lang w:val="uk-UA"/>
              </w:rPr>
              <w:t>4,1</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14,9</w:t>
            </w:r>
            <w:r>
              <w:rPr>
                <w:sz w:val="28"/>
                <w:szCs w:val="28"/>
              </w:rPr>
              <w:t>±</w:t>
            </w:r>
            <w:r>
              <w:rPr>
                <w:sz w:val="28"/>
                <w:szCs w:val="28"/>
                <w:lang w:val="uk-UA"/>
              </w:rPr>
              <w:t>3,6</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20,2</w:t>
            </w:r>
            <w:r>
              <w:rPr>
                <w:sz w:val="28"/>
                <w:szCs w:val="28"/>
              </w:rPr>
              <w:t>±</w:t>
            </w:r>
            <w:r>
              <w:rPr>
                <w:sz w:val="28"/>
                <w:szCs w:val="28"/>
                <w:lang w:val="uk-UA"/>
              </w:rPr>
              <w:t>4,9</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100</w:t>
            </w:r>
          </w:p>
        </w:tc>
      </w:tr>
      <w:tr w:rsidR="00536854" w:rsidTr="00544908">
        <w:trPr>
          <w:cantSplit/>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К2</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Ч</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41,2</w:t>
            </w:r>
            <w:r>
              <w:rPr>
                <w:sz w:val="28"/>
                <w:szCs w:val="28"/>
              </w:rPr>
              <w:t>±</w:t>
            </w:r>
            <w:r>
              <w:rPr>
                <w:sz w:val="28"/>
                <w:szCs w:val="28"/>
                <w:lang w:val="uk-UA"/>
              </w:rPr>
              <w:t>5,3</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15,2</w:t>
            </w:r>
            <w:r>
              <w:rPr>
                <w:sz w:val="28"/>
                <w:szCs w:val="28"/>
              </w:rPr>
              <w:t>±</w:t>
            </w:r>
            <w:r>
              <w:rPr>
                <w:sz w:val="28"/>
                <w:szCs w:val="28"/>
                <w:lang w:val="uk-UA"/>
              </w:rPr>
              <w:t>3,3</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18,8</w:t>
            </w:r>
            <w:r>
              <w:rPr>
                <w:sz w:val="28"/>
                <w:szCs w:val="28"/>
              </w:rPr>
              <w:t>±</w:t>
            </w:r>
            <w:r>
              <w:rPr>
                <w:sz w:val="28"/>
                <w:szCs w:val="28"/>
                <w:lang w:val="uk-UA"/>
              </w:rPr>
              <w:t>4,8</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100</w:t>
            </w:r>
          </w:p>
        </w:tc>
      </w:tr>
      <w:tr w:rsidR="00536854" w:rsidTr="00544908">
        <w:trPr>
          <w:cantSplit/>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Ж</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40,0</w:t>
            </w:r>
            <w:r>
              <w:rPr>
                <w:sz w:val="28"/>
                <w:szCs w:val="28"/>
              </w:rPr>
              <w:t>±</w:t>
            </w:r>
            <w:r>
              <w:rPr>
                <w:sz w:val="28"/>
                <w:szCs w:val="28"/>
                <w:lang w:val="uk-UA"/>
              </w:rPr>
              <w:t>3,8</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14,3</w:t>
            </w:r>
            <w:r>
              <w:rPr>
                <w:sz w:val="28"/>
                <w:szCs w:val="28"/>
              </w:rPr>
              <w:t>±</w:t>
            </w:r>
            <w:r>
              <w:rPr>
                <w:sz w:val="28"/>
                <w:szCs w:val="28"/>
                <w:lang w:val="uk-UA"/>
              </w:rPr>
              <w:t>5,3</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21,1</w:t>
            </w:r>
            <w:r>
              <w:rPr>
                <w:sz w:val="28"/>
                <w:szCs w:val="28"/>
              </w:rPr>
              <w:t>±</w:t>
            </w:r>
            <w:r>
              <w:rPr>
                <w:sz w:val="28"/>
                <w:szCs w:val="28"/>
                <w:lang w:val="uk-UA"/>
              </w:rPr>
              <w:t>7,2</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100</w:t>
            </w:r>
          </w:p>
        </w:tc>
      </w:tr>
      <w:tr w:rsidR="00536854" w:rsidTr="00544908">
        <w:trPr>
          <w:cantSplit/>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К3</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Ч</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42,0</w:t>
            </w:r>
            <w:r>
              <w:rPr>
                <w:sz w:val="28"/>
                <w:szCs w:val="28"/>
              </w:rPr>
              <w:t>±</w:t>
            </w:r>
            <w:r>
              <w:rPr>
                <w:sz w:val="28"/>
                <w:szCs w:val="28"/>
                <w:lang w:val="uk-UA"/>
              </w:rPr>
              <w:t>3,8</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14,8</w:t>
            </w:r>
            <w:r>
              <w:rPr>
                <w:sz w:val="28"/>
                <w:szCs w:val="28"/>
              </w:rPr>
              <w:t>±</w:t>
            </w:r>
            <w:r>
              <w:rPr>
                <w:sz w:val="28"/>
                <w:szCs w:val="28"/>
                <w:lang w:val="uk-UA"/>
              </w:rPr>
              <w:t>3,6</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20,7</w:t>
            </w:r>
            <w:r>
              <w:rPr>
                <w:sz w:val="28"/>
                <w:szCs w:val="28"/>
              </w:rPr>
              <w:t>±</w:t>
            </w:r>
            <w:r>
              <w:rPr>
                <w:sz w:val="28"/>
                <w:szCs w:val="28"/>
                <w:lang w:val="uk-UA"/>
              </w:rPr>
              <w:t>5,3</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100</w:t>
            </w:r>
          </w:p>
        </w:tc>
      </w:tr>
      <w:tr w:rsidR="00536854" w:rsidTr="00544908">
        <w:trPr>
          <w:cantSplit/>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Ж</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40,7</w:t>
            </w:r>
            <w:r>
              <w:rPr>
                <w:sz w:val="28"/>
                <w:szCs w:val="28"/>
              </w:rPr>
              <w:t>±</w:t>
            </w:r>
            <w:r>
              <w:rPr>
                <w:sz w:val="28"/>
                <w:szCs w:val="28"/>
                <w:lang w:val="uk-UA"/>
              </w:rPr>
              <w:t>4,7</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14,0</w:t>
            </w:r>
            <w:r>
              <w:rPr>
                <w:sz w:val="28"/>
                <w:szCs w:val="28"/>
              </w:rPr>
              <w:t>±</w:t>
            </w:r>
            <w:r>
              <w:rPr>
                <w:sz w:val="28"/>
                <w:szCs w:val="28"/>
                <w:lang w:val="uk-UA"/>
              </w:rPr>
              <w:t>2,8</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23,4</w:t>
            </w:r>
            <w:r>
              <w:rPr>
                <w:sz w:val="28"/>
                <w:szCs w:val="28"/>
              </w:rPr>
              <w:t>±</w:t>
            </w:r>
            <w:r>
              <w:rPr>
                <w:sz w:val="28"/>
                <w:szCs w:val="28"/>
                <w:lang w:val="uk-UA"/>
              </w:rPr>
              <w:t>5,5</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kern w:val="16"/>
                <w:sz w:val="28"/>
                <w:szCs w:val="28"/>
                <w:lang w:val="uk-UA"/>
              </w:rPr>
              <w:t>100</w:t>
            </w:r>
          </w:p>
        </w:tc>
      </w:tr>
      <w:tr w:rsidR="00536854" w:rsidTr="00544908">
        <w:trPr>
          <w:cantSplit/>
          <w:jc w:val="center"/>
        </w:trPr>
        <w:tc>
          <w:tcPr>
            <w:tcW w:w="1380" w:type="dxa"/>
            <w:vMerge w:val="restart"/>
            <w:tcBorders>
              <w:top w:val="single" w:sz="4" w:space="0" w:color="auto"/>
              <w:left w:val="single" w:sz="4" w:space="0" w:color="auto"/>
              <w:bottom w:val="single" w:sz="4" w:space="0" w:color="auto"/>
              <w:right w:val="single" w:sz="4" w:space="0" w:color="auto"/>
            </w:tcBorders>
          </w:tcPr>
          <w:p w:rsidR="00536854" w:rsidRDefault="00536854" w:rsidP="00544908">
            <w:pPr>
              <w:ind w:right="-69"/>
              <w:jc w:val="center"/>
              <w:rPr>
                <w:kern w:val="16"/>
                <w:sz w:val="28"/>
                <w:szCs w:val="28"/>
                <w:lang w:val="uk-UA"/>
              </w:rPr>
            </w:pPr>
            <w:r>
              <w:rPr>
                <w:kern w:val="16"/>
                <w:sz w:val="28"/>
                <w:szCs w:val="28"/>
                <w:lang w:val="uk-UA"/>
              </w:rPr>
              <w:t>1</w:t>
            </w:r>
          </w:p>
        </w:tc>
        <w:tc>
          <w:tcPr>
            <w:tcW w:w="1440" w:type="dxa"/>
            <w:tcBorders>
              <w:top w:val="single" w:sz="4" w:space="0" w:color="auto"/>
              <w:left w:val="single" w:sz="4" w:space="0" w:color="auto"/>
              <w:bottom w:val="single" w:sz="4" w:space="0" w:color="auto"/>
              <w:right w:val="single" w:sz="4" w:space="0" w:color="auto"/>
            </w:tcBorders>
          </w:tcPr>
          <w:p w:rsidR="00536854" w:rsidRDefault="00536854" w:rsidP="00544908">
            <w:pPr>
              <w:ind w:right="-69"/>
              <w:jc w:val="center"/>
              <w:rPr>
                <w:kern w:val="16"/>
                <w:sz w:val="28"/>
                <w:szCs w:val="28"/>
                <w:lang w:val="uk-UA"/>
              </w:rPr>
            </w:pPr>
            <w:r>
              <w:rPr>
                <w:kern w:val="16"/>
                <w:sz w:val="28"/>
                <w:szCs w:val="28"/>
                <w:lang w:val="uk-UA"/>
              </w:rPr>
              <w:t>Ч</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sz w:val="28"/>
                <w:szCs w:val="28"/>
              </w:rPr>
              <w:t>42,8±2,3</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sz w:val="28"/>
                <w:szCs w:val="28"/>
              </w:rPr>
              <w:t>8,38±3,3*</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36,6±6,4*</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44,3±3,91</w:t>
            </w:r>
          </w:p>
        </w:tc>
      </w:tr>
      <w:tr w:rsidR="00536854" w:rsidTr="00544908">
        <w:trPr>
          <w:cantSplit/>
          <w:jc w:val="center"/>
        </w:trPr>
        <w:tc>
          <w:tcPr>
            <w:tcW w:w="1380" w:type="dxa"/>
            <w:vMerge/>
            <w:tcBorders>
              <w:top w:val="single" w:sz="4" w:space="0" w:color="auto"/>
              <w:left w:val="single" w:sz="4" w:space="0" w:color="auto"/>
              <w:bottom w:val="single" w:sz="4" w:space="0" w:color="auto"/>
              <w:right w:val="single" w:sz="4" w:space="0" w:color="auto"/>
            </w:tcBorders>
          </w:tcPr>
          <w:p w:rsidR="00536854" w:rsidRDefault="00536854" w:rsidP="00544908">
            <w:pPr>
              <w:ind w:right="-69"/>
              <w:jc w:val="center"/>
              <w:rPr>
                <w:kern w:val="16"/>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536854" w:rsidRDefault="00536854" w:rsidP="00544908">
            <w:pPr>
              <w:ind w:right="-69"/>
              <w:jc w:val="center"/>
              <w:rPr>
                <w:kern w:val="16"/>
                <w:sz w:val="28"/>
                <w:szCs w:val="28"/>
                <w:lang w:val="uk-UA"/>
              </w:rPr>
            </w:pPr>
            <w:r>
              <w:rPr>
                <w:kern w:val="16"/>
                <w:sz w:val="28"/>
                <w:szCs w:val="28"/>
                <w:lang w:val="uk-UA"/>
              </w:rPr>
              <w:t>Ж</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sz w:val="28"/>
                <w:szCs w:val="28"/>
              </w:rPr>
              <w:t>42,7±2,0</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sz w:val="28"/>
                <w:szCs w:val="28"/>
              </w:rPr>
              <w:t>12,2±3,4</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41,6±12,3*</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sz w:val="28"/>
                <w:szCs w:val="28"/>
              </w:rPr>
              <w:t>42,1±2,74</w:t>
            </w:r>
          </w:p>
        </w:tc>
      </w:tr>
      <w:tr w:rsidR="00536854" w:rsidTr="00544908">
        <w:trPr>
          <w:cantSplit/>
          <w:trHeight w:val="376"/>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Ч</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50,0±6,0*</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9,81±3,88*</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38,3±6,8*</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sz w:val="28"/>
                <w:szCs w:val="28"/>
              </w:rPr>
              <w:t>38,9±2,55</w:t>
            </w:r>
          </w:p>
        </w:tc>
      </w:tr>
      <w:tr w:rsidR="00536854" w:rsidTr="00544908">
        <w:trPr>
          <w:cantSplit/>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Ж</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40,4±2,3</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sz w:val="28"/>
                <w:szCs w:val="28"/>
              </w:rPr>
              <w:t>10,2±2,3*</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36,4±6,6*</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sz w:val="28"/>
                <w:szCs w:val="28"/>
              </w:rPr>
              <w:t>34,8±2,2</w:t>
            </w:r>
          </w:p>
        </w:tc>
      </w:tr>
      <w:tr w:rsidR="00536854" w:rsidTr="00544908">
        <w:trPr>
          <w:cantSplit/>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3</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Ч</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39,6±2,3</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sz w:val="28"/>
                <w:szCs w:val="28"/>
              </w:rPr>
              <w:t>12,5±5,3</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39,4±7,9*</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sz w:val="28"/>
                <w:szCs w:val="28"/>
              </w:rPr>
              <w:t>61,8±4,61</w:t>
            </w:r>
          </w:p>
        </w:tc>
      </w:tr>
      <w:tr w:rsidR="00536854" w:rsidTr="00544908">
        <w:trPr>
          <w:cantSplit/>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113"/>
              <w:jc w:val="center"/>
              <w:rPr>
                <w:kern w:val="16"/>
                <w:sz w:val="28"/>
                <w:szCs w:val="28"/>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9"/>
              <w:jc w:val="center"/>
              <w:rPr>
                <w:kern w:val="16"/>
                <w:sz w:val="28"/>
                <w:szCs w:val="28"/>
                <w:lang w:val="uk-UA"/>
              </w:rPr>
            </w:pPr>
            <w:r>
              <w:rPr>
                <w:kern w:val="16"/>
                <w:sz w:val="28"/>
                <w:szCs w:val="28"/>
                <w:lang w:val="uk-UA"/>
              </w:rPr>
              <w:t>Ж</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56,1±4,1*</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8,75±3,2*</w:t>
            </w:r>
          </w:p>
        </w:tc>
        <w:tc>
          <w:tcPr>
            <w:tcW w:w="16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pStyle w:val="affffffff2"/>
              <w:spacing w:after="0"/>
              <w:ind w:right="-68"/>
              <w:jc w:val="center"/>
              <w:rPr>
                <w:szCs w:val="28"/>
              </w:rPr>
            </w:pPr>
            <w:r>
              <w:rPr>
                <w:szCs w:val="28"/>
              </w:rPr>
              <w:t>37,2±4,8*</w:t>
            </w:r>
          </w:p>
        </w:tc>
        <w:tc>
          <w:tcPr>
            <w:tcW w:w="1889"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right="-68"/>
              <w:jc w:val="center"/>
              <w:rPr>
                <w:kern w:val="16"/>
                <w:sz w:val="28"/>
                <w:szCs w:val="28"/>
                <w:lang w:val="uk-UA"/>
              </w:rPr>
            </w:pPr>
            <w:r>
              <w:rPr>
                <w:sz w:val="28"/>
                <w:szCs w:val="28"/>
              </w:rPr>
              <w:t>29,7±2,18</w:t>
            </w:r>
          </w:p>
        </w:tc>
      </w:tr>
    </w:tbl>
    <w:p w:rsidR="00536854" w:rsidRDefault="00536854" w:rsidP="00536854">
      <w:pPr>
        <w:ind w:right="113"/>
        <w:jc w:val="both"/>
        <w:rPr>
          <w:kern w:val="16"/>
          <w:sz w:val="28"/>
          <w:szCs w:val="28"/>
          <w:lang w:val="uk-UA"/>
        </w:rPr>
      </w:pPr>
      <w:r>
        <w:rPr>
          <w:kern w:val="16"/>
          <w:sz w:val="28"/>
          <w:szCs w:val="28"/>
          <w:lang w:val="uk-UA"/>
        </w:rPr>
        <w:t>Примітка. * - р</w:t>
      </w:r>
      <w:r>
        <w:rPr>
          <w:kern w:val="16"/>
          <w:sz w:val="28"/>
          <w:szCs w:val="28"/>
        </w:rPr>
        <w:t>&lt;0,05</w:t>
      </w:r>
      <w:r>
        <w:rPr>
          <w:kern w:val="16"/>
          <w:sz w:val="28"/>
          <w:szCs w:val="28"/>
          <w:lang w:val="uk-UA"/>
        </w:rPr>
        <w:t xml:space="preserve"> порівняно з контролем.</w:t>
      </w:r>
    </w:p>
    <w:p w:rsidR="00536854" w:rsidRDefault="00536854" w:rsidP="00536854">
      <w:pPr>
        <w:ind w:right="-28" w:firstLine="720"/>
        <w:jc w:val="both"/>
        <w:rPr>
          <w:kern w:val="16"/>
          <w:sz w:val="28"/>
          <w:szCs w:val="28"/>
          <w:lang w:val="uk-UA"/>
        </w:rPr>
      </w:pPr>
    </w:p>
    <w:p w:rsidR="00536854" w:rsidRDefault="00536854" w:rsidP="00536854">
      <w:pPr>
        <w:spacing w:line="264" w:lineRule="auto"/>
        <w:ind w:right="-28" w:firstLine="720"/>
        <w:jc w:val="both"/>
        <w:rPr>
          <w:kern w:val="16"/>
          <w:sz w:val="28"/>
          <w:szCs w:val="28"/>
          <w:lang w:val="uk-UA"/>
        </w:rPr>
      </w:pPr>
      <w:r>
        <w:rPr>
          <w:kern w:val="16"/>
          <w:sz w:val="28"/>
          <w:szCs w:val="28"/>
          <w:lang w:val="uk-UA"/>
        </w:rPr>
        <w:t xml:space="preserve">При аналізі показників функції Тр в групах хворих в залежності від виду збудника запалення (табл.4) виявилось вірогідне підвищення ступеню адгезії Тр в усіх групах, крім 5-ї з (вірусною інфекцією) в середньому в 1,4 рази (р&lt;0,05), скорочення часу АДФ-агрегації в 1,3 рази (р&lt;0,05), підвищення ступеню максимальної агрегації в 1,9-2,2 рази (р&lt;0,05). </w:t>
      </w:r>
    </w:p>
    <w:p w:rsidR="00536854" w:rsidRDefault="00536854" w:rsidP="00536854">
      <w:pPr>
        <w:spacing w:line="264" w:lineRule="auto"/>
        <w:ind w:right="-28" w:firstLine="720"/>
        <w:jc w:val="both"/>
        <w:rPr>
          <w:kern w:val="16"/>
          <w:sz w:val="28"/>
          <w:szCs w:val="28"/>
          <w:lang w:val="uk-UA"/>
        </w:rPr>
      </w:pPr>
      <w:r>
        <w:rPr>
          <w:kern w:val="16"/>
          <w:sz w:val="28"/>
          <w:szCs w:val="28"/>
          <w:lang w:val="uk-UA"/>
        </w:rPr>
        <w:t>Привертає увагу найсуттєвіше зниження рівня ФВ в плазмі крові хворих 4-ї групи з хламідійною інфекцією - 23,3% від такого в К - 100% та в середньому в 1,5 рази нижче, за такий в інших групах хворих  (р&lt;0,05). Враховуючи  особливості зрушень ЛП обміну у пацієнтів з хламідійною інфекцією можна вважати найсуттєвішою безпосередню чинність хламідійної інфекції на функцію судинного ендотелію.</w:t>
      </w:r>
    </w:p>
    <w:p w:rsidR="00536854" w:rsidRDefault="00536854" w:rsidP="00536854">
      <w:pPr>
        <w:spacing w:line="264" w:lineRule="auto"/>
        <w:ind w:right="-28" w:firstLine="720"/>
        <w:jc w:val="both"/>
        <w:rPr>
          <w:kern w:val="16"/>
          <w:sz w:val="28"/>
          <w:szCs w:val="28"/>
          <w:lang w:val="uk-UA"/>
        </w:rPr>
      </w:pPr>
      <w:r>
        <w:rPr>
          <w:kern w:val="16"/>
          <w:sz w:val="28"/>
          <w:szCs w:val="28"/>
          <w:lang w:val="uk-UA"/>
        </w:rPr>
        <w:t xml:space="preserve">В цілому, зрушення показників адгезивно-агрегаційних функції Тр відбувалися в бік підвищення Тр потенціалу, в той час як відносний рівень ФВ у хворих 4-ї групи з (хламідійною інфекцією) ФВ знижувався (р&lt;0,05). </w:t>
      </w:r>
    </w:p>
    <w:p w:rsidR="00536854" w:rsidRDefault="00536854" w:rsidP="00536854">
      <w:pPr>
        <w:ind w:right="113"/>
        <w:outlineLvl w:val="0"/>
        <w:rPr>
          <w:i/>
          <w:iCs/>
          <w:kern w:val="16"/>
          <w:sz w:val="28"/>
          <w:szCs w:val="28"/>
          <w:lang w:val="uk-UA"/>
        </w:rPr>
      </w:pPr>
    </w:p>
    <w:p w:rsidR="00536854" w:rsidRDefault="00536854" w:rsidP="00536854">
      <w:pPr>
        <w:ind w:right="113" w:firstLine="720"/>
        <w:jc w:val="right"/>
        <w:outlineLvl w:val="0"/>
        <w:rPr>
          <w:i/>
          <w:iCs/>
          <w:kern w:val="16"/>
          <w:sz w:val="28"/>
          <w:szCs w:val="28"/>
          <w:lang w:val="uk-UA"/>
        </w:rPr>
      </w:pPr>
      <w:r>
        <w:rPr>
          <w:i/>
          <w:iCs/>
          <w:kern w:val="16"/>
          <w:sz w:val="28"/>
          <w:szCs w:val="28"/>
          <w:lang w:val="uk-UA"/>
        </w:rPr>
        <w:t xml:space="preserve">    Таблиця 4</w:t>
      </w:r>
    </w:p>
    <w:p w:rsidR="00536854" w:rsidRDefault="00536854" w:rsidP="00536854">
      <w:pPr>
        <w:ind w:left="-900" w:right="113"/>
        <w:jc w:val="center"/>
        <w:rPr>
          <w:b/>
          <w:bCs/>
          <w:kern w:val="16"/>
          <w:sz w:val="28"/>
          <w:szCs w:val="28"/>
          <w:lang w:val="uk-UA"/>
        </w:rPr>
      </w:pPr>
      <w:r>
        <w:rPr>
          <w:b/>
          <w:bCs/>
          <w:kern w:val="16"/>
          <w:sz w:val="28"/>
          <w:szCs w:val="28"/>
          <w:lang w:val="uk-UA"/>
        </w:rPr>
        <w:t>Показники тромбоцитарної ланки гемостазу та відносного вмісту фактору Вілле-</w:t>
      </w:r>
    </w:p>
    <w:p w:rsidR="00536854" w:rsidRDefault="00536854" w:rsidP="00536854">
      <w:pPr>
        <w:ind w:left="-900" w:right="113"/>
        <w:jc w:val="center"/>
        <w:rPr>
          <w:b/>
          <w:bCs/>
          <w:kern w:val="16"/>
          <w:sz w:val="28"/>
          <w:szCs w:val="28"/>
          <w:lang w:val="uk-UA"/>
        </w:rPr>
      </w:pPr>
      <w:r>
        <w:rPr>
          <w:b/>
          <w:bCs/>
          <w:kern w:val="16"/>
          <w:sz w:val="28"/>
          <w:szCs w:val="28"/>
          <w:lang w:val="uk-UA"/>
        </w:rPr>
        <w:t>бранда в плазмі крові хворих з різними видами інфекцій, що передаються статевим шляхом (</w:t>
      </w:r>
      <w:r>
        <w:rPr>
          <w:b/>
          <w:bCs/>
          <w:kern w:val="16"/>
          <w:sz w:val="28"/>
          <w:szCs w:val="28"/>
          <w:lang w:val="en-US"/>
        </w:rPr>
        <w:t>M</w:t>
      </w:r>
      <w:r>
        <w:rPr>
          <w:b/>
          <w:bCs/>
          <w:kern w:val="16"/>
          <w:sz w:val="28"/>
          <w:szCs w:val="28"/>
          <w:lang w:val="uk-UA"/>
        </w:rPr>
        <w:t>±</w:t>
      </w:r>
      <w:r>
        <w:rPr>
          <w:b/>
          <w:bCs/>
          <w:kern w:val="16"/>
          <w:sz w:val="28"/>
          <w:szCs w:val="28"/>
          <w:lang w:val="en-US"/>
        </w:rPr>
        <w:t>m</w:t>
      </w:r>
      <w:r>
        <w:rPr>
          <w:b/>
          <w:bCs/>
          <w:kern w:val="16"/>
          <w:sz w:val="28"/>
          <w:szCs w:val="28"/>
          <w:lang w:val="uk-UA"/>
        </w:rPr>
        <w:t>)</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134"/>
        <w:gridCol w:w="1275"/>
        <w:gridCol w:w="1276"/>
        <w:gridCol w:w="1276"/>
        <w:gridCol w:w="1416"/>
        <w:gridCol w:w="1134"/>
        <w:gridCol w:w="1135"/>
      </w:tblGrid>
      <w:tr w:rsidR="00536854" w:rsidTr="00544908">
        <w:tc>
          <w:tcPr>
            <w:tcW w:w="2411"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7"/>
              <w:jc w:val="center"/>
              <w:rPr>
                <w:kern w:val="16"/>
                <w:sz w:val="28"/>
                <w:szCs w:val="28"/>
                <w:lang w:val="uk-UA"/>
              </w:rPr>
            </w:pPr>
            <w:r>
              <w:rPr>
                <w:kern w:val="16"/>
                <w:sz w:val="28"/>
                <w:szCs w:val="28"/>
                <w:lang w:val="uk-UA"/>
              </w:rPr>
              <w:t>Показник, одиниця вимірювання</w:t>
            </w:r>
          </w:p>
        </w:tc>
        <w:tc>
          <w:tcPr>
            <w:tcW w:w="11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К</w:t>
            </w:r>
          </w:p>
        </w:tc>
        <w:tc>
          <w:tcPr>
            <w:tcW w:w="127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3</w:t>
            </w:r>
          </w:p>
        </w:tc>
        <w:tc>
          <w:tcPr>
            <w:tcW w:w="141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5</w:t>
            </w:r>
          </w:p>
        </w:tc>
        <w:tc>
          <w:tcPr>
            <w:tcW w:w="113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6</w:t>
            </w:r>
          </w:p>
        </w:tc>
      </w:tr>
      <w:tr w:rsidR="00536854" w:rsidTr="00544908">
        <w:trPr>
          <w:trHeight w:val="371"/>
        </w:trPr>
        <w:tc>
          <w:tcPr>
            <w:tcW w:w="2411"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7"/>
              <w:jc w:val="center"/>
              <w:rPr>
                <w:kern w:val="16"/>
                <w:sz w:val="28"/>
                <w:szCs w:val="28"/>
                <w:lang w:val="uk-UA"/>
              </w:rPr>
            </w:pPr>
            <w:r>
              <w:rPr>
                <w:kern w:val="16"/>
                <w:sz w:val="28"/>
                <w:szCs w:val="28"/>
                <w:lang w:val="uk-UA"/>
              </w:rPr>
              <w:lastRenderedPageBreak/>
              <w:t>Ступінь адгезії, %</w:t>
            </w:r>
          </w:p>
        </w:tc>
        <w:tc>
          <w:tcPr>
            <w:tcW w:w="11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40,6±0,6</w:t>
            </w:r>
          </w:p>
        </w:tc>
        <w:tc>
          <w:tcPr>
            <w:tcW w:w="127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54,2±1,2*</w:t>
            </w:r>
          </w:p>
        </w:tc>
        <w:tc>
          <w:tcPr>
            <w:tcW w:w="127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55,0±1,2*</w:t>
            </w:r>
          </w:p>
        </w:tc>
        <w:tc>
          <w:tcPr>
            <w:tcW w:w="127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56,7±1,3*</w:t>
            </w:r>
          </w:p>
        </w:tc>
        <w:tc>
          <w:tcPr>
            <w:tcW w:w="141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56,8±1,4*</w:t>
            </w:r>
          </w:p>
        </w:tc>
        <w:tc>
          <w:tcPr>
            <w:tcW w:w="11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39,0±1,2</w:t>
            </w:r>
          </w:p>
        </w:tc>
        <w:tc>
          <w:tcPr>
            <w:tcW w:w="113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57,2±1,7*</w:t>
            </w:r>
          </w:p>
        </w:tc>
      </w:tr>
      <w:tr w:rsidR="00536854" w:rsidTr="00544908">
        <w:tc>
          <w:tcPr>
            <w:tcW w:w="2411"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7"/>
              <w:jc w:val="center"/>
              <w:rPr>
                <w:kern w:val="16"/>
                <w:sz w:val="28"/>
                <w:szCs w:val="28"/>
                <w:lang w:val="uk-UA"/>
              </w:rPr>
            </w:pPr>
            <w:r>
              <w:rPr>
                <w:kern w:val="16"/>
                <w:sz w:val="28"/>
                <w:szCs w:val="28"/>
                <w:lang w:val="uk-UA"/>
              </w:rPr>
              <w:t>Час початку АДФ-агрегацї, с</w:t>
            </w:r>
          </w:p>
        </w:tc>
        <w:tc>
          <w:tcPr>
            <w:tcW w:w="11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14,9±0,4</w:t>
            </w:r>
          </w:p>
        </w:tc>
        <w:tc>
          <w:tcPr>
            <w:tcW w:w="127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9,7±0,3*</w:t>
            </w:r>
          </w:p>
        </w:tc>
        <w:tc>
          <w:tcPr>
            <w:tcW w:w="127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9,1±0,2*</w:t>
            </w:r>
          </w:p>
        </w:tc>
        <w:tc>
          <w:tcPr>
            <w:tcW w:w="127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9,2±0,3*</w:t>
            </w:r>
          </w:p>
        </w:tc>
        <w:tc>
          <w:tcPr>
            <w:tcW w:w="141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9,4±0,3*</w:t>
            </w:r>
          </w:p>
        </w:tc>
        <w:tc>
          <w:tcPr>
            <w:tcW w:w="11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11,3±0,4*</w:t>
            </w:r>
          </w:p>
        </w:tc>
        <w:tc>
          <w:tcPr>
            <w:tcW w:w="113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7"/>
              <w:jc w:val="center"/>
              <w:rPr>
                <w:kern w:val="16"/>
                <w:sz w:val="28"/>
                <w:szCs w:val="28"/>
                <w:lang w:val="uk-UA"/>
              </w:rPr>
            </w:pPr>
            <w:r>
              <w:rPr>
                <w:kern w:val="16"/>
                <w:sz w:val="28"/>
                <w:szCs w:val="28"/>
                <w:lang w:val="uk-UA"/>
              </w:rPr>
              <w:t>11,4±0,4*</w:t>
            </w:r>
          </w:p>
        </w:tc>
      </w:tr>
      <w:tr w:rsidR="00536854" w:rsidTr="00544908">
        <w:tc>
          <w:tcPr>
            <w:tcW w:w="2411"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8"/>
              <w:jc w:val="center"/>
              <w:rPr>
                <w:kern w:val="16"/>
                <w:sz w:val="28"/>
                <w:szCs w:val="28"/>
                <w:lang w:val="uk-UA"/>
              </w:rPr>
            </w:pPr>
            <w:r>
              <w:rPr>
                <w:kern w:val="16"/>
                <w:sz w:val="28"/>
                <w:szCs w:val="28"/>
                <w:lang w:val="uk-UA"/>
              </w:rPr>
              <w:t>Ступінь максимальної агрегації, %</w:t>
            </w:r>
          </w:p>
        </w:tc>
        <w:tc>
          <w:tcPr>
            <w:tcW w:w="11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19,9±1,1</w:t>
            </w:r>
          </w:p>
        </w:tc>
        <w:tc>
          <w:tcPr>
            <w:tcW w:w="127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40,1±1,6*</w:t>
            </w:r>
          </w:p>
        </w:tc>
        <w:tc>
          <w:tcPr>
            <w:tcW w:w="127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38,3±1,3*</w:t>
            </w:r>
          </w:p>
        </w:tc>
        <w:tc>
          <w:tcPr>
            <w:tcW w:w="127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38,6±1,3*</w:t>
            </w:r>
          </w:p>
        </w:tc>
        <w:tc>
          <w:tcPr>
            <w:tcW w:w="141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43,4±1,2*</w:t>
            </w:r>
          </w:p>
        </w:tc>
        <w:tc>
          <w:tcPr>
            <w:tcW w:w="11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37,6±1,3*</w:t>
            </w:r>
          </w:p>
        </w:tc>
        <w:tc>
          <w:tcPr>
            <w:tcW w:w="113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40,5±1,5*</w:t>
            </w:r>
          </w:p>
        </w:tc>
      </w:tr>
      <w:tr w:rsidR="00536854" w:rsidTr="00544908">
        <w:tc>
          <w:tcPr>
            <w:tcW w:w="2411" w:type="dxa"/>
            <w:tcBorders>
              <w:top w:val="single" w:sz="4" w:space="0" w:color="auto"/>
              <w:left w:val="single" w:sz="4" w:space="0" w:color="auto"/>
              <w:bottom w:val="single" w:sz="4" w:space="0" w:color="auto"/>
              <w:right w:val="single" w:sz="4" w:space="0" w:color="auto"/>
            </w:tcBorders>
          </w:tcPr>
          <w:p w:rsidR="00536854" w:rsidRDefault="00536854" w:rsidP="00544908">
            <w:pPr>
              <w:ind w:left="-108" w:right="-108"/>
              <w:jc w:val="center"/>
              <w:rPr>
                <w:kern w:val="16"/>
                <w:sz w:val="28"/>
                <w:szCs w:val="28"/>
                <w:lang w:val="uk-UA"/>
              </w:rPr>
            </w:pPr>
            <w:r>
              <w:rPr>
                <w:kern w:val="16"/>
                <w:sz w:val="28"/>
                <w:szCs w:val="28"/>
                <w:lang w:val="uk-UA"/>
              </w:rPr>
              <w:t>Відносний вміст ФВ, %</w:t>
            </w:r>
          </w:p>
        </w:tc>
        <w:tc>
          <w:tcPr>
            <w:tcW w:w="11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100</w:t>
            </w:r>
          </w:p>
        </w:tc>
        <w:tc>
          <w:tcPr>
            <w:tcW w:w="127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41,2±3,6*</w:t>
            </w:r>
          </w:p>
        </w:tc>
        <w:tc>
          <w:tcPr>
            <w:tcW w:w="127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34,2±2,9*</w:t>
            </w:r>
          </w:p>
        </w:tc>
        <w:tc>
          <w:tcPr>
            <w:tcW w:w="127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31,2±2,4*</w:t>
            </w:r>
          </w:p>
        </w:tc>
        <w:tc>
          <w:tcPr>
            <w:tcW w:w="1416"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23,3±1,9*^</w:t>
            </w:r>
          </w:p>
        </w:tc>
        <w:tc>
          <w:tcPr>
            <w:tcW w:w="1134"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38,8±2,6*</w:t>
            </w:r>
          </w:p>
        </w:tc>
        <w:tc>
          <w:tcPr>
            <w:tcW w:w="1135"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kern w:val="16"/>
                <w:sz w:val="28"/>
                <w:szCs w:val="28"/>
                <w:lang w:val="uk-UA"/>
              </w:rPr>
            </w:pPr>
            <w:r>
              <w:rPr>
                <w:kern w:val="16"/>
                <w:sz w:val="28"/>
                <w:szCs w:val="28"/>
                <w:lang w:val="uk-UA"/>
              </w:rPr>
              <w:t>36,7±2,6*</w:t>
            </w:r>
          </w:p>
        </w:tc>
      </w:tr>
    </w:tbl>
    <w:p w:rsidR="00536854" w:rsidRDefault="00536854" w:rsidP="00536854">
      <w:pPr>
        <w:ind w:right="113"/>
        <w:rPr>
          <w:kern w:val="16"/>
          <w:sz w:val="28"/>
          <w:szCs w:val="28"/>
          <w:lang w:val="uk-UA"/>
        </w:rPr>
      </w:pPr>
      <w:r>
        <w:rPr>
          <w:kern w:val="16"/>
          <w:sz w:val="28"/>
          <w:szCs w:val="28"/>
          <w:lang w:val="uk-UA"/>
        </w:rPr>
        <w:t>Примітки:</w:t>
      </w:r>
    </w:p>
    <w:p w:rsidR="00536854" w:rsidRDefault="00536854" w:rsidP="00536854">
      <w:pPr>
        <w:ind w:right="113"/>
        <w:rPr>
          <w:kern w:val="16"/>
          <w:sz w:val="28"/>
          <w:szCs w:val="28"/>
          <w:lang w:val="uk-UA"/>
        </w:rPr>
      </w:pPr>
      <w:r>
        <w:rPr>
          <w:kern w:val="16"/>
          <w:sz w:val="28"/>
          <w:szCs w:val="28"/>
          <w:lang w:val="uk-UA"/>
        </w:rPr>
        <w:t xml:space="preserve">     1. * - р&lt;0,05 у порівнянні з контролем;</w:t>
      </w:r>
    </w:p>
    <w:p w:rsidR="00536854" w:rsidRDefault="00536854" w:rsidP="00536854">
      <w:pPr>
        <w:ind w:right="113"/>
        <w:rPr>
          <w:kern w:val="16"/>
          <w:sz w:val="28"/>
          <w:szCs w:val="28"/>
          <w:lang w:val="uk-UA"/>
        </w:rPr>
      </w:pPr>
      <w:r>
        <w:rPr>
          <w:kern w:val="16"/>
          <w:sz w:val="28"/>
          <w:szCs w:val="28"/>
          <w:lang w:val="uk-UA"/>
        </w:rPr>
        <w:t xml:space="preserve">     2. ^ - р&lt;0,05 у порівнянні з усіма іншими групами.</w:t>
      </w:r>
    </w:p>
    <w:p w:rsidR="00536854" w:rsidRDefault="00536854" w:rsidP="00536854">
      <w:pPr>
        <w:ind w:right="113" w:firstLine="720"/>
        <w:rPr>
          <w:kern w:val="16"/>
          <w:sz w:val="28"/>
          <w:szCs w:val="28"/>
          <w:lang w:val="uk-UA"/>
        </w:rPr>
      </w:pPr>
    </w:p>
    <w:p w:rsidR="00536854" w:rsidRDefault="00536854" w:rsidP="00536854">
      <w:pPr>
        <w:pStyle w:val="24"/>
        <w:spacing w:after="0" w:line="240" w:lineRule="auto"/>
        <w:ind w:left="0" w:right="-28" w:firstLine="720"/>
        <w:jc w:val="both"/>
        <w:rPr>
          <w:kern w:val="16"/>
          <w:szCs w:val="28"/>
          <w:lang w:val="uk-UA"/>
        </w:rPr>
      </w:pPr>
      <w:r>
        <w:rPr>
          <w:b/>
          <w:bCs/>
          <w:kern w:val="16"/>
          <w:szCs w:val="28"/>
          <w:lang w:val="uk-UA"/>
        </w:rPr>
        <w:t>Стан загальної реактивності організму</w:t>
      </w:r>
      <w:r>
        <w:rPr>
          <w:kern w:val="16"/>
          <w:szCs w:val="28"/>
          <w:lang w:val="uk-UA"/>
        </w:rPr>
        <w:t xml:space="preserve"> </w:t>
      </w:r>
      <w:r>
        <w:rPr>
          <w:b/>
          <w:bCs/>
          <w:kern w:val="16"/>
          <w:szCs w:val="28"/>
          <w:lang w:val="uk-UA"/>
        </w:rPr>
        <w:t>хворих на хронічні неспецифічні запальні захворювання статевих органів.</w:t>
      </w:r>
      <w:r>
        <w:rPr>
          <w:b/>
          <w:bCs/>
          <w:kern w:val="16"/>
          <w:szCs w:val="28"/>
        </w:rPr>
        <w:t xml:space="preserve"> </w:t>
      </w:r>
      <w:r>
        <w:rPr>
          <w:kern w:val="16"/>
          <w:szCs w:val="28"/>
          <w:lang w:val="uk-UA"/>
        </w:rPr>
        <w:t>При вивченні показників загального аналізу крові у хворих на ХНЗЗ СО виявлено, що відсотковий вміст паличкоядерних нейтрофілів зростав у пацієнтів усіх груп в 2 рази (р&lt;0,05). Сумарний аналіз зрушень інтегративних показників лейкограми та ШОЕ периферичної крові: індекс зрушення лейкоцитів (ІЗЛ), індекс співвідношення лейкоцитів та ШОЕ (ІЛШОЕ), лімфоцитарно-гранулоцитарний індекс (ІЛГ), загальний індекс (ЗІ), індекс співвідношення нейтрофілів та Лі (ІСНЛ), індекс співвідношення нейтрофілів та Мо (ІСНМ), індекс співвідношення Лі та Мо (ІСЛМ), індекс співвідношення Лі та еозиноф</w:t>
      </w:r>
      <w:r>
        <w:rPr>
          <w:kern w:val="16"/>
          <w:szCs w:val="28"/>
          <w:lang w:val="en-US"/>
        </w:rPr>
        <w:t>i</w:t>
      </w:r>
      <w:r>
        <w:rPr>
          <w:kern w:val="16"/>
          <w:szCs w:val="28"/>
          <w:lang w:val="uk-UA"/>
        </w:rPr>
        <w:t>л</w:t>
      </w:r>
      <w:r>
        <w:rPr>
          <w:kern w:val="16"/>
          <w:szCs w:val="28"/>
          <w:lang w:val="en-US"/>
        </w:rPr>
        <w:t>i</w:t>
      </w:r>
      <w:r>
        <w:rPr>
          <w:kern w:val="16"/>
          <w:szCs w:val="28"/>
          <w:lang w:val="uk-UA"/>
        </w:rPr>
        <w:t>в (ІСЛЕ), а також цитохімічних показників функціональної активності лейкоцитів хворих свідчить про порушення неспецифічних захисних механізмів, перевагу макрофагального компоненту в механізмах фагоцитозу, а також клітинних механізмів специфічного захисту, схильність до аутоінтоксикації та реакцій гіперчутливості негайного типу.</w:t>
      </w:r>
    </w:p>
    <w:p w:rsidR="00536854" w:rsidRDefault="00536854" w:rsidP="00536854">
      <w:pPr>
        <w:pStyle w:val="24"/>
        <w:spacing w:after="0" w:line="240" w:lineRule="auto"/>
        <w:ind w:left="0" w:right="-28" w:firstLine="720"/>
        <w:jc w:val="both"/>
        <w:rPr>
          <w:kern w:val="16"/>
          <w:szCs w:val="28"/>
          <w:lang w:val="uk-UA"/>
        </w:rPr>
      </w:pPr>
      <w:r>
        <w:rPr>
          <w:kern w:val="16"/>
          <w:szCs w:val="28"/>
          <w:lang w:val="uk-UA"/>
        </w:rPr>
        <w:t>Про перевагу макрофагальної ланки неспецифічного захисту свідчили дані цитохімічних досліджень. Виявлено зменшення фагоцитарної активності тканинних ПМЯЛ за кисненезалежним механізмом. Так, СЦК КБ тканинного пулу ПМЯЛ в усіх вікових групах обстежених пацієнтів був в середньому в 1,2 рази меншим, ніж в циркулюючому. ВПРК НЕ циркулюючого пулу  Мо було збільшеним у чоловіків 1-ї та 2-ї групи і у жінок 3-ї групи в середньому в 1,2 рази (р&lt;0,05), що свідчить про підвищення активності Мо.</w:t>
      </w:r>
    </w:p>
    <w:p w:rsidR="00536854" w:rsidRDefault="00536854" w:rsidP="00536854">
      <w:pPr>
        <w:pStyle w:val="24"/>
        <w:spacing w:after="0" w:line="240" w:lineRule="auto"/>
        <w:ind w:left="0" w:right="-28" w:firstLine="720"/>
        <w:jc w:val="both"/>
        <w:rPr>
          <w:kern w:val="16"/>
          <w:szCs w:val="28"/>
          <w:lang w:val="uk-UA"/>
        </w:rPr>
      </w:pPr>
      <w:r>
        <w:rPr>
          <w:kern w:val="16"/>
          <w:szCs w:val="28"/>
          <w:lang w:val="uk-UA"/>
        </w:rPr>
        <w:t>Про перевагу клітинної ланки в системі імунітету можна припустити на основі даних про збільшення ВПРК НЕ циркулюючого пулу Лі у хворих чоловіків і жінок усіх вікових груп в середньому в 1,3 рази (р&lt;0,05). Кореляційний аналіз показників, що характеризують обмін ліпідів та неспецифічну реактивність у хворих на ХНЗЗ СО дозволив встановити, що збільшення рівня прооксидантних ЛП, ТГ при паралельному зменшенні концентрації антиоксидантного ХС-ЛПВЩ відбувалось у відповідності з перевагою Мо-макрофагальної ланки в системі фагоцитозу та клітинної ланки специфічного захисту.</w:t>
      </w:r>
    </w:p>
    <w:p w:rsidR="00536854" w:rsidRDefault="00536854" w:rsidP="00536854">
      <w:pPr>
        <w:pStyle w:val="24"/>
        <w:spacing w:after="0" w:line="240" w:lineRule="auto"/>
        <w:ind w:left="0" w:right="-28" w:firstLine="720"/>
        <w:jc w:val="both"/>
        <w:rPr>
          <w:kern w:val="16"/>
          <w:szCs w:val="28"/>
          <w:lang w:val="uk-UA"/>
        </w:rPr>
      </w:pPr>
      <w:r>
        <w:rPr>
          <w:kern w:val="16"/>
          <w:szCs w:val="28"/>
          <w:lang w:val="uk-UA"/>
        </w:rPr>
        <w:lastRenderedPageBreak/>
        <w:t>Кореляційний аналіз зрушень показників ЛП обміну, адгезивно-агрегаційних функцій Тр і відносного рівня ФВ в плазмі крові хворих на ХНЗЗ СО виявив, що підвищення рівня прооксидантних ЛП в плазмі крові (ХС-ЛПНЩ) сприяє збільшенню агрегативної активності Тр та зниженню рівня ФВ. В той же час підвищення рівня антиоксидантних ЛП (ХС-ЛПВЩ) сприяє зниженню агрегації Тр та підвищенню рівня ФВ в плазмі крові (табл. 5).</w:t>
      </w:r>
    </w:p>
    <w:p w:rsidR="00536854" w:rsidRDefault="00536854" w:rsidP="00536854">
      <w:pPr>
        <w:pStyle w:val="affffffff2"/>
        <w:spacing w:after="0"/>
        <w:ind w:right="324"/>
        <w:jc w:val="right"/>
        <w:outlineLvl w:val="0"/>
        <w:rPr>
          <w:i/>
          <w:iCs/>
          <w:kern w:val="16"/>
          <w:szCs w:val="28"/>
          <w:lang w:val="uk-UA"/>
        </w:rPr>
      </w:pPr>
      <w:r>
        <w:rPr>
          <w:i/>
          <w:iCs/>
          <w:kern w:val="16"/>
          <w:szCs w:val="28"/>
          <w:lang w:val="uk-UA"/>
        </w:rPr>
        <w:t xml:space="preserve">            Таблиця 5</w:t>
      </w:r>
    </w:p>
    <w:p w:rsidR="00536854" w:rsidRDefault="00536854" w:rsidP="00536854">
      <w:pPr>
        <w:pStyle w:val="affffffff2"/>
        <w:spacing w:after="0"/>
        <w:ind w:right="113"/>
        <w:jc w:val="center"/>
        <w:rPr>
          <w:b/>
          <w:bCs/>
          <w:kern w:val="16"/>
          <w:szCs w:val="28"/>
          <w:lang w:val="uk-UA"/>
        </w:rPr>
      </w:pPr>
      <w:r>
        <w:rPr>
          <w:b/>
          <w:bCs/>
          <w:kern w:val="16"/>
          <w:szCs w:val="28"/>
          <w:lang w:val="uk-UA"/>
        </w:rPr>
        <w:t>Коефіцієнти кореляції показників обміну ліпідів, тромбоцитарної ланки гемостазу та відносного вмісту фактору Віллебранда у хворих на хронічні неспецифічні запальні захворювання статевих органів</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40"/>
        <w:gridCol w:w="1440"/>
        <w:gridCol w:w="1800"/>
        <w:gridCol w:w="2340"/>
      </w:tblGrid>
      <w:tr w:rsidR="00536854" w:rsidTr="00544908">
        <w:tblPrEx>
          <w:tblCellMar>
            <w:top w:w="0" w:type="dxa"/>
            <w:bottom w:w="0" w:type="dxa"/>
          </w:tblCellMar>
        </w:tblPrEx>
        <w:trPr>
          <w:trHeight w:val="998"/>
        </w:trPr>
        <w:tc>
          <w:tcPr>
            <w:tcW w:w="25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80" w:right="-108"/>
              <w:jc w:val="center"/>
              <w:rPr>
                <w:kern w:val="16"/>
                <w:sz w:val="28"/>
                <w:szCs w:val="28"/>
                <w:lang w:val="uk-UA"/>
              </w:rPr>
            </w:pPr>
            <w:r>
              <w:rPr>
                <w:kern w:val="16"/>
                <w:sz w:val="28"/>
                <w:szCs w:val="28"/>
                <w:lang w:val="uk-UA"/>
              </w:rPr>
              <w:t>Показник, одиниця вимірювань</w:t>
            </w:r>
          </w:p>
        </w:tc>
        <w:tc>
          <w:tcPr>
            <w:tcW w:w="23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jc w:val="center"/>
              <w:rPr>
                <w:kern w:val="16"/>
                <w:sz w:val="28"/>
                <w:szCs w:val="28"/>
                <w:lang w:val="uk-UA"/>
              </w:rPr>
            </w:pPr>
            <w:r>
              <w:rPr>
                <w:kern w:val="16"/>
                <w:sz w:val="28"/>
                <w:szCs w:val="28"/>
                <w:lang w:val="uk-UA"/>
              </w:rPr>
              <w:t xml:space="preserve">Кількість Тр </w:t>
            </w:r>
            <w:r>
              <w:rPr>
                <w:kern w:val="16"/>
                <w:sz w:val="28"/>
                <w:szCs w:val="28"/>
              </w:rPr>
              <w:t>.</w:t>
            </w:r>
            <w:r>
              <w:rPr>
                <w:kern w:val="16"/>
                <w:sz w:val="28"/>
                <w:szCs w:val="28"/>
                <w:lang w:val="uk-UA"/>
              </w:rPr>
              <w:t xml:space="preserve">л </w:t>
            </w:r>
            <w:r>
              <w:rPr>
                <w:kern w:val="16"/>
                <w:sz w:val="28"/>
                <w:szCs w:val="28"/>
                <w:vertAlign w:val="superscript"/>
                <w:lang w:val="uk-UA"/>
              </w:rPr>
              <w:t>-1</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18" w:right="-92"/>
              <w:jc w:val="center"/>
              <w:rPr>
                <w:kern w:val="16"/>
                <w:sz w:val="28"/>
                <w:szCs w:val="28"/>
                <w:lang w:val="uk-UA"/>
              </w:rPr>
            </w:pPr>
            <w:r>
              <w:rPr>
                <w:kern w:val="16"/>
                <w:sz w:val="28"/>
                <w:szCs w:val="28"/>
                <w:lang w:val="uk-UA"/>
              </w:rPr>
              <w:t>Час початку АДФ-агрегації,с</w:t>
            </w:r>
          </w:p>
        </w:tc>
        <w:tc>
          <w:tcPr>
            <w:tcW w:w="180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87"/>
              <w:jc w:val="center"/>
              <w:rPr>
                <w:kern w:val="16"/>
                <w:sz w:val="28"/>
                <w:szCs w:val="28"/>
                <w:lang w:val="uk-UA"/>
              </w:rPr>
            </w:pPr>
            <w:r>
              <w:rPr>
                <w:kern w:val="16"/>
                <w:sz w:val="28"/>
                <w:szCs w:val="28"/>
                <w:lang w:val="uk-UA"/>
              </w:rPr>
              <w:t>Інтенсивність максимальної агрегації Тр, %</w:t>
            </w:r>
          </w:p>
        </w:tc>
        <w:tc>
          <w:tcPr>
            <w:tcW w:w="23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34" w:right="-76"/>
              <w:jc w:val="center"/>
              <w:rPr>
                <w:kern w:val="16"/>
                <w:sz w:val="28"/>
                <w:szCs w:val="28"/>
                <w:lang w:val="uk-UA"/>
              </w:rPr>
            </w:pPr>
            <w:r>
              <w:rPr>
                <w:kern w:val="16"/>
                <w:sz w:val="28"/>
                <w:szCs w:val="28"/>
                <w:lang w:val="uk-UA"/>
              </w:rPr>
              <w:t>Відносний вміст ФВ, %</w:t>
            </w:r>
          </w:p>
        </w:tc>
      </w:tr>
      <w:tr w:rsidR="00536854" w:rsidTr="00544908">
        <w:tblPrEx>
          <w:tblCellMar>
            <w:top w:w="0" w:type="dxa"/>
            <w:bottom w:w="0" w:type="dxa"/>
          </w:tblCellMar>
        </w:tblPrEx>
        <w:tc>
          <w:tcPr>
            <w:tcW w:w="25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80" w:right="-108"/>
              <w:jc w:val="center"/>
              <w:rPr>
                <w:kern w:val="16"/>
                <w:sz w:val="28"/>
                <w:szCs w:val="28"/>
                <w:lang w:val="uk-UA"/>
              </w:rPr>
            </w:pPr>
            <w:r>
              <w:rPr>
                <w:kern w:val="16"/>
                <w:sz w:val="28"/>
                <w:szCs w:val="28"/>
                <w:lang w:val="uk-UA"/>
              </w:rPr>
              <w:t>Рівень ХС-ЛПНЩ, ммоль.л</w:t>
            </w:r>
            <w:r>
              <w:rPr>
                <w:kern w:val="16"/>
                <w:sz w:val="28"/>
                <w:szCs w:val="28"/>
                <w:vertAlign w:val="superscript"/>
                <w:lang w:val="uk-UA"/>
              </w:rPr>
              <w:t>-1</w:t>
            </w:r>
          </w:p>
        </w:tc>
        <w:tc>
          <w:tcPr>
            <w:tcW w:w="23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72"/>
              <w:jc w:val="center"/>
              <w:rPr>
                <w:kern w:val="16"/>
                <w:sz w:val="28"/>
                <w:szCs w:val="28"/>
                <w:lang w:val="uk-UA"/>
              </w:rPr>
            </w:pPr>
            <w:r>
              <w:rPr>
                <w:kern w:val="16"/>
                <w:sz w:val="28"/>
                <w:szCs w:val="28"/>
                <w:lang w:val="uk-UA"/>
              </w:rPr>
              <w:t>-0,73*</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18" w:right="-92"/>
              <w:jc w:val="center"/>
              <w:rPr>
                <w:kern w:val="16"/>
                <w:sz w:val="28"/>
                <w:szCs w:val="28"/>
                <w:lang w:val="uk-UA"/>
              </w:rPr>
            </w:pPr>
            <w:r>
              <w:rPr>
                <w:kern w:val="16"/>
                <w:sz w:val="28"/>
                <w:szCs w:val="28"/>
                <w:lang w:val="uk-UA"/>
              </w:rPr>
              <w:t>-0,52*</w:t>
            </w:r>
          </w:p>
        </w:tc>
        <w:tc>
          <w:tcPr>
            <w:tcW w:w="180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87"/>
              <w:jc w:val="center"/>
              <w:rPr>
                <w:kern w:val="16"/>
                <w:sz w:val="28"/>
                <w:szCs w:val="28"/>
                <w:lang w:val="uk-UA"/>
              </w:rPr>
            </w:pPr>
            <w:r>
              <w:rPr>
                <w:kern w:val="16"/>
                <w:sz w:val="28"/>
                <w:szCs w:val="28"/>
                <w:lang w:val="uk-UA"/>
              </w:rPr>
              <w:t>0,48</w:t>
            </w:r>
          </w:p>
        </w:tc>
        <w:tc>
          <w:tcPr>
            <w:tcW w:w="23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34" w:right="-76"/>
              <w:jc w:val="center"/>
              <w:rPr>
                <w:kern w:val="16"/>
                <w:sz w:val="28"/>
                <w:szCs w:val="28"/>
                <w:lang w:val="uk-UA"/>
              </w:rPr>
            </w:pPr>
            <w:r>
              <w:rPr>
                <w:kern w:val="16"/>
                <w:sz w:val="28"/>
                <w:szCs w:val="28"/>
                <w:lang w:val="uk-UA"/>
              </w:rPr>
              <w:t>-0,52*</w:t>
            </w:r>
          </w:p>
        </w:tc>
      </w:tr>
      <w:tr w:rsidR="00536854" w:rsidTr="00544908">
        <w:tblPrEx>
          <w:tblCellMar>
            <w:top w:w="0" w:type="dxa"/>
            <w:bottom w:w="0" w:type="dxa"/>
          </w:tblCellMar>
        </w:tblPrEx>
        <w:tc>
          <w:tcPr>
            <w:tcW w:w="25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snapToGrid w:val="0"/>
                <w:color w:val="000000"/>
                <w:kern w:val="16"/>
                <w:sz w:val="28"/>
                <w:szCs w:val="28"/>
              </w:rPr>
            </w:pPr>
            <w:r>
              <w:rPr>
                <w:snapToGrid w:val="0"/>
                <w:color w:val="000000"/>
                <w:kern w:val="16"/>
                <w:sz w:val="28"/>
                <w:szCs w:val="28"/>
                <w:lang w:val="uk-UA"/>
              </w:rPr>
              <w:t xml:space="preserve">Концентрація </w:t>
            </w:r>
            <w:r>
              <w:rPr>
                <w:snapToGrid w:val="0"/>
                <w:color w:val="000000"/>
                <w:kern w:val="16"/>
                <w:sz w:val="28"/>
                <w:szCs w:val="28"/>
              </w:rPr>
              <w:t>ХС,</w:t>
            </w:r>
          </w:p>
          <w:p w:rsidR="00536854" w:rsidRDefault="00536854" w:rsidP="00544908">
            <w:pPr>
              <w:ind w:left="-180" w:right="-108"/>
              <w:jc w:val="center"/>
              <w:rPr>
                <w:kern w:val="16"/>
                <w:sz w:val="28"/>
                <w:szCs w:val="28"/>
                <w:lang w:val="uk-UA"/>
              </w:rPr>
            </w:pPr>
            <w:r>
              <w:rPr>
                <w:snapToGrid w:val="0"/>
                <w:color w:val="000000"/>
                <w:kern w:val="16"/>
                <w:sz w:val="28"/>
                <w:szCs w:val="28"/>
                <w:lang w:val="uk-UA"/>
              </w:rPr>
              <w:t>ммоль.</w:t>
            </w:r>
            <w:r>
              <w:rPr>
                <w:snapToGrid w:val="0"/>
                <w:color w:val="000000"/>
                <w:kern w:val="16"/>
                <w:sz w:val="28"/>
                <w:szCs w:val="28"/>
              </w:rPr>
              <w:t>л</w:t>
            </w:r>
            <w:r>
              <w:rPr>
                <w:snapToGrid w:val="0"/>
                <w:color w:val="000000"/>
                <w:kern w:val="16"/>
                <w:sz w:val="28"/>
                <w:szCs w:val="28"/>
                <w:vertAlign w:val="superscript"/>
              </w:rPr>
              <w:t xml:space="preserve"> -1</w:t>
            </w:r>
          </w:p>
        </w:tc>
        <w:tc>
          <w:tcPr>
            <w:tcW w:w="23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70" w:right="113"/>
              <w:jc w:val="center"/>
              <w:rPr>
                <w:snapToGrid w:val="0"/>
                <w:color w:val="000000"/>
                <w:kern w:val="16"/>
                <w:sz w:val="28"/>
                <w:szCs w:val="28"/>
                <w:lang w:val="uk-UA"/>
              </w:rPr>
            </w:pPr>
            <w:r>
              <w:rPr>
                <w:snapToGrid w:val="0"/>
                <w:color w:val="000000"/>
                <w:kern w:val="16"/>
                <w:sz w:val="28"/>
                <w:szCs w:val="28"/>
              </w:rPr>
              <w:t>-0,61*</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18" w:right="-92"/>
              <w:jc w:val="center"/>
              <w:rPr>
                <w:snapToGrid w:val="0"/>
                <w:color w:val="000000"/>
                <w:kern w:val="16"/>
                <w:sz w:val="28"/>
                <w:szCs w:val="28"/>
                <w:lang w:val="uk-UA"/>
              </w:rPr>
            </w:pPr>
            <w:r>
              <w:rPr>
                <w:snapToGrid w:val="0"/>
                <w:color w:val="000000"/>
                <w:kern w:val="16"/>
                <w:sz w:val="28"/>
                <w:szCs w:val="28"/>
              </w:rPr>
              <w:t>-0,74*</w:t>
            </w:r>
          </w:p>
        </w:tc>
        <w:tc>
          <w:tcPr>
            <w:tcW w:w="180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87"/>
              <w:jc w:val="center"/>
              <w:rPr>
                <w:snapToGrid w:val="0"/>
                <w:color w:val="000000"/>
                <w:kern w:val="16"/>
                <w:sz w:val="28"/>
                <w:szCs w:val="28"/>
                <w:lang w:val="uk-UA"/>
              </w:rPr>
            </w:pPr>
            <w:r>
              <w:rPr>
                <w:snapToGrid w:val="0"/>
                <w:color w:val="000000"/>
                <w:kern w:val="16"/>
                <w:sz w:val="28"/>
                <w:szCs w:val="28"/>
              </w:rPr>
              <w:t>0,89*</w:t>
            </w:r>
          </w:p>
        </w:tc>
        <w:tc>
          <w:tcPr>
            <w:tcW w:w="23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34" w:right="-76"/>
              <w:jc w:val="center"/>
              <w:rPr>
                <w:snapToGrid w:val="0"/>
                <w:color w:val="000000"/>
                <w:kern w:val="16"/>
                <w:sz w:val="28"/>
                <w:szCs w:val="28"/>
                <w:lang w:val="uk-UA"/>
              </w:rPr>
            </w:pPr>
            <w:r>
              <w:rPr>
                <w:snapToGrid w:val="0"/>
                <w:color w:val="000000"/>
                <w:kern w:val="16"/>
                <w:sz w:val="28"/>
                <w:szCs w:val="28"/>
              </w:rPr>
              <w:t>-0,86*</w:t>
            </w:r>
          </w:p>
        </w:tc>
      </w:tr>
      <w:tr w:rsidR="00536854" w:rsidTr="00544908">
        <w:tblPrEx>
          <w:tblCellMar>
            <w:top w:w="0" w:type="dxa"/>
            <w:bottom w:w="0" w:type="dxa"/>
          </w:tblCellMar>
        </w:tblPrEx>
        <w:tc>
          <w:tcPr>
            <w:tcW w:w="252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108"/>
              <w:jc w:val="center"/>
              <w:rPr>
                <w:snapToGrid w:val="0"/>
                <w:color w:val="000000"/>
                <w:kern w:val="16"/>
                <w:sz w:val="28"/>
                <w:szCs w:val="28"/>
                <w:lang w:val="uk-UA"/>
              </w:rPr>
            </w:pPr>
            <w:r>
              <w:rPr>
                <w:snapToGrid w:val="0"/>
                <w:color w:val="000000"/>
                <w:kern w:val="16"/>
                <w:sz w:val="28"/>
                <w:szCs w:val="28"/>
                <w:lang w:val="uk-UA"/>
              </w:rPr>
              <w:t xml:space="preserve">Концентрація    </w:t>
            </w:r>
          </w:p>
          <w:p w:rsidR="00536854" w:rsidRDefault="00536854" w:rsidP="00544908">
            <w:pPr>
              <w:ind w:left="-108" w:right="-108"/>
              <w:jc w:val="center"/>
              <w:rPr>
                <w:snapToGrid w:val="0"/>
                <w:color w:val="000000"/>
                <w:kern w:val="16"/>
                <w:sz w:val="28"/>
                <w:szCs w:val="28"/>
                <w:lang w:val="uk-UA"/>
              </w:rPr>
            </w:pPr>
            <w:r>
              <w:rPr>
                <w:snapToGrid w:val="0"/>
                <w:color w:val="000000"/>
                <w:kern w:val="16"/>
                <w:sz w:val="28"/>
                <w:szCs w:val="28"/>
                <w:lang w:val="uk-UA"/>
              </w:rPr>
              <w:t>ХС</w:t>
            </w:r>
            <w:r>
              <w:rPr>
                <w:snapToGrid w:val="0"/>
                <w:color w:val="000000"/>
                <w:kern w:val="16"/>
                <w:sz w:val="28"/>
                <w:szCs w:val="28"/>
              </w:rPr>
              <w:t>-ЛП</w:t>
            </w:r>
            <w:r>
              <w:rPr>
                <w:snapToGrid w:val="0"/>
                <w:color w:val="000000"/>
                <w:kern w:val="16"/>
                <w:sz w:val="28"/>
                <w:szCs w:val="28"/>
                <w:lang w:val="uk-UA"/>
              </w:rPr>
              <w:t>ВЩ,</w:t>
            </w:r>
            <w:r>
              <w:rPr>
                <w:snapToGrid w:val="0"/>
                <w:color w:val="000000"/>
                <w:kern w:val="16"/>
                <w:sz w:val="28"/>
                <w:szCs w:val="28"/>
              </w:rPr>
              <w:t xml:space="preserve"> </w:t>
            </w:r>
          </w:p>
          <w:p w:rsidR="00536854" w:rsidRDefault="00536854" w:rsidP="00544908">
            <w:pPr>
              <w:ind w:left="-108" w:right="-108"/>
              <w:jc w:val="center"/>
              <w:rPr>
                <w:kern w:val="16"/>
                <w:sz w:val="28"/>
                <w:szCs w:val="28"/>
                <w:lang w:val="uk-UA"/>
              </w:rPr>
            </w:pPr>
            <w:r>
              <w:rPr>
                <w:snapToGrid w:val="0"/>
                <w:color w:val="000000"/>
                <w:kern w:val="16"/>
                <w:sz w:val="28"/>
                <w:szCs w:val="28"/>
                <w:lang w:val="uk-UA"/>
              </w:rPr>
              <w:t xml:space="preserve"> ммоль.</w:t>
            </w:r>
            <w:r>
              <w:rPr>
                <w:snapToGrid w:val="0"/>
                <w:color w:val="000000"/>
                <w:kern w:val="16"/>
                <w:sz w:val="28"/>
                <w:szCs w:val="28"/>
              </w:rPr>
              <w:t>л</w:t>
            </w:r>
            <w:r>
              <w:rPr>
                <w:snapToGrid w:val="0"/>
                <w:color w:val="000000"/>
                <w:kern w:val="16"/>
                <w:sz w:val="28"/>
                <w:szCs w:val="28"/>
                <w:vertAlign w:val="superscript"/>
              </w:rPr>
              <w:t xml:space="preserve"> -1</w:t>
            </w:r>
          </w:p>
        </w:tc>
        <w:tc>
          <w:tcPr>
            <w:tcW w:w="23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70" w:right="113"/>
              <w:jc w:val="center"/>
              <w:rPr>
                <w:snapToGrid w:val="0"/>
                <w:color w:val="000000"/>
                <w:kern w:val="16"/>
                <w:sz w:val="28"/>
                <w:szCs w:val="28"/>
                <w:lang w:val="uk-UA"/>
              </w:rPr>
            </w:pPr>
            <w:r>
              <w:rPr>
                <w:snapToGrid w:val="0"/>
                <w:color w:val="000000"/>
                <w:kern w:val="16"/>
                <w:sz w:val="28"/>
                <w:szCs w:val="28"/>
              </w:rPr>
              <w:t>0,73*</w:t>
            </w:r>
          </w:p>
        </w:tc>
        <w:tc>
          <w:tcPr>
            <w:tcW w:w="14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18" w:right="-92"/>
              <w:jc w:val="center"/>
              <w:rPr>
                <w:snapToGrid w:val="0"/>
                <w:color w:val="000000"/>
                <w:kern w:val="16"/>
                <w:sz w:val="28"/>
                <w:szCs w:val="28"/>
                <w:lang w:val="uk-UA"/>
              </w:rPr>
            </w:pPr>
            <w:r>
              <w:rPr>
                <w:snapToGrid w:val="0"/>
                <w:color w:val="000000"/>
                <w:kern w:val="16"/>
                <w:sz w:val="28"/>
                <w:szCs w:val="28"/>
              </w:rPr>
              <w:t>0,51*</w:t>
            </w:r>
          </w:p>
        </w:tc>
        <w:tc>
          <w:tcPr>
            <w:tcW w:w="180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08" w:right="-87"/>
              <w:jc w:val="center"/>
              <w:rPr>
                <w:snapToGrid w:val="0"/>
                <w:color w:val="000000"/>
                <w:kern w:val="16"/>
                <w:sz w:val="28"/>
                <w:szCs w:val="28"/>
                <w:lang w:val="uk-UA"/>
              </w:rPr>
            </w:pPr>
            <w:r>
              <w:rPr>
                <w:snapToGrid w:val="0"/>
                <w:color w:val="000000"/>
                <w:kern w:val="16"/>
                <w:sz w:val="28"/>
                <w:szCs w:val="28"/>
              </w:rPr>
              <w:t>-0,63*</w:t>
            </w:r>
          </w:p>
        </w:tc>
        <w:tc>
          <w:tcPr>
            <w:tcW w:w="2340" w:type="dxa"/>
            <w:tcBorders>
              <w:top w:val="single" w:sz="4" w:space="0" w:color="auto"/>
              <w:left w:val="single" w:sz="4" w:space="0" w:color="auto"/>
              <w:bottom w:val="single" w:sz="4" w:space="0" w:color="auto"/>
              <w:right w:val="single" w:sz="4" w:space="0" w:color="auto"/>
            </w:tcBorders>
            <w:vAlign w:val="center"/>
          </w:tcPr>
          <w:p w:rsidR="00536854" w:rsidRDefault="00536854" w:rsidP="00544908">
            <w:pPr>
              <w:ind w:left="-134" w:right="-76"/>
              <w:jc w:val="center"/>
              <w:rPr>
                <w:snapToGrid w:val="0"/>
                <w:color w:val="000000"/>
                <w:kern w:val="16"/>
                <w:sz w:val="28"/>
                <w:szCs w:val="28"/>
                <w:lang w:val="uk-UA"/>
              </w:rPr>
            </w:pPr>
            <w:r>
              <w:rPr>
                <w:snapToGrid w:val="0"/>
                <w:color w:val="000000"/>
                <w:kern w:val="16"/>
                <w:sz w:val="28"/>
                <w:szCs w:val="28"/>
              </w:rPr>
              <w:t>0,64*</w:t>
            </w:r>
          </w:p>
        </w:tc>
      </w:tr>
    </w:tbl>
    <w:p w:rsidR="00536854" w:rsidRDefault="00536854" w:rsidP="00536854">
      <w:pPr>
        <w:rPr>
          <w:kern w:val="16"/>
          <w:sz w:val="28"/>
          <w:szCs w:val="28"/>
          <w:lang w:val="uk-UA"/>
        </w:rPr>
      </w:pPr>
      <w:r>
        <w:rPr>
          <w:sz w:val="28"/>
          <w:szCs w:val="28"/>
          <w:lang w:val="uk-UA"/>
        </w:rPr>
        <w:t>Примітка. * - р</w:t>
      </w:r>
      <w:r>
        <w:rPr>
          <w:sz w:val="28"/>
          <w:szCs w:val="28"/>
        </w:rPr>
        <w:t>&lt;0,05</w:t>
      </w:r>
      <w:r>
        <w:rPr>
          <w:sz w:val="28"/>
          <w:szCs w:val="28"/>
          <w:lang w:val="uk-UA"/>
        </w:rPr>
        <w:t xml:space="preserve"> </w:t>
      </w:r>
      <w:r>
        <w:rPr>
          <w:kern w:val="16"/>
          <w:sz w:val="28"/>
          <w:szCs w:val="28"/>
          <w:lang w:val="uk-UA"/>
        </w:rPr>
        <w:t>порівняно з контролем.</w:t>
      </w:r>
    </w:p>
    <w:p w:rsidR="00536854" w:rsidRDefault="00536854" w:rsidP="00536854">
      <w:pPr>
        <w:rPr>
          <w:kern w:val="16"/>
          <w:sz w:val="28"/>
          <w:szCs w:val="28"/>
          <w:lang w:val="uk-UA"/>
        </w:rPr>
      </w:pPr>
    </w:p>
    <w:p w:rsidR="00536854" w:rsidRDefault="00536854" w:rsidP="00536854">
      <w:pPr>
        <w:pStyle w:val="affffffff2"/>
        <w:spacing w:after="0" w:line="264" w:lineRule="auto"/>
        <w:ind w:right="-28" w:firstLine="720"/>
        <w:jc w:val="both"/>
        <w:rPr>
          <w:kern w:val="16"/>
          <w:szCs w:val="28"/>
          <w:lang w:val="uk-UA"/>
        </w:rPr>
      </w:pPr>
      <w:r>
        <w:rPr>
          <w:kern w:val="16"/>
          <w:szCs w:val="28"/>
          <w:lang w:val="uk-UA"/>
        </w:rPr>
        <w:t>Таким чином, вивчення кореляційних зв'язків показників обміну ЛП та Тр гемостазу, неспецифічної реактивності у хворих на ХНЗЗ СО показало, що зростання атерогенних властивостей плазми крові хворих на ХНЗЗ СО корелювало зі зростанням активності Тр ланки зсідання крові та пошкодженням судинного ендотелію. Ці зрушення проходили паралельно з перевагою Мо-макрофагальної ланки системи фагоцитозу на фоні зниженої фагоцитарної активності циркулюючих нейтрофілів і перевагою клітинного механізму специфічного захисту, розвитком ендогенної інтоксикації.</w:t>
      </w:r>
    </w:p>
    <w:p w:rsidR="00536854" w:rsidRDefault="00536854" w:rsidP="00536854">
      <w:pPr>
        <w:pStyle w:val="affffffff2"/>
        <w:spacing w:after="0" w:line="264" w:lineRule="auto"/>
        <w:ind w:right="-30" w:firstLine="720"/>
        <w:jc w:val="both"/>
        <w:rPr>
          <w:kern w:val="16"/>
          <w:szCs w:val="28"/>
          <w:lang w:val="uk-UA"/>
        </w:rPr>
      </w:pPr>
      <w:r>
        <w:rPr>
          <w:kern w:val="16"/>
          <w:szCs w:val="28"/>
          <w:lang w:val="uk-UA"/>
        </w:rPr>
        <w:t>Результати наших досліджень та вивчення даних світової літератури дозволяють схематично уявити патогенез можливих судинних ускладнень при ХНЗЗ СО (Рис.).</w:t>
      </w: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p>
    <w:p w:rsidR="00536854" w:rsidRDefault="00536854" w:rsidP="00536854">
      <w:pPr>
        <w:rPr>
          <w:lang w:val="uk-UA"/>
        </w:rPr>
      </w:pP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106045</wp:posOffset>
                </wp:positionV>
                <wp:extent cx="2286000" cy="294640"/>
                <wp:effectExtent l="5080" t="13335" r="13970" b="63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4640"/>
                        </a:xfrm>
                        <a:prstGeom prst="rect">
                          <a:avLst/>
                        </a:prstGeom>
                        <a:solidFill>
                          <a:srgbClr val="C0C0C0"/>
                        </a:solidFill>
                        <a:ln w="9525">
                          <a:solidFill>
                            <a:srgbClr val="000000"/>
                          </a:solidFill>
                          <a:miter lim="800000"/>
                          <a:headEnd/>
                          <a:tailEnd/>
                        </a:ln>
                      </wps:spPr>
                      <wps:txbx>
                        <w:txbxContent>
                          <w:p w:rsidR="00536854" w:rsidRDefault="00536854" w:rsidP="00536854">
                            <w:pPr>
                              <w:jc w:val="center"/>
                              <w:rPr>
                                <w:b/>
                                <w:bCs/>
                                <w:lang w:val="uk-UA"/>
                              </w:rPr>
                            </w:pPr>
                            <w:r>
                              <w:rPr>
                                <w:b/>
                                <w:bCs/>
                                <w:lang w:val="uk-UA"/>
                              </w:rPr>
                              <w:t>Інфекційні агенти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63pt;margin-top:8.35pt;width:180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" fillcolor="silver">
                <v:textbox>
                  <w:txbxContent>
                    <w:p w:rsidR="00536854" w:rsidRDefault="00536854" w:rsidP="00536854">
                      <w:pPr>
                        <w:jc w:val="center"/>
                        <w:rPr>
                          <w:b/>
                          <w:bCs/>
                          <w:lang w:val="uk-UA"/>
                        </w:rPr>
                      </w:pPr>
                      <w:r>
                        <w:rPr>
                          <w:b/>
                          <w:bCs/>
                          <w:lang w:val="uk-UA"/>
                        </w:rPr>
                        <w:t>Інфекційні агенти</w:t>
                      </w:r>
                    </w:p>
                  </w:txbxContent>
                </v:textbox>
              </v:rect>
            </w:pict>
          </mc:Fallback>
        </mc:AlternateContent>
      </w:r>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109855</wp:posOffset>
                </wp:positionV>
                <wp:extent cx="1943100" cy="571500"/>
                <wp:effectExtent l="5080" t="7620" r="13970" b="114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536854" w:rsidRDefault="00536854" w:rsidP="00536854">
                            <w:pPr>
                              <w:jc w:val="center"/>
                              <w:rPr>
                                <w:b/>
                                <w:bCs/>
                                <w:lang w:val="uk-UA"/>
                              </w:rPr>
                            </w:pPr>
                            <w:r>
                              <w:rPr>
                                <w:b/>
                                <w:bCs/>
                                <w:lang w:val="uk-UA"/>
                              </w:rPr>
                              <w:t>Зниження загальної реактивності людини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7" style="position:absolute;margin-left:333pt;margin-top:8.65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">
                <v:textbox>
                  <w:txbxContent>
                    <w:p w:rsidR="00536854" w:rsidRDefault="00536854" w:rsidP="00536854">
                      <w:pPr>
                        <w:jc w:val="center"/>
                        <w:rPr>
                          <w:b/>
                          <w:bCs/>
                          <w:lang w:val="uk-UA"/>
                        </w:rPr>
                      </w:pPr>
                      <w:r>
                        <w:rPr>
                          <w:b/>
                          <w:bCs/>
                          <w:lang w:val="uk-UA"/>
                        </w:rPr>
                        <w:t>Зниження загальної реактивності людини</w:t>
                      </w:r>
                    </w:p>
                  </w:txbxContent>
                </v:textbox>
              </v:rec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702272" behindDoc="0" locked="0" layoutInCell="1" allowOverlap="1">
                <wp:simplePos x="0" y="0"/>
                <wp:positionH relativeFrom="column">
                  <wp:posOffset>114300</wp:posOffset>
                </wp:positionH>
                <wp:positionV relativeFrom="paragraph">
                  <wp:posOffset>111125</wp:posOffset>
                </wp:positionV>
                <wp:extent cx="0" cy="1028700"/>
                <wp:effectExtent l="52705" t="12700" r="61595" b="1587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5pt" to="9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">
                <v:stroke endarrow="block"/>
              </v:line>
            </w:pict>
          </mc:Fallback>
        </mc:AlternateContent>
      </w:r>
      <w:r>
        <w:rPr>
          <w:noProof/>
          <w:sz w:val="20"/>
          <w:lang w:eastAsia="ru-RU"/>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111125</wp:posOffset>
                </wp:positionV>
                <wp:extent cx="685800" cy="0"/>
                <wp:effectExtent l="14605" t="12700" r="13970" b="63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5pt" to="6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" strokeweight="1p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50165</wp:posOffset>
                </wp:positionV>
                <wp:extent cx="0" cy="228600"/>
                <wp:effectExtent l="52705" t="12700" r="61595" b="1587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5pt" to="2in,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">
                <v:stroke endarrow="block"/>
              </v:line>
            </w:pict>
          </mc:Fallback>
        </mc:AlternateContent>
      </w:r>
      <w:r>
        <w:rPr>
          <w:noProof/>
          <w:sz w:val="20"/>
          <w:lang w:eastAsia="ru-RU"/>
        </w:rPr>
        <mc:AlternateContent>
          <mc:Choice Requires="wps">
            <w:drawing>
              <wp:anchor distT="0" distB="0" distL="114300" distR="114300" simplePos="0" relativeHeight="251703296" behindDoc="1" locked="0" layoutInCell="1" allowOverlap="1">
                <wp:simplePos x="0" y="0"/>
                <wp:positionH relativeFrom="column">
                  <wp:posOffset>2857500</wp:posOffset>
                </wp:positionH>
                <wp:positionV relativeFrom="paragraph">
                  <wp:posOffset>50165</wp:posOffset>
                </wp:positionV>
                <wp:extent cx="1371600" cy="2743200"/>
                <wp:effectExtent l="5080" t="12700" r="52070" b="349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95pt" to="333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">
                <v:stroke endarrow="block"/>
              </v:line>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85888" behindDoc="0" locked="0" layoutInCell="1" allowOverlap="1">
                <wp:simplePos x="0" y="0"/>
                <wp:positionH relativeFrom="column">
                  <wp:posOffset>5372100</wp:posOffset>
                </wp:positionH>
                <wp:positionV relativeFrom="paragraph">
                  <wp:posOffset>160020</wp:posOffset>
                </wp:positionV>
                <wp:extent cx="0" cy="114300"/>
                <wp:effectExtent l="52705" t="12065" r="61595" b="1651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6pt" to="4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">
                <v:stroke endarrow="block"/>
              </v:line>
            </w:pict>
          </mc:Fallback>
        </mc:AlternateContent>
      </w: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103505</wp:posOffset>
                </wp:positionV>
                <wp:extent cx="2514600" cy="243840"/>
                <wp:effectExtent l="5080" t="12700" r="13970" b="101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3840"/>
                        </a:xfrm>
                        <a:prstGeom prst="rect">
                          <a:avLst/>
                        </a:prstGeom>
                        <a:solidFill>
                          <a:srgbClr val="C0C0C0"/>
                        </a:solidFill>
                        <a:ln w="9525">
                          <a:solidFill>
                            <a:srgbClr val="000000"/>
                          </a:solidFill>
                          <a:miter lim="800000"/>
                          <a:headEnd/>
                          <a:tailEnd/>
                        </a:ln>
                      </wps:spPr>
                      <wps:txbx>
                        <w:txbxContent>
                          <w:p w:rsidR="00536854" w:rsidRDefault="00536854" w:rsidP="00536854">
                            <w:pPr>
                              <w:jc w:val="center"/>
                              <w:rPr>
                                <w:b/>
                                <w:bCs/>
                                <w:lang w:val="uk-UA"/>
                              </w:rPr>
                            </w:pPr>
                            <w:r>
                              <w:rPr>
                                <w:b/>
                                <w:bCs/>
                                <w:lang w:val="uk-UA"/>
                              </w:rPr>
                              <w:t>Хронічний запальній процес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margin-left:54pt;margin-top:8.15pt;width:198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" fillcolor="silver">
                <v:textbox>
                  <w:txbxContent>
                    <w:p w:rsidR="00536854" w:rsidRDefault="00536854" w:rsidP="00536854">
                      <w:pPr>
                        <w:jc w:val="center"/>
                        <w:rPr>
                          <w:b/>
                          <w:bCs/>
                          <w:lang w:val="uk-UA"/>
                        </w:rPr>
                      </w:pPr>
                      <w:r>
                        <w:rPr>
                          <w:b/>
                          <w:bCs/>
                          <w:lang w:val="uk-UA"/>
                        </w:rPr>
                        <w:t>Хронічний запальній процес</w:t>
                      </w:r>
                    </w:p>
                  </w:txbxContent>
                </v:textbox>
              </v:rect>
            </w:pict>
          </mc:Fallback>
        </mc:AlternateContent>
      </w:r>
      <w:r>
        <w:rPr>
          <w:noProof/>
          <w:sz w:val="20"/>
          <w:lang w:eastAsia="ru-RU"/>
        </w:rPr>
        <mc:AlternateContent>
          <mc:Choice Requires="wps">
            <w:drawing>
              <wp:anchor distT="0" distB="0" distL="114300" distR="114300" simplePos="0" relativeHeight="251695104" behindDoc="0" locked="0" layoutInCell="1" allowOverlap="1">
                <wp:simplePos x="0" y="0"/>
                <wp:positionH relativeFrom="column">
                  <wp:posOffset>3200400</wp:posOffset>
                </wp:positionH>
                <wp:positionV relativeFrom="paragraph">
                  <wp:posOffset>103505</wp:posOffset>
                </wp:positionV>
                <wp:extent cx="1028700" cy="114300"/>
                <wp:effectExtent l="24130" t="12700" r="13970" b="5397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15pt" to="33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">
                <v:stroke endarrow="block"/>
              </v:line>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156845</wp:posOffset>
                </wp:positionV>
                <wp:extent cx="0" cy="228600"/>
                <wp:effectExtent l="52705" t="12700" r="61595" b="1587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35pt" to="2in,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">
                <v:stroke endarrow="block"/>
              </v:line>
            </w:pict>
          </mc:Fallback>
        </mc:AlternateContent>
      </w: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90805</wp:posOffset>
                </wp:positionV>
                <wp:extent cx="1485900" cy="342900"/>
                <wp:effectExtent l="5080" t="13335" r="13970" b="571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C0C0C0"/>
                        </a:solidFill>
                        <a:ln w="9525">
                          <a:solidFill>
                            <a:srgbClr val="000000"/>
                          </a:solidFill>
                          <a:miter lim="800000"/>
                          <a:headEnd/>
                          <a:tailEnd/>
                        </a:ln>
                      </wps:spPr>
                      <wps:txbx>
                        <w:txbxContent>
                          <w:p w:rsidR="00536854" w:rsidRDefault="00536854" w:rsidP="00536854">
                            <w:pPr>
                              <w:jc w:val="center"/>
                              <w:rPr>
                                <w:b/>
                                <w:bCs/>
                                <w:lang w:val="en-US"/>
                              </w:rPr>
                            </w:pPr>
                            <w:r>
                              <w:rPr>
                                <w:b/>
                                <w:bCs/>
                                <w:lang w:val="uk-UA"/>
                              </w:rPr>
                              <w:t>Активація Лі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9" style="position:absolute;margin-left:369pt;margin-top:7.15pt;width:11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" fillcolor="silver">
                <v:textbox>
                  <w:txbxContent>
                    <w:p w:rsidR="00536854" w:rsidRDefault="00536854" w:rsidP="00536854">
                      <w:pPr>
                        <w:jc w:val="center"/>
                        <w:rPr>
                          <w:b/>
                          <w:bCs/>
                          <w:lang w:val="en-US"/>
                        </w:rPr>
                      </w:pPr>
                      <w:r>
                        <w:rPr>
                          <w:b/>
                          <w:bCs/>
                          <w:lang w:val="uk-UA"/>
                        </w:rPr>
                        <w:t>Активація Лі</w:t>
                      </w:r>
                    </w:p>
                  </w:txbxContent>
                </v:textbox>
              </v:rec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152400</wp:posOffset>
                </wp:positionV>
                <wp:extent cx="1143000" cy="259080"/>
                <wp:effectExtent l="5080" t="12065" r="13970" b="508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9080"/>
                        </a:xfrm>
                        <a:prstGeom prst="rect">
                          <a:avLst/>
                        </a:prstGeom>
                        <a:solidFill>
                          <a:srgbClr val="C0C0C0"/>
                        </a:solidFill>
                        <a:ln w="9525">
                          <a:solidFill>
                            <a:srgbClr val="000000"/>
                          </a:solidFill>
                          <a:miter lim="800000"/>
                          <a:headEnd/>
                          <a:tailEnd/>
                        </a:ln>
                      </wps:spPr>
                      <wps:txbx>
                        <w:txbxContent>
                          <w:p w:rsidR="00536854" w:rsidRDefault="00536854" w:rsidP="00536854">
                            <w:pPr>
                              <w:ind w:left="-180" w:right="-135"/>
                              <w:jc w:val="center"/>
                              <w:rPr>
                                <w:b/>
                                <w:bCs/>
                                <w:lang w:val="uk-UA"/>
                              </w:rPr>
                            </w:pPr>
                            <w:r>
                              <w:rPr>
                                <w:b/>
                                <w:bCs/>
                                <w:lang w:val="uk-UA"/>
                              </w:rPr>
                              <w:t xml:space="preserve">Активація Мо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0" style="position:absolute;margin-left:261pt;margin-top:12pt;width:90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" fillcolor="silver">
                <v:textbox>
                  <w:txbxContent>
                    <w:p w:rsidR="00536854" w:rsidRDefault="00536854" w:rsidP="00536854">
                      <w:pPr>
                        <w:ind w:left="-180" w:right="-135"/>
                        <w:jc w:val="center"/>
                        <w:rPr>
                          <w:b/>
                          <w:bCs/>
                          <w:lang w:val="uk-UA"/>
                        </w:rPr>
                      </w:pPr>
                      <w:r>
                        <w:rPr>
                          <w:b/>
                          <w:bCs/>
                          <w:lang w:val="uk-UA"/>
                        </w:rPr>
                        <w:t xml:space="preserve">Активація Мо  </w:t>
                      </w:r>
                    </w:p>
                  </w:txbxContent>
                </v:textbox>
              </v:rec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86912" behindDoc="0" locked="0" layoutInCell="1" allowOverlap="1">
                <wp:simplePos x="0" y="0"/>
                <wp:positionH relativeFrom="column">
                  <wp:posOffset>5372100</wp:posOffset>
                </wp:positionH>
                <wp:positionV relativeFrom="paragraph">
                  <wp:posOffset>91440</wp:posOffset>
                </wp:positionV>
                <wp:extent cx="0" cy="114300"/>
                <wp:effectExtent l="52705" t="12065" r="61595"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pt" to="42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bu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">
                <v:stroke endarrow="block"/>
              </v:line>
            </w:pict>
          </mc:Fallback>
        </mc:AlternateContent>
      </w:r>
      <w:r>
        <w:rPr>
          <w:noProof/>
          <w:sz w:val="20"/>
          <w:lang w:eastAsia="ru-RU"/>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34925</wp:posOffset>
                </wp:positionV>
                <wp:extent cx="1828800" cy="483235"/>
                <wp:effectExtent l="5080" t="12700" r="13970" b="889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3235"/>
                        </a:xfrm>
                        <a:prstGeom prst="rect">
                          <a:avLst/>
                        </a:prstGeom>
                        <a:solidFill>
                          <a:srgbClr val="C0C0C0"/>
                        </a:solidFill>
                        <a:ln w="9525">
                          <a:solidFill>
                            <a:srgbClr val="000000"/>
                          </a:solidFill>
                          <a:miter lim="800000"/>
                          <a:headEnd/>
                          <a:tailEnd/>
                        </a:ln>
                      </wps:spPr>
                      <wps:txbx>
                        <w:txbxContent>
                          <w:p w:rsidR="00536854" w:rsidRDefault="00536854" w:rsidP="00536854">
                            <w:pPr>
                              <w:jc w:val="center"/>
                              <w:rPr>
                                <w:b/>
                                <w:bCs/>
                                <w:lang w:val="uk-UA"/>
                              </w:rPr>
                            </w:pPr>
                            <w:r>
                              <w:rPr>
                                <w:b/>
                                <w:bCs/>
                                <w:lang w:val="uk-UA"/>
                              </w:rPr>
                              <w:t>Відсутність адекватної активності ПМЯЛ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1" style="position:absolute;margin-left:1in;margin-top:2.75pt;width:2in;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" fillcolor="silver">
                <v:textbox>
                  <w:txbxContent>
                    <w:p w:rsidR="00536854" w:rsidRDefault="00536854" w:rsidP="00536854">
                      <w:pPr>
                        <w:jc w:val="center"/>
                        <w:rPr>
                          <w:b/>
                          <w:bCs/>
                          <w:lang w:val="uk-UA"/>
                        </w:rPr>
                      </w:pPr>
                      <w:r>
                        <w:rPr>
                          <w:b/>
                          <w:bCs/>
                          <w:lang w:val="uk-UA"/>
                        </w:rPr>
                        <w:t>Відсутність адекватної активності ПМЯЛ</w:t>
                      </w:r>
                    </w:p>
                  </w:txbxContent>
                </v:textbox>
              </v:rect>
            </w:pict>
          </mc:Fallback>
        </mc:AlternateContent>
      </w:r>
    </w:p>
    <w:p w:rsidR="00536854" w:rsidRDefault="00536854" w:rsidP="00536854">
      <w:pPr>
        <w:rPr>
          <w:lang w:val="uk-UA"/>
        </w:rPr>
      </w:pPr>
      <w:r>
        <w:rPr>
          <w:noProof/>
          <w:sz w:val="20"/>
          <w:lang w:eastAsia="ru-RU"/>
        </w:rPr>
        <w:lastRenderedPageBreak/>
        <mc:AlternateContent>
          <mc:Choice Requires="wps">
            <w:drawing>
              <wp:anchor distT="0" distB="0" distL="114300" distR="114300" simplePos="0" relativeHeight="251694080" behindDoc="0" locked="0" layoutInCell="1" allowOverlap="1">
                <wp:simplePos x="0" y="0"/>
                <wp:positionH relativeFrom="column">
                  <wp:posOffset>3886200</wp:posOffset>
                </wp:positionH>
                <wp:positionV relativeFrom="paragraph">
                  <wp:posOffset>33655</wp:posOffset>
                </wp:positionV>
                <wp:extent cx="0" cy="228600"/>
                <wp:effectExtent l="52705" t="5715" r="61595" b="228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65pt" to="30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">
                <v:stroke endarrow="block"/>
              </v:line>
            </w:pict>
          </mc:Fallback>
        </mc:AlternateContent>
      </w:r>
      <w:r>
        <w:rPr>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30480</wp:posOffset>
                </wp:positionV>
                <wp:extent cx="1485900" cy="457200"/>
                <wp:effectExtent l="5080" t="12065" r="13970" b="698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C0C0C0"/>
                        </a:solidFill>
                        <a:ln w="9525">
                          <a:solidFill>
                            <a:srgbClr val="000000"/>
                          </a:solidFill>
                          <a:miter lim="800000"/>
                          <a:headEnd/>
                          <a:tailEnd/>
                        </a:ln>
                      </wps:spPr>
                      <wps:txbx>
                        <w:txbxContent>
                          <w:p w:rsidR="00536854" w:rsidRDefault="00536854" w:rsidP="00536854">
                            <w:pPr>
                              <w:jc w:val="center"/>
                              <w:rPr>
                                <w:b/>
                                <w:bCs/>
                                <w:lang w:val="uk-UA"/>
                              </w:rPr>
                            </w:pPr>
                            <w:r>
                              <w:rPr>
                                <w:b/>
                                <w:bCs/>
                                <w:lang w:val="uk-UA"/>
                              </w:rPr>
                              <w:t xml:space="preserve">Реакції гіперчутливості </w:t>
                            </w:r>
                          </w:p>
                          <w:p w:rsidR="00536854" w:rsidRDefault="00536854" w:rsidP="00536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2" style="position:absolute;margin-left:369pt;margin-top:2.4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" fillcolor="silver">
                <v:textbox>
                  <w:txbxContent>
                    <w:p w:rsidR="00536854" w:rsidRDefault="00536854" w:rsidP="00536854">
                      <w:pPr>
                        <w:jc w:val="center"/>
                        <w:rPr>
                          <w:b/>
                          <w:bCs/>
                          <w:lang w:val="uk-UA"/>
                        </w:rPr>
                      </w:pPr>
                      <w:r>
                        <w:rPr>
                          <w:b/>
                          <w:bCs/>
                          <w:lang w:val="uk-UA"/>
                        </w:rPr>
                        <w:t xml:space="preserve">Реакції гіперчутливості </w:t>
                      </w:r>
                    </w:p>
                    <w:p w:rsidR="00536854" w:rsidRDefault="00536854" w:rsidP="00536854"/>
                  </w:txbxContent>
                </v:textbox>
              </v:rect>
            </w:pict>
          </mc:Fallback>
        </mc:AlternateContent>
      </w:r>
      <w:r>
        <w:rPr>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88265</wp:posOffset>
                </wp:positionV>
                <wp:extent cx="1143000" cy="522605"/>
                <wp:effectExtent l="5080" t="12700" r="13970" b="762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22605"/>
                        </a:xfrm>
                        <a:prstGeom prst="rect">
                          <a:avLst/>
                        </a:prstGeom>
                        <a:solidFill>
                          <a:srgbClr val="C0C0C0"/>
                        </a:solidFill>
                        <a:ln w="9525">
                          <a:solidFill>
                            <a:srgbClr val="000000"/>
                          </a:solidFill>
                          <a:miter lim="800000"/>
                          <a:headEnd/>
                          <a:tailEnd/>
                        </a:ln>
                      </wps:spPr>
                      <wps:txbx>
                        <w:txbxContent>
                          <w:p w:rsidR="00536854" w:rsidRDefault="00536854" w:rsidP="00536854">
                            <w:pPr>
                              <w:jc w:val="center"/>
                              <w:rPr>
                                <w:b/>
                                <w:bCs/>
                                <w:lang w:val="uk-UA"/>
                              </w:rPr>
                            </w:pPr>
                            <w:r>
                              <w:rPr>
                                <w:b/>
                                <w:bCs/>
                                <w:lang w:val="uk-UA"/>
                              </w:rPr>
                              <w:t>Хронічна інтоксикація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margin-left:-36pt;margin-top:6.95pt;width:90pt;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" fillcolor="silver">
                <v:textbox>
                  <w:txbxContent>
                    <w:p w:rsidR="00536854" w:rsidRDefault="00536854" w:rsidP="00536854">
                      <w:pPr>
                        <w:jc w:val="center"/>
                        <w:rPr>
                          <w:b/>
                          <w:bCs/>
                          <w:lang w:val="uk-UA"/>
                        </w:rPr>
                      </w:pPr>
                      <w:r>
                        <w:rPr>
                          <w:b/>
                          <w:bCs/>
                          <w:lang w:val="uk-UA"/>
                        </w:rPr>
                        <w:t>Хронічна інтоксикація</w:t>
                      </w:r>
                    </w:p>
                  </w:txbxContent>
                </v:textbox>
              </v:rec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99200" behindDoc="0" locked="0" layoutInCell="1" allowOverlap="1">
                <wp:simplePos x="0" y="0"/>
                <wp:positionH relativeFrom="column">
                  <wp:posOffset>4457700</wp:posOffset>
                </wp:positionH>
                <wp:positionV relativeFrom="paragraph">
                  <wp:posOffset>141605</wp:posOffset>
                </wp:positionV>
                <wp:extent cx="228600" cy="76200"/>
                <wp:effectExtent l="33655" t="12700" r="13970" b="5397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15pt" to="36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">
                <v:stroke endarrow="block"/>
              </v:line>
            </w:pict>
          </mc:Fallback>
        </mc:AlternateContent>
      </w:r>
      <w:r>
        <w:rPr>
          <w:noProof/>
          <w:sz w:val="20"/>
          <w:lang w:eastAsia="ru-RU"/>
        </w:rPr>
        <mc:AlternateContent>
          <mc:Choice Requires="wps">
            <w:drawing>
              <wp:anchor distT="0" distB="0" distL="114300" distR="114300" simplePos="0" relativeHeight="251680768" behindDoc="0" locked="0" layoutInCell="1" allowOverlap="1">
                <wp:simplePos x="0" y="0"/>
                <wp:positionH relativeFrom="column">
                  <wp:posOffset>3314700</wp:posOffset>
                </wp:positionH>
                <wp:positionV relativeFrom="paragraph">
                  <wp:posOffset>75565</wp:posOffset>
                </wp:positionV>
                <wp:extent cx="1143000" cy="631190"/>
                <wp:effectExtent l="5080" t="13335" r="13970" b="127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1190"/>
                        </a:xfrm>
                        <a:prstGeom prst="rect">
                          <a:avLst/>
                        </a:prstGeom>
                        <a:solidFill>
                          <a:srgbClr val="FFFFFF"/>
                        </a:solidFill>
                        <a:ln w="9525">
                          <a:solidFill>
                            <a:srgbClr val="000000"/>
                          </a:solidFill>
                          <a:miter lim="800000"/>
                          <a:headEnd/>
                          <a:tailEnd/>
                        </a:ln>
                      </wps:spPr>
                      <wps:txbx>
                        <w:txbxContent>
                          <w:p w:rsidR="00536854" w:rsidRDefault="00536854" w:rsidP="00536854">
                            <w:pPr>
                              <w:jc w:val="center"/>
                              <w:rPr>
                                <w:b/>
                                <w:bCs/>
                                <w:lang w:val="uk-UA"/>
                              </w:rPr>
                            </w:pPr>
                            <w:r>
                              <w:rPr>
                                <w:b/>
                                <w:bCs/>
                                <w:lang w:val="uk-UA"/>
                              </w:rPr>
                              <w:t xml:space="preserve">Надмірне вивільнення цитокінів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4" style="position:absolute;margin-left:261pt;margin-top:5.95pt;width:90pt;height:4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">
                <v:textbox>
                  <w:txbxContent>
                    <w:p w:rsidR="00536854" w:rsidRDefault="00536854" w:rsidP="00536854">
                      <w:pPr>
                        <w:jc w:val="center"/>
                        <w:rPr>
                          <w:b/>
                          <w:bCs/>
                          <w:lang w:val="uk-UA"/>
                        </w:rPr>
                      </w:pPr>
                      <w:r>
                        <w:rPr>
                          <w:b/>
                          <w:bCs/>
                          <w:lang w:val="uk-UA"/>
                        </w:rPr>
                        <w:t xml:space="preserve">Надмірне вивільнення цитокінів </w:t>
                      </w:r>
                    </w:p>
                  </w:txbxContent>
                </v:textbox>
              </v:rec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83840" behindDoc="0" locked="0" layoutInCell="1" allowOverlap="1">
                <wp:simplePos x="0" y="0"/>
                <wp:positionH relativeFrom="column">
                  <wp:posOffset>1828800</wp:posOffset>
                </wp:positionH>
                <wp:positionV relativeFrom="paragraph">
                  <wp:posOffset>22860</wp:posOffset>
                </wp:positionV>
                <wp:extent cx="0" cy="116205"/>
                <wp:effectExtent l="52705" t="12065" r="61595" b="1460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pt" to="2in,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">
                <v:stroke endarrow="block"/>
              </v:line>
            </w:pict>
          </mc:Fallback>
        </mc:AlternateContent>
      </w:r>
      <w:r>
        <w:rPr>
          <w:noProof/>
          <w:sz w:val="20"/>
          <w:lang w:eastAsia="ru-RU"/>
        </w:rPr>
        <mc:AlternateContent>
          <mc:Choice Requires="wps">
            <w:drawing>
              <wp:anchor distT="0" distB="0" distL="114300" distR="114300" simplePos="0" relativeHeight="251671552" behindDoc="0" locked="0" layoutInCell="1" allowOverlap="1">
                <wp:simplePos x="0" y="0"/>
                <wp:positionH relativeFrom="column">
                  <wp:posOffset>914400</wp:posOffset>
                </wp:positionH>
                <wp:positionV relativeFrom="paragraph">
                  <wp:posOffset>128905</wp:posOffset>
                </wp:positionV>
                <wp:extent cx="1828800" cy="434340"/>
                <wp:effectExtent l="5080" t="13335" r="13970"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34340"/>
                        </a:xfrm>
                        <a:prstGeom prst="rect">
                          <a:avLst/>
                        </a:prstGeom>
                        <a:solidFill>
                          <a:srgbClr val="FFFFFF"/>
                        </a:solidFill>
                        <a:ln w="9525">
                          <a:solidFill>
                            <a:srgbClr val="000000"/>
                          </a:solidFill>
                          <a:miter lim="800000"/>
                          <a:headEnd/>
                          <a:tailEnd/>
                        </a:ln>
                      </wps:spPr>
                      <wps:txbx>
                        <w:txbxContent>
                          <w:p w:rsidR="00536854" w:rsidRDefault="00536854" w:rsidP="00536854">
                            <w:pPr>
                              <w:jc w:val="center"/>
                              <w:rPr>
                                <w:b/>
                                <w:bCs/>
                                <w:vertAlign w:val="superscript"/>
                              </w:rPr>
                            </w:pPr>
                            <w:r>
                              <w:rPr>
                                <w:b/>
                                <w:bCs/>
                                <w:lang w:val="uk-UA"/>
                              </w:rPr>
                              <w:t>Тривала чинність протеаз О</w:t>
                            </w:r>
                            <w:r>
                              <w:rPr>
                                <w:b/>
                                <w:bCs/>
                                <w:vertAlign w:val="superscript"/>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5" style="position:absolute;margin-left:1in;margin-top:10.15pt;width:2in;height:3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">
                <v:textbox>
                  <w:txbxContent>
                    <w:p w:rsidR="00536854" w:rsidRDefault="00536854" w:rsidP="00536854">
                      <w:pPr>
                        <w:jc w:val="center"/>
                        <w:rPr>
                          <w:b/>
                          <w:bCs/>
                          <w:vertAlign w:val="superscript"/>
                        </w:rPr>
                      </w:pPr>
                      <w:r>
                        <w:rPr>
                          <w:b/>
                          <w:bCs/>
                          <w:lang w:val="uk-UA"/>
                        </w:rPr>
                        <w:t>Тривала чинність протеаз О</w:t>
                      </w:r>
                      <w:r>
                        <w:rPr>
                          <w:b/>
                          <w:bCs/>
                          <w:vertAlign w:val="superscript"/>
                          <w:lang w:val="uk-UA"/>
                        </w:rPr>
                        <w:t>2-</w:t>
                      </w:r>
                    </w:p>
                  </w:txbxContent>
                </v:textbox>
              </v:rec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67945</wp:posOffset>
                </wp:positionV>
                <wp:extent cx="1485900" cy="1143000"/>
                <wp:effectExtent l="5080" t="13335" r="13970"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ect">
                          <a:avLst/>
                        </a:prstGeom>
                        <a:solidFill>
                          <a:srgbClr val="C0C0C0"/>
                        </a:solidFill>
                        <a:ln w="9525">
                          <a:solidFill>
                            <a:srgbClr val="000000"/>
                          </a:solidFill>
                          <a:miter lim="800000"/>
                          <a:headEnd/>
                          <a:tailEnd/>
                        </a:ln>
                      </wps:spPr>
                      <wps:txbx>
                        <w:txbxContent>
                          <w:p w:rsidR="00536854" w:rsidRDefault="00536854" w:rsidP="00536854">
                            <w:pPr>
                              <w:jc w:val="center"/>
                              <w:rPr>
                                <w:b/>
                                <w:bCs/>
                                <w:lang w:val="uk-UA"/>
                              </w:rPr>
                            </w:pPr>
                            <w:r>
                              <w:rPr>
                                <w:b/>
                                <w:bCs/>
                                <w:lang w:val="uk-UA"/>
                              </w:rPr>
                              <w:t>Порушення обміну ЛП, виникнення ДЛП, ГХС, гіпер ТГ- емій, активізація ПОЛ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margin-left:369pt;margin-top:5.35pt;width:117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" fillcolor="silver">
                <v:textbox>
                  <w:txbxContent>
                    <w:p w:rsidR="00536854" w:rsidRDefault="00536854" w:rsidP="00536854">
                      <w:pPr>
                        <w:jc w:val="center"/>
                        <w:rPr>
                          <w:b/>
                          <w:bCs/>
                          <w:lang w:val="uk-UA"/>
                        </w:rPr>
                      </w:pPr>
                      <w:r>
                        <w:rPr>
                          <w:b/>
                          <w:bCs/>
                          <w:lang w:val="uk-UA"/>
                        </w:rPr>
                        <w:t>Порушення обміну ЛП, виникнення ДЛП, ГХС, гіпер ТГ- емій, активізація ПОЛ</w:t>
                      </w:r>
                    </w:p>
                  </w:txbxContent>
                </v:textbox>
              </v:rec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700224" behindDoc="0" locked="0" layoutInCell="1" allowOverlap="1">
                <wp:simplePos x="0" y="0"/>
                <wp:positionH relativeFrom="column">
                  <wp:posOffset>4457700</wp:posOffset>
                </wp:positionH>
                <wp:positionV relativeFrom="paragraph">
                  <wp:posOffset>73025</wp:posOffset>
                </wp:positionV>
                <wp:extent cx="228600" cy="228600"/>
                <wp:effectExtent l="5080" t="12065" r="52070" b="5461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75pt" to="36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">
                <v:stroke endarrow="block"/>
              </v:line>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97152" behindDoc="0" locked="0" layoutInCell="1" allowOverlap="1">
                <wp:simplePos x="0" y="0"/>
                <wp:positionH relativeFrom="column">
                  <wp:posOffset>2171700</wp:posOffset>
                </wp:positionH>
                <wp:positionV relativeFrom="paragraph">
                  <wp:posOffset>68580</wp:posOffset>
                </wp:positionV>
                <wp:extent cx="342900" cy="172085"/>
                <wp:effectExtent l="5080" t="11430" r="42545" b="5461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72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4pt" to="19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">
                <v:stroke endarrow="block"/>
              </v:line>
            </w:pict>
          </mc:Fallback>
        </mc:AlternateContent>
      </w:r>
      <w:r>
        <w:rPr>
          <w:noProof/>
          <w:sz w:val="20"/>
          <w:lang w:eastAsia="ru-RU"/>
        </w:rPr>
        <mc:AlternateContent>
          <mc:Choice Requires="wps">
            <w:drawing>
              <wp:anchor distT="0" distB="0" distL="114300" distR="114300" simplePos="0" relativeHeight="251696128" behindDoc="0" locked="0" layoutInCell="1" allowOverlap="1">
                <wp:simplePos x="0" y="0"/>
                <wp:positionH relativeFrom="column">
                  <wp:posOffset>1143000</wp:posOffset>
                </wp:positionH>
                <wp:positionV relativeFrom="paragraph">
                  <wp:posOffset>68580</wp:posOffset>
                </wp:positionV>
                <wp:extent cx="228600" cy="172085"/>
                <wp:effectExtent l="43180" t="11430" r="13970" b="5461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72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4pt" to="10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">
                <v:stroke endarrow="block"/>
              </v:line>
            </w:pict>
          </mc:Fallback>
        </mc:AlternateContent>
      </w:r>
      <w:r>
        <w:rPr>
          <w:noProof/>
          <w:sz w:val="20"/>
          <w:lang w:eastAsia="ru-RU"/>
        </w:rPr>
        <mc:AlternateContent>
          <mc:Choice Requires="wps">
            <w:drawing>
              <wp:anchor distT="0" distB="0" distL="114300" distR="114300" simplePos="0" relativeHeight="251704320" behindDoc="1" locked="0" layoutInCell="1" allowOverlap="1">
                <wp:simplePos x="0" y="0"/>
                <wp:positionH relativeFrom="column">
                  <wp:posOffset>1714500</wp:posOffset>
                </wp:positionH>
                <wp:positionV relativeFrom="paragraph">
                  <wp:posOffset>12065</wp:posOffset>
                </wp:positionV>
                <wp:extent cx="1828800" cy="1485900"/>
                <wp:effectExtent l="43180" t="12065" r="13970" b="5461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279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">
                <v:stroke endarrow="block"/>
              </v:line>
            </w:pict>
          </mc:Fallback>
        </mc:AlternateContent>
      </w:r>
      <w:r>
        <w:rPr>
          <w:noProof/>
          <w:sz w:val="20"/>
          <w:lang w:eastAsia="ru-RU"/>
        </w:rPr>
        <mc:AlternateContent>
          <mc:Choice Requires="wps">
            <w:drawing>
              <wp:anchor distT="0" distB="0" distL="114300" distR="114300" simplePos="0" relativeHeight="251693056" behindDoc="0" locked="0" layoutInCell="1" allowOverlap="1">
                <wp:simplePos x="0" y="0"/>
                <wp:positionH relativeFrom="column">
                  <wp:posOffset>3886200</wp:posOffset>
                </wp:positionH>
                <wp:positionV relativeFrom="paragraph">
                  <wp:posOffset>12065</wp:posOffset>
                </wp:positionV>
                <wp:extent cx="0" cy="228600"/>
                <wp:effectExtent l="52705" t="12065" r="61595" b="1651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5pt" to="30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Mnag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">
                <v:stroke endarrow="block"/>
              </v:line>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65405</wp:posOffset>
                </wp:positionV>
                <wp:extent cx="1257300" cy="455295"/>
                <wp:effectExtent l="5080" t="12065" r="13970"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5295"/>
                        </a:xfrm>
                        <a:prstGeom prst="rect">
                          <a:avLst/>
                        </a:prstGeom>
                        <a:solidFill>
                          <a:srgbClr val="C0C0C0"/>
                        </a:solidFill>
                        <a:ln w="9525">
                          <a:solidFill>
                            <a:srgbClr val="000000"/>
                          </a:solidFill>
                          <a:miter lim="800000"/>
                          <a:headEnd/>
                          <a:tailEnd/>
                        </a:ln>
                      </wps:spPr>
                      <wps:txbx>
                        <w:txbxContent>
                          <w:p w:rsidR="00536854" w:rsidRDefault="00536854" w:rsidP="00536854">
                            <w:pPr>
                              <w:jc w:val="center"/>
                              <w:rPr>
                                <w:b/>
                                <w:bCs/>
                                <w:lang w:val="en-US"/>
                              </w:rPr>
                            </w:pPr>
                            <w:r>
                              <w:rPr>
                                <w:b/>
                                <w:bCs/>
                                <w:lang w:val="uk-UA"/>
                              </w:rPr>
                              <w:t>Ураження клітин, тканин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7" style="position:absolute;margin-left:36pt;margin-top:5.15pt;width:99pt;height:3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" fillcolor="silver">
                <v:textbox>
                  <w:txbxContent>
                    <w:p w:rsidR="00536854" w:rsidRDefault="00536854" w:rsidP="00536854">
                      <w:pPr>
                        <w:jc w:val="center"/>
                        <w:rPr>
                          <w:b/>
                          <w:bCs/>
                          <w:lang w:val="en-US"/>
                        </w:rPr>
                      </w:pPr>
                      <w:r>
                        <w:rPr>
                          <w:b/>
                          <w:bCs/>
                          <w:lang w:val="uk-UA"/>
                        </w:rPr>
                        <w:t>Ураження клітин, тканин</w:t>
                      </w:r>
                    </w:p>
                  </w:txbxContent>
                </v:textbox>
              </v:rect>
            </w:pict>
          </mc:Fallback>
        </mc:AlternateContent>
      </w:r>
      <w:r>
        <w:rPr>
          <w:noProof/>
          <w:sz w:val="20"/>
          <w:lang w:eastAsia="ru-RU"/>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65405</wp:posOffset>
                </wp:positionV>
                <wp:extent cx="914400" cy="457200"/>
                <wp:effectExtent l="5080" t="12065" r="13970" b="698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C0C0C0"/>
                        </a:solidFill>
                        <a:ln w="9525">
                          <a:solidFill>
                            <a:srgbClr val="000000"/>
                          </a:solidFill>
                          <a:miter lim="800000"/>
                          <a:headEnd/>
                          <a:tailEnd/>
                        </a:ln>
                      </wps:spPr>
                      <wps:txbx>
                        <w:txbxContent>
                          <w:p w:rsidR="00536854" w:rsidRDefault="00536854" w:rsidP="00536854">
                            <w:pPr>
                              <w:ind w:left="-180" w:right="-135"/>
                              <w:jc w:val="center"/>
                              <w:rPr>
                                <w:b/>
                                <w:bCs/>
                                <w:lang w:val="en-US"/>
                              </w:rPr>
                            </w:pPr>
                            <w:r>
                              <w:rPr>
                                <w:b/>
                                <w:bCs/>
                                <w:lang w:val="uk-UA"/>
                              </w:rPr>
                              <w:t>Активація ПОЛ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8" style="position:absolute;margin-left:171pt;margin-top:5.15pt;width:1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" fillcolor="silver">
                <v:textbox>
                  <w:txbxContent>
                    <w:p w:rsidR="00536854" w:rsidRDefault="00536854" w:rsidP="00536854">
                      <w:pPr>
                        <w:ind w:left="-180" w:right="-135"/>
                        <w:jc w:val="center"/>
                        <w:rPr>
                          <w:b/>
                          <w:bCs/>
                          <w:lang w:val="en-US"/>
                        </w:rPr>
                      </w:pPr>
                      <w:r>
                        <w:rPr>
                          <w:b/>
                          <w:bCs/>
                          <w:lang w:val="uk-UA"/>
                        </w:rPr>
                        <w:t>Активація ПОЛ</w:t>
                      </w:r>
                    </w:p>
                  </w:txbxContent>
                </v:textbox>
              </v:rect>
            </w:pict>
          </mc:Fallback>
        </mc:AlternateContent>
      </w:r>
      <w:r>
        <w:rPr>
          <w:noProof/>
          <w:sz w:val="20"/>
          <w:lang w:eastAsia="ru-RU"/>
        </w:rPr>
        <mc:AlternateContent>
          <mc:Choice Requires="wps">
            <w:drawing>
              <wp:anchor distT="0" distB="0" distL="114300" distR="114300" simplePos="0" relativeHeight="251679744" behindDoc="0" locked="0" layoutInCell="1" allowOverlap="1">
                <wp:simplePos x="0" y="0"/>
                <wp:positionH relativeFrom="column">
                  <wp:posOffset>3314700</wp:posOffset>
                </wp:positionH>
                <wp:positionV relativeFrom="paragraph">
                  <wp:posOffset>65405</wp:posOffset>
                </wp:positionV>
                <wp:extent cx="1143000" cy="457200"/>
                <wp:effectExtent l="5080" t="12065" r="1397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536854" w:rsidRDefault="00536854" w:rsidP="00536854">
                            <w:pPr>
                              <w:jc w:val="center"/>
                              <w:rPr>
                                <w:b/>
                                <w:bCs/>
                                <w:lang w:val="uk-UA"/>
                              </w:rPr>
                            </w:pPr>
                            <w:r>
                              <w:rPr>
                                <w:b/>
                                <w:bCs/>
                                <w:lang w:val="uk-UA"/>
                              </w:rPr>
                              <w:t xml:space="preserve">Ураження ендотелію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9" style="position:absolute;margin-left:261pt;margin-top:5.15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">
                <v:textbox>
                  <w:txbxContent>
                    <w:p w:rsidR="00536854" w:rsidRDefault="00536854" w:rsidP="00536854">
                      <w:pPr>
                        <w:jc w:val="center"/>
                        <w:rPr>
                          <w:b/>
                          <w:bCs/>
                          <w:lang w:val="uk-UA"/>
                        </w:rPr>
                      </w:pPr>
                      <w:r>
                        <w:rPr>
                          <w:b/>
                          <w:bCs/>
                          <w:lang w:val="uk-UA"/>
                        </w:rPr>
                        <w:t xml:space="preserve">Ураження ендотелію </w:t>
                      </w:r>
                    </w:p>
                  </w:txbxContent>
                </v:textbox>
              </v:rec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98176" behindDoc="0" locked="0" layoutInCell="1" allowOverlap="1">
                <wp:simplePos x="0" y="0"/>
                <wp:positionH relativeFrom="column">
                  <wp:posOffset>3086100</wp:posOffset>
                </wp:positionH>
                <wp:positionV relativeFrom="paragraph">
                  <wp:posOffset>118745</wp:posOffset>
                </wp:positionV>
                <wp:extent cx="228600" cy="38100"/>
                <wp:effectExtent l="5080" t="59690" r="23495" b="1651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35pt" to="26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">
                <v:stroke endarrow="block"/>
              </v:line>
            </w:pict>
          </mc:Fallback>
        </mc:AlternateContent>
      </w:r>
    </w:p>
    <w:p w:rsidR="00536854" w:rsidRDefault="00536854" w:rsidP="00536854">
      <w:pPr>
        <w:rPr>
          <w:lang w:val="uk-UA"/>
        </w:rPr>
      </w:pPr>
    </w:p>
    <w:p w:rsidR="00536854" w:rsidRDefault="00536854" w:rsidP="00536854">
      <w:pPr>
        <w:rPr>
          <w:lang w:val="uk-UA"/>
        </w:rPr>
      </w:pPr>
      <w:r>
        <w:rPr>
          <w:noProof/>
          <w:sz w:val="20"/>
          <w:lang w:eastAsia="ru-RU"/>
        </w:rPr>
        <mc:AlternateContent>
          <mc:Choice Requires="wps">
            <w:drawing>
              <wp:anchor distT="0" distB="0" distL="114300" distR="114300" simplePos="0" relativeHeight="251705344" behindDoc="0" locked="0" layoutInCell="1" allowOverlap="1">
                <wp:simplePos x="0" y="0"/>
                <wp:positionH relativeFrom="column">
                  <wp:posOffset>4229100</wp:posOffset>
                </wp:positionH>
                <wp:positionV relativeFrom="paragraph">
                  <wp:posOffset>-3175</wp:posOffset>
                </wp:positionV>
                <wp:extent cx="342900" cy="285115"/>
                <wp:effectExtent l="5080" t="12065" r="42545" b="5524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5pt" to="5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">
                <v:stroke endarrow="block"/>
              </v:line>
            </w:pict>
          </mc:Fallback>
        </mc:AlternateContent>
      </w:r>
      <w:r>
        <w:rPr>
          <w:noProof/>
          <w:sz w:val="20"/>
          <w:lang w:eastAsia="ru-RU"/>
        </w:rPr>
        <mc:AlternateContent>
          <mc:Choice Requires="wps">
            <w:drawing>
              <wp:anchor distT="0" distB="0" distL="114300" distR="114300" simplePos="0" relativeHeight="251684864" behindDoc="0" locked="0" layoutInCell="1" allowOverlap="1">
                <wp:simplePos x="0" y="0"/>
                <wp:positionH relativeFrom="column">
                  <wp:posOffset>1028700</wp:posOffset>
                </wp:positionH>
                <wp:positionV relativeFrom="paragraph">
                  <wp:posOffset>-5080</wp:posOffset>
                </wp:positionV>
                <wp:extent cx="0" cy="228600"/>
                <wp:effectExtent l="52705" t="10160" r="61595" b="184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8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vaQIAAIU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">
                <v:stroke endarrow="block"/>
              </v:line>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99060</wp:posOffset>
                </wp:positionV>
                <wp:extent cx="1943100" cy="342900"/>
                <wp:effectExtent l="5080" t="13335" r="13970"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536854" w:rsidRDefault="00536854" w:rsidP="00536854">
                            <w:pPr>
                              <w:jc w:val="center"/>
                              <w:rPr>
                                <w:b/>
                                <w:bCs/>
                                <w:lang w:val="en-US"/>
                              </w:rPr>
                            </w:pPr>
                            <w:r>
                              <w:rPr>
                                <w:b/>
                                <w:bCs/>
                                <w:lang w:val="uk-UA"/>
                              </w:rPr>
                              <w:t>Атерогенез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0" style="position:absolute;margin-left:333pt;margin-top:7.8pt;width:15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">
                <v:textbox>
                  <w:txbxContent>
                    <w:p w:rsidR="00536854" w:rsidRDefault="00536854" w:rsidP="00536854">
                      <w:pPr>
                        <w:jc w:val="center"/>
                        <w:rPr>
                          <w:b/>
                          <w:bCs/>
                          <w:lang w:val="en-US"/>
                        </w:rPr>
                      </w:pPr>
                      <w:r>
                        <w:rPr>
                          <w:b/>
                          <w:bCs/>
                          <w:lang w:val="uk-UA"/>
                        </w:rPr>
                        <w:t>Атерогенез</w:t>
                      </w:r>
                    </w:p>
                  </w:txbxContent>
                </v:textbox>
              </v:rect>
            </w:pict>
          </mc:Fallback>
        </mc:AlternateContent>
      </w:r>
      <w:r>
        <w:rPr>
          <w:noProof/>
          <w:sz w:val="20"/>
          <w:lang w:eastAsia="ru-RU"/>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48260</wp:posOffset>
                </wp:positionV>
                <wp:extent cx="1257300" cy="629920"/>
                <wp:effectExtent l="5080" t="10160" r="1397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29920"/>
                        </a:xfrm>
                        <a:prstGeom prst="rect">
                          <a:avLst/>
                        </a:prstGeom>
                        <a:solidFill>
                          <a:srgbClr val="C0C0C0"/>
                        </a:solidFill>
                        <a:ln w="9525">
                          <a:solidFill>
                            <a:srgbClr val="000000"/>
                          </a:solidFill>
                          <a:miter lim="800000"/>
                          <a:headEnd/>
                          <a:tailEnd/>
                        </a:ln>
                      </wps:spPr>
                      <wps:txbx>
                        <w:txbxContent>
                          <w:p w:rsidR="00536854" w:rsidRDefault="00536854" w:rsidP="00536854">
                            <w:pPr>
                              <w:jc w:val="center"/>
                              <w:rPr>
                                <w:b/>
                                <w:bCs/>
                                <w:lang w:val="uk-UA"/>
                              </w:rPr>
                            </w:pPr>
                            <w:r>
                              <w:rPr>
                                <w:b/>
                                <w:bCs/>
                                <w:lang w:val="uk-UA"/>
                              </w:rPr>
                              <w:t>Підвищення адгезії та агрегації 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1" style="position:absolute;margin-left:36pt;margin-top:3.8pt;width:99pt;height:4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" fillcolor="silver">
                <v:textbox>
                  <w:txbxContent>
                    <w:p w:rsidR="00536854" w:rsidRDefault="00536854" w:rsidP="00536854">
                      <w:pPr>
                        <w:jc w:val="center"/>
                        <w:rPr>
                          <w:b/>
                          <w:bCs/>
                          <w:lang w:val="uk-UA"/>
                        </w:rPr>
                      </w:pPr>
                      <w:r>
                        <w:rPr>
                          <w:b/>
                          <w:bCs/>
                          <w:lang w:val="uk-UA"/>
                        </w:rPr>
                        <w:t>Підвищення адгезії та агрегації Тр</w:t>
                      </w:r>
                    </w:p>
                  </w:txbxContent>
                </v:textbox>
              </v:rec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708416" behindDoc="0" locked="0" layoutInCell="1" allowOverlap="1">
                <wp:simplePos x="0" y="0"/>
                <wp:positionH relativeFrom="column">
                  <wp:posOffset>3771900</wp:posOffset>
                </wp:positionH>
                <wp:positionV relativeFrom="paragraph">
                  <wp:posOffset>101600</wp:posOffset>
                </wp:positionV>
                <wp:extent cx="457200" cy="629920"/>
                <wp:effectExtent l="52705" t="10160" r="13970" b="457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29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pt" to="33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">
                <v:stroke endarrow="block"/>
              </v:line>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87936" behindDoc="0" locked="0" layoutInCell="1" allowOverlap="1">
                <wp:simplePos x="0" y="0"/>
                <wp:positionH relativeFrom="column">
                  <wp:posOffset>4800600</wp:posOffset>
                </wp:positionH>
                <wp:positionV relativeFrom="paragraph">
                  <wp:posOffset>91440</wp:posOffset>
                </wp:positionV>
                <wp:extent cx="0" cy="228600"/>
                <wp:effectExtent l="52705" t="13335" r="61595" b="152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2pt" to="37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">
                <v:stroke endarrow="block"/>
              </v:line>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145415</wp:posOffset>
                </wp:positionV>
                <wp:extent cx="1257300" cy="457200"/>
                <wp:effectExtent l="5080" t="13970" r="13970"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36854" w:rsidRDefault="00536854" w:rsidP="00536854">
                            <w:pPr>
                              <w:spacing w:after="100" w:afterAutospacing="1"/>
                              <w:ind w:left="-181" w:right="-136"/>
                              <w:jc w:val="center"/>
                              <w:rPr>
                                <w:b/>
                                <w:bCs/>
                                <w:lang w:val="en-US"/>
                              </w:rPr>
                            </w:pPr>
                            <w:r>
                              <w:rPr>
                                <w:b/>
                                <w:bCs/>
                                <w:lang w:val="uk-UA"/>
                              </w:rPr>
                              <w:t>Некроз ендотеліоцитів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2" style="position:absolute;margin-left:342pt;margin-top:11.45pt;width:9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">
                <v:textbox>
                  <w:txbxContent>
                    <w:p w:rsidR="00536854" w:rsidRDefault="00536854" w:rsidP="00536854">
                      <w:pPr>
                        <w:spacing w:after="100" w:afterAutospacing="1"/>
                        <w:ind w:left="-181" w:right="-136"/>
                        <w:jc w:val="center"/>
                        <w:rPr>
                          <w:b/>
                          <w:bCs/>
                          <w:lang w:val="en-US"/>
                        </w:rPr>
                      </w:pPr>
                      <w:r>
                        <w:rPr>
                          <w:b/>
                          <w:bCs/>
                          <w:lang w:val="uk-UA"/>
                        </w:rPr>
                        <w:t>Некроз ендотеліоцитів</w:t>
                      </w:r>
                    </w:p>
                  </w:txbxContent>
                </v:textbox>
              </v:rect>
            </w:pict>
          </mc:Fallback>
        </mc:AlternateContent>
      </w:r>
      <w:r>
        <w:rPr>
          <w:noProof/>
          <w:sz w:val="20"/>
          <w:lang w:eastAsia="ru-RU"/>
        </w:rPr>
        <mc:AlternateContent>
          <mc:Choice Requires="wps">
            <w:drawing>
              <wp:anchor distT="0" distB="0" distL="114300" distR="114300" simplePos="0" relativeHeight="251688960" behindDoc="0" locked="0" layoutInCell="1" allowOverlap="1">
                <wp:simplePos x="0" y="0"/>
                <wp:positionH relativeFrom="column">
                  <wp:posOffset>1143000</wp:posOffset>
                </wp:positionH>
                <wp:positionV relativeFrom="paragraph">
                  <wp:posOffset>152400</wp:posOffset>
                </wp:positionV>
                <wp:extent cx="0" cy="175260"/>
                <wp:effectExtent l="52705" t="11430" r="61595" b="228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9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">
                <v:stroke endarrow="block"/>
              </v:line>
            </w:pict>
          </mc:Fallback>
        </mc:AlternateContent>
      </w:r>
      <w:r>
        <w:rPr>
          <w:noProof/>
          <w:sz w:val="20"/>
          <w:lang w:eastAsia="ru-RU"/>
        </w:rPr>
        <mc:AlternateContent>
          <mc:Choice Requires="wps">
            <w:drawing>
              <wp:anchor distT="0" distB="0" distL="114300" distR="114300" simplePos="0" relativeHeight="251678720" behindDoc="0" locked="0" layoutInCell="1" allowOverlap="1">
                <wp:simplePos x="0" y="0"/>
                <wp:positionH relativeFrom="column">
                  <wp:posOffset>2400300</wp:posOffset>
                </wp:positionH>
                <wp:positionV relativeFrom="paragraph">
                  <wp:posOffset>38100</wp:posOffset>
                </wp:positionV>
                <wp:extent cx="1371600" cy="800100"/>
                <wp:effectExtent l="14605" t="20955" r="23495" b="1714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28575">
                          <a:solidFill>
                            <a:srgbClr val="000000"/>
                          </a:solidFill>
                          <a:miter lim="800000"/>
                          <a:headEnd/>
                          <a:tailEnd/>
                        </a:ln>
                      </wps:spPr>
                      <wps:txbx>
                        <w:txbxContent>
                          <w:p w:rsidR="00536854" w:rsidRDefault="00536854" w:rsidP="00536854">
                            <w:pPr>
                              <w:jc w:val="center"/>
                              <w:rPr>
                                <w:b/>
                                <w:bCs/>
                                <w:sz w:val="28"/>
                                <w:szCs w:val="28"/>
                                <w:lang w:val="en-US"/>
                              </w:rPr>
                            </w:pPr>
                            <w:r>
                              <w:rPr>
                                <w:b/>
                                <w:bCs/>
                                <w:sz w:val="28"/>
                                <w:szCs w:val="28"/>
                                <w:lang w:val="uk-UA"/>
                              </w:rPr>
                              <w:t>Ризик судинних катастроф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3" style="position:absolute;margin-left:189pt;margin-top:3pt;width:108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" strokeweight="2.25pt">
                <v:textbox>
                  <w:txbxContent>
                    <w:p w:rsidR="00536854" w:rsidRDefault="00536854" w:rsidP="00536854">
                      <w:pPr>
                        <w:jc w:val="center"/>
                        <w:rPr>
                          <w:b/>
                          <w:bCs/>
                          <w:sz w:val="28"/>
                          <w:szCs w:val="28"/>
                          <w:lang w:val="en-US"/>
                        </w:rPr>
                      </w:pPr>
                      <w:r>
                        <w:rPr>
                          <w:b/>
                          <w:bCs/>
                          <w:sz w:val="28"/>
                          <w:szCs w:val="28"/>
                          <w:lang w:val="uk-UA"/>
                        </w:rPr>
                        <w:t>Ризик судинних катастроф</w:t>
                      </w:r>
                    </w:p>
                  </w:txbxContent>
                </v:textbox>
              </v:rec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152400</wp:posOffset>
                </wp:positionV>
                <wp:extent cx="1257300" cy="510540"/>
                <wp:effectExtent l="5080" t="5715" r="1397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0540"/>
                        </a:xfrm>
                        <a:prstGeom prst="rect">
                          <a:avLst/>
                        </a:prstGeom>
                        <a:solidFill>
                          <a:srgbClr val="FFFFFF"/>
                        </a:solidFill>
                        <a:ln w="9525">
                          <a:solidFill>
                            <a:srgbClr val="000000"/>
                          </a:solidFill>
                          <a:miter lim="800000"/>
                          <a:headEnd/>
                          <a:tailEnd/>
                        </a:ln>
                      </wps:spPr>
                      <wps:txbx>
                        <w:txbxContent>
                          <w:p w:rsidR="00536854" w:rsidRDefault="00536854" w:rsidP="00536854">
                            <w:pPr>
                              <w:jc w:val="center"/>
                              <w:rPr>
                                <w:b/>
                                <w:bCs/>
                                <w:lang w:val="en-US"/>
                              </w:rPr>
                            </w:pPr>
                            <w:r>
                              <w:rPr>
                                <w:b/>
                                <w:bCs/>
                                <w:lang w:val="uk-UA"/>
                              </w:rPr>
                              <w:t>Ризик тромбозів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4" style="position:absolute;margin-left:36pt;margin-top:12pt;width:99pt;height:4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">
                <v:textbox>
                  <w:txbxContent>
                    <w:p w:rsidR="00536854" w:rsidRDefault="00536854" w:rsidP="00536854">
                      <w:pPr>
                        <w:jc w:val="center"/>
                        <w:rPr>
                          <w:b/>
                          <w:bCs/>
                          <w:lang w:val="en-US"/>
                        </w:rPr>
                      </w:pPr>
                      <w:r>
                        <w:rPr>
                          <w:b/>
                          <w:bCs/>
                          <w:lang w:val="uk-UA"/>
                        </w:rPr>
                        <w:t>Ризик тромбозів</w:t>
                      </w:r>
                    </w:p>
                  </w:txbxContent>
                </v:textbox>
              </v:rect>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709440" behindDoc="0" locked="0" layoutInCell="1" allowOverlap="1">
                <wp:simplePos x="0" y="0"/>
                <wp:positionH relativeFrom="column">
                  <wp:posOffset>1714500</wp:posOffset>
                </wp:positionH>
                <wp:positionV relativeFrom="paragraph">
                  <wp:posOffset>31115</wp:posOffset>
                </wp:positionV>
                <wp:extent cx="685800" cy="169545"/>
                <wp:effectExtent l="5080" t="59690" r="33020" b="88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5pt" to="18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">
                <v:stroke endarrow="block"/>
              </v:line>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91008" behindDoc="0" locked="0" layoutInCell="1" allowOverlap="1">
                <wp:simplePos x="0" y="0"/>
                <wp:positionH relativeFrom="column">
                  <wp:posOffset>4800600</wp:posOffset>
                </wp:positionH>
                <wp:positionV relativeFrom="paragraph">
                  <wp:posOffset>76835</wp:posOffset>
                </wp:positionV>
                <wp:extent cx="0" cy="228600"/>
                <wp:effectExtent l="52705" t="13970" r="61595"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05pt" to="37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5S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">
                <v:stroke endarrow="block"/>
              </v:line>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130175</wp:posOffset>
                </wp:positionV>
                <wp:extent cx="1257300" cy="457200"/>
                <wp:effectExtent l="5080" t="13970" r="13970"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C0C0C0"/>
                        </a:solidFill>
                        <a:ln w="9525">
                          <a:solidFill>
                            <a:srgbClr val="000000"/>
                          </a:solidFill>
                          <a:miter lim="800000"/>
                          <a:headEnd/>
                          <a:tailEnd/>
                        </a:ln>
                      </wps:spPr>
                      <wps:txbx>
                        <w:txbxContent>
                          <w:p w:rsidR="00536854" w:rsidRDefault="00536854" w:rsidP="00536854">
                            <w:pPr>
                              <w:jc w:val="center"/>
                              <w:rPr>
                                <w:b/>
                                <w:bCs/>
                                <w:lang w:val="uk-UA"/>
                              </w:rPr>
                            </w:pPr>
                            <w:r>
                              <w:rPr>
                                <w:b/>
                                <w:bCs/>
                                <w:lang w:val="uk-UA"/>
                              </w:rPr>
                              <w:t xml:space="preserve">Зниження рівня ФВ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5" style="position:absolute;margin-left:342pt;margin-top:10.25pt;width:9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" fillcolor="silver">
                <v:textbox>
                  <w:txbxContent>
                    <w:p w:rsidR="00536854" w:rsidRDefault="00536854" w:rsidP="00536854">
                      <w:pPr>
                        <w:jc w:val="center"/>
                        <w:rPr>
                          <w:b/>
                          <w:bCs/>
                          <w:lang w:val="uk-UA"/>
                        </w:rPr>
                      </w:pPr>
                      <w:r>
                        <w:rPr>
                          <w:b/>
                          <w:bCs/>
                          <w:lang w:val="uk-UA"/>
                        </w:rPr>
                        <w:t xml:space="preserve">Зниження рівня ФВ </w:t>
                      </w:r>
                    </w:p>
                  </w:txbxContent>
                </v:textbox>
              </v:rect>
            </w:pict>
          </mc:Fallback>
        </mc:AlternateContent>
      </w:r>
      <w:r>
        <w:rPr>
          <w:noProof/>
          <w:sz w:val="20"/>
          <w:lang w:eastAsia="ru-RU"/>
        </w:rPr>
        <mc:AlternateContent>
          <mc:Choice Requires="wps">
            <w:drawing>
              <wp:anchor distT="0" distB="0" distL="114300" distR="114300" simplePos="0" relativeHeight="251689984" behindDoc="0" locked="0" layoutInCell="1" allowOverlap="1">
                <wp:simplePos x="0" y="0"/>
                <wp:positionH relativeFrom="column">
                  <wp:posOffset>1143000</wp:posOffset>
                </wp:positionH>
                <wp:positionV relativeFrom="paragraph">
                  <wp:posOffset>137795</wp:posOffset>
                </wp:positionV>
                <wp:extent cx="0" cy="169545"/>
                <wp:effectExtent l="52705" t="12065" r="61595"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85pt" to="90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">
                <v:stroke endarrow="block"/>
              </v:line>
            </w:pict>
          </mc:Fallback>
        </mc:AlternateContent>
      </w:r>
      <w:r>
        <w:rPr>
          <w:noProof/>
          <w:sz w:val="20"/>
          <w:lang w:eastAsia="ru-RU"/>
        </w:rPr>
        <mc:AlternateContent>
          <mc:Choice Requires="wps">
            <w:drawing>
              <wp:anchor distT="0" distB="0" distL="114300" distR="114300" simplePos="0" relativeHeight="251707392" behindDoc="0" locked="0" layoutInCell="1" allowOverlap="1">
                <wp:simplePos x="0" y="0"/>
                <wp:positionH relativeFrom="column">
                  <wp:posOffset>1714500</wp:posOffset>
                </wp:positionH>
                <wp:positionV relativeFrom="paragraph">
                  <wp:posOffset>23495</wp:posOffset>
                </wp:positionV>
                <wp:extent cx="685800" cy="1028700"/>
                <wp:effectExtent l="5080" t="40640" r="52070"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5pt" to="189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">
                <v:stroke endarrow="block"/>
              </v:line>
            </w:pict>
          </mc:Fallback>
        </mc:AlternateContent>
      </w:r>
    </w:p>
    <w:p w:rsidR="00536854" w:rsidRDefault="00536854" w:rsidP="00536854">
      <w:pPr>
        <w:rPr>
          <w:lang w:val="uk-UA"/>
        </w:rPr>
      </w:pPr>
      <w:r>
        <w:rPr>
          <w:noProof/>
          <w:sz w:val="20"/>
          <w:lang w:eastAsia="ru-RU"/>
        </w:rPr>
        <mc:AlternateContent>
          <mc:Choice Requires="wps">
            <w:drawing>
              <wp:anchor distT="0" distB="0" distL="114300" distR="114300" simplePos="0" relativeHeight="251706368" behindDoc="0" locked="0" layoutInCell="1" allowOverlap="1">
                <wp:simplePos x="0" y="0"/>
                <wp:positionH relativeFrom="column">
                  <wp:posOffset>1714500</wp:posOffset>
                </wp:positionH>
                <wp:positionV relativeFrom="paragraph">
                  <wp:posOffset>76835</wp:posOffset>
                </wp:positionV>
                <wp:extent cx="2628900" cy="1028700"/>
                <wp:effectExtent l="33655" t="12065" r="13970" b="546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05pt" to="342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">
                <v:stroke endarrow="block"/>
              </v:line>
            </w:pict>
          </mc:Fallback>
        </mc:AlternateContent>
      </w: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132715</wp:posOffset>
                </wp:positionV>
                <wp:extent cx="1257300" cy="457200"/>
                <wp:effectExtent l="5080" t="10795" r="13970"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36854" w:rsidRDefault="00536854" w:rsidP="00536854">
                            <w:pPr>
                              <w:ind w:left="-180" w:right="-135"/>
                              <w:jc w:val="center"/>
                              <w:rPr>
                                <w:b/>
                                <w:bCs/>
                                <w:lang w:val="en-US"/>
                              </w:rPr>
                            </w:pPr>
                            <w:r>
                              <w:rPr>
                                <w:b/>
                                <w:bCs/>
                                <w:lang w:val="uk-UA"/>
                              </w:rPr>
                              <w:t>Підвищення витрати 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6" style="position:absolute;margin-left:36pt;margin-top:10.45pt;width:9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">
                <v:textbox>
                  <w:txbxContent>
                    <w:p w:rsidR="00536854" w:rsidRDefault="00536854" w:rsidP="00536854">
                      <w:pPr>
                        <w:ind w:left="-180" w:right="-135"/>
                        <w:jc w:val="center"/>
                        <w:rPr>
                          <w:b/>
                          <w:bCs/>
                          <w:lang w:val="en-US"/>
                        </w:rPr>
                      </w:pPr>
                      <w:r>
                        <w:rPr>
                          <w:b/>
                          <w:bCs/>
                          <w:lang w:val="uk-UA"/>
                        </w:rPr>
                        <w:t>Підвищення витрати Тр</w:t>
                      </w:r>
                    </w:p>
                  </w:txbxContent>
                </v:textbox>
              </v:rect>
            </w:pict>
          </mc:Fallback>
        </mc:AlternateContent>
      </w:r>
    </w:p>
    <w:p w:rsidR="00536854" w:rsidRDefault="00536854" w:rsidP="00536854">
      <w:pPr>
        <w:spacing w:line="312" w:lineRule="auto"/>
        <w:ind w:right="113"/>
        <w:jc w:val="center"/>
        <w:outlineLvl w:val="0"/>
        <w:rPr>
          <w:b/>
          <w:bCs/>
          <w:kern w:val="16"/>
          <w:lang w:val="uk-UA"/>
        </w:rPr>
      </w:pPr>
    </w:p>
    <w:p w:rsidR="00536854" w:rsidRDefault="00536854" w:rsidP="00536854">
      <w:pPr>
        <w:spacing w:line="312" w:lineRule="auto"/>
        <w:ind w:right="113"/>
        <w:jc w:val="center"/>
        <w:outlineLvl w:val="0"/>
        <w:rPr>
          <w:b/>
          <w:bCs/>
          <w:kern w:val="16"/>
          <w:lang w:val="uk-UA"/>
        </w:rPr>
      </w:pPr>
      <w:r>
        <w:rPr>
          <w:noProof/>
          <w:sz w:val="20"/>
          <w:lang w:eastAsia="ru-RU"/>
        </w:rPr>
        <mc:AlternateContent>
          <mc:Choice Requires="wps">
            <w:drawing>
              <wp:anchor distT="0" distB="0" distL="114300" distR="114300" simplePos="0" relativeHeight="251692032" behindDoc="0" locked="0" layoutInCell="1" allowOverlap="1">
                <wp:simplePos x="0" y="0"/>
                <wp:positionH relativeFrom="column">
                  <wp:posOffset>1143000</wp:posOffset>
                </wp:positionH>
                <wp:positionV relativeFrom="paragraph">
                  <wp:posOffset>186690</wp:posOffset>
                </wp:positionV>
                <wp:extent cx="0" cy="228600"/>
                <wp:effectExtent l="52705" t="10795" r="61595"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7pt" to="90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0NaQIAAIU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">
                <v:stroke endarrow="block"/>
              </v:line>
            </w:pict>
          </mc:Fallback>
        </mc:AlternateContent>
      </w:r>
    </w:p>
    <w:p w:rsidR="00536854" w:rsidRDefault="00536854" w:rsidP="00536854">
      <w:pPr>
        <w:spacing w:line="312" w:lineRule="auto"/>
        <w:ind w:right="113"/>
        <w:jc w:val="center"/>
        <w:outlineLvl w:val="0"/>
        <w:rPr>
          <w:b/>
          <w:bCs/>
          <w:kern w:val="16"/>
          <w:lang w:val="uk-UA"/>
        </w:rPr>
      </w:pPr>
      <w:r>
        <w:rPr>
          <w:noProof/>
          <w:sz w:val="20"/>
          <w:lang w:eastAsia="ru-RU"/>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187325</wp:posOffset>
                </wp:positionV>
                <wp:extent cx="1257300" cy="457200"/>
                <wp:effectExtent l="5080" t="10795" r="1397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36854" w:rsidRDefault="00536854" w:rsidP="00536854">
                            <w:pPr>
                              <w:jc w:val="center"/>
                              <w:rPr>
                                <w:b/>
                                <w:bCs/>
                                <w:lang w:val="en-US"/>
                              </w:rPr>
                            </w:pPr>
                            <w:r>
                              <w:rPr>
                                <w:b/>
                                <w:bCs/>
                                <w:lang w:val="uk-UA"/>
                              </w:rPr>
                              <w:t>Ризик геморагій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7" style="position:absolute;left:0;text-align:left;margin-left:36pt;margin-top:14.75pt;width:9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">
                <v:textbox>
                  <w:txbxContent>
                    <w:p w:rsidR="00536854" w:rsidRDefault="00536854" w:rsidP="00536854">
                      <w:pPr>
                        <w:jc w:val="center"/>
                        <w:rPr>
                          <w:b/>
                          <w:bCs/>
                          <w:lang w:val="en-US"/>
                        </w:rPr>
                      </w:pPr>
                      <w:r>
                        <w:rPr>
                          <w:b/>
                          <w:bCs/>
                          <w:lang w:val="uk-UA"/>
                        </w:rPr>
                        <w:t>Ризик геморагій</w:t>
                      </w:r>
                    </w:p>
                  </w:txbxContent>
                </v:textbox>
              </v:rect>
            </w:pict>
          </mc:Fallback>
        </mc:AlternateContent>
      </w:r>
    </w:p>
    <w:p w:rsidR="00536854" w:rsidRDefault="00536854" w:rsidP="00536854">
      <w:pPr>
        <w:spacing w:line="312" w:lineRule="auto"/>
        <w:ind w:right="113"/>
        <w:jc w:val="center"/>
        <w:outlineLvl w:val="0"/>
        <w:rPr>
          <w:b/>
          <w:bCs/>
          <w:kern w:val="16"/>
          <w:lang w:val="uk-UA"/>
        </w:rPr>
      </w:pPr>
    </w:p>
    <w:p w:rsidR="00536854" w:rsidRDefault="00536854" w:rsidP="00536854">
      <w:pPr>
        <w:spacing w:line="312" w:lineRule="auto"/>
        <w:ind w:right="113"/>
        <w:jc w:val="center"/>
        <w:outlineLvl w:val="0"/>
        <w:rPr>
          <w:b/>
          <w:bCs/>
          <w:kern w:val="16"/>
          <w:lang w:val="uk-UA"/>
        </w:rPr>
      </w:pPr>
    </w:p>
    <w:p w:rsidR="00536854" w:rsidRDefault="00536854" w:rsidP="00536854">
      <w:pPr>
        <w:spacing w:line="312" w:lineRule="auto"/>
        <w:ind w:right="113"/>
        <w:outlineLvl w:val="0"/>
        <w:rPr>
          <w:b/>
          <w:bCs/>
          <w:kern w:val="16"/>
          <w:lang w:val="uk-UA"/>
        </w:rPr>
      </w:pPr>
    </w:p>
    <w:p w:rsidR="00536854" w:rsidRDefault="00536854" w:rsidP="00536854">
      <w:pPr>
        <w:spacing w:line="312" w:lineRule="auto"/>
        <w:ind w:right="113"/>
        <w:outlineLvl w:val="0"/>
        <w:rPr>
          <w:b/>
          <w:bCs/>
          <w:kern w:val="16"/>
          <w:lang w:val="uk-UA"/>
        </w:rPr>
      </w:pPr>
      <w:r>
        <w:rPr>
          <w:noProof/>
          <w:sz w:val="20"/>
          <w:lang w:eastAsia="ru-RU"/>
        </w:rPr>
        <mc:AlternateContent>
          <mc:Choice Requires="wps">
            <w:drawing>
              <wp:anchor distT="0" distB="0" distL="114300" distR="114300" simplePos="0" relativeHeight="251710464" behindDoc="0" locked="0" layoutInCell="1" allowOverlap="1">
                <wp:simplePos x="0" y="0"/>
                <wp:positionH relativeFrom="column">
                  <wp:posOffset>-457200</wp:posOffset>
                </wp:positionH>
                <wp:positionV relativeFrom="paragraph">
                  <wp:posOffset>218440</wp:posOffset>
                </wp:positionV>
                <wp:extent cx="228600" cy="228600"/>
                <wp:effectExtent l="5080" t="10160" r="1397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txbx>
                        <w:txbxContent>
                          <w:p w:rsidR="00536854" w:rsidRDefault="00536854" w:rsidP="00536854">
                            <w:pPr>
                              <w:jc w:val="center"/>
                              <w:rPr>
                                <w:b/>
                                <w:bCs/>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8" style="position:absolute;margin-left:-36pt;margin-top:17.2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" fillcolor="silver">
                <v:textbox>
                  <w:txbxContent>
                    <w:p w:rsidR="00536854" w:rsidRDefault="00536854" w:rsidP="00536854">
                      <w:pPr>
                        <w:jc w:val="center"/>
                        <w:rPr>
                          <w:b/>
                          <w:bCs/>
                          <w:lang w:val="uk-UA"/>
                        </w:rPr>
                      </w:pPr>
                    </w:p>
                  </w:txbxContent>
                </v:textbox>
              </v:rect>
            </w:pict>
          </mc:Fallback>
        </mc:AlternateContent>
      </w:r>
    </w:p>
    <w:p w:rsidR="00536854" w:rsidRDefault="00536854" w:rsidP="00536854">
      <w:pPr>
        <w:spacing w:line="312" w:lineRule="auto"/>
        <w:ind w:left="-180" w:right="113"/>
        <w:outlineLvl w:val="0"/>
        <w:rPr>
          <w:b/>
          <w:bCs/>
          <w:kern w:val="16"/>
          <w:lang w:val="uk-UA"/>
        </w:rPr>
      </w:pPr>
      <w:r>
        <w:rPr>
          <w:b/>
          <w:bCs/>
          <w:kern w:val="16"/>
          <w:lang w:val="uk-UA"/>
        </w:rPr>
        <w:t xml:space="preserve"> - отримані нами результати</w:t>
      </w:r>
    </w:p>
    <w:p w:rsidR="00536854" w:rsidRDefault="00536854" w:rsidP="00536854">
      <w:pPr>
        <w:spacing w:line="312" w:lineRule="auto"/>
        <w:ind w:right="113"/>
        <w:outlineLvl w:val="0"/>
        <w:rPr>
          <w:b/>
          <w:bCs/>
          <w:kern w:val="16"/>
          <w:lang w:val="uk-UA"/>
        </w:rPr>
      </w:pPr>
      <w:r>
        <w:rPr>
          <w:noProof/>
          <w:sz w:val="20"/>
          <w:lang w:eastAsia="ru-RU"/>
        </w:rPr>
        <mc:AlternateContent>
          <mc:Choice Requires="wps">
            <w:drawing>
              <wp:anchor distT="0" distB="0" distL="114300" distR="114300" simplePos="0" relativeHeight="251711488" behindDoc="0" locked="0" layoutInCell="1" allowOverlap="1">
                <wp:simplePos x="0" y="0"/>
                <wp:positionH relativeFrom="column">
                  <wp:posOffset>-342900</wp:posOffset>
                </wp:positionH>
                <wp:positionV relativeFrom="paragraph">
                  <wp:posOffset>5715</wp:posOffset>
                </wp:positionV>
                <wp:extent cx="6972300" cy="671830"/>
                <wp:effectExtent l="0" t="0" r="4445"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854" w:rsidRDefault="00536854" w:rsidP="00536854">
                            <w:pPr>
                              <w:rPr>
                                <w:b/>
                                <w:bCs/>
                                <w:kern w:val="16"/>
                                <w:sz w:val="28"/>
                                <w:szCs w:val="28"/>
                                <w:lang w:val="uk-UA"/>
                              </w:rPr>
                            </w:pPr>
                            <w:r>
                              <w:rPr>
                                <w:b/>
                                <w:bCs/>
                                <w:sz w:val="28"/>
                                <w:szCs w:val="28"/>
                                <w:lang w:val="uk-UA"/>
                              </w:rPr>
                              <w:t xml:space="preserve">Рис. Патогенез ускладнень при </w:t>
                            </w:r>
                            <w:r>
                              <w:rPr>
                                <w:b/>
                                <w:bCs/>
                                <w:kern w:val="16"/>
                                <w:sz w:val="28"/>
                                <w:szCs w:val="28"/>
                                <w:lang w:val="uk-UA"/>
                              </w:rPr>
                              <w:t xml:space="preserve">хронічних неспецифічних запальних                                               </w:t>
                            </w:r>
                          </w:p>
                          <w:p w:rsidR="00536854" w:rsidRDefault="00536854" w:rsidP="00536854">
                            <w:pPr>
                              <w:rPr>
                                <w:b/>
                                <w:bCs/>
                                <w:sz w:val="28"/>
                                <w:szCs w:val="28"/>
                                <w:lang w:val="uk-UA"/>
                              </w:rPr>
                            </w:pPr>
                            <w:r>
                              <w:rPr>
                                <w:b/>
                                <w:bCs/>
                                <w:kern w:val="16"/>
                                <w:sz w:val="28"/>
                                <w:szCs w:val="28"/>
                                <w:lang w:val="uk-UA"/>
                              </w:rPr>
                              <w:t xml:space="preserve">         захворюваннях статевих органів</w:t>
                            </w:r>
                            <w:r>
                              <w:rPr>
                                <w:b/>
                                <w:bCs/>
                                <w:sz w:val="28"/>
                                <w:szCs w:val="28"/>
                                <w:lang w:val="uk-UA"/>
                              </w:rPr>
                              <w:t xml:space="preserve"> </w:t>
                            </w:r>
                          </w:p>
                          <w:p w:rsidR="00536854" w:rsidRDefault="00536854" w:rsidP="00536854">
                            <w:pPr>
                              <w:rPr>
                                <w:b/>
                                <w:bCs/>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9" style="position:absolute;margin-left:-27pt;margin-top:.45pt;width:549pt;height:5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" stroked="f">
                <v:textbox>
                  <w:txbxContent>
                    <w:p w:rsidR="00536854" w:rsidRDefault="00536854" w:rsidP="00536854">
                      <w:pPr>
                        <w:rPr>
                          <w:b/>
                          <w:bCs/>
                          <w:kern w:val="16"/>
                          <w:sz w:val="28"/>
                          <w:szCs w:val="28"/>
                          <w:lang w:val="uk-UA"/>
                        </w:rPr>
                      </w:pPr>
                      <w:r>
                        <w:rPr>
                          <w:b/>
                          <w:bCs/>
                          <w:sz w:val="28"/>
                          <w:szCs w:val="28"/>
                          <w:lang w:val="uk-UA"/>
                        </w:rPr>
                        <w:t xml:space="preserve">Рис. Патогенез ускладнень при </w:t>
                      </w:r>
                      <w:r>
                        <w:rPr>
                          <w:b/>
                          <w:bCs/>
                          <w:kern w:val="16"/>
                          <w:sz w:val="28"/>
                          <w:szCs w:val="28"/>
                          <w:lang w:val="uk-UA"/>
                        </w:rPr>
                        <w:t xml:space="preserve">хронічних неспецифічних запальних                                               </w:t>
                      </w:r>
                    </w:p>
                    <w:p w:rsidR="00536854" w:rsidRDefault="00536854" w:rsidP="00536854">
                      <w:pPr>
                        <w:rPr>
                          <w:b/>
                          <w:bCs/>
                          <w:sz w:val="28"/>
                          <w:szCs w:val="28"/>
                          <w:lang w:val="uk-UA"/>
                        </w:rPr>
                      </w:pPr>
                      <w:r>
                        <w:rPr>
                          <w:b/>
                          <w:bCs/>
                          <w:kern w:val="16"/>
                          <w:sz w:val="28"/>
                          <w:szCs w:val="28"/>
                          <w:lang w:val="uk-UA"/>
                        </w:rPr>
                        <w:t xml:space="preserve">         захворюваннях статевих органів</w:t>
                      </w:r>
                      <w:r>
                        <w:rPr>
                          <w:b/>
                          <w:bCs/>
                          <w:sz w:val="28"/>
                          <w:szCs w:val="28"/>
                          <w:lang w:val="uk-UA"/>
                        </w:rPr>
                        <w:t xml:space="preserve"> </w:t>
                      </w:r>
                    </w:p>
                    <w:p w:rsidR="00536854" w:rsidRDefault="00536854" w:rsidP="00536854">
                      <w:pPr>
                        <w:rPr>
                          <w:b/>
                          <w:bCs/>
                          <w:sz w:val="28"/>
                          <w:szCs w:val="28"/>
                          <w:lang w:val="uk-UA"/>
                        </w:rPr>
                      </w:pPr>
                    </w:p>
                  </w:txbxContent>
                </v:textbox>
              </v:rect>
            </w:pict>
          </mc:Fallback>
        </mc:AlternateContent>
      </w:r>
    </w:p>
    <w:p w:rsidR="00536854" w:rsidRDefault="00536854" w:rsidP="00536854">
      <w:pPr>
        <w:spacing w:line="312" w:lineRule="auto"/>
        <w:ind w:left="-180" w:right="113"/>
        <w:outlineLvl w:val="0"/>
        <w:rPr>
          <w:b/>
          <w:bCs/>
          <w:kern w:val="16"/>
          <w:lang w:val="uk-UA"/>
        </w:rPr>
      </w:pPr>
    </w:p>
    <w:p w:rsidR="00536854" w:rsidRDefault="00536854" w:rsidP="00536854">
      <w:pPr>
        <w:spacing w:line="312" w:lineRule="auto"/>
        <w:ind w:left="-180" w:right="113"/>
        <w:outlineLvl w:val="0"/>
        <w:rPr>
          <w:b/>
          <w:bCs/>
          <w:kern w:val="16"/>
          <w:lang w:val="uk-UA"/>
        </w:rPr>
      </w:pPr>
    </w:p>
    <w:p w:rsidR="00536854" w:rsidRDefault="00536854" w:rsidP="00536854">
      <w:pPr>
        <w:ind w:right="-30" w:firstLine="720"/>
        <w:jc w:val="center"/>
        <w:rPr>
          <w:b/>
          <w:bCs/>
          <w:kern w:val="16"/>
          <w:sz w:val="32"/>
          <w:szCs w:val="32"/>
          <w:lang w:val="uk-UA"/>
        </w:rPr>
      </w:pPr>
    </w:p>
    <w:p w:rsidR="00536854" w:rsidRDefault="00536854" w:rsidP="00536854">
      <w:pPr>
        <w:ind w:right="-30" w:firstLine="720"/>
        <w:jc w:val="center"/>
        <w:rPr>
          <w:b/>
          <w:bCs/>
          <w:kern w:val="16"/>
          <w:sz w:val="32"/>
          <w:szCs w:val="32"/>
          <w:lang w:val="uk-UA"/>
        </w:rPr>
      </w:pPr>
      <w:r>
        <w:rPr>
          <w:b/>
          <w:bCs/>
          <w:kern w:val="16"/>
          <w:sz w:val="32"/>
          <w:szCs w:val="32"/>
          <w:lang w:val="uk-UA"/>
        </w:rPr>
        <w:t>ВИСНОВКИ</w:t>
      </w:r>
    </w:p>
    <w:p w:rsidR="00536854" w:rsidRDefault="00536854" w:rsidP="00536854">
      <w:pPr>
        <w:ind w:right="-30" w:firstLine="720"/>
        <w:jc w:val="both"/>
        <w:rPr>
          <w:kern w:val="16"/>
          <w:sz w:val="28"/>
          <w:szCs w:val="28"/>
          <w:lang w:val="uk-UA"/>
        </w:rPr>
      </w:pPr>
      <w:r>
        <w:rPr>
          <w:kern w:val="16"/>
          <w:sz w:val="28"/>
          <w:szCs w:val="28"/>
          <w:lang w:val="uk-UA"/>
        </w:rPr>
        <w:t xml:space="preserve"> В дисертації наведено теоретичне обґрунтування та нове вирішення наукового завдання, спрямованого на виявлення характеру порушень обміну ЛП, Тр ланки гемостазу і неспецифічної реактивності у хворих на ХНЗЗ СО.</w:t>
      </w:r>
    </w:p>
    <w:p w:rsidR="00536854" w:rsidRDefault="00536854" w:rsidP="00536854">
      <w:pPr>
        <w:ind w:right="-30" w:firstLine="720"/>
        <w:jc w:val="both"/>
        <w:rPr>
          <w:kern w:val="16"/>
          <w:sz w:val="28"/>
          <w:szCs w:val="28"/>
          <w:lang w:val="uk-UA"/>
        </w:rPr>
      </w:pPr>
      <w:r>
        <w:rPr>
          <w:kern w:val="16"/>
          <w:sz w:val="28"/>
          <w:szCs w:val="28"/>
          <w:lang w:val="uk-UA"/>
        </w:rPr>
        <w:t xml:space="preserve">1. У хворих на ХНЗЗ СО встановлені порушення обміну ЛП: у жінок третьої старшої вікової групи визначено підвищення концентрації загального ХС в 1,2 рази, у пацієнтів обох статей знайдено збільшення частоти ХМ-емії в другій та третій групах (9 з 58 та 10 з 44), наявність ХС - ЛПДНЩ (14 з 58 і 22 з 44) у порівнянні з К, підвищення концентрації ТГ в 1,3 рази, МДА в 1,6 рази, в старшій групі хворих жінок – зростання рівня ХС-ЛПНЩ в 1,4 рази та зниження рівня ХС - ЛПВЩ в 1,4 рази (р&lt;0,05). ХМ-емія виявлялась частіше у хворих з грибковою (11 з 50) та змішаною (10 з 41) флорою, рівень ХС-ЛПВЩ вірогідно знижувався у хворих з трихомонадами, грибковою та змішаною флорою, рівень ХС-ЛПНЩ підвищувався у хворих усіх груп в середньому в 1,6 рази. ГХС частіше (23 з 30) </w:t>
      </w:r>
      <w:r>
        <w:rPr>
          <w:kern w:val="16"/>
          <w:sz w:val="28"/>
          <w:szCs w:val="28"/>
          <w:lang w:val="uk-UA"/>
        </w:rPr>
        <w:lastRenderedPageBreak/>
        <w:t>виявлялась в групі чоловіків середнього віку та половини хворих з трихомонадною, вірусною та змішаною флорою (р&lt;0,05) у порівнянні з іншими групами (третина хворих). ГХС з високим рівнем ХС найчастіше була у хворих на хламідіоз.</w:t>
      </w:r>
    </w:p>
    <w:p w:rsidR="00536854" w:rsidRDefault="00536854" w:rsidP="00536854">
      <w:pPr>
        <w:ind w:right="-30" w:firstLine="720"/>
        <w:jc w:val="both"/>
        <w:rPr>
          <w:kern w:val="16"/>
          <w:sz w:val="28"/>
          <w:szCs w:val="28"/>
          <w:lang w:val="uk-UA"/>
        </w:rPr>
      </w:pPr>
      <w:r>
        <w:rPr>
          <w:kern w:val="16"/>
          <w:sz w:val="28"/>
          <w:szCs w:val="28"/>
          <w:lang w:val="uk-UA"/>
        </w:rPr>
        <w:t>2. У хворих на ХНЗЗ СО сумарна частота наявності ДЛП високого ризику атерогенезу зростала відповідно віку: в молодшій групі виявилось 15 випадків з 60, в середній – 25 з 58, старшій – 26 з 44 (р&lt;0,05). ДЛП ІІа типу частіше виявлялись у чоловіків молодшої (7 з 22) та середньої (11 з 30) груп у порівнянні зі старшою (3 з 22) групою (р&lt;0,05) та у хворих на хламідійну (7 з 28) та вірусну інфекцію (5 з 19) (р&lt;0,05), у порівнянні з хворими інших груп.</w:t>
      </w:r>
    </w:p>
    <w:p w:rsidR="00536854" w:rsidRDefault="00536854" w:rsidP="00536854">
      <w:pPr>
        <w:ind w:right="-30" w:firstLine="720"/>
        <w:jc w:val="both"/>
        <w:rPr>
          <w:kern w:val="16"/>
          <w:sz w:val="28"/>
          <w:szCs w:val="28"/>
          <w:lang w:val="uk-UA"/>
        </w:rPr>
      </w:pPr>
      <w:r>
        <w:rPr>
          <w:kern w:val="16"/>
          <w:sz w:val="28"/>
          <w:szCs w:val="28"/>
          <w:lang w:val="uk-UA"/>
        </w:rPr>
        <w:t>3. У обстежених пацієнтів встановлені зрушення активності Тр: зростання адгезивності Тр у чоловіків середньої групи в 1,2 рази та у жінок старшої групи в 1,4 рази, максимальної АДФ-агрегації в усіх групах хворих в 1,9 разів, скорочення часу початку АДФ-агрегації у чоловіків молодшої та середньої груп в 1,7 рази і у жінок середньої та старшої груп в 1,5 рази, зниження рівня ФВ (30 - 62%) від такого в К (100%) (р&lt;0,05) у хворих з хламідійною інфекцією.</w:t>
      </w:r>
    </w:p>
    <w:p w:rsidR="00536854" w:rsidRDefault="00536854" w:rsidP="00536854">
      <w:pPr>
        <w:pStyle w:val="24"/>
        <w:spacing w:after="0" w:line="240" w:lineRule="auto"/>
        <w:ind w:left="0" w:right="-30" w:firstLine="720"/>
        <w:jc w:val="both"/>
        <w:rPr>
          <w:kern w:val="16"/>
          <w:szCs w:val="28"/>
          <w:lang w:val="uk-UA"/>
        </w:rPr>
      </w:pPr>
      <w:r>
        <w:rPr>
          <w:kern w:val="16"/>
          <w:szCs w:val="28"/>
          <w:lang w:val="uk-UA"/>
        </w:rPr>
        <w:t>4. Виявлено, що в усіх групах обстежених хворих відсотковий вміст паличкоядерних нейтрофілів зростав в 2 рази (р&lt;0,05). Сумарний аналіз порушень інтегративних показників лейкограми та ШОЕ периферичної крові (ІЗЛ, ІЛШОЕ, ІЛГ, ЗІ, ІСНЛ, ІСНМ, ІСЛМ, ІСЛЕ), а також цитохімічних показників функціональної активності лейкоцитів хворих свідчив про порушення неспецифічних захисних механізмів, перевагу макрофагального компоненту в механізмах фагоцитозу, а також клітинних механізмів специфічного захисту, схильність до аутоінтоксикації та реакцій гіперчутливості негайного типу.</w:t>
      </w:r>
    </w:p>
    <w:p w:rsidR="00536854" w:rsidRDefault="00536854" w:rsidP="00536854">
      <w:pPr>
        <w:pStyle w:val="24"/>
        <w:spacing w:after="0" w:line="240" w:lineRule="auto"/>
        <w:ind w:left="0" w:right="-30" w:firstLine="720"/>
        <w:jc w:val="both"/>
        <w:rPr>
          <w:kern w:val="16"/>
          <w:szCs w:val="28"/>
          <w:lang w:val="uk-UA"/>
        </w:rPr>
      </w:pPr>
      <w:r>
        <w:rPr>
          <w:kern w:val="16"/>
          <w:szCs w:val="28"/>
          <w:lang w:val="uk-UA"/>
        </w:rPr>
        <w:t>5. Для запобігання розвитку виражених запальних процесів та їх ускладнень у вигляді атерогенних ДЛП, порушень з боку Тр ланки зсідання крові, а також для підвищення ефективності фармакотерапії у хворих на ХНЗЗ СО запропоновано  проводити ретельний контроль показників обміну ЛП, ПОЛ, адгезивно-агрегаційних функцій Тр та рівню відносного вмісту ФВ, стану загальної реактивності організму, та, при необхідності, використовувати засоби її корекції.</w:t>
      </w:r>
    </w:p>
    <w:p w:rsidR="00536854" w:rsidRDefault="00536854" w:rsidP="00536854">
      <w:pPr>
        <w:pStyle w:val="24"/>
        <w:spacing w:after="0" w:line="240" w:lineRule="auto"/>
        <w:ind w:left="0" w:right="-28" w:firstLine="720"/>
        <w:jc w:val="both"/>
        <w:rPr>
          <w:kern w:val="16"/>
          <w:szCs w:val="28"/>
          <w:lang w:val="uk-UA"/>
        </w:rPr>
      </w:pPr>
      <w:r>
        <w:rPr>
          <w:kern w:val="16"/>
          <w:szCs w:val="28"/>
          <w:lang w:val="uk-UA"/>
        </w:rPr>
        <w:t xml:space="preserve">6. Підсумовані дані кореляційного аналізу дозволяють припустити, що зростання атерогенних властивостей плазми крові хворих на ХНЗЗ СО відбувалось у відповідності зі зростанням адгезивно-агрегаційних властивостей </w:t>
      </w:r>
      <w:r>
        <w:rPr>
          <w:szCs w:val="28"/>
          <w:lang w:val="uk-UA"/>
        </w:rPr>
        <w:t>Тр</w:t>
      </w:r>
      <w:r>
        <w:rPr>
          <w:kern w:val="16"/>
          <w:szCs w:val="28"/>
          <w:lang w:val="uk-UA"/>
        </w:rPr>
        <w:t xml:space="preserve"> та пошкодженням судинного ендотелію. Ці порушення проходять паралельно з перевагою Мо-макрофагальної ланки фагоцитозу на тлі зниженої активності нейтрофілів  і клітинних механізмів розвитку імунопатологічних реакцій.  </w:t>
      </w:r>
    </w:p>
    <w:p w:rsidR="00536854" w:rsidRDefault="00536854" w:rsidP="00536854">
      <w:pPr>
        <w:ind w:right="-28"/>
        <w:jc w:val="center"/>
        <w:outlineLvl w:val="0"/>
        <w:rPr>
          <w:b/>
          <w:bCs/>
          <w:kern w:val="16"/>
          <w:sz w:val="28"/>
          <w:szCs w:val="28"/>
          <w:lang w:val="uk-UA"/>
        </w:rPr>
      </w:pPr>
    </w:p>
    <w:p w:rsidR="00536854" w:rsidRDefault="00536854" w:rsidP="00536854">
      <w:pPr>
        <w:ind w:right="-28"/>
        <w:jc w:val="center"/>
        <w:outlineLvl w:val="0"/>
        <w:rPr>
          <w:b/>
          <w:bCs/>
          <w:kern w:val="16"/>
          <w:sz w:val="28"/>
          <w:szCs w:val="28"/>
          <w:lang w:val="uk-UA"/>
        </w:rPr>
      </w:pPr>
      <w:r>
        <w:rPr>
          <w:b/>
          <w:bCs/>
          <w:kern w:val="16"/>
          <w:sz w:val="28"/>
          <w:szCs w:val="28"/>
          <w:lang w:val="uk-UA"/>
        </w:rPr>
        <w:t>ПЕРЕЛІК РОБІТ, ОПУБЛІКОВАНИХ ЗА ТЕМОЮ ДИСЕРТАЦІЇ</w:t>
      </w:r>
    </w:p>
    <w:p w:rsidR="00536854" w:rsidRDefault="00536854" w:rsidP="00536854">
      <w:pPr>
        <w:ind w:right="-28"/>
        <w:jc w:val="center"/>
        <w:outlineLvl w:val="0"/>
        <w:rPr>
          <w:b/>
          <w:bCs/>
          <w:kern w:val="16"/>
          <w:sz w:val="28"/>
          <w:szCs w:val="28"/>
          <w:lang w:val="uk-UA"/>
        </w:rPr>
      </w:pPr>
    </w:p>
    <w:p w:rsidR="00536854" w:rsidRDefault="00536854" w:rsidP="00536854">
      <w:pPr>
        <w:ind w:right="-28" w:firstLine="720"/>
        <w:jc w:val="both"/>
        <w:rPr>
          <w:kern w:val="16"/>
          <w:sz w:val="28"/>
          <w:szCs w:val="28"/>
          <w:lang w:val="uk-UA"/>
        </w:rPr>
      </w:pPr>
      <w:r>
        <w:rPr>
          <w:b/>
          <w:bCs/>
          <w:kern w:val="16"/>
          <w:sz w:val="28"/>
          <w:szCs w:val="28"/>
        </w:rPr>
        <w:t>1.</w:t>
      </w:r>
      <w:r>
        <w:rPr>
          <w:b/>
          <w:bCs/>
          <w:kern w:val="16"/>
          <w:sz w:val="28"/>
          <w:szCs w:val="28"/>
          <w:lang w:val="uk-UA"/>
        </w:rPr>
        <w:t xml:space="preserve"> </w:t>
      </w:r>
      <w:r>
        <w:rPr>
          <w:kern w:val="16"/>
          <w:sz w:val="28"/>
          <w:szCs w:val="28"/>
        </w:rPr>
        <w:t>Цитологическая диагностика заболеваний, передаваемых половым путем /Е.Г.</w:t>
      </w:r>
      <w:r>
        <w:rPr>
          <w:kern w:val="16"/>
          <w:sz w:val="28"/>
          <w:szCs w:val="28"/>
          <w:lang w:val="uk-UA"/>
        </w:rPr>
        <w:t xml:space="preserve"> </w:t>
      </w:r>
      <w:r>
        <w:rPr>
          <w:kern w:val="16"/>
          <w:sz w:val="28"/>
          <w:szCs w:val="28"/>
        </w:rPr>
        <w:t>Береговая, И.А. Ланкина, Ю.А. Кривохацкая, И.А. Долгополова//</w:t>
      </w:r>
      <w:r>
        <w:rPr>
          <w:kern w:val="16"/>
          <w:sz w:val="28"/>
          <w:szCs w:val="28"/>
          <w:lang w:val="uk-UA"/>
        </w:rPr>
        <w:t xml:space="preserve"> </w:t>
      </w:r>
      <w:r>
        <w:rPr>
          <w:kern w:val="16"/>
          <w:sz w:val="28"/>
          <w:szCs w:val="28"/>
        </w:rPr>
        <w:t>Запорож</w:t>
      </w:r>
      <w:r>
        <w:rPr>
          <w:kern w:val="16"/>
          <w:sz w:val="28"/>
          <w:szCs w:val="28"/>
          <w:lang w:val="uk-UA"/>
        </w:rPr>
        <w:t xml:space="preserve">. </w:t>
      </w:r>
      <w:r>
        <w:rPr>
          <w:kern w:val="16"/>
          <w:sz w:val="28"/>
          <w:szCs w:val="28"/>
          <w:lang w:val="uk-UA"/>
        </w:rPr>
        <w:lastRenderedPageBreak/>
        <w:t xml:space="preserve">мед. журн. - 2002. - №5(15). – С. 61-62.(автор виконав цитологічні дослідження і дав їх інтерпретацію). </w:t>
      </w:r>
    </w:p>
    <w:p w:rsidR="00536854" w:rsidRDefault="00536854" w:rsidP="00536854">
      <w:pPr>
        <w:ind w:right="-28" w:firstLine="720"/>
        <w:jc w:val="both"/>
        <w:rPr>
          <w:b/>
          <w:bCs/>
          <w:kern w:val="16"/>
          <w:sz w:val="28"/>
          <w:szCs w:val="28"/>
          <w:lang w:val="uk-UA"/>
        </w:rPr>
      </w:pPr>
      <w:r>
        <w:rPr>
          <w:b/>
          <w:bCs/>
          <w:kern w:val="16"/>
          <w:sz w:val="28"/>
          <w:szCs w:val="28"/>
          <w:lang w:val="uk-UA"/>
        </w:rPr>
        <w:t xml:space="preserve">2. </w:t>
      </w:r>
      <w:r>
        <w:rPr>
          <w:kern w:val="16"/>
          <w:sz w:val="28"/>
          <w:szCs w:val="28"/>
          <w:lang w:val="uk-UA"/>
        </w:rPr>
        <w:t>Берегова О.Г., Долгополова І.А., Ланкіна І.О., Кривохацька Ю.О. Стан тромбоцитарної ланки гемостазу у мешканців Запорізького промислового регіону// Питання біоіндикації та екології: Міжвід. зб. наук. праць. – Запоріжжя: Вид-во ЗДУ, 2003. – Вип. 8, №1 – С.132-137. (автор особисто зробив дослідження тромбоцитарної ланки гемостазу і дав їх інтерпретацію).</w:t>
      </w:r>
    </w:p>
    <w:p w:rsidR="00536854" w:rsidRDefault="00536854" w:rsidP="00536854">
      <w:pPr>
        <w:ind w:right="-28" w:firstLine="720"/>
        <w:jc w:val="both"/>
        <w:rPr>
          <w:b/>
          <w:bCs/>
          <w:kern w:val="16"/>
          <w:sz w:val="28"/>
          <w:szCs w:val="28"/>
          <w:lang w:val="uk-UA"/>
        </w:rPr>
      </w:pPr>
      <w:r>
        <w:rPr>
          <w:b/>
          <w:bCs/>
          <w:kern w:val="16"/>
          <w:sz w:val="28"/>
          <w:szCs w:val="28"/>
          <w:lang w:val="uk-UA"/>
        </w:rPr>
        <w:t xml:space="preserve">3. </w:t>
      </w:r>
      <w:r>
        <w:rPr>
          <w:kern w:val="16"/>
          <w:sz w:val="28"/>
          <w:szCs w:val="28"/>
          <w:lang w:val="uk-UA"/>
        </w:rPr>
        <w:t>Інтегративні формалізовані показники лейкограми периферичної крові у мешканців Запорізького промислового регіону / О.Г. Берегова,  Ю.О. Криво-хацька,  І.А. Долгополова, І.О.Ланкіна// Питання біоіндикації та екології: Міжвід. зб. наук. праць. – Запоріжжя: Вид-во ЗДУ,  2003 - Вип.8, №2 – С. 194-200. (автор виконав розрахунки інтегративних формалізованих показників лейкограми периферичної крові і дав їх інтерпретацію).</w:t>
      </w:r>
    </w:p>
    <w:p w:rsidR="00536854" w:rsidRDefault="00536854" w:rsidP="00536854">
      <w:pPr>
        <w:ind w:right="-28" w:firstLine="720"/>
        <w:jc w:val="both"/>
        <w:rPr>
          <w:b/>
          <w:bCs/>
          <w:kern w:val="16"/>
          <w:sz w:val="28"/>
          <w:szCs w:val="28"/>
          <w:lang w:val="uk-UA"/>
        </w:rPr>
      </w:pPr>
      <w:r>
        <w:rPr>
          <w:b/>
          <w:bCs/>
          <w:kern w:val="16"/>
          <w:sz w:val="28"/>
          <w:szCs w:val="28"/>
          <w:lang w:val="uk-UA"/>
        </w:rPr>
        <w:t xml:space="preserve">4. </w:t>
      </w:r>
      <w:r>
        <w:rPr>
          <w:kern w:val="16"/>
          <w:sz w:val="28"/>
          <w:szCs w:val="28"/>
          <w:lang w:val="uk-UA"/>
        </w:rPr>
        <w:t>Інтегративні формалізовані показники лейкограми периферичної крові хворих на мікози /   О.Г. Берегова, І.О. Ланкіна, Ю.О. Кривохацька, І.А. Долго-полова// Актуальні питання мед. науки та практики: Зб. наук. праць ЗМАПО. – Запоріжжя: Дике поле, 2004. – Вип. 65. – С. 8-15. (автор виконав розрахунки інтегративних формалізованих показників лейкограми периферичної крові і дав їх інтерпретацію).</w:t>
      </w:r>
    </w:p>
    <w:p w:rsidR="00536854" w:rsidRDefault="00536854" w:rsidP="00536854">
      <w:pPr>
        <w:ind w:right="-28"/>
        <w:jc w:val="both"/>
        <w:rPr>
          <w:b/>
          <w:bCs/>
          <w:kern w:val="16"/>
          <w:sz w:val="28"/>
          <w:szCs w:val="28"/>
          <w:lang w:val="uk-UA"/>
        </w:rPr>
      </w:pPr>
      <w:r>
        <w:rPr>
          <w:b/>
          <w:bCs/>
          <w:kern w:val="16"/>
          <w:sz w:val="28"/>
          <w:szCs w:val="28"/>
          <w:lang w:val="uk-UA"/>
        </w:rPr>
        <w:tab/>
      </w:r>
      <w:r>
        <w:rPr>
          <w:b/>
          <w:bCs/>
          <w:kern w:val="16"/>
          <w:sz w:val="28"/>
          <w:szCs w:val="28"/>
        </w:rPr>
        <w:t>5.</w:t>
      </w:r>
      <w:r>
        <w:rPr>
          <w:b/>
          <w:bCs/>
          <w:kern w:val="16"/>
          <w:sz w:val="28"/>
          <w:szCs w:val="28"/>
          <w:lang w:val="uk-UA"/>
        </w:rPr>
        <w:t xml:space="preserve"> </w:t>
      </w:r>
      <w:r>
        <w:rPr>
          <w:kern w:val="16"/>
          <w:sz w:val="28"/>
          <w:szCs w:val="28"/>
        </w:rPr>
        <w:t>Оценка функциональной активности лейкоцитов по данным цитохимических исследований у больных хроническими неспец</w:t>
      </w:r>
      <w:r>
        <w:rPr>
          <w:kern w:val="16"/>
          <w:sz w:val="28"/>
          <w:szCs w:val="28"/>
          <w:lang w:val="uk-UA"/>
        </w:rPr>
        <w:t>и</w:t>
      </w:r>
      <w:r>
        <w:rPr>
          <w:kern w:val="16"/>
          <w:sz w:val="28"/>
          <w:szCs w:val="28"/>
        </w:rPr>
        <w:t>фическими заболеваниями половых органов /И.А.</w:t>
      </w:r>
      <w:r>
        <w:rPr>
          <w:kern w:val="16"/>
          <w:sz w:val="28"/>
          <w:szCs w:val="28"/>
          <w:lang w:val="uk-UA"/>
        </w:rPr>
        <w:t xml:space="preserve"> </w:t>
      </w:r>
      <w:r>
        <w:rPr>
          <w:kern w:val="16"/>
          <w:sz w:val="28"/>
          <w:szCs w:val="28"/>
        </w:rPr>
        <w:t>Долгоп</w:t>
      </w:r>
      <w:r>
        <w:rPr>
          <w:kern w:val="16"/>
          <w:sz w:val="28"/>
          <w:szCs w:val="28"/>
          <w:lang w:val="uk-UA"/>
        </w:rPr>
        <w:t>о</w:t>
      </w:r>
      <w:r>
        <w:rPr>
          <w:kern w:val="16"/>
          <w:sz w:val="28"/>
          <w:szCs w:val="28"/>
        </w:rPr>
        <w:t>лова, Е.Г.</w:t>
      </w:r>
      <w:r>
        <w:rPr>
          <w:kern w:val="16"/>
          <w:sz w:val="28"/>
          <w:szCs w:val="28"/>
          <w:lang w:val="uk-UA"/>
        </w:rPr>
        <w:t xml:space="preserve"> </w:t>
      </w:r>
      <w:r>
        <w:rPr>
          <w:kern w:val="16"/>
          <w:sz w:val="28"/>
          <w:szCs w:val="28"/>
        </w:rPr>
        <w:t xml:space="preserve">Береговая, </w:t>
      </w:r>
      <w:r>
        <w:rPr>
          <w:kern w:val="16"/>
          <w:sz w:val="28"/>
          <w:szCs w:val="28"/>
          <w:lang w:val="uk-UA"/>
        </w:rPr>
        <w:t xml:space="preserve">Ю.А. </w:t>
      </w:r>
      <w:r>
        <w:rPr>
          <w:kern w:val="16"/>
          <w:sz w:val="28"/>
          <w:szCs w:val="28"/>
        </w:rPr>
        <w:t>Кри</w:t>
      </w:r>
      <w:r>
        <w:rPr>
          <w:kern w:val="16"/>
          <w:sz w:val="28"/>
          <w:szCs w:val="28"/>
          <w:lang w:val="uk-UA"/>
        </w:rPr>
        <w:t>-</w:t>
      </w:r>
      <w:r>
        <w:rPr>
          <w:kern w:val="16"/>
          <w:sz w:val="28"/>
          <w:szCs w:val="28"/>
        </w:rPr>
        <w:t xml:space="preserve">вохацкая, </w:t>
      </w:r>
      <w:r>
        <w:rPr>
          <w:kern w:val="16"/>
          <w:sz w:val="28"/>
          <w:szCs w:val="28"/>
          <w:lang w:val="uk-UA"/>
        </w:rPr>
        <w:t>И</w:t>
      </w:r>
      <w:r>
        <w:rPr>
          <w:kern w:val="16"/>
          <w:sz w:val="28"/>
          <w:szCs w:val="28"/>
        </w:rPr>
        <w:t>.А.</w:t>
      </w:r>
      <w:r>
        <w:rPr>
          <w:kern w:val="16"/>
          <w:sz w:val="28"/>
          <w:szCs w:val="28"/>
          <w:lang w:val="uk-UA"/>
        </w:rPr>
        <w:t xml:space="preserve"> </w:t>
      </w:r>
      <w:r>
        <w:rPr>
          <w:kern w:val="16"/>
          <w:sz w:val="28"/>
          <w:szCs w:val="28"/>
        </w:rPr>
        <w:t>Ланкина//</w:t>
      </w:r>
      <w:r>
        <w:rPr>
          <w:kern w:val="16"/>
          <w:sz w:val="28"/>
          <w:szCs w:val="28"/>
          <w:lang w:val="uk-UA"/>
        </w:rPr>
        <w:t xml:space="preserve"> Актуальні питання фармац. та мед. науки та практики: Зб. наук. ст.  – Запоріжжя: Вид-во ЗДМУ, 2004. - С. 25-31</w:t>
      </w:r>
      <w:r>
        <w:rPr>
          <w:b/>
          <w:bCs/>
          <w:kern w:val="16"/>
          <w:sz w:val="28"/>
          <w:szCs w:val="28"/>
          <w:lang w:val="uk-UA"/>
        </w:rPr>
        <w:t xml:space="preserve">. </w:t>
      </w:r>
    </w:p>
    <w:p w:rsidR="00536854" w:rsidRDefault="00536854" w:rsidP="00536854">
      <w:pPr>
        <w:ind w:right="-28"/>
        <w:jc w:val="both"/>
        <w:rPr>
          <w:kern w:val="16"/>
          <w:sz w:val="28"/>
          <w:szCs w:val="28"/>
          <w:lang w:val="uk-UA"/>
        </w:rPr>
        <w:sectPr w:rsidR="00536854">
          <w:footnotePr>
            <w:numRestart w:val="eachPage"/>
          </w:footnotePr>
          <w:pgSz w:w="12242" w:h="15842" w:code="1"/>
          <w:pgMar w:top="1134" w:right="1134" w:bottom="0" w:left="1418" w:header="720" w:footer="720" w:gutter="0"/>
          <w:pgNumType w:start="1"/>
          <w:cols w:space="1748"/>
        </w:sectPr>
      </w:pPr>
      <w:r>
        <w:rPr>
          <w:b/>
          <w:bCs/>
          <w:kern w:val="16"/>
          <w:sz w:val="28"/>
          <w:szCs w:val="28"/>
          <w:lang w:val="uk-UA"/>
        </w:rPr>
        <w:tab/>
      </w:r>
      <w:r>
        <w:rPr>
          <w:b/>
          <w:bCs/>
          <w:kern w:val="16"/>
          <w:sz w:val="28"/>
          <w:szCs w:val="28"/>
        </w:rPr>
        <w:t>6.</w:t>
      </w:r>
      <w:r>
        <w:rPr>
          <w:b/>
          <w:bCs/>
          <w:kern w:val="16"/>
          <w:sz w:val="28"/>
          <w:szCs w:val="28"/>
          <w:lang w:val="uk-UA"/>
        </w:rPr>
        <w:t xml:space="preserve"> </w:t>
      </w:r>
      <w:r>
        <w:rPr>
          <w:kern w:val="16"/>
          <w:sz w:val="28"/>
          <w:szCs w:val="28"/>
        </w:rPr>
        <w:t>Оценка функциональной активности ле</w:t>
      </w:r>
      <w:r>
        <w:rPr>
          <w:kern w:val="16"/>
          <w:sz w:val="28"/>
          <w:szCs w:val="28"/>
          <w:lang w:val="uk-UA"/>
        </w:rPr>
        <w:t>й</w:t>
      </w:r>
      <w:r>
        <w:rPr>
          <w:kern w:val="16"/>
          <w:sz w:val="28"/>
          <w:szCs w:val="28"/>
        </w:rPr>
        <w:t>коцитов по данным цитохимических исследований у больных урогенитальным кандидозом</w:t>
      </w:r>
      <w:r>
        <w:rPr>
          <w:kern w:val="16"/>
          <w:sz w:val="28"/>
          <w:szCs w:val="28"/>
          <w:lang w:val="uk-UA"/>
        </w:rPr>
        <w:t xml:space="preserve"> </w:t>
      </w:r>
    </w:p>
    <w:p w:rsidR="00536854" w:rsidRDefault="00536854" w:rsidP="00536854">
      <w:pPr>
        <w:spacing w:line="252" w:lineRule="auto"/>
        <w:ind w:right="-28"/>
        <w:jc w:val="both"/>
        <w:rPr>
          <w:kern w:val="16"/>
          <w:sz w:val="28"/>
          <w:szCs w:val="28"/>
          <w:lang w:val="uk-UA"/>
        </w:rPr>
      </w:pPr>
      <w:r>
        <w:rPr>
          <w:kern w:val="16"/>
          <w:sz w:val="28"/>
          <w:szCs w:val="28"/>
        </w:rPr>
        <w:lastRenderedPageBreak/>
        <w:t>/</w:t>
      </w:r>
      <w:r>
        <w:rPr>
          <w:kern w:val="16"/>
          <w:sz w:val="28"/>
          <w:szCs w:val="28"/>
          <w:lang w:val="uk-UA"/>
        </w:rPr>
        <w:t xml:space="preserve">И.А. </w:t>
      </w:r>
      <w:r>
        <w:rPr>
          <w:kern w:val="16"/>
          <w:sz w:val="28"/>
          <w:szCs w:val="28"/>
        </w:rPr>
        <w:t>Долгоп</w:t>
      </w:r>
      <w:r>
        <w:rPr>
          <w:kern w:val="16"/>
          <w:sz w:val="28"/>
          <w:szCs w:val="28"/>
          <w:lang w:val="uk-UA"/>
        </w:rPr>
        <w:t>о</w:t>
      </w:r>
      <w:r>
        <w:rPr>
          <w:kern w:val="16"/>
          <w:sz w:val="28"/>
          <w:szCs w:val="28"/>
        </w:rPr>
        <w:t>лова, Е.Г.</w:t>
      </w:r>
      <w:r>
        <w:rPr>
          <w:kern w:val="16"/>
          <w:sz w:val="28"/>
          <w:szCs w:val="28"/>
          <w:lang w:val="uk-UA"/>
        </w:rPr>
        <w:t xml:space="preserve"> </w:t>
      </w:r>
      <w:r>
        <w:rPr>
          <w:kern w:val="16"/>
          <w:sz w:val="28"/>
          <w:szCs w:val="28"/>
        </w:rPr>
        <w:t>Береговая, Ю.А.</w:t>
      </w:r>
      <w:r>
        <w:rPr>
          <w:kern w:val="16"/>
          <w:sz w:val="28"/>
          <w:szCs w:val="28"/>
          <w:lang w:val="uk-UA"/>
        </w:rPr>
        <w:t xml:space="preserve"> </w:t>
      </w:r>
      <w:r>
        <w:rPr>
          <w:kern w:val="16"/>
          <w:sz w:val="28"/>
          <w:szCs w:val="28"/>
        </w:rPr>
        <w:t>Кривохацкая, И.А.</w:t>
      </w:r>
      <w:r>
        <w:rPr>
          <w:kern w:val="16"/>
          <w:sz w:val="28"/>
          <w:szCs w:val="28"/>
          <w:lang w:val="uk-UA"/>
        </w:rPr>
        <w:t xml:space="preserve"> </w:t>
      </w:r>
      <w:r>
        <w:rPr>
          <w:kern w:val="16"/>
          <w:sz w:val="28"/>
          <w:szCs w:val="28"/>
        </w:rPr>
        <w:t>Ланкина//</w:t>
      </w:r>
      <w:r>
        <w:rPr>
          <w:kern w:val="16"/>
          <w:sz w:val="28"/>
          <w:szCs w:val="28"/>
          <w:lang w:val="uk-UA"/>
        </w:rPr>
        <w:t xml:space="preserve"> </w:t>
      </w:r>
      <w:r>
        <w:rPr>
          <w:kern w:val="16"/>
          <w:sz w:val="28"/>
          <w:szCs w:val="28"/>
        </w:rPr>
        <w:t>Таврический медико-биологический вестн.</w:t>
      </w:r>
      <w:r>
        <w:rPr>
          <w:kern w:val="16"/>
          <w:sz w:val="28"/>
          <w:szCs w:val="28"/>
          <w:lang w:val="uk-UA"/>
        </w:rPr>
        <w:t xml:space="preserve"> </w:t>
      </w:r>
      <w:r>
        <w:rPr>
          <w:kern w:val="16"/>
          <w:sz w:val="28"/>
          <w:szCs w:val="28"/>
        </w:rPr>
        <w:t>-</w:t>
      </w:r>
      <w:r>
        <w:rPr>
          <w:kern w:val="16"/>
          <w:sz w:val="28"/>
          <w:szCs w:val="28"/>
          <w:lang w:val="uk-UA"/>
        </w:rPr>
        <w:t xml:space="preserve"> </w:t>
      </w:r>
      <w:r>
        <w:rPr>
          <w:kern w:val="16"/>
          <w:sz w:val="28"/>
          <w:szCs w:val="28"/>
        </w:rPr>
        <w:t>2004.</w:t>
      </w:r>
      <w:r>
        <w:rPr>
          <w:kern w:val="16"/>
          <w:sz w:val="28"/>
          <w:szCs w:val="28"/>
          <w:lang w:val="uk-UA"/>
        </w:rPr>
        <w:t xml:space="preserve"> </w:t>
      </w:r>
      <w:r>
        <w:rPr>
          <w:kern w:val="16"/>
          <w:sz w:val="28"/>
          <w:szCs w:val="28"/>
        </w:rPr>
        <w:t>-</w:t>
      </w:r>
      <w:r>
        <w:rPr>
          <w:kern w:val="16"/>
          <w:sz w:val="28"/>
          <w:szCs w:val="28"/>
          <w:lang w:val="uk-UA"/>
        </w:rPr>
        <w:t xml:space="preserve"> </w:t>
      </w:r>
      <w:r>
        <w:rPr>
          <w:kern w:val="16"/>
          <w:sz w:val="28"/>
          <w:szCs w:val="28"/>
        </w:rPr>
        <w:t>Т.7,</w:t>
      </w:r>
      <w:r>
        <w:rPr>
          <w:kern w:val="16"/>
          <w:sz w:val="28"/>
          <w:szCs w:val="28"/>
          <w:lang w:val="uk-UA"/>
        </w:rPr>
        <w:t xml:space="preserve"> </w:t>
      </w:r>
      <w:r>
        <w:rPr>
          <w:kern w:val="16"/>
          <w:sz w:val="28"/>
          <w:szCs w:val="28"/>
        </w:rPr>
        <w:t>№2.-</w:t>
      </w:r>
      <w:r>
        <w:rPr>
          <w:kern w:val="16"/>
          <w:sz w:val="28"/>
          <w:szCs w:val="28"/>
          <w:lang w:val="uk-UA"/>
        </w:rPr>
        <w:t xml:space="preserve"> С.19-22. (автор виконав цитохімічні дослідження функціональної активності лейкоцитів і дав їх інтерпретацію).</w:t>
      </w:r>
    </w:p>
    <w:p w:rsidR="00536854" w:rsidRDefault="00536854" w:rsidP="00536854">
      <w:pPr>
        <w:spacing w:line="252" w:lineRule="auto"/>
        <w:ind w:right="-28"/>
        <w:jc w:val="both"/>
        <w:rPr>
          <w:kern w:val="16"/>
          <w:sz w:val="28"/>
          <w:szCs w:val="28"/>
          <w:lang w:val="uk-UA"/>
        </w:rPr>
      </w:pPr>
      <w:r>
        <w:rPr>
          <w:kern w:val="16"/>
          <w:sz w:val="28"/>
          <w:szCs w:val="28"/>
          <w:lang w:val="uk-UA"/>
        </w:rPr>
        <w:tab/>
      </w:r>
      <w:r>
        <w:rPr>
          <w:b/>
          <w:bCs/>
          <w:kern w:val="16"/>
          <w:sz w:val="28"/>
          <w:szCs w:val="28"/>
        </w:rPr>
        <w:t>7.</w:t>
      </w:r>
      <w:r>
        <w:rPr>
          <w:b/>
          <w:bCs/>
          <w:kern w:val="16"/>
          <w:sz w:val="28"/>
          <w:szCs w:val="28"/>
          <w:lang w:val="uk-UA"/>
        </w:rPr>
        <w:t xml:space="preserve"> </w:t>
      </w:r>
      <w:r>
        <w:rPr>
          <w:kern w:val="16"/>
          <w:sz w:val="28"/>
          <w:szCs w:val="28"/>
          <w:lang w:val="uk-UA"/>
        </w:rPr>
        <w:t>Берегова О.Г., Долгополова І.А., Ланкіна І.О. Роль імунного запалення у патогенезі дисфунції ендотелію// Запорож. мед. журн. - 2005. - №2(29). - С. 88-91</w:t>
      </w:r>
      <w:r>
        <w:rPr>
          <w:b/>
          <w:bCs/>
          <w:kern w:val="16"/>
          <w:sz w:val="28"/>
          <w:szCs w:val="28"/>
          <w:lang w:val="uk-UA"/>
        </w:rPr>
        <w:t>.</w:t>
      </w:r>
      <w:r>
        <w:rPr>
          <w:kern w:val="16"/>
          <w:sz w:val="28"/>
          <w:szCs w:val="28"/>
          <w:lang w:val="uk-UA"/>
        </w:rPr>
        <w:t>(автору належить фактичний матеріал).</w:t>
      </w:r>
    </w:p>
    <w:p w:rsidR="00536854" w:rsidRDefault="00536854" w:rsidP="00536854">
      <w:pPr>
        <w:spacing w:line="252" w:lineRule="auto"/>
        <w:ind w:right="-28"/>
        <w:jc w:val="both"/>
        <w:rPr>
          <w:b/>
          <w:bCs/>
          <w:kern w:val="16"/>
          <w:sz w:val="28"/>
          <w:szCs w:val="28"/>
          <w:lang w:val="uk-UA"/>
        </w:rPr>
      </w:pPr>
      <w:r>
        <w:rPr>
          <w:kern w:val="16"/>
          <w:sz w:val="28"/>
          <w:szCs w:val="28"/>
          <w:lang w:val="uk-UA"/>
        </w:rPr>
        <w:tab/>
        <w:t xml:space="preserve"> </w:t>
      </w:r>
      <w:r>
        <w:rPr>
          <w:b/>
          <w:bCs/>
          <w:kern w:val="16"/>
          <w:sz w:val="28"/>
          <w:szCs w:val="28"/>
          <w:lang w:val="uk-UA"/>
        </w:rPr>
        <w:t xml:space="preserve">8.  </w:t>
      </w:r>
      <w:r>
        <w:rPr>
          <w:kern w:val="16"/>
          <w:sz w:val="28"/>
          <w:szCs w:val="28"/>
          <w:lang w:val="uk-UA"/>
        </w:rPr>
        <w:t xml:space="preserve">Берегова О.Г., </w:t>
      </w:r>
      <w:r>
        <w:rPr>
          <w:kern w:val="16"/>
          <w:sz w:val="28"/>
          <w:szCs w:val="28"/>
          <w:lang w:val="uk-UA"/>
        </w:rPr>
        <w:tab/>
        <w:t>Долгополова І.А. Стан імунологічної реактивності у хворих на неспецифічні запальні захворювання статевих органів// Зб. наук. праць співробітників НМАПО ім. П.Л. Шупика.- К., 2006.- Вип. 15, №2. – С. 195-200. (автор виконав дослідження лейкограм крові, розрахунок інтегральних показників і дав їх інтерпретацію).</w:t>
      </w:r>
      <w:r>
        <w:rPr>
          <w:b/>
          <w:bCs/>
          <w:kern w:val="16"/>
          <w:sz w:val="28"/>
          <w:szCs w:val="28"/>
          <w:lang w:val="uk-UA"/>
        </w:rPr>
        <w:t xml:space="preserve"> </w:t>
      </w:r>
    </w:p>
    <w:p w:rsidR="00536854" w:rsidRDefault="00536854" w:rsidP="00536854">
      <w:pPr>
        <w:spacing w:line="252" w:lineRule="auto"/>
        <w:ind w:right="-28" w:firstLine="708"/>
        <w:jc w:val="both"/>
        <w:rPr>
          <w:kern w:val="16"/>
          <w:sz w:val="28"/>
          <w:szCs w:val="28"/>
          <w:lang w:val="uk-UA"/>
        </w:rPr>
      </w:pPr>
      <w:r>
        <w:rPr>
          <w:b/>
          <w:bCs/>
          <w:kern w:val="16"/>
          <w:sz w:val="28"/>
          <w:szCs w:val="28"/>
          <w:lang w:val="uk-UA"/>
        </w:rPr>
        <w:t xml:space="preserve">9. </w:t>
      </w:r>
      <w:r>
        <w:rPr>
          <w:kern w:val="16"/>
          <w:sz w:val="28"/>
          <w:szCs w:val="28"/>
        </w:rPr>
        <w:t>Показатели микроциркуляторного гемостаза у больных хроническими неспецифическими воспалительными заболеваниями половых органов</w:t>
      </w:r>
      <w:r>
        <w:rPr>
          <w:kern w:val="16"/>
          <w:sz w:val="28"/>
          <w:szCs w:val="28"/>
          <w:lang w:val="uk-UA"/>
        </w:rPr>
        <w:t xml:space="preserve"> </w:t>
      </w:r>
      <w:r>
        <w:rPr>
          <w:kern w:val="16"/>
          <w:sz w:val="28"/>
          <w:szCs w:val="28"/>
        </w:rPr>
        <w:t>/</w:t>
      </w:r>
      <w:r>
        <w:rPr>
          <w:kern w:val="16"/>
          <w:sz w:val="28"/>
          <w:szCs w:val="28"/>
          <w:lang w:val="uk-UA"/>
        </w:rPr>
        <w:t xml:space="preserve">Е.Г. </w:t>
      </w:r>
      <w:r>
        <w:rPr>
          <w:kern w:val="16"/>
          <w:sz w:val="28"/>
          <w:szCs w:val="28"/>
        </w:rPr>
        <w:t>Бе</w:t>
      </w:r>
      <w:r>
        <w:rPr>
          <w:kern w:val="16"/>
          <w:sz w:val="28"/>
          <w:szCs w:val="28"/>
          <w:lang w:val="uk-UA"/>
        </w:rPr>
        <w:t>-</w:t>
      </w:r>
      <w:r>
        <w:rPr>
          <w:kern w:val="16"/>
          <w:sz w:val="28"/>
          <w:szCs w:val="28"/>
        </w:rPr>
        <w:t>реговая, И.А.</w:t>
      </w:r>
      <w:r>
        <w:rPr>
          <w:kern w:val="16"/>
          <w:sz w:val="28"/>
          <w:szCs w:val="28"/>
          <w:lang w:val="uk-UA"/>
        </w:rPr>
        <w:t xml:space="preserve"> </w:t>
      </w:r>
      <w:r>
        <w:rPr>
          <w:kern w:val="16"/>
          <w:sz w:val="28"/>
          <w:szCs w:val="28"/>
        </w:rPr>
        <w:t>Долгополова,</w:t>
      </w:r>
      <w:r>
        <w:rPr>
          <w:kern w:val="16"/>
          <w:sz w:val="28"/>
          <w:szCs w:val="28"/>
          <w:lang w:val="uk-UA"/>
        </w:rPr>
        <w:t xml:space="preserve"> </w:t>
      </w:r>
      <w:r>
        <w:rPr>
          <w:kern w:val="16"/>
          <w:sz w:val="28"/>
          <w:szCs w:val="28"/>
        </w:rPr>
        <w:t>И.А. Ланкина, Ю.А. Кривохацкая// Зб.</w:t>
      </w:r>
      <w:r>
        <w:rPr>
          <w:kern w:val="16"/>
          <w:sz w:val="28"/>
          <w:szCs w:val="28"/>
          <w:lang w:val="uk-UA"/>
        </w:rPr>
        <w:t xml:space="preserve"> наук. праць Запорізького державного інституту удосконалення лікарів. – Запоріжжя: ЗДІУЛ, 2002 – С.13-17</w:t>
      </w:r>
      <w:r>
        <w:rPr>
          <w:b/>
          <w:bCs/>
          <w:kern w:val="16"/>
          <w:sz w:val="28"/>
          <w:szCs w:val="28"/>
          <w:lang w:val="uk-UA"/>
        </w:rPr>
        <w:t>.</w:t>
      </w:r>
      <w:r>
        <w:rPr>
          <w:kern w:val="16"/>
          <w:sz w:val="28"/>
          <w:szCs w:val="28"/>
          <w:lang w:val="uk-UA"/>
        </w:rPr>
        <w:t>(автор провів дослідження показників гемостазу хворих на хронічні неспецифічні захворювання статевих органів і дав їх інтерпретацію).</w:t>
      </w:r>
    </w:p>
    <w:p w:rsidR="00536854" w:rsidRDefault="00536854" w:rsidP="00536854">
      <w:pPr>
        <w:spacing w:line="252" w:lineRule="auto"/>
        <w:ind w:right="-28"/>
        <w:jc w:val="both"/>
        <w:rPr>
          <w:b/>
          <w:bCs/>
          <w:kern w:val="16"/>
          <w:sz w:val="28"/>
          <w:szCs w:val="28"/>
          <w:lang w:val="uk-UA"/>
        </w:rPr>
      </w:pPr>
      <w:r>
        <w:rPr>
          <w:kern w:val="16"/>
          <w:sz w:val="28"/>
          <w:szCs w:val="28"/>
          <w:lang w:val="uk-UA"/>
        </w:rPr>
        <w:tab/>
      </w:r>
      <w:r>
        <w:rPr>
          <w:b/>
          <w:bCs/>
          <w:kern w:val="16"/>
          <w:sz w:val="28"/>
          <w:szCs w:val="28"/>
        </w:rPr>
        <w:t>10.</w:t>
      </w:r>
      <w:r>
        <w:rPr>
          <w:b/>
          <w:bCs/>
          <w:kern w:val="16"/>
          <w:sz w:val="28"/>
          <w:szCs w:val="28"/>
          <w:lang w:val="uk-UA"/>
        </w:rPr>
        <w:t xml:space="preserve"> </w:t>
      </w:r>
      <w:r>
        <w:rPr>
          <w:kern w:val="16"/>
          <w:sz w:val="28"/>
          <w:szCs w:val="28"/>
          <w:lang w:val="uk-UA"/>
        </w:rPr>
        <w:t xml:space="preserve">Долгополова И.А. </w:t>
      </w:r>
      <w:r>
        <w:rPr>
          <w:kern w:val="16"/>
          <w:sz w:val="28"/>
          <w:szCs w:val="28"/>
        </w:rPr>
        <w:t xml:space="preserve">Роль системных противовоспалительных цитокинов – б – тумор некротического фактора  (б-ТНФ) и интерлейкина – 1 (ИЛ – 1) в патогенезе некоторых заболеваний// Тез. </w:t>
      </w:r>
      <w:r>
        <w:rPr>
          <w:kern w:val="16"/>
          <w:sz w:val="28"/>
          <w:szCs w:val="28"/>
          <w:lang w:val="uk-UA"/>
        </w:rPr>
        <w:t>д</w:t>
      </w:r>
      <w:r>
        <w:rPr>
          <w:kern w:val="16"/>
          <w:sz w:val="28"/>
          <w:szCs w:val="28"/>
        </w:rPr>
        <w:t xml:space="preserve">окл. </w:t>
      </w:r>
      <w:r>
        <w:rPr>
          <w:kern w:val="16"/>
          <w:sz w:val="28"/>
          <w:szCs w:val="28"/>
          <w:lang w:val="uk-UA"/>
        </w:rPr>
        <w:t>н</w:t>
      </w:r>
      <w:r>
        <w:rPr>
          <w:kern w:val="16"/>
          <w:sz w:val="28"/>
          <w:szCs w:val="28"/>
        </w:rPr>
        <w:t>ау</w:t>
      </w:r>
      <w:r>
        <w:rPr>
          <w:kern w:val="16"/>
          <w:sz w:val="28"/>
          <w:szCs w:val="28"/>
          <w:lang w:val="uk-UA"/>
        </w:rPr>
        <w:t>ч</w:t>
      </w:r>
      <w:r>
        <w:rPr>
          <w:kern w:val="16"/>
          <w:sz w:val="28"/>
          <w:szCs w:val="28"/>
        </w:rPr>
        <w:t xml:space="preserve">.–практ. </w:t>
      </w:r>
      <w:r>
        <w:rPr>
          <w:kern w:val="16"/>
          <w:sz w:val="28"/>
          <w:szCs w:val="28"/>
          <w:lang w:val="uk-UA"/>
        </w:rPr>
        <w:t>к</w:t>
      </w:r>
      <w:r>
        <w:rPr>
          <w:kern w:val="16"/>
          <w:sz w:val="28"/>
          <w:szCs w:val="28"/>
        </w:rPr>
        <w:t xml:space="preserve">онф. врачей – интернов ЗГИУВ, 20 декабря 2001г. - </w:t>
      </w:r>
      <w:r>
        <w:rPr>
          <w:kern w:val="16"/>
          <w:sz w:val="28"/>
          <w:szCs w:val="28"/>
          <w:lang w:val="uk-UA"/>
        </w:rPr>
        <w:t xml:space="preserve">Запоріжжя,  2001. – С 26-27. </w:t>
      </w:r>
    </w:p>
    <w:p w:rsidR="00536854" w:rsidRDefault="00536854" w:rsidP="00536854">
      <w:pPr>
        <w:spacing w:line="252" w:lineRule="auto"/>
        <w:ind w:right="-28"/>
        <w:jc w:val="both"/>
        <w:rPr>
          <w:b/>
          <w:bCs/>
          <w:kern w:val="16"/>
          <w:sz w:val="28"/>
          <w:szCs w:val="28"/>
          <w:lang w:val="uk-UA"/>
        </w:rPr>
      </w:pPr>
      <w:r>
        <w:rPr>
          <w:kern w:val="16"/>
          <w:sz w:val="28"/>
          <w:szCs w:val="28"/>
          <w:lang w:val="uk-UA"/>
        </w:rPr>
        <w:tab/>
      </w:r>
      <w:r>
        <w:rPr>
          <w:b/>
          <w:bCs/>
          <w:kern w:val="16"/>
          <w:sz w:val="28"/>
          <w:szCs w:val="28"/>
        </w:rPr>
        <w:t>11.</w:t>
      </w:r>
      <w:r>
        <w:rPr>
          <w:b/>
          <w:bCs/>
          <w:kern w:val="16"/>
          <w:sz w:val="28"/>
          <w:szCs w:val="28"/>
          <w:lang w:val="uk-UA"/>
        </w:rPr>
        <w:t xml:space="preserve"> </w:t>
      </w:r>
      <w:r>
        <w:rPr>
          <w:kern w:val="16"/>
          <w:sz w:val="28"/>
          <w:szCs w:val="28"/>
        </w:rPr>
        <w:t>Оценка функциональной активности лейкоцитов по данным цитохимических исследований у больных урогенитальным кандидозом//</w:t>
      </w:r>
      <w:r>
        <w:rPr>
          <w:kern w:val="16"/>
          <w:sz w:val="28"/>
          <w:szCs w:val="28"/>
          <w:lang w:val="uk-UA"/>
        </w:rPr>
        <w:t xml:space="preserve"> Е.Г. </w:t>
      </w:r>
      <w:r>
        <w:rPr>
          <w:kern w:val="16"/>
          <w:sz w:val="28"/>
          <w:szCs w:val="28"/>
        </w:rPr>
        <w:t>Бе</w:t>
      </w:r>
      <w:r>
        <w:rPr>
          <w:kern w:val="16"/>
          <w:sz w:val="28"/>
          <w:szCs w:val="28"/>
          <w:lang w:val="uk-UA"/>
        </w:rPr>
        <w:t>-</w:t>
      </w:r>
      <w:r>
        <w:rPr>
          <w:kern w:val="16"/>
          <w:sz w:val="28"/>
          <w:szCs w:val="28"/>
        </w:rPr>
        <w:t>реговая, И.А. Ланкина, И.А.</w:t>
      </w:r>
      <w:r>
        <w:rPr>
          <w:kern w:val="16"/>
          <w:sz w:val="28"/>
          <w:szCs w:val="28"/>
          <w:lang w:val="uk-UA"/>
        </w:rPr>
        <w:t xml:space="preserve"> </w:t>
      </w:r>
      <w:r>
        <w:rPr>
          <w:kern w:val="16"/>
          <w:sz w:val="28"/>
          <w:szCs w:val="28"/>
        </w:rPr>
        <w:t xml:space="preserve">Долгополова, Ю.А. Кривохацкая// </w:t>
      </w:r>
      <w:r>
        <w:rPr>
          <w:kern w:val="16"/>
          <w:sz w:val="28"/>
          <w:szCs w:val="28"/>
          <w:lang w:val="uk-UA"/>
        </w:rPr>
        <w:t>Актуальні питання клінічної медицини та післядипломної освіти. Тез. докл. наук.-практ. конф., 13-14 травня 2004р</w:t>
      </w:r>
      <w:r>
        <w:rPr>
          <w:kern w:val="16"/>
          <w:sz w:val="28"/>
          <w:szCs w:val="28"/>
        </w:rPr>
        <w:t>.</w:t>
      </w:r>
      <w:r>
        <w:rPr>
          <w:kern w:val="16"/>
          <w:sz w:val="28"/>
          <w:szCs w:val="28"/>
          <w:lang w:val="uk-UA"/>
        </w:rPr>
        <w:t xml:space="preserve">, м. Ялта. </w:t>
      </w:r>
      <w:r>
        <w:rPr>
          <w:kern w:val="16"/>
          <w:sz w:val="28"/>
          <w:szCs w:val="28"/>
        </w:rPr>
        <w:t xml:space="preserve">– </w:t>
      </w:r>
      <w:r>
        <w:rPr>
          <w:kern w:val="16"/>
          <w:sz w:val="28"/>
          <w:szCs w:val="28"/>
          <w:lang w:val="uk-UA"/>
        </w:rPr>
        <w:t>Сімферополь, 2004 – С. 28-29. (автор виконав цитохімічні дослідження функціональної активності лейкоцитів і дав їх інтерпретацію).</w:t>
      </w:r>
    </w:p>
    <w:p w:rsidR="00536854" w:rsidRDefault="00536854" w:rsidP="00536854">
      <w:pPr>
        <w:spacing w:line="252" w:lineRule="auto"/>
        <w:ind w:right="-28"/>
        <w:jc w:val="both"/>
        <w:rPr>
          <w:kern w:val="16"/>
          <w:sz w:val="28"/>
          <w:szCs w:val="28"/>
          <w:lang w:val="uk-UA"/>
        </w:rPr>
      </w:pPr>
      <w:r>
        <w:rPr>
          <w:kern w:val="16"/>
          <w:sz w:val="28"/>
          <w:szCs w:val="28"/>
          <w:lang w:val="uk-UA"/>
        </w:rPr>
        <w:tab/>
      </w:r>
      <w:r>
        <w:rPr>
          <w:b/>
          <w:bCs/>
          <w:kern w:val="16"/>
          <w:sz w:val="28"/>
          <w:szCs w:val="28"/>
          <w:lang w:val="uk-UA"/>
        </w:rPr>
        <w:t xml:space="preserve">12. </w:t>
      </w:r>
      <w:r>
        <w:rPr>
          <w:kern w:val="16"/>
          <w:sz w:val="28"/>
          <w:szCs w:val="28"/>
          <w:lang w:val="uk-UA"/>
        </w:rPr>
        <w:t xml:space="preserve">Долгополова І.А. Показники мікроциркуляторного гемостазу у хворих на хронічні неспецифічні запальні захворювання статевих органів різних вікових груп// Тези доп. конф. молодих вчених „Актуальні проблеми старіння”, присвяч. пам’яті акад. В.В. Фролькіса, 28 січня 2005р.,м.Київ. – К.: Ін-т геронтології АМНУ, 2005. - С. 49-50. </w:t>
      </w:r>
    </w:p>
    <w:p w:rsidR="00536854" w:rsidRDefault="00536854" w:rsidP="00536854">
      <w:pPr>
        <w:spacing w:line="252" w:lineRule="auto"/>
        <w:ind w:right="-28" w:firstLine="708"/>
        <w:jc w:val="both"/>
        <w:rPr>
          <w:b/>
          <w:bCs/>
          <w:kern w:val="16"/>
          <w:sz w:val="28"/>
          <w:szCs w:val="28"/>
          <w:lang w:val="uk-UA"/>
        </w:rPr>
      </w:pPr>
      <w:r>
        <w:rPr>
          <w:b/>
          <w:bCs/>
          <w:kern w:val="16"/>
          <w:sz w:val="28"/>
          <w:szCs w:val="28"/>
          <w:lang w:val="uk-UA"/>
        </w:rPr>
        <w:t>13.</w:t>
      </w:r>
      <w:r>
        <w:rPr>
          <w:kern w:val="16"/>
          <w:sz w:val="28"/>
          <w:szCs w:val="28"/>
          <w:lang w:val="uk-UA"/>
        </w:rPr>
        <w:t xml:space="preserve"> Берегова О. Г., Долгополова І.А. Інтегральні показники лейкограми периферичної крові в оцінці імунологічної реактивності у хворих на хронічні неспецифічні захворювання статевих органів// </w:t>
      </w:r>
      <w:r>
        <w:rPr>
          <w:kern w:val="16"/>
          <w:sz w:val="28"/>
          <w:szCs w:val="28"/>
          <w:lang w:val="en-US"/>
        </w:rPr>
        <w:t>Materialy</w:t>
      </w:r>
      <w:r>
        <w:rPr>
          <w:kern w:val="16"/>
          <w:sz w:val="28"/>
          <w:szCs w:val="28"/>
          <w:lang w:val="uk-UA"/>
        </w:rPr>
        <w:t xml:space="preserve"> ІІ </w:t>
      </w:r>
      <w:r>
        <w:rPr>
          <w:kern w:val="16"/>
          <w:sz w:val="28"/>
          <w:szCs w:val="28"/>
          <w:lang w:val="en-US"/>
        </w:rPr>
        <w:t>miedzynarodowey</w:t>
      </w:r>
      <w:r>
        <w:rPr>
          <w:kern w:val="16"/>
          <w:sz w:val="28"/>
          <w:szCs w:val="28"/>
          <w:lang w:val="uk-UA"/>
        </w:rPr>
        <w:t xml:space="preserve"> </w:t>
      </w:r>
      <w:r>
        <w:rPr>
          <w:kern w:val="16"/>
          <w:sz w:val="28"/>
          <w:szCs w:val="28"/>
          <w:lang w:val="en-US"/>
        </w:rPr>
        <w:t>naukove</w:t>
      </w:r>
      <w:r>
        <w:rPr>
          <w:kern w:val="16"/>
          <w:sz w:val="28"/>
          <w:szCs w:val="28"/>
          <w:lang w:val="uk-UA"/>
        </w:rPr>
        <w:t>-</w:t>
      </w:r>
      <w:r>
        <w:rPr>
          <w:kern w:val="16"/>
          <w:sz w:val="28"/>
          <w:szCs w:val="28"/>
          <w:lang w:val="en-US"/>
        </w:rPr>
        <w:t>practyezhey</w:t>
      </w:r>
      <w:r>
        <w:rPr>
          <w:kern w:val="16"/>
          <w:sz w:val="28"/>
          <w:szCs w:val="28"/>
          <w:lang w:val="uk-UA"/>
        </w:rPr>
        <w:t xml:space="preserve"> </w:t>
      </w:r>
      <w:r>
        <w:rPr>
          <w:kern w:val="16"/>
          <w:sz w:val="28"/>
          <w:szCs w:val="28"/>
          <w:lang w:val="en-US"/>
        </w:rPr>
        <w:t>konferencii</w:t>
      </w:r>
      <w:r>
        <w:rPr>
          <w:kern w:val="16"/>
          <w:sz w:val="28"/>
          <w:szCs w:val="28"/>
          <w:lang w:val="uk-UA"/>
        </w:rPr>
        <w:t xml:space="preserve"> "</w:t>
      </w:r>
      <w:r>
        <w:rPr>
          <w:kern w:val="16"/>
          <w:sz w:val="28"/>
          <w:szCs w:val="28"/>
          <w:lang w:val="en-US"/>
        </w:rPr>
        <w:t>Wyksztacenie</w:t>
      </w:r>
      <w:r>
        <w:rPr>
          <w:kern w:val="16"/>
          <w:sz w:val="28"/>
          <w:szCs w:val="28"/>
          <w:lang w:val="uk-UA"/>
        </w:rPr>
        <w:t xml:space="preserve"> </w:t>
      </w:r>
      <w:r>
        <w:rPr>
          <w:kern w:val="16"/>
          <w:sz w:val="28"/>
          <w:szCs w:val="28"/>
          <w:lang w:val="en-US"/>
        </w:rPr>
        <w:t>i</w:t>
      </w:r>
      <w:r>
        <w:rPr>
          <w:kern w:val="16"/>
          <w:sz w:val="28"/>
          <w:szCs w:val="28"/>
          <w:lang w:val="uk-UA"/>
        </w:rPr>
        <w:t xml:space="preserve"> </w:t>
      </w:r>
      <w:r>
        <w:rPr>
          <w:kern w:val="16"/>
          <w:sz w:val="28"/>
          <w:szCs w:val="28"/>
          <w:lang w:val="en-US"/>
        </w:rPr>
        <w:t>nauka</w:t>
      </w:r>
      <w:r>
        <w:rPr>
          <w:kern w:val="16"/>
          <w:sz w:val="28"/>
          <w:szCs w:val="28"/>
          <w:lang w:val="uk-UA"/>
        </w:rPr>
        <w:t xml:space="preserve"> </w:t>
      </w:r>
      <w:r>
        <w:rPr>
          <w:kern w:val="16"/>
          <w:sz w:val="28"/>
          <w:szCs w:val="28"/>
          <w:lang w:val="en-US"/>
        </w:rPr>
        <w:t>bez</w:t>
      </w:r>
      <w:r>
        <w:rPr>
          <w:kern w:val="16"/>
          <w:sz w:val="28"/>
          <w:szCs w:val="28"/>
          <w:lang w:val="uk-UA"/>
        </w:rPr>
        <w:t xml:space="preserve"> </w:t>
      </w:r>
      <w:r>
        <w:rPr>
          <w:kern w:val="16"/>
          <w:sz w:val="28"/>
          <w:szCs w:val="28"/>
          <w:lang w:val="en-US"/>
        </w:rPr>
        <w:t>granic</w:t>
      </w:r>
      <w:r>
        <w:rPr>
          <w:kern w:val="16"/>
          <w:sz w:val="28"/>
          <w:szCs w:val="28"/>
          <w:lang w:val="uk-UA"/>
        </w:rPr>
        <w:t xml:space="preserve">-2005", 19-27 </w:t>
      </w:r>
      <w:r>
        <w:rPr>
          <w:kern w:val="16"/>
          <w:sz w:val="28"/>
          <w:szCs w:val="28"/>
          <w:lang w:val="en-US"/>
        </w:rPr>
        <w:t>grudnia</w:t>
      </w:r>
      <w:r>
        <w:rPr>
          <w:kern w:val="16"/>
          <w:sz w:val="28"/>
          <w:szCs w:val="28"/>
          <w:lang w:val="uk-UA"/>
        </w:rPr>
        <w:t xml:space="preserve"> 2005</w:t>
      </w:r>
      <w:r>
        <w:rPr>
          <w:kern w:val="16"/>
          <w:sz w:val="28"/>
          <w:szCs w:val="28"/>
          <w:lang w:val="en-US"/>
        </w:rPr>
        <w:t>r</w:t>
      </w:r>
      <w:r>
        <w:rPr>
          <w:kern w:val="16"/>
          <w:sz w:val="28"/>
          <w:szCs w:val="28"/>
          <w:lang w:val="uk-UA"/>
        </w:rPr>
        <w:t>., м. Дніпропетровськ. –</w:t>
      </w:r>
      <w:r>
        <w:rPr>
          <w:kern w:val="16"/>
          <w:sz w:val="28"/>
          <w:szCs w:val="28"/>
          <w:lang w:val="en-US"/>
        </w:rPr>
        <w:t>Premysl</w:t>
      </w:r>
      <w:r>
        <w:rPr>
          <w:kern w:val="16"/>
          <w:sz w:val="28"/>
          <w:szCs w:val="28"/>
          <w:lang w:val="uk-UA"/>
        </w:rPr>
        <w:t xml:space="preserve">. </w:t>
      </w:r>
      <w:r>
        <w:rPr>
          <w:kern w:val="16"/>
          <w:sz w:val="28"/>
          <w:szCs w:val="28"/>
          <w:lang w:val="en-US"/>
        </w:rPr>
        <w:t>Sp</w:t>
      </w:r>
      <w:r>
        <w:rPr>
          <w:kern w:val="16"/>
          <w:sz w:val="28"/>
          <w:szCs w:val="28"/>
          <w:lang w:val="uk-UA"/>
        </w:rPr>
        <w:t xml:space="preserve">. </w:t>
      </w:r>
      <w:r>
        <w:rPr>
          <w:kern w:val="16"/>
          <w:sz w:val="28"/>
          <w:szCs w:val="28"/>
          <w:lang w:val="en-US"/>
        </w:rPr>
        <w:t>Zo</w:t>
      </w:r>
      <w:r>
        <w:rPr>
          <w:kern w:val="16"/>
          <w:sz w:val="28"/>
          <w:szCs w:val="28"/>
          <w:lang w:val="uk-UA"/>
        </w:rPr>
        <w:t xml:space="preserve">, </w:t>
      </w:r>
      <w:r>
        <w:rPr>
          <w:kern w:val="16"/>
          <w:sz w:val="28"/>
          <w:szCs w:val="28"/>
          <w:lang w:val="en-US"/>
        </w:rPr>
        <w:t>o</w:t>
      </w:r>
      <w:r>
        <w:rPr>
          <w:kern w:val="16"/>
          <w:sz w:val="28"/>
          <w:szCs w:val="28"/>
          <w:lang w:val="uk-UA"/>
        </w:rPr>
        <w:t>. ”</w:t>
      </w:r>
      <w:r>
        <w:rPr>
          <w:kern w:val="16"/>
          <w:sz w:val="28"/>
          <w:szCs w:val="28"/>
          <w:lang w:val="en-US"/>
        </w:rPr>
        <w:t>Nauka</w:t>
      </w:r>
      <w:r>
        <w:rPr>
          <w:kern w:val="16"/>
          <w:sz w:val="28"/>
          <w:szCs w:val="28"/>
          <w:lang w:val="uk-UA"/>
        </w:rPr>
        <w:t xml:space="preserve"> </w:t>
      </w:r>
      <w:r>
        <w:rPr>
          <w:kern w:val="16"/>
          <w:sz w:val="28"/>
          <w:szCs w:val="28"/>
          <w:lang w:val="en-US"/>
        </w:rPr>
        <w:t>i</w:t>
      </w:r>
      <w:r>
        <w:rPr>
          <w:kern w:val="16"/>
          <w:sz w:val="28"/>
          <w:szCs w:val="28"/>
          <w:lang w:val="uk-UA"/>
        </w:rPr>
        <w:t xml:space="preserve"> </w:t>
      </w:r>
      <w:r>
        <w:rPr>
          <w:kern w:val="16"/>
          <w:sz w:val="28"/>
          <w:szCs w:val="28"/>
          <w:lang w:val="en-US"/>
        </w:rPr>
        <w:t>studia</w:t>
      </w:r>
      <w:r>
        <w:rPr>
          <w:kern w:val="16"/>
          <w:sz w:val="28"/>
          <w:szCs w:val="28"/>
          <w:lang w:val="uk-UA"/>
        </w:rPr>
        <w:t xml:space="preserve">”, 2005. – </w:t>
      </w:r>
      <w:r>
        <w:rPr>
          <w:kern w:val="16"/>
          <w:sz w:val="28"/>
          <w:szCs w:val="28"/>
          <w:lang w:val="en-US"/>
        </w:rPr>
        <w:t>T</w:t>
      </w:r>
      <w:r>
        <w:rPr>
          <w:kern w:val="16"/>
          <w:sz w:val="28"/>
          <w:szCs w:val="28"/>
          <w:lang w:val="uk-UA"/>
        </w:rPr>
        <w:t xml:space="preserve">. 17 – Р. 41-43.(автор виконав дослідження лейкограм крові та розрахунок інтегральних показників і дав їх інтерпретацію).  </w:t>
      </w:r>
    </w:p>
    <w:p w:rsidR="00536854" w:rsidRDefault="00536854" w:rsidP="00536854">
      <w:pPr>
        <w:spacing w:line="252" w:lineRule="auto"/>
        <w:ind w:right="-28" w:firstLine="708"/>
        <w:jc w:val="both"/>
        <w:rPr>
          <w:kern w:val="16"/>
          <w:sz w:val="28"/>
          <w:szCs w:val="28"/>
          <w:lang w:val="uk-UA"/>
        </w:rPr>
      </w:pPr>
      <w:r>
        <w:rPr>
          <w:b/>
          <w:bCs/>
          <w:kern w:val="16"/>
          <w:sz w:val="28"/>
          <w:szCs w:val="28"/>
          <w:lang w:val="uk-UA"/>
        </w:rPr>
        <w:t>14.</w:t>
      </w:r>
      <w:r>
        <w:rPr>
          <w:kern w:val="16"/>
          <w:sz w:val="28"/>
          <w:szCs w:val="28"/>
          <w:lang w:val="uk-UA"/>
        </w:rPr>
        <w:t xml:space="preserve"> Соколовська І.А., Берегова О.Г. Особливості типів дисліпопротеїнемій у хворих на запальні захворювання статевих органів в умовах Запорізького промислового регіону// Тези 46-ої обл. наук. практ. конф. напрямів </w:t>
      </w:r>
      <w:r>
        <w:rPr>
          <w:kern w:val="16"/>
          <w:sz w:val="28"/>
          <w:szCs w:val="28"/>
          <w:lang w:val="uk-UA"/>
        </w:rPr>
        <w:lastRenderedPageBreak/>
        <w:t>впровадження досягнень науки в практику держ. санітарно-епідеміологічного нагляду та удосконалення санітарно-епідеміологічної служби. – Запоріжжя, 2006. - С.56-57. (автор виконав біохімічні дослідження і дав їх інтерпретацію).</w:t>
      </w:r>
    </w:p>
    <w:p w:rsidR="00536854" w:rsidRDefault="00536854" w:rsidP="00536854">
      <w:pPr>
        <w:ind w:right="-28" w:firstLine="708"/>
        <w:jc w:val="both"/>
        <w:rPr>
          <w:kern w:val="16"/>
          <w:sz w:val="28"/>
          <w:szCs w:val="28"/>
          <w:lang w:val="uk-UA"/>
        </w:rPr>
      </w:pPr>
    </w:p>
    <w:p w:rsidR="00536854" w:rsidRDefault="00536854" w:rsidP="00536854">
      <w:pPr>
        <w:ind w:right="-28" w:firstLine="708"/>
        <w:jc w:val="both"/>
        <w:rPr>
          <w:kern w:val="16"/>
          <w:sz w:val="28"/>
          <w:szCs w:val="28"/>
          <w:lang w:val="uk-UA"/>
        </w:rPr>
      </w:pPr>
    </w:p>
    <w:p w:rsidR="00536854" w:rsidRDefault="00536854" w:rsidP="00536854">
      <w:pPr>
        <w:ind w:right="-28" w:firstLine="708"/>
        <w:jc w:val="both"/>
        <w:rPr>
          <w:kern w:val="16"/>
          <w:sz w:val="28"/>
          <w:szCs w:val="28"/>
          <w:lang w:val="uk-UA"/>
        </w:rPr>
      </w:pPr>
    </w:p>
    <w:p w:rsidR="00536854" w:rsidRDefault="00536854" w:rsidP="00536854">
      <w:pPr>
        <w:ind w:right="113"/>
        <w:jc w:val="center"/>
        <w:outlineLvl w:val="0"/>
        <w:rPr>
          <w:b/>
          <w:bCs/>
          <w:kern w:val="16"/>
          <w:sz w:val="28"/>
          <w:szCs w:val="28"/>
          <w:lang w:val="uk-UA"/>
        </w:rPr>
      </w:pPr>
      <w:r>
        <w:rPr>
          <w:b/>
          <w:bCs/>
          <w:kern w:val="16"/>
          <w:sz w:val="28"/>
          <w:szCs w:val="28"/>
          <w:lang w:val="uk-UA"/>
        </w:rPr>
        <w:t>АНОТАЦІЯ</w:t>
      </w:r>
    </w:p>
    <w:p w:rsidR="00536854" w:rsidRDefault="00536854" w:rsidP="00536854">
      <w:pPr>
        <w:ind w:right="113"/>
        <w:jc w:val="center"/>
        <w:outlineLvl w:val="0"/>
        <w:rPr>
          <w:b/>
          <w:bCs/>
          <w:kern w:val="16"/>
          <w:sz w:val="28"/>
          <w:szCs w:val="28"/>
          <w:lang w:val="uk-UA"/>
        </w:rPr>
      </w:pPr>
    </w:p>
    <w:p w:rsidR="00536854" w:rsidRDefault="00536854" w:rsidP="00536854">
      <w:pPr>
        <w:spacing w:line="276" w:lineRule="auto"/>
        <w:ind w:right="-28" w:firstLine="720"/>
        <w:jc w:val="both"/>
        <w:rPr>
          <w:b/>
          <w:bCs/>
          <w:kern w:val="16"/>
          <w:sz w:val="28"/>
          <w:szCs w:val="28"/>
          <w:lang w:val="uk-UA"/>
        </w:rPr>
      </w:pPr>
      <w:r>
        <w:rPr>
          <w:b/>
          <w:bCs/>
          <w:kern w:val="16"/>
          <w:sz w:val="28"/>
          <w:szCs w:val="28"/>
          <w:lang w:val="uk-UA"/>
        </w:rPr>
        <w:t>Соколовська І.А. Стан ліпідного обміну і тромбоцитарної ланки гемостазу у хворих на хронічні неспецифічні запальні захворювання статевих органів. - Рукопис.</w:t>
      </w:r>
    </w:p>
    <w:p w:rsidR="00536854" w:rsidRDefault="00536854" w:rsidP="00536854">
      <w:pPr>
        <w:ind w:right="-30" w:firstLine="720"/>
        <w:jc w:val="both"/>
        <w:rPr>
          <w:kern w:val="16"/>
          <w:sz w:val="28"/>
          <w:szCs w:val="28"/>
          <w:lang w:val="uk-UA"/>
        </w:rPr>
      </w:pPr>
      <w:r>
        <w:rPr>
          <w:kern w:val="16"/>
          <w:sz w:val="28"/>
          <w:szCs w:val="28"/>
          <w:lang w:val="uk-UA"/>
        </w:rPr>
        <w:t xml:space="preserve">Дисертація на здобуття наукового ступеня кандидата медичних наук за спеціальністю 14.01.32 - Медична біохімія. - Національній медичний університет імені О.О. Богомольця, Київ, 2007. </w:t>
      </w:r>
    </w:p>
    <w:p w:rsidR="00536854" w:rsidRDefault="00536854" w:rsidP="00536854">
      <w:pPr>
        <w:ind w:right="-30" w:firstLine="720"/>
        <w:jc w:val="both"/>
        <w:rPr>
          <w:kern w:val="16"/>
          <w:sz w:val="28"/>
          <w:szCs w:val="28"/>
          <w:lang w:val="uk-UA"/>
        </w:rPr>
      </w:pPr>
      <w:r>
        <w:rPr>
          <w:kern w:val="16"/>
          <w:sz w:val="28"/>
          <w:szCs w:val="28"/>
          <w:lang w:val="uk-UA"/>
        </w:rPr>
        <w:t>Дисертація присвячена вивченню характеру порушень ЛП обміну, Тр ланки  гемостазу і неспецифічної реактивності у хворих на ХНЗЗ СО.</w:t>
      </w:r>
    </w:p>
    <w:p w:rsidR="00536854" w:rsidRDefault="00536854" w:rsidP="00536854">
      <w:pPr>
        <w:ind w:right="-30" w:firstLine="720"/>
        <w:jc w:val="both"/>
        <w:rPr>
          <w:kern w:val="16"/>
          <w:sz w:val="28"/>
          <w:szCs w:val="28"/>
          <w:lang w:val="uk-UA"/>
        </w:rPr>
      </w:pPr>
      <w:r>
        <w:rPr>
          <w:kern w:val="16"/>
          <w:sz w:val="28"/>
          <w:szCs w:val="28"/>
          <w:lang w:val="uk-UA"/>
        </w:rPr>
        <w:t>В дисертації наведено теоретичне обґрунтування та нове вирішення наукового завдання, спрямованого на виявлення особливостей взаємозв’язку показників обміну ЛП, Тр ланки гемостазу і неспецифічної реактивності у хворих на ХНЗЗ СО.</w:t>
      </w:r>
    </w:p>
    <w:p w:rsidR="00536854" w:rsidRDefault="00536854" w:rsidP="00536854">
      <w:pPr>
        <w:ind w:right="-30" w:firstLine="720"/>
        <w:jc w:val="both"/>
        <w:rPr>
          <w:sz w:val="28"/>
          <w:szCs w:val="28"/>
          <w:lang w:val="uk-UA"/>
        </w:rPr>
      </w:pPr>
      <w:r>
        <w:rPr>
          <w:kern w:val="16"/>
          <w:sz w:val="28"/>
          <w:szCs w:val="28"/>
          <w:lang w:val="uk-UA"/>
        </w:rPr>
        <w:t>Виявлено, що запальний процес супроводжується змінами показників ЛП, зростанням частоти визначення ДЛП, в тому числі ДЛП з високою атерогенністю, у відповідності зі збільшенням віку хворих. Знайдено підвищення  показників адгезивно-агрегаційних функцій Тр та зниження рівня ФВ в плазмі крові хворих.</w:t>
      </w:r>
    </w:p>
    <w:p w:rsidR="00536854" w:rsidRDefault="00536854" w:rsidP="00536854">
      <w:pPr>
        <w:ind w:right="-30" w:firstLine="720"/>
        <w:jc w:val="both"/>
        <w:rPr>
          <w:kern w:val="16"/>
          <w:sz w:val="28"/>
          <w:szCs w:val="28"/>
          <w:lang w:val="uk-UA"/>
        </w:rPr>
      </w:pPr>
      <w:r>
        <w:rPr>
          <w:kern w:val="16"/>
          <w:sz w:val="28"/>
          <w:szCs w:val="28"/>
          <w:lang w:val="uk-UA"/>
        </w:rPr>
        <w:t>Сумарний аналіз зрушень інтегративних показників лейкограми та ШОЕ периферичної крові ІЗЛ, ІЛШОЕ, ІЛГ, ЗІ, ІСНЛ, ІСНМ, ІСЛМ, ІСЛЕ, а також цитохімічних показників функціональної активності лейкоцитів хворих, свідчив про порушення неспецифічних захисних механізмів, перевагу макрофагального компоненту в механізмах фагоцитозу, а також клітинних механізмів специфічного захисту, схильність до аутоінтоксикації та реакцій гіперчутливості негайного типу.</w:t>
      </w:r>
    </w:p>
    <w:p w:rsidR="00536854" w:rsidRDefault="00536854" w:rsidP="00536854">
      <w:pPr>
        <w:ind w:right="-30" w:firstLine="720"/>
        <w:jc w:val="both"/>
        <w:rPr>
          <w:kern w:val="16"/>
          <w:sz w:val="28"/>
          <w:szCs w:val="28"/>
          <w:lang w:val="uk-UA"/>
        </w:rPr>
      </w:pPr>
      <w:r>
        <w:rPr>
          <w:kern w:val="16"/>
          <w:sz w:val="28"/>
          <w:szCs w:val="28"/>
          <w:lang w:val="uk-UA"/>
        </w:rPr>
        <w:t>Підсумовані дані кореляційного аналізу дозволяють припустити, що зростання атерогенних властивостей плазми крові хворих на ХНЗЗ СО відбувалося у відповідності зі зростанням тромбогенного потенціалу та пошкодженням судинного ендотелію. Ці зрушення проходили паралельно з перевагою Мо-макрофагальної ланки системи фагоцитозу на фоні зниженої фагоцитарної активності циркулюючих ПМЯЛ і перевагою клітинного механізму специфічного захисту, розвитком ендогенної інтоксикації.</w:t>
      </w:r>
    </w:p>
    <w:p w:rsidR="00536854" w:rsidRDefault="00536854" w:rsidP="00536854">
      <w:pPr>
        <w:ind w:right="-30" w:firstLine="720"/>
        <w:jc w:val="both"/>
        <w:rPr>
          <w:kern w:val="16"/>
          <w:sz w:val="28"/>
          <w:szCs w:val="28"/>
          <w:lang w:val="uk-UA"/>
        </w:rPr>
      </w:pPr>
      <w:r>
        <w:rPr>
          <w:kern w:val="16"/>
          <w:sz w:val="28"/>
          <w:szCs w:val="28"/>
          <w:lang w:val="uk-UA"/>
        </w:rPr>
        <w:t>Найбільший ризик атерогенезу та пошкодження судинного ендотелію знайдено у хворих на хламідіоз.</w:t>
      </w:r>
    </w:p>
    <w:p w:rsidR="00536854" w:rsidRDefault="00536854" w:rsidP="00536854">
      <w:pPr>
        <w:ind w:right="-30" w:firstLine="720"/>
        <w:jc w:val="both"/>
        <w:rPr>
          <w:kern w:val="16"/>
          <w:sz w:val="28"/>
          <w:szCs w:val="28"/>
          <w:lang w:val="uk-UA"/>
        </w:rPr>
      </w:pPr>
      <w:r>
        <w:rPr>
          <w:b/>
          <w:bCs/>
          <w:kern w:val="16"/>
          <w:sz w:val="28"/>
          <w:szCs w:val="28"/>
          <w:lang w:val="uk-UA"/>
        </w:rPr>
        <w:t>Ключові слова</w:t>
      </w:r>
      <w:r>
        <w:rPr>
          <w:kern w:val="16"/>
          <w:sz w:val="28"/>
          <w:szCs w:val="28"/>
          <w:lang w:val="uk-UA"/>
        </w:rPr>
        <w:t xml:space="preserve">: ліпіди, гемостаз, реактивність, хронічні неспецифічні запальні захворювання статевих органів. </w:t>
      </w:r>
    </w:p>
    <w:p w:rsidR="00536854" w:rsidRDefault="00536854" w:rsidP="00536854">
      <w:pPr>
        <w:ind w:right="-30" w:firstLine="720"/>
        <w:jc w:val="both"/>
        <w:rPr>
          <w:b/>
          <w:bCs/>
          <w:kern w:val="16"/>
          <w:sz w:val="28"/>
          <w:szCs w:val="28"/>
          <w:lang w:val="uk-UA"/>
        </w:rPr>
      </w:pPr>
    </w:p>
    <w:p w:rsidR="00536854" w:rsidRDefault="00536854" w:rsidP="00536854">
      <w:pPr>
        <w:ind w:right="-30"/>
        <w:jc w:val="center"/>
        <w:outlineLvl w:val="0"/>
        <w:rPr>
          <w:b/>
          <w:bCs/>
          <w:kern w:val="16"/>
          <w:sz w:val="28"/>
          <w:szCs w:val="28"/>
          <w:lang w:val="uk-UA"/>
        </w:rPr>
      </w:pPr>
    </w:p>
    <w:p w:rsidR="00536854" w:rsidRDefault="00536854" w:rsidP="00536854">
      <w:pPr>
        <w:ind w:right="-30"/>
        <w:jc w:val="center"/>
        <w:outlineLvl w:val="0"/>
        <w:rPr>
          <w:b/>
          <w:bCs/>
          <w:kern w:val="16"/>
          <w:sz w:val="28"/>
          <w:szCs w:val="28"/>
        </w:rPr>
      </w:pPr>
      <w:r>
        <w:rPr>
          <w:b/>
          <w:bCs/>
          <w:kern w:val="16"/>
          <w:sz w:val="28"/>
          <w:szCs w:val="28"/>
        </w:rPr>
        <w:lastRenderedPageBreak/>
        <w:t>АННОТАЦИЯ</w:t>
      </w:r>
    </w:p>
    <w:p w:rsidR="00536854" w:rsidRDefault="00536854" w:rsidP="00536854">
      <w:pPr>
        <w:ind w:right="-30"/>
        <w:jc w:val="center"/>
        <w:outlineLvl w:val="0"/>
        <w:rPr>
          <w:b/>
          <w:bCs/>
          <w:kern w:val="16"/>
          <w:sz w:val="28"/>
          <w:szCs w:val="28"/>
        </w:rPr>
      </w:pPr>
    </w:p>
    <w:p w:rsidR="00536854" w:rsidRDefault="00536854" w:rsidP="00536854">
      <w:pPr>
        <w:ind w:right="-30" w:firstLine="720"/>
        <w:jc w:val="both"/>
        <w:rPr>
          <w:b/>
          <w:bCs/>
          <w:kern w:val="16"/>
          <w:sz w:val="28"/>
          <w:szCs w:val="28"/>
          <w:lang w:val="uk-UA"/>
        </w:rPr>
      </w:pPr>
      <w:r>
        <w:rPr>
          <w:b/>
          <w:bCs/>
          <w:kern w:val="16"/>
          <w:sz w:val="28"/>
          <w:szCs w:val="28"/>
        </w:rPr>
        <w:t>Соколовская И.А. Состояние</w:t>
      </w:r>
      <w:r>
        <w:rPr>
          <w:b/>
          <w:bCs/>
          <w:kern w:val="16"/>
          <w:sz w:val="28"/>
          <w:szCs w:val="28"/>
          <w:lang w:val="uk-UA"/>
        </w:rPr>
        <w:t xml:space="preserve"> </w:t>
      </w:r>
      <w:r>
        <w:rPr>
          <w:b/>
          <w:bCs/>
          <w:kern w:val="16"/>
          <w:sz w:val="28"/>
          <w:szCs w:val="28"/>
        </w:rPr>
        <w:t>липидного</w:t>
      </w:r>
      <w:r>
        <w:rPr>
          <w:b/>
          <w:bCs/>
          <w:kern w:val="16"/>
          <w:sz w:val="28"/>
          <w:szCs w:val="28"/>
          <w:lang w:val="uk-UA"/>
        </w:rPr>
        <w:t xml:space="preserve"> обмена и </w:t>
      </w:r>
      <w:r>
        <w:rPr>
          <w:b/>
          <w:bCs/>
          <w:kern w:val="16"/>
          <w:sz w:val="28"/>
          <w:szCs w:val="28"/>
        </w:rPr>
        <w:t>тромбоцитарного</w:t>
      </w:r>
      <w:r>
        <w:rPr>
          <w:b/>
          <w:bCs/>
          <w:kern w:val="16"/>
          <w:sz w:val="28"/>
          <w:szCs w:val="28"/>
          <w:lang w:val="uk-UA"/>
        </w:rPr>
        <w:t xml:space="preserve"> </w:t>
      </w:r>
      <w:r>
        <w:rPr>
          <w:b/>
          <w:bCs/>
          <w:kern w:val="16"/>
          <w:sz w:val="28"/>
          <w:szCs w:val="28"/>
        </w:rPr>
        <w:t>звена</w:t>
      </w:r>
      <w:r>
        <w:rPr>
          <w:b/>
          <w:bCs/>
          <w:kern w:val="16"/>
          <w:sz w:val="28"/>
          <w:szCs w:val="28"/>
          <w:lang w:val="uk-UA"/>
        </w:rPr>
        <w:t xml:space="preserve"> </w:t>
      </w:r>
      <w:r>
        <w:rPr>
          <w:b/>
          <w:bCs/>
          <w:kern w:val="16"/>
          <w:sz w:val="28"/>
          <w:szCs w:val="28"/>
        </w:rPr>
        <w:t>гемостаза у больных хроническими неспецифическими воспалительными заболеваниями половых органов.</w:t>
      </w:r>
      <w:r>
        <w:rPr>
          <w:b/>
          <w:bCs/>
          <w:kern w:val="16"/>
          <w:sz w:val="28"/>
          <w:szCs w:val="28"/>
          <w:lang w:val="uk-UA"/>
        </w:rPr>
        <w:t xml:space="preserve"> </w:t>
      </w:r>
      <w:r>
        <w:rPr>
          <w:b/>
          <w:bCs/>
          <w:kern w:val="16"/>
          <w:sz w:val="28"/>
          <w:szCs w:val="28"/>
        </w:rPr>
        <w:t>– Рукопис</w:t>
      </w:r>
      <w:r>
        <w:rPr>
          <w:b/>
          <w:bCs/>
          <w:kern w:val="16"/>
          <w:sz w:val="28"/>
          <w:szCs w:val="28"/>
          <w:lang w:val="uk-UA"/>
        </w:rPr>
        <w:t>ь.</w:t>
      </w:r>
    </w:p>
    <w:p w:rsidR="00536854" w:rsidRDefault="00536854" w:rsidP="00536854">
      <w:pPr>
        <w:ind w:right="-30" w:firstLine="720"/>
        <w:jc w:val="both"/>
        <w:rPr>
          <w:kern w:val="16"/>
          <w:sz w:val="28"/>
          <w:szCs w:val="28"/>
        </w:rPr>
      </w:pPr>
      <w:r>
        <w:rPr>
          <w:kern w:val="16"/>
          <w:sz w:val="28"/>
          <w:szCs w:val="28"/>
        </w:rPr>
        <w:t xml:space="preserve">Диссертация на соискание </w:t>
      </w:r>
      <w:r>
        <w:rPr>
          <w:kern w:val="16"/>
          <w:sz w:val="28"/>
          <w:szCs w:val="28"/>
          <w:lang w:val="uk-UA"/>
        </w:rPr>
        <w:t>научной</w:t>
      </w:r>
      <w:r>
        <w:rPr>
          <w:kern w:val="16"/>
          <w:sz w:val="28"/>
          <w:szCs w:val="28"/>
        </w:rPr>
        <w:t xml:space="preserve"> степени кандидата медицинских наук по специальности 14.01.32 – медицинская биохимия</w:t>
      </w:r>
      <w:r>
        <w:rPr>
          <w:kern w:val="16"/>
          <w:sz w:val="28"/>
          <w:szCs w:val="28"/>
          <w:lang w:val="uk-UA"/>
        </w:rPr>
        <w:t>. -</w:t>
      </w:r>
      <w:r>
        <w:rPr>
          <w:kern w:val="16"/>
          <w:sz w:val="28"/>
          <w:szCs w:val="28"/>
        </w:rPr>
        <w:t xml:space="preserve"> Национальный мед</w:t>
      </w:r>
      <w:r>
        <w:rPr>
          <w:kern w:val="16"/>
          <w:sz w:val="28"/>
          <w:szCs w:val="28"/>
          <w:lang w:val="uk-UA"/>
        </w:rPr>
        <w:t>и</w:t>
      </w:r>
      <w:r>
        <w:rPr>
          <w:kern w:val="16"/>
          <w:sz w:val="28"/>
          <w:szCs w:val="28"/>
        </w:rPr>
        <w:t>цинский университет им</w:t>
      </w:r>
      <w:r>
        <w:rPr>
          <w:kern w:val="16"/>
          <w:sz w:val="28"/>
          <w:szCs w:val="28"/>
          <w:lang w:val="uk-UA"/>
        </w:rPr>
        <w:t>ени</w:t>
      </w:r>
      <w:r>
        <w:rPr>
          <w:kern w:val="16"/>
          <w:sz w:val="28"/>
          <w:szCs w:val="28"/>
        </w:rPr>
        <w:t xml:space="preserve"> А.А. Богомольца, Киев, 2007. </w:t>
      </w:r>
    </w:p>
    <w:p w:rsidR="00536854" w:rsidRDefault="00536854" w:rsidP="00536854">
      <w:pPr>
        <w:ind w:right="-30" w:firstLine="720"/>
        <w:jc w:val="both"/>
        <w:rPr>
          <w:kern w:val="16"/>
          <w:sz w:val="28"/>
          <w:szCs w:val="28"/>
        </w:rPr>
      </w:pPr>
      <w:r>
        <w:rPr>
          <w:kern w:val="16"/>
          <w:sz w:val="28"/>
          <w:szCs w:val="28"/>
        </w:rPr>
        <w:t xml:space="preserve">Диссертация посвящена изучению </w:t>
      </w:r>
      <w:r>
        <w:rPr>
          <w:kern w:val="16"/>
          <w:sz w:val="28"/>
          <w:szCs w:val="28"/>
          <w:lang w:val="uk-UA"/>
        </w:rPr>
        <w:t>характера сдвигов ЛП</w:t>
      </w:r>
      <w:r>
        <w:rPr>
          <w:kern w:val="16"/>
          <w:sz w:val="28"/>
          <w:szCs w:val="28"/>
        </w:rPr>
        <w:t xml:space="preserve"> обмена, </w:t>
      </w:r>
      <w:r>
        <w:rPr>
          <w:kern w:val="16"/>
          <w:sz w:val="28"/>
          <w:szCs w:val="28"/>
          <w:lang w:val="uk-UA"/>
        </w:rPr>
        <w:t xml:space="preserve">Тр </w:t>
      </w:r>
      <w:r>
        <w:rPr>
          <w:kern w:val="16"/>
          <w:sz w:val="28"/>
          <w:szCs w:val="28"/>
        </w:rPr>
        <w:t>звена гемостаза и неспецифической реактивности</w:t>
      </w:r>
      <w:r>
        <w:rPr>
          <w:kern w:val="16"/>
          <w:sz w:val="28"/>
          <w:szCs w:val="28"/>
          <w:lang w:val="uk-UA"/>
        </w:rPr>
        <w:t xml:space="preserve"> у</w:t>
      </w:r>
      <w:r>
        <w:rPr>
          <w:kern w:val="16"/>
          <w:sz w:val="28"/>
          <w:szCs w:val="28"/>
        </w:rPr>
        <w:t xml:space="preserve"> больных</w:t>
      </w:r>
      <w:r>
        <w:rPr>
          <w:kern w:val="16"/>
          <w:sz w:val="28"/>
          <w:szCs w:val="28"/>
          <w:lang w:val="uk-UA"/>
        </w:rPr>
        <w:t xml:space="preserve"> хроническими</w:t>
      </w:r>
      <w:r>
        <w:rPr>
          <w:kern w:val="16"/>
          <w:sz w:val="28"/>
          <w:szCs w:val="28"/>
        </w:rPr>
        <w:t xml:space="preserve"> неспецифическими воспалительными заболеваниями половых органов. Впервые показана целесообразность изучения эффективности комплексного лечения с учётом разных звеньев патогенеза атеросклероза с помощью коррекции проатерогенных фракций липидов и антиоксидантных комплексов.</w:t>
      </w:r>
    </w:p>
    <w:p w:rsidR="00536854" w:rsidRDefault="00536854" w:rsidP="00536854">
      <w:pPr>
        <w:ind w:right="-30" w:firstLine="720"/>
        <w:jc w:val="both"/>
        <w:rPr>
          <w:kern w:val="16"/>
          <w:sz w:val="28"/>
          <w:szCs w:val="28"/>
        </w:rPr>
      </w:pPr>
      <w:r>
        <w:rPr>
          <w:kern w:val="16"/>
          <w:sz w:val="28"/>
          <w:szCs w:val="28"/>
        </w:rPr>
        <w:t>Установлено, что воспалительный процесс сопровождается изменениями показателей обмена липидов</w:t>
      </w:r>
      <w:r>
        <w:rPr>
          <w:kern w:val="16"/>
          <w:sz w:val="28"/>
          <w:szCs w:val="28"/>
          <w:lang w:val="uk-UA"/>
        </w:rPr>
        <w:t xml:space="preserve"> и интенсивности ПОЛ.</w:t>
      </w:r>
      <w:r>
        <w:rPr>
          <w:kern w:val="16"/>
          <w:sz w:val="28"/>
          <w:szCs w:val="28"/>
        </w:rPr>
        <w:t xml:space="preserve"> С увеличением возраста пациенто</w:t>
      </w:r>
      <w:r>
        <w:rPr>
          <w:kern w:val="16"/>
          <w:sz w:val="28"/>
          <w:szCs w:val="28"/>
          <w:lang w:val="uk-UA"/>
        </w:rPr>
        <w:t>к</w:t>
      </w:r>
      <w:r>
        <w:rPr>
          <w:kern w:val="16"/>
          <w:sz w:val="28"/>
          <w:szCs w:val="28"/>
        </w:rPr>
        <w:t xml:space="preserve"> повышалась концентрация общего ХС в 1,</w:t>
      </w:r>
      <w:r>
        <w:rPr>
          <w:kern w:val="16"/>
          <w:sz w:val="28"/>
          <w:szCs w:val="28"/>
          <w:lang w:val="uk-UA"/>
        </w:rPr>
        <w:t>2</w:t>
      </w:r>
      <w:r>
        <w:rPr>
          <w:kern w:val="16"/>
          <w:sz w:val="28"/>
          <w:szCs w:val="28"/>
        </w:rPr>
        <w:t xml:space="preserve"> раза, чаще выявлял</w:t>
      </w:r>
      <w:r>
        <w:rPr>
          <w:kern w:val="16"/>
          <w:sz w:val="28"/>
          <w:szCs w:val="28"/>
          <w:lang w:val="uk-UA"/>
        </w:rPr>
        <w:t>о</w:t>
      </w:r>
      <w:r>
        <w:rPr>
          <w:kern w:val="16"/>
          <w:sz w:val="28"/>
          <w:szCs w:val="28"/>
        </w:rPr>
        <w:t xml:space="preserve">сь </w:t>
      </w:r>
      <w:r>
        <w:rPr>
          <w:kern w:val="16"/>
          <w:sz w:val="28"/>
          <w:szCs w:val="28"/>
          <w:lang w:val="uk-UA"/>
        </w:rPr>
        <w:t xml:space="preserve">наличие </w:t>
      </w:r>
      <w:r>
        <w:rPr>
          <w:kern w:val="16"/>
          <w:sz w:val="28"/>
          <w:szCs w:val="28"/>
        </w:rPr>
        <w:t>ХМ-еми</w:t>
      </w:r>
      <w:r>
        <w:rPr>
          <w:kern w:val="16"/>
          <w:sz w:val="28"/>
          <w:szCs w:val="28"/>
          <w:lang w:val="uk-UA"/>
        </w:rPr>
        <w:t>и</w:t>
      </w:r>
      <w:r>
        <w:rPr>
          <w:kern w:val="16"/>
          <w:sz w:val="28"/>
          <w:szCs w:val="28"/>
        </w:rPr>
        <w:t>, ХС</w:t>
      </w:r>
      <w:r>
        <w:rPr>
          <w:kern w:val="16"/>
          <w:sz w:val="28"/>
          <w:szCs w:val="28"/>
          <w:lang w:val="uk-UA"/>
        </w:rPr>
        <w:t xml:space="preserve"> -</w:t>
      </w:r>
      <w:r>
        <w:rPr>
          <w:kern w:val="16"/>
          <w:sz w:val="28"/>
          <w:szCs w:val="28"/>
        </w:rPr>
        <w:t xml:space="preserve"> ЛПОНП, увеличивался уровень ТГ в 1,3 раза, МДА в 1,7 раза </w:t>
      </w:r>
      <w:r>
        <w:rPr>
          <w:kern w:val="16"/>
          <w:sz w:val="28"/>
          <w:szCs w:val="28"/>
          <w:lang w:val="uk-UA"/>
        </w:rPr>
        <w:t xml:space="preserve">(р&lt;0,05), уменьшалась концентрация ХС-ЛПВП в 1,4 раза. </w:t>
      </w:r>
    </w:p>
    <w:p w:rsidR="00536854" w:rsidRDefault="00536854" w:rsidP="00536854">
      <w:pPr>
        <w:ind w:right="-30" w:firstLine="720"/>
        <w:jc w:val="both"/>
        <w:rPr>
          <w:kern w:val="16"/>
          <w:sz w:val="28"/>
          <w:szCs w:val="28"/>
          <w:lang w:val="uk-UA"/>
        </w:rPr>
      </w:pPr>
      <w:r>
        <w:rPr>
          <w:kern w:val="16"/>
          <w:sz w:val="28"/>
          <w:szCs w:val="28"/>
        </w:rPr>
        <w:t xml:space="preserve">У молодых </w:t>
      </w:r>
      <w:r>
        <w:rPr>
          <w:kern w:val="16"/>
          <w:sz w:val="28"/>
          <w:szCs w:val="28"/>
          <w:lang w:val="uk-UA"/>
        </w:rPr>
        <w:t>мужчин</w:t>
      </w:r>
      <w:r>
        <w:rPr>
          <w:kern w:val="16"/>
          <w:sz w:val="28"/>
          <w:szCs w:val="28"/>
        </w:rPr>
        <w:t xml:space="preserve"> </w:t>
      </w:r>
      <w:r>
        <w:rPr>
          <w:kern w:val="16"/>
          <w:sz w:val="28"/>
          <w:szCs w:val="28"/>
          <w:lang w:val="uk-UA"/>
        </w:rPr>
        <w:t xml:space="preserve">ДЛП </w:t>
      </w:r>
      <w:r>
        <w:rPr>
          <w:kern w:val="16"/>
          <w:sz w:val="28"/>
          <w:szCs w:val="28"/>
        </w:rPr>
        <w:t>IIа</w:t>
      </w:r>
      <w:r>
        <w:rPr>
          <w:kern w:val="16"/>
          <w:sz w:val="28"/>
          <w:szCs w:val="28"/>
          <w:lang w:val="uk-UA"/>
        </w:rPr>
        <w:t xml:space="preserve"> типа</w:t>
      </w:r>
      <w:r>
        <w:rPr>
          <w:kern w:val="16"/>
          <w:sz w:val="28"/>
          <w:szCs w:val="28"/>
        </w:rPr>
        <w:t xml:space="preserve"> </w:t>
      </w:r>
      <w:r>
        <w:rPr>
          <w:kern w:val="16"/>
          <w:sz w:val="28"/>
          <w:szCs w:val="28"/>
          <w:lang w:val="uk-UA"/>
        </w:rPr>
        <w:t xml:space="preserve">встречались достоверно чаще (р&lt;0,05), чем у женщин. </w:t>
      </w:r>
      <w:r>
        <w:rPr>
          <w:kern w:val="16"/>
          <w:sz w:val="28"/>
          <w:szCs w:val="28"/>
        </w:rPr>
        <w:t>У женщин 2-й группы ДЛП V типа наблюдались достоверно чаще (</w:t>
      </w:r>
      <w:r>
        <w:rPr>
          <w:kern w:val="16"/>
          <w:sz w:val="28"/>
          <w:szCs w:val="28"/>
          <w:lang w:val="en-US"/>
        </w:rPr>
        <w:t>p</w:t>
      </w:r>
      <w:r>
        <w:rPr>
          <w:kern w:val="16"/>
          <w:sz w:val="28"/>
          <w:szCs w:val="28"/>
        </w:rPr>
        <w:t>&lt;0,05), чем в первой группе. В 3-й группе больных ДЛП IIа типа определялись  достоверно реже (</w:t>
      </w:r>
      <w:r>
        <w:rPr>
          <w:kern w:val="16"/>
          <w:sz w:val="28"/>
          <w:szCs w:val="28"/>
          <w:lang w:val="en-US"/>
        </w:rPr>
        <w:t>p</w:t>
      </w:r>
      <w:r>
        <w:rPr>
          <w:kern w:val="16"/>
          <w:sz w:val="28"/>
          <w:szCs w:val="28"/>
        </w:rPr>
        <w:t xml:space="preserve">&lt;0,05), в сравнении с больными 2-й группы, как среди мужчин, так и среди женщин. У мужчин 3-й группы чаще обнаруживались ДЛП IIв и </w:t>
      </w:r>
      <w:r>
        <w:rPr>
          <w:kern w:val="16"/>
          <w:sz w:val="28"/>
          <w:szCs w:val="28"/>
          <w:lang w:val="en-US"/>
        </w:rPr>
        <w:t>III</w:t>
      </w:r>
      <w:r>
        <w:rPr>
          <w:kern w:val="16"/>
          <w:sz w:val="28"/>
          <w:szCs w:val="28"/>
        </w:rPr>
        <w:t xml:space="preserve"> типов, чем у мужчин 2-й группы. И у мужчин, и у женщин 3-й группы ДЛП </w:t>
      </w:r>
      <w:r>
        <w:rPr>
          <w:kern w:val="16"/>
          <w:sz w:val="28"/>
          <w:szCs w:val="28"/>
          <w:lang w:val="en-US"/>
        </w:rPr>
        <w:t>V</w:t>
      </w:r>
      <w:r>
        <w:rPr>
          <w:kern w:val="16"/>
          <w:sz w:val="28"/>
          <w:szCs w:val="28"/>
        </w:rPr>
        <w:t xml:space="preserve"> типа определялись чаще (</w:t>
      </w:r>
      <w:r>
        <w:rPr>
          <w:kern w:val="16"/>
          <w:sz w:val="28"/>
          <w:szCs w:val="28"/>
          <w:lang w:val="en-US"/>
        </w:rPr>
        <w:t>p</w:t>
      </w:r>
      <w:r>
        <w:rPr>
          <w:kern w:val="16"/>
          <w:sz w:val="28"/>
          <w:szCs w:val="28"/>
        </w:rPr>
        <w:t xml:space="preserve">&lt;0,05), чем в 1-й группе. Следовательно, увеличение частоты определения ДЛП, в том числе  ДЛП с высокой атерогенностью, </w:t>
      </w:r>
      <w:r>
        <w:rPr>
          <w:kern w:val="16"/>
          <w:sz w:val="28"/>
          <w:szCs w:val="28"/>
          <w:lang w:val="uk-UA"/>
        </w:rPr>
        <w:t xml:space="preserve">происходило </w:t>
      </w:r>
      <w:r>
        <w:rPr>
          <w:kern w:val="16"/>
          <w:sz w:val="28"/>
          <w:szCs w:val="28"/>
        </w:rPr>
        <w:t>в соответствии с увеличением возраста больных</w:t>
      </w:r>
      <w:r>
        <w:rPr>
          <w:kern w:val="16"/>
          <w:sz w:val="28"/>
          <w:szCs w:val="28"/>
          <w:lang w:val="uk-UA"/>
        </w:rPr>
        <w:t>.</w:t>
      </w:r>
    </w:p>
    <w:p w:rsidR="00536854" w:rsidRDefault="00536854" w:rsidP="00536854">
      <w:pPr>
        <w:ind w:right="-30" w:firstLine="720"/>
        <w:jc w:val="both"/>
        <w:rPr>
          <w:kern w:val="16"/>
          <w:sz w:val="28"/>
          <w:szCs w:val="28"/>
        </w:rPr>
      </w:pPr>
      <w:r>
        <w:rPr>
          <w:kern w:val="16"/>
          <w:sz w:val="28"/>
          <w:szCs w:val="28"/>
          <w:lang w:val="uk-UA"/>
        </w:rPr>
        <w:t>Д</w:t>
      </w:r>
      <w:r>
        <w:rPr>
          <w:kern w:val="16"/>
          <w:sz w:val="28"/>
          <w:szCs w:val="28"/>
        </w:rPr>
        <w:t>ля определения роли разных видов ИППП на характер воспалительного процесса, ДЛП и нарушений Тр звена мы разделили больных на 6 групп в зависимости от вида инфекционного агента, который способствует ХНВЗ ПО. Обнаружено, что частота выявления прооксидантного ХС-ЛПОНП была выше, чем в К у больных с хламидийной, вирусной и особенно с грибковой и смешанной флорой, а концентрация антиоксидантного ХС-ЛПВП вероятно уменьшалась в группах обследованных больных в среднем 1,2 (</w:t>
      </w:r>
      <w:r>
        <w:rPr>
          <w:kern w:val="16"/>
          <w:sz w:val="28"/>
          <w:szCs w:val="28"/>
          <w:lang w:val="en-US"/>
        </w:rPr>
        <w:t>p</w:t>
      </w:r>
      <w:r>
        <w:rPr>
          <w:kern w:val="16"/>
          <w:sz w:val="28"/>
          <w:szCs w:val="28"/>
        </w:rPr>
        <w:t>&lt;0,05) раза. Уровень ТГ увеличивался во всех группах больных и не зависел от вида возбудителя.</w:t>
      </w:r>
    </w:p>
    <w:p w:rsidR="00536854" w:rsidRDefault="00536854" w:rsidP="00536854">
      <w:pPr>
        <w:ind w:right="-30" w:firstLine="720"/>
        <w:jc w:val="both"/>
        <w:rPr>
          <w:kern w:val="16"/>
          <w:sz w:val="28"/>
          <w:szCs w:val="28"/>
        </w:rPr>
      </w:pPr>
      <w:r>
        <w:rPr>
          <w:kern w:val="16"/>
          <w:sz w:val="28"/>
          <w:szCs w:val="28"/>
        </w:rPr>
        <w:t>В то</w:t>
      </w:r>
      <w:r>
        <w:rPr>
          <w:kern w:val="16"/>
          <w:sz w:val="28"/>
          <w:szCs w:val="28"/>
          <w:lang w:val="uk-UA"/>
        </w:rPr>
        <w:t xml:space="preserve"> </w:t>
      </w:r>
      <w:r>
        <w:rPr>
          <w:kern w:val="16"/>
          <w:sz w:val="28"/>
          <w:szCs w:val="28"/>
        </w:rPr>
        <w:t>же время ГХС с субнормальным уровнем ХС чаще была у больных с грибковой, вирусной и смешанной флорой, а ГХС с высоким уровнем ХС, у пациентов с поражением хламидиями.</w:t>
      </w:r>
    </w:p>
    <w:p w:rsidR="00536854" w:rsidRDefault="00536854" w:rsidP="00536854">
      <w:pPr>
        <w:ind w:right="-30" w:firstLine="720"/>
        <w:jc w:val="both"/>
        <w:rPr>
          <w:kern w:val="16"/>
          <w:sz w:val="28"/>
          <w:szCs w:val="28"/>
        </w:rPr>
      </w:pPr>
      <w:r>
        <w:rPr>
          <w:kern w:val="16"/>
          <w:sz w:val="28"/>
          <w:szCs w:val="28"/>
        </w:rPr>
        <w:t xml:space="preserve">Суммируя полученные данные, можно считать что у больных ХНВЗ ПО причиной нарушений </w:t>
      </w:r>
      <w:r>
        <w:rPr>
          <w:kern w:val="16"/>
          <w:sz w:val="28"/>
          <w:szCs w:val="28"/>
          <w:lang w:val="uk-UA"/>
        </w:rPr>
        <w:t xml:space="preserve">ЛП </w:t>
      </w:r>
      <w:r>
        <w:rPr>
          <w:kern w:val="16"/>
          <w:sz w:val="28"/>
          <w:szCs w:val="28"/>
        </w:rPr>
        <w:t>обмена является наличи</w:t>
      </w:r>
      <w:r>
        <w:rPr>
          <w:kern w:val="16"/>
          <w:sz w:val="28"/>
          <w:szCs w:val="28"/>
          <w:lang w:val="uk-UA"/>
        </w:rPr>
        <w:t>е</w:t>
      </w:r>
      <w:r>
        <w:rPr>
          <w:kern w:val="16"/>
          <w:sz w:val="28"/>
          <w:szCs w:val="28"/>
        </w:rPr>
        <w:t xml:space="preserve"> воспалительного процесса, </w:t>
      </w:r>
      <w:r>
        <w:rPr>
          <w:kern w:val="16"/>
          <w:sz w:val="28"/>
          <w:szCs w:val="28"/>
          <w:lang w:val="uk-UA"/>
        </w:rPr>
        <w:t xml:space="preserve">в то время как </w:t>
      </w:r>
      <w:r>
        <w:rPr>
          <w:kern w:val="16"/>
          <w:sz w:val="28"/>
          <w:szCs w:val="28"/>
        </w:rPr>
        <w:t>особенности влияния разных видов инфекций имеют дополнительное значение. Нами установлено, что наибольший риск атерогенеза выявлялся у больных с хламидиозом.</w:t>
      </w:r>
    </w:p>
    <w:p w:rsidR="00536854" w:rsidRDefault="00536854" w:rsidP="00536854">
      <w:pPr>
        <w:ind w:right="-30" w:firstLine="720"/>
        <w:jc w:val="both"/>
        <w:rPr>
          <w:kern w:val="16"/>
          <w:sz w:val="28"/>
          <w:szCs w:val="28"/>
        </w:rPr>
      </w:pPr>
      <w:r>
        <w:rPr>
          <w:kern w:val="16"/>
          <w:sz w:val="28"/>
          <w:szCs w:val="28"/>
        </w:rPr>
        <w:lastRenderedPageBreak/>
        <w:t>Увеличение адгезивно-агрегационных свойств тромбоцитов указывало на</w:t>
      </w:r>
      <w:r>
        <w:rPr>
          <w:kern w:val="16"/>
          <w:sz w:val="28"/>
          <w:szCs w:val="28"/>
          <w:lang w:val="uk-UA"/>
        </w:rPr>
        <w:t xml:space="preserve"> повышение </w:t>
      </w:r>
      <w:r>
        <w:rPr>
          <w:kern w:val="16"/>
          <w:sz w:val="28"/>
          <w:szCs w:val="28"/>
        </w:rPr>
        <w:t>склонности к тромбообразованию у больных с ХН</w:t>
      </w:r>
      <w:r>
        <w:rPr>
          <w:kern w:val="16"/>
          <w:sz w:val="28"/>
          <w:szCs w:val="28"/>
          <w:lang w:val="uk-UA"/>
        </w:rPr>
        <w:t>В</w:t>
      </w:r>
      <w:r>
        <w:rPr>
          <w:kern w:val="16"/>
          <w:sz w:val="28"/>
          <w:szCs w:val="28"/>
        </w:rPr>
        <w:t>З</w:t>
      </w:r>
      <w:r>
        <w:rPr>
          <w:kern w:val="16"/>
          <w:sz w:val="28"/>
          <w:szCs w:val="28"/>
          <w:lang w:val="uk-UA"/>
        </w:rPr>
        <w:t xml:space="preserve"> П</w:t>
      </w:r>
      <w:r>
        <w:rPr>
          <w:kern w:val="16"/>
          <w:sz w:val="28"/>
          <w:szCs w:val="28"/>
        </w:rPr>
        <w:t>О. Содержание сосуд</w:t>
      </w:r>
      <w:r>
        <w:rPr>
          <w:kern w:val="16"/>
          <w:sz w:val="28"/>
          <w:szCs w:val="28"/>
          <w:lang w:val="uk-UA"/>
        </w:rPr>
        <w:t>истого</w:t>
      </w:r>
      <w:r>
        <w:rPr>
          <w:kern w:val="16"/>
          <w:sz w:val="28"/>
          <w:szCs w:val="28"/>
        </w:rPr>
        <w:t xml:space="preserve"> компонента </w:t>
      </w:r>
      <w:r>
        <w:rPr>
          <w:kern w:val="16"/>
          <w:sz w:val="28"/>
          <w:szCs w:val="28"/>
          <w:lang w:val="uk-UA"/>
        </w:rPr>
        <w:t>Ф</w:t>
      </w:r>
      <w:r>
        <w:rPr>
          <w:kern w:val="16"/>
          <w:sz w:val="28"/>
          <w:szCs w:val="28"/>
        </w:rPr>
        <w:t>В снижалось во всех группах пациентов и составляло 30-62%, а у больных хламидийной инфекцией – 23,3% от такового в К, что может рассматриваться как маркер повреждения интимы сосудов.</w:t>
      </w:r>
    </w:p>
    <w:p w:rsidR="00536854" w:rsidRDefault="00536854" w:rsidP="00536854">
      <w:pPr>
        <w:ind w:right="-30" w:firstLine="720"/>
        <w:jc w:val="both"/>
        <w:rPr>
          <w:kern w:val="16"/>
          <w:sz w:val="28"/>
          <w:szCs w:val="28"/>
        </w:rPr>
      </w:pPr>
      <w:r>
        <w:rPr>
          <w:kern w:val="16"/>
          <w:sz w:val="28"/>
          <w:szCs w:val="28"/>
        </w:rPr>
        <w:t>Определенные нами нарушения функций Тр звена гемостаза и снижение относительного уровня ФВ в плазме крови, говорят о риске развития тромбозов у пациентов с последующим развитием геморрагий за сч</w:t>
      </w:r>
      <w:r>
        <w:rPr>
          <w:kern w:val="16"/>
          <w:sz w:val="28"/>
          <w:szCs w:val="28"/>
          <w:lang w:val="uk-UA"/>
        </w:rPr>
        <w:t>ет</w:t>
      </w:r>
      <w:r>
        <w:rPr>
          <w:i/>
          <w:iCs/>
          <w:kern w:val="16"/>
          <w:sz w:val="28"/>
          <w:szCs w:val="28"/>
        </w:rPr>
        <w:t xml:space="preserve"> </w:t>
      </w:r>
      <w:r>
        <w:rPr>
          <w:kern w:val="16"/>
          <w:sz w:val="28"/>
          <w:szCs w:val="28"/>
        </w:rPr>
        <w:t>истощения ФВ и потери Тр.</w:t>
      </w:r>
    </w:p>
    <w:p w:rsidR="00536854" w:rsidRDefault="00536854" w:rsidP="00536854">
      <w:pPr>
        <w:ind w:right="-30" w:firstLine="720"/>
        <w:jc w:val="both"/>
        <w:rPr>
          <w:kern w:val="16"/>
          <w:sz w:val="28"/>
          <w:szCs w:val="28"/>
          <w:lang w:val="uk-UA"/>
        </w:rPr>
      </w:pPr>
      <w:r>
        <w:rPr>
          <w:kern w:val="16"/>
          <w:sz w:val="28"/>
          <w:szCs w:val="28"/>
        </w:rPr>
        <w:t xml:space="preserve">При сравнении показателей общего анализа крови, а также суммарного анализа изменений цитохимических и интегративных показателей лейкограммы и СОЭ периферической крови (ИСЛ, ИЛСОЭ, ИЛТ, ОИ, ИСНЛ, ИСНМ, ИСЛМ, ИСЛЕ) у больных ХНВЗ ПО </w:t>
      </w:r>
      <w:r>
        <w:rPr>
          <w:kern w:val="16"/>
          <w:sz w:val="28"/>
          <w:szCs w:val="28"/>
          <w:lang w:val="uk-UA"/>
        </w:rPr>
        <w:t>в</w:t>
      </w:r>
      <w:r>
        <w:rPr>
          <w:kern w:val="16"/>
          <w:sz w:val="28"/>
          <w:szCs w:val="28"/>
        </w:rPr>
        <w:t>ы</w:t>
      </w:r>
      <w:r>
        <w:rPr>
          <w:kern w:val="16"/>
          <w:sz w:val="28"/>
          <w:szCs w:val="28"/>
          <w:lang w:val="uk-UA"/>
        </w:rPr>
        <w:t>явлены</w:t>
      </w:r>
      <w:r>
        <w:rPr>
          <w:kern w:val="16"/>
          <w:sz w:val="28"/>
          <w:szCs w:val="28"/>
        </w:rPr>
        <w:t xml:space="preserve"> нарушения неспецифических защитных механизмов, преобладани</w:t>
      </w:r>
      <w:r>
        <w:rPr>
          <w:kern w:val="16"/>
          <w:sz w:val="28"/>
          <w:szCs w:val="28"/>
          <w:lang w:val="uk-UA"/>
        </w:rPr>
        <w:t>е</w:t>
      </w:r>
      <w:r>
        <w:rPr>
          <w:kern w:val="16"/>
          <w:sz w:val="28"/>
          <w:szCs w:val="28"/>
        </w:rPr>
        <w:t xml:space="preserve"> макрофагального компонента в механизмах фагоцитоза, клеточного звена специфической защиты, увеличения склонности к аутоинтоксикации и реакциям гиперчувствительности немедленного типа</w:t>
      </w:r>
      <w:r>
        <w:rPr>
          <w:kern w:val="16"/>
          <w:sz w:val="28"/>
          <w:szCs w:val="28"/>
          <w:lang w:val="uk-UA"/>
        </w:rPr>
        <w:t>.</w:t>
      </w:r>
    </w:p>
    <w:p w:rsidR="00536854" w:rsidRDefault="00536854" w:rsidP="00536854">
      <w:pPr>
        <w:ind w:right="-30" w:firstLine="720"/>
        <w:jc w:val="both"/>
        <w:rPr>
          <w:kern w:val="16"/>
          <w:sz w:val="28"/>
          <w:szCs w:val="28"/>
          <w:lang w:val="uk-UA"/>
        </w:rPr>
      </w:pPr>
      <w:r>
        <w:rPr>
          <w:kern w:val="16"/>
          <w:sz w:val="28"/>
          <w:szCs w:val="28"/>
          <w:lang w:val="uk-UA"/>
        </w:rPr>
        <w:t>На основании результатов</w:t>
      </w:r>
      <w:r>
        <w:rPr>
          <w:kern w:val="16"/>
          <w:sz w:val="28"/>
          <w:szCs w:val="28"/>
        </w:rPr>
        <w:t xml:space="preserve"> корреляционного анализа можно </w:t>
      </w:r>
      <w:r>
        <w:rPr>
          <w:kern w:val="16"/>
          <w:sz w:val="28"/>
          <w:szCs w:val="28"/>
          <w:lang w:val="uk-UA"/>
        </w:rPr>
        <w:t>сделать вывод</w:t>
      </w:r>
      <w:r>
        <w:rPr>
          <w:kern w:val="16"/>
          <w:sz w:val="28"/>
          <w:szCs w:val="28"/>
        </w:rPr>
        <w:t>, что увеличение атерогенных свойств плазмы крови больных ХНВЗ ПО происходило в соответствии с увеличением тромбогенного потенциала и повреждением сосудистого эндотелия</w:t>
      </w:r>
      <w:r>
        <w:rPr>
          <w:kern w:val="16"/>
          <w:sz w:val="28"/>
          <w:szCs w:val="28"/>
          <w:lang w:val="uk-UA"/>
        </w:rPr>
        <w:t>.</w:t>
      </w:r>
    </w:p>
    <w:p w:rsidR="00536854" w:rsidRDefault="00536854" w:rsidP="00536854">
      <w:pPr>
        <w:ind w:right="-30" w:firstLine="720"/>
        <w:jc w:val="both"/>
        <w:rPr>
          <w:kern w:val="16"/>
          <w:sz w:val="28"/>
          <w:szCs w:val="28"/>
        </w:rPr>
      </w:pPr>
      <w:r>
        <w:rPr>
          <w:b/>
          <w:bCs/>
          <w:kern w:val="16"/>
          <w:sz w:val="28"/>
          <w:szCs w:val="28"/>
        </w:rPr>
        <w:t>Ключевые слова:</w:t>
      </w:r>
      <w:r>
        <w:rPr>
          <w:kern w:val="16"/>
          <w:sz w:val="28"/>
          <w:szCs w:val="28"/>
        </w:rPr>
        <w:t xml:space="preserve"> липиды, гемостаз, реактивность, хронические неспецифические воспалительные заболевания половых органов.</w:t>
      </w:r>
    </w:p>
    <w:p w:rsidR="00536854" w:rsidRDefault="00536854" w:rsidP="00536854">
      <w:pPr>
        <w:ind w:right="-30" w:firstLine="720"/>
        <w:jc w:val="both"/>
        <w:rPr>
          <w:kern w:val="16"/>
          <w:sz w:val="28"/>
          <w:szCs w:val="28"/>
        </w:rPr>
      </w:pPr>
    </w:p>
    <w:p w:rsidR="00536854" w:rsidRDefault="00536854" w:rsidP="00536854">
      <w:pPr>
        <w:ind w:right="113"/>
        <w:jc w:val="center"/>
        <w:outlineLvl w:val="0"/>
        <w:rPr>
          <w:b/>
          <w:bCs/>
          <w:kern w:val="16"/>
          <w:sz w:val="28"/>
          <w:szCs w:val="28"/>
          <w:lang w:val="en-US"/>
        </w:rPr>
      </w:pPr>
      <w:r>
        <w:rPr>
          <w:b/>
          <w:bCs/>
          <w:kern w:val="16"/>
          <w:sz w:val="28"/>
          <w:szCs w:val="28"/>
          <w:lang w:val="en-US"/>
        </w:rPr>
        <w:t>SUMMARY</w:t>
      </w:r>
    </w:p>
    <w:p w:rsidR="00536854" w:rsidRDefault="00536854" w:rsidP="00536854">
      <w:pPr>
        <w:ind w:right="113"/>
        <w:jc w:val="center"/>
        <w:outlineLvl w:val="0"/>
        <w:rPr>
          <w:b/>
          <w:bCs/>
          <w:kern w:val="16"/>
          <w:sz w:val="28"/>
          <w:szCs w:val="28"/>
          <w:lang w:val="en-US"/>
        </w:rPr>
      </w:pPr>
    </w:p>
    <w:p w:rsidR="00536854" w:rsidRDefault="00536854" w:rsidP="00536854">
      <w:pPr>
        <w:ind w:right="-30" w:firstLine="720"/>
        <w:jc w:val="both"/>
        <w:rPr>
          <w:b/>
          <w:bCs/>
          <w:kern w:val="16"/>
          <w:sz w:val="28"/>
          <w:szCs w:val="28"/>
          <w:lang w:val="en-US"/>
        </w:rPr>
      </w:pPr>
      <w:r>
        <w:rPr>
          <w:b/>
          <w:bCs/>
          <w:kern w:val="16"/>
          <w:sz w:val="28"/>
          <w:szCs w:val="28"/>
          <w:lang w:val="en-US"/>
        </w:rPr>
        <w:t>Sokolovskaya I.A. The state of lipid exchange and hemostasis of trombolic link in patients with chronic non-specific inflammatory diseases of genitals.-Manuscript.</w:t>
      </w:r>
    </w:p>
    <w:p w:rsidR="00536854" w:rsidRDefault="00536854" w:rsidP="00536854">
      <w:pPr>
        <w:ind w:right="-30" w:firstLine="720"/>
        <w:jc w:val="both"/>
        <w:rPr>
          <w:kern w:val="16"/>
          <w:sz w:val="28"/>
          <w:szCs w:val="28"/>
          <w:lang w:val="en-US"/>
        </w:rPr>
      </w:pPr>
      <w:r>
        <w:rPr>
          <w:kern w:val="16"/>
          <w:sz w:val="28"/>
          <w:szCs w:val="28"/>
          <w:lang w:val="en-US"/>
        </w:rPr>
        <w:t>Theses for the Candidate degree of Medical Sciences in specialty 14.01.32</w:t>
      </w:r>
      <w:r>
        <w:rPr>
          <w:kern w:val="16"/>
          <w:sz w:val="28"/>
          <w:szCs w:val="28"/>
          <w:lang w:val="uk-UA"/>
        </w:rPr>
        <w:t xml:space="preserve">. </w:t>
      </w:r>
      <w:r>
        <w:rPr>
          <w:kern w:val="16"/>
          <w:sz w:val="28"/>
          <w:szCs w:val="28"/>
          <w:lang w:val="en-US"/>
        </w:rPr>
        <w:t>-</w:t>
      </w:r>
      <w:r>
        <w:rPr>
          <w:kern w:val="16"/>
          <w:sz w:val="28"/>
          <w:szCs w:val="28"/>
          <w:lang w:val="uk-UA"/>
        </w:rPr>
        <w:t xml:space="preserve"> </w:t>
      </w:r>
      <w:r>
        <w:rPr>
          <w:kern w:val="16"/>
          <w:sz w:val="28"/>
          <w:szCs w:val="28"/>
          <w:lang w:val="en-US"/>
        </w:rPr>
        <w:t>Medical Biochemistry</w:t>
      </w:r>
      <w:r>
        <w:rPr>
          <w:kern w:val="16"/>
          <w:sz w:val="28"/>
          <w:szCs w:val="28"/>
          <w:lang w:val="en-GB"/>
        </w:rPr>
        <w:t>.</w:t>
      </w:r>
      <w:r>
        <w:rPr>
          <w:kern w:val="16"/>
          <w:sz w:val="28"/>
          <w:szCs w:val="28"/>
          <w:lang w:val="uk-UA"/>
        </w:rPr>
        <w:t xml:space="preserve"> </w:t>
      </w:r>
      <w:r>
        <w:rPr>
          <w:kern w:val="16"/>
          <w:sz w:val="28"/>
          <w:szCs w:val="28"/>
          <w:lang w:val="en-GB"/>
        </w:rPr>
        <w:t>-</w:t>
      </w:r>
      <w:r>
        <w:rPr>
          <w:kern w:val="16"/>
          <w:sz w:val="28"/>
          <w:szCs w:val="28"/>
          <w:lang w:val="en-US"/>
        </w:rPr>
        <w:t xml:space="preserve"> </w:t>
      </w:r>
      <w:r>
        <w:rPr>
          <w:kern w:val="16"/>
          <w:sz w:val="28"/>
          <w:szCs w:val="28"/>
          <w:lang w:val="uk-UA"/>
        </w:rPr>
        <w:t>О</w:t>
      </w:r>
      <w:r>
        <w:rPr>
          <w:kern w:val="16"/>
          <w:sz w:val="28"/>
          <w:szCs w:val="28"/>
          <w:lang w:val="en-US"/>
        </w:rPr>
        <w:t>.</w:t>
      </w:r>
      <w:r>
        <w:rPr>
          <w:kern w:val="16"/>
          <w:sz w:val="28"/>
          <w:szCs w:val="28"/>
          <w:lang w:val="uk-UA"/>
        </w:rPr>
        <w:t>О</w:t>
      </w:r>
      <w:r>
        <w:rPr>
          <w:kern w:val="16"/>
          <w:sz w:val="28"/>
          <w:szCs w:val="28"/>
          <w:lang w:val="en-US"/>
        </w:rPr>
        <w:t>. Bogomolets National Medical University, Kiyv, 2007.</w:t>
      </w:r>
    </w:p>
    <w:p w:rsidR="00536854" w:rsidRDefault="00536854" w:rsidP="00536854">
      <w:pPr>
        <w:ind w:right="-30" w:firstLine="720"/>
        <w:jc w:val="both"/>
        <w:rPr>
          <w:kern w:val="16"/>
          <w:sz w:val="28"/>
          <w:szCs w:val="28"/>
          <w:lang w:val="en-US"/>
        </w:rPr>
      </w:pPr>
      <w:r>
        <w:rPr>
          <w:kern w:val="16"/>
          <w:sz w:val="28"/>
          <w:szCs w:val="28"/>
          <w:lang w:val="en-US"/>
        </w:rPr>
        <w:t>It has been stated that indices changes of lipid exchange and increasing of lipid peroxidation are accompanied by the inflammatory process, which show the increase of proatherogenic blood characteristics.</w:t>
      </w:r>
    </w:p>
    <w:p w:rsidR="00536854" w:rsidRDefault="00536854" w:rsidP="00536854">
      <w:pPr>
        <w:ind w:right="-30" w:firstLine="720"/>
        <w:jc w:val="both"/>
        <w:rPr>
          <w:kern w:val="16"/>
          <w:sz w:val="28"/>
          <w:szCs w:val="28"/>
          <w:lang w:val="en-US"/>
        </w:rPr>
      </w:pPr>
      <w:r>
        <w:rPr>
          <w:kern w:val="16"/>
          <w:sz w:val="28"/>
          <w:szCs w:val="28"/>
          <w:lang w:val="en-US"/>
        </w:rPr>
        <w:t>Rate increase of dislipoproteinlysis determination, including dislipoproteinlysis with high atherogenity depended upon the patients age.</w:t>
      </w:r>
    </w:p>
    <w:p w:rsidR="00536854" w:rsidRDefault="00536854" w:rsidP="00536854">
      <w:pPr>
        <w:ind w:right="-28" w:firstLine="720"/>
        <w:jc w:val="both"/>
        <w:rPr>
          <w:kern w:val="16"/>
          <w:sz w:val="28"/>
          <w:szCs w:val="28"/>
          <w:lang w:val="en-US"/>
        </w:rPr>
      </w:pPr>
      <w:r>
        <w:rPr>
          <w:kern w:val="16"/>
          <w:sz w:val="28"/>
          <w:szCs w:val="28"/>
          <w:lang w:val="en-US"/>
        </w:rPr>
        <w:t>Patients with chlamydiosis revealed the highest atherogenesis risk taking into consideration ethiological factor of genitals inflammation.</w:t>
      </w:r>
    </w:p>
    <w:p w:rsidR="00536854" w:rsidRDefault="00536854" w:rsidP="00536854">
      <w:pPr>
        <w:ind w:right="-30" w:firstLine="720"/>
        <w:jc w:val="both"/>
        <w:rPr>
          <w:kern w:val="16"/>
          <w:sz w:val="28"/>
          <w:szCs w:val="28"/>
          <w:lang w:val="uk-UA"/>
        </w:rPr>
      </w:pPr>
      <w:r>
        <w:rPr>
          <w:kern w:val="16"/>
          <w:sz w:val="28"/>
          <w:szCs w:val="28"/>
          <w:lang w:val="en-US"/>
        </w:rPr>
        <w:t>The increase of adhesive-aggregative thrombocytes properties testified to more intensive thromb’s formation in patients with chronic genitals inflammatory diseases.</w:t>
      </w:r>
    </w:p>
    <w:p w:rsidR="00536854" w:rsidRDefault="00536854" w:rsidP="00536854">
      <w:pPr>
        <w:ind w:right="-28" w:firstLine="720"/>
        <w:jc w:val="both"/>
        <w:rPr>
          <w:kern w:val="16"/>
          <w:sz w:val="28"/>
          <w:szCs w:val="28"/>
          <w:lang w:val="en-US"/>
        </w:rPr>
      </w:pPr>
      <w:r>
        <w:rPr>
          <w:kern w:val="16"/>
          <w:sz w:val="28"/>
          <w:szCs w:val="28"/>
          <w:lang w:val="en-US"/>
        </w:rPr>
        <w:t>In patients with chronic non-specific inflammatory diseases of genitals disordes of non-specific protective mechanisms prevalence of macrophagol component in phagocytosis mechanisms, increasing of disposition to autointoxication and reaction of hypersensitivity of immediate type are revealed after full blood count index and total analysis change of cytochemical and integral leukogdramm indices and peripheral blood ESR.</w:t>
      </w:r>
    </w:p>
    <w:p w:rsidR="00536854" w:rsidRDefault="00536854" w:rsidP="00536854">
      <w:pPr>
        <w:ind w:right="-30" w:firstLine="720"/>
        <w:jc w:val="both"/>
        <w:rPr>
          <w:kern w:val="16"/>
          <w:sz w:val="28"/>
          <w:szCs w:val="28"/>
          <w:lang w:val="en-US"/>
        </w:rPr>
      </w:pPr>
      <w:r>
        <w:rPr>
          <w:kern w:val="16"/>
          <w:sz w:val="28"/>
          <w:szCs w:val="28"/>
          <w:lang w:val="en-US"/>
        </w:rPr>
        <w:lastRenderedPageBreak/>
        <w:t>On the basis of coorelative analyses results one can conclude that the increase of atherogenic properties of blood plasma in patients with chronic non-specific inflammatory diseases of genitals took place in accordance with vascular endothelium damage.</w:t>
      </w:r>
    </w:p>
    <w:p w:rsidR="00536854" w:rsidRDefault="00536854" w:rsidP="00536854">
      <w:pPr>
        <w:ind w:right="-30" w:firstLine="720"/>
        <w:jc w:val="both"/>
        <w:rPr>
          <w:kern w:val="16"/>
          <w:sz w:val="28"/>
          <w:szCs w:val="28"/>
          <w:lang w:val="uk-UA"/>
        </w:rPr>
      </w:pPr>
      <w:r>
        <w:rPr>
          <w:kern w:val="16"/>
          <w:sz w:val="28"/>
          <w:szCs w:val="28"/>
          <w:lang w:val="en-US"/>
        </w:rPr>
        <w:t>The thesis is the first to show the effectiveness of complex treatment of different atherosclerotic pathogenesis links by means of correction of proatherogenic lipid fractions and antioxidative complexes.</w:t>
      </w:r>
    </w:p>
    <w:p w:rsidR="00536854" w:rsidRDefault="00536854" w:rsidP="00536854">
      <w:pPr>
        <w:ind w:right="-30"/>
        <w:jc w:val="both"/>
        <w:rPr>
          <w:kern w:val="16"/>
          <w:sz w:val="28"/>
          <w:szCs w:val="28"/>
          <w:lang w:val="uk-UA"/>
        </w:rPr>
      </w:pPr>
      <w:r>
        <w:rPr>
          <w:b/>
          <w:bCs/>
          <w:kern w:val="16"/>
          <w:sz w:val="28"/>
          <w:szCs w:val="28"/>
          <w:lang w:val="en-US"/>
        </w:rPr>
        <w:t>Key Words</w:t>
      </w:r>
      <w:r>
        <w:rPr>
          <w:kern w:val="16"/>
          <w:sz w:val="28"/>
          <w:szCs w:val="28"/>
          <w:lang w:val="en-US"/>
        </w:rPr>
        <w:t>:  lipids, hemostasis, reactivity,</w:t>
      </w:r>
      <w:r>
        <w:rPr>
          <w:b/>
          <w:bCs/>
          <w:kern w:val="16"/>
          <w:sz w:val="28"/>
          <w:szCs w:val="28"/>
          <w:lang w:val="en-US"/>
        </w:rPr>
        <w:t xml:space="preserve"> </w:t>
      </w:r>
      <w:r>
        <w:rPr>
          <w:kern w:val="16"/>
          <w:sz w:val="28"/>
          <w:szCs w:val="28"/>
          <w:lang w:val="en-US"/>
        </w:rPr>
        <w:t>chronic non-specific inflammatory diseases of genitals.</w:t>
      </w:r>
    </w:p>
    <w:p w:rsidR="00536854" w:rsidRDefault="00536854" w:rsidP="00536854">
      <w:pPr>
        <w:ind w:right="-30" w:firstLine="720"/>
        <w:jc w:val="both"/>
        <w:rPr>
          <w:kern w:val="16"/>
          <w:sz w:val="28"/>
          <w:szCs w:val="28"/>
          <w:lang w:val="uk-UA"/>
        </w:rPr>
      </w:pPr>
    </w:p>
    <w:p w:rsidR="00536854" w:rsidRDefault="00536854" w:rsidP="00536854">
      <w:pPr>
        <w:tabs>
          <w:tab w:val="left" w:pos="1080"/>
          <w:tab w:val="left" w:pos="1260"/>
        </w:tabs>
        <w:ind w:right="-30"/>
        <w:jc w:val="both"/>
        <w:outlineLvl w:val="0"/>
        <w:rPr>
          <w:b/>
          <w:bCs/>
          <w:i/>
          <w:iCs/>
          <w:kern w:val="16"/>
          <w:sz w:val="28"/>
          <w:szCs w:val="28"/>
          <w:lang w:val="uk-UA"/>
        </w:rPr>
      </w:pPr>
      <w:r>
        <w:rPr>
          <w:b/>
          <w:bCs/>
          <w:i/>
          <w:iCs/>
          <w:kern w:val="16"/>
          <w:sz w:val="28"/>
          <w:szCs w:val="28"/>
          <w:lang w:val="uk-UA"/>
        </w:rPr>
        <w:t>ПЕРЕЛІК УМОВНИХ ПОЗНАЧЕНЬ, СИМВОЛІВ, ОДИНИЦЬ, СКОРОЧЕНЬ І ТЕРМІНІВ</w:t>
      </w:r>
    </w:p>
    <w:p w:rsidR="00536854" w:rsidRDefault="00536854" w:rsidP="00536854">
      <w:pPr>
        <w:tabs>
          <w:tab w:val="left" w:pos="1080"/>
          <w:tab w:val="left" w:pos="1260"/>
        </w:tabs>
        <w:ind w:right="-30"/>
        <w:jc w:val="both"/>
        <w:outlineLvl w:val="0"/>
        <w:rPr>
          <w:b/>
          <w:bCs/>
          <w:i/>
          <w:iCs/>
          <w:kern w:val="16"/>
          <w:sz w:val="28"/>
          <w:szCs w:val="28"/>
          <w:lang w:val="uk-UA"/>
        </w:rPr>
      </w:pPr>
    </w:p>
    <w:p w:rsidR="00536854" w:rsidRDefault="00536854" w:rsidP="00536854">
      <w:pPr>
        <w:pStyle w:val="38"/>
        <w:tabs>
          <w:tab w:val="left" w:pos="1440"/>
          <w:tab w:val="left" w:pos="5730"/>
        </w:tabs>
        <w:spacing w:after="0"/>
        <w:ind w:left="0" w:right="-28"/>
        <w:rPr>
          <w:kern w:val="16"/>
          <w:sz w:val="28"/>
          <w:szCs w:val="28"/>
          <w:lang w:val="uk-UA"/>
        </w:rPr>
      </w:pPr>
      <w:r>
        <w:rPr>
          <w:kern w:val="16"/>
          <w:sz w:val="28"/>
          <w:szCs w:val="28"/>
          <w:lang w:val="uk-UA"/>
        </w:rPr>
        <w:t>ВПРК</w:t>
      </w:r>
      <w:r>
        <w:rPr>
          <w:kern w:val="16"/>
          <w:sz w:val="28"/>
          <w:szCs w:val="28"/>
          <w:lang w:val="uk-UA"/>
        </w:rPr>
        <w:tab/>
        <w:t>- відсоток позитивно реагуючих клітин</w:t>
      </w:r>
    </w:p>
    <w:p w:rsidR="00536854" w:rsidRDefault="00536854" w:rsidP="00536854">
      <w:pPr>
        <w:pStyle w:val="38"/>
        <w:tabs>
          <w:tab w:val="left" w:pos="1080"/>
          <w:tab w:val="left" w:pos="1260"/>
          <w:tab w:val="left" w:pos="1440"/>
          <w:tab w:val="left" w:pos="5730"/>
        </w:tabs>
        <w:spacing w:after="0"/>
        <w:ind w:left="0" w:right="-28"/>
        <w:rPr>
          <w:kern w:val="16"/>
          <w:sz w:val="28"/>
          <w:szCs w:val="28"/>
          <w:lang w:val="uk-UA"/>
        </w:rPr>
      </w:pPr>
      <w:r>
        <w:rPr>
          <w:kern w:val="16"/>
          <w:sz w:val="28"/>
          <w:szCs w:val="28"/>
          <w:lang w:val="uk-UA"/>
        </w:rPr>
        <w:t>ГХС</w:t>
      </w:r>
      <w:r>
        <w:rPr>
          <w:kern w:val="16"/>
          <w:sz w:val="28"/>
          <w:szCs w:val="28"/>
          <w:lang w:val="uk-UA"/>
        </w:rPr>
        <w:tab/>
      </w:r>
      <w:r>
        <w:rPr>
          <w:kern w:val="16"/>
          <w:sz w:val="28"/>
          <w:szCs w:val="28"/>
          <w:lang w:val="uk-UA"/>
        </w:rPr>
        <w:tab/>
      </w:r>
      <w:r>
        <w:rPr>
          <w:kern w:val="16"/>
          <w:sz w:val="28"/>
          <w:szCs w:val="28"/>
          <w:lang w:val="uk-UA"/>
        </w:rPr>
        <w:tab/>
        <w:t>- гіперхолестеринемія</w:t>
      </w:r>
    </w:p>
    <w:p w:rsidR="00536854" w:rsidRDefault="00536854" w:rsidP="00536854">
      <w:pPr>
        <w:pStyle w:val="38"/>
        <w:tabs>
          <w:tab w:val="left" w:pos="1440"/>
          <w:tab w:val="left" w:pos="5730"/>
        </w:tabs>
        <w:spacing w:after="0"/>
        <w:ind w:left="0" w:right="-28"/>
        <w:rPr>
          <w:kern w:val="16"/>
          <w:sz w:val="28"/>
          <w:szCs w:val="28"/>
          <w:lang w:val="uk-UA"/>
        </w:rPr>
      </w:pPr>
      <w:r>
        <w:rPr>
          <w:kern w:val="16"/>
          <w:sz w:val="28"/>
          <w:szCs w:val="28"/>
          <w:lang w:val="uk-UA"/>
        </w:rPr>
        <w:t>ДЛП</w:t>
      </w:r>
      <w:r>
        <w:rPr>
          <w:kern w:val="16"/>
          <w:sz w:val="28"/>
          <w:szCs w:val="28"/>
          <w:lang w:val="uk-UA"/>
        </w:rPr>
        <w:tab/>
        <w:t>- дисліпопротеїнемії</w:t>
      </w:r>
    </w:p>
    <w:p w:rsidR="00536854" w:rsidRDefault="00536854" w:rsidP="00536854">
      <w:pPr>
        <w:pStyle w:val="38"/>
        <w:tabs>
          <w:tab w:val="left" w:pos="1440"/>
        </w:tabs>
        <w:spacing w:after="0"/>
        <w:ind w:left="0" w:right="-28"/>
        <w:rPr>
          <w:kern w:val="16"/>
          <w:sz w:val="28"/>
          <w:szCs w:val="28"/>
          <w:lang w:val="uk-UA"/>
        </w:rPr>
      </w:pPr>
      <w:r>
        <w:rPr>
          <w:kern w:val="16"/>
          <w:sz w:val="28"/>
          <w:szCs w:val="28"/>
          <w:lang w:val="uk-UA"/>
        </w:rPr>
        <w:t>Ж</w:t>
      </w:r>
      <w:r>
        <w:rPr>
          <w:kern w:val="16"/>
          <w:sz w:val="28"/>
          <w:szCs w:val="28"/>
          <w:lang w:val="uk-UA"/>
        </w:rPr>
        <w:tab/>
        <w:t>- жінки</w:t>
      </w:r>
    </w:p>
    <w:p w:rsidR="00536854" w:rsidRDefault="00536854" w:rsidP="00536854">
      <w:pPr>
        <w:pStyle w:val="38"/>
        <w:tabs>
          <w:tab w:val="left" w:pos="1440"/>
        </w:tabs>
        <w:spacing w:after="0"/>
        <w:ind w:left="0" w:right="-28"/>
        <w:rPr>
          <w:kern w:val="16"/>
          <w:sz w:val="28"/>
          <w:szCs w:val="28"/>
          <w:lang w:val="uk-UA"/>
        </w:rPr>
      </w:pPr>
      <w:r>
        <w:rPr>
          <w:kern w:val="16"/>
          <w:sz w:val="28"/>
          <w:szCs w:val="28"/>
          <w:lang w:val="uk-UA"/>
        </w:rPr>
        <w:t>ЗІ</w:t>
      </w:r>
      <w:r>
        <w:rPr>
          <w:kern w:val="16"/>
          <w:sz w:val="28"/>
          <w:szCs w:val="28"/>
          <w:lang w:val="uk-UA"/>
        </w:rPr>
        <w:tab/>
        <w:t>- загальний індекс</w:t>
      </w:r>
    </w:p>
    <w:p w:rsidR="00536854" w:rsidRDefault="00536854" w:rsidP="00536854">
      <w:pPr>
        <w:pStyle w:val="38"/>
        <w:tabs>
          <w:tab w:val="left" w:pos="1440"/>
        </w:tabs>
        <w:spacing w:after="0"/>
        <w:ind w:left="0" w:right="-28"/>
        <w:rPr>
          <w:kern w:val="16"/>
          <w:sz w:val="28"/>
          <w:szCs w:val="28"/>
          <w:lang w:val="uk-UA"/>
        </w:rPr>
      </w:pPr>
      <w:r>
        <w:rPr>
          <w:kern w:val="16"/>
          <w:sz w:val="28"/>
          <w:szCs w:val="28"/>
          <w:lang w:val="uk-UA"/>
        </w:rPr>
        <w:t>ЗМАПО</w:t>
      </w:r>
      <w:r>
        <w:rPr>
          <w:kern w:val="16"/>
          <w:sz w:val="28"/>
          <w:szCs w:val="28"/>
          <w:lang w:val="uk-UA"/>
        </w:rPr>
        <w:tab/>
        <w:t>- Запорізька медична академія післядипломної освіти</w:t>
      </w:r>
    </w:p>
    <w:p w:rsidR="00536854" w:rsidRDefault="00536854" w:rsidP="00536854">
      <w:pPr>
        <w:pStyle w:val="38"/>
        <w:tabs>
          <w:tab w:val="left" w:pos="1440"/>
        </w:tabs>
        <w:spacing w:after="0"/>
        <w:ind w:left="0" w:right="-28"/>
        <w:rPr>
          <w:kern w:val="16"/>
          <w:sz w:val="28"/>
          <w:szCs w:val="28"/>
          <w:lang w:val="uk-UA"/>
        </w:rPr>
      </w:pPr>
      <w:r>
        <w:rPr>
          <w:kern w:val="16"/>
          <w:sz w:val="28"/>
          <w:szCs w:val="28"/>
          <w:lang w:val="uk-UA"/>
        </w:rPr>
        <w:t>ІЗЛ</w:t>
      </w:r>
      <w:r>
        <w:rPr>
          <w:kern w:val="16"/>
          <w:sz w:val="28"/>
          <w:szCs w:val="28"/>
          <w:lang w:val="uk-UA"/>
        </w:rPr>
        <w:tab/>
        <w:t>- індекс зрушення лейкоцитів</w:t>
      </w:r>
    </w:p>
    <w:p w:rsidR="00536854" w:rsidRDefault="00536854" w:rsidP="00536854">
      <w:pPr>
        <w:pStyle w:val="38"/>
        <w:tabs>
          <w:tab w:val="left" w:pos="1080"/>
          <w:tab w:val="left" w:pos="1440"/>
        </w:tabs>
        <w:spacing w:after="0"/>
        <w:ind w:left="0" w:right="-28"/>
        <w:rPr>
          <w:kern w:val="16"/>
          <w:sz w:val="28"/>
          <w:szCs w:val="28"/>
          <w:lang w:val="uk-UA"/>
        </w:rPr>
      </w:pPr>
      <w:r>
        <w:rPr>
          <w:kern w:val="16"/>
          <w:sz w:val="28"/>
          <w:szCs w:val="28"/>
          <w:lang w:val="uk-UA"/>
        </w:rPr>
        <w:t>ІЛГ</w:t>
      </w:r>
      <w:r>
        <w:rPr>
          <w:kern w:val="16"/>
          <w:sz w:val="28"/>
          <w:szCs w:val="28"/>
          <w:lang w:val="uk-UA"/>
        </w:rPr>
        <w:tab/>
      </w:r>
      <w:r>
        <w:rPr>
          <w:kern w:val="16"/>
          <w:sz w:val="28"/>
          <w:szCs w:val="28"/>
          <w:lang w:val="uk-UA"/>
        </w:rPr>
        <w:tab/>
        <w:t>- лімфоцитарно-гранулоцитарний індекс</w:t>
      </w:r>
    </w:p>
    <w:p w:rsidR="00536854" w:rsidRDefault="00536854" w:rsidP="00536854">
      <w:pPr>
        <w:pStyle w:val="38"/>
        <w:tabs>
          <w:tab w:val="left" w:pos="1440"/>
        </w:tabs>
        <w:spacing w:after="0"/>
        <w:ind w:left="0" w:right="-30"/>
        <w:rPr>
          <w:kern w:val="16"/>
          <w:sz w:val="28"/>
          <w:szCs w:val="28"/>
          <w:lang w:val="uk-UA"/>
        </w:rPr>
      </w:pPr>
      <w:r>
        <w:rPr>
          <w:kern w:val="16"/>
          <w:sz w:val="28"/>
          <w:szCs w:val="28"/>
          <w:lang w:val="uk-UA"/>
        </w:rPr>
        <w:t>ІЛШОЕ</w:t>
      </w:r>
      <w:r>
        <w:rPr>
          <w:kern w:val="16"/>
          <w:sz w:val="28"/>
          <w:szCs w:val="28"/>
          <w:lang w:val="uk-UA"/>
        </w:rPr>
        <w:tab/>
        <w:t xml:space="preserve">- індекс співвідношення лейкоцитів та ШОЕ </w:t>
      </w:r>
    </w:p>
    <w:p w:rsidR="00536854" w:rsidRDefault="00536854" w:rsidP="00536854">
      <w:pPr>
        <w:pStyle w:val="38"/>
        <w:tabs>
          <w:tab w:val="left" w:pos="1440"/>
        </w:tabs>
        <w:spacing w:after="0"/>
        <w:ind w:left="0" w:right="-30"/>
        <w:rPr>
          <w:kern w:val="16"/>
          <w:sz w:val="28"/>
          <w:szCs w:val="28"/>
          <w:lang w:val="uk-UA"/>
        </w:rPr>
      </w:pPr>
      <w:r>
        <w:rPr>
          <w:kern w:val="16"/>
          <w:sz w:val="28"/>
          <w:szCs w:val="28"/>
          <w:lang w:val="uk-UA"/>
        </w:rPr>
        <w:t>ІПСШ         - інфекції, що передаються статевим шляхом</w:t>
      </w:r>
    </w:p>
    <w:p w:rsidR="00536854" w:rsidRDefault="00536854" w:rsidP="00536854">
      <w:pPr>
        <w:pStyle w:val="38"/>
        <w:tabs>
          <w:tab w:val="left" w:pos="1440"/>
        </w:tabs>
        <w:spacing w:after="0"/>
        <w:ind w:left="0" w:right="-28"/>
        <w:rPr>
          <w:kern w:val="16"/>
          <w:sz w:val="28"/>
          <w:szCs w:val="28"/>
          <w:lang w:val="uk-UA"/>
        </w:rPr>
      </w:pPr>
      <w:r>
        <w:rPr>
          <w:kern w:val="16"/>
          <w:sz w:val="28"/>
          <w:szCs w:val="28"/>
          <w:lang w:val="uk-UA"/>
        </w:rPr>
        <w:t>ІСЛЕ</w:t>
      </w:r>
      <w:r>
        <w:rPr>
          <w:kern w:val="16"/>
          <w:sz w:val="28"/>
          <w:szCs w:val="28"/>
          <w:lang w:val="uk-UA"/>
        </w:rPr>
        <w:tab/>
        <w:t>- індекс співвідношення лімфоцитів та еозинофілів</w:t>
      </w:r>
    </w:p>
    <w:p w:rsidR="00536854" w:rsidRDefault="00536854" w:rsidP="00536854">
      <w:pPr>
        <w:pStyle w:val="38"/>
        <w:tabs>
          <w:tab w:val="left" w:pos="1440"/>
        </w:tabs>
        <w:spacing w:after="0"/>
        <w:ind w:left="0" w:right="-28"/>
        <w:rPr>
          <w:kern w:val="16"/>
          <w:sz w:val="28"/>
          <w:szCs w:val="28"/>
          <w:lang w:val="uk-UA"/>
        </w:rPr>
      </w:pPr>
      <w:r>
        <w:rPr>
          <w:kern w:val="16"/>
          <w:sz w:val="28"/>
          <w:szCs w:val="28"/>
          <w:lang w:val="uk-UA"/>
        </w:rPr>
        <w:t>ІСЛМ</w:t>
      </w:r>
      <w:r>
        <w:rPr>
          <w:kern w:val="16"/>
          <w:sz w:val="28"/>
          <w:szCs w:val="28"/>
          <w:lang w:val="uk-UA"/>
        </w:rPr>
        <w:tab/>
        <w:t>- індекс співвідношення лімфоцитів та моноцитів</w:t>
      </w:r>
    </w:p>
    <w:p w:rsidR="00536854" w:rsidRDefault="00536854" w:rsidP="00536854">
      <w:pPr>
        <w:pStyle w:val="38"/>
        <w:tabs>
          <w:tab w:val="left" w:pos="1440"/>
        </w:tabs>
        <w:spacing w:after="0"/>
        <w:ind w:left="0" w:right="-28"/>
        <w:rPr>
          <w:kern w:val="16"/>
          <w:sz w:val="28"/>
          <w:szCs w:val="28"/>
          <w:lang w:val="uk-UA"/>
        </w:rPr>
      </w:pPr>
      <w:r>
        <w:rPr>
          <w:kern w:val="16"/>
          <w:sz w:val="28"/>
          <w:szCs w:val="28"/>
          <w:lang w:val="uk-UA"/>
        </w:rPr>
        <w:t>ІСНЛ</w:t>
      </w:r>
      <w:r>
        <w:rPr>
          <w:kern w:val="16"/>
          <w:sz w:val="28"/>
          <w:szCs w:val="28"/>
          <w:lang w:val="uk-UA"/>
        </w:rPr>
        <w:tab/>
        <w:t>- індекс співвідношення нейтрофілів та лімфоцитів</w:t>
      </w:r>
    </w:p>
    <w:p w:rsidR="00536854" w:rsidRDefault="00536854" w:rsidP="00536854">
      <w:pPr>
        <w:pStyle w:val="38"/>
        <w:tabs>
          <w:tab w:val="left" w:pos="1440"/>
        </w:tabs>
        <w:spacing w:after="0"/>
        <w:ind w:left="0" w:right="-28"/>
        <w:rPr>
          <w:kern w:val="16"/>
          <w:sz w:val="28"/>
          <w:szCs w:val="28"/>
          <w:lang w:val="uk-UA"/>
        </w:rPr>
      </w:pPr>
      <w:r>
        <w:rPr>
          <w:kern w:val="16"/>
          <w:sz w:val="28"/>
          <w:szCs w:val="28"/>
          <w:lang w:val="uk-UA"/>
        </w:rPr>
        <w:t>ІСНМ</w:t>
      </w:r>
      <w:r>
        <w:rPr>
          <w:kern w:val="16"/>
          <w:sz w:val="28"/>
          <w:szCs w:val="28"/>
          <w:lang w:val="uk-UA"/>
        </w:rPr>
        <w:tab/>
        <w:t>- індекс співвідношення нейтрофілів та моноцитів</w:t>
      </w:r>
    </w:p>
    <w:p w:rsidR="00536854" w:rsidRDefault="00536854" w:rsidP="00536854">
      <w:pPr>
        <w:tabs>
          <w:tab w:val="left" w:pos="1080"/>
          <w:tab w:val="left" w:pos="1440"/>
        </w:tabs>
        <w:ind w:right="-28"/>
        <w:rPr>
          <w:kern w:val="16"/>
          <w:sz w:val="28"/>
          <w:szCs w:val="28"/>
          <w:lang w:val="uk-UA"/>
        </w:rPr>
      </w:pPr>
      <w:r>
        <w:rPr>
          <w:kern w:val="16"/>
          <w:sz w:val="28"/>
          <w:szCs w:val="28"/>
          <w:lang w:val="uk-UA"/>
        </w:rPr>
        <w:t>К</w:t>
      </w:r>
      <w:r>
        <w:rPr>
          <w:kern w:val="16"/>
          <w:sz w:val="28"/>
          <w:szCs w:val="28"/>
          <w:lang w:val="uk-UA"/>
        </w:rPr>
        <w:tab/>
      </w:r>
      <w:r>
        <w:rPr>
          <w:kern w:val="16"/>
          <w:sz w:val="28"/>
          <w:szCs w:val="28"/>
          <w:lang w:val="uk-UA"/>
        </w:rPr>
        <w:tab/>
        <w:t>- контрольна група</w:t>
      </w:r>
    </w:p>
    <w:p w:rsidR="00536854" w:rsidRDefault="00536854" w:rsidP="00536854">
      <w:pPr>
        <w:tabs>
          <w:tab w:val="left" w:pos="1260"/>
          <w:tab w:val="left" w:pos="1440"/>
        </w:tabs>
        <w:ind w:right="-28"/>
        <w:rPr>
          <w:kern w:val="16"/>
          <w:sz w:val="28"/>
          <w:szCs w:val="28"/>
          <w:lang w:val="uk-UA"/>
        </w:rPr>
      </w:pPr>
      <w:r>
        <w:rPr>
          <w:kern w:val="16"/>
          <w:sz w:val="28"/>
          <w:szCs w:val="28"/>
          <w:lang w:val="uk-UA"/>
        </w:rPr>
        <w:t>КБ</w:t>
      </w:r>
      <w:r>
        <w:rPr>
          <w:kern w:val="16"/>
          <w:sz w:val="28"/>
          <w:szCs w:val="28"/>
          <w:lang w:val="uk-UA"/>
        </w:rPr>
        <w:tab/>
      </w:r>
      <w:r>
        <w:rPr>
          <w:kern w:val="16"/>
          <w:sz w:val="28"/>
          <w:szCs w:val="28"/>
          <w:lang w:val="uk-UA"/>
        </w:rPr>
        <w:tab/>
        <w:t>- катіонні білки</w:t>
      </w:r>
    </w:p>
    <w:p w:rsidR="00536854" w:rsidRDefault="00536854" w:rsidP="00536854">
      <w:pPr>
        <w:tabs>
          <w:tab w:val="left" w:pos="1440"/>
        </w:tabs>
        <w:ind w:right="-28"/>
        <w:rPr>
          <w:kern w:val="16"/>
          <w:sz w:val="28"/>
          <w:szCs w:val="28"/>
          <w:lang w:val="uk-UA"/>
        </w:rPr>
      </w:pPr>
      <w:r>
        <w:rPr>
          <w:kern w:val="16"/>
          <w:sz w:val="28"/>
          <w:szCs w:val="28"/>
          <w:lang w:val="uk-UA"/>
        </w:rPr>
        <w:t>Лі</w:t>
      </w:r>
      <w:r>
        <w:rPr>
          <w:kern w:val="16"/>
          <w:sz w:val="28"/>
          <w:szCs w:val="28"/>
          <w:lang w:val="uk-UA"/>
        </w:rPr>
        <w:tab/>
        <w:t>- лімфоцити</w:t>
      </w:r>
    </w:p>
    <w:p w:rsidR="00536854" w:rsidRDefault="00536854" w:rsidP="00536854">
      <w:pPr>
        <w:tabs>
          <w:tab w:val="left" w:pos="1440"/>
        </w:tabs>
        <w:ind w:right="-28"/>
        <w:rPr>
          <w:kern w:val="16"/>
          <w:sz w:val="28"/>
          <w:szCs w:val="28"/>
          <w:lang w:val="uk-UA"/>
        </w:rPr>
      </w:pPr>
      <w:r>
        <w:rPr>
          <w:kern w:val="16"/>
          <w:sz w:val="28"/>
          <w:szCs w:val="28"/>
          <w:lang w:val="uk-UA"/>
        </w:rPr>
        <w:t>ЛП</w:t>
      </w:r>
      <w:r>
        <w:rPr>
          <w:kern w:val="16"/>
          <w:sz w:val="28"/>
          <w:szCs w:val="28"/>
          <w:lang w:val="uk-UA"/>
        </w:rPr>
        <w:tab/>
        <w:t>- ліпіди</w:t>
      </w:r>
    </w:p>
    <w:p w:rsidR="00536854" w:rsidRDefault="00536854" w:rsidP="00536854">
      <w:pPr>
        <w:tabs>
          <w:tab w:val="left" w:pos="1080"/>
          <w:tab w:val="left" w:pos="1440"/>
        </w:tabs>
        <w:ind w:right="-28"/>
        <w:rPr>
          <w:kern w:val="16"/>
          <w:sz w:val="28"/>
          <w:szCs w:val="28"/>
          <w:lang w:val="uk-UA"/>
        </w:rPr>
      </w:pPr>
      <w:r>
        <w:rPr>
          <w:kern w:val="16"/>
          <w:sz w:val="28"/>
          <w:szCs w:val="28"/>
          <w:lang w:val="uk-UA"/>
        </w:rPr>
        <w:t>ЛПВЩ</w:t>
      </w:r>
      <w:r>
        <w:rPr>
          <w:kern w:val="16"/>
          <w:sz w:val="28"/>
          <w:szCs w:val="28"/>
          <w:lang w:val="uk-UA"/>
        </w:rPr>
        <w:tab/>
      </w:r>
      <w:r>
        <w:rPr>
          <w:kern w:val="16"/>
          <w:sz w:val="28"/>
          <w:szCs w:val="28"/>
          <w:lang w:val="uk-UA"/>
        </w:rPr>
        <w:tab/>
        <w:t>- ліпопротеїни високої щільності</w:t>
      </w:r>
    </w:p>
    <w:p w:rsidR="00536854" w:rsidRDefault="00536854" w:rsidP="00536854">
      <w:pPr>
        <w:tabs>
          <w:tab w:val="left" w:pos="1440"/>
        </w:tabs>
        <w:ind w:right="-28"/>
        <w:rPr>
          <w:kern w:val="16"/>
          <w:sz w:val="28"/>
          <w:szCs w:val="28"/>
          <w:lang w:val="uk-UA"/>
        </w:rPr>
      </w:pPr>
      <w:r>
        <w:rPr>
          <w:kern w:val="16"/>
          <w:sz w:val="28"/>
          <w:szCs w:val="28"/>
          <w:lang w:val="uk-UA"/>
        </w:rPr>
        <w:t>ЛПДНЩ</w:t>
      </w:r>
      <w:r>
        <w:rPr>
          <w:kern w:val="16"/>
          <w:sz w:val="28"/>
          <w:szCs w:val="28"/>
          <w:lang w:val="uk-UA"/>
        </w:rPr>
        <w:tab/>
        <w:t>- ліпопротеїни дуже низької щільності</w:t>
      </w:r>
    </w:p>
    <w:p w:rsidR="00536854" w:rsidRDefault="00536854" w:rsidP="00536854">
      <w:pPr>
        <w:tabs>
          <w:tab w:val="left" w:pos="1440"/>
        </w:tabs>
        <w:ind w:right="-28"/>
        <w:rPr>
          <w:kern w:val="16"/>
          <w:sz w:val="28"/>
          <w:szCs w:val="28"/>
          <w:lang w:val="uk-UA"/>
        </w:rPr>
      </w:pPr>
      <w:r>
        <w:rPr>
          <w:kern w:val="16"/>
          <w:sz w:val="28"/>
          <w:szCs w:val="28"/>
          <w:lang w:val="uk-UA"/>
        </w:rPr>
        <w:t>ЛПНЩ</w:t>
      </w:r>
      <w:r>
        <w:rPr>
          <w:kern w:val="16"/>
          <w:sz w:val="28"/>
          <w:szCs w:val="28"/>
          <w:lang w:val="uk-UA"/>
        </w:rPr>
        <w:tab/>
        <w:t>- ліпопротеїни низької щільності</w:t>
      </w:r>
    </w:p>
    <w:p w:rsidR="00536854" w:rsidRDefault="00536854" w:rsidP="00536854">
      <w:pPr>
        <w:tabs>
          <w:tab w:val="left" w:pos="1080"/>
          <w:tab w:val="left" w:pos="1260"/>
          <w:tab w:val="left" w:pos="1440"/>
        </w:tabs>
        <w:ind w:right="-28"/>
        <w:rPr>
          <w:kern w:val="16"/>
          <w:sz w:val="28"/>
          <w:szCs w:val="28"/>
          <w:lang w:val="uk-UA"/>
        </w:rPr>
      </w:pPr>
      <w:r>
        <w:rPr>
          <w:kern w:val="16"/>
          <w:sz w:val="28"/>
          <w:szCs w:val="28"/>
          <w:lang w:val="uk-UA"/>
        </w:rPr>
        <w:t>МДА</w:t>
      </w:r>
      <w:r>
        <w:rPr>
          <w:kern w:val="16"/>
          <w:sz w:val="28"/>
          <w:szCs w:val="28"/>
          <w:lang w:val="uk-UA"/>
        </w:rPr>
        <w:tab/>
      </w:r>
      <w:r>
        <w:rPr>
          <w:kern w:val="16"/>
          <w:sz w:val="28"/>
          <w:szCs w:val="28"/>
          <w:lang w:val="uk-UA"/>
        </w:rPr>
        <w:tab/>
      </w:r>
      <w:r>
        <w:rPr>
          <w:kern w:val="16"/>
          <w:sz w:val="28"/>
          <w:szCs w:val="28"/>
          <w:lang w:val="uk-UA"/>
        </w:rPr>
        <w:tab/>
        <w:t>- малоновий диальдегід</w:t>
      </w:r>
    </w:p>
    <w:p w:rsidR="00536854" w:rsidRDefault="00536854" w:rsidP="00536854">
      <w:pPr>
        <w:tabs>
          <w:tab w:val="left" w:pos="1080"/>
          <w:tab w:val="left" w:pos="1440"/>
        </w:tabs>
        <w:ind w:right="-28"/>
        <w:rPr>
          <w:kern w:val="16"/>
          <w:sz w:val="28"/>
          <w:szCs w:val="28"/>
          <w:lang w:val="uk-UA"/>
        </w:rPr>
      </w:pPr>
      <w:r>
        <w:rPr>
          <w:kern w:val="16"/>
          <w:sz w:val="28"/>
          <w:szCs w:val="28"/>
          <w:lang w:val="uk-UA"/>
        </w:rPr>
        <w:t>Мо</w:t>
      </w:r>
      <w:r>
        <w:rPr>
          <w:kern w:val="16"/>
          <w:sz w:val="28"/>
          <w:szCs w:val="28"/>
          <w:lang w:val="uk-UA"/>
        </w:rPr>
        <w:tab/>
      </w:r>
      <w:r>
        <w:rPr>
          <w:kern w:val="16"/>
          <w:sz w:val="28"/>
          <w:szCs w:val="28"/>
          <w:lang w:val="uk-UA"/>
        </w:rPr>
        <w:tab/>
        <w:t>- моноцити</w:t>
      </w:r>
    </w:p>
    <w:p w:rsidR="00536854" w:rsidRDefault="00536854" w:rsidP="00536854">
      <w:pPr>
        <w:tabs>
          <w:tab w:val="left" w:pos="1440"/>
        </w:tabs>
        <w:ind w:right="-28"/>
        <w:rPr>
          <w:kern w:val="16"/>
          <w:sz w:val="28"/>
          <w:szCs w:val="28"/>
          <w:lang w:val="uk-UA"/>
        </w:rPr>
      </w:pPr>
      <w:r>
        <w:rPr>
          <w:kern w:val="16"/>
          <w:sz w:val="28"/>
          <w:szCs w:val="28"/>
          <w:lang w:val="uk-UA"/>
        </w:rPr>
        <w:t>МП</w:t>
      </w:r>
      <w:r>
        <w:rPr>
          <w:kern w:val="16"/>
          <w:sz w:val="28"/>
          <w:szCs w:val="28"/>
          <w:lang w:val="uk-UA"/>
        </w:rPr>
        <w:tab/>
        <w:t>- мієлопероксидаза</w:t>
      </w:r>
    </w:p>
    <w:p w:rsidR="00536854" w:rsidRDefault="00536854" w:rsidP="00536854">
      <w:pPr>
        <w:tabs>
          <w:tab w:val="left" w:pos="1080"/>
          <w:tab w:val="left" w:pos="1260"/>
          <w:tab w:val="left" w:pos="1440"/>
        </w:tabs>
        <w:ind w:right="-28"/>
        <w:rPr>
          <w:kern w:val="16"/>
          <w:sz w:val="28"/>
          <w:szCs w:val="28"/>
          <w:lang w:val="uk-UA"/>
        </w:rPr>
      </w:pPr>
      <w:r>
        <w:rPr>
          <w:kern w:val="16"/>
          <w:sz w:val="28"/>
          <w:szCs w:val="28"/>
          <w:lang w:val="uk-UA"/>
        </w:rPr>
        <w:lastRenderedPageBreak/>
        <w:t>НЕ</w:t>
      </w:r>
      <w:r>
        <w:rPr>
          <w:kern w:val="16"/>
          <w:sz w:val="28"/>
          <w:szCs w:val="28"/>
          <w:lang w:val="uk-UA"/>
        </w:rPr>
        <w:tab/>
      </w:r>
      <w:r>
        <w:rPr>
          <w:kern w:val="16"/>
          <w:sz w:val="28"/>
          <w:szCs w:val="28"/>
          <w:lang w:val="uk-UA"/>
        </w:rPr>
        <w:tab/>
      </w:r>
      <w:r>
        <w:rPr>
          <w:kern w:val="16"/>
          <w:sz w:val="28"/>
          <w:szCs w:val="28"/>
          <w:lang w:val="uk-UA"/>
        </w:rPr>
        <w:tab/>
        <w:t>- нафтилацетатестераза</w:t>
      </w:r>
    </w:p>
    <w:p w:rsidR="00536854" w:rsidRDefault="00536854" w:rsidP="00536854">
      <w:pPr>
        <w:tabs>
          <w:tab w:val="left" w:pos="1260"/>
          <w:tab w:val="left" w:pos="1440"/>
        </w:tabs>
        <w:ind w:right="-28"/>
        <w:rPr>
          <w:kern w:val="16"/>
          <w:sz w:val="28"/>
          <w:szCs w:val="28"/>
          <w:lang w:val="uk-UA"/>
        </w:rPr>
      </w:pPr>
      <w:r>
        <w:rPr>
          <w:kern w:val="16"/>
          <w:sz w:val="28"/>
          <w:szCs w:val="28"/>
          <w:lang w:val="uk-UA"/>
        </w:rPr>
        <w:t>ПМЯЛ</w:t>
      </w:r>
      <w:r>
        <w:rPr>
          <w:kern w:val="16"/>
          <w:sz w:val="28"/>
          <w:szCs w:val="28"/>
          <w:lang w:val="uk-UA"/>
        </w:rPr>
        <w:tab/>
      </w:r>
      <w:r>
        <w:rPr>
          <w:kern w:val="16"/>
          <w:sz w:val="28"/>
          <w:szCs w:val="28"/>
          <w:lang w:val="uk-UA"/>
        </w:rPr>
        <w:tab/>
        <w:t>- поліморфноядерні лейкоцити</w:t>
      </w:r>
    </w:p>
    <w:p w:rsidR="00536854" w:rsidRDefault="00536854" w:rsidP="00536854">
      <w:pPr>
        <w:tabs>
          <w:tab w:val="left" w:pos="1440"/>
        </w:tabs>
        <w:ind w:right="-28"/>
        <w:rPr>
          <w:kern w:val="16"/>
          <w:sz w:val="28"/>
          <w:szCs w:val="28"/>
          <w:lang w:val="uk-UA"/>
        </w:rPr>
      </w:pPr>
      <w:r>
        <w:rPr>
          <w:kern w:val="16"/>
          <w:sz w:val="28"/>
          <w:szCs w:val="28"/>
          <w:lang w:val="uk-UA"/>
        </w:rPr>
        <w:t>ПОЛ</w:t>
      </w:r>
      <w:r>
        <w:rPr>
          <w:kern w:val="16"/>
          <w:sz w:val="28"/>
          <w:szCs w:val="28"/>
          <w:lang w:val="uk-UA"/>
        </w:rPr>
        <w:tab/>
        <w:t>- пероксидне окислення ліпідів</w:t>
      </w:r>
    </w:p>
    <w:p w:rsidR="00536854" w:rsidRDefault="00536854" w:rsidP="00536854">
      <w:pPr>
        <w:ind w:right="-30"/>
        <w:rPr>
          <w:kern w:val="16"/>
          <w:sz w:val="28"/>
          <w:szCs w:val="28"/>
          <w:lang w:val="uk-UA"/>
        </w:rPr>
      </w:pPr>
      <w:r>
        <w:rPr>
          <w:kern w:val="16"/>
          <w:sz w:val="28"/>
          <w:szCs w:val="28"/>
          <w:lang w:val="uk-UA"/>
        </w:rPr>
        <w:t>СО               - статеві органи</w:t>
      </w:r>
    </w:p>
    <w:p w:rsidR="00536854" w:rsidRDefault="00536854" w:rsidP="00536854">
      <w:pPr>
        <w:tabs>
          <w:tab w:val="left" w:pos="1080"/>
          <w:tab w:val="left" w:pos="1440"/>
        </w:tabs>
        <w:ind w:right="-28"/>
        <w:rPr>
          <w:kern w:val="16"/>
          <w:sz w:val="28"/>
          <w:szCs w:val="28"/>
          <w:lang w:val="uk-UA"/>
        </w:rPr>
      </w:pPr>
      <w:r>
        <w:rPr>
          <w:kern w:val="16"/>
          <w:sz w:val="28"/>
          <w:szCs w:val="28"/>
          <w:lang w:val="uk-UA"/>
        </w:rPr>
        <w:t>СЦК</w:t>
      </w:r>
      <w:r>
        <w:rPr>
          <w:kern w:val="16"/>
          <w:sz w:val="28"/>
          <w:szCs w:val="28"/>
          <w:lang w:val="uk-UA"/>
        </w:rPr>
        <w:tab/>
      </w:r>
      <w:r>
        <w:rPr>
          <w:kern w:val="16"/>
          <w:sz w:val="28"/>
          <w:szCs w:val="28"/>
          <w:lang w:val="uk-UA"/>
        </w:rPr>
        <w:tab/>
        <w:t>- середній цитохімічний коефіцієнт</w:t>
      </w:r>
    </w:p>
    <w:p w:rsidR="00536854" w:rsidRDefault="00536854" w:rsidP="00536854">
      <w:pPr>
        <w:pStyle w:val="38"/>
        <w:tabs>
          <w:tab w:val="left" w:pos="1080"/>
          <w:tab w:val="left" w:pos="1440"/>
        </w:tabs>
        <w:spacing w:after="0"/>
        <w:ind w:left="0" w:right="-28"/>
        <w:rPr>
          <w:kern w:val="16"/>
          <w:sz w:val="28"/>
          <w:szCs w:val="28"/>
          <w:lang w:val="uk-UA"/>
        </w:rPr>
      </w:pPr>
      <w:r>
        <w:rPr>
          <w:kern w:val="16"/>
          <w:sz w:val="28"/>
          <w:szCs w:val="28"/>
          <w:lang w:val="uk-UA"/>
        </w:rPr>
        <w:t>ТГ</w:t>
      </w:r>
      <w:r>
        <w:rPr>
          <w:kern w:val="16"/>
          <w:sz w:val="28"/>
          <w:szCs w:val="28"/>
          <w:lang w:val="uk-UA"/>
        </w:rPr>
        <w:tab/>
      </w:r>
      <w:r>
        <w:rPr>
          <w:kern w:val="16"/>
          <w:sz w:val="28"/>
          <w:szCs w:val="28"/>
          <w:lang w:val="uk-UA"/>
        </w:rPr>
        <w:tab/>
        <w:t>- тригліцериди</w:t>
      </w:r>
    </w:p>
    <w:p w:rsidR="00536854" w:rsidRDefault="00536854" w:rsidP="00536854">
      <w:pPr>
        <w:pStyle w:val="38"/>
        <w:tabs>
          <w:tab w:val="left" w:pos="1080"/>
        </w:tabs>
        <w:spacing w:after="0"/>
        <w:ind w:left="0" w:right="-28" w:hanging="10"/>
        <w:rPr>
          <w:kern w:val="16"/>
          <w:sz w:val="28"/>
          <w:szCs w:val="28"/>
          <w:lang w:val="uk-UA"/>
        </w:rPr>
      </w:pPr>
      <w:r>
        <w:rPr>
          <w:kern w:val="16"/>
          <w:sz w:val="28"/>
          <w:szCs w:val="28"/>
          <w:lang w:val="uk-UA"/>
        </w:rPr>
        <w:t>Тр</w:t>
      </w:r>
      <w:r>
        <w:rPr>
          <w:kern w:val="16"/>
          <w:sz w:val="28"/>
          <w:szCs w:val="28"/>
          <w:lang w:val="uk-UA"/>
        </w:rPr>
        <w:tab/>
      </w:r>
      <w:r>
        <w:rPr>
          <w:kern w:val="16"/>
          <w:sz w:val="28"/>
          <w:szCs w:val="28"/>
          <w:lang w:val="uk-UA"/>
        </w:rPr>
        <w:tab/>
        <w:t>- тромбоцити</w:t>
      </w:r>
    </w:p>
    <w:p w:rsidR="00536854" w:rsidRDefault="00536854" w:rsidP="00536854">
      <w:pPr>
        <w:pStyle w:val="38"/>
        <w:tabs>
          <w:tab w:val="left" w:pos="1080"/>
        </w:tabs>
        <w:spacing w:after="0"/>
        <w:ind w:left="0" w:right="-28"/>
        <w:rPr>
          <w:kern w:val="16"/>
          <w:sz w:val="28"/>
          <w:szCs w:val="28"/>
          <w:lang w:val="uk-UA"/>
        </w:rPr>
      </w:pPr>
      <w:r>
        <w:rPr>
          <w:kern w:val="16"/>
          <w:sz w:val="28"/>
          <w:szCs w:val="28"/>
          <w:lang w:val="uk-UA"/>
        </w:rPr>
        <w:t>ФВ</w:t>
      </w:r>
      <w:r>
        <w:rPr>
          <w:kern w:val="16"/>
          <w:sz w:val="28"/>
          <w:szCs w:val="28"/>
          <w:lang w:val="uk-UA"/>
        </w:rPr>
        <w:tab/>
      </w:r>
      <w:r>
        <w:rPr>
          <w:kern w:val="16"/>
          <w:sz w:val="28"/>
          <w:szCs w:val="28"/>
          <w:lang w:val="uk-UA"/>
        </w:rPr>
        <w:tab/>
        <w:t>- фактор Віллебранда</w:t>
      </w:r>
    </w:p>
    <w:p w:rsidR="00536854" w:rsidRDefault="00536854" w:rsidP="00536854">
      <w:pPr>
        <w:ind w:right="-28"/>
        <w:rPr>
          <w:kern w:val="16"/>
          <w:sz w:val="28"/>
          <w:szCs w:val="28"/>
          <w:lang w:val="uk-UA"/>
        </w:rPr>
      </w:pPr>
      <w:r>
        <w:rPr>
          <w:kern w:val="16"/>
          <w:sz w:val="28"/>
          <w:szCs w:val="28"/>
          <w:lang w:val="uk-UA"/>
        </w:rPr>
        <w:t xml:space="preserve">ХНЗЗ </w:t>
      </w:r>
      <w:r>
        <w:rPr>
          <w:kern w:val="16"/>
          <w:sz w:val="28"/>
          <w:szCs w:val="28"/>
          <w:lang w:val="uk-UA"/>
        </w:rPr>
        <w:tab/>
        <w:t xml:space="preserve">- хронічні неспецифічні запальні захворювання </w:t>
      </w:r>
    </w:p>
    <w:p w:rsidR="00536854" w:rsidRDefault="00536854" w:rsidP="00536854">
      <w:pPr>
        <w:ind w:right="-28"/>
        <w:rPr>
          <w:kern w:val="16"/>
          <w:sz w:val="28"/>
          <w:szCs w:val="28"/>
          <w:lang w:val="uk-UA"/>
        </w:rPr>
      </w:pPr>
      <w:r>
        <w:rPr>
          <w:kern w:val="16"/>
          <w:sz w:val="28"/>
          <w:szCs w:val="28"/>
          <w:lang w:val="uk-UA"/>
        </w:rPr>
        <w:t>ХМ</w:t>
      </w:r>
      <w:r>
        <w:rPr>
          <w:kern w:val="16"/>
          <w:sz w:val="28"/>
          <w:szCs w:val="28"/>
          <w:lang w:val="uk-UA"/>
        </w:rPr>
        <w:tab/>
      </w:r>
      <w:r>
        <w:rPr>
          <w:kern w:val="16"/>
          <w:sz w:val="28"/>
          <w:szCs w:val="28"/>
          <w:lang w:val="uk-UA"/>
        </w:rPr>
        <w:tab/>
        <w:t>- хіломікрони</w:t>
      </w:r>
    </w:p>
    <w:p w:rsidR="00536854" w:rsidRDefault="00536854" w:rsidP="00536854">
      <w:pPr>
        <w:ind w:right="-28"/>
        <w:rPr>
          <w:kern w:val="16"/>
          <w:sz w:val="28"/>
          <w:szCs w:val="28"/>
          <w:lang w:val="uk-UA"/>
        </w:rPr>
      </w:pPr>
      <w:r>
        <w:rPr>
          <w:kern w:val="16"/>
          <w:sz w:val="28"/>
          <w:szCs w:val="28"/>
          <w:lang w:val="uk-UA"/>
        </w:rPr>
        <w:t>ХС</w:t>
      </w:r>
      <w:r>
        <w:rPr>
          <w:kern w:val="16"/>
          <w:sz w:val="28"/>
          <w:szCs w:val="28"/>
          <w:lang w:val="uk-UA"/>
        </w:rPr>
        <w:tab/>
      </w:r>
      <w:r>
        <w:rPr>
          <w:kern w:val="16"/>
          <w:sz w:val="28"/>
          <w:szCs w:val="28"/>
          <w:lang w:val="uk-UA"/>
        </w:rPr>
        <w:tab/>
        <w:t>- холестерин</w:t>
      </w:r>
    </w:p>
    <w:p w:rsidR="00536854" w:rsidRDefault="00536854" w:rsidP="00536854">
      <w:pPr>
        <w:ind w:right="-28"/>
        <w:rPr>
          <w:kern w:val="16"/>
          <w:sz w:val="28"/>
          <w:szCs w:val="28"/>
          <w:lang w:val="uk-UA"/>
        </w:rPr>
      </w:pPr>
      <w:r>
        <w:rPr>
          <w:kern w:val="16"/>
          <w:sz w:val="28"/>
          <w:szCs w:val="28"/>
          <w:lang w:val="uk-UA"/>
        </w:rPr>
        <w:t>Ч</w:t>
      </w:r>
      <w:r>
        <w:rPr>
          <w:kern w:val="16"/>
          <w:sz w:val="28"/>
          <w:szCs w:val="28"/>
          <w:lang w:val="uk-UA"/>
        </w:rPr>
        <w:tab/>
      </w:r>
      <w:r>
        <w:rPr>
          <w:kern w:val="16"/>
          <w:sz w:val="28"/>
          <w:szCs w:val="28"/>
          <w:lang w:val="uk-UA"/>
        </w:rPr>
        <w:tab/>
        <w:t>- чоловіки</w:t>
      </w:r>
    </w:p>
    <w:p w:rsidR="00536854" w:rsidRDefault="00536854" w:rsidP="00536854">
      <w:pPr>
        <w:ind w:right="-28"/>
        <w:rPr>
          <w:kern w:val="16"/>
          <w:sz w:val="28"/>
          <w:szCs w:val="28"/>
          <w:lang w:val="uk-UA"/>
        </w:rPr>
      </w:pPr>
      <w:r>
        <w:rPr>
          <w:kern w:val="16"/>
          <w:sz w:val="28"/>
          <w:szCs w:val="28"/>
          <w:lang w:val="uk-UA"/>
        </w:rPr>
        <w:t>ШОЕ</w:t>
      </w:r>
      <w:r>
        <w:rPr>
          <w:kern w:val="16"/>
          <w:sz w:val="28"/>
          <w:szCs w:val="28"/>
          <w:lang w:val="uk-UA"/>
        </w:rPr>
        <w:tab/>
      </w:r>
      <w:r>
        <w:rPr>
          <w:kern w:val="16"/>
          <w:sz w:val="28"/>
          <w:szCs w:val="28"/>
          <w:lang w:val="uk-UA"/>
        </w:rPr>
        <w:tab/>
        <w:t>- швидкість осідання еритроцитів</w:t>
      </w:r>
    </w:p>
    <w:p w:rsidR="00536854" w:rsidRDefault="00536854" w:rsidP="00536854">
      <w:pPr>
        <w:tabs>
          <w:tab w:val="left" w:pos="1080"/>
          <w:tab w:val="left" w:pos="1260"/>
        </w:tabs>
        <w:ind w:right="-30"/>
        <w:jc w:val="both"/>
        <w:outlineLvl w:val="0"/>
        <w:rPr>
          <w:b/>
          <w:bCs/>
          <w:i/>
          <w:iCs/>
          <w:kern w:val="16"/>
          <w:sz w:val="28"/>
          <w:szCs w:val="28"/>
          <w:lang w:val="uk-UA"/>
        </w:rPr>
      </w:pPr>
    </w:p>
    <w:p w:rsidR="00FE472D" w:rsidRPr="009E24D7" w:rsidRDefault="00FE472D" w:rsidP="00FE472D">
      <w:pPr>
        <w:rPr>
          <w:lang w:val="en-GB"/>
        </w:rPr>
      </w:pPr>
      <w:bookmarkStart w:id="1" w:name="_GoBack"/>
      <w:bookmarkEnd w:id="1"/>
    </w:p>
    <w:p w:rsidR="003D2A30" w:rsidRPr="00FE472D" w:rsidRDefault="003D2A30" w:rsidP="003D2A30">
      <w:pPr>
        <w:spacing w:line="360" w:lineRule="auto"/>
        <w:rPr>
          <w:sz w:val="28"/>
          <w:szCs w:val="28"/>
          <w:lang w:val="en-GB"/>
        </w:rPr>
      </w:pPr>
    </w:p>
    <w:p w:rsidR="00802264" w:rsidRPr="00681B0C" w:rsidRDefault="00802264" w:rsidP="00802264">
      <w:pPr>
        <w:pStyle w:val="affffffff0"/>
        <w:tabs>
          <w:tab w:val="left" w:pos="1418"/>
        </w:tabs>
        <w:spacing w:line="360" w:lineRule="exact"/>
        <w:ind w:left="1800" w:right="-143" w:firstLine="752"/>
        <w:rPr>
          <w:b w:val="0"/>
          <w:szCs w:val="28"/>
          <w:lang w:val="en-US"/>
        </w:rPr>
      </w:pPr>
    </w:p>
    <w:p w:rsidR="00353EA5" w:rsidRPr="00562772" w:rsidRDefault="00353EA5" w:rsidP="00010143">
      <w:pPr>
        <w:rPr>
          <w:lang w:val="uk-UA"/>
        </w:rPr>
      </w:pPr>
    </w:p>
    <w:p w:rsidR="00E8063E" w:rsidRDefault="00E8063E" w:rsidP="002256D8">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2" w:history="1">
        <w:r>
          <w:rPr>
            <w:rStyle w:val="af7"/>
            <w:color w:val="0070C0"/>
          </w:rPr>
          <w:t>http://www.mydisser.com/search.html</w:t>
        </w:r>
      </w:hyperlink>
      <w:bookmarkStart w:id="2" w:name="_PictureBullets"/>
      <w:bookmarkEnd w:id="2"/>
    </w:p>
    <w:sectPr w:rsidR="00E8063E">
      <w:headerReference w:type="default" r:id="rId1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AD" w:rsidRDefault="000A14AD">
      <w:r>
        <w:separator/>
      </w:r>
    </w:p>
  </w:endnote>
  <w:endnote w:type="continuationSeparator" w:id="0">
    <w:p w:rsidR="000A14AD" w:rsidRDefault="000A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54" w:rsidRDefault="00536854">
    <w:pPr>
      <w:spacing w:line="192"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AD" w:rsidRDefault="000A14AD">
      <w:r>
        <w:separator/>
      </w:r>
    </w:p>
  </w:footnote>
  <w:footnote w:type="continuationSeparator" w:id="0">
    <w:p w:rsidR="000A14AD" w:rsidRDefault="000A1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54" w:rsidRDefault="00536854">
    <w:pPr>
      <w:pStyle w:val="afffffffe"/>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536854" w:rsidRDefault="00536854">
    <w:pPr>
      <w:pStyle w:val="afffffffe"/>
      <w:ind w:right="360"/>
      <w:rPr>
        <w:sz w:val="16"/>
        <w:szCs w:val="16"/>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2">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5D1C3A20"/>
    <w:multiLevelType w:val="hybridMultilevel"/>
    <w:tmpl w:val="16AAFC86"/>
    <w:lvl w:ilvl="0" w:tplc="21A62AA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1"/>
  </w:num>
  <w:num w:numId="45">
    <w:abstractNumId w:val="5"/>
  </w:num>
  <w:num w:numId="46">
    <w:abstractNumId w:val="46"/>
  </w:num>
  <w:num w:numId="47">
    <w:abstractNumId w:val="50"/>
  </w:num>
  <w:num w:numId="48">
    <w:abstractNumId w:val="52"/>
  </w:num>
  <w:num w:numId="49">
    <w:abstractNumId w:val="55"/>
  </w:num>
  <w:num w:numId="50">
    <w:abstractNumId w:val="44"/>
  </w:num>
  <w:num w:numId="51">
    <w:abstractNumId w:val="53"/>
  </w:num>
  <w:num w:numId="52">
    <w:abstractNumId w:val="48"/>
  </w:num>
  <w:num w:numId="53">
    <w:abstractNumId w:val="45"/>
  </w:num>
  <w:num w:numId="54">
    <w:abstractNumId w:val="49"/>
  </w:num>
  <w:num w:numId="55">
    <w:abstractNumId w:val="43"/>
  </w:num>
  <w:num w:numId="56">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143"/>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14AD"/>
    <w:rsid w:val="000A2B85"/>
    <w:rsid w:val="000A3262"/>
    <w:rsid w:val="000A4E73"/>
    <w:rsid w:val="000A56E3"/>
    <w:rsid w:val="000A6478"/>
    <w:rsid w:val="000A6639"/>
    <w:rsid w:val="000B003D"/>
    <w:rsid w:val="000B2515"/>
    <w:rsid w:val="000B67D4"/>
    <w:rsid w:val="000B6AF5"/>
    <w:rsid w:val="000C0078"/>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F9F"/>
    <w:rsid w:val="00254394"/>
    <w:rsid w:val="00254C99"/>
    <w:rsid w:val="0025574B"/>
    <w:rsid w:val="0026414C"/>
    <w:rsid w:val="00265681"/>
    <w:rsid w:val="00267173"/>
    <w:rsid w:val="00267C02"/>
    <w:rsid w:val="002705DE"/>
    <w:rsid w:val="002749AA"/>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E3271"/>
    <w:rsid w:val="003E6FBD"/>
    <w:rsid w:val="003F05FC"/>
    <w:rsid w:val="003F1EBF"/>
    <w:rsid w:val="003F2351"/>
    <w:rsid w:val="003F3B03"/>
    <w:rsid w:val="004009D1"/>
    <w:rsid w:val="0040460E"/>
    <w:rsid w:val="00405B91"/>
    <w:rsid w:val="004102F1"/>
    <w:rsid w:val="00411717"/>
    <w:rsid w:val="0041416E"/>
    <w:rsid w:val="00414194"/>
    <w:rsid w:val="00414DB4"/>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503C33"/>
    <w:rsid w:val="00511FB9"/>
    <w:rsid w:val="0051424C"/>
    <w:rsid w:val="00515CAE"/>
    <w:rsid w:val="0051645F"/>
    <w:rsid w:val="005202AA"/>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6FFC"/>
    <w:rsid w:val="006128C9"/>
    <w:rsid w:val="00612DF3"/>
    <w:rsid w:val="00616BC2"/>
    <w:rsid w:val="00616F83"/>
    <w:rsid w:val="00617168"/>
    <w:rsid w:val="00617189"/>
    <w:rsid w:val="00621463"/>
    <w:rsid w:val="00630A79"/>
    <w:rsid w:val="00631391"/>
    <w:rsid w:val="00635EEB"/>
    <w:rsid w:val="006365E1"/>
    <w:rsid w:val="00636CDB"/>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90231"/>
    <w:rsid w:val="00790406"/>
    <w:rsid w:val="0079424B"/>
    <w:rsid w:val="00794DF8"/>
    <w:rsid w:val="007955CD"/>
    <w:rsid w:val="00795AA0"/>
    <w:rsid w:val="00796AFC"/>
    <w:rsid w:val="007A128E"/>
    <w:rsid w:val="007A3A4A"/>
    <w:rsid w:val="007A7A55"/>
    <w:rsid w:val="007B0866"/>
    <w:rsid w:val="007B0B78"/>
    <w:rsid w:val="007B1704"/>
    <w:rsid w:val="007B2028"/>
    <w:rsid w:val="007B6B41"/>
    <w:rsid w:val="007C0B30"/>
    <w:rsid w:val="007C0C9B"/>
    <w:rsid w:val="007C1C0C"/>
    <w:rsid w:val="007C548E"/>
    <w:rsid w:val="007D240D"/>
    <w:rsid w:val="007D497B"/>
    <w:rsid w:val="007D5529"/>
    <w:rsid w:val="007D59CD"/>
    <w:rsid w:val="007D5B26"/>
    <w:rsid w:val="007D7812"/>
    <w:rsid w:val="007D7B00"/>
    <w:rsid w:val="007E5161"/>
    <w:rsid w:val="007F0A39"/>
    <w:rsid w:val="007F1A7B"/>
    <w:rsid w:val="007F1DE3"/>
    <w:rsid w:val="007F3184"/>
    <w:rsid w:val="007F4D89"/>
    <w:rsid w:val="00802229"/>
    <w:rsid w:val="00802264"/>
    <w:rsid w:val="00803975"/>
    <w:rsid w:val="00806A80"/>
    <w:rsid w:val="00814434"/>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6CF7"/>
    <w:rsid w:val="00AF5500"/>
    <w:rsid w:val="00AF649C"/>
    <w:rsid w:val="00B01390"/>
    <w:rsid w:val="00B01F5B"/>
    <w:rsid w:val="00B025D1"/>
    <w:rsid w:val="00B03E1D"/>
    <w:rsid w:val="00B05628"/>
    <w:rsid w:val="00B1230A"/>
    <w:rsid w:val="00B15527"/>
    <w:rsid w:val="00B15E2A"/>
    <w:rsid w:val="00B17071"/>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3515"/>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02AC"/>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4F77"/>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292D"/>
    <w:rsid w:val="00EC3A22"/>
    <w:rsid w:val="00EC4DD1"/>
    <w:rsid w:val="00EC68A6"/>
    <w:rsid w:val="00EC7260"/>
    <w:rsid w:val="00ED1613"/>
    <w:rsid w:val="00ED245E"/>
    <w:rsid w:val="00ED2E24"/>
    <w:rsid w:val="00ED5119"/>
    <w:rsid w:val="00EE2017"/>
    <w:rsid w:val="00EE55A8"/>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b"/>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7">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8">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9">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a">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b">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annotationsubject">
    <w:name w:val="annotation subject"/>
    <w:basedOn w:val="aff6"/>
    <w:next w:val="aff6"/>
    <w:rsid w:val="00536854"/>
    <w:pPr>
      <w:widowControl/>
    </w:pPr>
    <w:rPr>
      <w:rFonts w:ascii="Times New Roman" w:eastAsia="Times New Roman" w:hAnsi="Times New Roman" w:cs="Times New Roman"/>
      <w:b/>
      <w:bCs/>
    </w:rPr>
  </w:style>
  <w:style w:type="paragraph" w:customStyle="1" w:styleId="BalloonText">
    <w:name w:val="Balloon Text"/>
    <w:basedOn w:val="af0"/>
    <w:rsid w:val="00536854"/>
    <w:pPr>
      <w:suppressAutoHyphens w:val="0"/>
    </w:pPr>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b"/>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7">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8">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9">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a">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b">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annotationsubject">
    <w:name w:val="annotation subject"/>
    <w:basedOn w:val="aff6"/>
    <w:next w:val="aff6"/>
    <w:rsid w:val="00536854"/>
    <w:pPr>
      <w:widowControl/>
    </w:pPr>
    <w:rPr>
      <w:rFonts w:ascii="Times New Roman" w:eastAsia="Times New Roman" w:hAnsi="Times New Roman" w:cs="Times New Roman"/>
      <w:b/>
      <w:bCs/>
    </w:rPr>
  </w:style>
  <w:style w:type="paragraph" w:customStyle="1" w:styleId="BalloonText">
    <w:name w:val="Balloon Text"/>
    <w:basedOn w:val="af0"/>
    <w:rsid w:val="00536854"/>
    <w:pPr>
      <w:suppressAutoHyphens w:val="0"/>
    </w:pPr>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4CA2-FD3A-4E33-A962-F9AE6FB9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24</Pages>
  <Words>7133</Words>
  <Characters>40661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47699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841</cp:revision>
  <cp:lastPrinted>2009-02-06T08:36:00Z</cp:lastPrinted>
  <dcterms:created xsi:type="dcterms:W3CDTF">2015-03-22T11:10:00Z</dcterms:created>
  <dcterms:modified xsi:type="dcterms:W3CDTF">2015-08-25T13:42:00Z</dcterms:modified>
</cp:coreProperties>
</file>