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447DDE" w:rsidRDefault="00447DDE" w:rsidP="0053379F">
      <w:pPr>
        <w:widowControl w:val="0"/>
        <w:tabs>
          <w:tab w:val="left" w:pos="0"/>
          <w:tab w:val="left" w:pos="9070"/>
        </w:tabs>
        <w:ind w:right="-144"/>
        <w:jc w:val="center"/>
        <w:rPr>
          <w:b/>
          <w:lang w:val="uk-UA"/>
        </w:rPr>
      </w:pPr>
    </w:p>
    <w:p w:rsidR="00863178" w:rsidRDefault="00863178" w:rsidP="00863178">
      <w:pPr>
        <w:jc w:val="center"/>
        <w:rPr>
          <w:sz w:val="28"/>
          <w:szCs w:val="28"/>
        </w:rPr>
      </w:pPr>
      <w:r>
        <w:rPr>
          <w:sz w:val="28"/>
          <w:szCs w:val="28"/>
        </w:rPr>
        <w:t>ЛЬВІВСЬКИЙ НАЦІОНАЛЬНИЙ УНІВЕРСИТЕТ ВЕТЕРИНАРНОЇ МЕДИЦИНИ ТА БІОТЕХНОЛОГІЙ ІМЕНІ С.З. ҐЖИЦЬКОГО</w:t>
      </w: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pStyle w:val="affffffff8"/>
        <w:widowControl w:val="0"/>
        <w:spacing w:line="240" w:lineRule="auto"/>
        <w:rPr>
          <w:szCs w:val="28"/>
        </w:rPr>
      </w:pPr>
      <w:r>
        <w:rPr>
          <w:szCs w:val="28"/>
        </w:rPr>
        <w:t xml:space="preserve">ФОМІНА </w:t>
      </w:r>
    </w:p>
    <w:p w:rsidR="00863178" w:rsidRDefault="00863178" w:rsidP="00863178">
      <w:pPr>
        <w:pStyle w:val="affffffff8"/>
        <w:widowControl w:val="0"/>
        <w:spacing w:line="240" w:lineRule="auto"/>
        <w:rPr>
          <w:szCs w:val="28"/>
        </w:rPr>
      </w:pPr>
      <w:r>
        <w:rPr>
          <w:szCs w:val="28"/>
        </w:rPr>
        <w:t>МАР’ЯНА ВАСИЛІВНА</w:t>
      </w:r>
    </w:p>
    <w:p w:rsidR="00863178" w:rsidRDefault="00863178" w:rsidP="00863178">
      <w:pPr>
        <w:pStyle w:val="affffffff8"/>
        <w:widowControl w:val="0"/>
        <w:spacing w:line="240" w:lineRule="auto"/>
        <w:rPr>
          <w:b/>
          <w:szCs w:val="28"/>
        </w:rPr>
      </w:pPr>
    </w:p>
    <w:p w:rsidR="00863178" w:rsidRDefault="00863178" w:rsidP="00863178">
      <w:pPr>
        <w:pStyle w:val="affffffff8"/>
        <w:widowControl w:val="0"/>
        <w:spacing w:line="240" w:lineRule="auto"/>
        <w:rPr>
          <w:b/>
          <w:szCs w:val="28"/>
        </w:rPr>
      </w:pPr>
    </w:p>
    <w:p w:rsidR="00863178" w:rsidRDefault="00863178" w:rsidP="00863178">
      <w:pPr>
        <w:pStyle w:val="affffffff8"/>
        <w:widowControl w:val="0"/>
        <w:spacing w:line="240" w:lineRule="auto"/>
        <w:rPr>
          <w:b/>
          <w:szCs w:val="28"/>
        </w:rPr>
      </w:pPr>
    </w:p>
    <w:p w:rsidR="00863178" w:rsidRDefault="00863178" w:rsidP="00863178">
      <w:pPr>
        <w:pStyle w:val="affffffff8"/>
        <w:widowControl w:val="0"/>
        <w:spacing w:line="240" w:lineRule="auto"/>
        <w:jc w:val="right"/>
        <w:rPr>
          <w:b/>
          <w:szCs w:val="28"/>
        </w:rPr>
      </w:pPr>
      <w:r>
        <w:rPr>
          <w:b/>
          <w:szCs w:val="28"/>
        </w:rPr>
        <w:t>УДК: 636:612.15.6:637.5.64</w:t>
      </w: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pStyle w:val="affffffff8"/>
        <w:widowControl w:val="0"/>
        <w:spacing w:line="240" w:lineRule="auto"/>
        <w:rPr>
          <w:szCs w:val="28"/>
        </w:rPr>
      </w:pPr>
      <w:r>
        <w:rPr>
          <w:szCs w:val="28"/>
        </w:rPr>
        <w:t>ВЕТЕРИНАРНО-САНІТАРНА ЕКСПЕРТИЗА СВИНИНИ, ВИРОБЛЕНОЇ В УМОВАХ ДЕФІЦИТУ ЗАЛІЗА ТА ЙОГО КОРЕКЦІЇ</w:t>
      </w:r>
    </w:p>
    <w:p w:rsidR="00863178" w:rsidRDefault="00863178" w:rsidP="00863178">
      <w:pPr>
        <w:pStyle w:val="affffffff8"/>
        <w:widowControl w:val="0"/>
        <w:spacing w:line="240" w:lineRule="auto"/>
        <w:rPr>
          <w:szCs w:val="28"/>
        </w:rPr>
      </w:pPr>
    </w:p>
    <w:p w:rsidR="00863178" w:rsidRDefault="00863178" w:rsidP="00863178">
      <w:pPr>
        <w:pStyle w:val="affffffff8"/>
        <w:widowControl w:val="0"/>
        <w:spacing w:line="240" w:lineRule="auto"/>
        <w:rPr>
          <w:b/>
          <w:szCs w:val="28"/>
        </w:rPr>
      </w:pPr>
    </w:p>
    <w:p w:rsidR="00863178" w:rsidRDefault="00863178" w:rsidP="00863178">
      <w:pPr>
        <w:pStyle w:val="affffffff8"/>
        <w:widowControl w:val="0"/>
        <w:spacing w:line="240" w:lineRule="auto"/>
        <w:rPr>
          <w:b/>
          <w:szCs w:val="28"/>
        </w:rPr>
      </w:pPr>
    </w:p>
    <w:p w:rsidR="00863178" w:rsidRDefault="00863178" w:rsidP="00863178">
      <w:pPr>
        <w:pStyle w:val="affffffff8"/>
        <w:widowControl w:val="0"/>
        <w:spacing w:line="240" w:lineRule="auto"/>
        <w:rPr>
          <w:b/>
          <w:szCs w:val="28"/>
        </w:rPr>
      </w:pPr>
    </w:p>
    <w:p w:rsidR="00863178" w:rsidRDefault="00863178" w:rsidP="00863178">
      <w:pPr>
        <w:pStyle w:val="affffffff8"/>
        <w:widowControl w:val="0"/>
        <w:spacing w:line="240" w:lineRule="auto"/>
        <w:rPr>
          <w:b/>
          <w:szCs w:val="28"/>
        </w:rPr>
      </w:pPr>
    </w:p>
    <w:p w:rsidR="00863178" w:rsidRDefault="00863178" w:rsidP="00863178">
      <w:pPr>
        <w:pStyle w:val="affffffff8"/>
        <w:widowControl w:val="0"/>
        <w:spacing w:line="240" w:lineRule="auto"/>
        <w:rPr>
          <w:b/>
          <w:szCs w:val="28"/>
        </w:rPr>
      </w:pPr>
      <w:r>
        <w:rPr>
          <w:szCs w:val="28"/>
        </w:rPr>
        <w:t>16.00.09</w:t>
      </w:r>
      <w:r>
        <w:rPr>
          <w:b/>
          <w:szCs w:val="28"/>
        </w:rPr>
        <w:t xml:space="preserve"> – ветеринарно-санітарна експертиза</w:t>
      </w: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b/>
          <w:sz w:val="28"/>
          <w:szCs w:val="28"/>
        </w:rPr>
      </w:pPr>
      <w:r>
        <w:rPr>
          <w:b/>
          <w:sz w:val="28"/>
          <w:szCs w:val="28"/>
        </w:rPr>
        <w:t>АВТОРЕФЕРАТ</w:t>
      </w:r>
    </w:p>
    <w:p w:rsidR="00863178" w:rsidRDefault="00863178" w:rsidP="00863178">
      <w:pPr>
        <w:pStyle w:val="affffffff8"/>
        <w:widowControl w:val="0"/>
        <w:spacing w:line="240" w:lineRule="auto"/>
        <w:rPr>
          <w:b/>
          <w:szCs w:val="28"/>
          <w:lang w:val="az-Cyrl-AZ"/>
        </w:rPr>
      </w:pPr>
      <w:r>
        <w:rPr>
          <w:b/>
          <w:szCs w:val="28"/>
          <w:lang w:val="az-Cyrl-AZ"/>
        </w:rPr>
        <w:t>дисертації на здобуття наукового ступеня</w:t>
      </w:r>
    </w:p>
    <w:p w:rsidR="00863178" w:rsidRDefault="00863178" w:rsidP="00863178">
      <w:pPr>
        <w:pStyle w:val="affffffff8"/>
        <w:widowControl w:val="0"/>
        <w:spacing w:line="240" w:lineRule="auto"/>
        <w:rPr>
          <w:b/>
          <w:szCs w:val="28"/>
        </w:rPr>
      </w:pPr>
      <w:r>
        <w:rPr>
          <w:b/>
          <w:szCs w:val="28"/>
          <w:lang w:val="az-Cyrl-AZ"/>
        </w:rPr>
        <w:t xml:space="preserve"> кандидата ветеринарних наук</w:t>
      </w: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p>
    <w:p w:rsidR="00863178" w:rsidRDefault="00863178" w:rsidP="00863178">
      <w:pPr>
        <w:jc w:val="center"/>
        <w:rPr>
          <w:sz w:val="28"/>
          <w:szCs w:val="28"/>
        </w:rPr>
      </w:pPr>
      <w:r>
        <w:rPr>
          <w:sz w:val="28"/>
          <w:szCs w:val="28"/>
        </w:rPr>
        <w:t>ЛЬВІВ – 2008</w:t>
      </w:r>
    </w:p>
    <w:p w:rsidR="00863178" w:rsidRDefault="00863178" w:rsidP="00863178">
      <w:pPr>
        <w:jc w:val="center"/>
        <w:rPr>
          <w:sz w:val="28"/>
          <w:szCs w:val="28"/>
        </w:rPr>
      </w:pPr>
    </w:p>
    <w:p w:rsidR="00863178" w:rsidRDefault="00863178" w:rsidP="00863178">
      <w:pPr>
        <w:tabs>
          <w:tab w:val="left" w:pos="-4680"/>
        </w:tabs>
        <w:ind w:right="5"/>
        <w:jc w:val="both"/>
        <w:rPr>
          <w:sz w:val="28"/>
          <w:szCs w:val="28"/>
        </w:rPr>
      </w:pPr>
      <w:r>
        <w:rPr>
          <w:sz w:val="28"/>
          <w:szCs w:val="28"/>
        </w:rPr>
        <w:t>Дисертацією є рукопис</w:t>
      </w:r>
    </w:p>
    <w:p w:rsidR="00863178" w:rsidRDefault="00863178" w:rsidP="00863178">
      <w:pPr>
        <w:tabs>
          <w:tab w:val="left" w:pos="-4680"/>
        </w:tabs>
        <w:ind w:right="5"/>
        <w:jc w:val="both"/>
        <w:rPr>
          <w:sz w:val="28"/>
          <w:szCs w:val="28"/>
        </w:rPr>
      </w:pPr>
    </w:p>
    <w:p w:rsidR="00863178" w:rsidRDefault="00863178" w:rsidP="00863178">
      <w:pPr>
        <w:tabs>
          <w:tab w:val="left" w:pos="-4680"/>
        </w:tabs>
        <w:ind w:right="5"/>
        <w:jc w:val="both"/>
        <w:rPr>
          <w:sz w:val="28"/>
          <w:szCs w:val="28"/>
        </w:rPr>
      </w:pPr>
      <w:r>
        <w:rPr>
          <w:sz w:val="28"/>
          <w:szCs w:val="28"/>
        </w:rPr>
        <w:t>Робота виконана у Львівському національному університеті ветеринарної медицини та біотехнологій імені С.З. Ґжицького</w:t>
      </w:r>
    </w:p>
    <w:p w:rsidR="00863178" w:rsidRDefault="00863178" w:rsidP="00863178">
      <w:pPr>
        <w:tabs>
          <w:tab w:val="left" w:pos="-4680"/>
        </w:tabs>
        <w:ind w:right="5" w:firstLine="709"/>
        <w:jc w:val="both"/>
        <w:rPr>
          <w:sz w:val="28"/>
          <w:szCs w:val="28"/>
        </w:rPr>
      </w:pPr>
    </w:p>
    <w:p w:rsidR="00863178" w:rsidRDefault="00863178" w:rsidP="00863178">
      <w:pPr>
        <w:pStyle w:val="1"/>
        <w:tabs>
          <w:tab w:val="left" w:pos="-2127"/>
        </w:tabs>
        <w:ind w:left="2160" w:hanging="2160"/>
        <w:rPr>
          <w:kern w:val="28"/>
          <w:sz w:val="28"/>
          <w:szCs w:val="28"/>
        </w:rPr>
      </w:pPr>
      <w:r>
        <w:rPr>
          <w:b w:val="0"/>
          <w:kern w:val="28"/>
          <w:sz w:val="28"/>
          <w:szCs w:val="28"/>
        </w:rPr>
        <w:t>Науковий керівник:</w:t>
      </w:r>
      <w:r>
        <w:rPr>
          <w:spacing w:val="-8"/>
          <w:kern w:val="28"/>
          <w:sz w:val="28"/>
          <w:szCs w:val="28"/>
        </w:rPr>
        <w:t xml:space="preserve"> </w:t>
      </w:r>
      <w:r>
        <w:rPr>
          <w:kern w:val="28"/>
          <w:sz w:val="28"/>
          <w:szCs w:val="28"/>
        </w:rPr>
        <w:t>доктор біологічних наук, професор, академік УААН,</w:t>
      </w:r>
    </w:p>
    <w:p w:rsidR="00863178" w:rsidRDefault="00863178" w:rsidP="00863178">
      <w:pPr>
        <w:pStyle w:val="1"/>
        <w:tabs>
          <w:tab w:val="left" w:pos="-2127"/>
        </w:tabs>
        <w:ind w:left="2160" w:firstLine="0"/>
        <w:rPr>
          <w:kern w:val="28"/>
          <w:sz w:val="28"/>
          <w:szCs w:val="28"/>
        </w:rPr>
      </w:pPr>
      <w:r>
        <w:rPr>
          <w:kern w:val="28"/>
          <w:sz w:val="28"/>
          <w:szCs w:val="28"/>
        </w:rPr>
        <w:t xml:space="preserve">заслужений діяч науки і техніки України </w:t>
      </w:r>
    </w:p>
    <w:p w:rsidR="00863178" w:rsidRDefault="00863178" w:rsidP="00863178">
      <w:pPr>
        <w:pStyle w:val="1"/>
        <w:tabs>
          <w:tab w:val="left" w:pos="-2127"/>
        </w:tabs>
        <w:ind w:left="2160" w:firstLine="0"/>
        <w:rPr>
          <w:kern w:val="28"/>
          <w:sz w:val="28"/>
          <w:szCs w:val="28"/>
        </w:rPr>
      </w:pPr>
      <w:r>
        <w:rPr>
          <w:b w:val="0"/>
          <w:kern w:val="28"/>
          <w:sz w:val="28"/>
          <w:szCs w:val="28"/>
        </w:rPr>
        <w:t>Кравців Роман Йосипович</w:t>
      </w:r>
      <w:r>
        <w:rPr>
          <w:kern w:val="28"/>
          <w:sz w:val="28"/>
          <w:szCs w:val="28"/>
        </w:rPr>
        <w:t>,</w:t>
      </w:r>
    </w:p>
    <w:p w:rsidR="00863178" w:rsidRDefault="00863178" w:rsidP="00863178">
      <w:pPr>
        <w:pStyle w:val="1"/>
        <w:tabs>
          <w:tab w:val="left" w:pos="-2127"/>
        </w:tabs>
        <w:ind w:left="2160" w:firstLine="0"/>
        <w:rPr>
          <w:kern w:val="28"/>
          <w:sz w:val="28"/>
          <w:szCs w:val="28"/>
        </w:rPr>
      </w:pPr>
      <w:r>
        <w:rPr>
          <w:kern w:val="28"/>
          <w:sz w:val="28"/>
          <w:szCs w:val="28"/>
        </w:rPr>
        <w:t>Львівський національний університет ветеринарної медицини та біотехнологій імені С.З. Ґжицького, ректор, завідувач кафедри ветеринарно-санітарної і радіологічної експертизи</w:t>
      </w:r>
      <w:r>
        <w:rPr>
          <w:sz w:val="28"/>
          <w:szCs w:val="28"/>
        </w:rPr>
        <w:t>, стандартизації та сертифікації</w:t>
      </w:r>
    </w:p>
    <w:p w:rsidR="00863178" w:rsidRDefault="00863178" w:rsidP="00863178">
      <w:pPr>
        <w:ind w:left="2700"/>
        <w:jc w:val="both"/>
        <w:rPr>
          <w:sz w:val="28"/>
          <w:szCs w:val="28"/>
        </w:rPr>
      </w:pPr>
    </w:p>
    <w:p w:rsidR="00863178" w:rsidRDefault="00863178" w:rsidP="00863178">
      <w:pPr>
        <w:pStyle w:val="1"/>
        <w:tabs>
          <w:tab w:val="left" w:pos="-2127"/>
        </w:tabs>
        <w:ind w:left="2160" w:hanging="2160"/>
        <w:rPr>
          <w:sz w:val="28"/>
          <w:szCs w:val="28"/>
        </w:rPr>
      </w:pPr>
      <w:r>
        <w:rPr>
          <w:b w:val="0"/>
          <w:kern w:val="28"/>
          <w:sz w:val="28"/>
          <w:szCs w:val="28"/>
        </w:rPr>
        <w:lastRenderedPageBreak/>
        <w:t>Офіційні опоненти</w:t>
      </w:r>
      <w:r>
        <w:rPr>
          <w:b w:val="0"/>
          <w:spacing w:val="6"/>
          <w:kern w:val="28"/>
          <w:sz w:val="28"/>
          <w:szCs w:val="28"/>
        </w:rPr>
        <w:t>:</w:t>
      </w:r>
      <w:r>
        <w:rPr>
          <w:spacing w:val="6"/>
          <w:kern w:val="28"/>
          <w:sz w:val="28"/>
          <w:szCs w:val="28"/>
        </w:rPr>
        <w:t xml:space="preserve"> </w:t>
      </w:r>
      <w:r>
        <w:rPr>
          <w:sz w:val="28"/>
          <w:szCs w:val="28"/>
        </w:rPr>
        <w:t>доктор ветеринарних наук, професор</w:t>
      </w:r>
    </w:p>
    <w:p w:rsidR="00863178" w:rsidRDefault="00863178" w:rsidP="00863178">
      <w:pPr>
        <w:pStyle w:val="1"/>
        <w:tabs>
          <w:tab w:val="left" w:pos="-2127"/>
        </w:tabs>
        <w:ind w:left="2160" w:firstLine="0"/>
        <w:rPr>
          <w:sz w:val="28"/>
          <w:szCs w:val="28"/>
        </w:rPr>
      </w:pPr>
      <w:r>
        <w:rPr>
          <w:b w:val="0"/>
          <w:sz w:val="28"/>
          <w:szCs w:val="28"/>
        </w:rPr>
        <w:t>Ковбасенко Володимир Мусійович</w:t>
      </w:r>
      <w:r>
        <w:rPr>
          <w:sz w:val="28"/>
          <w:szCs w:val="28"/>
        </w:rPr>
        <w:t xml:space="preserve">, </w:t>
      </w:r>
    </w:p>
    <w:p w:rsidR="00863178" w:rsidRDefault="00863178" w:rsidP="00863178">
      <w:pPr>
        <w:pStyle w:val="1"/>
        <w:tabs>
          <w:tab w:val="left" w:pos="-2127"/>
        </w:tabs>
        <w:ind w:left="2160" w:firstLine="0"/>
        <w:rPr>
          <w:sz w:val="28"/>
          <w:szCs w:val="28"/>
        </w:rPr>
      </w:pPr>
      <w:r>
        <w:rPr>
          <w:snapToGrid w:val="0"/>
          <w:sz w:val="28"/>
          <w:szCs w:val="28"/>
        </w:rPr>
        <w:t xml:space="preserve">Одеський державний аграрний університет, </w:t>
      </w:r>
      <w:r>
        <w:rPr>
          <w:sz w:val="28"/>
          <w:szCs w:val="28"/>
        </w:rPr>
        <w:t>завідувач кафедри ветеринарно-санітарної експертизи та фармакології</w:t>
      </w:r>
    </w:p>
    <w:p w:rsidR="00863178" w:rsidRDefault="00863178" w:rsidP="00863178">
      <w:pPr>
        <w:pStyle w:val="1"/>
        <w:tabs>
          <w:tab w:val="left" w:pos="-2127"/>
        </w:tabs>
        <w:ind w:left="2880" w:hanging="120"/>
        <w:rPr>
          <w:kern w:val="28"/>
          <w:sz w:val="28"/>
          <w:szCs w:val="28"/>
        </w:rPr>
      </w:pPr>
      <w:r>
        <w:rPr>
          <w:kern w:val="28"/>
          <w:sz w:val="28"/>
          <w:szCs w:val="28"/>
        </w:rPr>
        <w:tab/>
      </w:r>
    </w:p>
    <w:p w:rsidR="00863178" w:rsidRDefault="00863178" w:rsidP="00863178">
      <w:pPr>
        <w:pStyle w:val="1"/>
        <w:tabs>
          <w:tab w:val="left" w:pos="-2127"/>
        </w:tabs>
        <w:ind w:left="2160" w:firstLine="0"/>
        <w:rPr>
          <w:kern w:val="28"/>
          <w:sz w:val="28"/>
          <w:szCs w:val="28"/>
        </w:rPr>
      </w:pPr>
      <w:r>
        <w:rPr>
          <w:kern w:val="28"/>
          <w:sz w:val="28"/>
          <w:szCs w:val="28"/>
        </w:rPr>
        <w:t>доктор ветеринарних наук, професор</w:t>
      </w:r>
    </w:p>
    <w:p w:rsidR="00863178" w:rsidRDefault="00863178" w:rsidP="00863178">
      <w:pPr>
        <w:pStyle w:val="1"/>
        <w:tabs>
          <w:tab w:val="left" w:pos="-2127"/>
        </w:tabs>
        <w:ind w:left="2160" w:firstLine="0"/>
        <w:rPr>
          <w:kern w:val="28"/>
          <w:sz w:val="28"/>
          <w:szCs w:val="28"/>
        </w:rPr>
      </w:pPr>
      <w:r>
        <w:rPr>
          <w:b w:val="0"/>
          <w:sz w:val="28"/>
          <w:szCs w:val="28"/>
        </w:rPr>
        <w:t>Чорний Микола Васильович</w:t>
      </w:r>
      <w:r>
        <w:rPr>
          <w:kern w:val="28"/>
          <w:sz w:val="28"/>
          <w:szCs w:val="28"/>
        </w:rPr>
        <w:t>,</w:t>
      </w:r>
    </w:p>
    <w:p w:rsidR="00863178" w:rsidRDefault="00863178" w:rsidP="00863178">
      <w:pPr>
        <w:pStyle w:val="1"/>
        <w:tabs>
          <w:tab w:val="left" w:pos="-2127"/>
        </w:tabs>
        <w:ind w:left="2160" w:firstLine="0"/>
        <w:rPr>
          <w:spacing w:val="-34"/>
          <w:kern w:val="28"/>
          <w:sz w:val="28"/>
          <w:szCs w:val="28"/>
        </w:rPr>
      </w:pPr>
      <w:r>
        <w:rPr>
          <w:kern w:val="28"/>
          <w:sz w:val="28"/>
          <w:szCs w:val="28"/>
        </w:rPr>
        <w:t>Харківська державна зооветеринарна академія,</w:t>
      </w:r>
      <w:r>
        <w:rPr>
          <w:spacing w:val="-34"/>
          <w:kern w:val="28"/>
          <w:sz w:val="28"/>
          <w:szCs w:val="28"/>
        </w:rPr>
        <w:t xml:space="preserve"> </w:t>
      </w:r>
    </w:p>
    <w:p w:rsidR="00863178" w:rsidRDefault="00863178" w:rsidP="00863178">
      <w:pPr>
        <w:pStyle w:val="1"/>
        <w:tabs>
          <w:tab w:val="left" w:pos="-2127"/>
        </w:tabs>
        <w:ind w:left="2160" w:firstLine="0"/>
        <w:rPr>
          <w:kern w:val="28"/>
          <w:sz w:val="28"/>
          <w:szCs w:val="28"/>
        </w:rPr>
      </w:pPr>
      <w:r>
        <w:rPr>
          <w:sz w:val="28"/>
          <w:szCs w:val="28"/>
        </w:rPr>
        <w:t>завідувач кафедри зоогігієни</w:t>
      </w:r>
      <w:r>
        <w:rPr>
          <w:kern w:val="28"/>
          <w:sz w:val="28"/>
          <w:szCs w:val="28"/>
        </w:rPr>
        <w:t xml:space="preserve"> </w:t>
      </w:r>
    </w:p>
    <w:p w:rsidR="00863178" w:rsidRDefault="00863178" w:rsidP="00863178">
      <w:pPr>
        <w:pStyle w:val="1"/>
        <w:tabs>
          <w:tab w:val="left" w:pos="-2127"/>
        </w:tabs>
        <w:ind w:left="2520" w:firstLine="0"/>
        <w:rPr>
          <w:bCs w:val="0"/>
          <w:spacing w:val="-2"/>
          <w:kern w:val="28"/>
          <w:sz w:val="28"/>
          <w:szCs w:val="28"/>
        </w:rPr>
      </w:pPr>
    </w:p>
    <w:p w:rsidR="00863178" w:rsidRDefault="00863178" w:rsidP="00863178">
      <w:pPr>
        <w:rPr>
          <w:sz w:val="28"/>
          <w:szCs w:val="28"/>
        </w:rPr>
      </w:pPr>
    </w:p>
    <w:p w:rsidR="00863178" w:rsidRDefault="00863178" w:rsidP="00863178">
      <w:pPr>
        <w:rPr>
          <w:sz w:val="28"/>
          <w:szCs w:val="28"/>
        </w:rPr>
      </w:pPr>
    </w:p>
    <w:p w:rsidR="00863178" w:rsidRDefault="00863178" w:rsidP="00863178">
      <w:pPr>
        <w:tabs>
          <w:tab w:val="left" w:pos="-4680"/>
        </w:tabs>
        <w:ind w:right="5"/>
        <w:jc w:val="both"/>
        <w:rPr>
          <w:sz w:val="28"/>
          <w:szCs w:val="28"/>
        </w:rPr>
      </w:pPr>
      <w:r>
        <w:rPr>
          <w:sz w:val="28"/>
          <w:szCs w:val="28"/>
        </w:rPr>
        <w:t>Захист відбудеться “20” червня 2008 р. о 13 годині на засіданні спеціалізованої вченої ради Д 35.826.03 у Львівському національному університеті ветеринарної медицини та біотехнологій імені С.З. Ґжицького за адресою: 79010, м. Львів, вул. Пекарська, 50, аудиторія № 1.</w:t>
      </w:r>
    </w:p>
    <w:p w:rsidR="00863178" w:rsidRDefault="00863178" w:rsidP="00863178">
      <w:pPr>
        <w:jc w:val="both"/>
        <w:rPr>
          <w:sz w:val="28"/>
          <w:szCs w:val="28"/>
        </w:rPr>
      </w:pPr>
    </w:p>
    <w:p w:rsidR="00863178" w:rsidRDefault="00863178" w:rsidP="00863178">
      <w:pPr>
        <w:jc w:val="both"/>
        <w:rPr>
          <w:sz w:val="28"/>
          <w:szCs w:val="28"/>
        </w:rPr>
      </w:pPr>
    </w:p>
    <w:p w:rsidR="00863178" w:rsidRDefault="00863178" w:rsidP="00863178">
      <w:pPr>
        <w:tabs>
          <w:tab w:val="left" w:pos="-4680"/>
        </w:tabs>
        <w:ind w:right="5"/>
        <w:jc w:val="both"/>
        <w:rPr>
          <w:sz w:val="28"/>
          <w:szCs w:val="28"/>
        </w:rPr>
      </w:pPr>
      <w:r>
        <w:rPr>
          <w:sz w:val="28"/>
          <w:szCs w:val="28"/>
        </w:rPr>
        <w:t>З дисертацією можна ознайомитись у бібліотеці Львівського національного університету ветеринарної медицини та біотехнологій імені С.З. Ґжицького за адресою: 79010, м. Львів, вул. Пекарська, 50.</w:t>
      </w:r>
    </w:p>
    <w:p w:rsidR="00863178" w:rsidRDefault="00863178" w:rsidP="00863178">
      <w:pPr>
        <w:tabs>
          <w:tab w:val="left" w:pos="-4680"/>
        </w:tabs>
        <w:ind w:right="5" w:firstLine="709"/>
        <w:jc w:val="both"/>
        <w:rPr>
          <w:sz w:val="28"/>
          <w:szCs w:val="28"/>
        </w:rPr>
      </w:pPr>
    </w:p>
    <w:p w:rsidR="00863178" w:rsidRDefault="00863178" w:rsidP="00863178">
      <w:pPr>
        <w:tabs>
          <w:tab w:val="left" w:pos="-4680"/>
        </w:tabs>
        <w:ind w:right="5" w:firstLine="709"/>
        <w:jc w:val="both"/>
        <w:rPr>
          <w:sz w:val="28"/>
          <w:szCs w:val="28"/>
        </w:rPr>
      </w:pPr>
    </w:p>
    <w:p w:rsidR="00863178" w:rsidRDefault="00863178" w:rsidP="00863178">
      <w:pPr>
        <w:tabs>
          <w:tab w:val="left" w:pos="-4680"/>
        </w:tabs>
        <w:ind w:right="5"/>
        <w:jc w:val="both"/>
        <w:rPr>
          <w:sz w:val="28"/>
          <w:szCs w:val="28"/>
        </w:rPr>
      </w:pPr>
      <w:r>
        <w:rPr>
          <w:sz w:val="28"/>
          <w:szCs w:val="28"/>
        </w:rPr>
        <w:t>Автореферат розісланий “14” травня 2008 р.</w:t>
      </w:r>
    </w:p>
    <w:p w:rsidR="00863178" w:rsidRDefault="00863178" w:rsidP="00863178">
      <w:pPr>
        <w:tabs>
          <w:tab w:val="left" w:pos="-4680"/>
        </w:tabs>
        <w:ind w:right="5"/>
        <w:jc w:val="both"/>
        <w:rPr>
          <w:sz w:val="28"/>
          <w:szCs w:val="28"/>
        </w:rPr>
      </w:pPr>
    </w:p>
    <w:p w:rsidR="00863178" w:rsidRDefault="00863178" w:rsidP="00863178">
      <w:pPr>
        <w:tabs>
          <w:tab w:val="left" w:pos="-4680"/>
        </w:tabs>
        <w:ind w:right="5"/>
        <w:jc w:val="both"/>
        <w:rPr>
          <w:sz w:val="28"/>
          <w:szCs w:val="28"/>
        </w:rPr>
      </w:pPr>
    </w:p>
    <w:p w:rsidR="00863178" w:rsidRDefault="00863178" w:rsidP="00863178">
      <w:pPr>
        <w:tabs>
          <w:tab w:val="left" w:pos="-4680"/>
        </w:tabs>
        <w:ind w:right="5"/>
        <w:jc w:val="both"/>
        <w:rPr>
          <w:sz w:val="28"/>
          <w:szCs w:val="28"/>
        </w:rPr>
      </w:pPr>
    </w:p>
    <w:p w:rsidR="00863178" w:rsidRPr="00863178" w:rsidRDefault="00863178" w:rsidP="00863178">
      <w:pPr>
        <w:tabs>
          <w:tab w:val="left" w:pos="-4680"/>
        </w:tabs>
        <w:ind w:right="5"/>
        <w:jc w:val="both"/>
        <w:rPr>
          <w:sz w:val="28"/>
          <w:szCs w:val="28"/>
        </w:rPr>
      </w:pPr>
    </w:p>
    <w:p w:rsidR="00863178" w:rsidRPr="00863178" w:rsidRDefault="00863178" w:rsidP="00863178">
      <w:pPr>
        <w:tabs>
          <w:tab w:val="left" w:pos="-4680"/>
        </w:tabs>
        <w:ind w:right="5"/>
        <w:jc w:val="both"/>
        <w:rPr>
          <w:sz w:val="28"/>
          <w:szCs w:val="28"/>
        </w:rPr>
      </w:pPr>
    </w:p>
    <w:p w:rsidR="00863178" w:rsidRDefault="00863178" w:rsidP="00863178">
      <w:pPr>
        <w:tabs>
          <w:tab w:val="left" w:pos="-4680"/>
        </w:tabs>
        <w:ind w:right="5"/>
        <w:jc w:val="both"/>
        <w:rPr>
          <w:sz w:val="28"/>
          <w:szCs w:val="28"/>
        </w:rPr>
      </w:pPr>
      <w:r>
        <w:rPr>
          <w:sz w:val="28"/>
          <w:szCs w:val="28"/>
        </w:rPr>
        <w:t>Вчений секретар спеціалізованої вченої ради,</w:t>
      </w:r>
    </w:p>
    <w:p w:rsidR="00863178" w:rsidRDefault="00863178" w:rsidP="00863178">
      <w:pPr>
        <w:tabs>
          <w:tab w:val="left" w:pos="-4680"/>
        </w:tabs>
        <w:ind w:right="5"/>
        <w:jc w:val="both"/>
        <w:rPr>
          <w:b/>
          <w:sz w:val="28"/>
          <w:szCs w:val="28"/>
        </w:rPr>
      </w:pPr>
      <w:r>
        <w:rPr>
          <w:sz w:val="28"/>
          <w:szCs w:val="28"/>
        </w:rPr>
        <w:t xml:space="preserve">кандидат ветеринарних наук, доцент                                                         </w:t>
      </w:r>
      <w:r>
        <w:rPr>
          <w:b/>
          <w:sz w:val="28"/>
          <w:szCs w:val="28"/>
        </w:rPr>
        <w:t>Салата В.З.</w:t>
      </w:r>
    </w:p>
    <w:p w:rsidR="00863178" w:rsidRDefault="00863178" w:rsidP="00863178">
      <w:pPr>
        <w:ind w:firstLine="709"/>
        <w:jc w:val="center"/>
        <w:rPr>
          <w:b/>
          <w:sz w:val="28"/>
          <w:szCs w:val="28"/>
        </w:rPr>
      </w:pPr>
    </w:p>
    <w:p w:rsidR="00863178" w:rsidRDefault="00863178" w:rsidP="00863178">
      <w:pPr>
        <w:ind w:firstLine="709"/>
        <w:jc w:val="center"/>
        <w:rPr>
          <w:b/>
          <w:sz w:val="28"/>
          <w:szCs w:val="28"/>
        </w:rPr>
      </w:pPr>
      <w:r>
        <w:rPr>
          <w:b/>
          <w:sz w:val="28"/>
          <w:szCs w:val="28"/>
        </w:rPr>
        <w:t>ЗАГАЛЬНА ХАРАКТЕРИСТИКА РОБОТИ</w:t>
      </w:r>
    </w:p>
    <w:p w:rsidR="00863178" w:rsidRDefault="00863178" w:rsidP="00863178">
      <w:pPr>
        <w:ind w:firstLine="709"/>
        <w:jc w:val="both"/>
        <w:rPr>
          <w:sz w:val="28"/>
          <w:szCs w:val="28"/>
        </w:rPr>
      </w:pPr>
      <w:r>
        <w:rPr>
          <w:b/>
          <w:sz w:val="28"/>
          <w:szCs w:val="28"/>
        </w:rPr>
        <w:t>Актуальність теми.</w:t>
      </w:r>
      <w:r>
        <w:rPr>
          <w:sz w:val="28"/>
          <w:szCs w:val="28"/>
        </w:rPr>
        <w:t xml:space="preserve"> Проблема пошуку резервів збільшення виробництва свинини, покращення її якості і зниження собівартості особливо важливого значення набуває в умовах становлення ринкових відносин в аграрному секторі економіки (</w:t>
      </w:r>
      <w:r>
        <w:rPr>
          <w:color w:val="000000"/>
          <w:sz w:val="28"/>
          <w:szCs w:val="28"/>
        </w:rPr>
        <w:t xml:space="preserve">Трончук И.С. и др., 1990; </w:t>
      </w:r>
      <w:r>
        <w:rPr>
          <w:sz w:val="28"/>
          <w:szCs w:val="28"/>
        </w:rPr>
        <w:t>Рибалко В., 2006). В Україні історично склалося і традиційно розвивається свинарство, як найбільш перспективна галузь тваринництва (</w:t>
      </w:r>
      <w:r>
        <w:rPr>
          <w:rFonts w:eastAsia="MS Mincho"/>
          <w:sz w:val="28"/>
          <w:szCs w:val="28"/>
        </w:rPr>
        <w:t>Зельдін В.Ф. та ін., 2004</w:t>
      </w:r>
      <w:r>
        <w:rPr>
          <w:sz w:val="28"/>
          <w:szCs w:val="28"/>
        </w:rPr>
        <w:t xml:space="preserve">). Завдання полягає в тому, щоб поряд з відновленням поголів’я, забезпечити його повноцінною годівлею, яка у великій мірі залежить від вмісту в кормах біологічно активних речовин, в тому числі мінеральних (Гурьянов А.М., 1998; Чорний М.В., 2007). </w:t>
      </w:r>
    </w:p>
    <w:p w:rsidR="00863178" w:rsidRPr="00863178" w:rsidRDefault="00863178" w:rsidP="00863178">
      <w:pPr>
        <w:ind w:firstLine="709"/>
        <w:jc w:val="both"/>
        <w:rPr>
          <w:sz w:val="28"/>
          <w:szCs w:val="28"/>
        </w:rPr>
      </w:pPr>
      <w:r>
        <w:rPr>
          <w:sz w:val="28"/>
          <w:szCs w:val="28"/>
        </w:rPr>
        <w:t>Мінеральні речовини, володіючи рядом важливих фізіолого-біохімічних властивостей, надходять в організм тварин з кормами, які беруть участь в синтезі ферментів та гормонів, забезпечують обмін речовин і енергії в тканинах. У кормах мінеральні елементи містяться у вигляді різних за складом неорганічних сполук, які досить важко засвоюються організмом тварин (</w:t>
      </w:r>
      <w:r>
        <w:rPr>
          <w:sz w:val="28"/>
          <w:szCs w:val="28"/>
          <w:lang w:val="en-US"/>
        </w:rPr>
        <w:t>Underwood</w:t>
      </w:r>
      <w:r>
        <w:rPr>
          <w:sz w:val="28"/>
          <w:szCs w:val="28"/>
        </w:rPr>
        <w:t xml:space="preserve"> E.G., 1987; </w:t>
      </w:r>
      <w:r w:rsidRPr="00863178">
        <w:rPr>
          <w:sz w:val="28"/>
          <w:szCs w:val="28"/>
        </w:rPr>
        <w:t xml:space="preserve">    </w:t>
      </w:r>
      <w:r>
        <w:rPr>
          <w:sz w:val="28"/>
          <w:szCs w:val="28"/>
        </w:rPr>
        <w:t>Авцын А.П. и др., 1991; Судаков М.О. та ін., 1991; Кліценко Г.Т. та ін., 2001).</w:t>
      </w:r>
    </w:p>
    <w:p w:rsidR="00863178" w:rsidRPr="00863178" w:rsidRDefault="00863178" w:rsidP="00863178">
      <w:pPr>
        <w:ind w:firstLine="709"/>
        <w:jc w:val="both"/>
        <w:rPr>
          <w:sz w:val="28"/>
          <w:szCs w:val="28"/>
        </w:rPr>
      </w:pPr>
      <w:r>
        <w:rPr>
          <w:bCs/>
          <w:sz w:val="28"/>
          <w:szCs w:val="28"/>
        </w:rPr>
        <w:t xml:space="preserve">Залізо відноситься до числа незамінних мікроелементів </w:t>
      </w:r>
      <w:r>
        <w:rPr>
          <w:sz w:val="28"/>
          <w:szCs w:val="28"/>
        </w:rPr>
        <w:t xml:space="preserve">(Авцын А.П. и др., 1991; Кравців Р.Й., 2000; </w:t>
      </w:r>
      <w:r>
        <w:rPr>
          <w:sz w:val="28"/>
          <w:szCs w:val="28"/>
          <w:lang w:val="en-US"/>
        </w:rPr>
        <w:t>Weiss</w:t>
      </w:r>
      <w:r>
        <w:rPr>
          <w:sz w:val="28"/>
          <w:szCs w:val="28"/>
        </w:rPr>
        <w:t xml:space="preserve"> G., 2002)</w:t>
      </w:r>
      <w:r>
        <w:rPr>
          <w:bCs/>
          <w:sz w:val="28"/>
          <w:szCs w:val="28"/>
        </w:rPr>
        <w:t>. Цінною його властивістю є здатність легко окиснюватися і відновлюватися, утворювати складні сполуки із значно відмінними біохімічними властивостями, а також безпосередньо брати участь в реакціях електронного транспорту (</w:t>
      </w:r>
      <w:r>
        <w:rPr>
          <w:sz w:val="28"/>
          <w:szCs w:val="28"/>
        </w:rPr>
        <w:t xml:space="preserve">Верболович П.А., Утешев А.Б., 1967;     Белоус А.М., Конник К.Т., 1991; </w:t>
      </w:r>
      <w:r>
        <w:rPr>
          <w:sz w:val="28"/>
          <w:szCs w:val="28"/>
          <w:lang w:val="en-US"/>
        </w:rPr>
        <w:t>Randall</w:t>
      </w:r>
      <w:r>
        <w:rPr>
          <w:sz w:val="28"/>
          <w:szCs w:val="28"/>
        </w:rPr>
        <w:t xml:space="preserve"> B., 1992)</w:t>
      </w:r>
      <w:r>
        <w:rPr>
          <w:bCs/>
          <w:sz w:val="28"/>
          <w:szCs w:val="28"/>
        </w:rPr>
        <w:t xml:space="preserve">. </w:t>
      </w:r>
      <w:r>
        <w:rPr>
          <w:sz w:val="28"/>
          <w:szCs w:val="28"/>
        </w:rPr>
        <w:t>Найбільш чутливі до нестачі заліза поросята, які частіше, ніж інший молодняк, хворіють аліментарною анемією (Кравців Р.Й., Маслянко Р.П., 2003).</w:t>
      </w:r>
    </w:p>
    <w:p w:rsidR="00863178" w:rsidRDefault="00863178" w:rsidP="00863178">
      <w:pPr>
        <w:ind w:firstLine="709"/>
        <w:jc w:val="both"/>
        <w:rPr>
          <w:sz w:val="28"/>
          <w:szCs w:val="28"/>
        </w:rPr>
      </w:pPr>
      <w:r>
        <w:rPr>
          <w:sz w:val="28"/>
          <w:szCs w:val="28"/>
        </w:rPr>
        <w:t>З метою збільшення виробництва свинини застосовують амінокислоти, вітаміни, макро- і мікроелементи, ферменти та інші біологічно активні речовини, які прискорюють ріст і підвищують продуктивність свиней</w:t>
      </w:r>
      <w:r w:rsidRPr="00863178">
        <w:rPr>
          <w:sz w:val="28"/>
          <w:szCs w:val="28"/>
        </w:rPr>
        <w:t xml:space="preserve"> </w:t>
      </w:r>
      <w:r>
        <w:rPr>
          <w:sz w:val="28"/>
          <w:szCs w:val="28"/>
        </w:rPr>
        <w:t>(Ковбасенко В.М., Чорний С.В., 2001). Кормові добавки та премікси впливають на біологічні властивості і ветеринарно-санітарні характеристики м’яса, харчову якість та біологічну цінність (Кос’янчук Н.І., 2001).</w:t>
      </w:r>
    </w:p>
    <w:p w:rsidR="00863178" w:rsidRDefault="00863178" w:rsidP="00863178">
      <w:pPr>
        <w:ind w:firstLine="709"/>
        <w:jc w:val="both"/>
        <w:rPr>
          <w:sz w:val="28"/>
        </w:rPr>
      </w:pPr>
      <w:r>
        <w:rPr>
          <w:sz w:val="28"/>
          <w:szCs w:val="28"/>
        </w:rPr>
        <w:t>У ряді досліджень показано, що застосування кормових добавок у вигляді хелатних сполук мікроелементів, в тому числі і заліза, забезпечує кращу асиміляцію металу, ніж при введенні його до раціону в неорганічній або іншій органічній формах, що, в свою чергу, сприяє досягненню більш високих показників продуктивності тварин та зниженню витрат кормів на одиницю продукції (</w:t>
      </w:r>
      <w:r>
        <w:rPr>
          <w:spacing w:val="8"/>
          <w:sz w:val="28"/>
          <w:szCs w:val="28"/>
        </w:rPr>
        <w:t xml:space="preserve">Молодцов Г.П., 1985; </w:t>
      </w:r>
      <w:r>
        <w:rPr>
          <w:sz w:val="28"/>
          <w:szCs w:val="28"/>
        </w:rPr>
        <w:t xml:space="preserve">Кравців Р.Й. та ін., 1997). Однак широкого застосування в практиці годівлі тварин для профілактики порушень мінерального обміну та підвищення продуктивності свиней, особливо у молодняку, вони поки що не знайшли. </w:t>
      </w:r>
      <w:r>
        <w:rPr>
          <w:sz w:val="28"/>
        </w:rPr>
        <w:t xml:space="preserve">Тому, наукові дослідження з точки зору оцінки гігієнічних та токсикологічних властивостей хелатних сполук заліза, </w:t>
      </w:r>
      <w:r>
        <w:rPr>
          <w:sz w:val="28"/>
        </w:rPr>
        <w:lastRenderedPageBreak/>
        <w:t>вивчення їхнього впливу на фізіологічний стан організму, обмін речовин, продуктивність свиней, проведення ветеринарно-санітарної експертизи (морфологічний і хімічний склад, калорійність, білковий якісний показник) в тканинах – необхідна умова щодо рекомендації їх до застосування у практиці свинарства.</w:t>
      </w:r>
    </w:p>
    <w:p w:rsidR="00863178" w:rsidRDefault="00863178" w:rsidP="00863178">
      <w:pPr>
        <w:ind w:firstLine="709"/>
        <w:jc w:val="both"/>
        <w:rPr>
          <w:sz w:val="28"/>
          <w:szCs w:val="28"/>
        </w:rPr>
      </w:pPr>
      <w:r>
        <w:rPr>
          <w:b/>
          <w:sz w:val="28"/>
          <w:szCs w:val="28"/>
        </w:rPr>
        <w:t>Зв’язок роботи з науковими програмами, планами, темами.</w:t>
      </w:r>
      <w:r>
        <w:rPr>
          <w:sz w:val="28"/>
          <w:szCs w:val="28"/>
        </w:rPr>
        <w:t xml:space="preserve"> Дисертаційна робота є розділом комплексної теми кафедри ветеринарно-санітарної і радіологічної експертизи, стандартизації та сертифікації Львівського національного університету ветеринарної медицини та біотехнологій імені       С.З. Ґжицького (номер державної реєстрації 0102U001331 „Екологічний моніторинг біологічно активних речовин в природі і продуктах тваринництва та розробка методів корекції з метою підвищення продуктивності тварин і поліпшення їх продукції”).</w:t>
      </w:r>
    </w:p>
    <w:p w:rsidR="00863178" w:rsidRDefault="00863178" w:rsidP="00863178">
      <w:pPr>
        <w:ind w:firstLine="709"/>
        <w:jc w:val="both"/>
        <w:rPr>
          <w:sz w:val="28"/>
          <w:szCs w:val="28"/>
        </w:rPr>
      </w:pPr>
      <w:r>
        <w:rPr>
          <w:b/>
          <w:sz w:val="28"/>
          <w:szCs w:val="28"/>
        </w:rPr>
        <w:t xml:space="preserve">Мета і завдання досліджень. </w:t>
      </w:r>
      <w:r>
        <w:rPr>
          <w:sz w:val="28"/>
          <w:szCs w:val="28"/>
        </w:rPr>
        <w:t>З’ясувати вплив різних сполук і доз заліза на організм свиней та ветеринарно-санітарну оцінку отриманої м’ясної продукції.</w:t>
      </w:r>
    </w:p>
    <w:p w:rsidR="00863178" w:rsidRDefault="00863178" w:rsidP="00863178">
      <w:pPr>
        <w:ind w:firstLine="709"/>
        <w:jc w:val="both"/>
        <w:rPr>
          <w:sz w:val="28"/>
          <w:szCs w:val="28"/>
        </w:rPr>
      </w:pPr>
      <w:r>
        <w:rPr>
          <w:sz w:val="28"/>
          <w:szCs w:val="28"/>
        </w:rPr>
        <w:t>Відповідно до вказаної мети були поставлені такі завдання:</w:t>
      </w:r>
    </w:p>
    <w:p w:rsidR="00863178" w:rsidRDefault="00863178" w:rsidP="00863178">
      <w:pPr>
        <w:ind w:firstLine="709"/>
        <w:jc w:val="both"/>
        <w:rPr>
          <w:sz w:val="28"/>
          <w:szCs w:val="28"/>
        </w:rPr>
      </w:pPr>
      <w:r>
        <w:rPr>
          <w:sz w:val="28"/>
          <w:szCs w:val="28"/>
        </w:rPr>
        <w:t>1) провести мікроелементний аналіз кормів та води для свиней, вирощених в умовах даного господарства;</w:t>
      </w:r>
    </w:p>
    <w:p w:rsidR="00863178" w:rsidRDefault="00863178" w:rsidP="00863178">
      <w:pPr>
        <w:ind w:firstLine="709"/>
        <w:jc w:val="both"/>
        <w:rPr>
          <w:sz w:val="28"/>
          <w:szCs w:val="28"/>
        </w:rPr>
      </w:pPr>
      <w:r>
        <w:rPr>
          <w:sz w:val="28"/>
          <w:szCs w:val="28"/>
        </w:rPr>
        <w:t>2) з’ясувати вплив різних сполук і доз заліза на еритропоез, білковий, вуглеводний та мінеральний обміни;</w:t>
      </w:r>
    </w:p>
    <w:p w:rsidR="00863178" w:rsidRDefault="00863178" w:rsidP="00863178">
      <w:pPr>
        <w:ind w:firstLine="709"/>
        <w:jc w:val="both"/>
        <w:rPr>
          <w:sz w:val="28"/>
          <w:szCs w:val="28"/>
        </w:rPr>
      </w:pPr>
      <w:r>
        <w:rPr>
          <w:sz w:val="28"/>
          <w:szCs w:val="28"/>
        </w:rPr>
        <w:t>3) дослідити вплив різних сполук і доз заліза на м’ясну продуктивність свиней та прирости маси;</w:t>
      </w:r>
    </w:p>
    <w:p w:rsidR="00863178" w:rsidRDefault="00863178" w:rsidP="00863178">
      <w:pPr>
        <w:ind w:firstLine="709"/>
        <w:jc w:val="both"/>
        <w:rPr>
          <w:sz w:val="28"/>
          <w:szCs w:val="28"/>
        </w:rPr>
      </w:pPr>
      <w:r>
        <w:rPr>
          <w:sz w:val="28"/>
          <w:szCs w:val="28"/>
        </w:rPr>
        <w:t>4) дати ветеринарно-санітарну та біологічну оцінку одержаної продукції від тварин, яким згодовували різні сполуки заліза;</w:t>
      </w:r>
    </w:p>
    <w:p w:rsidR="00863178" w:rsidRDefault="00863178" w:rsidP="00863178">
      <w:pPr>
        <w:ind w:firstLine="709"/>
        <w:jc w:val="both"/>
        <w:rPr>
          <w:sz w:val="28"/>
          <w:szCs w:val="28"/>
        </w:rPr>
      </w:pPr>
      <w:r>
        <w:rPr>
          <w:sz w:val="28"/>
          <w:szCs w:val="28"/>
        </w:rPr>
        <w:t>5) обґрунтувати економічну ефективність застосування сульфату заліза та його хелатів в раціонах свиней.</w:t>
      </w:r>
    </w:p>
    <w:p w:rsidR="00863178" w:rsidRDefault="00863178" w:rsidP="00863178">
      <w:pPr>
        <w:ind w:firstLine="709"/>
        <w:jc w:val="both"/>
        <w:rPr>
          <w:sz w:val="28"/>
          <w:szCs w:val="28"/>
        </w:rPr>
      </w:pPr>
      <w:r>
        <w:rPr>
          <w:i/>
          <w:sz w:val="28"/>
          <w:szCs w:val="28"/>
        </w:rPr>
        <w:t>Об’єкт досліджень:</w:t>
      </w:r>
      <w:r>
        <w:rPr>
          <w:sz w:val="28"/>
          <w:szCs w:val="28"/>
        </w:rPr>
        <w:t xml:space="preserve"> ветеринарно-санітарна та біологічна оцінка одержаної продукції від свиней при згодовуванні різних сполук і доз заліза та їхній вплив на продуктивність і резистентність досліджуваних тварин.</w:t>
      </w:r>
    </w:p>
    <w:p w:rsidR="00863178" w:rsidRDefault="00863178" w:rsidP="00863178">
      <w:pPr>
        <w:ind w:firstLine="709"/>
        <w:jc w:val="both"/>
        <w:rPr>
          <w:sz w:val="28"/>
          <w:szCs w:val="28"/>
        </w:rPr>
      </w:pPr>
      <w:r>
        <w:rPr>
          <w:i/>
          <w:sz w:val="28"/>
          <w:szCs w:val="28"/>
        </w:rPr>
        <w:t>Предмет досліджень:</w:t>
      </w:r>
      <w:r>
        <w:rPr>
          <w:sz w:val="28"/>
          <w:szCs w:val="28"/>
        </w:rPr>
        <w:t xml:space="preserve"> ґрунт, корми, вода, кров, величини інтенсивності та швидкості росту, продуктивність, ветеринарно-санітарна експертиза туш свиней після забою і оцінка якості м’яса.</w:t>
      </w:r>
    </w:p>
    <w:p w:rsidR="00863178" w:rsidRDefault="00863178" w:rsidP="00863178">
      <w:pPr>
        <w:ind w:firstLine="709"/>
        <w:jc w:val="both"/>
        <w:rPr>
          <w:sz w:val="28"/>
          <w:szCs w:val="28"/>
        </w:rPr>
      </w:pPr>
      <w:r>
        <w:rPr>
          <w:i/>
          <w:sz w:val="28"/>
          <w:szCs w:val="28"/>
        </w:rPr>
        <w:t>Методи досліджень:</w:t>
      </w:r>
      <w:r>
        <w:rPr>
          <w:sz w:val="28"/>
          <w:szCs w:val="28"/>
        </w:rPr>
        <w:t xml:space="preserve"> гематологічні (кров свиней), біохімічні (сироватка крові свиней), хімічні, органолептичні (м’ясо свиней), математичні. Крім цього, проведено біологічну і ветеринарно-санітарну оцінку м’яса свиней.</w:t>
      </w:r>
    </w:p>
    <w:p w:rsidR="00863178" w:rsidRDefault="00863178" w:rsidP="00863178">
      <w:pPr>
        <w:ind w:firstLine="709"/>
        <w:jc w:val="both"/>
        <w:rPr>
          <w:sz w:val="28"/>
          <w:szCs w:val="28"/>
        </w:rPr>
      </w:pPr>
      <w:r>
        <w:rPr>
          <w:b/>
          <w:color w:val="000000"/>
          <w:sz w:val="28"/>
          <w:szCs w:val="28"/>
        </w:rPr>
        <w:t xml:space="preserve">Наукова новизна одержаних результатів. </w:t>
      </w:r>
      <w:r>
        <w:rPr>
          <w:color w:val="000000"/>
          <w:sz w:val="28"/>
        </w:rPr>
        <w:t>Вперше проведена комплексна ветеринарно-санітарна експертиза продуктів забою свиней, яким згодовували як розчин заліза сульфат, так і його хелатні сполуки (метіонати та лізинати).</w:t>
      </w:r>
      <w:r>
        <w:rPr>
          <w:color w:val="000000"/>
          <w:sz w:val="28"/>
          <w:szCs w:val="28"/>
        </w:rPr>
        <w:t xml:space="preserve"> </w:t>
      </w:r>
      <w:r>
        <w:rPr>
          <w:color w:val="000000"/>
          <w:sz w:val="28"/>
        </w:rPr>
        <w:t xml:space="preserve">Проведені клінічні, гематологічні, біохімічні та органолептичні дослідження, вивчена біологічна цінність свинини. </w:t>
      </w:r>
      <w:r>
        <w:rPr>
          <w:color w:val="000000"/>
          <w:sz w:val="28"/>
          <w:szCs w:val="28"/>
        </w:rPr>
        <w:t>Встановлено активуючу дію хелатів на</w:t>
      </w:r>
      <w:r>
        <w:rPr>
          <w:sz w:val="28"/>
          <w:szCs w:val="28"/>
        </w:rPr>
        <w:t xml:space="preserve"> підвищення продуктивності свиней та покращення показників ветеринарно-санітарної експертизи, що сприяє збільшенню вмісту сухих речовин, поліпшенню якості м’яса (морфологічний і хімічний склад, калорійність, білковий якісний показник).</w:t>
      </w:r>
    </w:p>
    <w:p w:rsidR="00863178" w:rsidRDefault="00863178" w:rsidP="00863178">
      <w:pPr>
        <w:ind w:firstLine="709"/>
        <w:jc w:val="both"/>
        <w:rPr>
          <w:sz w:val="28"/>
          <w:szCs w:val="28"/>
        </w:rPr>
      </w:pPr>
      <w:r>
        <w:rPr>
          <w:b/>
          <w:sz w:val="28"/>
          <w:szCs w:val="28"/>
        </w:rPr>
        <w:lastRenderedPageBreak/>
        <w:t>Практичне значення одержаних результатів.</w:t>
      </w:r>
      <w:r>
        <w:rPr>
          <w:sz w:val="28"/>
          <w:szCs w:val="28"/>
        </w:rPr>
        <w:t xml:space="preserve"> Результати проведених досліджень поглиблюють сучасні уявлення про вплив хелатів на обмінні процеси та продуктивність тварин. Розроблена і апробована мікроелементна корекція раціонів із включенням метіонату та лізинату заліза в дозі 0,4 мг/кг маси тіла, яку необхідно згодовувати протягом всього періоду відгодівлі свиней (Патент на корисну модель №25385 „Спосіб компенсації дефіциту заліза в раціонах свиней на відгодівлі”). Результати виконаних досліджень апробовані у навчально-науково-виробничому центрі „Комарнівський” Львівського національного університету ветеринарної медицини та біотехнологій, який розташований в Городоцькому районі Львівської області.</w:t>
      </w:r>
    </w:p>
    <w:p w:rsidR="00863178" w:rsidRDefault="00863178" w:rsidP="00863178">
      <w:pPr>
        <w:pStyle w:val="affffffff4"/>
        <w:spacing w:after="0"/>
        <w:ind w:firstLine="709"/>
        <w:jc w:val="both"/>
        <w:rPr>
          <w:szCs w:val="28"/>
        </w:rPr>
      </w:pPr>
      <w:r>
        <w:rPr>
          <w:b/>
          <w:szCs w:val="28"/>
        </w:rPr>
        <w:t>Особистий внесок здобувача.</w:t>
      </w:r>
      <w:r>
        <w:rPr>
          <w:szCs w:val="28"/>
        </w:rPr>
        <w:t xml:space="preserve"> Експериментальні дослідження за темою дисертаційної роботи, добір і аналіз даних літератури, статистична обробка, теоретичне обґрунтування одержаних результатів, їх опис здійснено аспірантом особисто за методичної і наукової підтримки наукового керівника – доктора біологічних наук, професора, академіка УААН, заслуженого діяча науки і техніки України Кравціва Р.Й.</w:t>
      </w:r>
    </w:p>
    <w:p w:rsidR="00863178" w:rsidRDefault="00863178" w:rsidP="00863178">
      <w:pPr>
        <w:pStyle w:val="affffffff4"/>
        <w:spacing w:after="0"/>
        <w:ind w:firstLine="709"/>
        <w:jc w:val="both"/>
        <w:rPr>
          <w:szCs w:val="28"/>
        </w:rPr>
      </w:pPr>
      <w:r>
        <w:rPr>
          <w:b/>
          <w:szCs w:val="28"/>
        </w:rPr>
        <w:t>Апробація результатів досліджень.</w:t>
      </w:r>
      <w:r>
        <w:rPr>
          <w:szCs w:val="28"/>
        </w:rPr>
        <w:t xml:space="preserve"> Матеріали дисертації доповідались на: міжнародній науково-практичній конференції ”Молоді вчені у вирішенні проблем аграрної науки і техніки” (Львів, 20-21 червня 2006 року), V державній науково-практичній конференції „Аграрна наука – виробництву” (Біла Церква, 23-25 листопада 2006 року), міжнародній науково-практичній конференції „Наука та практика – 2007” (Полтава, 11-15 лютого 2007року), міжнародній науково-практичній конференції „Аграрний форум – 2007” (Суми, 5-7 квітня 2007 року), міжнародній науково-практичній конференції „Молоді вчені у вирішенні проблем аграрної науки і практики” (Львів, 14-15 червня 2007 року), міжнародній науково-практичній конференції „Іноваційність розвитку сучасного аграрного виробництва” (Львів, 18-19 жовтня 2007 року).</w:t>
      </w:r>
    </w:p>
    <w:p w:rsidR="00863178" w:rsidRDefault="00863178" w:rsidP="00863178">
      <w:pPr>
        <w:pStyle w:val="affffffff4"/>
        <w:spacing w:after="0"/>
        <w:ind w:firstLine="709"/>
        <w:jc w:val="both"/>
        <w:rPr>
          <w:szCs w:val="28"/>
        </w:rPr>
      </w:pPr>
      <w:r>
        <w:rPr>
          <w:b/>
          <w:szCs w:val="28"/>
        </w:rPr>
        <w:t>Публікації</w:t>
      </w:r>
      <w:r>
        <w:rPr>
          <w:szCs w:val="28"/>
        </w:rPr>
        <w:t>. За матеріалами дисертаційної роботи опубліковані 7 наукових праць, серед яких 5 статей – у фахових виданнях, що входять до переліку, затвердженого ВАК України, отримано патент на корисну модель.</w:t>
      </w:r>
    </w:p>
    <w:p w:rsidR="00863178" w:rsidRDefault="00863178" w:rsidP="00863178">
      <w:pPr>
        <w:ind w:firstLine="709"/>
        <w:jc w:val="both"/>
        <w:rPr>
          <w:sz w:val="28"/>
          <w:szCs w:val="28"/>
        </w:rPr>
      </w:pPr>
      <w:r>
        <w:rPr>
          <w:b/>
          <w:sz w:val="28"/>
          <w:szCs w:val="28"/>
        </w:rPr>
        <w:t>Структура і обсяг роботи.</w:t>
      </w:r>
      <w:r>
        <w:rPr>
          <w:sz w:val="28"/>
          <w:szCs w:val="28"/>
        </w:rPr>
        <w:t xml:space="preserve"> Дисертація надрукована на 154 сторінках комп’ютерного тексту і складається із вступу, огляду літератури, матеріалів та методик досліджень, результатів власних досліджень, обговорення результатів, висновків, пропозицій виробництву, списку літератури та додатків, містить 28 таблиць та 11 рисунків. Список літератури складає 346 джерел, з них 127 – зарубіжних авторів.</w:t>
      </w:r>
    </w:p>
    <w:p w:rsidR="00863178" w:rsidRDefault="00863178" w:rsidP="00863178">
      <w:pPr>
        <w:pStyle w:val="affffffff4"/>
        <w:spacing w:after="0"/>
        <w:ind w:firstLine="709"/>
        <w:jc w:val="both"/>
        <w:rPr>
          <w:szCs w:val="28"/>
        </w:rPr>
      </w:pPr>
    </w:p>
    <w:p w:rsidR="00863178" w:rsidRDefault="00863178" w:rsidP="00863178">
      <w:pPr>
        <w:pStyle w:val="affffffff4"/>
        <w:spacing w:after="0"/>
        <w:ind w:firstLine="709"/>
        <w:jc w:val="center"/>
        <w:rPr>
          <w:b/>
          <w:szCs w:val="28"/>
        </w:rPr>
      </w:pPr>
      <w:r>
        <w:rPr>
          <w:b/>
          <w:szCs w:val="28"/>
        </w:rPr>
        <w:t>ОСНОВНИЙ ЗМІСТ РОБОТИ</w:t>
      </w:r>
    </w:p>
    <w:p w:rsidR="00863178" w:rsidRDefault="00863178" w:rsidP="00863178">
      <w:pPr>
        <w:pStyle w:val="affffffff4"/>
        <w:spacing w:after="0"/>
        <w:ind w:firstLine="709"/>
        <w:jc w:val="both"/>
        <w:rPr>
          <w:szCs w:val="28"/>
        </w:rPr>
      </w:pPr>
    </w:p>
    <w:p w:rsidR="00863178" w:rsidRDefault="00863178" w:rsidP="00863178">
      <w:pPr>
        <w:ind w:firstLine="709"/>
        <w:jc w:val="center"/>
        <w:rPr>
          <w:b/>
          <w:sz w:val="28"/>
          <w:szCs w:val="28"/>
        </w:rPr>
      </w:pPr>
      <w:r>
        <w:rPr>
          <w:b/>
          <w:sz w:val="28"/>
          <w:szCs w:val="28"/>
        </w:rPr>
        <w:t>ЗАГАЛЬНА МЕТОДИКА ТА ОСНОВНІ МЕТОДИ ДОСЛІДЖЕНЬ</w:t>
      </w:r>
    </w:p>
    <w:p w:rsidR="00863178" w:rsidRDefault="00863178" w:rsidP="00863178">
      <w:pPr>
        <w:widowControl w:val="0"/>
        <w:ind w:firstLine="709"/>
        <w:jc w:val="both"/>
        <w:rPr>
          <w:sz w:val="28"/>
          <w:szCs w:val="28"/>
        </w:rPr>
      </w:pPr>
      <w:r>
        <w:rPr>
          <w:sz w:val="28"/>
          <w:szCs w:val="28"/>
        </w:rPr>
        <w:t xml:space="preserve">Дослідження проведено у навчально-науково-виробничому центрі (ННВЦ) “Комарнівський” Львівського національного університету ветеринарної медицини та біотехнологій імені С.З. Ґжицького, який розташований в Городоцькому районі Львівської області. Експериментальну частину роботи виконано на кафедрі ветеринарно-санітарної і радіологічної експертизи, </w:t>
      </w:r>
      <w:r>
        <w:rPr>
          <w:sz w:val="28"/>
          <w:szCs w:val="28"/>
        </w:rPr>
        <w:lastRenderedPageBreak/>
        <w:t>стандартизації та сертифікації Львівського національного університету ветеринарної медицини та біотехнологій імені С.З. Ґжицького протягом 2005-2007 років.</w:t>
      </w:r>
    </w:p>
    <w:p w:rsidR="00863178" w:rsidRDefault="00863178" w:rsidP="00863178">
      <w:pPr>
        <w:ind w:firstLine="709"/>
        <w:jc w:val="both"/>
        <w:rPr>
          <w:sz w:val="28"/>
          <w:szCs w:val="28"/>
        </w:rPr>
      </w:pPr>
      <w:r>
        <w:rPr>
          <w:sz w:val="28"/>
          <w:szCs w:val="28"/>
        </w:rPr>
        <w:t>Відповідно до мети, визначено мінеральний склад раціону тварин у ННВЦ “Комарнівський”: коренебульбоплодів, соковитих, зернових, концентрованих, грубих кормів, води та ґрунту. Мінеральний склад (Fe, Mn, Cu, Zn, Pb) визначали у воді, ґрунті, кормах, крові, м’ясі та печінці свиней в золі методом кількісного атомно-абсорбційного спектрохімічного аналізу на атомно-абсорбційному спектрофотометрі типу ААS-30 за методикою W.Y. Price (1972).</w:t>
      </w:r>
    </w:p>
    <w:p w:rsidR="00863178" w:rsidRDefault="00863178" w:rsidP="00863178">
      <w:pPr>
        <w:ind w:firstLine="709"/>
        <w:jc w:val="both"/>
        <w:rPr>
          <w:sz w:val="28"/>
          <w:szCs w:val="28"/>
        </w:rPr>
      </w:pPr>
      <w:r>
        <w:rPr>
          <w:sz w:val="28"/>
          <w:szCs w:val="28"/>
        </w:rPr>
        <w:t>У зв’язку із встановленими нами попередніми дослідженнями у кормах нестачі заліза та зниженим вмістом його у крові відгодівельного молодняку ННВЦ “Комарнівський” розроблено препарат, складовими якого були хелатна сполука солі заліза з амінокислотами лізином і метіоніном – лізинат та метіонат заліза в дозі 0,4 мг/кг маси тіла. Для науково-господарських дослідів використали поросят великої білої породи, вік яких на початок підготовчого періоду складав 2,5-3 місяці. Підбір тварин у групи проводили за методом груп-аналогів з урахуванням віку, живої маси та інтенсивності росту за підготовчий період. Перед початком експериментів всіх тварин було клінічно обстежено, зважено, визначено біохімічні показники та фоновий рівень мікроелементів крові. Тварин годували з урахуванням живої маси та віку за збалансованими раціонами. З відібраних тварин сформували чотири групи по десять тварин у кожній (контрольна і I-III дослідні). Усім дослідним групам щоденно до складу основного раціону додавали різні сполуки заліза (табл.1).</w:t>
      </w:r>
    </w:p>
    <w:p w:rsidR="00863178" w:rsidRDefault="00863178" w:rsidP="00863178">
      <w:pPr>
        <w:ind w:right="278" w:firstLine="709"/>
        <w:jc w:val="right"/>
        <w:rPr>
          <w:sz w:val="28"/>
          <w:szCs w:val="28"/>
        </w:rPr>
      </w:pPr>
      <w:r>
        <w:rPr>
          <w:sz w:val="28"/>
          <w:szCs w:val="28"/>
        </w:rPr>
        <w:t>Таблиця 1</w:t>
      </w:r>
    </w:p>
    <w:p w:rsidR="00863178" w:rsidRDefault="00863178" w:rsidP="00863178">
      <w:pPr>
        <w:ind w:firstLine="709"/>
        <w:jc w:val="center"/>
        <w:rPr>
          <w:b/>
          <w:sz w:val="28"/>
          <w:szCs w:val="28"/>
        </w:rPr>
      </w:pPr>
      <w:r>
        <w:rPr>
          <w:b/>
          <w:sz w:val="28"/>
          <w:szCs w:val="28"/>
        </w:rPr>
        <w:t>Схема підгодівлі свиней сполуками заліза у різних формах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2087"/>
        <w:gridCol w:w="5265"/>
      </w:tblGrid>
      <w:tr w:rsidR="00863178" w:rsidTr="00BB0CFF">
        <w:trPr>
          <w:trHeight w:val="360"/>
        </w:trPr>
        <w:tc>
          <w:tcPr>
            <w:tcW w:w="2154" w:type="dxa"/>
            <w:vAlign w:val="center"/>
          </w:tcPr>
          <w:p w:rsidR="00863178" w:rsidRDefault="00863178" w:rsidP="00BB0CFF">
            <w:pPr>
              <w:jc w:val="center"/>
              <w:rPr>
                <w:sz w:val="28"/>
                <w:szCs w:val="28"/>
              </w:rPr>
            </w:pPr>
            <w:r>
              <w:rPr>
                <w:sz w:val="28"/>
                <w:szCs w:val="28"/>
              </w:rPr>
              <w:t>Групи тварин</w:t>
            </w:r>
          </w:p>
        </w:tc>
        <w:tc>
          <w:tcPr>
            <w:tcW w:w="2152" w:type="dxa"/>
            <w:vAlign w:val="center"/>
          </w:tcPr>
          <w:p w:rsidR="00863178" w:rsidRDefault="00863178" w:rsidP="00BB0CFF">
            <w:pPr>
              <w:jc w:val="center"/>
              <w:rPr>
                <w:sz w:val="28"/>
                <w:szCs w:val="28"/>
              </w:rPr>
            </w:pPr>
            <w:r>
              <w:rPr>
                <w:sz w:val="28"/>
                <w:szCs w:val="28"/>
              </w:rPr>
              <w:t>Кількість голів</w:t>
            </w:r>
          </w:p>
        </w:tc>
        <w:tc>
          <w:tcPr>
            <w:tcW w:w="5543" w:type="dxa"/>
            <w:vAlign w:val="center"/>
          </w:tcPr>
          <w:p w:rsidR="00863178" w:rsidRDefault="00863178" w:rsidP="00BB0CFF">
            <w:pPr>
              <w:jc w:val="center"/>
              <w:rPr>
                <w:sz w:val="28"/>
                <w:szCs w:val="28"/>
              </w:rPr>
            </w:pPr>
            <w:r>
              <w:rPr>
                <w:sz w:val="28"/>
                <w:szCs w:val="28"/>
              </w:rPr>
              <w:t>Характер годівлі</w:t>
            </w:r>
          </w:p>
        </w:tc>
      </w:tr>
      <w:tr w:rsidR="00863178" w:rsidTr="00BB0CFF">
        <w:trPr>
          <w:trHeight w:val="360"/>
        </w:trPr>
        <w:tc>
          <w:tcPr>
            <w:tcW w:w="2154" w:type="dxa"/>
            <w:vAlign w:val="center"/>
          </w:tcPr>
          <w:p w:rsidR="00863178" w:rsidRDefault="00863178" w:rsidP="00BB0CFF">
            <w:pPr>
              <w:jc w:val="center"/>
              <w:rPr>
                <w:sz w:val="28"/>
                <w:szCs w:val="28"/>
              </w:rPr>
            </w:pPr>
            <w:r>
              <w:rPr>
                <w:sz w:val="28"/>
                <w:szCs w:val="28"/>
              </w:rPr>
              <w:t>контрольна</w:t>
            </w:r>
          </w:p>
        </w:tc>
        <w:tc>
          <w:tcPr>
            <w:tcW w:w="2152" w:type="dxa"/>
            <w:vAlign w:val="center"/>
          </w:tcPr>
          <w:p w:rsidR="00863178" w:rsidRDefault="00863178" w:rsidP="00BB0CFF">
            <w:pPr>
              <w:jc w:val="center"/>
              <w:rPr>
                <w:sz w:val="28"/>
                <w:szCs w:val="28"/>
              </w:rPr>
            </w:pPr>
            <w:r>
              <w:rPr>
                <w:sz w:val="28"/>
                <w:szCs w:val="28"/>
              </w:rPr>
              <w:t>10</w:t>
            </w:r>
          </w:p>
        </w:tc>
        <w:tc>
          <w:tcPr>
            <w:tcW w:w="5543" w:type="dxa"/>
            <w:vAlign w:val="center"/>
          </w:tcPr>
          <w:p w:rsidR="00863178" w:rsidRDefault="00863178" w:rsidP="00BB0CFF">
            <w:pPr>
              <w:jc w:val="center"/>
              <w:rPr>
                <w:sz w:val="28"/>
                <w:szCs w:val="28"/>
              </w:rPr>
            </w:pPr>
            <w:r>
              <w:rPr>
                <w:sz w:val="28"/>
                <w:szCs w:val="28"/>
              </w:rPr>
              <w:t>ОР (основний раціон)</w:t>
            </w:r>
          </w:p>
        </w:tc>
      </w:tr>
      <w:tr w:rsidR="00863178" w:rsidTr="00BB0CFF">
        <w:trPr>
          <w:trHeight w:val="360"/>
        </w:trPr>
        <w:tc>
          <w:tcPr>
            <w:tcW w:w="2154" w:type="dxa"/>
            <w:vAlign w:val="center"/>
          </w:tcPr>
          <w:p w:rsidR="00863178" w:rsidRDefault="00863178" w:rsidP="00BB0CFF">
            <w:pPr>
              <w:jc w:val="center"/>
              <w:rPr>
                <w:sz w:val="28"/>
                <w:szCs w:val="28"/>
              </w:rPr>
            </w:pPr>
            <w:r>
              <w:rPr>
                <w:sz w:val="28"/>
                <w:szCs w:val="28"/>
              </w:rPr>
              <w:t>І дослідна</w:t>
            </w:r>
          </w:p>
        </w:tc>
        <w:tc>
          <w:tcPr>
            <w:tcW w:w="2152" w:type="dxa"/>
            <w:vAlign w:val="center"/>
          </w:tcPr>
          <w:p w:rsidR="00863178" w:rsidRDefault="00863178" w:rsidP="00BB0CFF">
            <w:pPr>
              <w:jc w:val="center"/>
              <w:rPr>
                <w:sz w:val="28"/>
                <w:szCs w:val="28"/>
              </w:rPr>
            </w:pPr>
            <w:r>
              <w:rPr>
                <w:sz w:val="28"/>
                <w:szCs w:val="28"/>
              </w:rPr>
              <w:t>10</w:t>
            </w:r>
          </w:p>
        </w:tc>
        <w:tc>
          <w:tcPr>
            <w:tcW w:w="5543" w:type="dxa"/>
            <w:vAlign w:val="center"/>
          </w:tcPr>
          <w:p w:rsidR="00863178" w:rsidRDefault="00863178" w:rsidP="00BB0CFF">
            <w:pPr>
              <w:pStyle w:val="affffffffb"/>
              <w:spacing w:after="0"/>
              <w:ind w:left="0"/>
              <w:jc w:val="center"/>
              <w:rPr>
                <w:szCs w:val="28"/>
              </w:rPr>
            </w:pPr>
            <w:r>
              <w:rPr>
                <w:szCs w:val="28"/>
              </w:rPr>
              <w:t>ОР + сірчанокисле залізо 0,8 мг/кг маси тіла</w:t>
            </w:r>
          </w:p>
        </w:tc>
      </w:tr>
      <w:tr w:rsidR="00863178" w:rsidTr="00BB0CFF">
        <w:trPr>
          <w:trHeight w:val="360"/>
        </w:trPr>
        <w:tc>
          <w:tcPr>
            <w:tcW w:w="2154" w:type="dxa"/>
            <w:vAlign w:val="center"/>
          </w:tcPr>
          <w:p w:rsidR="00863178" w:rsidRDefault="00863178" w:rsidP="00BB0CFF">
            <w:pPr>
              <w:jc w:val="center"/>
              <w:rPr>
                <w:sz w:val="28"/>
                <w:szCs w:val="28"/>
              </w:rPr>
            </w:pPr>
            <w:r>
              <w:rPr>
                <w:sz w:val="28"/>
                <w:szCs w:val="28"/>
              </w:rPr>
              <w:t>ІІ дослідна</w:t>
            </w:r>
          </w:p>
        </w:tc>
        <w:tc>
          <w:tcPr>
            <w:tcW w:w="2152" w:type="dxa"/>
            <w:vAlign w:val="center"/>
          </w:tcPr>
          <w:p w:rsidR="00863178" w:rsidRDefault="00863178" w:rsidP="00BB0CFF">
            <w:pPr>
              <w:jc w:val="center"/>
              <w:rPr>
                <w:sz w:val="28"/>
                <w:szCs w:val="28"/>
              </w:rPr>
            </w:pPr>
            <w:r>
              <w:rPr>
                <w:sz w:val="28"/>
                <w:szCs w:val="28"/>
              </w:rPr>
              <w:t>10</w:t>
            </w:r>
          </w:p>
        </w:tc>
        <w:tc>
          <w:tcPr>
            <w:tcW w:w="5543" w:type="dxa"/>
            <w:vAlign w:val="center"/>
          </w:tcPr>
          <w:p w:rsidR="00863178" w:rsidRDefault="00863178" w:rsidP="00BB0CFF">
            <w:pPr>
              <w:pStyle w:val="affffffffb"/>
              <w:spacing w:after="0"/>
              <w:ind w:left="0"/>
              <w:jc w:val="center"/>
              <w:rPr>
                <w:szCs w:val="28"/>
              </w:rPr>
            </w:pPr>
            <w:r>
              <w:rPr>
                <w:szCs w:val="28"/>
              </w:rPr>
              <w:t>ОР + метіонат заліза 0,4 мг/кг маси тіла</w:t>
            </w:r>
          </w:p>
        </w:tc>
      </w:tr>
      <w:tr w:rsidR="00863178" w:rsidTr="00BB0CFF">
        <w:trPr>
          <w:trHeight w:val="360"/>
        </w:trPr>
        <w:tc>
          <w:tcPr>
            <w:tcW w:w="2154" w:type="dxa"/>
            <w:vAlign w:val="center"/>
          </w:tcPr>
          <w:p w:rsidR="00863178" w:rsidRDefault="00863178" w:rsidP="00BB0CFF">
            <w:pPr>
              <w:jc w:val="center"/>
              <w:rPr>
                <w:sz w:val="28"/>
                <w:szCs w:val="28"/>
              </w:rPr>
            </w:pPr>
            <w:r>
              <w:rPr>
                <w:sz w:val="28"/>
                <w:szCs w:val="28"/>
              </w:rPr>
              <w:t>ІІІ дослідна</w:t>
            </w:r>
          </w:p>
        </w:tc>
        <w:tc>
          <w:tcPr>
            <w:tcW w:w="2152" w:type="dxa"/>
            <w:vAlign w:val="center"/>
          </w:tcPr>
          <w:p w:rsidR="00863178" w:rsidRDefault="00863178" w:rsidP="00BB0CFF">
            <w:pPr>
              <w:jc w:val="center"/>
              <w:rPr>
                <w:sz w:val="28"/>
                <w:szCs w:val="28"/>
              </w:rPr>
            </w:pPr>
            <w:r>
              <w:rPr>
                <w:sz w:val="28"/>
                <w:szCs w:val="28"/>
              </w:rPr>
              <w:t>10</w:t>
            </w:r>
          </w:p>
        </w:tc>
        <w:tc>
          <w:tcPr>
            <w:tcW w:w="5543" w:type="dxa"/>
            <w:vAlign w:val="center"/>
          </w:tcPr>
          <w:p w:rsidR="00863178" w:rsidRDefault="00863178" w:rsidP="00BB0CFF">
            <w:pPr>
              <w:pStyle w:val="affffffff4"/>
              <w:spacing w:after="0"/>
              <w:jc w:val="center"/>
              <w:rPr>
                <w:szCs w:val="28"/>
              </w:rPr>
            </w:pPr>
            <w:r>
              <w:rPr>
                <w:szCs w:val="28"/>
              </w:rPr>
              <w:t>ОР + лізинат заліза 0,4 мг/кг маси тіла</w:t>
            </w:r>
          </w:p>
        </w:tc>
      </w:tr>
    </w:tbl>
    <w:p w:rsidR="00863178" w:rsidRDefault="00863178" w:rsidP="00863178">
      <w:pPr>
        <w:ind w:firstLine="709"/>
        <w:jc w:val="center"/>
        <w:rPr>
          <w:sz w:val="28"/>
          <w:szCs w:val="28"/>
        </w:rPr>
      </w:pPr>
    </w:p>
    <w:p w:rsidR="00863178" w:rsidRDefault="00863178" w:rsidP="00863178">
      <w:pPr>
        <w:ind w:firstLine="709"/>
        <w:jc w:val="both"/>
        <w:rPr>
          <w:sz w:val="28"/>
          <w:szCs w:val="28"/>
        </w:rPr>
      </w:pPr>
      <w:r>
        <w:rPr>
          <w:sz w:val="28"/>
          <w:szCs w:val="28"/>
        </w:rPr>
        <w:t>Зрівнювальний період тривав 14 днів, а дослідний – 122 дні.</w:t>
      </w:r>
    </w:p>
    <w:p w:rsidR="00863178" w:rsidRDefault="00863178" w:rsidP="00863178">
      <w:pPr>
        <w:ind w:firstLine="709"/>
        <w:jc w:val="both"/>
        <w:rPr>
          <w:sz w:val="28"/>
          <w:szCs w:val="28"/>
        </w:rPr>
      </w:pPr>
      <w:r>
        <w:rPr>
          <w:sz w:val="28"/>
          <w:szCs w:val="28"/>
        </w:rPr>
        <w:t>Дослідження показників крові проводили протягом експерименту з інтервалом 30 днів. Кров брали вранці, до годівлі тварин, після 12-годинної голодної витримки, із вушної вени. У цільній крові досліджували: кількість еритроцитів – спектрофотометрично за методикою Є.С. Гаврилець, М.В. Демчука (1966); вміст гемоглобіну – за Г.В. Дервізом та А.І. Воробйовим (1969); величину гематокриту – шляхом центрифугування на гематокритній центрифузі МЦГ-8; кількість лейкоцитів – підраховували в камері Горяєва; концентрацію глюкози – за В.В. Меншиковим (1973).</w:t>
      </w:r>
    </w:p>
    <w:p w:rsidR="00863178" w:rsidRDefault="00863178" w:rsidP="00863178">
      <w:pPr>
        <w:ind w:firstLine="709"/>
        <w:jc w:val="both"/>
        <w:rPr>
          <w:sz w:val="28"/>
          <w:szCs w:val="28"/>
        </w:rPr>
      </w:pPr>
      <w:r>
        <w:rPr>
          <w:sz w:val="28"/>
          <w:szCs w:val="28"/>
        </w:rPr>
        <w:t xml:space="preserve">У сироватці крові досліджували: вміст загального білка – за методом      Л.М. Делекторської та ін. (1971); співвідношення окремих білкових фракцій – за методом С.А. Карпюка (1962); активність аспартатамінотрансферази (АсАТ) і аланін-амінотрансферази (АлАТ) – уніфікованим методом S. Reitman, S. Frenkel </w:t>
      </w:r>
      <w:r>
        <w:rPr>
          <w:sz w:val="28"/>
          <w:szCs w:val="28"/>
        </w:rPr>
        <w:lastRenderedPageBreak/>
        <w:t>(1957) у модифікації К.Г. Капетанакі (1962); вміст сульфгідрильних груп – за      G. Ellman (1959); сечовину за допомогою – діацетилмонооксима; кальцій (Ca) – за методом R. Sarkar et al., (1967); фосфор (P) – за методом R.E. Kitson, M.G. Mellon (1944); залізо (Fe) та загальну залізозв’язуючу здатність сироватки крові (ЗЗЗС) – з батофенантроліном за методикою фірми “Lachema”</w:t>
      </w:r>
      <w:r>
        <w:rPr>
          <w:sz w:val="28"/>
          <w:szCs w:val="28"/>
          <w:lang w:val="en-US"/>
        </w:rPr>
        <w:t xml:space="preserve"> </w:t>
      </w:r>
      <w:r>
        <w:rPr>
          <w:sz w:val="28"/>
          <w:szCs w:val="28"/>
        </w:rPr>
        <w:t xml:space="preserve">(Чехія); латентну залізозв’язуючу здатність сироватки (ЛЗЗС), кольоровий показник (КП) та </w:t>
      </w:r>
      <w:r>
        <w:rPr>
          <w:color w:val="000000"/>
          <w:sz w:val="28"/>
          <w:szCs w:val="28"/>
        </w:rPr>
        <w:t xml:space="preserve">середній вміст гемоглобіну в одному еритроциті (ВГЕ) </w:t>
      </w:r>
      <w:r>
        <w:rPr>
          <w:sz w:val="28"/>
          <w:szCs w:val="28"/>
        </w:rPr>
        <w:t>– розрахунково.</w:t>
      </w:r>
    </w:p>
    <w:p w:rsidR="00863178" w:rsidRDefault="00863178" w:rsidP="00863178">
      <w:pPr>
        <w:ind w:firstLine="709"/>
        <w:jc w:val="both"/>
        <w:rPr>
          <w:sz w:val="28"/>
          <w:szCs w:val="28"/>
        </w:rPr>
      </w:pPr>
      <w:r>
        <w:rPr>
          <w:sz w:val="28"/>
          <w:szCs w:val="28"/>
        </w:rPr>
        <w:t>По закінченню досліджень провели контрольний забій (3 голови свиней з кожної групи). Туші свиней було піддано ветеринарно-санітарній експертизі згідно з вимогами “ Правил ветеринарного огляду забійних тварин і ветеринарно-санітарної експертизи м’яса і м’ясних продуктів ” (2002). Проби м’яса та внутрішніх органів для бактеріологічного дослідження відбирали згідно з ГОСТом 21237-75 “Мясо. Методы бактериологического анализа”. Органолептичні показники м’яса оцінювали за ГОСТом 7269-79 “Мясо. Методы отбора образцов и органолептические методы определения свежести”. З метою вивчення ефективності підгодівлі вираховували загальний та середньодобовий прирости, а також швидкість росту та масу тіла. Визначення рН екстракту м’яса (1:10) проводили рН-метром ЛПУ-01, вологоємність – прес-методом Грау-Гамма в модифікації В.І. Воловінської та Б.Н. Кельман (1960).</w:t>
      </w:r>
    </w:p>
    <w:p w:rsidR="00863178" w:rsidRDefault="00863178" w:rsidP="00863178">
      <w:pPr>
        <w:ind w:firstLine="709"/>
        <w:jc w:val="both"/>
        <w:rPr>
          <w:sz w:val="28"/>
          <w:szCs w:val="28"/>
        </w:rPr>
      </w:pPr>
      <w:r>
        <w:rPr>
          <w:sz w:val="28"/>
          <w:szCs w:val="28"/>
        </w:rPr>
        <w:t>Хімічний склад м’яса визначали за загальноприйнятими методами: вміст вологи – висушуванням при температурі 105°С; загального білка – за методом К’єльдаля; жиру – за методом Сокслета; вміст золи – шляхом спалювання в муфельній печі при температурі 500°С; калорійність – за методикою                 В.А. Макарова (1987).</w:t>
      </w:r>
    </w:p>
    <w:p w:rsidR="00863178" w:rsidRDefault="00863178" w:rsidP="00863178">
      <w:pPr>
        <w:ind w:firstLine="709"/>
        <w:jc w:val="both"/>
        <w:rPr>
          <w:sz w:val="28"/>
          <w:szCs w:val="28"/>
        </w:rPr>
      </w:pPr>
      <w:r>
        <w:rPr>
          <w:sz w:val="28"/>
          <w:szCs w:val="28"/>
        </w:rPr>
        <w:t>Отримані результати оброблені статистично (Ойвін І.А., 1960). Результати середніх значень вважали статистично вірогідними при р &lt; 0,05 – *, р &lt; 0,02 – **, р &lt; 0,01 – ***, р &lt; 0,001 – ****.</w:t>
      </w:r>
    </w:p>
    <w:p w:rsidR="00863178" w:rsidRDefault="00863178" w:rsidP="00863178">
      <w:pPr>
        <w:pStyle w:val="affffffff4"/>
        <w:spacing w:after="0"/>
        <w:ind w:firstLine="709"/>
        <w:jc w:val="both"/>
        <w:rPr>
          <w:szCs w:val="28"/>
        </w:rPr>
      </w:pPr>
    </w:p>
    <w:p w:rsidR="00863178" w:rsidRDefault="00863178" w:rsidP="00863178">
      <w:pPr>
        <w:ind w:firstLine="709"/>
        <w:jc w:val="center"/>
        <w:rPr>
          <w:b/>
          <w:sz w:val="28"/>
          <w:szCs w:val="28"/>
        </w:rPr>
      </w:pPr>
      <w:r>
        <w:rPr>
          <w:b/>
          <w:sz w:val="28"/>
          <w:szCs w:val="28"/>
        </w:rPr>
        <w:t>РЕЗУЛЬТАТИ ДОСЛІДЖЕНЬ ТА ЇХ АНАЛІЗ</w:t>
      </w:r>
    </w:p>
    <w:p w:rsidR="00863178" w:rsidRDefault="00863178" w:rsidP="00863178">
      <w:pPr>
        <w:shd w:val="clear" w:color="auto" w:fill="FFFFFF"/>
        <w:ind w:firstLine="709"/>
        <w:jc w:val="center"/>
        <w:rPr>
          <w:b/>
          <w:sz w:val="28"/>
          <w:szCs w:val="28"/>
          <w:lang w:val="en-US"/>
        </w:rPr>
      </w:pPr>
      <w:r>
        <w:rPr>
          <w:b/>
          <w:sz w:val="28"/>
          <w:szCs w:val="28"/>
        </w:rPr>
        <w:t xml:space="preserve">Дослідження морфологічних та біохімічних показників крові </w:t>
      </w:r>
    </w:p>
    <w:p w:rsidR="00863178" w:rsidRDefault="00863178" w:rsidP="00863178">
      <w:pPr>
        <w:shd w:val="clear" w:color="auto" w:fill="FFFFFF"/>
        <w:ind w:firstLine="709"/>
        <w:jc w:val="center"/>
        <w:rPr>
          <w:sz w:val="28"/>
          <w:szCs w:val="28"/>
        </w:rPr>
      </w:pPr>
      <w:r>
        <w:rPr>
          <w:b/>
          <w:sz w:val="28"/>
          <w:szCs w:val="28"/>
        </w:rPr>
        <w:t>дослідних свиней</w:t>
      </w:r>
    </w:p>
    <w:p w:rsidR="00863178" w:rsidRDefault="00863178" w:rsidP="00863178">
      <w:pPr>
        <w:shd w:val="clear" w:color="auto" w:fill="FFFFFF"/>
        <w:ind w:firstLine="709"/>
        <w:jc w:val="both"/>
        <w:rPr>
          <w:sz w:val="28"/>
          <w:szCs w:val="28"/>
        </w:rPr>
      </w:pPr>
      <w:r>
        <w:rPr>
          <w:sz w:val="28"/>
          <w:szCs w:val="28"/>
        </w:rPr>
        <w:t>Дослідження морфо-біохімічних показників крові дає можливість діагностувати зміни у багатьох обмінних процесах, оскільки кров, як біологічна рідина, виконує в організмі ряд життєво важливих функцій.</w:t>
      </w:r>
    </w:p>
    <w:p w:rsidR="00863178" w:rsidRDefault="00863178" w:rsidP="00863178">
      <w:pPr>
        <w:shd w:val="clear" w:color="auto" w:fill="FFFFFF"/>
        <w:ind w:firstLine="709"/>
        <w:jc w:val="both"/>
        <w:rPr>
          <w:sz w:val="28"/>
          <w:szCs w:val="28"/>
        </w:rPr>
      </w:pPr>
      <w:r>
        <w:rPr>
          <w:sz w:val="28"/>
          <w:szCs w:val="28"/>
        </w:rPr>
        <w:t>Такі гематологічні показники як кількість еритроцитів та рівень гемоглобіну свідчать про підвищення інтенсивності окиснювальних процесів в організмі. Зміни в крові при аліментарній анемії зводяться, в першу чергу, до невідповідності у кількості еритроцитів та концентрації гемоглобіну.</w:t>
      </w:r>
      <w:r>
        <w:rPr>
          <w:bCs/>
          <w:sz w:val="28"/>
          <w:szCs w:val="28"/>
        </w:rPr>
        <w:t xml:space="preserve"> Дані  таблиці 2, свідчать про збільшення кількості </w:t>
      </w:r>
      <w:r>
        <w:rPr>
          <w:sz w:val="28"/>
          <w:szCs w:val="28"/>
        </w:rPr>
        <w:t>еритроцитів</w:t>
      </w:r>
      <w:r>
        <w:rPr>
          <w:bCs/>
          <w:sz w:val="28"/>
          <w:szCs w:val="28"/>
        </w:rPr>
        <w:t xml:space="preserve"> та </w:t>
      </w:r>
      <w:r>
        <w:rPr>
          <w:sz w:val="28"/>
          <w:szCs w:val="28"/>
        </w:rPr>
        <w:t xml:space="preserve">концентрації гемоглобіну у </w:t>
      </w:r>
      <w:r>
        <w:rPr>
          <w:bCs/>
          <w:sz w:val="28"/>
          <w:szCs w:val="28"/>
        </w:rPr>
        <w:t>всіх дослідних групах відповідно на 3,9 (</w:t>
      </w:r>
      <w:r>
        <w:rPr>
          <w:sz w:val="28"/>
          <w:szCs w:val="28"/>
        </w:rPr>
        <w:t>р&lt;0,02)</w:t>
      </w:r>
      <w:r>
        <w:rPr>
          <w:bCs/>
          <w:sz w:val="28"/>
          <w:szCs w:val="28"/>
        </w:rPr>
        <w:t xml:space="preserve"> і 2,9% в першій, 8,7 (</w:t>
      </w:r>
      <w:r>
        <w:rPr>
          <w:sz w:val="28"/>
          <w:szCs w:val="28"/>
        </w:rPr>
        <w:t>р&lt;0,01)</w:t>
      </w:r>
      <w:r>
        <w:rPr>
          <w:bCs/>
          <w:sz w:val="28"/>
          <w:szCs w:val="28"/>
        </w:rPr>
        <w:t xml:space="preserve"> і 3,9 (</w:t>
      </w:r>
      <w:r>
        <w:rPr>
          <w:sz w:val="28"/>
          <w:szCs w:val="28"/>
        </w:rPr>
        <w:t>р&lt;0,05)</w:t>
      </w:r>
      <w:r>
        <w:rPr>
          <w:bCs/>
          <w:sz w:val="28"/>
          <w:szCs w:val="28"/>
        </w:rPr>
        <w:t xml:space="preserve"> % – другій та 9,4 (</w:t>
      </w:r>
      <w:r>
        <w:rPr>
          <w:sz w:val="28"/>
          <w:szCs w:val="28"/>
        </w:rPr>
        <w:t>р&lt;0,001)</w:t>
      </w:r>
      <w:r>
        <w:rPr>
          <w:bCs/>
          <w:sz w:val="28"/>
          <w:szCs w:val="28"/>
        </w:rPr>
        <w:t xml:space="preserve"> і 4,0 (</w:t>
      </w:r>
      <w:r>
        <w:rPr>
          <w:sz w:val="28"/>
          <w:szCs w:val="28"/>
        </w:rPr>
        <w:t>р&lt;0,01)</w:t>
      </w:r>
      <w:r>
        <w:rPr>
          <w:bCs/>
          <w:sz w:val="28"/>
          <w:szCs w:val="28"/>
        </w:rPr>
        <w:t xml:space="preserve"> % у третій групі порівняно до контролю.</w:t>
      </w:r>
      <w:r>
        <w:rPr>
          <w:sz w:val="28"/>
          <w:szCs w:val="28"/>
        </w:rPr>
        <w:t xml:space="preserve"> </w:t>
      </w:r>
    </w:p>
    <w:p w:rsidR="00863178" w:rsidRDefault="00863178" w:rsidP="00863178">
      <w:pPr>
        <w:ind w:firstLine="709"/>
        <w:jc w:val="both"/>
        <w:rPr>
          <w:bCs/>
          <w:sz w:val="28"/>
          <w:szCs w:val="28"/>
        </w:rPr>
      </w:pPr>
      <w:r>
        <w:rPr>
          <w:sz w:val="28"/>
          <w:szCs w:val="28"/>
        </w:rPr>
        <w:t xml:space="preserve">Для забезпечення росту і розвитку поросят, особливо в ранньому віці, важлива роль належить забезпеченню потреб організму мікроелементами, за відсутності яких або недостатньої кількості стає неможливим нормальне функціонування білоксинтезуючої системи. </w:t>
      </w:r>
      <w:r>
        <w:rPr>
          <w:bCs/>
          <w:sz w:val="28"/>
          <w:szCs w:val="28"/>
        </w:rPr>
        <w:t xml:space="preserve">Аналізуючи отримані результати </w:t>
      </w:r>
      <w:r>
        <w:rPr>
          <w:bCs/>
          <w:sz w:val="28"/>
          <w:szCs w:val="28"/>
        </w:rPr>
        <w:lastRenderedPageBreak/>
        <w:t xml:space="preserve">(табл. 2), ми помітили збільшення </w:t>
      </w:r>
      <w:r>
        <w:rPr>
          <w:sz w:val="28"/>
          <w:szCs w:val="28"/>
        </w:rPr>
        <w:t xml:space="preserve">рівня загального білка у </w:t>
      </w:r>
      <w:r>
        <w:rPr>
          <w:bCs/>
          <w:sz w:val="28"/>
          <w:szCs w:val="28"/>
        </w:rPr>
        <w:t>всіх дослідних групах на 2,4% в першій, 3,3% – другій та 4,1% в третій групі порівняно до контролю.</w:t>
      </w:r>
    </w:p>
    <w:p w:rsidR="00863178" w:rsidRDefault="00863178" w:rsidP="00863178">
      <w:pPr>
        <w:pStyle w:val="aff2"/>
        <w:ind w:firstLine="709"/>
        <w:jc w:val="both"/>
        <w:rPr>
          <w:rFonts w:ascii="Times New Roman" w:hAnsi="Times New Roman"/>
          <w:sz w:val="28"/>
          <w:szCs w:val="28"/>
          <w:lang w:val="uk-UA"/>
        </w:rPr>
      </w:pPr>
      <w:r>
        <w:rPr>
          <w:rFonts w:ascii="Times New Roman" w:hAnsi="Times New Roman"/>
          <w:sz w:val="28"/>
          <w:szCs w:val="28"/>
          <w:lang w:val="uk-UA"/>
        </w:rPr>
        <w:t xml:space="preserve">Залізо відноситься до числа незамінних мікроелементів із змінною валентністю, дуже важливим для функціонування майже всіх біологічних систем. </w:t>
      </w:r>
      <w:r>
        <w:rPr>
          <w:rFonts w:ascii="Times New Roman" w:hAnsi="Times New Roman"/>
          <w:bCs/>
          <w:sz w:val="28"/>
          <w:szCs w:val="28"/>
          <w:lang w:val="uk-UA"/>
        </w:rPr>
        <w:t>Цінною його властивістю є здатність легко окиснюватися і відновлюватися, утворювати складні сполуки із значно відмінними біохімічними властивостями, безпосередньо брати участь в реакціях електронного транспорту</w:t>
      </w:r>
      <w:r>
        <w:rPr>
          <w:bCs/>
          <w:sz w:val="28"/>
          <w:szCs w:val="28"/>
          <w:lang w:val="uk-UA"/>
        </w:rPr>
        <w:t xml:space="preserve"> </w:t>
      </w:r>
      <w:r>
        <w:rPr>
          <w:rFonts w:ascii="Times New Roman" w:hAnsi="Times New Roman"/>
          <w:bCs/>
          <w:sz w:val="28"/>
          <w:szCs w:val="28"/>
          <w:lang w:val="uk-UA"/>
        </w:rPr>
        <w:t>(</w:t>
      </w:r>
      <w:r>
        <w:rPr>
          <w:rFonts w:ascii="Times New Roman" w:hAnsi="Times New Roman"/>
          <w:sz w:val="28"/>
          <w:szCs w:val="28"/>
          <w:lang w:val="uk-UA"/>
        </w:rPr>
        <w:t>Белоус А.М., Конник К.Т., 1991)</w:t>
      </w:r>
      <w:r>
        <w:rPr>
          <w:rFonts w:ascii="Times New Roman" w:hAnsi="Times New Roman"/>
          <w:bCs/>
          <w:sz w:val="28"/>
          <w:szCs w:val="28"/>
          <w:lang w:val="uk-UA"/>
        </w:rPr>
        <w:t>.</w:t>
      </w:r>
    </w:p>
    <w:p w:rsidR="00863178" w:rsidRDefault="00863178" w:rsidP="00863178">
      <w:pPr>
        <w:ind w:firstLine="709"/>
        <w:jc w:val="both"/>
        <w:rPr>
          <w:bCs/>
          <w:sz w:val="28"/>
          <w:szCs w:val="28"/>
        </w:rPr>
      </w:pPr>
      <w:r>
        <w:rPr>
          <w:bCs/>
          <w:sz w:val="28"/>
          <w:szCs w:val="28"/>
        </w:rPr>
        <w:t>Аналіз даних таблиці 2, свідчить про збільшення кількості заліза у всіх дослідних групах: на 13,3% (</w:t>
      </w:r>
      <w:r>
        <w:rPr>
          <w:sz w:val="28"/>
          <w:szCs w:val="28"/>
        </w:rPr>
        <w:t xml:space="preserve">р&lt;0,02) </w:t>
      </w:r>
      <w:r>
        <w:rPr>
          <w:bCs/>
          <w:sz w:val="28"/>
          <w:szCs w:val="28"/>
        </w:rPr>
        <w:t>в першій, 21,3% (</w:t>
      </w:r>
      <w:r>
        <w:rPr>
          <w:sz w:val="28"/>
          <w:szCs w:val="28"/>
        </w:rPr>
        <w:t xml:space="preserve">р&lt;0,01) </w:t>
      </w:r>
      <w:r>
        <w:rPr>
          <w:bCs/>
          <w:sz w:val="28"/>
          <w:szCs w:val="28"/>
        </w:rPr>
        <w:t>– другій та 30,3% (</w:t>
      </w:r>
      <w:r>
        <w:rPr>
          <w:sz w:val="28"/>
          <w:szCs w:val="28"/>
        </w:rPr>
        <w:t xml:space="preserve">р&lt;0,001) </w:t>
      </w:r>
      <w:r>
        <w:rPr>
          <w:bCs/>
          <w:sz w:val="28"/>
          <w:szCs w:val="28"/>
        </w:rPr>
        <w:t>в третій групі порівняно до контролю.</w:t>
      </w:r>
    </w:p>
    <w:p w:rsidR="00863178" w:rsidRDefault="00863178" w:rsidP="00863178">
      <w:pPr>
        <w:shd w:val="clear" w:color="auto" w:fill="FFFFFF"/>
        <w:ind w:firstLine="709"/>
        <w:jc w:val="right"/>
        <w:rPr>
          <w:sz w:val="28"/>
          <w:szCs w:val="28"/>
        </w:rPr>
      </w:pPr>
      <w:r>
        <w:rPr>
          <w:sz w:val="28"/>
          <w:szCs w:val="28"/>
        </w:rPr>
        <w:t>Таблиця 2</w:t>
      </w:r>
    </w:p>
    <w:p w:rsidR="00863178" w:rsidRDefault="00863178" w:rsidP="00863178">
      <w:pPr>
        <w:ind w:firstLine="709"/>
        <w:jc w:val="center"/>
        <w:rPr>
          <w:b/>
          <w:bCs/>
          <w:sz w:val="28"/>
          <w:szCs w:val="28"/>
        </w:rPr>
      </w:pPr>
      <w:r>
        <w:rPr>
          <w:b/>
          <w:sz w:val="28"/>
          <w:szCs w:val="28"/>
        </w:rPr>
        <w:t>Фізіолого-біохімічні показники крові</w:t>
      </w:r>
      <w:r>
        <w:rPr>
          <w:b/>
          <w:color w:val="000000"/>
          <w:sz w:val="28"/>
          <w:szCs w:val="28"/>
        </w:rPr>
        <w:t xml:space="preserve"> </w:t>
      </w:r>
      <w:r>
        <w:rPr>
          <w:b/>
          <w:bCs/>
          <w:sz w:val="28"/>
          <w:szCs w:val="28"/>
        </w:rPr>
        <w:t>дослідних тварин</w:t>
      </w:r>
      <w:r>
        <w:rPr>
          <w:b/>
          <w:sz w:val="28"/>
          <w:szCs w:val="28"/>
        </w:rPr>
        <w:t xml:space="preserve">, </w:t>
      </w:r>
      <w:r>
        <w:rPr>
          <w:b/>
          <w:color w:val="000000"/>
          <w:sz w:val="28"/>
          <w:szCs w:val="28"/>
        </w:rPr>
        <w:t>M±m, n=5</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1769"/>
        <w:gridCol w:w="1697"/>
        <w:gridCol w:w="1841"/>
        <w:gridCol w:w="1957"/>
      </w:tblGrid>
      <w:tr w:rsidR="00863178" w:rsidTr="00BB0CFF">
        <w:trPr>
          <w:cantSplit/>
          <w:trHeight w:val="239"/>
        </w:trPr>
        <w:tc>
          <w:tcPr>
            <w:tcW w:w="2654" w:type="dxa"/>
            <w:vMerge w:val="restart"/>
            <w:vAlign w:val="center"/>
          </w:tcPr>
          <w:p w:rsidR="00863178" w:rsidRDefault="00863178" w:rsidP="00BB0CFF">
            <w:pPr>
              <w:jc w:val="center"/>
              <w:rPr>
                <w:bCs/>
                <w:sz w:val="28"/>
                <w:szCs w:val="28"/>
              </w:rPr>
            </w:pPr>
            <w:r>
              <w:rPr>
                <w:bCs/>
                <w:sz w:val="28"/>
                <w:szCs w:val="28"/>
              </w:rPr>
              <w:t>Показник</w:t>
            </w:r>
          </w:p>
        </w:tc>
        <w:tc>
          <w:tcPr>
            <w:tcW w:w="7264" w:type="dxa"/>
            <w:gridSpan w:val="4"/>
            <w:vAlign w:val="center"/>
          </w:tcPr>
          <w:p w:rsidR="00863178" w:rsidRDefault="00863178" w:rsidP="00BB0CFF">
            <w:pPr>
              <w:jc w:val="center"/>
              <w:rPr>
                <w:bCs/>
                <w:sz w:val="28"/>
                <w:szCs w:val="28"/>
              </w:rPr>
            </w:pPr>
            <w:r>
              <w:rPr>
                <w:bCs/>
                <w:sz w:val="28"/>
                <w:szCs w:val="28"/>
              </w:rPr>
              <w:t>Групи тварин</w:t>
            </w:r>
          </w:p>
        </w:tc>
      </w:tr>
      <w:tr w:rsidR="00863178" w:rsidTr="00BB0CFF">
        <w:trPr>
          <w:cantSplit/>
          <w:trHeight w:val="221"/>
        </w:trPr>
        <w:tc>
          <w:tcPr>
            <w:tcW w:w="2654" w:type="dxa"/>
            <w:vMerge/>
            <w:vAlign w:val="center"/>
          </w:tcPr>
          <w:p w:rsidR="00863178" w:rsidRDefault="00863178" w:rsidP="00BB0CFF">
            <w:pPr>
              <w:jc w:val="center"/>
              <w:rPr>
                <w:bCs/>
                <w:sz w:val="28"/>
                <w:szCs w:val="28"/>
              </w:rPr>
            </w:pPr>
          </w:p>
        </w:tc>
        <w:tc>
          <w:tcPr>
            <w:tcW w:w="1769" w:type="dxa"/>
            <w:vAlign w:val="center"/>
          </w:tcPr>
          <w:p w:rsidR="00863178" w:rsidRDefault="00863178" w:rsidP="00BB0CFF">
            <w:pPr>
              <w:jc w:val="center"/>
              <w:rPr>
                <w:bCs/>
                <w:sz w:val="28"/>
                <w:szCs w:val="28"/>
              </w:rPr>
            </w:pPr>
            <w:r>
              <w:rPr>
                <w:bCs/>
                <w:sz w:val="28"/>
                <w:szCs w:val="28"/>
              </w:rPr>
              <w:t>Контрольна</w:t>
            </w:r>
          </w:p>
        </w:tc>
        <w:tc>
          <w:tcPr>
            <w:tcW w:w="1697" w:type="dxa"/>
            <w:vAlign w:val="center"/>
          </w:tcPr>
          <w:p w:rsidR="00863178" w:rsidRDefault="00863178" w:rsidP="00BB0CFF">
            <w:pPr>
              <w:jc w:val="center"/>
              <w:rPr>
                <w:bCs/>
                <w:sz w:val="28"/>
                <w:szCs w:val="28"/>
              </w:rPr>
            </w:pPr>
            <w:r>
              <w:rPr>
                <w:bCs/>
                <w:sz w:val="28"/>
                <w:szCs w:val="28"/>
              </w:rPr>
              <w:t>I</w:t>
            </w:r>
          </w:p>
        </w:tc>
        <w:tc>
          <w:tcPr>
            <w:tcW w:w="1841" w:type="dxa"/>
            <w:vAlign w:val="center"/>
          </w:tcPr>
          <w:p w:rsidR="00863178" w:rsidRDefault="00863178" w:rsidP="00BB0CFF">
            <w:pPr>
              <w:jc w:val="center"/>
              <w:rPr>
                <w:bCs/>
                <w:sz w:val="28"/>
                <w:szCs w:val="28"/>
              </w:rPr>
            </w:pPr>
            <w:r>
              <w:rPr>
                <w:bCs/>
                <w:sz w:val="28"/>
                <w:szCs w:val="28"/>
              </w:rPr>
              <w:t>II</w:t>
            </w:r>
          </w:p>
        </w:tc>
        <w:tc>
          <w:tcPr>
            <w:tcW w:w="1957" w:type="dxa"/>
            <w:vAlign w:val="center"/>
          </w:tcPr>
          <w:p w:rsidR="00863178" w:rsidRDefault="00863178" w:rsidP="00BB0CFF">
            <w:pPr>
              <w:jc w:val="center"/>
              <w:rPr>
                <w:bCs/>
                <w:sz w:val="28"/>
                <w:szCs w:val="28"/>
              </w:rPr>
            </w:pPr>
            <w:r>
              <w:rPr>
                <w:bCs/>
                <w:sz w:val="28"/>
                <w:szCs w:val="28"/>
              </w:rPr>
              <w:t>III</w:t>
            </w:r>
          </w:p>
        </w:tc>
      </w:tr>
      <w:tr w:rsidR="00863178" w:rsidTr="00BB0CFF">
        <w:trPr>
          <w:trHeight w:val="283"/>
        </w:trPr>
        <w:tc>
          <w:tcPr>
            <w:tcW w:w="2654" w:type="dxa"/>
            <w:vAlign w:val="center"/>
          </w:tcPr>
          <w:p w:rsidR="00863178" w:rsidRDefault="00863178" w:rsidP="00BB0CFF">
            <w:pPr>
              <w:jc w:val="center"/>
              <w:rPr>
                <w:sz w:val="28"/>
                <w:szCs w:val="28"/>
              </w:rPr>
            </w:pPr>
            <w:r>
              <w:rPr>
                <w:sz w:val="28"/>
                <w:szCs w:val="28"/>
              </w:rPr>
              <w:t>Еритроцити, Т/л</w:t>
            </w:r>
          </w:p>
        </w:tc>
        <w:tc>
          <w:tcPr>
            <w:tcW w:w="1769" w:type="dxa"/>
            <w:vAlign w:val="center"/>
          </w:tcPr>
          <w:p w:rsidR="00863178" w:rsidRDefault="00863178" w:rsidP="00BB0CFF">
            <w:pPr>
              <w:jc w:val="center"/>
              <w:rPr>
                <w:sz w:val="28"/>
                <w:szCs w:val="28"/>
              </w:rPr>
            </w:pPr>
            <w:r>
              <w:rPr>
                <w:sz w:val="28"/>
                <w:szCs w:val="28"/>
              </w:rPr>
              <w:t>4,14±0,02</w:t>
            </w:r>
          </w:p>
        </w:tc>
        <w:tc>
          <w:tcPr>
            <w:tcW w:w="1697" w:type="dxa"/>
            <w:vAlign w:val="center"/>
          </w:tcPr>
          <w:p w:rsidR="00863178" w:rsidRDefault="00863178" w:rsidP="00BB0CFF">
            <w:pPr>
              <w:jc w:val="center"/>
              <w:rPr>
                <w:sz w:val="28"/>
                <w:szCs w:val="28"/>
              </w:rPr>
            </w:pPr>
            <w:r>
              <w:rPr>
                <w:sz w:val="28"/>
                <w:szCs w:val="28"/>
              </w:rPr>
              <w:t>4,30±0,01**</w:t>
            </w:r>
          </w:p>
        </w:tc>
        <w:tc>
          <w:tcPr>
            <w:tcW w:w="1841" w:type="dxa"/>
            <w:vAlign w:val="center"/>
          </w:tcPr>
          <w:p w:rsidR="00863178" w:rsidRDefault="00863178" w:rsidP="00BB0CFF">
            <w:pPr>
              <w:jc w:val="center"/>
              <w:rPr>
                <w:sz w:val="28"/>
                <w:szCs w:val="28"/>
              </w:rPr>
            </w:pPr>
            <w:r>
              <w:rPr>
                <w:sz w:val="28"/>
                <w:szCs w:val="28"/>
              </w:rPr>
              <w:t>4,50±0,02***</w:t>
            </w:r>
          </w:p>
        </w:tc>
        <w:tc>
          <w:tcPr>
            <w:tcW w:w="1957" w:type="dxa"/>
            <w:vAlign w:val="center"/>
          </w:tcPr>
          <w:p w:rsidR="00863178" w:rsidRDefault="00863178" w:rsidP="00BB0CFF">
            <w:pPr>
              <w:jc w:val="center"/>
              <w:rPr>
                <w:sz w:val="28"/>
                <w:szCs w:val="28"/>
              </w:rPr>
            </w:pPr>
            <w:r>
              <w:rPr>
                <w:sz w:val="28"/>
                <w:szCs w:val="28"/>
              </w:rPr>
              <w:t>4,53±0,01****</w:t>
            </w:r>
          </w:p>
        </w:tc>
      </w:tr>
      <w:tr w:rsidR="00863178" w:rsidTr="00BB0CFF">
        <w:trPr>
          <w:trHeight w:val="335"/>
        </w:trPr>
        <w:tc>
          <w:tcPr>
            <w:tcW w:w="2654" w:type="dxa"/>
            <w:vAlign w:val="center"/>
          </w:tcPr>
          <w:p w:rsidR="00863178" w:rsidRDefault="00863178" w:rsidP="00BB0CFF">
            <w:pPr>
              <w:jc w:val="center"/>
              <w:rPr>
                <w:sz w:val="28"/>
                <w:szCs w:val="28"/>
              </w:rPr>
            </w:pPr>
            <w:r>
              <w:rPr>
                <w:sz w:val="28"/>
                <w:szCs w:val="28"/>
              </w:rPr>
              <w:t>Гемоглобін, г/л</w:t>
            </w:r>
          </w:p>
        </w:tc>
        <w:tc>
          <w:tcPr>
            <w:tcW w:w="1769" w:type="dxa"/>
            <w:vAlign w:val="center"/>
          </w:tcPr>
          <w:p w:rsidR="00863178" w:rsidRDefault="00863178" w:rsidP="00BB0CFF">
            <w:pPr>
              <w:jc w:val="center"/>
              <w:rPr>
                <w:sz w:val="28"/>
                <w:szCs w:val="28"/>
              </w:rPr>
            </w:pPr>
            <w:r>
              <w:rPr>
                <w:sz w:val="28"/>
                <w:szCs w:val="28"/>
              </w:rPr>
              <w:t>102,9±1,18</w:t>
            </w:r>
          </w:p>
        </w:tc>
        <w:tc>
          <w:tcPr>
            <w:tcW w:w="1697" w:type="dxa"/>
            <w:vAlign w:val="center"/>
          </w:tcPr>
          <w:p w:rsidR="00863178" w:rsidRDefault="00863178" w:rsidP="00BB0CFF">
            <w:pPr>
              <w:jc w:val="center"/>
              <w:rPr>
                <w:sz w:val="28"/>
                <w:szCs w:val="28"/>
              </w:rPr>
            </w:pPr>
            <w:r>
              <w:rPr>
                <w:sz w:val="28"/>
                <w:szCs w:val="28"/>
              </w:rPr>
              <w:t>105,2±1,22</w:t>
            </w:r>
          </w:p>
        </w:tc>
        <w:tc>
          <w:tcPr>
            <w:tcW w:w="1841" w:type="dxa"/>
            <w:vAlign w:val="center"/>
          </w:tcPr>
          <w:p w:rsidR="00863178" w:rsidRDefault="00863178" w:rsidP="00BB0CFF">
            <w:pPr>
              <w:jc w:val="center"/>
              <w:rPr>
                <w:sz w:val="28"/>
                <w:szCs w:val="28"/>
              </w:rPr>
            </w:pPr>
            <w:r>
              <w:rPr>
                <w:sz w:val="28"/>
                <w:szCs w:val="28"/>
              </w:rPr>
              <w:t>106,2±1,15*</w:t>
            </w:r>
          </w:p>
        </w:tc>
        <w:tc>
          <w:tcPr>
            <w:tcW w:w="1957" w:type="dxa"/>
            <w:vAlign w:val="center"/>
          </w:tcPr>
          <w:p w:rsidR="00863178" w:rsidRDefault="00863178" w:rsidP="00BB0CFF">
            <w:pPr>
              <w:jc w:val="center"/>
              <w:rPr>
                <w:sz w:val="28"/>
                <w:szCs w:val="28"/>
              </w:rPr>
            </w:pPr>
            <w:r>
              <w:rPr>
                <w:sz w:val="28"/>
                <w:szCs w:val="28"/>
              </w:rPr>
              <w:t>106,8±1,16**</w:t>
            </w:r>
          </w:p>
        </w:tc>
      </w:tr>
      <w:tr w:rsidR="00863178" w:rsidTr="00BB0CFF">
        <w:trPr>
          <w:trHeight w:val="340"/>
        </w:trPr>
        <w:tc>
          <w:tcPr>
            <w:tcW w:w="2654" w:type="dxa"/>
            <w:vAlign w:val="center"/>
          </w:tcPr>
          <w:p w:rsidR="00863178" w:rsidRDefault="00863178" w:rsidP="00BB0CFF">
            <w:pPr>
              <w:jc w:val="center"/>
              <w:rPr>
                <w:sz w:val="28"/>
                <w:szCs w:val="28"/>
              </w:rPr>
            </w:pPr>
            <w:r>
              <w:rPr>
                <w:sz w:val="28"/>
                <w:szCs w:val="28"/>
              </w:rPr>
              <w:t>Загальний білок, г/л</w:t>
            </w:r>
          </w:p>
        </w:tc>
        <w:tc>
          <w:tcPr>
            <w:tcW w:w="1769" w:type="dxa"/>
            <w:vAlign w:val="center"/>
          </w:tcPr>
          <w:p w:rsidR="00863178" w:rsidRDefault="00863178" w:rsidP="00BB0CFF">
            <w:pPr>
              <w:jc w:val="center"/>
              <w:rPr>
                <w:sz w:val="28"/>
                <w:szCs w:val="28"/>
              </w:rPr>
            </w:pPr>
            <w:r>
              <w:rPr>
                <w:sz w:val="28"/>
                <w:szCs w:val="28"/>
              </w:rPr>
              <w:t>76,5±0,58</w:t>
            </w:r>
          </w:p>
        </w:tc>
        <w:tc>
          <w:tcPr>
            <w:tcW w:w="1697" w:type="dxa"/>
            <w:vAlign w:val="center"/>
          </w:tcPr>
          <w:p w:rsidR="00863178" w:rsidRDefault="00863178" w:rsidP="00BB0CFF">
            <w:pPr>
              <w:jc w:val="center"/>
              <w:rPr>
                <w:sz w:val="28"/>
                <w:szCs w:val="28"/>
              </w:rPr>
            </w:pPr>
            <w:r>
              <w:rPr>
                <w:sz w:val="28"/>
                <w:szCs w:val="28"/>
              </w:rPr>
              <w:t>78,3±0,44</w:t>
            </w:r>
          </w:p>
        </w:tc>
        <w:tc>
          <w:tcPr>
            <w:tcW w:w="1841" w:type="dxa"/>
            <w:vAlign w:val="center"/>
          </w:tcPr>
          <w:p w:rsidR="00863178" w:rsidRDefault="00863178" w:rsidP="00BB0CFF">
            <w:pPr>
              <w:jc w:val="center"/>
              <w:rPr>
                <w:sz w:val="28"/>
                <w:szCs w:val="28"/>
              </w:rPr>
            </w:pPr>
            <w:r>
              <w:rPr>
                <w:sz w:val="28"/>
                <w:szCs w:val="28"/>
              </w:rPr>
              <w:t>79,0±0,64</w:t>
            </w:r>
          </w:p>
        </w:tc>
        <w:tc>
          <w:tcPr>
            <w:tcW w:w="1957" w:type="dxa"/>
            <w:vAlign w:val="center"/>
          </w:tcPr>
          <w:p w:rsidR="00863178" w:rsidRDefault="00863178" w:rsidP="00BB0CFF">
            <w:pPr>
              <w:jc w:val="center"/>
              <w:rPr>
                <w:sz w:val="28"/>
                <w:szCs w:val="28"/>
              </w:rPr>
            </w:pPr>
            <w:r>
              <w:rPr>
                <w:sz w:val="28"/>
                <w:szCs w:val="28"/>
              </w:rPr>
              <w:t>79,6±0,71*</w:t>
            </w:r>
          </w:p>
        </w:tc>
      </w:tr>
      <w:tr w:rsidR="00863178" w:rsidTr="00BB0CFF">
        <w:trPr>
          <w:trHeight w:val="317"/>
        </w:trPr>
        <w:tc>
          <w:tcPr>
            <w:tcW w:w="2654" w:type="dxa"/>
            <w:vAlign w:val="center"/>
          </w:tcPr>
          <w:p w:rsidR="00863178" w:rsidRDefault="00863178" w:rsidP="00BB0CFF">
            <w:pPr>
              <w:jc w:val="center"/>
              <w:rPr>
                <w:sz w:val="28"/>
                <w:szCs w:val="28"/>
              </w:rPr>
            </w:pPr>
            <w:r>
              <w:rPr>
                <w:sz w:val="28"/>
                <w:szCs w:val="28"/>
              </w:rPr>
              <w:t>Fe в сиров. крові, мкмоль/л</w:t>
            </w:r>
          </w:p>
        </w:tc>
        <w:tc>
          <w:tcPr>
            <w:tcW w:w="1769" w:type="dxa"/>
            <w:vAlign w:val="center"/>
          </w:tcPr>
          <w:p w:rsidR="00863178" w:rsidRDefault="00863178" w:rsidP="00BB0CFF">
            <w:pPr>
              <w:jc w:val="center"/>
              <w:rPr>
                <w:sz w:val="28"/>
                <w:szCs w:val="28"/>
              </w:rPr>
            </w:pPr>
            <w:r>
              <w:rPr>
                <w:sz w:val="28"/>
                <w:szCs w:val="28"/>
              </w:rPr>
              <w:t>18,8±0,80</w:t>
            </w:r>
          </w:p>
        </w:tc>
        <w:tc>
          <w:tcPr>
            <w:tcW w:w="1697" w:type="dxa"/>
            <w:vAlign w:val="center"/>
          </w:tcPr>
          <w:p w:rsidR="00863178" w:rsidRDefault="00863178" w:rsidP="00BB0CFF">
            <w:pPr>
              <w:jc w:val="center"/>
              <w:rPr>
                <w:sz w:val="28"/>
                <w:szCs w:val="28"/>
              </w:rPr>
            </w:pPr>
            <w:r>
              <w:rPr>
                <w:sz w:val="28"/>
                <w:szCs w:val="28"/>
              </w:rPr>
              <w:t>21,3±0,92**</w:t>
            </w:r>
          </w:p>
        </w:tc>
        <w:tc>
          <w:tcPr>
            <w:tcW w:w="1841" w:type="dxa"/>
            <w:vAlign w:val="center"/>
          </w:tcPr>
          <w:p w:rsidR="00863178" w:rsidRDefault="00863178" w:rsidP="00BB0CFF">
            <w:pPr>
              <w:jc w:val="center"/>
              <w:rPr>
                <w:sz w:val="28"/>
                <w:szCs w:val="28"/>
              </w:rPr>
            </w:pPr>
            <w:r>
              <w:rPr>
                <w:sz w:val="28"/>
                <w:szCs w:val="28"/>
              </w:rPr>
              <w:t>22,8±0,81***</w:t>
            </w:r>
          </w:p>
        </w:tc>
        <w:tc>
          <w:tcPr>
            <w:tcW w:w="1957" w:type="dxa"/>
            <w:vAlign w:val="center"/>
          </w:tcPr>
          <w:p w:rsidR="00863178" w:rsidRDefault="00863178" w:rsidP="00BB0CFF">
            <w:pPr>
              <w:jc w:val="center"/>
              <w:rPr>
                <w:sz w:val="28"/>
                <w:szCs w:val="28"/>
              </w:rPr>
            </w:pPr>
            <w:r>
              <w:rPr>
                <w:sz w:val="28"/>
                <w:szCs w:val="28"/>
              </w:rPr>
              <w:t>24,5±0,67****</w:t>
            </w:r>
          </w:p>
        </w:tc>
      </w:tr>
      <w:tr w:rsidR="00863178" w:rsidTr="00BB0CFF">
        <w:trPr>
          <w:trHeight w:val="168"/>
        </w:trPr>
        <w:tc>
          <w:tcPr>
            <w:tcW w:w="2654" w:type="dxa"/>
            <w:vAlign w:val="center"/>
          </w:tcPr>
          <w:p w:rsidR="00863178" w:rsidRDefault="00863178" w:rsidP="00BB0CFF">
            <w:pPr>
              <w:jc w:val="center"/>
              <w:rPr>
                <w:sz w:val="28"/>
                <w:szCs w:val="28"/>
              </w:rPr>
            </w:pPr>
            <w:r>
              <w:rPr>
                <w:sz w:val="28"/>
                <w:szCs w:val="28"/>
              </w:rPr>
              <w:t>ЗЗЗС, мкмоль/л</w:t>
            </w:r>
          </w:p>
        </w:tc>
        <w:tc>
          <w:tcPr>
            <w:tcW w:w="1769" w:type="dxa"/>
            <w:vAlign w:val="center"/>
          </w:tcPr>
          <w:p w:rsidR="00863178" w:rsidRDefault="00863178" w:rsidP="00BB0CFF">
            <w:pPr>
              <w:jc w:val="center"/>
              <w:rPr>
                <w:sz w:val="28"/>
                <w:szCs w:val="28"/>
              </w:rPr>
            </w:pPr>
            <w:r>
              <w:rPr>
                <w:sz w:val="28"/>
                <w:szCs w:val="28"/>
              </w:rPr>
              <w:t>60,8±0,42</w:t>
            </w:r>
          </w:p>
        </w:tc>
        <w:tc>
          <w:tcPr>
            <w:tcW w:w="1697" w:type="dxa"/>
            <w:vAlign w:val="center"/>
          </w:tcPr>
          <w:p w:rsidR="00863178" w:rsidRDefault="00863178" w:rsidP="00BB0CFF">
            <w:pPr>
              <w:jc w:val="center"/>
              <w:rPr>
                <w:sz w:val="28"/>
                <w:szCs w:val="28"/>
                <w:lang w:val="en-US"/>
              </w:rPr>
            </w:pPr>
            <w:r>
              <w:rPr>
                <w:sz w:val="28"/>
                <w:szCs w:val="28"/>
              </w:rPr>
              <w:t>59,1±0,65</w:t>
            </w:r>
          </w:p>
        </w:tc>
        <w:tc>
          <w:tcPr>
            <w:tcW w:w="1841" w:type="dxa"/>
            <w:vAlign w:val="center"/>
          </w:tcPr>
          <w:p w:rsidR="00863178" w:rsidRDefault="00863178" w:rsidP="00BB0CFF">
            <w:pPr>
              <w:jc w:val="center"/>
              <w:rPr>
                <w:sz w:val="28"/>
                <w:szCs w:val="28"/>
              </w:rPr>
            </w:pPr>
            <w:r>
              <w:rPr>
                <w:sz w:val="28"/>
                <w:szCs w:val="28"/>
              </w:rPr>
              <w:t>56,8±0,51*</w:t>
            </w:r>
          </w:p>
        </w:tc>
        <w:tc>
          <w:tcPr>
            <w:tcW w:w="1957" w:type="dxa"/>
            <w:vAlign w:val="center"/>
          </w:tcPr>
          <w:p w:rsidR="00863178" w:rsidRDefault="00863178" w:rsidP="00BB0CFF">
            <w:pPr>
              <w:jc w:val="center"/>
              <w:rPr>
                <w:sz w:val="28"/>
                <w:szCs w:val="28"/>
              </w:rPr>
            </w:pPr>
            <w:r>
              <w:rPr>
                <w:sz w:val="28"/>
                <w:szCs w:val="28"/>
              </w:rPr>
              <w:t>54,8±0,58**</w:t>
            </w:r>
          </w:p>
        </w:tc>
      </w:tr>
      <w:tr w:rsidR="00863178" w:rsidTr="00BB0CFF">
        <w:trPr>
          <w:trHeight w:val="151"/>
        </w:trPr>
        <w:tc>
          <w:tcPr>
            <w:tcW w:w="2654" w:type="dxa"/>
            <w:vAlign w:val="center"/>
          </w:tcPr>
          <w:p w:rsidR="00863178" w:rsidRDefault="00863178" w:rsidP="00BB0CFF">
            <w:pPr>
              <w:jc w:val="center"/>
              <w:rPr>
                <w:sz w:val="28"/>
                <w:szCs w:val="28"/>
              </w:rPr>
            </w:pPr>
            <w:r>
              <w:rPr>
                <w:sz w:val="28"/>
                <w:szCs w:val="28"/>
              </w:rPr>
              <w:t>ЛЗЗС, мкмоль/л</w:t>
            </w:r>
          </w:p>
        </w:tc>
        <w:tc>
          <w:tcPr>
            <w:tcW w:w="1769" w:type="dxa"/>
            <w:vAlign w:val="center"/>
          </w:tcPr>
          <w:p w:rsidR="00863178" w:rsidRDefault="00863178" w:rsidP="00BB0CFF">
            <w:pPr>
              <w:jc w:val="center"/>
              <w:rPr>
                <w:sz w:val="28"/>
                <w:szCs w:val="28"/>
              </w:rPr>
            </w:pPr>
            <w:r>
              <w:rPr>
                <w:sz w:val="28"/>
                <w:szCs w:val="28"/>
              </w:rPr>
              <w:t>42,0±0,84</w:t>
            </w:r>
          </w:p>
        </w:tc>
        <w:tc>
          <w:tcPr>
            <w:tcW w:w="1697" w:type="dxa"/>
            <w:vAlign w:val="center"/>
          </w:tcPr>
          <w:p w:rsidR="00863178" w:rsidRDefault="00863178" w:rsidP="00BB0CFF">
            <w:pPr>
              <w:jc w:val="center"/>
              <w:rPr>
                <w:sz w:val="28"/>
                <w:szCs w:val="28"/>
              </w:rPr>
            </w:pPr>
            <w:r>
              <w:rPr>
                <w:sz w:val="28"/>
                <w:szCs w:val="28"/>
              </w:rPr>
              <w:t>37,8±0,89*</w:t>
            </w:r>
          </w:p>
        </w:tc>
        <w:tc>
          <w:tcPr>
            <w:tcW w:w="1841" w:type="dxa"/>
            <w:vAlign w:val="center"/>
          </w:tcPr>
          <w:p w:rsidR="00863178" w:rsidRDefault="00863178" w:rsidP="00BB0CFF">
            <w:pPr>
              <w:jc w:val="center"/>
              <w:rPr>
                <w:sz w:val="28"/>
                <w:szCs w:val="28"/>
              </w:rPr>
            </w:pPr>
            <w:r>
              <w:rPr>
                <w:sz w:val="28"/>
                <w:szCs w:val="28"/>
              </w:rPr>
              <w:t>34,0±0,97**</w:t>
            </w:r>
          </w:p>
        </w:tc>
        <w:tc>
          <w:tcPr>
            <w:tcW w:w="1957" w:type="dxa"/>
            <w:vAlign w:val="center"/>
          </w:tcPr>
          <w:p w:rsidR="00863178" w:rsidRDefault="00863178" w:rsidP="00BB0CFF">
            <w:pPr>
              <w:jc w:val="center"/>
              <w:rPr>
                <w:sz w:val="28"/>
                <w:szCs w:val="28"/>
              </w:rPr>
            </w:pPr>
            <w:r>
              <w:rPr>
                <w:sz w:val="28"/>
                <w:szCs w:val="28"/>
              </w:rPr>
              <w:t>30,3±0,95**</w:t>
            </w:r>
          </w:p>
        </w:tc>
      </w:tr>
      <w:tr w:rsidR="00863178" w:rsidTr="00BB0CFF">
        <w:trPr>
          <w:trHeight w:val="148"/>
        </w:trPr>
        <w:tc>
          <w:tcPr>
            <w:tcW w:w="2654" w:type="dxa"/>
            <w:vAlign w:val="center"/>
          </w:tcPr>
          <w:p w:rsidR="00863178" w:rsidRDefault="00863178" w:rsidP="00BB0CFF">
            <w:pPr>
              <w:jc w:val="center"/>
              <w:rPr>
                <w:sz w:val="28"/>
                <w:szCs w:val="28"/>
              </w:rPr>
            </w:pPr>
            <w:r>
              <w:rPr>
                <w:sz w:val="28"/>
                <w:szCs w:val="28"/>
              </w:rPr>
              <w:t>ВГЕ, пг</w:t>
            </w:r>
          </w:p>
        </w:tc>
        <w:tc>
          <w:tcPr>
            <w:tcW w:w="1769" w:type="dxa"/>
            <w:vAlign w:val="center"/>
          </w:tcPr>
          <w:p w:rsidR="00863178" w:rsidRDefault="00863178" w:rsidP="00BB0CFF">
            <w:pPr>
              <w:pStyle w:val="aff2"/>
              <w:jc w:val="center"/>
              <w:rPr>
                <w:rFonts w:ascii="Times New Roman" w:hAnsi="Times New Roman"/>
                <w:sz w:val="28"/>
                <w:szCs w:val="28"/>
                <w:lang w:val="uk-UA"/>
              </w:rPr>
            </w:pPr>
            <w:r>
              <w:rPr>
                <w:rFonts w:ascii="Times New Roman" w:hAnsi="Times New Roman"/>
                <w:sz w:val="28"/>
                <w:szCs w:val="28"/>
                <w:lang w:val="uk-UA"/>
              </w:rPr>
              <w:t>16,7</w:t>
            </w:r>
            <w:r>
              <w:rPr>
                <w:rFonts w:ascii="Times New Roman" w:hAnsi="Times New Roman"/>
                <w:sz w:val="28"/>
                <w:szCs w:val="28"/>
                <w:lang w:val="uk-UA"/>
              </w:rPr>
              <w:sym w:font="Symbol" w:char="F0B1"/>
            </w:r>
            <w:r>
              <w:rPr>
                <w:rFonts w:ascii="Times New Roman" w:hAnsi="Times New Roman"/>
                <w:sz w:val="28"/>
                <w:szCs w:val="28"/>
                <w:lang w:val="uk-UA"/>
              </w:rPr>
              <w:t>0,16</w:t>
            </w:r>
          </w:p>
        </w:tc>
        <w:tc>
          <w:tcPr>
            <w:tcW w:w="1697" w:type="dxa"/>
            <w:vAlign w:val="center"/>
          </w:tcPr>
          <w:p w:rsidR="00863178" w:rsidRDefault="00863178" w:rsidP="00BB0CFF">
            <w:pPr>
              <w:pStyle w:val="aff2"/>
              <w:jc w:val="center"/>
              <w:rPr>
                <w:rFonts w:ascii="Times New Roman" w:hAnsi="Times New Roman"/>
                <w:sz w:val="28"/>
                <w:szCs w:val="28"/>
                <w:lang w:val="uk-UA"/>
              </w:rPr>
            </w:pPr>
            <w:r>
              <w:rPr>
                <w:rFonts w:ascii="Times New Roman" w:hAnsi="Times New Roman"/>
                <w:sz w:val="28"/>
                <w:szCs w:val="28"/>
                <w:lang w:val="uk-UA"/>
              </w:rPr>
              <w:t>17,3</w:t>
            </w:r>
            <w:r>
              <w:rPr>
                <w:rFonts w:ascii="Times New Roman" w:hAnsi="Times New Roman"/>
                <w:sz w:val="28"/>
                <w:szCs w:val="28"/>
                <w:lang w:val="uk-UA"/>
              </w:rPr>
              <w:sym w:font="Symbol" w:char="F0B1"/>
            </w:r>
            <w:r>
              <w:rPr>
                <w:rFonts w:ascii="Times New Roman" w:hAnsi="Times New Roman"/>
                <w:sz w:val="28"/>
                <w:szCs w:val="28"/>
                <w:lang w:val="uk-UA"/>
              </w:rPr>
              <w:t>0,28</w:t>
            </w:r>
          </w:p>
        </w:tc>
        <w:tc>
          <w:tcPr>
            <w:tcW w:w="1841" w:type="dxa"/>
            <w:vAlign w:val="center"/>
          </w:tcPr>
          <w:p w:rsidR="00863178" w:rsidRDefault="00863178" w:rsidP="00BB0CFF">
            <w:pPr>
              <w:pStyle w:val="aff2"/>
              <w:jc w:val="center"/>
              <w:rPr>
                <w:rFonts w:ascii="Times New Roman" w:hAnsi="Times New Roman"/>
                <w:sz w:val="28"/>
                <w:szCs w:val="28"/>
                <w:lang w:val="uk-UA"/>
              </w:rPr>
            </w:pPr>
            <w:r>
              <w:rPr>
                <w:rFonts w:ascii="Times New Roman" w:hAnsi="Times New Roman"/>
                <w:sz w:val="28"/>
                <w:szCs w:val="28"/>
                <w:lang w:val="uk-UA"/>
              </w:rPr>
              <w:t>17,6</w:t>
            </w:r>
            <w:r>
              <w:rPr>
                <w:rFonts w:ascii="Times New Roman" w:hAnsi="Times New Roman"/>
                <w:sz w:val="28"/>
                <w:szCs w:val="28"/>
                <w:lang w:val="uk-UA"/>
              </w:rPr>
              <w:sym w:font="Symbol" w:char="F0B1"/>
            </w:r>
            <w:r>
              <w:rPr>
                <w:rFonts w:ascii="Times New Roman" w:hAnsi="Times New Roman"/>
                <w:sz w:val="28"/>
                <w:szCs w:val="28"/>
                <w:lang w:val="uk-UA"/>
              </w:rPr>
              <w:t>0,30*</w:t>
            </w:r>
          </w:p>
        </w:tc>
        <w:tc>
          <w:tcPr>
            <w:tcW w:w="1957" w:type="dxa"/>
            <w:vAlign w:val="center"/>
          </w:tcPr>
          <w:p w:rsidR="00863178" w:rsidRDefault="00863178" w:rsidP="00BB0CFF">
            <w:pPr>
              <w:pStyle w:val="aff2"/>
              <w:jc w:val="center"/>
              <w:rPr>
                <w:rFonts w:ascii="Times New Roman" w:hAnsi="Times New Roman"/>
                <w:sz w:val="28"/>
                <w:szCs w:val="28"/>
                <w:lang w:val="uk-UA"/>
              </w:rPr>
            </w:pPr>
            <w:r>
              <w:rPr>
                <w:rFonts w:ascii="Times New Roman" w:hAnsi="Times New Roman"/>
                <w:sz w:val="28"/>
                <w:szCs w:val="28"/>
                <w:lang w:val="uk-UA"/>
              </w:rPr>
              <w:t>17,8</w:t>
            </w:r>
            <w:r>
              <w:rPr>
                <w:rFonts w:ascii="Times New Roman" w:hAnsi="Times New Roman"/>
                <w:sz w:val="28"/>
                <w:szCs w:val="28"/>
                <w:lang w:val="uk-UA"/>
              </w:rPr>
              <w:sym w:font="Symbol" w:char="F0B1"/>
            </w:r>
            <w:r>
              <w:rPr>
                <w:rFonts w:ascii="Times New Roman" w:hAnsi="Times New Roman"/>
                <w:sz w:val="28"/>
                <w:szCs w:val="28"/>
                <w:lang w:val="uk-UA"/>
              </w:rPr>
              <w:t>0,27**</w:t>
            </w:r>
          </w:p>
        </w:tc>
      </w:tr>
      <w:tr w:rsidR="00863178" w:rsidTr="00BB0CFF">
        <w:trPr>
          <w:trHeight w:val="192"/>
        </w:trPr>
        <w:tc>
          <w:tcPr>
            <w:tcW w:w="2654" w:type="dxa"/>
            <w:vAlign w:val="center"/>
          </w:tcPr>
          <w:p w:rsidR="00863178" w:rsidRDefault="00863178" w:rsidP="00BB0CFF">
            <w:pPr>
              <w:jc w:val="center"/>
              <w:rPr>
                <w:sz w:val="28"/>
                <w:szCs w:val="28"/>
              </w:rPr>
            </w:pPr>
            <w:r>
              <w:rPr>
                <w:sz w:val="28"/>
                <w:szCs w:val="28"/>
              </w:rPr>
              <w:t>КП</w:t>
            </w:r>
          </w:p>
        </w:tc>
        <w:tc>
          <w:tcPr>
            <w:tcW w:w="1769" w:type="dxa"/>
            <w:vAlign w:val="center"/>
          </w:tcPr>
          <w:p w:rsidR="00863178" w:rsidRDefault="00863178" w:rsidP="00BB0CFF">
            <w:pPr>
              <w:jc w:val="center"/>
              <w:rPr>
                <w:sz w:val="28"/>
                <w:szCs w:val="28"/>
              </w:rPr>
            </w:pPr>
            <w:r>
              <w:rPr>
                <w:sz w:val="28"/>
                <w:szCs w:val="28"/>
              </w:rPr>
              <w:t>0,94±0,06</w:t>
            </w:r>
          </w:p>
        </w:tc>
        <w:tc>
          <w:tcPr>
            <w:tcW w:w="1697" w:type="dxa"/>
            <w:vAlign w:val="center"/>
          </w:tcPr>
          <w:p w:rsidR="00863178" w:rsidRDefault="00863178" w:rsidP="00BB0CFF">
            <w:pPr>
              <w:jc w:val="center"/>
              <w:rPr>
                <w:sz w:val="28"/>
                <w:szCs w:val="28"/>
              </w:rPr>
            </w:pPr>
            <w:r>
              <w:rPr>
                <w:sz w:val="28"/>
                <w:szCs w:val="28"/>
              </w:rPr>
              <w:t>0,95±0,03</w:t>
            </w:r>
          </w:p>
        </w:tc>
        <w:tc>
          <w:tcPr>
            <w:tcW w:w="1841" w:type="dxa"/>
            <w:vAlign w:val="center"/>
          </w:tcPr>
          <w:p w:rsidR="00863178" w:rsidRDefault="00863178" w:rsidP="00BB0CFF">
            <w:pPr>
              <w:jc w:val="center"/>
              <w:rPr>
                <w:sz w:val="28"/>
                <w:szCs w:val="28"/>
              </w:rPr>
            </w:pPr>
            <w:r>
              <w:rPr>
                <w:sz w:val="28"/>
                <w:szCs w:val="28"/>
              </w:rPr>
              <w:t>0,97±0,06</w:t>
            </w:r>
          </w:p>
        </w:tc>
        <w:tc>
          <w:tcPr>
            <w:tcW w:w="1957" w:type="dxa"/>
            <w:vAlign w:val="center"/>
          </w:tcPr>
          <w:p w:rsidR="00863178" w:rsidRDefault="00863178" w:rsidP="00BB0CFF">
            <w:pPr>
              <w:jc w:val="center"/>
              <w:rPr>
                <w:sz w:val="28"/>
                <w:szCs w:val="28"/>
              </w:rPr>
            </w:pPr>
            <w:r>
              <w:rPr>
                <w:sz w:val="28"/>
                <w:szCs w:val="28"/>
              </w:rPr>
              <w:t>0,98±0,05*</w:t>
            </w:r>
          </w:p>
        </w:tc>
      </w:tr>
      <w:tr w:rsidR="00863178" w:rsidTr="00BB0CFF">
        <w:trPr>
          <w:trHeight w:val="166"/>
        </w:trPr>
        <w:tc>
          <w:tcPr>
            <w:tcW w:w="2654" w:type="dxa"/>
            <w:tcBorders>
              <w:bottom w:val="single" w:sz="4" w:space="0" w:color="auto"/>
            </w:tcBorders>
            <w:vAlign w:val="center"/>
          </w:tcPr>
          <w:p w:rsidR="00863178" w:rsidRDefault="00863178" w:rsidP="00BB0CFF">
            <w:pPr>
              <w:jc w:val="center"/>
              <w:rPr>
                <w:sz w:val="28"/>
                <w:szCs w:val="28"/>
              </w:rPr>
            </w:pPr>
            <w:r>
              <w:rPr>
                <w:sz w:val="28"/>
                <w:szCs w:val="28"/>
                <w:lang w:val="en-US"/>
              </w:rPr>
              <w:t>SH-</w:t>
            </w:r>
            <w:r>
              <w:rPr>
                <w:sz w:val="28"/>
                <w:szCs w:val="28"/>
              </w:rPr>
              <w:t>групи, мкмоль/л</w:t>
            </w:r>
          </w:p>
        </w:tc>
        <w:tc>
          <w:tcPr>
            <w:tcW w:w="1769" w:type="dxa"/>
            <w:tcBorders>
              <w:bottom w:val="single" w:sz="4" w:space="0" w:color="auto"/>
            </w:tcBorders>
          </w:tcPr>
          <w:p w:rsidR="00863178" w:rsidRDefault="00863178" w:rsidP="00BB0CFF">
            <w:pPr>
              <w:jc w:val="center"/>
              <w:rPr>
                <w:sz w:val="28"/>
                <w:szCs w:val="28"/>
              </w:rPr>
            </w:pPr>
            <w:r>
              <w:rPr>
                <w:sz w:val="28"/>
                <w:szCs w:val="28"/>
              </w:rPr>
              <w:t>0,95±0,02</w:t>
            </w:r>
          </w:p>
        </w:tc>
        <w:tc>
          <w:tcPr>
            <w:tcW w:w="1697" w:type="dxa"/>
            <w:tcBorders>
              <w:bottom w:val="single" w:sz="4" w:space="0" w:color="auto"/>
            </w:tcBorders>
          </w:tcPr>
          <w:p w:rsidR="00863178" w:rsidRDefault="00863178" w:rsidP="00BB0CFF">
            <w:pPr>
              <w:jc w:val="center"/>
              <w:rPr>
                <w:sz w:val="28"/>
                <w:szCs w:val="28"/>
              </w:rPr>
            </w:pPr>
            <w:r>
              <w:rPr>
                <w:sz w:val="28"/>
                <w:szCs w:val="28"/>
              </w:rPr>
              <w:t>1,02±0,03*</w:t>
            </w:r>
          </w:p>
        </w:tc>
        <w:tc>
          <w:tcPr>
            <w:tcW w:w="1841" w:type="dxa"/>
            <w:tcBorders>
              <w:bottom w:val="single" w:sz="4" w:space="0" w:color="auto"/>
            </w:tcBorders>
          </w:tcPr>
          <w:p w:rsidR="00863178" w:rsidRDefault="00863178" w:rsidP="00BB0CFF">
            <w:pPr>
              <w:jc w:val="center"/>
              <w:rPr>
                <w:sz w:val="28"/>
                <w:szCs w:val="28"/>
              </w:rPr>
            </w:pPr>
            <w:r>
              <w:rPr>
                <w:sz w:val="28"/>
                <w:szCs w:val="28"/>
              </w:rPr>
              <w:t>1,11±0,05**</w:t>
            </w:r>
          </w:p>
        </w:tc>
        <w:tc>
          <w:tcPr>
            <w:tcW w:w="1957" w:type="dxa"/>
            <w:tcBorders>
              <w:bottom w:val="single" w:sz="4" w:space="0" w:color="auto"/>
            </w:tcBorders>
          </w:tcPr>
          <w:p w:rsidR="00863178" w:rsidRDefault="00863178" w:rsidP="00BB0CFF">
            <w:pPr>
              <w:jc w:val="center"/>
              <w:rPr>
                <w:sz w:val="28"/>
                <w:szCs w:val="28"/>
              </w:rPr>
            </w:pPr>
            <w:r>
              <w:rPr>
                <w:sz w:val="28"/>
                <w:szCs w:val="28"/>
              </w:rPr>
              <w:t>1,18±0,04****</w:t>
            </w:r>
          </w:p>
        </w:tc>
      </w:tr>
    </w:tbl>
    <w:p w:rsidR="00863178" w:rsidRDefault="00863178" w:rsidP="00863178">
      <w:pPr>
        <w:ind w:firstLine="709"/>
        <w:jc w:val="both"/>
        <w:rPr>
          <w:sz w:val="28"/>
          <w:szCs w:val="28"/>
        </w:rPr>
      </w:pPr>
    </w:p>
    <w:p w:rsidR="00863178" w:rsidRDefault="00863178" w:rsidP="00863178">
      <w:pPr>
        <w:ind w:firstLine="709"/>
        <w:jc w:val="both"/>
        <w:rPr>
          <w:sz w:val="28"/>
          <w:szCs w:val="28"/>
        </w:rPr>
      </w:pPr>
      <w:r>
        <w:rPr>
          <w:sz w:val="28"/>
          <w:szCs w:val="28"/>
        </w:rPr>
        <w:t>Надійним критерієм забезпеченості тварин залізом є взаємозв’язок між рівнем ЗЗЗС та ЛЗЗС крові. Підвищення вмісту заліза у сироватці крові дослідних тварин сприяло зниженню ЗЗЗС і ЛЗЗС. Так (табл. 2), у молодняку I дослідної групи ЗЗЗС та ЛЗЗС знизилася відносно контролю на 2,3 та 10,0% (р&lt;0,05); II дослідної – на 7,0 (р&lt;0,05) та 19,1% (р&lt;0,02); III дослідної – на 10,9 (р&lt;0,02) та 27,9% (р&lt;0,02) відповідно.</w:t>
      </w:r>
    </w:p>
    <w:p w:rsidR="00863178" w:rsidRDefault="00863178" w:rsidP="00863178">
      <w:pPr>
        <w:ind w:firstLine="709"/>
        <w:jc w:val="both"/>
        <w:rPr>
          <w:sz w:val="28"/>
          <w:szCs w:val="28"/>
        </w:rPr>
      </w:pPr>
      <w:r>
        <w:rPr>
          <w:sz w:val="28"/>
          <w:szCs w:val="28"/>
        </w:rPr>
        <w:t>Визначення у крові кількості гемоглобіну та еритроцитів не завжди дає змогу виявити характер анемії і, відповідно, її причини. Для цього додатково необхідно вирахувати середній вміст гемоглобіну в одному еритроциті (ВГЕ) та кольоровий показник (КП).</w:t>
      </w:r>
    </w:p>
    <w:p w:rsidR="00863178" w:rsidRDefault="00863178" w:rsidP="00863178">
      <w:pPr>
        <w:ind w:firstLine="709"/>
        <w:jc w:val="both"/>
        <w:rPr>
          <w:sz w:val="28"/>
          <w:szCs w:val="28"/>
        </w:rPr>
      </w:pPr>
      <w:r>
        <w:rPr>
          <w:color w:val="000000"/>
          <w:sz w:val="28"/>
          <w:szCs w:val="28"/>
        </w:rPr>
        <w:t xml:space="preserve">Нами встановлено, що </w:t>
      </w:r>
      <w:r>
        <w:rPr>
          <w:sz w:val="28"/>
          <w:szCs w:val="28"/>
        </w:rPr>
        <w:t>ВГЕ</w:t>
      </w:r>
      <w:r>
        <w:rPr>
          <w:color w:val="000000"/>
          <w:sz w:val="28"/>
          <w:szCs w:val="28"/>
        </w:rPr>
        <w:t xml:space="preserve"> у </w:t>
      </w:r>
      <w:r>
        <w:rPr>
          <w:sz w:val="28"/>
          <w:szCs w:val="28"/>
        </w:rPr>
        <w:t>молодняку I дослідної групи збільшився відносно контролю на 3,6%; II дослідної – на 5,4% (р&lt;0,05); III дослідної – на 6,6% (р&lt;0,02)</w:t>
      </w:r>
      <w:r>
        <w:rPr>
          <w:color w:val="000000"/>
          <w:sz w:val="28"/>
          <w:szCs w:val="28"/>
        </w:rPr>
        <w:t xml:space="preserve">, ніж у контрольних тварин (табл. 2). </w:t>
      </w:r>
      <w:r>
        <w:rPr>
          <w:sz w:val="28"/>
          <w:szCs w:val="28"/>
        </w:rPr>
        <w:t xml:space="preserve">Як видно з таблиці 2, КП відносно контролю був вищим у тварини I групи на 2,0%, II – на 2,2%, III – на 3,2% </w:t>
      </w:r>
      <w:r>
        <w:rPr>
          <w:color w:val="000000"/>
          <w:sz w:val="28"/>
        </w:rPr>
        <w:t>(</w:t>
      </w:r>
      <w:r>
        <w:rPr>
          <w:sz w:val="28"/>
          <w:szCs w:val="28"/>
        </w:rPr>
        <w:t>р&lt;0,05</w:t>
      </w:r>
      <w:r>
        <w:rPr>
          <w:color w:val="000000"/>
          <w:sz w:val="28"/>
        </w:rPr>
        <w:t xml:space="preserve">) </w:t>
      </w:r>
      <w:r>
        <w:rPr>
          <w:sz w:val="28"/>
          <w:szCs w:val="28"/>
        </w:rPr>
        <w:t>відповідно.</w:t>
      </w:r>
    </w:p>
    <w:p w:rsidR="00863178" w:rsidRDefault="00863178" w:rsidP="00863178">
      <w:pPr>
        <w:pStyle w:val="aff2"/>
        <w:ind w:firstLine="709"/>
        <w:jc w:val="both"/>
        <w:rPr>
          <w:rFonts w:ascii="Times New Roman" w:hAnsi="Times New Roman"/>
          <w:color w:val="000000"/>
          <w:sz w:val="28"/>
          <w:szCs w:val="28"/>
          <w:lang w:val="uk-UA"/>
        </w:rPr>
      </w:pPr>
      <w:r>
        <w:rPr>
          <w:rFonts w:ascii="Times New Roman" w:hAnsi="Times New Roman"/>
          <w:sz w:val="28"/>
          <w:szCs w:val="28"/>
          <w:lang w:val="uk-UA"/>
        </w:rPr>
        <w:t>Сульфгідрильні групи (</w:t>
      </w:r>
      <w:r>
        <w:rPr>
          <w:rFonts w:ascii="Times New Roman" w:hAnsi="Times New Roman"/>
          <w:color w:val="000000"/>
          <w:sz w:val="28"/>
          <w:szCs w:val="28"/>
          <w:lang w:val="uk-UA"/>
        </w:rPr>
        <w:t>SH-групи)</w:t>
      </w:r>
      <w:r>
        <w:rPr>
          <w:rFonts w:ascii="Times New Roman" w:hAnsi="Times New Roman"/>
          <w:sz w:val="28"/>
          <w:szCs w:val="28"/>
          <w:lang w:val="uk-UA"/>
        </w:rPr>
        <w:t xml:space="preserve"> входять до складу багатьох біологічних сполук: білків, пептидів, відновленого глутатіону, ферментів, цистеїну, ліпоєвої кислоти, гемоцистеїну та впливають на різні фізіологічні процеси – скорочення м’язів, нервову діяльність, поділ клітин, регуляцію </w:t>
      </w:r>
      <w:r>
        <w:rPr>
          <w:rFonts w:ascii="Times New Roman" w:hAnsi="Times New Roman"/>
          <w:sz w:val="28"/>
          <w:szCs w:val="28"/>
          <w:lang w:val="uk-UA"/>
        </w:rPr>
        <w:lastRenderedPageBreak/>
        <w:t>проникності мембран мітохондрій, окисне фосфорилювання, транспорт амінокислот (Стадник А.М., Биць Г.О., 2007).</w:t>
      </w:r>
    </w:p>
    <w:p w:rsidR="00863178" w:rsidRDefault="00863178" w:rsidP="00863178">
      <w:pPr>
        <w:pStyle w:val="aff2"/>
        <w:ind w:firstLine="709"/>
        <w:jc w:val="both"/>
        <w:rPr>
          <w:rFonts w:ascii="Times New Roman" w:hAnsi="Times New Roman"/>
          <w:b/>
          <w:color w:val="000000"/>
          <w:sz w:val="28"/>
          <w:szCs w:val="28"/>
          <w:lang w:val="uk-UA"/>
        </w:rPr>
      </w:pPr>
      <w:r>
        <w:rPr>
          <w:rFonts w:ascii="Times New Roman" w:hAnsi="Times New Roman"/>
          <w:color w:val="000000"/>
          <w:sz w:val="28"/>
          <w:szCs w:val="28"/>
          <w:lang w:val="uk-UA"/>
        </w:rPr>
        <w:t>Отримані нами результати досліджень показують, що концентрація загальних SH-груп у сироватці крові поросят була вищою у I дослідній групі на 7,4% (</w:t>
      </w:r>
      <w:r>
        <w:rPr>
          <w:rFonts w:ascii="Times New Roman" w:hAnsi="Times New Roman"/>
          <w:sz w:val="28"/>
          <w:szCs w:val="28"/>
          <w:lang w:val="uk-UA"/>
        </w:rPr>
        <w:t>р&lt;0,05)</w:t>
      </w:r>
      <w:r>
        <w:rPr>
          <w:rFonts w:ascii="Times New Roman" w:hAnsi="Times New Roman"/>
          <w:color w:val="000000"/>
          <w:sz w:val="28"/>
          <w:szCs w:val="28"/>
          <w:lang w:val="uk-UA"/>
        </w:rPr>
        <w:t>, у тварин II групи – на 16,8% (</w:t>
      </w:r>
      <w:r>
        <w:rPr>
          <w:rFonts w:ascii="Times New Roman" w:hAnsi="Times New Roman"/>
          <w:sz w:val="28"/>
          <w:szCs w:val="28"/>
          <w:lang w:val="uk-UA"/>
        </w:rPr>
        <w:t>р&lt;0,02)</w:t>
      </w:r>
      <w:r>
        <w:rPr>
          <w:rFonts w:ascii="Times New Roman" w:hAnsi="Times New Roman"/>
          <w:color w:val="000000"/>
          <w:sz w:val="28"/>
          <w:szCs w:val="28"/>
          <w:lang w:val="uk-UA"/>
        </w:rPr>
        <w:t>, у тварин III групи – на 24,2% (</w:t>
      </w:r>
      <w:r>
        <w:rPr>
          <w:rFonts w:ascii="Times New Roman" w:hAnsi="Times New Roman"/>
          <w:sz w:val="28"/>
          <w:szCs w:val="28"/>
          <w:lang w:val="uk-UA"/>
        </w:rPr>
        <w:t>р&lt;0,001)</w:t>
      </w:r>
      <w:r>
        <w:rPr>
          <w:rFonts w:ascii="Times New Roman" w:hAnsi="Times New Roman"/>
          <w:color w:val="000000"/>
          <w:sz w:val="28"/>
          <w:szCs w:val="28"/>
          <w:lang w:val="uk-UA"/>
        </w:rPr>
        <w:t xml:space="preserve"> відносно контролю. </w:t>
      </w:r>
      <w:r>
        <w:rPr>
          <w:rFonts w:ascii="Times New Roman" w:hAnsi="Times New Roman"/>
          <w:sz w:val="28"/>
          <w:szCs w:val="28"/>
          <w:lang w:val="uk-UA"/>
        </w:rPr>
        <w:t xml:space="preserve">У сироватці крові дослідних тварин </w:t>
      </w:r>
      <w:r>
        <w:rPr>
          <w:rFonts w:ascii="Times New Roman" w:hAnsi="Times New Roman"/>
          <w:color w:val="000000"/>
          <w:sz w:val="28"/>
          <w:szCs w:val="28"/>
          <w:lang w:val="uk-UA"/>
        </w:rPr>
        <w:t>концентрація загальних SH-груп виявилась більшою, ніж у контрольній групі, що було статистично вірогідним.</w:t>
      </w:r>
      <w:r>
        <w:rPr>
          <w:rFonts w:ascii="Times New Roman" w:hAnsi="Times New Roman"/>
          <w:b/>
          <w:color w:val="000000"/>
          <w:sz w:val="28"/>
          <w:szCs w:val="28"/>
          <w:lang w:val="uk-UA"/>
        </w:rPr>
        <w:t xml:space="preserve"> </w:t>
      </w:r>
    </w:p>
    <w:p w:rsidR="00863178" w:rsidRDefault="00863178" w:rsidP="00863178">
      <w:pPr>
        <w:pStyle w:val="aff2"/>
        <w:ind w:firstLine="709"/>
        <w:jc w:val="both"/>
        <w:rPr>
          <w:rFonts w:ascii="Times New Roman" w:hAnsi="Times New Roman"/>
          <w:sz w:val="28"/>
          <w:szCs w:val="28"/>
          <w:lang w:val="uk-UA"/>
        </w:rPr>
      </w:pPr>
      <w:r>
        <w:rPr>
          <w:rFonts w:ascii="Times New Roman" w:hAnsi="Times New Roman"/>
          <w:sz w:val="28"/>
          <w:szCs w:val="28"/>
          <w:lang w:val="uk-UA"/>
        </w:rPr>
        <w:t>Збільшення рівня гемоглобіну, кількості еритроцитів, загального білка, концентрації SH-груп та заліза в крові дослідних свиней, що отримували метіонати і лізинати заліза, вказує на більш ефективне використання цього елемента з даних сполук в процесах еритропоезу та підвищення стійкості їхнього організму до захворювань.</w:t>
      </w:r>
    </w:p>
    <w:p w:rsidR="00863178" w:rsidRDefault="00863178" w:rsidP="00863178">
      <w:pPr>
        <w:tabs>
          <w:tab w:val="left" w:pos="4634"/>
        </w:tabs>
        <w:ind w:firstLine="709"/>
        <w:jc w:val="center"/>
        <w:rPr>
          <w:bCs/>
          <w:sz w:val="28"/>
          <w:szCs w:val="28"/>
        </w:rPr>
      </w:pPr>
    </w:p>
    <w:p w:rsidR="00863178" w:rsidRDefault="00863178" w:rsidP="00863178">
      <w:pPr>
        <w:tabs>
          <w:tab w:val="left" w:pos="7560"/>
        </w:tabs>
        <w:ind w:firstLine="709"/>
        <w:jc w:val="center"/>
        <w:rPr>
          <w:sz w:val="28"/>
          <w:szCs w:val="28"/>
        </w:rPr>
      </w:pPr>
      <w:r>
        <w:rPr>
          <w:b/>
          <w:bCs/>
          <w:sz w:val="28"/>
        </w:rPr>
        <w:t xml:space="preserve">Вплив </w:t>
      </w:r>
      <w:r>
        <w:rPr>
          <w:b/>
          <w:sz w:val="28"/>
          <w:szCs w:val="28"/>
        </w:rPr>
        <w:t>сульфату заліза та його хелатів</w:t>
      </w:r>
      <w:r>
        <w:rPr>
          <w:b/>
          <w:bCs/>
          <w:sz w:val="28"/>
        </w:rPr>
        <w:t xml:space="preserve"> на продуктивність тварин, забійні показники і морфологічний склад туш</w:t>
      </w:r>
    </w:p>
    <w:p w:rsidR="00863178" w:rsidRDefault="00863178" w:rsidP="00863178">
      <w:pPr>
        <w:tabs>
          <w:tab w:val="left" w:pos="7560"/>
        </w:tabs>
        <w:ind w:firstLine="709"/>
        <w:jc w:val="both"/>
        <w:rPr>
          <w:sz w:val="28"/>
          <w:szCs w:val="28"/>
        </w:rPr>
      </w:pPr>
      <w:r>
        <w:rPr>
          <w:sz w:val="28"/>
          <w:szCs w:val="28"/>
        </w:rPr>
        <w:t>Під впливом мінеральних речовин та амінокислот активуються біосинтетичні процеси в організмі і, як результат цього, підвищуються продуктивність та забійні показники тварин. Ці показники залежать від умов годівлі. При повноцінній годівлі свиней ріст м’язової тканини значно перевищує ріст кісток, що сприяє підвищенню забійного виходу та м’ясного коефіцієнту.</w:t>
      </w:r>
    </w:p>
    <w:p w:rsidR="00863178" w:rsidRDefault="00863178" w:rsidP="00863178">
      <w:pPr>
        <w:tabs>
          <w:tab w:val="left" w:pos="7560"/>
        </w:tabs>
        <w:ind w:firstLine="709"/>
        <w:jc w:val="both"/>
        <w:rPr>
          <w:sz w:val="28"/>
          <w:szCs w:val="28"/>
        </w:rPr>
      </w:pPr>
      <w:r>
        <w:rPr>
          <w:sz w:val="28"/>
          <w:szCs w:val="28"/>
        </w:rPr>
        <w:t xml:space="preserve">Результати досліджень вказують на вищу енергію росту і розвитку відгодівельних свиней, які отримували хелатні сполуки заліза, що підтверджується показниками масового росту тварин (рис. 1). Найвищою живою масою на кінець досліду характеризувались свині </w:t>
      </w:r>
      <w:r>
        <w:rPr>
          <w:sz w:val="28"/>
          <w:szCs w:val="28"/>
          <w:lang w:val="en-US"/>
        </w:rPr>
        <w:t>III</w:t>
      </w:r>
      <w:r>
        <w:rPr>
          <w:sz w:val="28"/>
          <w:szCs w:val="28"/>
        </w:rPr>
        <w:t xml:space="preserve"> дослідної групи – 110,2 кг </w:t>
      </w:r>
      <w:r>
        <w:rPr>
          <w:sz w:val="28"/>
          <w:szCs w:val="28"/>
          <w:lang w:eastAsia="ko-KR"/>
        </w:rPr>
        <w:t>(</w:t>
      </w:r>
      <w:r>
        <w:rPr>
          <w:sz w:val="28"/>
          <w:szCs w:val="28"/>
        </w:rPr>
        <w:t xml:space="preserve">р&lt;0,02), приріст яких за період досліду становив 80,3 кг </w:t>
      </w:r>
      <w:r>
        <w:rPr>
          <w:sz w:val="28"/>
          <w:szCs w:val="28"/>
          <w:lang w:eastAsia="ko-KR"/>
        </w:rPr>
        <w:t>(</w:t>
      </w:r>
      <w:r>
        <w:rPr>
          <w:sz w:val="28"/>
          <w:szCs w:val="28"/>
        </w:rPr>
        <w:t xml:space="preserve">р&lt;0,02), що на 10,1 кг більше за тварин контрольної групи і відповідно на 1,7-5,7 кг – за тварин </w:t>
      </w:r>
      <w:r>
        <w:rPr>
          <w:sz w:val="28"/>
          <w:szCs w:val="28"/>
          <w:lang w:val="en-US"/>
        </w:rPr>
        <w:t>I</w:t>
      </w:r>
      <w:r>
        <w:rPr>
          <w:sz w:val="28"/>
          <w:szCs w:val="28"/>
        </w:rPr>
        <w:t xml:space="preserve"> та </w:t>
      </w:r>
      <w:r>
        <w:rPr>
          <w:sz w:val="28"/>
          <w:szCs w:val="28"/>
          <w:lang w:val="en-US"/>
        </w:rPr>
        <w:t>II</w:t>
      </w:r>
      <w:r>
        <w:rPr>
          <w:sz w:val="28"/>
          <w:szCs w:val="28"/>
        </w:rPr>
        <w:t xml:space="preserve"> груп. Жива маса тварин </w:t>
      </w:r>
      <w:r>
        <w:rPr>
          <w:sz w:val="28"/>
          <w:szCs w:val="28"/>
          <w:lang w:val="en-US"/>
        </w:rPr>
        <w:t>I</w:t>
      </w:r>
      <w:r>
        <w:rPr>
          <w:sz w:val="28"/>
          <w:szCs w:val="28"/>
        </w:rPr>
        <w:t xml:space="preserve"> та </w:t>
      </w:r>
      <w:r>
        <w:rPr>
          <w:sz w:val="28"/>
          <w:szCs w:val="28"/>
          <w:lang w:val="en-US"/>
        </w:rPr>
        <w:t>II</w:t>
      </w:r>
      <w:r>
        <w:rPr>
          <w:sz w:val="28"/>
          <w:szCs w:val="28"/>
        </w:rPr>
        <w:t xml:space="preserve"> дослідних груп була відповідно на 4,2-8,4 кг вищою порівняно із контрольною групою свиней. Приріст тварин I дослідної групи становив 74,2 кг, </w:t>
      </w:r>
      <w:r>
        <w:rPr>
          <w:sz w:val="28"/>
          <w:szCs w:val="28"/>
          <w:lang w:val="en-US"/>
        </w:rPr>
        <w:t>II</w:t>
      </w:r>
      <w:r>
        <w:rPr>
          <w:sz w:val="28"/>
          <w:szCs w:val="28"/>
        </w:rPr>
        <w:t xml:space="preserve"> – 78,8 кг </w:t>
      </w:r>
      <w:r>
        <w:rPr>
          <w:sz w:val="28"/>
          <w:szCs w:val="28"/>
          <w:lang w:eastAsia="ko-KR"/>
        </w:rPr>
        <w:t>(</w:t>
      </w:r>
      <w:r>
        <w:rPr>
          <w:sz w:val="28"/>
          <w:szCs w:val="28"/>
        </w:rPr>
        <w:t>р&lt;0,05).</w:t>
      </w:r>
    </w:p>
    <w:p w:rsidR="00863178" w:rsidRDefault="00863178" w:rsidP="00863178">
      <w:pPr>
        <w:tabs>
          <w:tab w:val="left" w:pos="7560"/>
        </w:tabs>
        <w:ind w:firstLine="709"/>
        <w:jc w:val="center"/>
        <w:rPr>
          <w:sz w:val="28"/>
          <w:szCs w:val="28"/>
        </w:rPr>
      </w:pPr>
      <w:r>
        <w:rPr>
          <w:noProof/>
          <w:sz w:val="28"/>
          <w:szCs w:val="28"/>
          <w:lang w:eastAsia="ru-RU"/>
        </w:rPr>
        <w:drawing>
          <wp:inline distT="0" distB="0" distL="0" distR="0">
            <wp:extent cx="5687060" cy="2330450"/>
            <wp:effectExtent l="0" t="0" r="0" b="0"/>
            <wp:docPr id="907" name="Диаграмма 9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3178" w:rsidRDefault="00863178" w:rsidP="00863178">
      <w:pPr>
        <w:tabs>
          <w:tab w:val="left" w:pos="7560"/>
        </w:tabs>
        <w:ind w:firstLine="709"/>
        <w:jc w:val="center"/>
        <w:rPr>
          <w:b/>
          <w:color w:val="000000"/>
          <w:sz w:val="28"/>
          <w:szCs w:val="28"/>
        </w:rPr>
      </w:pPr>
      <w:r>
        <w:rPr>
          <w:b/>
          <w:sz w:val="28"/>
          <w:szCs w:val="28"/>
        </w:rPr>
        <w:t xml:space="preserve">Рис. </w:t>
      </w:r>
      <w:r>
        <w:rPr>
          <w:b/>
          <w:sz w:val="28"/>
          <w:szCs w:val="28"/>
          <w:lang w:val="en-US"/>
        </w:rPr>
        <w:t>1</w:t>
      </w:r>
      <w:r>
        <w:rPr>
          <w:b/>
          <w:sz w:val="28"/>
          <w:szCs w:val="28"/>
        </w:rPr>
        <w:t xml:space="preserve">. Продуктивність свиней на відгодівлі, </w:t>
      </w:r>
      <w:r>
        <w:rPr>
          <w:b/>
          <w:color w:val="000000"/>
          <w:sz w:val="28"/>
          <w:szCs w:val="28"/>
        </w:rPr>
        <w:t>кг</w:t>
      </w:r>
    </w:p>
    <w:p w:rsidR="00863178" w:rsidRDefault="00863178" w:rsidP="00863178">
      <w:pPr>
        <w:tabs>
          <w:tab w:val="left" w:pos="7560"/>
        </w:tabs>
        <w:ind w:firstLine="709"/>
        <w:jc w:val="center"/>
        <w:rPr>
          <w:b/>
          <w:color w:val="000000"/>
          <w:sz w:val="28"/>
          <w:szCs w:val="28"/>
        </w:rPr>
      </w:pPr>
    </w:p>
    <w:p w:rsidR="00863178" w:rsidRDefault="00863178" w:rsidP="00863178">
      <w:pPr>
        <w:ind w:firstLine="709"/>
        <w:jc w:val="both"/>
        <w:rPr>
          <w:sz w:val="28"/>
          <w:szCs w:val="28"/>
        </w:rPr>
      </w:pPr>
      <w:r>
        <w:rPr>
          <w:sz w:val="28"/>
          <w:szCs w:val="28"/>
          <w:lang w:eastAsia="ko-KR"/>
        </w:rPr>
        <w:t xml:space="preserve">Маса туші і внутрішнього жиру </w:t>
      </w:r>
      <w:r>
        <w:rPr>
          <w:sz w:val="28"/>
          <w:szCs w:val="28"/>
        </w:rPr>
        <w:t>(табл. 3)</w:t>
      </w:r>
      <w:r>
        <w:rPr>
          <w:sz w:val="28"/>
          <w:szCs w:val="28"/>
          <w:lang w:eastAsia="ko-KR"/>
        </w:rPr>
        <w:t xml:space="preserve"> була більша від контрольної у тварин першої групи на 3,8 та 0,4 кг, другої групи на </w:t>
      </w:r>
      <w:r>
        <w:rPr>
          <w:sz w:val="28"/>
          <w:szCs w:val="28"/>
        </w:rPr>
        <w:t xml:space="preserve">– </w:t>
      </w:r>
      <w:r>
        <w:rPr>
          <w:sz w:val="28"/>
          <w:szCs w:val="28"/>
          <w:lang w:eastAsia="ko-KR"/>
        </w:rPr>
        <w:t>9,8 (</w:t>
      </w:r>
      <w:r>
        <w:rPr>
          <w:sz w:val="28"/>
          <w:szCs w:val="28"/>
        </w:rPr>
        <w:t xml:space="preserve">р&lt;0,02) </w:t>
      </w:r>
      <w:r>
        <w:rPr>
          <w:sz w:val="28"/>
          <w:szCs w:val="28"/>
          <w:lang w:eastAsia="ko-KR"/>
        </w:rPr>
        <w:t xml:space="preserve">та 0,6 кг і </w:t>
      </w:r>
      <w:r>
        <w:rPr>
          <w:sz w:val="28"/>
          <w:szCs w:val="28"/>
          <w:lang w:eastAsia="ko-KR"/>
        </w:rPr>
        <w:lastRenderedPageBreak/>
        <w:t xml:space="preserve">третьої групи на </w:t>
      </w:r>
      <w:r>
        <w:rPr>
          <w:sz w:val="28"/>
          <w:szCs w:val="28"/>
        </w:rPr>
        <w:t xml:space="preserve">– </w:t>
      </w:r>
      <w:r>
        <w:rPr>
          <w:sz w:val="28"/>
          <w:szCs w:val="28"/>
          <w:lang w:eastAsia="ko-KR"/>
        </w:rPr>
        <w:t>11,5 (</w:t>
      </w:r>
      <w:r>
        <w:rPr>
          <w:sz w:val="28"/>
          <w:szCs w:val="28"/>
        </w:rPr>
        <w:t>р&lt;0,01)</w:t>
      </w:r>
      <w:r>
        <w:rPr>
          <w:sz w:val="28"/>
          <w:szCs w:val="28"/>
          <w:lang w:eastAsia="ko-KR"/>
        </w:rPr>
        <w:t xml:space="preserve"> та 0,8 (</w:t>
      </w:r>
      <w:r>
        <w:rPr>
          <w:sz w:val="28"/>
          <w:szCs w:val="28"/>
        </w:rPr>
        <w:t xml:space="preserve">р&lt;0,05) </w:t>
      </w:r>
      <w:r>
        <w:rPr>
          <w:sz w:val="28"/>
          <w:szCs w:val="28"/>
          <w:lang w:eastAsia="ko-KR"/>
        </w:rPr>
        <w:t>кг</w:t>
      </w:r>
      <w:r>
        <w:rPr>
          <w:sz w:val="28"/>
          <w:szCs w:val="28"/>
        </w:rPr>
        <w:t xml:space="preserve">. Вихід туші і внутрішнього жиру був відповідно більший на 1,1 та 16,1% </w:t>
      </w:r>
      <w:r>
        <w:rPr>
          <w:sz w:val="28"/>
          <w:szCs w:val="28"/>
          <w:lang w:eastAsia="ko-KR"/>
        </w:rPr>
        <w:t>(</w:t>
      </w:r>
      <w:r>
        <w:rPr>
          <w:sz w:val="28"/>
          <w:szCs w:val="28"/>
        </w:rPr>
        <w:t xml:space="preserve">р&lt;0,02) – І група; 4,9 та 25,4% </w:t>
      </w:r>
      <w:r>
        <w:rPr>
          <w:sz w:val="28"/>
          <w:szCs w:val="28"/>
          <w:lang w:eastAsia="ko-KR"/>
        </w:rPr>
        <w:t>(</w:t>
      </w:r>
      <w:r>
        <w:rPr>
          <w:sz w:val="28"/>
          <w:szCs w:val="28"/>
        </w:rPr>
        <w:t xml:space="preserve">р&lt;0,01) – ІІ група; 5,4 </w:t>
      </w:r>
      <w:r>
        <w:rPr>
          <w:sz w:val="28"/>
          <w:szCs w:val="28"/>
          <w:lang w:eastAsia="ko-KR"/>
        </w:rPr>
        <w:t>(</w:t>
      </w:r>
      <w:r>
        <w:rPr>
          <w:sz w:val="28"/>
          <w:szCs w:val="28"/>
        </w:rPr>
        <w:t xml:space="preserve">р&lt;0,05) та 32,2% </w:t>
      </w:r>
      <w:r>
        <w:rPr>
          <w:sz w:val="28"/>
          <w:szCs w:val="28"/>
          <w:lang w:eastAsia="ko-KR"/>
        </w:rPr>
        <w:t>(</w:t>
      </w:r>
      <w:r>
        <w:rPr>
          <w:sz w:val="28"/>
          <w:szCs w:val="28"/>
        </w:rPr>
        <w:t>р&lt;0,01) – ІІІ група порівняно з контролем.</w:t>
      </w:r>
    </w:p>
    <w:p w:rsidR="00863178" w:rsidRDefault="00863178" w:rsidP="00863178">
      <w:pPr>
        <w:ind w:firstLine="709"/>
        <w:jc w:val="both"/>
        <w:rPr>
          <w:sz w:val="28"/>
          <w:szCs w:val="28"/>
        </w:rPr>
      </w:pPr>
      <w:r>
        <w:rPr>
          <w:sz w:val="28"/>
          <w:szCs w:val="28"/>
        </w:rPr>
        <w:t xml:space="preserve">Забійна маса досліджуваних тварин була вища у І дослідній групі на 4,3 кг </w:t>
      </w:r>
      <w:r>
        <w:rPr>
          <w:sz w:val="28"/>
          <w:szCs w:val="28"/>
          <w:lang w:eastAsia="ko-KR"/>
        </w:rPr>
        <w:t>(</w:t>
      </w:r>
      <w:r>
        <w:rPr>
          <w:sz w:val="28"/>
          <w:szCs w:val="28"/>
        </w:rPr>
        <w:t xml:space="preserve">р&lt;0,05), ІІ – 10,7 кг </w:t>
      </w:r>
      <w:r>
        <w:rPr>
          <w:sz w:val="28"/>
          <w:szCs w:val="28"/>
          <w:lang w:eastAsia="ko-KR"/>
        </w:rPr>
        <w:t>(</w:t>
      </w:r>
      <w:r>
        <w:rPr>
          <w:sz w:val="28"/>
          <w:szCs w:val="28"/>
        </w:rPr>
        <w:t xml:space="preserve">р&lt;0,02); ІІІ – 12,7 кг </w:t>
      </w:r>
      <w:r>
        <w:rPr>
          <w:sz w:val="28"/>
          <w:szCs w:val="28"/>
          <w:lang w:eastAsia="ko-KR"/>
        </w:rPr>
        <w:t>(</w:t>
      </w:r>
      <w:r>
        <w:rPr>
          <w:sz w:val="28"/>
          <w:szCs w:val="28"/>
        </w:rPr>
        <w:t xml:space="preserve">р&lt;0,01), що складало відповідно 5,4-14,6% відносно контролю. Також збільшився і забійний вихід, цей показник у тварин дослідних груп становив </w:t>
      </w:r>
      <w:r>
        <w:rPr>
          <w:sz w:val="28"/>
          <w:szCs w:val="28"/>
          <w:lang w:eastAsia="ko-KR"/>
        </w:rPr>
        <w:t xml:space="preserve">I </w:t>
      </w:r>
      <w:r>
        <w:rPr>
          <w:sz w:val="28"/>
          <w:szCs w:val="28"/>
        </w:rPr>
        <w:t xml:space="preserve">– </w:t>
      </w:r>
      <w:r>
        <w:rPr>
          <w:sz w:val="28"/>
          <w:szCs w:val="28"/>
          <w:lang w:eastAsia="ko-KR"/>
        </w:rPr>
        <w:t>1,1% (</w:t>
      </w:r>
      <w:r>
        <w:rPr>
          <w:sz w:val="28"/>
          <w:szCs w:val="28"/>
        </w:rPr>
        <w:t>р&lt;0,05)</w:t>
      </w:r>
      <w:r>
        <w:rPr>
          <w:sz w:val="28"/>
          <w:szCs w:val="28"/>
          <w:lang w:eastAsia="ko-KR"/>
        </w:rPr>
        <w:t xml:space="preserve">; II </w:t>
      </w:r>
      <w:r>
        <w:rPr>
          <w:sz w:val="28"/>
          <w:szCs w:val="28"/>
        </w:rPr>
        <w:t xml:space="preserve">– </w:t>
      </w:r>
      <w:r>
        <w:rPr>
          <w:sz w:val="28"/>
          <w:szCs w:val="28"/>
          <w:lang w:eastAsia="ko-KR"/>
        </w:rPr>
        <w:t>3,8% (</w:t>
      </w:r>
      <w:r>
        <w:rPr>
          <w:sz w:val="28"/>
          <w:szCs w:val="28"/>
        </w:rPr>
        <w:t>р&lt;0,05)</w:t>
      </w:r>
      <w:r>
        <w:rPr>
          <w:sz w:val="28"/>
          <w:szCs w:val="28"/>
          <w:lang w:eastAsia="ko-KR"/>
        </w:rPr>
        <w:t xml:space="preserve">; ІІІ </w:t>
      </w:r>
      <w:r>
        <w:rPr>
          <w:sz w:val="28"/>
          <w:szCs w:val="28"/>
        </w:rPr>
        <w:t xml:space="preserve">– </w:t>
      </w:r>
      <w:r>
        <w:rPr>
          <w:sz w:val="28"/>
          <w:szCs w:val="28"/>
          <w:lang w:eastAsia="ko-KR"/>
        </w:rPr>
        <w:t>4,4% (</w:t>
      </w:r>
      <w:r>
        <w:rPr>
          <w:sz w:val="28"/>
          <w:szCs w:val="28"/>
        </w:rPr>
        <w:t xml:space="preserve">р&lt;0,02) </w:t>
      </w:r>
      <w:r>
        <w:rPr>
          <w:sz w:val="28"/>
          <w:szCs w:val="28"/>
          <w:lang w:eastAsia="ko-KR"/>
        </w:rPr>
        <w:t>вище, ніж у контролі.</w:t>
      </w:r>
    </w:p>
    <w:p w:rsidR="00863178" w:rsidRDefault="00863178" w:rsidP="00863178">
      <w:pPr>
        <w:ind w:firstLine="709"/>
        <w:jc w:val="right"/>
        <w:rPr>
          <w:sz w:val="28"/>
          <w:szCs w:val="28"/>
        </w:rPr>
      </w:pPr>
      <w:r>
        <w:rPr>
          <w:sz w:val="28"/>
          <w:szCs w:val="28"/>
        </w:rPr>
        <w:t>Таблиця 3</w:t>
      </w:r>
    </w:p>
    <w:p w:rsidR="00863178" w:rsidRDefault="00863178" w:rsidP="00863178">
      <w:pPr>
        <w:ind w:firstLine="709"/>
        <w:jc w:val="center"/>
        <w:rPr>
          <w:b/>
          <w:sz w:val="28"/>
        </w:rPr>
      </w:pPr>
      <w:r>
        <w:rPr>
          <w:b/>
          <w:sz w:val="28"/>
          <w:szCs w:val="28"/>
        </w:rPr>
        <w:t>Результати контрольного забою свиней після застосування сульфату заліза та його хелатів</w:t>
      </w:r>
      <w:r>
        <w:rPr>
          <w:b/>
          <w:sz w:val="28"/>
        </w:rPr>
        <w:t xml:space="preserve">, </w:t>
      </w:r>
      <w:r>
        <w:rPr>
          <w:b/>
          <w:color w:val="000000"/>
          <w:sz w:val="28"/>
        </w:rPr>
        <w:t>M±m, n=10</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883"/>
        <w:gridCol w:w="1800"/>
        <w:gridCol w:w="1800"/>
        <w:gridCol w:w="1980"/>
      </w:tblGrid>
      <w:tr w:rsidR="00863178" w:rsidTr="00BB0CFF">
        <w:trPr>
          <w:cantSplit/>
          <w:trHeight w:val="245"/>
        </w:trPr>
        <w:tc>
          <w:tcPr>
            <w:tcW w:w="2437" w:type="dxa"/>
            <w:vMerge w:val="restart"/>
            <w:vAlign w:val="center"/>
          </w:tcPr>
          <w:p w:rsidR="00863178" w:rsidRDefault="00863178" w:rsidP="00BB0CFF">
            <w:pPr>
              <w:jc w:val="center"/>
              <w:rPr>
                <w:bCs/>
                <w:sz w:val="28"/>
                <w:szCs w:val="28"/>
              </w:rPr>
            </w:pPr>
            <w:r>
              <w:rPr>
                <w:bCs/>
                <w:sz w:val="28"/>
                <w:szCs w:val="28"/>
              </w:rPr>
              <w:t>Показник</w:t>
            </w:r>
          </w:p>
        </w:tc>
        <w:tc>
          <w:tcPr>
            <w:tcW w:w="7463" w:type="dxa"/>
            <w:gridSpan w:val="4"/>
            <w:vAlign w:val="center"/>
          </w:tcPr>
          <w:p w:rsidR="00863178" w:rsidRDefault="00863178" w:rsidP="00BB0CFF">
            <w:pPr>
              <w:jc w:val="center"/>
              <w:rPr>
                <w:bCs/>
                <w:sz w:val="28"/>
                <w:szCs w:val="28"/>
              </w:rPr>
            </w:pPr>
            <w:r>
              <w:rPr>
                <w:bCs/>
                <w:sz w:val="28"/>
                <w:szCs w:val="28"/>
              </w:rPr>
              <w:t>Групи тварин</w:t>
            </w:r>
          </w:p>
        </w:tc>
      </w:tr>
      <w:tr w:rsidR="00863178" w:rsidTr="00BB0CFF">
        <w:trPr>
          <w:cantSplit/>
          <w:trHeight w:val="306"/>
        </w:trPr>
        <w:tc>
          <w:tcPr>
            <w:tcW w:w="2437" w:type="dxa"/>
            <w:vMerge/>
            <w:vAlign w:val="center"/>
          </w:tcPr>
          <w:p w:rsidR="00863178" w:rsidRDefault="00863178" w:rsidP="00BB0CFF">
            <w:pPr>
              <w:jc w:val="center"/>
              <w:rPr>
                <w:sz w:val="28"/>
                <w:szCs w:val="28"/>
              </w:rPr>
            </w:pPr>
          </w:p>
        </w:tc>
        <w:tc>
          <w:tcPr>
            <w:tcW w:w="1883" w:type="dxa"/>
            <w:vAlign w:val="center"/>
          </w:tcPr>
          <w:p w:rsidR="00863178" w:rsidRDefault="00863178" w:rsidP="00BB0CFF">
            <w:pPr>
              <w:jc w:val="center"/>
              <w:rPr>
                <w:sz w:val="28"/>
                <w:szCs w:val="28"/>
              </w:rPr>
            </w:pPr>
            <w:r>
              <w:rPr>
                <w:bCs/>
                <w:sz w:val="28"/>
                <w:szCs w:val="28"/>
              </w:rPr>
              <w:t>Контрольна</w:t>
            </w:r>
          </w:p>
        </w:tc>
        <w:tc>
          <w:tcPr>
            <w:tcW w:w="1800" w:type="dxa"/>
            <w:vAlign w:val="center"/>
          </w:tcPr>
          <w:p w:rsidR="00863178" w:rsidRDefault="00863178" w:rsidP="00BB0CFF">
            <w:pPr>
              <w:jc w:val="center"/>
              <w:rPr>
                <w:sz w:val="28"/>
                <w:szCs w:val="28"/>
              </w:rPr>
            </w:pPr>
            <w:r>
              <w:rPr>
                <w:bCs/>
                <w:sz w:val="28"/>
                <w:szCs w:val="28"/>
              </w:rPr>
              <w:t>I</w:t>
            </w:r>
          </w:p>
        </w:tc>
        <w:tc>
          <w:tcPr>
            <w:tcW w:w="1800" w:type="dxa"/>
            <w:vAlign w:val="center"/>
          </w:tcPr>
          <w:p w:rsidR="00863178" w:rsidRDefault="00863178" w:rsidP="00BB0CFF">
            <w:pPr>
              <w:jc w:val="center"/>
              <w:rPr>
                <w:sz w:val="28"/>
                <w:szCs w:val="28"/>
              </w:rPr>
            </w:pPr>
            <w:r>
              <w:rPr>
                <w:bCs/>
                <w:sz w:val="28"/>
                <w:szCs w:val="28"/>
              </w:rPr>
              <w:t>II</w:t>
            </w:r>
          </w:p>
        </w:tc>
        <w:tc>
          <w:tcPr>
            <w:tcW w:w="1980" w:type="dxa"/>
            <w:vAlign w:val="center"/>
          </w:tcPr>
          <w:p w:rsidR="00863178" w:rsidRDefault="00863178" w:rsidP="00BB0CFF">
            <w:pPr>
              <w:jc w:val="center"/>
              <w:rPr>
                <w:sz w:val="28"/>
                <w:szCs w:val="28"/>
              </w:rPr>
            </w:pPr>
            <w:r>
              <w:rPr>
                <w:bCs/>
                <w:sz w:val="28"/>
                <w:szCs w:val="28"/>
              </w:rPr>
              <w:t>III</w:t>
            </w:r>
          </w:p>
        </w:tc>
      </w:tr>
      <w:tr w:rsidR="00863178" w:rsidTr="00BB0CFF">
        <w:trPr>
          <w:trHeight w:val="245"/>
        </w:trPr>
        <w:tc>
          <w:tcPr>
            <w:tcW w:w="2437" w:type="dxa"/>
            <w:vAlign w:val="center"/>
          </w:tcPr>
          <w:p w:rsidR="00863178" w:rsidRDefault="00863178" w:rsidP="00BB0CFF">
            <w:pPr>
              <w:jc w:val="center"/>
              <w:rPr>
                <w:sz w:val="28"/>
                <w:szCs w:val="28"/>
              </w:rPr>
            </w:pPr>
            <w:r>
              <w:rPr>
                <w:sz w:val="28"/>
                <w:szCs w:val="28"/>
              </w:rPr>
              <w:t>Маса туші, кг</w:t>
            </w:r>
          </w:p>
        </w:tc>
        <w:tc>
          <w:tcPr>
            <w:tcW w:w="1883" w:type="dxa"/>
            <w:vAlign w:val="center"/>
          </w:tcPr>
          <w:p w:rsidR="00863178" w:rsidRDefault="00863178" w:rsidP="00BB0CFF">
            <w:pPr>
              <w:jc w:val="center"/>
              <w:rPr>
                <w:sz w:val="28"/>
                <w:szCs w:val="28"/>
              </w:rPr>
            </w:pPr>
            <w:r>
              <w:rPr>
                <w:sz w:val="28"/>
                <w:szCs w:val="28"/>
              </w:rPr>
              <w:t>72,0±1,24</w:t>
            </w:r>
          </w:p>
        </w:tc>
        <w:tc>
          <w:tcPr>
            <w:tcW w:w="1800" w:type="dxa"/>
            <w:vAlign w:val="center"/>
          </w:tcPr>
          <w:p w:rsidR="00863178" w:rsidRDefault="00863178" w:rsidP="00BB0CFF">
            <w:pPr>
              <w:jc w:val="center"/>
              <w:rPr>
                <w:sz w:val="28"/>
                <w:szCs w:val="28"/>
              </w:rPr>
            </w:pPr>
            <w:r>
              <w:rPr>
                <w:sz w:val="28"/>
                <w:szCs w:val="28"/>
              </w:rPr>
              <w:t>75,8±1,59</w:t>
            </w:r>
          </w:p>
        </w:tc>
        <w:tc>
          <w:tcPr>
            <w:tcW w:w="1800" w:type="dxa"/>
            <w:vAlign w:val="center"/>
          </w:tcPr>
          <w:p w:rsidR="00863178" w:rsidRDefault="00863178" w:rsidP="00BB0CFF">
            <w:pPr>
              <w:jc w:val="center"/>
              <w:rPr>
                <w:sz w:val="28"/>
                <w:szCs w:val="28"/>
              </w:rPr>
            </w:pPr>
            <w:r>
              <w:rPr>
                <w:sz w:val="28"/>
                <w:szCs w:val="28"/>
              </w:rPr>
              <w:t>81,8±1,42**</w:t>
            </w:r>
          </w:p>
        </w:tc>
        <w:tc>
          <w:tcPr>
            <w:tcW w:w="1980" w:type="dxa"/>
            <w:vAlign w:val="center"/>
          </w:tcPr>
          <w:p w:rsidR="00863178" w:rsidRDefault="00863178" w:rsidP="00BB0CFF">
            <w:pPr>
              <w:jc w:val="center"/>
              <w:rPr>
                <w:sz w:val="28"/>
                <w:szCs w:val="28"/>
              </w:rPr>
            </w:pPr>
            <w:r>
              <w:rPr>
                <w:sz w:val="28"/>
                <w:szCs w:val="28"/>
              </w:rPr>
              <w:t>83,5±1,61***</w:t>
            </w:r>
          </w:p>
        </w:tc>
      </w:tr>
      <w:tr w:rsidR="00863178" w:rsidTr="00BB0CFF">
        <w:trPr>
          <w:trHeight w:val="255"/>
        </w:trPr>
        <w:tc>
          <w:tcPr>
            <w:tcW w:w="2437" w:type="dxa"/>
            <w:vAlign w:val="center"/>
          </w:tcPr>
          <w:p w:rsidR="00863178" w:rsidRDefault="00863178" w:rsidP="00BB0CFF">
            <w:pPr>
              <w:jc w:val="center"/>
              <w:rPr>
                <w:sz w:val="28"/>
                <w:szCs w:val="28"/>
              </w:rPr>
            </w:pPr>
            <w:r>
              <w:rPr>
                <w:sz w:val="28"/>
                <w:szCs w:val="28"/>
              </w:rPr>
              <w:t>Вихід туші, %</w:t>
            </w:r>
          </w:p>
        </w:tc>
        <w:tc>
          <w:tcPr>
            <w:tcW w:w="1883" w:type="dxa"/>
            <w:vAlign w:val="center"/>
          </w:tcPr>
          <w:p w:rsidR="00863178" w:rsidRDefault="00863178" w:rsidP="00BB0CFF">
            <w:pPr>
              <w:jc w:val="center"/>
              <w:rPr>
                <w:sz w:val="28"/>
                <w:szCs w:val="28"/>
              </w:rPr>
            </w:pPr>
            <w:r>
              <w:rPr>
                <w:sz w:val="28"/>
                <w:szCs w:val="28"/>
              </w:rPr>
              <w:t>71,9±0,91</w:t>
            </w:r>
          </w:p>
        </w:tc>
        <w:tc>
          <w:tcPr>
            <w:tcW w:w="1800" w:type="dxa"/>
            <w:vAlign w:val="center"/>
          </w:tcPr>
          <w:p w:rsidR="00863178" w:rsidRDefault="00863178" w:rsidP="00BB0CFF">
            <w:pPr>
              <w:jc w:val="center"/>
              <w:rPr>
                <w:sz w:val="28"/>
                <w:szCs w:val="28"/>
              </w:rPr>
            </w:pPr>
            <w:r>
              <w:rPr>
                <w:sz w:val="28"/>
                <w:szCs w:val="28"/>
              </w:rPr>
              <w:t>72,7±1,13</w:t>
            </w:r>
          </w:p>
        </w:tc>
        <w:tc>
          <w:tcPr>
            <w:tcW w:w="1800" w:type="dxa"/>
            <w:vAlign w:val="center"/>
          </w:tcPr>
          <w:p w:rsidR="00863178" w:rsidRDefault="00863178" w:rsidP="00BB0CFF">
            <w:pPr>
              <w:jc w:val="center"/>
              <w:rPr>
                <w:sz w:val="28"/>
                <w:szCs w:val="28"/>
              </w:rPr>
            </w:pPr>
            <w:r>
              <w:rPr>
                <w:sz w:val="28"/>
                <w:szCs w:val="28"/>
              </w:rPr>
              <w:t>75,4±1,11</w:t>
            </w:r>
          </w:p>
        </w:tc>
        <w:tc>
          <w:tcPr>
            <w:tcW w:w="1980" w:type="dxa"/>
            <w:vAlign w:val="center"/>
          </w:tcPr>
          <w:p w:rsidR="00863178" w:rsidRDefault="00863178" w:rsidP="00BB0CFF">
            <w:pPr>
              <w:jc w:val="center"/>
              <w:rPr>
                <w:sz w:val="28"/>
                <w:szCs w:val="28"/>
              </w:rPr>
            </w:pPr>
            <w:r>
              <w:rPr>
                <w:sz w:val="28"/>
                <w:szCs w:val="28"/>
              </w:rPr>
              <w:t>75,8±1,25*</w:t>
            </w:r>
          </w:p>
        </w:tc>
      </w:tr>
      <w:tr w:rsidR="00863178" w:rsidTr="00BB0CFF">
        <w:trPr>
          <w:trHeight w:val="547"/>
        </w:trPr>
        <w:tc>
          <w:tcPr>
            <w:tcW w:w="2437" w:type="dxa"/>
            <w:vAlign w:val="center"/>
          </w:tcPr>
          <w:p w:rsidR="00863178" w:rsidRDefault="00863178" w:rsidP="00BB0CFF">
            <w:pPr>
              <w:jc w:val="center"/>
              <w:rPr>
                <w:sz w:val="28"/>
                <w:szCs w:val="28"/>
              </w:rPr>
            </w:pPr>
            <w:r>
              <w:rPr>
                <w:sz w:val="28"/>
                <w:szCs w:val="28"/>
              </w:rPr>
              <w:t>Маса внутрішн. жиру, кг</w:t>
            </w:r>
          </w:p>
        </w:tc>
        <w:tc>
          <w:tcPr>
            <w:tcW w:w="1883" w:type="dxa"/>
            <w:vAlign w:val="center"/>
          </w:tcPr>
          <w:p w:rsidR="00863178" w:rsidRDefault="00863178" w:rsidP="00BB0CFF">
            <w:pPr>
              <w:jc w:val="center"/>
              <w:rPr>
                <w:sz w:val="28"/>
                <w:szCs w:val="28"/>
              </w:rPr>
            </w:pPr>
            <w:r>
              <w:rPr>
                <w:sz w:val="28"/>
                <w:szCs w:val="28"/>
              </w:rPr>
              <w:t>2,2±0,27</w:t>
            </w:r>
          </w:p>
        </w:tc>
        <w:tc>
          <w:tcPr>
            <w:tcW w:w="1800" w:type="dxa"/>
            <w:vAlign w:val="center"/>
          </w:tcPr>
          <w:p w:rsidR="00863178" w:rsidRDefault="00863178" w:rsidP="00BB0CFF">
            <w:pPr>
              <w:jc w:val="center"/>
              <w:rPr>
                <w:sz w:val="28"/>
                <w:szCs w:val="28"/>
              </w:rPr>
            </w:pPr>
            <w:r>
              <w:rPr>
                <w:sz w:val="28"/>
                <w:szCs w:val="28"/>
              </w:rPr>
              <w:t>2,6±0,31</w:t>
            </w:r>
          </w:p>
        </w:tc>
        <w:tc>
          <w:tcPr>
            <w:tcW w:w="1800" w:type="dxa"/>
            <w:vAlign w:val="center"/>
          </w:tcPr>
          <w:p w:rsidR="00863178" w:rsidRDefault="00863178" w:rsidP="00BB0CFF">
            <w:pPr>
              <w:jc w:val="center"/>
              <w:rPr>
                <w:sz w:val="28"/>
                <w:szCs w:val="28"/>
              </w:rPr>
            </w:pPr>
            <w:r>
              <w:rPr>
                <w:sz w:val="28"/>
                <w:szCs w:val="28"/>
              </w:rPr>
              <w:t>2,8±0,29</w:t>
            </w:r>
          </w:p>
        </w:tc>
        <w:tc>
          <w:tcPr>
            <w:tcW w:w="1980" w:type="dxa"/>
            <w:vAlign w:val="center"/>
          </w:tcPr>
          <w:p w:rsidR="00863178" w:rsidRDefault="00863178" w:rsidP="00BB0CFF">
            <w:pPr>
              <w:jc w:val="center"/>
              <w:rPr>
                <w:sz w:val="28"/>
                <w:szCs w:val="28"/>
              </w:rPr>
            </w:pPr>
            <w:r>
              <w:rPr>
                <w:sz w:val="28"/>
                <w:szCs w:val="28"/>
              </w:rPr>
              <w:t>3,0±0,32*</w:t>
            </w:r>
          </w:p>
        </w:tc>
      </w:tr>
      <w:tr w:rsidR="00863178" w:rsidTr="00BB0CFF">
        <w:trPr>
          <w:trHeight w:val="189"/>
        </w:trPr>
        <w:tc>
          <w:tcPr>
            <w:tcW w:w="2437" w:type="dxa"/>
            <w:vAlign w:val="center"/>
          </w:tcPr>
          <w:p w:rsidR="00863178" w:rsidRDefault="00863178" w:rsidP="00BB0CFF">
            <w:pPr>
              <w:jc w:val="center"/>
              <w:rPr>
                <w:sz w:val="28"/>
                <w:szCs w:val="28"/>
              </w:rPr>
            </w:pPr>
            <w:r>
              <w:rPr>
                <w:sz w:val="28"/>
                <w:szCs w:val="28"/>
              </w:rPr>
              <w:t>Вихід жиру, %</w:t>
            </w:r>
          </w:p>
        </w:tc>
        <w:tc>
          <w:tcPr>
            <w:tcW w:w="1883" w:type="dxa"/>
            <w:vAlign w:val="center"/>
          </w:tcPr>
          <w:p w:rsidR="00863178" w:rsidRDefault="00863178" w:rsidP="00BB0CFF">
            <w:pPr>
              <w:jc w:val="center"/>
              <w:rPr>
                <w:sz w:val="28"/>
                <w:szCs w:val="28"/>
              </w:rPr>
            </w:pPr>
            <w:r>
              <w:rPr>
                <w:sz w:val="28"/>
                <w:szCs w:val="28"/>
              </w:rPr>
              <w:t>2,2±0,14</w:t>
            </w:r>
          </w:p>
        </w:tc>
        <w:tc>
          <w:tcPr>
            <w:tcW w:w="1800" w:type="dxa"/>
            <w:vAlign w:val="center"/>
          </w:tcPr>
          <w:p w:rsidR="00863178" w:rsidRDefault="00863178" w:rsidP="00BB0CFF">
            <w:pPr>
              <w:jc w:val="center"/>
              <w:rPr>
                <w:sz w:val="28"/>
                <w:szCs w:val="28"/>
              </w:rPr>
            </w:pPr>
            <w:r>
              <w:rPr>
                <w:sz w:val="28"/>
                <w:szCs w:val="28"/>
              </w:rPr>
              <w:t>2,5±0,17**</w:t>
            </w:r>
          </w:p>
        </w:tc>
        <w:tc>
          <w:tcPr>
            <w:tcW w:w="1800" w:type="dxa"/>
            <w:vAlign w:val="center"/>
          </w:tcPr>
          <w:p w:rsidR="00863178" w:rsidRDefault="00863178" w:rsidP="00BB0CFF">
            <w:pPr>
              <w:jc w:val="center"/>
              <w:rPr>
                <w:sz w:val="28"/>
                <w:szCs w:val="28"/>
              </w:rPr>
            </w:pPr>
            <w:r>
              <w:rPr>
                <w:sz w:val="28"/>
                <w:szCs w:val="28"/>
              </w:rPr>
              <w:t>2,6±0,20***</w:t>
            </w:r>
          </w:p>
        </w:tc>
        <w:tc>
          <w:tcPr>
            <w:tcW w:w="1980" w:type="dxa"/>
            <w:vAlign w:val="center"/>
          </w:tcPr>
          <w:p w:rsidR="00863178" w:rsidRDefault="00863178" w:rsidP="00BB0CFF">
            <w:pPr>
              <w:jc w:val="center"/>
              <w:rPr>
                <w:sz w:val="28"/>
                <w:szCs w:val="28"/>
              </w:rPr>
            </w:pPr>
            <w:r>
              <w:rPr>
                <w:sz w:val="28"/>
                <w:szCs w:val="28"/>
              </w:rPr>
              <w:t>2,7±0,24***</w:t>
            </w:r>
          </w:p>
        </w:tc>
      </w:tr>
      <w:tr w:rsidR="00863178" w:rsidTr="00BB0CFF">
        <w:trPr>
          <w:trHeight w:val="337"/>
        </w:trPr>
        <w:tc>
          <w:tcPr>
            <w:tcW w:w="2437" w:type="dxa"/>
            <w:vAlign w:val="center"/>
          </w:tcPr>
          <w:p w:rsidR="00863178" w:rsidRDefault="00863178" w:rsidP="00BB0CFF">
            <w:pPr>
              <w:jc w:val="center"/>
              <w:rPr>
                <w:sz w:val="28"/>
                <w:szCs w:val="28"/>
              </w:rPr>
            </w:pPr>
            <w:r>
              <w:rPr>
                <w:sz w:val="28"/>
                <w:szCs w:val="28"/>
              </w:rPr>
              <w:t>Забійна маса, кг</w:t>
            </w:r>
          </w:p>
        </w:tc>
        <w:tc>
          <w:tcPr>
            <w:tcW w:w="1883" w:type="dxa"/>
            <w:vAlign w:val="center"/>
          </w:tcPr>
          <w:p w:rsidR="00863178" w:rsidRDefault="00863178" w:rsidP="00BB0CFF">
            <w:pPr>
              <w:jc w:val="center"/>
              <w:rPr>
                <w:sz w:val="28"/>
                <w:szCs w:val="28"/>
              </w:rPr>
            </w:pPr>
            <w:r>
              <w:rPr>
                <w:sz w:val="28"/>
                <w:szCs w:val="28"/>
              </w:rPr>
              <w:t>74,2±0,98</w:t>
            </w:r>
          </w:p>
        </w:tc>
        <w:tc>
          <w:tcPr>
            <w:tcW w:w="1800" w:type="dxa"/>
            <w:vAlign w:val="center"/>
          </w:tcPr>
          <w:p w:rsidR="00863178" w:rsidRDefault="00863178" w:rsidP="00BB0CFF">
            <w:pPr>
              <w:jc w:val="center"/>
              <w:rPr>
                <w:sz w:val="28"/>
                <w:szCs w:val="28"/>
              </w:rPr>
            </w:pPr>
            <w:r>
              <w:rPr>
                <w:sz w:val="28"/>
                <w:szCs w:val="28"/>
              </w:rPr>
              <w:t>78,4±1,17*</w:t>
            </w:r>
          </w:p>
        </w:tc>
        <w:tc>
          <w:tcPr>
            <w:tcW w:w="1800" w:type="dxa"/>
            <w:vAlign w:val="center"/>
          </w:tcPr>
          <w:p w:rsidR="00863178" w:rsidRDefault="00863178" w:rsidP="00BB0CFF">
            <w:pPr>
              <w:jc w:val="center"/>
              <w:rPr>
                <w:sz w:val="28"/>
                <w:szCs w:val="28"/>
              </w:rPr>
            </w:pPr>
            <w:r>
              <w:rPr>
                <w:sz w:val="28"/>
                <w:szCs w:val="28"/>
              </w:rPr>
              <w:t>84,6±1,30**</w:t>
            </w:r>
          </w:p>
        </w:tc>
        <w:tc>
          <w:tcPr>
            <w:tcW w:w="1980" w:type="dxa"/>
            <w:vAlign w:val="center"/>
          </w:tcPr>
          <w:p w:rsidR="00863178" w:rsidRDefault="00863178" w:rsidP="00BB0CFF">
            <w:pPr>
              <w:jc w:val="center"/>
              <w:rPr>
                <w:sz w:val="28"/>
                <w:szCs w:val="28"/>
              </w:rPr>
            </w:pPr>
            <w:r>
              <w:rPr>
                <w:sz w:val="28"/>
                <w:szCs w:val="28"/>
              </w:rPr>
              <w:t>86,5±1,34***</w:t>
            </w:r>
          </w:p>
        </w:tc>
      </w:tr>
      <w:tr w:rsidR="00863178" w:rsidTr="00BB0CFF">
        <w:trPr>
          <w:trHeight w:val="281"/>
        </w:trPr>
        <w:tc>
          <w:tcPr>
            <w:tcW w:w="2437" w:type="dxa"/>
            <w:vAlign w:val="center"/>
          </w:tcPr>
          <w:p w:rsidR="00863178" w:rsidRDefault="00863178" w:rsidP="00BB0CFF">
            <w:pPr>
              <w:jc w:val="center"/>
              <w:rPr>
                <w:sz w:val="28"/>
                <w:szCs w:val="28"/>
              </w:rPr>
            </w:pPr>
            <w:r>
              <w:rPr>
                <w:sz w:val="28"/>
                <w:szCs w:val="28"/>
              </w:rPr>
              <w:t>Забійний вихід, %</w:t>
            </w:r>
          </w:p>
        </w:tc>
        <w:tc>
          <w:tcPr>
            <w:tcW w:w="1883" w:type="dxa"/>
            <w:vAlign w:val="center"/>
          </w:tcPr>
          <w:p w:rsidR="00863178" w:rsidRDefault="00863178" w:rsidP="00BB0CFF">
            <w:pPr>
              <w:jc w:val="center"/>
              <w:rPr>
                <w:sz w:val="28"/>
                <w:szCs w:val="28"/>
              </w:rPr>
            </w:pPr>
            <w:r>
              <w:rPr>
                <w:sz w:val="28"/>
                <w:szCs w:val="28"/>
              </w:rPr>
              <w:t>74,1±0,73</w:t>
            </w:r>
          </w:p>
        </w:tc>
        <w:tc>
          <w:tcPr>
            <w:tcW w:w="1800" w:type="dxa"/>
            <w:vAlign w:val="center"/>
          </w:tcPr>
          <w:p w:rsidR="00863178" w:rsidRDefault="00863178" w:rsidP="00BB0CFF">
            <w:pPr>
              <w:jc w:val="center"/>
              <w:rPr>
                <w:sz w:val="28"/>
                <w:szCs w:val="28"/>
              </w:rPr>
            </w:pPr>
            <w:r>
              <w:rPr>
                <w:sz w:val="28"/>
                <w:szCs w:val="28"/>
              </w:rPr>
              <w:t>75,2±0,74*</w:t>
            </w:r>
          </w:p>
        </w:tc>
        <w:tc>
          <w:tcPr>
            <w:tcW w:w="1800" w:type="dxa"/>
            <w:vAlign w:val="center"/>
          </w:tcPr>
          <w:p w:rsidR="00863178" w:rsidRDefault="00863178" w:rsidP="00BB0CFF">
            <w:pPr>
              <w:jc w:val="center"/>
              <w:rPr>
                <w:sz w:val="28"/>
                <w:szCs w:val="28"/>
              </w:rPr>
            </w:pPr>
            <w:r>
              <w:rPr>
                <w:sz w:val="28"/>
                <w:szCs w:val="28"/>
              </w:rPr>
              <w:t>77,9±0,81*</w:t>
            </w:r>
          </w:p>
        </w:tc>
        <w:tc>
          <w:tcPr>
            <w:tcW w:w="1980" w:type="dxa"/>
            <w:vAlign w:val="center"/>
          </w:tcPr>
          <w:p w:rsidR="00863178" w:rsidRDefault="00863178" w:rsidP="00BB0CFF">
            <w:pPr>
              <w:jc w:val="center"/>
              <w:rPr>
                <w:sz w:val="28"/>
                <w:szCs w:val="28"/>
              </w:rPr>
            </w:pPr>
            <w:r>
              <w:rPr>
                <w:sz w:val="28"/>
                <w:szCs w:val="28"/>
              </w:rPr>
              <w:t>78,5±0,87**</w:t>
            </w:r>
          </w:p>
        </w:tc>
      </w:tr>
    </w:tbl>
    <w:p w:rsidR="00863178" w:rsidRDefault="00863178" w:rsidP="00863178">
      <w:pPr>
        <w:ind w:firstLine="709"/>
        <w:jc w:val="both"/>
        <w:rPr>
          <w:sz w:val="28"/>
          <w:szCs w:val="28"/>
        </w:rPr>
      </w:pPr>
    </w:p>
    <w:p w:rsidR="00863178" w:rsidRDefault="00863178" w:rsidP="00863178">
      <w:pPr>
        <w:ind w:firstLine="709"/>
        <w:jc w:val="both"/>
        <w:rPr>
          <w:sz w:val="28"/>
          <w:szCs w:val="28"/>
        </w:rPr>
      </w:pPr>
      <w:r>
        <w:rPr>
          <w:sz w:val="28"/>
          <w:szCs w:val="28"/>
        </w:rPr>
        <w:t>Середньодобові прирости свиней складали 608,2; 645,9 та 658,2 г/голову на добу порівняно з 577,2 г в контрольній групі, тобто були вищі на 5,2%, 11,7% (р&lt;0,05) і 14,0 % (р&lt;0,02) відповідно у I, II і III дослідних групах проти контрольної групи.</w:t>
      </w:r>
    </w:p>
    <w:p w:rsidR="00863178" w:rsidRDefault="00863178" w:rsidP="00863178">
      <w:pPr>
        <w:ind w:firstLine="709"/>
        <w:jc w:val="both"/>
        <w:rPr>
          <w:sz w:val="28"/>
          <w:szCs w:val="28"/>
        </w:rPr>
      </w:pPr>
      <w:r>
        <w:rPr>
          <w:sz w:val="28"/>
          <w:szCs w:val="28"/>
        </w:rPr>
        <w:t>Процес індивідуального розвитку організму тварин проявляється багатогранно. Для оцінки впливу різних сполук і доз заліза крім середньодобових приростів, вивчали інтенсивність та швидкість росту свиней.</w:t>
      </w:r>
    </w:p>
    <w:p w:rsidR="00863178" w:rsidRDefault="00863178" w:rsidP="00863178">
      <w:pPr>
        <w:ind w:firstLine="709"/>
        <w:jc w:val="both"/>
        <w:rPr>
          <w:sz w:val="28"/>
          <w:szCs w:val="28"/>
        </w:rPr>
      </w:pPr>
      <w:r>
        <w:rPr>
          <w:sz w:val="28"/>
          <w:szCs w:val="28"/>
        </w:rPr>
        <w:t>Встановлено, що в тварин усіх дослідних груп інтенсивність та швидкість росту більші, ніж у свиней контрольної групи. Так, інтенсивність росту була вищою на 3,5% (р&lt;0,05)</w:t>
      </w:r>
      <w:r>
        <w:rPr>
          <w:color w:val="000000"/>
          <w:sz w:val="28"/>
          <w:szCs w:val="28"/>
        </w:rPr>
        <w:t xml:space="preserve"> –</w:t>
      </w:r>
      <w:r>
        <w:rPr>
          <w:sz w:val="28"/>
          <w:szCs w:val="28"/>
        </w:rPr>
        <w:t xml:space="preserve"> І</w:t>
      </w:r>
      <w:r>
        <w:rPr>
          <w:color w:val="000000"/>
          <w:sz w:val="28"/>
          <w:szCs w:val="28"/>
        </w:rPr>
        <w:t xml:space="preserve"> група;</w:t>
      </w:r>
      <w:r>
        <w:rPr>
          <w:sz w:val="28"/>
          <w:szCs w:val="28"/>
        </w:rPr>
        <w:t xml:space="preserve"> 11,4% (р&lt;0,01)</w:t>
      </w:r>
      <w:r>
        <w:rPr>
          <w:color w:val="000000"/>
          <w:sz w:val="28"/>
          <w:szCs w:val="28"/>
        </w:rPr>
        <w:t xml:space="preserve"> –</w:t>
      </w:r>
      <w:r>
        <w:rPr>
          <w:sz w:val="28"/>
          <w:szCs w:val="28"/>
        </w:rPr>
        <w:t xml:space="preserve"> ІІ</w:t>
      </w:r>
      <w:r>
        <w:rPr>
          <w:color w:val="000000"/>
          <w:sz w:val="28"/>
          <w:szCs w:val="28"/>
        </w:rPr>
        <w:t xml:space="preserve"> група</w:t>
      </w:r>
      <w:r>
        <w:rPr>
          <w:sz w:val="28"/>
          <w:szCs w:val="28"/>
        </w:rPr>
        <w:t xml:space="preserve"> і 12,8% (р&lt;0,001) </w:t>
      </w:r>
      <w:r>
        <w:rPr>
          <w:color w:val="000000"/>
          <w:sz w:val="28"/>
          <w:szCs w:val="28"/>
        </w:rPr>
        <w:t>–</w:t>
      </w:r>
      <w:r>
        <w:rPr>
          <w:sz w:val="28"/>
          <w:szCs w:val="28"/>
        </w:rPr>
        <w:t xml:space="preserve"> ІІІ</w:t>
      </w:r>
      <w:r>
        <w:rPr>
          <w:color w:val="000000"/>
          <w:sz w:val="28"/>
          <w:szCs w:val="28"/>
        </w:rPr>
        <w:t xml:space="preserve"> група</w:t>
      </w:r>
      <w:r>
        <w:rPr>
          <w:sz w:val="28"/>
          <w:szCs w:val="28"/>
        </w:rPr>
        <w:t>, а швидкість росту – в І – ІІІ групах – відповідно на 2,1; 6,8 і 7,5%</w:t>
      </w:r>
      <w:r>
        <w:rPr>
          <w:color w:val="000000"/>
          <w:sz w:val="28"/>
          <w:szCs w:val="28"/>
        </w:rPr>
        <w:t>, порівняно з тваринами контрольної групи.</w:t>
      </w:r>
    </w:p>
    <w:p w:rsidR="00863178" w:rsidRDefault="00863178" w:rsidP="00863178">
      <w:pPr>
        <w:ind w:firstLine="709"/>
        <w:jc w:val="both"/>
        <w:rPr>
          <w:sz w:val="28"/>
          <w:szCs w:val="28"/>
        </w:rPr>
      </w:pPr>
      <w:r>
        <w:rPr>
          <w:sz w:val="28"/>
          <w:szCs w:val="28"/>
        </w:rPr>
        <w:t>При дослідженні внутрішніх органів свиней визначали їхню масу. Встановлено, що маса печінки, порівняно з контролем, була вищою у I групі на 1,5%, II – 3,9% (р&lt;0,05), III – 4,6% (р&lt;0,02); легені з трахеєю – відповідно на 3,1; 5,2 і 6,7% (р&lt;0,05); серце – на 3,5; 6,1 (р&lt;0,05) і 7,8% (р&lt;0,05); нирки – на 2,2; 5,3 і 7,5%; селезінка – на 2,4; 5,4 і 7,8% (р&lt;0,05) відповідно.</w:t>
      </w:r>
    </w:p>
    <w:p w:rsidR="00863178" w:rsidRDefault="00863178" w:rsidP="00863178">
      <w:pPr>
        <w:ind w:firstLine="709"/>
        <w:jc w:val="both"/>
        <w:rPr>
          <w:spacing w:val="8"/>
          <w:sz w:val="28"/>
        </w:rPr>
      </w:pPr>
      <w:r>
        <w:rPr>
          <w:spacing w:val="8"/>
          <w:sz w:val="28"/>
        </w:rPr>
        <w:t>Важливим показником, що визначає харчову цінність та товарно-технологічні показники свинини, є кількісне співвідношення тканин (морфологічний склад туші), оскільки вони відрізняються за поживністю та харчовою цінністю.</w:t>
      </w:r>
    </w:p>
    <w:p w:rsidR="00863178" w:rsidRDefault="00863178" w:rsidP="00863178">
      <w:pPr>
        <w:ind w:firstLine="709"/>
        <w:jc w:val="both"/>
        <w:rPr>
          <w:bCs/>
          <w:sz w:val="28"/>
          <w:szCs w:val="28"/>
        </w:rPr>
      </w:pPr>
      <w:r>
        <w:rPr>
          <w:spacing w:val="8"/>
          <w:sz w:val="28"/>
          <w:szCs w:val="28"/>
        </w:rPr>
        <w:t xml:space="preserve">Внаслідок додавання до раціону свиней солей заліза вихід м’язової тканини був вищим, ніж у контролі на 1,0%, вихід жирової і кісткової </w:t>
      </w:r>
      <w:r>
        <w:rPr>
          <w:spacing w:val="8"/>
          <w:sz w:val="28"/>
          <w:szCs w:val="28"/>
        </w:rPr>
        <w:lastRenderedPageBreak/>
        <w:t xml:space="preserve">тканин був нижчим на 0,5 та 0,3% відповідно (табл. 4). При підгодівлі тварин хелатами заліза вихід м’язової тканини був вищим, ніж у контролі на 1,7 </w:t>
      </w:r>
      <w:r>
        <w:rPr>
          <w:bCs/>
          <w:sz w:val="28"/>
          <w:szCs w:val="28"/>
        </w:rPr>
        <w:t>(</w:t>
      </w:r>
      <w:r>
        <w:rPr>
          <w:sz w:val="28"/>
          <w:szCs w:val="28"/>
        </w:rPr>
        <w:t>р&lt;0,02)</w:t>
      </w:r>
      <w:r>
        <w:rPr>
          <w:spacing w:val="8"/>
          <w:sz w:val="28"/>
          <w:szCs w:val="28"/>
        </w:rPr>
        <w:t xml:space="preserve"> і 2,1% </w:t>
      </w:r>
      <w:r>
        <w:rPr>
          <w:bCs/>
          <w:sz w:val="28"/>
          <w:szCs w:val="28"/>
        </w:rPr>
        <w:t>(</w:t>
      </w:r>
      <w:r>
        <w:rPr>
          <w:sz w:val="28"/>
          <w:szCs w:val="28"/>
        </w:rPr>
        <w:t>р&lt;0,01)</w:t>
      </w:r>
      <w:r>
        <w:rPr>
          <w:spacing w:val="8"/>
          <w:sz w:val="28"/>
          <w:szCs w:val="28"/>
        </w:rPr>
        <w:t xml:space="preserve">, а вихід жирової та кісткової тканин – нижчим на 0,7 </w:t>
      </w:r>
      <w:r>
        <w:rPr>
          <w:bCs/>
          <w:sz w:val="28"/>
          <w:szCs w:val="28"/>
        </w:rPr>
        <w:t>(</w:t>
      </w:r>
      <w:r>
        <w:rPr>
          <w:sz w:val="28"/>
          <w:szCs w:val="28"/>
        </w:rPr>
        <w:t>р&lt;0,05)</w:t>
      </w:r>
      <w:r>
        <w:rPr>
          <w:spacing w:val="8"/>
          <w:sz w:val="28"/>
          <w:szCs w:val="28"/>
        </w:rPr>
        <w:t xml:space="preserve"> і 0,9% </w:t>
      </w:r>
      <w:r>
        <w:rPr>
          <w:bCs/>
          <w:sz w:val="28"/>
          <w:szCs w:val="28"/>
        </w:rPr>
        <w:t>(</w:t>
      </w:r>
      <w:r>
        <w:rPr>
          <w:sz w:val="28"/>
          <w:szCs w:val="28"/>
        </w:rPr>
        <w:t>р&lt;0,02)</w:t>
      </w:r>
      <w:r>
        <w:rPr>
          <w:spacing w:val="8"/>
          <w:sz w:val="28"/>
          <w:szCs w:val="28"/>
        </w:rPr>
        <w:t xml:space="preserve"> та 0,4 </w:t>
      </w:r>
      <w:r>
        <w:rPr>
          <w:bCs/>
          <w:sz w:val="28"/>
          <w:szCs w:val="28"/>
        </w:rPr>
        <w:t>(</w:t>
      </w:r>
      <w:r>
        <w:rPr>
          <w:sz w:val="28"/>
          <w:szCs w:val="28"/>
        </w:rPr>
        <w:t>р&lt;0,05)</w:t>
      </w:r>
      <w:r>
        <w:rPr>
          <w:spacing w:val="8"/>
          <w:sz w:val="28"/>
          <w:szCs w:val="28"/>
        </w:rPr>
        <w:t xml:space="preserve"> і 0,5% </w:t>
      </w:r>
      <w:r>
        <w:rPr>
          <w:bCs/>
          <w:sz w:val="28"/>
          <w:szCs w:val="28"/>
        </w:rPr>
        <w:t>(</w:t>
      </w:r>
      <w:r>
        <w:rPr>
          <w:sz w:val="28"/>
          <w:szCs w:val="28"/>
        </w:rPr>
        <w:t>р&lt;0,05)</w:t>
      </w:r>
      <w:r>
        <w:rPr>
          <w:spacing w:val="8"/>
          <w:sz w:val="28"/>
          <w:szCs w:val="28"/>
        </w:rPr>
        <w:t xml:space="preserve"> відповідно.</w:t>
      </w:r>
    </w:p>
    <w:p w:rsidR="00863178" w:rsidRDefault="00863178" w:rsidP="00863178">
      <w:pPr>
        <w:ind w:firstLine="709"/>
        <w:jc w:val="right"/>
        <w:rPr>
          <w:sz w:val="28"/>
          <w:szCs w:val="28"/>
        </w:rPr>
      </w:pPr>
      <w:r>
        <w:rPr>
          <w:sz w:val="28"/>
          <w:szCs w:val="28"/>
        </w:rPr>
        <w:t>Таблиця 4</w:t>
      </w:r>
    </w:p>
    <w:p w:rsidR="00863178" w:rsidRDefault="00863178" w:rsidP="00863178">
      <w:pPr>
        <w:pStyle w:val="aff2"/>
        <w:ind w:firstLine="709"/>
        <w:jc w:val="center"/>
        <w:rPr>
          <w:rFonts w:ascii="Times New Roman" w:hAnsi="Times New Roman"/>
          <w:b/>
          <w:color w:val="000000"/>
          <w:sz w:val="28"/>
          <w:szCs w:val="28"/>
          <w:lang w:val="uk-UA"/>
        </w:rPr>
      </w:pPr>
      <w:r>
        <w:rPr>
          <w:rFonts w:ascii="Times New Roman" w:hAnsi="Times New Roman"/>
          <w:b/>
          <w:sz w:val="28"/>
          <w:szCs w:val="28"/>
          <w:lang w:val="uk-UA"/>
        </w:rPr>
        <w:t>Морфологічний склад туш свиней, M±m, n=3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8"/>
        <w:gridCol w:w="1893"/>
        <w:gridCol w:w="1702"/>
        <w:gridCol w:w="1859"/>
        <w:gridCol w:w="2012"/>
      </w:tblGrid>
      <w:tr w:rsidR="00863178" w:rsidTr="00BB0CFF">
        <w:trPr>
          <w:cantSplit/>
          <w:trHeight w:val="248"/>
        </w:trPr>
        <w:tc>
          <w:tcPr>
            <w:tcW w:w="2458" w:type="dxa"/>
            <w:vMerge w:val="restart"/>
            <w:vAlign w:val="center"/>
          </w:tcPr>
          <w:p w:rsidR="00863178" w:rsidRDefault="00863178" w:rsidP="00BB0CFF">
            <w:pPr>
              <w:jc w:val="center"/>
              <w:rPr>
                <w:bCs/>
                <w:sz w:val="28"/>
                <w:szCs w:val="28"/>
              </w:rPr>
            </w:pPr>
            <w:r>
              <w:rPr>
                <w:bCs/>
                <w:sz w:val="28"/>
                <w:szCs w:val="28"/>
              </w:rPr>
              <w:t>Показник</w:t>
            </w:r>
          </w:p>
        </w:tc>
        <w:tc>
          <w:tcPr>
            <w:tcW w:w="7466" w:type="dxa"/>
            <w:gridSpan w:val="4"/>
            <w:vAlign w:val="center"/>
          </w:tcPr>
          <w:p w:rsidR="00863178" w:rsidRDefault="00863178" w:rsidP="00BB0CFF">
            <w:pPr>
              <w:jc w:val="center"/>
              <w:rPr>
                <w:bCs/>
                <w:sz w:val="28"/>
                <w:szCs w:val="28"/>
              </w:rPr>
            </w:pPr>
            <w:r>
              <w:rPr>
                <w:bCs/>
                <w:sz w:val="28"/>
                <w:szCs w:val="28"/>
              </w:rPr>
              <w:t>Групи тварин</w:t>
            </w:r>
          </w:p>
        </w:tc>
      </w:tr>
      <w:tr w:rsidR="00863178" w:rsidTr="00BB0CFF">
        <w:trPr>
          <w:cantSplit/>
          <w:trHeight w:val="148"/>
        </w:trPr>
        <w:tc>
          <w:tcPr>
            <w:tcW w:w="2458" w:type="dxa"/>
            <w:vMerge/>
            <w:vAlign w:val="center"/>
          </w:tcPr>
          <w:p w:rsidR="00863178" w:rsidRDefault="00863178" w:rsidP="00BB0CFF">
            <w:pPr>
              <w:jc w:val="center"/>
              <w:rPr>
                <w:sz w:val="28"/>
                <w:szCs w:val="28"/>
              </w:rPr>
            </w:pPr>
          </w:p>
        </w:tc>
        <w:tc>
          <w:tcPr>
            <w:tcW w:w="1893" w:type="dxa"/>
            <w:vAlign w:val="center"/>
          </w:tcPr>
          <w:p w:rsidR="00863178" w:rsidRDefault="00863178" w:rsidP="00BB0CFF">
            <w:pPr>
              <w:jc w:val="center"/>
              <w:rPr>
                <w:sz w:val="28"/>
                <w:szCs w:val="28"/>
              </w:rPr>
            </w:pPr>
            <w:r>
              <w:rPr>
                <w:bCs/>
                <w:sz w:val="28"/>
                <w:szCs w:val="28"/>
              </w:rPr>
              <w:t>Контрольна</w:t>
            </w:r>
          </w:p>
        </w:tc>
        <w:tc>
          <w:tcPr>
            <w:tcW w:w="1702" w:type="dxa"/>
            <w:vAlign w:val="center"/>
          </w:tcPr>
          <w:p w:rsidR="00863178" w:rsidRDefault="00863178" w:rsidP="00BB0CFF">
            <w:pPr>
              <w:jc w:val="center"/>
              <w:rPr>
                <w:sz w:val="28"/>
                <w:szCs w:val="28"/>
              </w:rPr>
            </w:pPr>
            <w:r>
              <w:rPr>
                <w:bCs/>
                <w:sz w:val="28"/>
                <w:szCs w:val="28"/>
              </w:rPr>
              <w:t>I</w:t>
            </w:r>
          </w:p>
        </w:tc>
        <w:tc>
          <w:tcPr>
            <w:tcW w:w="1859" w:type="dxa"/>
            <w:vAlign w:val="center"/>
          </w:tcPr>
          <w:p w:rsidR="00863178" w:rsidRDefault="00863178" w:rsidP="00BB0CFF">
            <w:pPr>
              <w:jc w:val="center"/>
              <w:rPr>
                <w:sz w:val="28"/>
                <w:szCs w:val="28"/>
              </w:rPr>
            </w:pPr>
            <w:r>
              <w:rPr>
                <w:bCs/>
                <w:sz w:val="28"/>
                <w:szCs w:val="28"/>
              </w:rPr>
              <w:t>II</w:t>
            </w:r>
          </w:p>
        </w:tc>
        <w:tc>
          <w:tcPr>
            <w:tcW w:w="2012" w:type="dxa"/>
            <w:vAlign w:val="center"/>
          </w:tcPr>
          <w:p w:rsidR="00863178" w:rsidRDefault="00863178" w:rsidP="00BB0CFF">
            <w:pPr>
              <w:jc w:val="center"/>
              <w:rPr>
                <w:sz w:val="28"/>
                <w:szCs w:val="28"/>
              </w:rPr>
            </w:pPr>
            <w:r>
              <w:rPr>
                <w:bCs/>
                <w:sz w:val="28"/>
                <w:szCs w:val="28"/>
              </w:rPr>
              <w:t>III</w:t>
            </w:r>
          </w:p>
        </w:tc>
      </w:tr>
      <w:tr w:rsidR="00863178" w:rsidTr="00BB0CFF">
        <w:trPr>
          <w:trHeight w:val="408"/>
        </w:trPr>
        <w:tc>
          <w:tcPr>
            <w:tcW w:w="2458" w:type="dxa"/>
            <w:vAlign w:val="center"/>
          </w:tcPr>
          <w:p w:rsidR="00863178" w:rsidRDefault="00863178" w:rsidP="00BB0CFF">
            <w:pPr>
              <w:jc w:val="center"/>
              <w:rPr>
                <w:sz w:val="28"/>
                <w:szCs w:val="28"/>
              </w:rPr>
            </w:pPr>
            <w:r>
              <w:rPr>
                <w:sz w:val="28"/>
                <w:szCs w:val="28"/>
              </w:rPr>
              <w:t>Вихід м’язової тканини, %</w:t>
            </w:r>
          </w:p>
        </w:tc>
        <w:tc>
          <w:tcPr>
            <w:tcW w:w="1893" w:type="dxa"/>
            <w:vAlign w:val="center"/>
          </w:tcPr>
          <w:p w:rsidR="00863178" w:rsidRDefault="00863178" w:rsidP="00BB0CFF">
            <w:pPr>
              <w:jc w:val="center"/>
              <w:rPr>
                <w:sz w:val="28"/>
                <w:szCs w:val="28"/>
              </w:rPr>
            </w:pPr>
            <w:r>
              <w:rPr>
                <w:sz w:val="28"/>
                <w:szCs w:val="28"/>
              </w:rPr>
              <w:t>55,1±0,44</w:t>
            </w:r>
          </w:p>
        </w:tc>
        <w:tc>
          <w:tcPr>
            <w:tcW w:w="1702" w:type="dxa"/>
            <w:vAlign w:val="center"/>
          </w:tcPr>
          <w:p w:rsidR="00863178" w:rsidRDefault="00863178" w:rsidP="00BB0CFF">
            <w:pPr>
              <w:jc w:val="center"/>
              <w:rPr>
                <w:sz w:val="28"/>
                <w:szCs w:val="28"/>
              </w:rPr>
            </w:pPr>
            <w:r>
              <w:rPr>
                <w:sz w:val="28"/>
                <w:szCs w:val="28"/>
              </w:rPr>
              <w:t>56,1±0,51</w:t>
            </w:r>
          </w:p>
        </w:tc>
        <w:tc>
          <w:tcPr>
            <w:tcW w:w="1859" w:type="dxa"/>
            <w:vAlign w:val="center"/>
          </w:tcPr>
          <w:p w:rsidR="00863178" w:rsidRDefault="00863178" w:rsidP="00BB0CFF">
            <w:pPr>
              <w:jc w:val="center"/>
              <w:rPr>
                <w:sz w:val="28"/>
                <w:szCs w:val="28"/>
              </w:rPr>
            </w:pPr>
            <w:r>
              <w:rPr>
                <w:sz w:val="28"/>
                <w:szCs w:val="28"/>
              </w:rPr>
              <w:t>56,8±0,59**</w:t>
            </w:r>
          </w:p>
        </w:tc>
        <w:tc>
          <w:tcPr>
            <w:tcW w:w="2012" w:type="dxa"/>
            <w:vAlign w:val="center"/>
          </w:tcPr>
          <w:p w:rsidR="00863178" w:rsidRDefault="00863178" w:rsidP="00BB0CFF">
            <w:pPr>
              <w:jc w:val="center"/>
              <w:rPr>
                <w:sz w:val="28"/>
                <w:szCs w:val="28"/>
              </w:rPr>
            </w:pPr>
            <w:r>
              <w:rPr>
                <w:sz w:val="28"/>
                <w:szCs w:val="28"/>
              </w:rPr>
              <w:t>57,2±0,62***</w:t>
            </w:r>
          </w:p>
        </w:tc>
      </w:tr>
      <w:tr w:rsidR="00863178" w:rsidTr="00BB0CFF">
        <w:trPr>
          <w:trHeight w:val="554"/>
        </w:trPr>
        <w:tc>
          <w:tcPr>
            <w:tcW w:w="2458" w:type="dxa"/>
            <w:vAlign w:val="center"/>
          </w:tcPr>
          <w:p w:rsidR="00863178" w:rsidRDefault="00863178" w:rsidP="00BB0CFF">
            <w:pPr>
              <w:jc w:val="center"/>
              <w:rPr>
                <w:sz w:val="28"/>
                <w:szCs w:val="28"/>
              </w:rPr>
            </w:pPr>
            <w:r>
              <w:rPr>
                <w:sz w:val="28"/>
                <w:szCs w:val="28"/>
              </w:rPr>
              <w:t>Вихід жирової тканини, %</w:t>
            </w:r>
          </w:p>
        </w:tc>
        <w:tc>
          <w:tcPr>
            <w:tcW w:w="1893" w:type="dxa"/>
            <w:vAlign w:val="center"/>
          </w:tcPr>
          <w:p w:rsidR="00863178" w:rsidRDefault="00863178" w:rsidP="00BB0CFF">
            <w:pPr>
              <w:jc w:val="center"/>
              <w:rPr>
                <w:sz w:val="28"/>
                <w:szCs w:val="28"/>
              </w:rPr>
            </w:pPr>
            <w:r>
              <w:rPr>
                <w:sz w:val="28"/>
                <w:szCs w:val="28"/>
              </w:rPr>
              <w:t>28,2±0,13</w:t>
            </w:r>
          </w:p>
        </w:tc>
        <w:tc>
          <w:tcPr>
            <w:tcW w:w="1702" w:type="dxa"/>
            <w:vAlign w:val="center"/>
          </w:tcPr>
          <w:p w:rsidR="00863178" w:rsidRDefault="00863178" w:rsidP="00BB0CFF">
            <w:pPr>
              <w:jc w:val="center"/>
              <w:rPr>
                <w:sz w:val="28"/>
                <w:szCs w:val="28"/>
              </w:rPr>
            </w:pPr>
            <w:r>
              <w:rPr>
                <w:sz w:val="28"/>
                <w:szCs w:val="28"/>
              </w:rPr>
              <w:t>27,7±0,15</w:t>
            </w:r>
          </w:p>
        </w:tc>
        <w:tc>
          <w:tcPr>
            <w:tcW w:w="1859" w:type="dxa"/>
            <w:vAlign w:val="center"/>
          </w:tcPr>
          <w:p w:rsidR="00863178" w:rsidRDefault="00863178" w:rsidP="00BB0CFF">
            <w:pPr>
              <w:jc w:val="center"/>
              <w:rPr>
                <w:sz w:val="28"/>
                <w:szCs w:val="28"/>
              </w:rPr>
            </w:pPr>
            <w:r>
              <w:rPr>
                <w:sz w:val="28"/>
                <w:szCs w:val="28"/>
              </w:rPr>
              <w:t>27,5±0,17*</w:t>
            </w:r>
          </w:p>
        </w:tc>
        <w:tc>
          <w:tcPr>
            <w:tcW w:w="2012" w:type="dxa"/>
            <w:vAlign w:val="center"/>
          </w:tcPr>
          <w:p w:rsidR="00863178" w:rsidRDefault="00863178" w:rsidP="00BB0CFF">
            <w:pPr>
              <w:jc w:val="center"/>
              <w:rPr>
                <w:sz w:val="28"/>
                <w:szCs w:val="28"/>
              </w:rPr>
            </w:pPr>
            <w:r>
              <w:rPr>
                <w:sz w:val="28"/>
                <w:szCs w:val="28"/>
              </w:rPr>
              <w:t>27,3±0,16**</w:t>
            </w:r>
          </w:p>
        </w:tc>
      </w:tr>
      <w:tr w:rsidR="00863178" w:rsidTr="00BB0CFF">
        <w:trPr>
          <w:trHeight w:val="354"/>
        </w:trPr>
        <w:tc>
          <w:tcPr>
            <w:tcW w:w="2458" w:type="dxa"/>
            <w:vAlign w:val="center"/>
          </w:tcPr>
          <w:p w:rsidR="00863178" w:rsidRDefault="00863178" w:rsidP="00BB0CFF">
            <w:pPr>
              <w:jc w:val="center"/>
              <w:rPr>
                <w:sz w:val="28"/>
                <w:szCs w:val="28"/>
              </w:rPr>
            </w:pPr>
            <w:r>
              <w:rPr>
                <w:sz w:val="28"/>
                <w:szCs w:val="28"/>
              </w:rPr>
              <w:t>Вихід сполучної тканини, %</w:t>
            </w:r>
          </w:p>
        </w:tc>
        <w:tc>
          <w:tcPr>
            <w:tcW w:w="1893" w:type="dxa"/>
            <w:vAlign w:val="center"/>
          </w:tcPr>
          <w:p w:rsidR="00863178" w:rsidRDefault="00863178" w:rsidP="00BB0CFF">
            <w:pPr>
              <w:jc w:val="center"/>
              <w:rPr>
                <w:sz w:val="28"/>
                <w:szCs w:val="28"/>
              </w:rPr>
            </w:pPr>
            <w:r>
              <w:rPr>
                <w:sz w:val="28"/>
                <w:szCs w:val="28"/>
              </w:rPr>
              <w:t>7,8±0,04</w:t>
            </w:r>
          </w:p>
        </w:tc>
        <w:tc>
          <w:tcPr>
            <w:tcW w:w="1702" w:type="dxa"/>
            <w:vAlign w:val="center"/>
          </w:tcPr>
          <w:p w:rsidR="00863178" w:rsidRDefault="00863178" w:rsidP="00BB0CFF">
            <w:pPr>
              <w:jc w:val="center"/>
              <w:rPr>
                <w:sz w:val="28"/>
                <w:szCs w:val="28"/>
              </w:rPr>
            </w:pPr>
            <w:r>
              <w:rPr>
                <w:sz w:val="28"/>
                <w:szCs w:val="28"/>
              </w:rPr>
              <w:t>7,6±0,08</w:t>
            </w:r>
          </w:p>
        </w:tc>
        <w:tc>
          <w:tcPr>
            <w:tcW w:w="1859" w:type="dxa"/>
            <w:vAlign w:val="center"/>
          </w:tcPr>
          <w:p w:rsidR="00863178" w:rsidRDefault="00863178" w:rsidP="00BB0CFF">
            <w:pPr>
              <w:jc w:val="center"/>
              <w:rPr>
                <w:sz w:val="28"/>
                <w:szCs w:val="28"/>
              </w:rPr>
            </w:pPr>
            <w:r>
              <w:rPr>
                <w:sz w:val="28"/>
                <w:szCs w:val="28"/>
              </w:rPr>
              <w:t>7,2±0,13**</w:t>
            </w:r>
          </w:p>
        </w:tc>
        <w:tc>
          <w:tcPr>
            <w:tcW w:w="2012" w:type="dxa"/>
            <w:vAlign w:val="center"/>
          </w:tcPr>
          <w:p w:rsidR="00863178" w:rsidRDefault="00863178" w:rsidP="00BB0CFF">
            <w:pPr>
              <w:jc w:val="center"/>
              <w:rPr>
                <w:sz w:val="28"/>
                <w:szCs w:val="28"/>
              </w:rPr>
            </w:pPr>
            <w:r>
              <w:rPr>
                <w:sz w:val="28"/>
                <w:szCs w:val="28"/>
              </w:rPr>
              <w:t>7,1±0,11***</w:t>
            </w:r>
          </w:p>
        </w:tc>
      </w:tr>
      <w:tr w:rsidR="00863178" w:rsidTr="00BB0CFF">
        <w:trPr>
          <w:trHeight w:val="500"/>
        </w:trPr>
        <w:tc>
          <w:tcPr>
            <w:tcW w:w="2458" w:type="dxa"/>
            <w:vAlign w:val="center"/>
          </w:tcPr>
          <w:p w:rsidR="00863178" w:rsidRDefault="00863178" w:rsidP="00BB0CFF">
            <w:pPr>
              <w:jc w:val="center"/>
              <w:rPr>
                <w:sz w:val="28"/>
                <w:szCs w:val="28"/>
              </w:rPr>
            </w:pPr>
            <w:r>
              <w:rPr>
                <w:sz w:val="28"/>
                <w:szCs w:val="28"/>
              </w:rPr>
              <w:t>Вихід кісткової тканини, %</w:t>
            </w:r>
          </w:p>
        </w:tc>
        <w:tc>
          <w:tcPr>
            <w:tcW w:w="1893" w:type="dxa"/>
            <w:vAlign w:val="center"/>
          </w:tcPr>
          <w:p w:rsidR="00863178" w:rsidRDefault="00863178" w:rsidP="00BB0CFF">
            <w:pPr>
              <w:jc w:val="center"/>
              <w:rPr>
                <w:sz w:val="28"/>
                <w:szCs w:val="28"/>
              </w:rPr>
            </w:pPr>
            <w:r>
              <w:rPr>
                <w:sz w:val="28"/>
                <w:szCs w:val="28"/>
              </w:rPr>
              <w:t>8,9±0,08</w:t>
            </w:r>
          </w:p>
        </w:tc>
        <w:tc>
          <w:tcPr>
            <w:tcW w:w="1702" w:type="dxa"/>
            <w:vAlign w:val="center"/>
          </w:tcPr>
          <w:p w:rsidR="00863178" w:rsidRDefault="00863178" w:rsidP="00BB0CFF">
            <w:pPr>
              <w:jc w:val="center"/>
              <w:rPr>
                <w:sz w:val="28"/>
                <w:szCs w:val="28"/>
              </w:rPr>
            </w:pPr>
            <w:r>
              <w:rPr>
                <w:sz w:val="28"/>
                <w:szCs w:val="28"/>
              </w:rPr>
              <w:t>8,6±0,09</w:t>
            </w:r>
          </w:p>
        </w:tc>
        <w:tc>
          <w:tcPr>
            <w:tcW w:w="1859" w:type="dxa"/>
            <w:vAlign w:val="center"/>
          </w:tcPr>
          <w:p w:rsidR="00863178" w:rsidRDefault="00863178" w:rsidP="00BB0CFF">
            <w:pPr>
              <w:jc w:val="center"/>
              <w:rPr>
                <w:sz w:val="28"/>
                <w:szCs w:val="28"/>
              </w:rPr>
            </w:pPr>
            <w:r>
              <w:rPr>
                <w:sz w:val="28"/>
                <w:szCs w:val="28"/>
              </w:rPr>
              <w:t>8,5±0,12*</w:t>
            </w:r>
          </w:p>
        </w:tc>
        <w:tc>
          <w:tcPr>
            <w:tcW w:w="2012" w:type="dxa"/>
            <w:vAlign w:val="center"/>
          </w:tcPr>
          <w:p w:rsidR="00863178" w:rsidRDefault="00863178" w:rsidP="00BB0CFF">
            <w:pPr>
              <w:jc w:val="center"/>
              <w:rPr>
                <w:sz w:val="28"/>
                <w:szCs w:val="28"/>
              </w:rPr>
            </w:pPr>
            <w:r>
              <w:rPr>
                <w:sz w:val="28"/>
                <w:szCs w:val="28"/>
              </w:rPr>
              <w:t>8,4±0,14*</w:t>
            </w:r>
          </w:p>
        </w:tc>
      </w:tr>
      <w:tr w:rsidR="00863178" w:rsidTr="00BB0CFF">
        <w:trPr>
          <w:trHeight w:val="493"/>
        </w:trPr>
        <w:tc>
          <w:tcPr>
            <w:tcW w:w="2458" w:type="dxa"/>
            <w:vAlign w:val="center"/>
          </w:tcPr>
          <w:p w:rsidR="00863178" w:rsidRDefault="00863178" w:rsidP="00BB0CFF">
            <w:pPr>
              <w:jc w:val="center"/>
              <w:rPr>
                <w:sz w:val="28"/>
                <w:szCs w:val="28"/>
              </w:rPr>
            </w:pPr>
            <w:r>
              <w:rPr>
                <w:sz w:val="28"/>
                <w:szCs w:val="28"/>
              </w:rPr>
              <w:t>М’ясний коефіцієнт</w:t>
            </w:r>
          </w:p>
        </w:tc>
        <w:tc>
          <w:tcPr>
            <w:tcW w:w="1893" w:type="dxa"/>
            <w:vAlign w:val="center"/>
          </w:tcPr>
          <w:p w:rsidR="00863178" w:rsidRDefault="00863178" w:rsidP="00BB0CFF">
            <w:pPr>
              <w:jc w:val="center"/>
              <w:rPr>
                <w:sz w:val="28"/>
                <w:szCs w:val="28"/>
              </w:rPr>
            </w:pPr>
            <w:r>
              <w:rPr>
                <w:sz w:val="28"/>
                <w:szCs w:val="28"/>
              </w:rPr>
              <w:t>6,2±0,11</w:t>
            </w:r>
          </w:p>
        </w:tc>
        <w:tc>
          <w:tcPr>
            <w:tcW w:w="1702" w:type="dxa"/>
            <w:vAlign w:val="center"/>
          </w:tcPr>
          <w:p w:rsidR="00863178" w:rsidRDefault="00863178" w:rsidP="00BB0CFF">
            <w:pPr>
              <w:jc w:val="center"/>
              <w:rPr>
                <w:sz w:val="28"/>
                <w:szCs w:val="28"/>
              </w:rPr>
            </w:pPr>
            <w:r>
              <w:rPr>
                <w:sz w:val="28"/>
                <w:szCs w:val="28"/>
              </w:rPr>
              <w:t>6,5±0,12</w:t>
            </w:r>
          </w:p>
        </w:tc>
        <w:tc>
          <w:tcPr>
            <w:tcW w:w="1859" w:type="dxa"/>
            <w:vAlign w:val="center"/>
          </w:tcPr>
          <w:p w:rsidR="00863178" w:rsidRDefault="00863178" w:rsidP="00BB0CFF">
            <w:pPr>
              <w:jc w:val="center"/>
              <w:rPr>
                <w:sz w:val="28"/>
                <w:szCs w:val="28"/>
              </w:rPr>
            </w:pPr>
            <w:r>
              <w:rPr>
                <w:sz w:val="28"/>
                <w:szCs w:val="28"/>
              </w:rPr>
              <w:t>6,7±0,13*</w:t>
            </w:r>
          </w:p>
        </w:tc>
        <w:tc>
          <w:tcPr>
            <w:tcW w:w="2012" w:type="dxa"/>
            <w:vAlign w:val="center"/>
          </w:tcPr>
          <w:p w:rsidR="00863178" w:rsidRDefault="00863178" w:rsidP="00BB0CFF">
            <w:pPr>
              <w:jc w:val="center"/>
              <w:rPr>
                <w:sz w:val="28"/>
                <w:szCs w:val="28"/>
              </w:rPr>
            </w:pPr>
            <w:r>
              <w:rPr>
                <w:sz w:val="28"/>
                <w:szCs w:val="28"/>
              </w:rPr>
              <w:t>6,8±0,14*</w:t>
            </w:r>
          </w:p>
        </w:tc>
      </w:tr>
    </w:tbl>
    <w:p w:rsidR="00863178" w:rsidRDefault="00863178" w:rsidP="00863178">
      <w:pPr>
        <w:ind w:firstLine="709"/>
        <w:jc w:val="both"/>
        <w:rPr>
          <w:spacing w:val="8"/>
          <w:sz w:val="28"/>
          <w:szCs w:val="28"/>
          <w:lang w:val="en-US"/>
        </w:rPr>
      </w:pPr>
    </w:p>
    <w:p w:rsidR="00863178" w:rsidRDefault="00863178" w:rsidP="00863178">
      <w:pPr>
        <w:ind w:firstLine="709"/>
        <w:jc w:val="both"/>
        <w:rPr>
          <w:sz w:val="28"/>
          <w:szCs w:val="28"/>
        </w:rPr>
      </w:pPr>
      <w:r>
        <w:rPr>
          <w:sz w:val="28"/>
          <w:szCs w:val="28"/>
        </w:rPr>
        <w:t>М’ясний коефіцієнт був вищим у І дослідній групі на 4,7%, ІІ – 9,3% (р&lt;0,05), ІІІ – 16,2% (р&lt;0,05) відносно контролю (табл. 4).</w:t>
      </w:r>
    </w:p>
    <w:p w:rsidR="00863178" w:rsidRDefault="00863178" w:rsidP="00863178">
      <w:pPr>
        <w:ind w:firstLine="709"/>
        <w:jc w:val="both"/>
        <w:rPr>
          <w:sz w:val="28"/>
          <w:szCs w:val="28"/>
        </w:rPr>
      </w:pPr>
      <w:r>
        <w:rPr>
          <w:sz w:val="28"/>
          <w:szCs w:val="28"/>
        </w:rPr>
        <w:t xml:space="preserve">Площа м’язового вічка у I дослідній групі була вища, ніж у контролі, на 2,4% </w:t>
      </w:r>
      <w:r>
        <w:rPr>
          <w:bCs/>
          <w:sz w:val="28"/>
          <w:szCs w:val="28"/>
        </w:rPr>
        <w:t>(</w:t>
      </w:r>
      <w:r>
        <w:rPr>
          <w:sz w:val="28"/>
          <w:szCs w:val="28"/>
        </w:rPr>
        <w:t xml:space="preserve">р&lt;0,05), II – на 5,8% </w:t>
      </w:r>
      <w:r>
        <w:rPr>
          <w:bCs/>
          <w:sz w:val="28"/>
          <w:szCs w:val="28"/>
        </w:rPr>
        <w:t>(</w:t>
      </w:r>
      <w:r>
        <w:rPr>
          <w:sz w:val="28"/>
          <w:szCs w:val="28"/>
        </w:rPr>
        <w:t xml:space="preserve">р&lt;0,02), III – на 8,6% </w:t>
      </w:r>
      <w:r>
        <w:rPr>
          <w:bCs/>
          <w:sz w:val="28"/>
          <w:szCs w:val="28"/>
        </w:rPr>
        <w:t>(</w:t>
      </w:r>
      <w:r>
        <w:rPr>
          <w:sz w:val="28"/>
          <w:szCs w:val="28"/>
        </w:rPr>
        <w:t>р&lt;0,01).</w:t>
      </w:r>
    </w:p>
    <w:p w:rsidR="00863178" w:rsidRDefault="00863178" w:rsidP="00863178">
      <w:pPr>
        <w:ind w:firstLine="709"/>
        <w:jc w:val="both"/>
        <w:rPr>
          <w:sz w:val="28"/>
          <w:szCs w:val="28"/>
        </w:rPr>
      </w:pPr>
      <w:r>
        <w:rPr>
          <w:sz w:val="28"/>
          <w:szCs w:val="28"/>
        </w:rPr>
        <w:t>Одним із факторів, що визначає якість м’яса, являється відношення м’язової, жирової, сполучної та кісткової тканин. Таким чином, при застосуванні заліза у формі хелатних сполук з метіоніном та лізином  ріст м’язової тканини випереджає ріст кісткової тканини, що і сприяє покращенню морфологічного складу туші.</w:t>
      </w:r>
    </w:p>
    <w:p w:rsidR="00863178" w:rsidRDefault="00863178" w:rsidP="00863178">
      <w:pPr>
        <w:ind w:firstLine="709"/>
        <w:jc w:val="both"/>
        <w:rPr>
          <w:bCs/>
          <w:sz w:val="28"/>
          <w:szCs w:val="28"/>
        </w:rPr>
      </w:pPr>
    </w:p>
    <w:p w:rsidR="00863178" w:rsidRDefault="00863178" w:rsidP="00863178">
      <w:pPr>
        <w:ind w:firstLine="709"/>
        <w:jc w:val="center"/>
        <w:rPr>
          <w:b/>
          <w:bCs/>
          <w:sz w:val="28"/>
          <w:szCs w:val="28"/>
        </w:rPr>
      </w:pPr>
      <w:r>
        <w:rPr>
          <w:b/>
          <w:bCs/>
          <w:sz w:val="28"/>
          <w:szCs w:val="28"/>
        </w:rPr>
        <w:t xml:space="preserve">Ветеринарно-санітарна експертиза свинини за корекції живлення </w:t>
      </w:r>
      <w:r>
        <w:rPr>
          <w:b/>
          <w:sz w:val="28"/>
          <w:szCs w:val="28"/>
        </w:rPr>
        <w:t>сульфатом заліза та його хелатами</w:t>
      </w:r>
    </w:p>
    <w:p w:rsidR="00863178" w:rsidRDefault="00863178" w:rsidP="00863178">
      <w:pPr>
        <w:pStyle w:val="Normal0"/>
        <w:ind w:firstLine="709"/>
        <w:jc w:val="both"/>
        <w:rPr>
          <w:sz w:val="28"/>
          <w:szCs w:val="28"/>
        </w:rPr>
      </w:pPr>
      <w:r>
        <w:rPr>
          <w:b/>
          <w:sz w:val="28"/>
          <w:szCs w:val="28"/>
        </w:rPr>
        <w:t xml:space="preserve">Органолептична та фізико-хімічна оцінка якості м’яса. </w:t>
      </w:r>
      <w:r>
        <w:rPr>
          <w:sz w:val="28"/>
          <w:szCs w:val="28"/>
        </w:rPr>
        <w:t>Органолептичні дослідження проводили через 24 години</w:t>
      </w:r>
      <w:r>
        <w:rPr>
          <w:sz w:val="28"/>
          <w:szCs w:val="28"/>
          <w:lang w:val="ru-RU"/>
        </w:rPr>
        <w:t xml:space="preserve"> </w:t>
      </w:r>
      <w:r>
        <w:rPr>
          <w:sz w:val="28"/>
          <w:szCs w:val="28"/>
        </w:rPr>
        <w:t>після</w:t>
      </w:r>
      <w:r>
        <w:rPr>
          <w:sz w:val="28"/>
          <w:szCs w:val="28"/>
          <w:lang w:val="ru-RU"/>
        </w:rPr>
        <w:t xml:space="preserve"> забою</w:t>
      </w:r>
      <w:r>
        <w:rPr>
          <w:sz w:val="28"/>
          <w:szCs w:val="28"/>
        </w:rPr>
        <w:t xml:space="preserve">. При цьому встановлено, що всі туші дослідних і контрольної груп були вкриті кірочкою підсихання, колір м’яса – блідо-рожевий, м’язи на розрізі не залишали вологої плями на фільтрувальному папері. Консистенція м’яса у всіх дослідних тушах була </w:t>
      </w:r>
      <w:r>
        <w:rPr>
          <w:sz w:val="28"/>
        </w:rPr>
        <w:t>щільною</w:t>
      </w:r>
      <w:r>
        <w:rPr>
          <w:sz w:val="28"/>
          <w:szCs w:val="28"/>
        </w:rPr>
        <w:t xml:space="preserve">, ямка при натискуванні виповнювалась швидко, м’ясний сік прозорий, запах при варінні був специфічний, притаманний свинячому м’ясу. Бульйон прозорий та ароматний. Жир – блискучий, білого кольору, м’який. Кістковий мозок заповнював весь просвіт трубчастих кісток, твердий, жовтуватого кольору. Сухожилля і суглоби кінцівок – тверді, блискучі, синовія прозора. </w:t>
      </w:r>
    </w:p>
    <w:p w:rsidR="00863178" w:rsidRDefault="00863178" w:rsidP="00863178">
      <w:pPr>
        <w:pStyle w:val="Normal0"/>
        <w:ind w:firstLine="709"/>
        <w:jc w:val="both"/>
        <w:rPr>
          <w:sz w:val="28"/>
          <w:szCs w:val="28"/>
        </w:rPr>
      </w:pPr>
      <w:r>
        <w:rPr>
          <w:sz w:val="28"/>
          <w:szCs w:val="28"/>
        </w:rPr>
        <w:lastRenderedPageBreak/>
        <w:t xml:space="preserve">Наші дослідження дозволяють стверджувати, що зовнішній вигляд м’яса (табл. </w:t>
      </w:r>
      <w:r>
        <w:rPr>
          <w:sz w:val="28"/>
          <w:szCs w:val="28"/>
          <w:lang w:val="ru-RU"/>
        </w:rPr>
        <w:t>5</w:t>
      </w:r>
      <w:r>
        <w:rPr>
          <w:sz w:val="28"/>
          <w:szCs w:val="28"/>
        </w:rPr>
        <w:t>) покращився відносно контролю в усіх дослідних групах відповідно на 0,2; 0,4 та 0,8 бала.</w:t>
      </w:r>
    </w:p>
    <w:p w:rsidR="00863178" w:rsidRDefault="00863178" w:rsidP="00863178">
      <w:pPr>
        <w:pStyle w:val="Normal0"/>
        <w:ind w:firstLine="709"/>
        <w:jc w:val="both"/>
        <w:rPr>
          <w:sz w:val="28"/>
          <w:szCs w:val="28"/>
        </w:rPr>
      </w:pPr>
      <w:r>
        <w:rPr>
          <w:sz w:val="28"/>
          <w:szCs w:val="28"/>
        </w:rPr>
        <w:t xml:space="preserve">Аромат свинини (табл. 5) дослідних груп був приємний, досить вираженим, оцінка коливалася в межах від 7,4 до 8,1 бала. Найвищий бал одержав аромат м’яса III дослідної групи тварин, де показник був вищим від контролю на 0,9 бала (р&lt;0,05). </w:t>
      </w:r>
    </w:p>
    <w:p w:rsidR="00863178" w:rsidRDefault="00863178" w:rsidP="00863178">
      <w:pPr>
        <w:pStyle w:val="Normal0"/>
        <w:ind w:firstLine="709"/>
        <w:jc w:val="both"/>
        <w:rPr>
          <w:sz w:val="28"/>
          <w:szCs w:val="28"/>
        </w:rPr>
      </w:pPr>
      <w:r>
        <w:rPr>
          <w:sz w:val="28"/>
          <w:szCs w:val="28"/>
        </w:rPr>
        <w:t>Смакові якості вареного м’яса були вищими в усіх дослідних груп тварин порівняно з контролем</w:t>
      </w:r>
      <w:r>
        <w:rPr>
          <w:sz w:val="28"/>
          <w:szCs w:val="28"/>
          <w:lang w:val="ru-RU"/>
        </w:rPr>
        <w:t>:</w:t>
      </w:r>
      <w:r>
        <w:rPr>
          <w:sz w:val="28"/>
          <w:szCs w:val="28"/>
        </w:rPr>
        <w:t xml:space="preserve"> на 0,2 бала – I група; 0,4 бала – II група</w:t>
      </w:r>
      <w:r>
        <w:rPr>
          <w:sz w:val="28"/>
          <w:szCs w:val="28"/>
          <w:lang w:val="ru-RU"/>
        </w:rPr>
        <w:t xml:space="preserve"> </w:t>
      </w:r>
      <w:r>
        <w:rPr>
          <w:sz w:val="28"/>
          <w:szCs w:val="28"/>
        </w:rPr>
        <w:t>і 0,6 бала (р&lt;0,05) – III група. Таку ж картину спостерігали і при визначенні ніжності та соковитості вареного м’яса.</w:t>
      </w:r>
    </w:p>
    <w:p w:rsidR="00863178" w:rsidRDefault="00863178" w:rsidP="00863178">
      <w:pPr>
        <w:ind w:firstLine="709"/>
        <w:jc w:val="right"/>
        <w:rPr>
          <w:sz w:val="28"/>
          <w:szCs w:val="28"/>
        </w:rPr>
      </w:pPr>
      <w:r>
        <w:rPr>
          <w:sz w:val="28"/>
          <w:szCs w:val="28"/>
        </w:rPr>
        <w:t>Таблиця 5</w:t>
      </w:r>
    </w:p>
    <w:p w:rsidR="00863178" w:rsidRDefault="00863178" w:rsidP="00863178">
      <w:pPr>
        <w:pStyle w:val="aff2"/>
        <w:ind w:firstLine="709"/>
        <w:jc w:val="center"/>
        <w:rPr>
          <w:rFonts w:ascii="Times New Roman" w:hAnsi="Times New Roman"/>
          <w:b/>
          <w:sz w:val="28"/>
          <w:szCs w:val="28"/>
          <w:lang w:val="uk-UA"/>
        </w:rPr>
      </w:pPr>
      <w:r>
        <w:rPr>
          <w:rFonts w:ascii="Times New Roman" w:hAnsi="Times New Roman"/>
          <w:b/>
          <w:sz w:val="28"/>
          <w:szCs w:val="28"/>
          <w:lang w:val="uk-UA"/>
        </w:rPr>
        <w:t xml:space="preserve">Дегустаційна оцінка м’яса та його бульйону піддослідних свиней, </w:t>
      </w:r>
    </w:p>
    <w:p w:rsidR="00863178" w:rsidRDefault="00863178" w:rsidP="00863178">
      <w:pPr>
        <w:pStyle w:val="aff2"/>
        <w:ind w:firstLine="709"/>
        <w:jc w:val="center"/>
        <w:rPr>
          <w:rFonts w:ascii="Times New Roman" w:hAnsi="Times New Roman"/>
          <w:b/>
          <w:color w:val="000000"/>
          <w:sz w:val="28"/>
          <w:szCs w:val="28"/>
          <w:lang w:val="uk-UA"/>
        </w:rPr>
      </w:pPr>
      <w:r>
        <w:rPr>
          <w:rFonts w:ascii="Times New Roman" w:hAnsi="Times New Roman"/>
          <w:b/>
          <w:sz w:val="28"/>
          <w:szCs w:val="28"/>
          <w:lang w:val="uk-UA"/>
        </w:rPr>
        <w:t>M±m, n=3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1835"/>
        <w:gridCol w:w="1466"/>
        <w:gridCol w:w="1510"/>
        <w:gridCol w:w="1655"/>
      </w:tblGrid>
      <w:tr w:rsidR="00863178" w:rsidTr="00BB0CFF">
        <w:trPr>
          <w:cantSplit/>
          <w:trHeight w:val="146"/>
        </w:trPr>
        <w:tc>
          <w:tcPr>
            <w:tcW w:w="3196" w:type="dxa"/>
            <w:vMerge w:val="restart"/>
            <w:tcBorders>
              <w:top w:val="single" w:sz="4" w:space="0" w:color="auto"/>
              <w:right w:val="single" w:sz="4" w:space="0" w:color="auto"/>
            </w:tcBorders>
            <w:vAlign w:val="center"/>
          </w:tcPr>
          <w:p w:rsidR="00863178" w:rsidRDefault="00863178" w:rsidP="00BB0CFF">
            <w:pPr>
              <w:jc w:val="center"/>
              <w:rPr>
                <w:bCs/>
                <w:sz w:val="28"/>
                <w:szCs w:val="28"/>
              </w:rPr>
            </w:pPr>
            <w:r>
              <w:rPr>
                <w:bCs/>
                <w:sz w:val="28"/>
                <w:szCs w:val="28"/>
              </w:rPr>
              <w:t>Показник</w:t>
            </w:r>
          </w:p>
        </w:tc>
        <w:tc>
          <w:tcPr>
            <w:tcW w:w="6653" w:type="dxa"/>
            <w:gridSpan w:val="4"/>
            <w:tcBorders>
              <w:top w:val="single" w:sz="4" w:space="0" w:color="auto"/>
              <w:left w:val="single" w:sz="4" w:space="0" w:color="auto"/>
            </w:tcBorders>
            <w:vAlign w:val="center"/>
          </w:tcPr>
          <w:p w:rsidR="00863178" w:rsidRDefault="00863178" w:rsidP="00BB0CFF">
            <w:pPr>
              <w:jc w:val="center"/>
              <w:rPr>
                <w:bCs/>
                <w:sz w:val="28"/>
                <w:szCs w:val="28"/>
              </w:rPr>
            </w:pPr>
            <w:r>
              <w:rPr>
                <w:bCs/>
                <w:sz w:val="28"/>
                <w:szCs w:val="28"/>
              </w:rPr>
              <w:t>Групи тварин</w:t>
            </w:r>
          </w:p>
        </w:tc>
      </w:tr>
      <w:tr w:rsidR="00863178" w:rsidTr="00BB0CFF">
        <w:trPr>
          <w:cantSplit/>
          <w:trHeight w:val="226"/>
        </w:trPr>
        <w:tc>
          <w:tcPr>
            <w:tcW w:w="3196" w:type="dxa"/>
            <w:vMerge/>
            <w:tcBorders>
              <w:top w:val="nil"/>
            </w:tcBorders>
            <w:vAlign w:val="center"/>
          </w:tcPr>
          <w:p w:rsidR="00863178" w:rsidRDefault="00863178" w:rsidP="00BB0CFF">
            <w:pPr>
              <w:jc w:val="center"/>
              <w:rPr>
                <w:sz w:val="28"/>
                <w:szCs w:val="28"/>
              </w:rPr>
            </w:pPr>
          </w:p>
        </w:tc>
        <w:tc>
          <w:tcPr>
            <w:tcW w:w="1869" w:type="dxa"/>
            <w:vAlign w:val="center"/>
          </w:tcPr>
          <w:p w:rsidR="00863178" w:rsidRDefault="00863178" w:rsidP="00BB0CFF">
            <w:pPr>
              <w:jc w:val="center"/>
              <w:rPr>
                <w:sz w:val="28"/>
                <w:szCs w:val="28"/>
              </w:rPr>
            </w:pPr>
            <w:r>
              <w:rPr>
                <w:bCs/>
                <w:sz w:val="28"/>
                <w:szCs w:val="28"/>
              </w:rPr>
              <w:t>Контрольна</w:t>
            </w:r>
          </w:p>
        </w:tc>
        <w:tc>
          <w:tcPr>
            <w:tcW w:w="1511" w:type="dxa"/>
            <w:vAlign w:val="center"/>
          </w:tcPr>
          <w:p w:rsidR="00863178" w:rsidRDefault="00863178" w:rsidP="00BB0CFF">
            <w:pPr>
              <w:jc w:val="center"/>
              <w:rPr>
                <w:sz w:val="28"/>
                <w:szCs w:val="28"/>
              </w:rPr>
            </w:pPr>
            <w:r>
              <w:rPr>
                <w:bCs/>
                <w:sz w:val="28"/>
                <w:szCs w:val="28"/>
              </w:rPr>
              <w:t>I</w:t>
            </w:r>
          </w:p>
        </w:tc>
        <w:tc>
          <w:tcPr>
            <w:tcW w:w="1562" w:type="dxa"/>
            <w:vAlign w:val="center"/>
          </w:tcPr>
          <w:p w:rsidR="00863178" w:rsidRDefault="00863178" w:rsidP="00BB0CFF">
            <w:pPr>
              <w:jc w:val="center"/>
              <w:rPr>
                <w:sz w:val="28"/>
                <w:szCs w:val="28"/>
              </w:rPr>
            </w:pPr>
            <w:r>
              <w:rPr>
                <w:bCs/>
                <w:sz w:val="28"/>
                <w:szCs w:val="28"/>
              </w:rPr>
              <w:t>II</w:t>
            </w:r>
          </w:p>
        </w:tc>
        <w:tc>
          <w:tcPr>
            <w:tcW w:w="1711" w:type="dxa"/>
            <w:vAlign w:val="center"/>
          </w:tcPr>
          <w:p w:rsidR="00863178" w:rsidRDefault="00863178" w:rsidP="00BB0CFF">
            <w:pPr>
              <w:jc w:val="center"/>
              <w:rPr>
                <w:sz w:val="28"/>
                <w:szCs w:val="28"/>
              </w:rPr>
            </w:pPr>
            <w:r>
              <w:rPr>
                <w:bCs/>
                <w:sz w:val="28"/>
                <w:szCs w:val="28"/>
              </w:rPr>
              <w:t>III</w:t>
            </w:r>
          </w:p>
        </w:tc>
      </w:tr>
      <w:tr w:rsidR="00863178" w:rsidTr="00BB0CFF">
        <w:trPr>
          <w:trHeight w:val="270"/>
        </w:trPr>
        <w:tc>
          <w:tcPr>
            <w:tcW w:w="9849" w:type="dxa"/>
            <w:gridSpan w:val="5"/>
            <w:tcBorders>
              <w:top w:val="single" w:sz="4" w:space="0" w:color="auto"/>
            </w:tcBorders>
            <w:vAlign w:val="center"/>
          </w:tcPr>
          <w:p w:rsidR="00863178" w:rsidRDefault="00863178" w:rsidP="00BB0CFF">
            <w:pPr>
              <w:jc w:val="center"/>
              <w:rPr>
                <w:bCs/>
                <w:sz w:val="28"/>
                <w:szCs w:val="28"/>
              </w:rPr>
            </w:pPr>
            <w:r>
              <w:rPr>
                <w:bCs/>
                <w:sz w:val="28"/>
                <w:szCs w:val="28"/>
              </w:rPr>
              <w:t>М’ясо</w:t>
            </w:r>
          </w:p>
        </w:tc>
      </w:tr>
      <w:tr w:rsidR="00863178" w:rsidTr="00BB0CFF">
        <w:trPr>
          <w:trHeight w:val="270"/>
        </w:trPr>
        <w:tc>
          <w:tcPr>
            <w:tcW w:w="3196" w:type="dxa"/>
            <w:vAlign w:val="center"/>
          </w:tcPr>
          <w:p w:rsidR="00863178" w:rsidRDefault="00863178" w:rsidP="00BB0CFF">
            <w:pPr>
              <w:jc w:val="center"/>
              <w:rPr>
                <w:sz w:val="28"/>
                <w:szCs w:val="28"/>
              </w:rPr>
            </w:pPr>
            <w:r>
              <w:rPr>
                <w:sz w:val="28"/>
                <w:szCs w:val="28"/>
              </w:rPr>
              <w:t>Зовнішній вигляд</w:t>
            </w:r>
          </w:p>
        </w:tc>
        <w:tc>
          <w:tcPr>
            <w:tcW w:w="1869" w:type="dxa"/>
            <w:vAlign w:val="center"/>
          </w:tcPr>
          <w:p w:rsidR="00863178" w:rsidRDefault="00863178" w:rsidP="00BB0CFF">
            <w:pPr>
              <w:jc w:val="center"/>
              <w:rPr>
                <w:sz w:val="28"/>
                <w:szCs w:val="28"/>
              </w:rPr>
            </w:pPr>
            <w:r>
              <w:rPr>
                <w:sz w:val="28"/>
                <w:szCs w:val="28"/>
              </w:rPr>
              <w:t>7,4±0,21</w:t>
            </w:r>
          </w:p>
        </w:tc>
        <w:tc>
          <w:tcPr>
            <w:tcW w:w="1511" w:type="dxa"/>
            <w:vAlign w:val="center"/>
          </w:tcPr>
          <w:p w:rsidR="00863178" w:rsidRDefault="00863178" w:rsidP="00BB0CFF">
            <w:pPr>
              <w:jc w:val="center"/>
              <w:rPr>
                <w:sz w:val="28"/>
                <w:szCs w:val="28"/>
              </w:rPr>
            </w:pPr>
            <w:r>
              <w:rPr>
                <w:sz w:val="28"/>
                <w:szCs w:val="28"/>
              </w:rPr>
              <w:t>7,6±0,19</w:t>
            </w:r>
          </w:p>
        </w:tc>
        <w:tc>
          <w:tcPr>
            <w:tcW w:w="1562" w:type="dxa"/>
            <w:vAlign w:val="center"/>
          </w:tcPr>
          <w:p w:rsidR="00863178" w:rsidRDefault="00863178" w:rsidP="00BB0CFF">
            <w:pPr>
              <w:jc w:val="center"/>
              <w:rPr>
                <w:sz w:val="28"/>
                <w:szCs w:val="28"/>
              </w:rPr>
            </w:pPr>
            <w:r>
              <w:rPr>
                <w:sz w:val="28"/>
                <w:szCs w:val="28"/>
              </w:rPr>
              <w:t>7,8±0,25</w:t>
            </w:r>
          </w:p>
        </w:tc>
        <w:tc>
          <w:tcPr>
            <w:tcW w:w="1711" w:type="dxa"/>
            <w:vAlign w:val="center"/>
          </w:tcPr>
          <w:p w:rsidR="00863178" w:rsidRDefault="00863178" w:rsidP="00BB0CFF">
            <w:pPr>
              <w:jc w:val="center"/>
              <w:rPr>
                <w:sz w:val="28"/>
                <w:szCs w:val="28"/>
              </w:rPr>
            </w:pPr>
            <w:r>
              <w:rPr>
                <w:sz w:val="28"/>
                <w:szCs w:val="28"/>
              </w:rPr>
              <w:t>8,0±0,24</w:t>
            </w:r>
          </w:p>
        </w:tc>
      </w:tr>
      <w:tr w:rsidR="00863178" w:rsidTr="00BB0CFF">
        <w:trPr>
          <w:trHeight w:val="270"/>
        </w:trPr>
        <w:tc>
          <w:tcPr>
            <w:tcW w:w="3196" w:type="dxa"/>
            <w:vAlign w:val="center"/>
          </w:tcPr>
          <w:p w:rsidR="00863178" w:rsidRDefault="00863178" w:rsidP="00BB0CFF">
            <w:pPr>
              <w:jc w:val="center"/>
              <w:rPr>
                <w:sz w:val="28"/>
                <w:szCs w:val="28"/>
              </w:rPr>
            </w:pPr>
            <w:r>
              <w:rPr>
                <w:sz w:val="28"/>
                <w:szCs w:val="28"/>
              </w:rPr>
              <w:t>Аромат</w:t>
            </w:r>
          </w:p>
        </w:tc>
        <w:tc>
          <w:tcPr>
            <w:tcW w:w="1869" w:type="dxa"/>
            <w:vAlign w:val="center"/>
          </w:tcPr>
          <w:p w:rsidR="00863178" w:rsidRDefault="00863178" w:rsidP="00BB0CFF">
            <w:pPr>
              <w:jc w:val="center"/>
              <w:rPr>
                <w:sz w:val="28"/>
                <w:szCs w:val="28"/>
              </w:rPr>
            </w:pPr>
            <w:r>
              <w:rPr>
                <w:sz w:val="28"/>
                <w:szCs w:val="28"/>
              </w:rPr>
              <w:t>7,2±0,20</w:t>
            </w:r>
          </w:p>
        </w:tc>
        <w:tc>
          <w:tcPr>
            <w:tcW w:w="1511" w:type="dxa"/>
            <w:vAlign w:val="center"/>
          </w:tcPr>
          <w:p w:rsidR="00863178" w:rsidRDefault="00863178" w:rsidP="00BB0CFF">
            <w:pPr>
              <w:jc w:val="center"/>
              <w:rPr>
                <w:sz w:val="28"/>
                <w:szCs w:val="28"/>
              </w:rPr>
            </w:pPr>
            <w:r>
              <w:rPr>
                <w:sz w:val="28"/>
                <w:szCs w:val="28"/>
              </w:rPr>
              <w:t>7,4±0,21</w:t>
            </w:r>
          </w:p>
        </w:tc>
        <w:tc>
          <w:tcPr>
            <w:tcW w:w="1562" w:type="dxa"/>
            <w:vAlign w:val="center"/>
          </w:tcPr>
          <w:p w:rsidR="00863178" w:rsidRDefault="00863178" w:rsidP="00BB0CFF">
            <w:pPr>
              <w:jc w:val="center"/>
              <w:rPr>
                <w:sz w:val="28"/>
                <w:szCs w:val="28"/>
              </w:rPr>
            </w:pPr>
            <w:r>
              <w:rPr>
                <w:sz w:val="28"/>
                <w:szCs w:val="28"/>
              </w:rPr>
              <w:t>8,0±0,27</w:t>
            </w:r>
          </w:p>
        </w:tc>
        <w:tc>
          <w:tcPr>
            <w:tcW w:w="1711" w:type="dxa"/>
            <w:vAlign w:val="center"/>
          </w:tcPr>
          <w:p w:rsidR="00863178" w:rsidRDefault="00863178" w:rsidP="00BB0CFF">
            <w:pPr>
              <w:jc w:val="center"/>
              <w:rPr>
                <w:sz w:val="28"/>
                <w:szCs w:val="28"/>
              </w:rPr>
            </w:pPr>
            <w:r>
              <w:rPr>
                <w:sz w:val="28"/>
                <w:szCs w:val="28"/>
              </w:rPr>
              <w:t>8,1±0,29*</w:t>
            </w:r>
          </w:p>
        </w:tc>
      </w:tr>
      <w:tr w:rsidR="00863178" w:rsidTr="00BB0CFF">
        <w:trPr>
          <w:trHeight w:val="270"/>
        </w:trPr>
        <w:tc>
          <w:tcPr>
            <w:tcW w:w="3196" w:type="dxa"/>
            <w:vAlign w:val="center"/>
          </w:tcPr>
          <w:p w:rsidR="00863178" w:rsidRDefault="00863178" w:rsidP="00BB0CFF">
            <w:pPr>
              <w:jc w:val="center"/>
              <w:rPr>
                <w:sz w:val="28"/>
                <w:szCs w:val="28"/>
              </w:rPr>
            </w:pPr>
            <w:r>
              <w:rPr>
                <w:sz w:val="28"/>
                <w:szCs w:val="28"/>
              </w:rPr>
              <w:t>Смак</w:t>
            </w:r>
          </w:p>
        </w:tc>
        <w:tc>
          <w:tcPr>
            <w:tcW w:w="1869" w:type="dxa"/>
            <w:vAlign w:val="center"/>
          </w:tcPr>
          <w:p w:rsidR="00863178" w:rsidRDefault="00863178" w:rsidP="00BB0CFF">
            <w:pPr>
              <w:jc w:val="center"/>
              <w:rPr>
                <w:sz w:val="28"/>
                <w:szCs w:val="28"/>
              </w:rPr>
            </w:pPr>
            <w:r>
              <w:rPr>
                <w:sz w:val="28"/>
                <w:szCs w:val="28"/>
              </w:rPr>
              <w:t>7,4±0,16</w:t>
            </w:r>
          </w:p>
        </w:tc>
        <w:tc>
          <w:tcPr>
            <w:tcW w:w="1511" w:type="dxa"/>
            <w:vAlign w:val="center"/>
          </w:tcPr>
          <w:p w:rsidR="00863178" w:rsidRDefault="00863178" w:rsidP="00BB0CFF">
            <w:pPr>
              <w:jc w:val="center"/>
              <w:rPr>
                <w:sz w:val="28"/>
                <w:szCs w:val="28"/>
              </w:rPr>
            </w:pPr>
            <w:r>
              <w:rPr>
                <w:sz w:val="28"/>
                <w:szCs w:val="28"/>
              </w:rPr>
              <w:t>7,6±0,18</w:t>
            </w:r>
          </w:p>
        </w:tc>
        <w:tc>
          <w:tcPr>
            <w:tcW w:w="1562" w:type="dxa"/>
            <w:vAlign w:val="center"/>
          </w:tcPr>
          <w:p w:rsidR="00863178" w:rsidRDefault="00863178" w:rsidP="00BB0CFF">
            <w:pPr>
              <w:jc w:val="center"/>
              <w:rPr>
                <w:sz w:val="28"/>
                <w:szCs w:val="28"/>
              </w:rPr>
            </w:pPr>
            <w:r>
              <w:rPr>
                <w:sz w:val="28"/>
                <w:szCs w:val="28"/>
              </w:rPr>
              <w:t>7,8±0,17</w:t>
            </w:r>
          </w:p>
        </w:tc>
        <w:tc>
          <w:tcPr>
            <w:tcW w:w="1711" w:type="dxa"/>
            <w:vAlign w:val="center"/>
          </w:tcPr>
          <w:p w:rsidR="00863178" w:rsidRDefault="00863178" w:rsidP="00BB0CFF">
            <w:pPr>
              <w:jc w:val="center"/>
              <w:rPr>
                <w:sz w:val="28"/>
                <w:szCs w:val="28"/>
              </w:rPr>
            </w:pPr>
            <w:r>
              <w:rPr>
                <w:sz w:val="28"/>
                <w:szCs w:val="28"/>
              </w:rPr>
              <w:t>8,0±0,15*</w:t>
            </w:r>
          </w:p>
        </w:tc>
      </w:tr>
      <w:tr w:rsidR="00863178" w:rsidTr="00BB0CFF">
        <w:trPr>
          <w:trHeight w:val="270"/>
        </w:trPr>
        <w:tc>
          <w:tcPr>
            <w:tcW w:w="3196" w:type="dxa"/>
            <w:vAlign w:val="center"/>
          </w:tcPr>
          <w:p w:rsidR="00863178" w:rsidRDefault="00863178" w:rsidP="00BB0CFF">
            <w:pPr>
              <w:jc w:val="center"/>
              <w:rPr>
                <w:sz w:val="28"/>
                <w:szCs w:val="28"/>
              </w:rPr>
            </w:pPr>
            <w:r>
              <w:rPr>
                <w:sz w:val="28"/>
                <w:szCs w:val="28"/>
              </w:rPr>
              <w:t>Соковитість</w:t>
            </w:r>
          </w:p>
        </w:tc>
        <w:tc>
          <w:tcPr>
            <w:tcW w:w="1869" w:type="dxa"/>
            <w:vAlign w:val="center"/>
          </w:tcPr>
          <w:p w:rsidR="00863178" w:rsidRDefault="00863178" w:rsidP="00BB0CFF">
            <w:pPr>
              <w:jc w:val="center"/>
              <w:rPr>
                <w:sz w:val="28"/>
                <w:szCs w:val="28"/>
              </w:rPr>
            </w:pPr>
            <w:r>
              <w:rPr>
                <w:sz w:val="28"/>
                <w:szCs w:val="28"/>
              </w:rPr>
              <w:t>7,6±0,11</w:t>
            </w:r>
          </w:p>
        </w:tc>
        <w:tc>
          <w:tcPr>
            <w:tcW w:w="1511" w:type="dxa"/>
            <w:vAlign w:val="center"/>
          </w:tcPr>
          <w:p w:rsidR="00863178" w:rsidRDefault="00863178" w:rsidP="00BB0CFF">
            <w:pPr>
              <w:jc w:val="center"/>
              <w:rPr>
                <w:sz w:val="28"/>
                <w:szCs w:val="28"/>
              </w:rPr>
            </w:pPr>
            <w:r>
              <w:rPr>
                <w:sz w:val="28"/>
                <w:szCs w:val="28"/>
              </w:rPr>
              <w:t>7,8±0,13</w:t>
            </w:r>
          </w:p>
        </w:tc>
        <w:tc>
          <w:tcPr>
            <w:tcW w:w="1562" w:type="dxa"/>
            <w:vAlign w:val="center"/>
          </w:tcPr>
          <w:p w:rsidR="00863178" w:rsidRDefault="00863178" w:rsidP="00BB0CFF">
            <w:pPr>
              <w:jc w:val="center"/>
              <w:rPr>
                <w:sz w:val="28"/>
                <w:szCs w:val="28"/>
              </w:rPr>
            </w:pPr>
            <w:r>
              <w:rPr>
                <w:sz w:val="28"/>
                <w:szCs w:val="28"/>
              </w:rPr>
              <w:t>8,0±0,15</w:t>
            </w:r>
          </w:p>
        </w:tc>
        <w:tc>
          <w:tcPr>
            <w:tcW w:w="1711" w:type="dxa"/>
            <w:vAlign w:val="center"/>
          </w:tcPr>
          <w:p w:rsidR="00863178" w:rsidRDefault="00863178" w:rsidP="00BB0CFF">
            <w:pPr>
              <w:jc w:val="center"/>
              <w:rPr>
                <w:sz w:val="28"/>
                <w:szCs w:val="28"/>
              </w:rPr>
            </w:pPr>
            <w:r>
              <w:rPr>
                <w:sz w:val="28"/>
                <w:szCs w:val="28"/>
              </w:rPr>
              <w:t>8,2±0,12*</w:t>
            </w:r>
          </w:p>
        </w:tc>
      </w:tr>
      <w:tr w:rsidR="00863178" w:rsidTr="00BB0CFF">
        <w:trPr>
          <w:trHeight w:val="270"/>
        </w:trPr>
        <w:tc>
          <w:tcPr>
            <w:tcW w:w="3196" w:type="dxa"/>
            <w:tcBorders>
              <w:bottom w:val="single" w:sz="4" w:space="0" w:color="auto"/>
            </w:tcBorders>
            <w:vAlign w:val="center"/>
          </w:tcPr>
          <w:p w:rsidR="00863178" w:rsidRDefault="00863178" w:rsidP="00BB0CFF">
            <w:pPr>
              <w:jc w:val="center"/>
              <w:rPr>
                <w:sz w:val="28"/>
                <w:szCs w:val="28"/>
              </w:rPr>
            </w:pPr>
            <w:r>
              <w:rPr>
                <w:sz w:val="28"/>
                <w:szCs w:val="28"/>
              </w:rPr>
              <w:t>Ніжність</w:t>
            </w:r>
          </w:p>
        </w:tc>
        <w:tc>
          <w:tcPr>
            <w:tcW w:w="1869" w:type="dxa"/>
            <w:tcBorders>
              <w:bottom w:val="single" w:sz="4" w:space="0" w:color="auto"/>
            </w:tcBorders>
            <w:vAlign w:val="center"/>
          </w:tcPr>
          <w:p w:rsidR="00863178" w:rsidRDefault="00863178" w:rsidP="00BB0CFF">
            <w:pPr>
              <w:jc w:val="center"/>
              <w:rPr>
                <w:sz w:val="28"/>
                <w:szCs w:val="28"/>
              </w:rPr>
            </w:pPr>
            <w:r>
              <w:rPr>
                <w:sz w:val="28"/>
                <w:szCs w:val="28"/>
              </w:rPr>
              <w:t>7,6±0,17</w:t>
            </w:r>
          </w:p>
        </w:tc>
        <w:tc>
          <w:tcPr>
            <w:tcW w:w="1511" w:type="dxa"/>
            <w:tcBorders>
              <w:bottom w:val="single" w:sz="4" w:space="0" w:color="auto"/>
            </w:tcBorders>
            <w:vAlign w:val="center"/>
          </w:tcPr>
          <w:p w:rsidR="00863178" w:rsidRDefault="00863178" w:rsidP="00BB0CFF">
            <w:pPr>
              <w:jc w:val="center"/>
              <w:rPr>
                <w:sz w:val="28"/>
                <w:szCs w:val="28"/>
              </w:rPr>
            </w:pPr>
            <w:r>
              <w:rPr>
                <w:sz w:val="28"/>
                <w:szCs w:val="28"/>
              </w:rPr>
              <w:t>7,8±0,18</w:t>
            </w:r>
          </w:p>
        </w:tc>
        <w:tc>
          <w:tcPr>
            <w:tcW w:w="1562" w:type="dxa"/>
            <w:tcBorders>
              <w:bottom w:val="single" w:sz="4" w:space="0" w:color="auto"/>
            </w:tcBorders>
            <w:vAlign w:val="center"/>
          </w:tcPr>
          <w:p w:rsidR="00863178" w:rsidRDefault="00863178" w:rsidP="00BB0CFF">
            <w:pPr>
              <w:jc w:val="center"/>
              <w:rPr>
                <w:sz w:val="28"/>
                <w:szCs w:val="28"/>
              </w:rPr>
            </w:pPr>
            <w:r>
              <w:rPr>
                <w:sz w:val="28"/>
                <w:szCs w:val="28"/>
              </w:rPr>
              <w:t>8,1±0,19</w:t>
            </w:r>
          </w:p>
        </w:tc>
        <w:tc>
          <w:tcPr>
            <w:tcW w:w="1711" w:type="dxa"/>
            <w:tcBorders>
              <w:bottom w:val="single" w:sz="4" w:space="0" w:color="auto"/>
            </w:tcBorders>
            <w:vAlign w:val="center"/>
          </w:tcPr>
          <w:p w:rsidR="00863178" w:rsidRDefault="00863178" w:rsidP="00BB0CFF">
            <w:pPr>
              <w:jc w:val="center"/>
              <w:rPr>
                <w:sz w:val="28"/>
                <w:szCs w:val="28"/>
              </w:rPr>
            </w:pPr>
            <w:r>
              <w:rPr>
                <w:sz w:val="28"/>
                <w:szCs w:val="28"/>
              </w:rPr>
              <w:t>8,2±0,16*</w:t>
            </w:r>
          </w:p>
        </w:tc>
      </w:tr>
      <w:tr w:rsidR="00863178" w:rsidTr="00BB0CFF">
        <w:trPr>
          <w:trHeight w:val="270"/>
        </w:trPr>
        <w:tc>
          <w:tcPr>
            <w:tcW w:w="3196" w:type="dxa"/>
            <w:vAlign w:val="center"/>
          </w:tcPr>
          <w:p w:rsidR="00863178" w:rsidRDefault="00863178" w:rsidP="00BB0CFF">
            <w:pPr>
              <w:jc w:val="center"/>
              <w:rPr>
                <w:sz w:val="28"/>
                <w:szCs w:val="28"/>
              </w:rPr>
            </w:pPr>
            <w:r>
              <w:rPr>
                <w:sz w:val="28"/>
                <w:szCs w:val="28"/>
              </w:rPr>
              <w:t>Загальна оцінка</w:t>
            </w:r>
          </w:p>
        </w:tc>
        <w:tc>
          <w:tcPr>
            <w:tcW w:w="1869" w:type="dxa"/>
            <w:vAlign w:val="center"/>
          </w:tcPr>
          <w:p w:rsidR="00863178" w:rsidRDefault="00863178" w:rsidP="00BB0CFF">
            <w:pPr>
              <w:jc w:val="center"/>
              <w:rPr>
                <w:sz w:val="28"/>
                <w:szCs w:val="28"/>
              </w:rPr>
            </w:pPr>
            <w:r>
              <w:rPr>
                <w:sz w:val="28"/>
                <w:szCs w:val="28"/>
              </w:rPr>
              <w:t>7,4±0,17</w:t>
            </w:r>
          </w:p>
        </w:tc>
        <w:tc>
          <w:tcPr>
            <w:tcW w:w="1511" w:type="dxa"/>
            <w:vAlign w:val="center"/>
          </w:tcPr>
          <w:p w:rsidR="00863178" w:rsidRDefault="00863178" w:rsidP="00BB0CFF">
            <w:pPr>
              <w:jc w:val="center"/>
              <w:rPr>
                <w:sz w:val="28"/>
                <w:szCs w:val="28"/>
              </w:rPr>
            </w:pPr>
            <w:r>
              <w:rPr>
                <w:sz w:val="28"/>
                <w:szCs w:val="28"/>
              </w:rPr>
              <w:t>7,6±0,18</w:t>
            </w:r>
          </w:p>
        </w:tc>
        <w:tc>
          <w:tcPr>
            <w:tcW w:w="1562" w:type="dxa"/>
            <w:vAlign w:val="center"/>
          </w:tcPr>
          <w:p w:rsidR="00863178" w:rsidRDefault="00863178" w:rsidP="00BB0CFF">
            <w:pPr>
              <w:jc w:val="center"/>
              <w:rPr>
                <w:sz w:val="28"/>
                <w:szCs w:val="28"/>
              </w:rPr>
            </w:pPr>
            <w:r>
              <w:rPr>
                <w:sz w:val="28"/>
                <w:szCs w:val="28"/>
              </w:rPr>
              <w:t>7,9±0,21</w:t>
            </w:r>
          </w:p>
        </w:tc>
        <w:tc>
          <w:tcPr>
            <w:tcW w:w="1711" w:type="dxa"/>
            <w:vAlign w:val="center"/>
          </w:tcPr>
          <w:p w:rsidR="00863178" w:rsidRDefault="00863178" w:rsidP="00BB0CFF">
            <w:pPr>
              <w:jc w:val="center"/>
              <w:rPr>
                <w:sz w:val="28"/>
                <w:szCs w:val="28"/>
              </w:rPr>
            </w:pPr>
            <w:r>
              <w:rPr>
                <w:sz w:val="28"/>
                <w:szCs w:val="28"/>
              </w:rPr>
              <w:t>8,1±0,17*</w:t>
            </w:r>
          </w:p>
        </w:tc>
      </w:tr>
      <w:tr w:rsidR="00863178" w:rsidTr="00BB0CFF">
        <w:trPr>
          <w:trHeight w:val="270"/>
        </w:trPr>
        <w:tc>
          <w:tcPr>
            <w:tcW w:w="9849" w:type="dxa"/>
            <w:gridSpan w:val="5"/>
            <w:vAlign w:val="center"/>
          </w:tcPr>
          <w:p w:rsidR="00863178" w:rsidRDefault="00863178" w:rsidP="00BB0CFF">
            <w:pPr>
              <w:jc w:val="center"/>
              <w:rPr>
                <w:sz w:val="28"/>
                <w:szCs w:val="28"/>
              </w:rPr>
            </w:pPr>
            <w:r>
              <w:rPr>
                <w:sz w:val="28"/>
                <w:szCs w:val="28"/>
              </w:rPr>
              <w:t>Бульйон</w:t>
            </w:r>
          </w:p>
        </w:tc>
      </w:tr>
      <w:tr w:rsidR="00863178" w:rsidTr="00BB0CFF">
        <w:trPr>
          <w:trHeight w:val="270"/>
        </w:trPr>
        <w:tc>
          <w:tcPr>
            <w:tcW w:w="3196" w:type="dxa"/>
            <w:vAlign w:val="center"/>
          </w:tcPr>
          <w:p w:rsidR="00863178" w:rsidRDefault="00863178" w:rsidP="00BB0CFF">
            <w:pPr>
              <w:jc w:val="center"/>
              <w:rPr>
                <w:sz w:val="28"/>
                <w:szCs w:val="28"/>
              </w:rPr>
            </w:pPr>
            <w:r>
              <w:rPr>
                <w:sz w:val="28"/>
                <w:szCs w:val="28"/>
              </w:rPr>
              <w:t>Зовнішній вигляд</w:t>
            </w:r>
          </w:p>
        </w:tc>
        <w:tc>
          <w:tcPr>
            <w:tcW w:w="1869" w:type="dxa"/>
            <w:vAlign w:val="center"/>
          </w:tcPr>
          <w:p w:rsidR="00863178" w:rsidRDefault="00863178" w:rsidP="00BB0CFF">
            <w:pPr>
              <w:jc w:val="center"/>
              <w:rPr>
                <w:sz w:val="28"/>
                <w:szCs w:val="28"/>
              </w:rPr>
            </w:pPr>
            <w:r>
              <w:rPr>
                <w:sz w:val="28"/>
                <w:szCs w:val="28"/>
              </w:rPr>
              <w:t>7,4±0,17</w:t>
            </w:r>
          </w:p>
        </w:tc>
        <w:tc>
          <w:tcPr>
            <w:tcW w:w="1511" w:type="dxa"/>
            <w:vAlign w:val="center"/>
          </w:tcPr>
          <w:p w:rsidR="00863178" w:rsidRDefault="00863178" w:rsidP="00BB0CFF">
            <w:pPr>
              <w:jc w:val="center"/>
              <w:rPr>
                <w:sz w:val="28"/>
                <w:szCs w:val="28"/>
              </w:rPr>
            </w:pPr>
            <w:r>
              <w:rPr>
                <w:sz w:val="28"/>
                <w:szCs w:val="28"/>
              </w:rPr>
              <w:t>7,6±0,20</w:t>
            </w:r>
          </w:p>
        </w:tc>
        <w:tc>
          <w:tcPr>
            <w:tcW w:w="1562" w:type="dxa"/>
            <w:vAlign w:val="center"/>
          </w:tcPr>
          <w:p w:rsidR="00863178" w:rsidRDefault="00863178" w:rsidP="00BB0CFF">
            <w:pPr>
              <w:jc w:val="center"/>
              <w:rPr>
                <w:sz w:val="28"/>
                <w:szCs w:val="28"/>
              </w:rPr>
            </w:pPr>
            <w:r>
              <w:rPr>
                <w:sz w:val="28"/>
                <w:szCs w:val="28"/>
              </w:rPr>
              <w:t>7,8±0,16</w:t>
            </w:r>
          </w:p>
        </w:tc>
        <w:tc>
          <w:tcPr>
            <w:tcW w:w="1711" w:type="dxa"/>
            <w:vAlign w:val="center"/>
          </w:tcPr>
          <w:p w:rsidR="00863178" w:rsidRDefault="00863178" w:rsidP="00BB0CFF">
            <w:pPr>
              <w:jc w:val="center"/>
              <w:rPr>
                <w:sz w:val="28"/>
                <w:szCs w:val="28"/>
              </w:rPr>
            </w:pPr>
            <w:r>
              <w:rPr>
                <w:sz w:val="28"/>
                <w:szCs w:val="28"/>
              </w:rPr>
              <w:t>8,1±0,22</w:t>
            </w:r>
          </w:p>
        </w:tc>
      </w:tr>
      <w:tr w:rsidR="00863178" w:rsidTr="00BB0CFF">
        <w:trPr>
          <w:trHeight w:val="270"/>
        </w:trPr>
        <w:tc>
          <w:tcPr>
            <w:tcW w:w="3196" w:type="dxa"/>
            <w:vAlign w:val="center"/>
          </w:tcPr>
          <w:p w:rsidR="00863178" w:rsidRDefault="00863178" w:rsidP="00BB0CFF">
            <w:pPr>
              <w:jc w:val="center"/>
              <w:rPr>
                <w:sz w:val="28"/>
                <w:szCs w:val="28"/>
              </w:rPr>
            </w:pPr>
            <w:r>
              <w:rPr>
                <w:sz w:val="28"/>
                <w:szCs w:val="28"/>
              </w:rPr>
              <w:t>Аромат</w:t>
            </w:r>
          </w:p>
        </w:tc>
        <w:tc>
          <w:tcPr>
            <w:tcW w:w="1869" w:type="dxa"/>
            <w:vAlign w:val="center"/>
          </w:tcPr>
          <w:p w:rsidR="00863178" w:rsidRDefault="00863178" w:rsidP="00BB0CFF">
            <w:pPr>
              <w:jc w:val="center"/>
              <w:rPr>
                <w:sz w:val="28"/>
                <w:szCs w:val="28"/>
              </w:rPr>
            </w:pPr>
            <w:r>
              <w:rPr>
                <w:sz w:val="28"/>
                <w:szCs w:val="28"/>
              </w:rPr>
              <w:t>7,3±0,12</w:t>
            </w:r>
          </w:p>
        </w:tc>
        <w:tc>
          <w:tcPr>
            <w:tcW w:w="1511" w:type="dxa"/>
            <w:vAlign w:val="center"/>
          </w:tcPr>
          <w:p w:rsidR="00863178" w:rsidRDefault="00863178" w:rsidP="00BB0CFF">
            <w:pPr>
              <w:jc w:val="center"/>
              <w:rPr>
                <w:sz w:val="28"/>
                <w:szCs w:val="28"/>
              </w:rPr>
            </w:pPr>
            <w:r>
              <w:rPr>
                <w:sz w:val="28"/>
                <w:szCs w:val="28"/>
              </w:rPr>
              <w:t>7,5±0,14</w:t>
            </w:r>
          </w:p>
        </w:tc>
        <w:tc>
          <w:tcPr>
            <w:tcW w:w="1562" w:type="dxa"/>
            <w:vAlign w:val="center"/>
          </w:tcPr>
          <w:p w:rsidR="00863178" w:rsidRDefault="00863178" w:rsidP="00BB0CFF">
            <w:pPr>
              <w:jc w:val="center"/>
              <w:rPr>
                <w:sz w:val="28"/>
                <w:szCs w:val="28"/>
              </w:rPr>
            </w:pPr>
            <w:r>
              <w:rPr>
                <w:sz w:val="28"/>
                <w:szCs w:val="28"/>
              </w:rPr>
              <w:t>7,8±0,15</w:t>
            </w:r>
          </w:p>
        </w:tc>
        <w:tc>
          <w:tcPr>
            <w:tcW w:w="1711" w:type="dxa"/>
            <w:vAlign w:val="center"/>
          </w:tcPr>
          <w:p w:rsidR="00863178" w:rsidRDefault="00863178" w:rsidP="00BB0CFF">
            <w:pPr>
              <w:jc w:val="center"/>
              <w:rPr>
                <w:sz w:val="28"/>
                <w:szCs w:val="28"/>
              </w:rPr>
            </w:pPr>
            <w:r>
              <w:rPr>
                <w:sz w:val="28"/>
                <w:szCs w:val="28"/>
              </w:rPr>
              <w:t>7,9±0,17*</w:t>
            </w:r>
          </w:p>
        </w:tc>
      </w:tr>
      <w:tr w:rsidR="00863178" w:rsidTr="00BB0CFF">
        <w:trPr>
          <w:trHeight w:val="270"/>
        </w:trPr>
        <w:tc>
          <w:tcPr>
            <w:tcW w:w="3196" w:type="dxa"/>
            <w:vAlign w:val="center"/>
          </w:tcPr>
          <w:p w:rsidR="00863178" w:rsidRDefault="00863178" w:rsidP="00BB0CFF">
            <w:pPr>
              <w:jc w:val="center"/>
              <w:rPr>
                <w:sz w:val="28"/>
                <w:szCs w:val="28"/>
              </w:rPr>
            </w:pPr>
            <w:r>
              <w:rPr>
                <w:sz w:val="28"/>
                <w:szCs w:val="28"/>
              </w:rPr>
              <w:t>Смак</w:t>
            </w:r>
          </w:p>
        </w:tc>
        <w:tc>
          <w:tcPr>
            <w:tcW w:w="1869" w:type="dxa"/>
            <w:vAlign w:val="center"/>
          </w:tcPr>
          <w:p w:rsidR="00863178" w:rsidRDefault="00863178" w:rsidP="00BB0CFF">
            <w:pPr>
              <w:jc w:val="center"/>
              <w:rPr>
                <w:sz w:val="28"/>
                <w:szCs w:val="28"/>
              </w:rPr>
            </w:pPr>
            <w:r>
              <w:rPr>
                <w:sz w:val="28"/>
                <w:szCs w:val="28"/>
              </w:rPr>
              <w:t>7,4±0,13</w:t>
            </w:r>
          </w:p>
        </w:tc>
        <w:tc>
          <w:tcPr>
            <w:tcW w:w="1511" w:type="dxa"/>
            <w:vAlign w:val="center"/>
          </w:tcPr>
          <w:p w:rsidR="00863178" w:rsidRDefault="00863178" w:rsidP="00BB0CFF">
            <w:pPr>
              <w:jc w:val="center"/>
              <w:rPr>
                <w:sz w:val="28"/>
                <w:szCs w:val="28"/>
              </w:rPr>
            </w:pPr>
            <w:r>
              <w:rPr>
                <w:sz w:val="28"/>
                <w:szCs w:val="28"/>
              </w:rPr>
              <w:t>7,6±0,17</w:t>
            </w:r>
          </w:p>
        </w:tc>
        <w:tc>
          <w:tcPr>
            <w:tcW w:w="1562" w:type="dxa"/>
            <w:vAlign w:val="center"/>
          </w:tcPr>
          <w:p w:rsidR="00863178" w:rsidRDefault="00863178" w:rsidP="00BB0CFF">
            <w:pPr>
              <w:jc w:val="center"/>
              <w:rPr>
                <w:sz w:val="28"/>
                <w:szCs w:val="28"/>
              </w:rPr>
            </w:pPr>
            <w:r>
              <w:rPr>
                <w:sz w:val="28"/>
                <w:szCs w:val="28"/>
              </w:rPr>
              <w:t>7,9±0,14</w:t>
            </w:r>
          </w:p>
        </w:tc>
        <w:tc>
          <w:tcPr>
            <w:tcW w:w="1711" w:type="dxa"/>
            <w:vAlign w:val="center"/>
          </w:tcPr>
          <w:p w:rsidR="00863178" w:rsidRDefault="00863178" w:rsidP="00BB0CFF">
            <w:pPr>
              <w:jc w:val="center"/>
              <w:rPr>
                <w:sz w:val="28"/>
                <w:szCs w:val="28"/>
              </w:rPr>
            </w:pPr>
            <w:r>
              <w:rPr>
                <w:sz w:val="28"/>
                <w:szCs w:val="28"/>
              </w:rPr>
              <w:t>8,1±0,15*</w:t>
            </w:r>
          </w:p>
        </w:tc>
      </w:tr>
      <w:tr w:rsidR="00863178" w:rsidTr="00BB0CFF">
        <w:trPr>
          <w:trHeight w:val="270"/>
        </w:trPr>
        <w:tc>
          <w:tcPr>
            <w:tcW w:w="3196" w:type="dxa"/>
            <w:vAlign w:val="center"/>
          </w:tcPr>
          <w:p w:rsidR="00863178" w:rsidRDefault="00863178" w:rsidP="00BB0CFF">
            <w:pPr>
              <w:jc w:val="center"/>
              <w:rPr>
                <w:sz w:val="28"/>
                <w:szCs w:val="28"/>
              </w:rPr>
            </w:pPr>
            <w:r>
              <w:rPr>
                <w:sz w:val="28"/>
                <w:szCs w:val="28"/>
              </w:rPr>
              <w:t>Наваристість</w:t>
            </w:r>
          </w:p>
        </w:tc>
        <w:tc>
          <w:tcPr>
            <w:tcW w:w="1869" w:type="dxa"/>
            <w:vAlign w:val="center"/>
          </w:tcPr>
          <w:p w:rsidR="00863178" w:rsidRDefault="00863178" w:rsidP="00BB0CFF">
            <w:pPr>
              <w:jc w:val="center"/>
              <w:rPr>
                <w:sz w:val="28"/>
                <w:szCs w:val="28"/>
              </w:rPr>
            </w:pPr>
            <w:r>
              <w:rPr>
                <w:sz w:val="28"/>
                <w:szCs w:val="28"/>
              </w:rPr>
              <w:t>7,4±0,10</w:t>
            </w:r>
          </w:p>
        </w:tc>
        <w:tc>
          <w:tcPr>
            <w:tcW w:w="1511" w:type="dxa"/>
            <w:vAlign w:val="center"/>
          </w:tcPr>
          <w:p w:rsidR="00863178" w:rsidRDefault="00863178" w:rsidP="00BB0CFF">
            <w:pPr>
              <w:jc w:val="center"/>
              <w:rPr>
                <w:sz w:val="28"/>
                <w:szCs w:val="28"/>
              </w:rPr>
            </w:pPr>
            <w:r>
              <w:rPr>
                <w:sz w:val="28"/>
                <w:szCs w:val="28"/>
              </w:rPr>
              <w:t>7,6±0,12</w:t>
            </w:r>
          </w:p>
        </w:tc>
        <w:tc>
          <w:tcPr>
            <w:tcW w:w="1562" w:type="dxa"/>
            <w:vAlign w:val="center"/>
          </w:tcPr>
          <w:p w:rsidR="00863178" w:rsidRDefault="00863178" w:rsidP="00BB0CFF">
            <w:pPr>
              <w:jc w:val="center"/>
              <w:rPr>
                <w:sz w:val="28"/>
                <w:szCs w:val="28"/>
              </w:rPr>
            </w:pPr>
            <w:r>
              <w:rPr>
                <w:sz w:val="28"/>
                <w:szCs w:val="28"/>
              </w:rPr>
              <w:t>7,7±0,19</w:t>
            </w:r>
          </w:p>
        </w:tc>
        <w:tc>
          <w:tcPr>
            <w:tcW w:w="1711" w:type="dxa"/>
            <w:vAlign w:val="center"/>
          </w:tcPr>
          <w:p w:rsidR="00863178" w:rsidRDefault="00863178" w:rsidP="00BB0CFF">
            <w:pPr>
              <w:jc w:val="center"/>
              <w:rPr>
                <w:sz w:val="28"/>
                <w:szCs w:val="28"/>
              </w:rPr>
            </w:pPr>
            <w:r>
              <w:rPr>
                <w:sz w:val="28"/>
                <w:szCs w:val="28"/>
              </w:rPr>
              <w:t>8,0±0,18*</w:t>
            </w:r>
          </w:p>
        </w:tc>
      </w:tr>
      <w:tr w:rsidR="00863178" w:rsidTr="00BB0CFF">
        <w:trPr>
          <w:trHeight w:val="270"/>
        </w:trPr>
        <w:tc>
          <w:tcPr>
            <w:tcW w:w="3196" w:type="dxa"/>
            <w:tcBorders>
              <w:bottom w:val="single" w:sz="4" w:space="0" w:color="auto"/>
            </w:tcBorders>
            <w:vAlign w:val="center"/>
          </w:tcPr>
          <w:p w:rsidR="00863178" w:rsidRDefault="00863178" w:rsidP="00BB0CFF">
            <w:pPr>
              <w:jc w:val="center"/>
              <w:rPr>
                <w:sz w:val="28"/>
                <w:szCs w:val="28"/>
              </w:rPr>
            </w:pPr>
            <w:r>
              <w:rPr>
                <w:sz w:val="28"/>
                <w:szCs w:val="28"/>
              </w:rPr>
              <w:t>Загальна оцінка</w:t>
            </w:r>
          </w:p>
        </w:tc>
        <w:tc>
          <w:tcPr>
            <w:tcW w:w="1869" w:type="dxa"/>
            <w:tcBorders>
              <w:bottom w:val="single" w:sz="4" w:space="0" w:color="auto"/>
            </w:tcBorders>
            <w:vAlign w:val="center"/>
          </w:tcPr>
          <w:p w:rsidR="00863178" w:rsidRDefault="00863178" w:rsidP="00BB0CFF">
            <w:pPr>
              <w:jc w:val="center"/>
              <w:rPr>
                <w:sz w:val="28"/>
                <w:szCs w:val="28"/>
              </w:rPr>
            </w:pPr>
            <w:r>
              <w:rPr>
                <w:sz w:val="28"/>
                <w:szCs w:val="28"/>
              </w:rPr>
              <w:t>7,4±0,13</w:t>
            </w:r>
          </w:p>
        </w:tc>
        <w:tc>
          <w:tcPr>
            <w:tcW w:w="1511" w:type="dxa"/>
            <w:tcBorders>
              <w:bottom w:val="single" w:sz="4" w:space="0" w:color="auto"/>
            </w:tcBorders>
            <w:vAlign w:val="center"/>
          </w:tcPr>
          <w:p w:rsidR="00863178" w:rsidRDefault="00863178" w:rsidP="00BB0CFF">
            <w:pPr>
              <w:jc w:val="center"/>
              <w:rPr>
                <w:sz w:val="28"/>
                <w:szCs w:val="28"/>
              </w:rPr>
            </w:pPr>
            <w:r>
              <w:rPr>
                <w:sz w:val="28"/>
                <w:szCs w:val="28"/>
              </w:rPr>
              <w:t>7,6±0,16</w:t>
            </w:r>
          </w:p>
        </w:tc>
        <w:tc>
          <w:tcPr>
            <w:tcW w:w="1562" w:type="dxa"/>
            <w:tcBorders>
              <w:bottom w:val="single" w:sz="4" w:space="0" w:color="auto"/>
            </w:tcBorders>
            <w:vAlign w:val="center"/>
          </w:tcPr>
          <w:p w:rsidR="00863178" w:rsidRDefault="00863178" w:rsidP="00BB0CFF">
            <w:pPr>
              <w:jc w:val="center"/>
              <w:rPr>
                <w:sz w:val="28"/>
                <w:szCs w:val="28"/>
              </w:rPr>
            </w:pPr>
            <w:r>
              <w:rPr>
                <w:sz w:val="28"/>
                <w:szCs w:val="28"/>
              </w:rPr>
              <w:t>7,8±0,16</w:t>
            </w:r>
          </w:p>
        </w:tc>
        <w:tc>
          <w:tcPr>
            <w:tcW w:w="1711" w:type="dxa"/>
            <w:tcBorders>
              <w:bottom w:val="single" w:sz="4" w:space="0" w:color="auto"/>
            </w:tcBorders>
            <w:vAlign w:val="center"/>
          </w:tcPr>
          <w:p w:rsidR="00863178" w:rsidRDefault="00863178" w:rsidP="00BB0CFF">
            <w:pPr>
              <w:jc w:val="center"/>
              <w:rPr>
                <w:sz w:val="28"/>
                <w:szCs w:val="28"/>
              </w:rPr>
            </w:pPr>
            <w:r>
              <w:rPr>
                <w:sz w:val="28"/>
                <w:szCs w:val="28"/>
              </w:rPr>
              <w:t>8,0±0,18</w:t>
            </w:r>
          </w:p>
        </w:tc>
      </w:tr>
    </w:tbl>
    <w:p w:rsidR="00863178" w:rsidRDefault="00863178" w:rsidP="00863178">
      <w:pPr>
        <w:pStyle w:val="Normal0"/>
        <w:ind w:firstLine="709"/>
        <w:jc w:val="both"/>
        <w:rPr>
          <w:sz w:val="28"/>
          <w:szCs w:val="28"/>
        </w:rPr>
      </w:pPr>
    </w:p>
    <w:p w:rsidR="00863178" w:rsidRDefault="00863178" w:rsidP="00863178">
      <w:pPr>
        <w:pStyle w:val="Normal0"/>
        <w:ind w:firstLine="709"/>
        <w:jc w:val="both"/>
        <w:rPr>
          <w:sz w:val="28"/>
          <w:szCs w:val="28"/>
        </w:rPr>
      </w:pPr>
      <w:r>
        <w:rPr>
          <w:sz w:val="28"/>
          <w:szCs w:val="28"/>
        </w:rPr>
        <w:t xml:space="preserve">Покращення зовнішнього вигляду, аромату, смаку, ніжності та соковитості вареного м’яса мало вплив і на його загальну дегустаційну оцінку (табл. </w:t>
      </w:r>
      <w:r>
        <w:rPr>
          <w:sz w:val="28"/>
          <w:szCs w:val="28"/>
          <w:lang w:val="ru-RU"/>
        </w:rPr>
        <w:t>5</w:t>
      </w:r>
      <w:r>
        <w:rPr>
          <w:sz w:val="28"/>
          <w:szCs w:val="28"/>
        </w:rPr>
        <w:t>), яка була вищою порівняно з контролем: I група – 7,6 бала; II група – 7,9 і III група – 8,1 бала (р&lt;0,05).</w:t>
      </w:r>
    </w:p>
    <w:p w:rsidR="00863178" w:rsidRDefault="00863178" w:rsidP="00863178">
      <w:pPr>
        <w:pStyle w:val="Normal0"/>
        <w:ind w:firstLine="709"/>
        <w:jc w:val="both"/>
        <w:rPr>
          <w:sz w:val="28"/>
          <w:szCs w:val="28"/>
          <w:lang w:val="ru-RU"/>
        </w:rPr>
      </w:pPr>
      <w:r>
        <w:rPr>
          <w:sz w:val="28"/>
          <w:szCs w:val="28"/>
        </w:rPr>
        <w:t xml:space="preserve">З м’яса піддослідних тварин бульйон був прозорий, ароматний, жир у вигляді великих крапель. Найбільшу оцінку в балах отримав бульйон, приготовлений із м’яса свиней III дослідної групи, де раціон збагачувався лізинатом заліза: зовнішній вигляд вищий на 0,7 бала; аромат на 0,6 бала (р&lt;0,05); смак на 0,7 бала (р&lt;0,05) і наваристість на 0,6 бала (р&lt;0,05) </w:t>
      </w:r>
      <w:r>
        <w:rPr>
          <w:sz w:val="28"/>
          <w:szCs w:val="28"/>
        </w:rPr>
        <w:lastRenderedPageBreak/>
        <w:t>порівняно з контролем (табл. 5). Загальна оцінка якості бульйону відносно контролю (7,4 бала) становила: I група – 7,6 бала; II група – 7,8 і III група – 8,0 балів.</w:t>
      </w:r>
    </w:p>
    <w:p w:rsidR="00863178" w:rsidRDefault="00863178" w:rsidP="00863178">
      <w:pPr>
        <w:ind w:firstLine="709"/>
        <w:jc w:val="both"/>
        <w:rPr>
          <w:sz w:val="28"/>
        </w:rPr>
      </w:pPr>
      <w:r>
        <w:rPr>
          <w:sz w:val="28"/>
        </w:rPr>
        <w:t>За основними фізико-хімічними показниками та санітарними властивостями м’ясо свиней контрольної і дослідних груп після забою (парне) та через 48 годин (охолоджене) було доброякісним і придатним до зберігання. Якісні реакції з сірчанокислою міддю, реактивом Неслера після 48-годинного зберігання свинини були негативними, а проби з бензидином (реакція на пероксидазу) – позитивними (табл. 6).</w:t>
      </w:r>
    </w:p>
    <w:p w:rsidR="00863178" w:rsidRDefault="00863178" w:rsidP="00863178">
      <w:pPr>
        <w:ind w:firstLine="709"/>
        <w:jc w:val="both"/>
        <w:rPr>
          <w:sz w:val="28"/>
          <w:szCs w:val="28"/>
        </w:rPr>
      </w:pPr>
      <w:r>
        <w:rPr>
          <w:sz w:val="28"/>
          <w:szCs w:val="28"/>
        </w:rPr>
        <w:t>Для оцінки свіжості м’яса рН має відносне значення, оскільки вона залежить не тільки від ступеня свіжості м’яса, але і від стану тварини перед забоєм. Величина рН м’яса через 48 годин після забою у контрольній та I-III дослідних групах була ідентичною (табл. 6).</w:t>
      </w:r>
    </w:p>
    <w:p w:rsidR="00863178" w:rsidRDefault="00863178" w:rsidP="00863178">
      <w:pPr>
        <w:pStyle w:val="Normal0"/>
        <w:ind w:firstLine="709"/>
        <w:jc w:val="both"/>
        <w:rPr>
          <w:sz w:val="28"/>
        </w:rPr>
      </w:pPr>
      <w:r>
        <w:rPr>
          <w:sz w:val="28"/>
        </w:rPr>
        <w:t>В мазках-відбитках у всіх дослідних групах тварин виявили поодинокі мікроорганізми (3-5 клітин), переважно кокові форми і не було слідів розкладу м’язової тканини (табл. 6)</w:t>
      </w:r>
      <w:r>
        <w:rPr>
          <w:sz w:val="28"/>
          <w:szCs w:val="28"/>
        </w:rPr>
        <w:t>.</w:t>
      </w:r>
    </w:p>
    <w:p w:rsidR="00863178" w:rsidRDefault="00863178" w:rsidP="00863178">
      <w:pPr>
        <w:ind w:firstLine="709"/>
        <w:jc w:val="right"/>
        <w:rPr>
          <w:sz w:val="28"/>
          <w:szCs w:val="28"/>
        </w:rPr>
      </w:pPr>
      <w:r>
        <w:rPr>
          <w:sz w:val="28"/>
          <w:szCs w:val="28"/>
        </w:rPr>
        <w:t>Таблиця 6</w:t>
      </w:r>
    </w:p>
    <w:p w:rsidR="00863178" w:rsidRDefault="00863178" w:rsidP="00863178">
      <w:pPr>
        <w:jc w:val="center"/>
        <w:rPr>
          <w:b/>
          <w:sz w:val="28"/>
          <w:szCs w:val="28"/>
        </w:rPr>
      </w:pPr>
      <w:r>
        <w:rPr>
          <w:b/>
          <w:sz w:val="28"/>
          <w:szCs w:val="28"/>
        </w:rPr>
        <w:t>Фізико-хімічні властивості м’яса свиней через 48 годин, M±m, n=3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00"/>
        <w:gridCol w:w="1440"/>
        <w:gridCol w:w="1620"/>
        <w:gridCol w:w="1620"/>
      </w:tblGrid>
      <w:tr w:rsidR="00863178" w:rsidTr="00BB0CFF">
        <w:trPr>
          <w:cantSplit/>
          <w:trHeight w:val="148"/>
        </w:trPr>
        <w:tc>
          <w:tcPr>
            <w:tcW w:w="3420" w:type="dxa"/>
            <w:vMerge w:val="restart"/>
            <w:vAlign w:val="center"/>
          </w:tcPr>
          <w:p w:rsidR="00863178" w:rsidRDefault="00863178" w:rsidP="00BB0CFF">
            <w:pPr>
              <w:jc w:val="center"/>
              <w:rPr>
                <w:bCs/>
                <w:sz w:val="28"/>
                <w:szCs w:val="28"/>
              </w:rPr>
            </w:pPr>
            <w:r>
              <w:rPr>
                <w:bCs/>
                <w:sz w:val="28"/>
                <w:szCs w:val="28"/>
              </w:rPr>
              <w:t>Показник</w:t>
            </w:r>
          </w:p>
        </w:tc>
        <w:tc>
          <w:tcPr>
            <w:tcW w:w="6480" w:type="dxa"/>
            <w:gridSpan w:val="4"/>
            <w:vAlign w:val="center"/>
          </w:tcPr>
          <w:p w:rsidR="00863178" w:rsidRDefault="00863178" w:rsidP="00BB0CFF">
            <w:pPr>
              <w:jc w:val="center"/>
              <w:rPr>
                <w:bCs/>
                <w:sz w:val="28"/>
                <w:szCs w:val="28"/>
              </w:rPr>
            </w:pPr>
            <w:r>
              <w:rPr>
                <w:bCs/>
                <w:sz w:val="28"/>
                <w:szCs w:val="28"/>
              </w:rPr>
              <w:t>Групи тварин</w:t>
            </w:r>
          </w:p>
        </w:tc>
      </w:tr>
      <w:tr w:rsidR="00863178" w:rsidTr="00BB0CFF">
        <w:trPr>
          <w:cantSplit/>
          <w:trHeight w:val="217"/>
        </w:trPr>
        <w:tc>
          <w:tcPr>
            <w:tcW w:w="3420" w:type="dxa"/>
            <w:vMerge/>
            <w:vAlign w:val="center"/>
          </w:tcPr>
          <w:p w:rsidR="00863178" w:rsidRDefault="00863178" w:rsidP="00BB0CFF">
            <w:pPr>
              <w:jc w:val="center"/>
              <w:rPr>
                <w:sz w:val="28"/>
                <w:szCs w:val="28"/>
              </w:rPr>
            </w:pPr>
          </w:p>
        </w:tc>
        <w:tc>
          <w:tcPr>
            <w:tcW w:w="1800" w:type="dxa"/>
            <w:vAlign w:val="center"/>
          </w:tcPr>
          <w:p w:rsidR="00863178" w:rsidRDefault="00863178" w:rsidP="00BB0CFF">
            <w:pPr>
              <w:jc w:val="center"/>
              <w:rPr>
                <w:sz w:val="28"/>
                <w:szCs w:val="28"/>
              </w:rPr>
            </w:pPr>
            <w:r>
              <w:rPr>
                <w:bCs/>
                <w:sz w:val="28"/>
                <w:szCs w:val="28"/>
              </w:rPr>
              <w:t>Контрольна</w:t>
            </w:r>
          </w:p>
        </w:tc>
        <w:tc>
          <w:tcPr>
            <w:tcW w:w="1440" w:type="dxa"/>
            <w:vAlign w:val="center"/>
          </w:tcPr>
          <w:p w:rsidR="00863178" w:rsidRDefault="00863178" w:rsidP="00BB0CFF">
            <w:pPr>
              <w:jc w:val="center"/>
              <w:rPr>
                <w:sz w:val="28"/>
                <w:szCs w:val="28"/>
              </w:rPr>
            </w:pPr>
            <w:r>
              <w:rPr>
                <w:bCs/>
                <w:sz w:val="28"/>
                <w:szCs w:val="28"/>
              </w:rPr>
              <w:t>I</w:t>
            </w:r>
          </w:p>
        </w:tc>
        <w:tc>
          <w:tcPr>
            <w:tcW w:w="1620" w:type="dxa"/>
            <w:vAlign w:val="center"/>
          </w:tcPr>
          <w:p w:rsidR="00863178" w:rsidRDefault="00863178" w:rsidP="00BB0CFF">
            <w:pPr>
              <w:jc w:val="center"/>
              <w:rPr>
                <w:sz w:val="28"/>
                <w:szCs w:val="28"/>
              </w:rPr>
            </w:pPr>
            <w:r>
              <w:rPr>
                <w:bCs/>
                <w:sz w:val="28"/>
                <w:szCs w:val="28"/>
              </w:rPr>
              <w:t>II</w:t>
            </w:r>
          </w:p>
        </w:tc>
        <w:tc>
          <w:tcPr>
            <w:tcW w:w="1620" w:type="dxa"/>
            <w:vAlign w:val="center"/>
          </w:tcPr>
          <w:p w:rsidR="00863178" w:rsidRDefault="00863178" w:rsidP="00BB0CFF">
            <w:pPr>
              <w:jc w:val="center"/>
              <w:rPr>
                <w:sz w:val="28"/>
                <w:szCs w:val="28"/>
              </w:rPr>
            </w:pPr>
            <w:r>
              <w:rPr>
                <w:bCs/>
                <w:sz w:val="28"/>
                <w:szCs w:val="28"/>
              </w:rPr>
              <w:t>III</w:t>
            </w:r>
          </w:p>
        </w:tc>
      </w:tr>
      <w:tr w:rsidR="00863178" w:rsidTr="00BB0CFF">
        <w:trPr>
          <w:trHeight w:val="220"/>
        </w:trPr>
        <w:tc>
          <w:tcPr>
            <w:tcW w:w="3420" w:type="dxa"/>
            <w:vAlign w:val="center"/>
          </w:tcPr>
          <w:p w:rsidR="00863178" w:rsidRDefault="00863178" w:rsidP="00BB0CFF">
            <w:pPr>
              <w:jc w:val="center"/>
              <w:rPr>
                <w:sz w:val="28"/>
                <w:szCs w:val="28"/>
              </w:rPr>
            </w:pPr>
            <w:r>
              <w:rPr>
                <w:sz w:val="28"/>
                <w:szCs w:val="28"/>
              </w:rPr>
              <w:t>Кількість мікроорганізмів в полі зору</w:t>
            </w:r>
          </w:p>
        </w:tc>
        <w:tc>
          <w:tcPr>
            <w:tcW w:w="1800" w:type="dxa"/>
            <w:vAlign w:val="center"/>
          </w:tcPr>
          <w:p w:rsidR="00863178" w:rsidRDefault="00863178" w:rsidP="00BB0CFF">
            <w:pPr>
              <w:jc w:val="center"/>
              <w:rPr>
                <w:sz w:val="28"/>
              </w:rPr>
            </w:pPr>
            <w:r>
              <w:rPr>
                <w:sz w:val="28"/>
              </w:rPr>
              <w:t>3-5</w:t>
            </w:r>
          </w:p>
        </w:tc>
        <w:tc>
          <w:tcPr>
            <w:tcW w:w="1440" w:type="dxa"/>
            <w:vAlign w:val="center"/>
          </w:tcPr>
          <w:p w:rsidR="00863178" w:rsidRDefault="00863178" w:rsidP="00BB0CFF">
            <w:pPr>
              <w:jc w:val="center"/>
              <w:rPr>
                <w:sz w:val="28"/>
              </w:rPr>
            </w:pPr>
            <w:r>
              <w:rPr>
                <w:sz w:val="28"/>
              </w:rPr>
              <w:t>2-3</w:t>
            </w:r>
          </w:p>
        </w:tc>
        <w:tc>
          <w:tcPr>
            <w:tcW w:w="1620" w:type="dxa"/>
            <w:vAlign w:val="center"/>
          </w:tcPr>
          <w:p w:rsidR="00863178" w:rsidRDefault="00863178" w:rsidP="00BB0CFF">
            <w:pPr>
              <w:jc w:val="center"/>
              <w:rPr>
                <w:sz w:val="28"/>
              </w:rPr>
            </w:pPr>
            <w:r>
              <w:rPr>
                <w:sz w:val="28"/>
              </w:rPr>
              <w:t>1-2</w:t>
            </w:r>
          </w:p>
        </w:tc>
        <w:tc>
          <w:tcPr>
            <w:tcW w:w="1620" w:type="dxa"/>
            <w:vAlign w:val="center"/>
          </w:tcPr>
          <w:p w:rsidR="00863178" w:rsidRDefault="00863178" w:rsidP="00BB0CFF">
            <w:pPr>
              <w:jc w:val="center"/>
              <w:rPr>
                <w:sz w:val="28"/>
              </w:rPr>
            </w:pPr>
            <w:r>
              <w:rPr>
                <w:sz w:val="28"/>
              </w:rPr>
              <w:t>1-2</w:t>
            </w:r>
          </w:p>
        </w:tc>
      </w:tr>
      <w:tr w:rsidR="00863178" w:rsidTr="00BB0CFF">
        <w:trPr>
          <w:trHeight w:val="294"/>
        </w:trPr>
        <w:tc>
          <w:tcPr>
            <w:tcW w:w="3420" w:type="dxa"/>
            <w:vAlign w:val="center"/>
          </w:tcPr>
          <w:p w:rsidR="00863178" w:rsidRDefault="00863178" w:rsidP="00BB0CFF">
            <w:pPr>
              <w:jc w:val="center"/>
              <w:rPr>
                <w:sz w:val="28"/>
                <w:szCs w:val="28"/>
              </w:rPr>
            </w:pPr>
            <w:r>
              <w:rPr>
                <w:sz w:val="28"/>
                <w:szCs w:val="28"/>
              </w:rPr>
              <w:t>Реакція з CuSO</w:t>
            </w:r>
            <w:r>
              <w:rPr>
                <w:sz w:val="28"/>
                <w:szCs w:val="28"/>
                <w:vertAlign w:val="subscript"/>
              </w:rPr>
              <w:t>4</w:t>
            </w:r>
          </w:p>
        </w:tc>
        <w:tc>
          <w:tcPr>
            <w:tcW w:w="1800" w:type="dxa"/>
            <w:vAlign w:val="center"/>
          </w:tcPr>
          <w:p w:rsidR="00863178" w:rsidRDefault="00863178" w:rsidP="00BB0CFF">
            <w:pPr>
              <w:jc w:val="center"/>
              <w:rPr>
                <w:sz w:val="28"/>
                <w:szCs w:val="28"/>
                <w:lang w:val="en-US"/>
              </w:rPr>
            </w:pPr>
            <w:r>
              <w:rPr>
                <w:sz w:val="28"/>
              </w:rPr>
              <w:t>–</w:t>
            </w:r>
          </w:p>
        </w:tc>
        <w:tc>
          <w:tcPr>
            <w:tcW w:w="1440" w:type="dxa"/>
            <w:vAlign w:val="center"/>
          </w:tcPr>
          <w:p w:rsidR="00863178" w:rsidRDefault="00863178" w:rsidP="00BB0CFF">
            <w:pPr>
              <w:jc w:val="center"/>
              <w:rPr>
                <w:sz w:val="28"/>
                <w:szCs w:val="28"/>
              </w:rPr>
            </w:pPr>
            <w:r>
              <w:rPr>
                <w:sz w:val="28"/>
              </w:rPr>
              <w:t>–</w:t>
            </w:r>
          </w:p>
        </w:tc>
        <w:tc>
          <w:tcPr>
            <w:tcW w:w="1620" w:type="dxa"/>
            <w:vAlign w:val="center"/>
          </w:tcPr>
          <w:p w:rsidR="00863178" w:rsidRDefault="00863178" w:rsidP="00BB0CFF">
            <w:pPr>
              <w:jc w:val="center"/>
              <w:rPr>
                <w:sz w:val="28"/>
                <w:szCs w:val="28"/>
              </w:rPr>
            </w:pPr>
            <w:r>
              <w:rPr>
                <w:sz w:val="28"/>
              </w:rPr>
              <w:t>–</w:t>
            </w:r>
          </w:p>
        </w:tc>
        <w:tc>
          <w:tcPr>
            <w:tcW w:w="1620" w:type="dxa"/>
            <w:vAlign w:val="center"/>
          </w:tcPr>
          <w:p w:rsidR="00863178" w:rsidRDefault="00863178" w:rsidP="00BB0CFF">
            <w:pPr>
              <w:jc w:val="center"/>
              <w:rPr>
                <w:sz w:val="28"/>
                <w:szCs w:val="28"/>
                <w:lang w:val="en-US"/>
              </w:rPr>
            </w:pPr>
            <w:r>
              <w:rPr>
                <w:sz w:val="28"/>
              </w:rPr>
              <w:t>–</w:t>
            </w:r>
          </w:p>
        </w:tc>
      </w:tr>
      <w:tr w:rsidR="00863178" w:rsidTr="00BB0CFF">
        <w:trPr>
          <w:trHeight w:val="255"/>
        </w:trPr>
        <w:tc>
          <w:tcPr>
            <w:tcW w:w="3420" w:type="dxa"/>
            <w:vAlign w:val="center"/>
          </w:tcPr>
          <w:p w:rsidR="00863178" w:rsidRDefault="00863178" w:rsidP="00BB0CFF">
            <w:pPr>
              <w:widowControl w:val="0"/>
              <w:jc w:val="center"/>
              <w:rPr>
                <w:sz w:val="28"/>
                <w:szCs w:val="28"/>
              </w:rPr>
            </w:pPr>
            <w:r>
              <w:rPr>
                <w:sz w:val="28"/>
                <w:szCs w:val="28"/>
              </w:rPr>
              <w:t>Кількість летких жирних кислот, мг</w:t>
            </w:r>
          </w:p>
        </w:tc>
        <w:tc>
          <w:tcPr>
            <w:tcW w:w="1800" w:type="dxa"/>
            <w:vAlign w:val="center"/>
          </w:tcPr>
          <w:p w:rsidR="00863178" w:rsidRDefault="00863178" w:rsidP="00BB0CFF">
            <w:pPr>
              <w:jc w:val="center"/>
              <w:rPr>
                <w:sz w:val="28"/>
                <w:szCs w:val="28"/>
              </w:rPr>
            </w:pPr>
            <w:r>
              <w:rPr>
                <w:sz w:val="28"/>
                <w:szCs w:val="28"/>
              </w:rPr>
              <w:t>3,</w:t>
            </w:r>
            <w:r>
              <w:rPr>
                <w:sz w:val="28"/>
                <w:szCs w:val="28"/>
                <w:lang w:val="en-US"/>
              </w:rPr>
              <w:t>45</w:t>
            </w:r>
            <w:r>
              <w:rPr>
                <w:sz w:val="28"/>
                <w:szCs w:val="28"/>
              </w:rPr>
              <w:t>±0,08</w:t>
            </w:r>
          </w:p>
        </w:tc>
        <w:tc>
          <w:tcPr>
            <w:tcW w:w="1440" w:type="dxa"/>
            <w:vAlign w:val="center"/>
          </w:tcPr>
          <w:p w:rsidR="00863178" w:rsidRDefault="00863178" w:rsidP="00BB0CFF">
            <w:pPr>
              <w:jc w:val="center"/>
              <w:rPr>
                <w:sz w:val="28"/>
                <w:szCs w:val="28"/>
              </w:rPr>
            </w:pPr>
            <w:r>
              <w:rPr>
                <w:sz w:val="28"/>
                <w:szCs w:val="28"/>
              </w:rPr>
              <w:t>3,</w:t>
            </w:r>
            <w:r>
              <w:rPr>
                <w:sz w:val="28"/>
                <w:szCs w:val="28"/>
                <w:lang w:val="en-US"/>
              </w:rPr>
              <w:t>4</w:t>
            </w:r>
            <w:r>
              <w:rPr>
                <w:sz w:val="28"/>
                <w:szCs w:val="28"/>
              </w:rPr>
              <w:t>2±0,06</w:t>
            </w:r>
          </w:p>
        </w:tc>
        <w:tc>
          <w:tcPr>
            <w:tcW w:w="1620" w:type="dxa"/>
            <w:vAlign w:val="center"/>
          </w:tcPr>
          <w:p w:rsidR="00863178" w:rsidRDefault="00863178" w:rsidP="00BB0CFF">
            <w:pPr>
              <w:jc w:val="center"/>
              <w:rPr>
                <w:sz w:val="28"/>
                <w:szCs w:val="28"/>
              </w:rPr>
            </w:pPr>
            <w:r>
              <w:rPr>
                <w:sz w:val="28"/>
                <w:szCs w:val="28"/>
              </w:rPr>
              <w:t>3,38±0,04</w:t>
            </w:r>
          </w:p>
        </w:tc>
        <w:tc>
          <w:tcPr>
            <w:tcW w:w="1620" w:type="dxa"/>
            <w:vAlign w:val="center"/>
          </w:tcPr>
          <w:p w:rsidR="00863178" w:rsidRDefault="00863178" w:rsidP="00BB0CFF">
            <w:pPr>
              <w:jc w:val="center"/>
              <w:rPr>
                <w:sz w:val="28"/>
                <w:szCs w:val="28"/>
                <w:lang w:val="en-US"/>
              </w:rPr>
            </w:pPr>
            <w:r>
              <w:rPr>
                <w:sz w:val="28"/>
                <w:szCs w:val="28"/>
              </w:rPr>
              <w:t>3,3</w:t>
            </w:r>
            <w:r>
              <w:rPr>
                <w:sz w:val="28"/>
                <w:szCs w:val="28"/>
                <w:lang w:val="en-US"/>
              </w:rPr>
              <w:t>6</w:t>
            </w:r>
            <w:r>
              <w:rPr>
                <w:sz w:val="28"/>
                <w:szCs w:val="28"/>
              </w:rPr>
              <w:t>±0,10</w:t>
            </w:r>
          </w:p>
        </w:tc>
      </w:tr>
      <w:tr w:rsidR="00863178" w:rsidTr="00BB0CFF">
        <w:trPr>
          <w:trHeight w:val="266"/>
        </w:trPr>
        <w:tc>
          <w:tcPr>
            <w:tcW w:w="3420" w:type="dxa"/>
            <w:vAlign w:val="center"/>
          </w:tcPr>
          <w:p w:rsidR="00863178" w:rsidRDefault="00863178" w:rsidP="00BB0CFF">
            <w:pPr>
              <w:jc w:val="center"/>
              <w:rPr>
                <w:sz w:val="28"/>
                <w:szCs w:val="28"/>
              </w:rPr>
            </w:pPr>
            <w:r>
              <w:rPr>
                <w:sz w:val="28"/>
                <w:szCs w:val="28"/>
              </w:rPr>
              <w:t>рН</w:t>
            </w:r>
          </w:p>
        </w:tc>
        <w:tc>
          <w:tcPr>
            <w:tcW w:w="1800" w:type="dxa"/>
            <w:vAlign w:val="center"/>
          </w:tcPr>
          <w:p w:rsidR="00863178" w:rsidRDefault="00863178" w:rsidP="00BB0CFF">
            <w:pPr>
              <w:jc w:val="center"/>
              <w:rPr>
                <w:sz w:val="28"/>
                <w:szCs w:val="28"/>
              </w:rPr>
            </w:pPr>
            <w:r>
              <w:rPr>
                <w:sz w:val="28"/>
                <w:szCs w:val="28"/>
              </w:rPr>
              <w:t>5,56±0,04</w:t>
            </w:r>
          </w:p>
        </w:tc>
        <w:tc>
          <w:tcPr>
            <w:tcW w:w="1440" w:type="dxa"/>
            <w:vAlign w:val="center"/>
          </w:tcPr>
          <w:p w:rsidR="00863178" w:rsidRDefault="00863178" w:rsidP="00BB0CFF">
            <w:pPr>
              <w:jc w:val="center"/>
              <w:rPr>
                <w:sz w:val="28"/>
                <w:szCs w:val="28"/>
              </w:rPr>
            </w:pPr>
            <w:r>
              <w:rPr>
                <w:sz w:val="28"/>
                <w:szCs w:val="28"/>
              </w:rPr>
              <w:t>5,56±0,06</w:t>
            </w:r>
          </w:p>
        </w:tc>
        <w:tc>
          <w:tcPr>
            <w:tcW w:w="1620" w:type="dxa"/>
            <w:vAlign w:val="center"/>
          </w:tcPr>
          <w:p w:rsidR="00863178" w:rsidRDefault="00863178" w:rsidP="00BB0CFF">
            <w:pPr>
              <w:jc w:val="center"/>
              <w:rPr>
                <w:sz w:val="28"/>
                <w:szCs w:val="28"/>
              </w:rPr>
            </w:pPr>
            <w:r>
              <w:rPr>
                <w:sz w:val="28"/>
                <w:szCs w:val="28"/>
              </w:rPr>
              <w:t>5,55±0,03</w:t>
            </w:r>
          </w:p>
        </w:tc>
        <w:tc>
          <w:tcPr>
            <w:tcW w:w="1620" w:type="dxa"/>
            <w:vAlign w:val="center"/>
          </w:tcPr>
          <w:p w:rsidR="00863178" w:rsidRDefault="00863178" w:rsidP="00BB0CFF">
            <w:pPr>
              <w:jc w:val="center"/>
              <w:rPr>
                <w:sz w:val="28"/>
                <w:szCs w:val="28"/>
              </w:rPr>
            </w:pPr>
            <w:r>
              <w:rPr>
                <w:sz w:val="28"/>
                <w:szCs w:val="28"/>
              </w:rPr>
              <w:t>5,54±0,05</w:t>
            </w:r>
          </w:p>
        </w:tc>
      </w:tr>
      <w:tr w:rsidR="00863178" w:rsidTr="00BB0CFF">
        <w:trPr>
          <w:trHeight w:val="289"/>
        </w:trPr>
        <w:tc>
          <w:tcPr>
            <w:tcW w:w="3420" w:type="dxa"/>
            <w:vAlign w:val="center"/>
          </w:tcPr>
          <w:p w:rsidR="00863178" w:rsidRDefault="00863178" w:rsidP="00BB0CFF">
            <w:pPr>
              <w:jc w:val="center"/>
              <w:rPr>
                <w:sz w:val="28"/>
                <w:szCs w:val="28"/>
              </w:rPr>
            </w:pPr>
            <w:r>
              <w:rPr>
                <w:sz w:val="28"/>
                <w:szCs w:val="28"/>
              </w:rPr>
              <w:t>Реакція на пероксидазу</w:t>
            </w:r>
          </w:p>
        </w:tc>
        <w:tc>
          <w:tcPr>
            <w:tcW w:w="1800" w:type="dxa"/>
            <w:vAlign w:val="center"/>
          </w:tcPr>
          <w:p w:rsidR="00863178" w:rsidRDefault="00863178" w:rsidP="00BB0CFF">
            <w:pPr>
              <w:jc w:val="center"/>
              <w:rPr>
                <w:sz w:val="28"/>
                <w:szCs w:val="28"/>
                <w:lang w:val="en-US"/>
              </w:rPr>
            </w:pPr>
            <w:r>
              <w:rPr>
                <w:sz w:val="28"/>
                <w:szCs w:val="28"/>
                <w:lang w:val="en-US"/>
              </w:rPr>
              <w:t>+</w:t>
            </w:r>
          </w:p>
        </w:tc>
        <w:tc>
          <w:tcPr>
            <w:tcW w:w="1440" w:type="dxa"/>
            <w:vAlign w:val="center"/>
          </w:tcPr>
          <w:p w:rsidR="00863178" w:rsidRDefault="00863178" w:rsidP="00BB0CFF">
            <w:pPr>
              <w:jc w:val="center"/>
              <w:rPr>
                <w:sz w:val="28"/>
                <w:szCs w:val="28"/>
                <w:lang w:val="en-US"/>
              </w:rPr>
            </w:pPr>
            <w:r>
              <w:rPr>
                <w:sz w:val="28"/>
                <w:szCs w:val="28"/>
                <w:lang w:val="en-US"/>
              </w:rPr>
              <w:t>+</w:t>
            </w:r>
          </w:p>
        </w:tc>
        <w:tc>
          <w:tcPr>
            <w:tcW w:w="1620" w:type="dxa"/>
            <w:vAlign w:val="center"/>
          </w:tcPr>
          <w:p w:rsidR="00863178" w:rsidRDefault="00863178" w:rsidP="00BB0CFF">
            <w:pPr>
              <w:jc w:val="center"/>
              <w:rPr>
                <w:sz w:val="28"/>
                <w:szCs w:val="28"/>
                <w:lang w:val="en-US"/>
              </w:rPr>
            </w:pPr>
            <w:r>
              <w:rPr>
                <w:sz w:val="28"/>
                <w:szCs w:val="28"/>
                <w:lang w:val="en-US"/>
              </w:rPr>
              <w:t>+</w:t>
            </w:r>
          </w:p>
        </w:tc>
        <w:tc>
          <w:tcPr>
            <w:tcW w:w="1620" w:type="dxa"/>
            <w:vAlign w:val="center"/>
          </w:tcPr>
          <w:p w:rsidR="00863178" w:rsidRDefault="00863178" w:rsidP="00BB0CFF">
            <w:pPr>
              <w:jc w:val="center"/>
              <w:rPr>
                <w:sz w:val="28"/>
                <w:szCs w:val="28"/>
                <w:lang w:val="en-US"/>
              </w:rPr>
            </w:pPr>
            <w:r>
              <w:rPr>
                <w:sz w:val="28"/>
                <w:szCs w:val="28"/>
                <w:lang w:val="en-US"/>
              </w:rPr>
              <w:t>+</w:t>
            </w:r>
          </w:p>
        </w:tc>
      </w:tr>
      <w:tr w:rsidR="00863178" w:rsidTr="00BB0CFF">
        <w:trPr>
          <w:trHeight w:val="400"/>
        </w:trPr>
        <w:tc>
          <w:tcPr>
            <w:tcW w:w="3420" w:type="dxa"/>
            <w:vAlign w:val="center"/>
          </w:tcPr>
          <w:p w:rsidR="00863178" w:rsidRDefault="00863178" w:rsidP="00BB0CFF">
            <w:pPr>
              <w:widowControl w:val="0"/>
              <w:jc w:val="center"/>
              <w:rPr>
                <w:sz w:val="28"/>
                <w:szCs w:val="28"/>
              </w:rPr>
            </w:pPr>
            <w:r>
              <w:rPr>
                <w:sz w:val="28"/>
                <w:szCs w:val="28"/>
              </w:rPr>
              <w:t>Вміст аміно-аміачного азоту, мг</w:t>
            </w:r>
          </w:p>
        </w:tc>
        <w:tc>
          <w:tcPr>
            <w:tcW w:w="1800" w:type="dxa"/>
            <w:vAlign w:val="center"/>
          </w:tcPr>
          <w:p w:rsidR="00863178" w:rsidRDefault="00863178" w:rsidP="00BB0CFF">
            <w:pPr>
              <w:jc w:val="center"/>
              <w:rPr>
                <w:sz w:val="28"/>
                <w:szCs w:val="28"/>
              </w:rPr>
            </w:pPr>
            <w:r>
              <w:rPr>
                <w:sz w:val="28"/>
                <w:szCs w:val="28"/>
              </w:rPr>
              <w:t>1,2</w:t>
            </w:r>
            <w:r>
              <w:rPr>
                <w:sz w:val="28"/>
                <w:szCs w:val="28"/>
                <w:lang w:val="en-US"/>
              </w:rPr>
              <w:t>3</w:t>
            </w:r>
            <w:r>
              <w:rPr>
                <w:sz w:val="28"/>
                <w:szCs w:val="28"/>
              </w:rPr>
              <w:t>±0,03</w:t>
            </w:r>
          </w:p>
        </w:tc>
        <w:tc>
          <w:tcPr>
            <w:tcW w:w="1440" w:type="dxa"/>
            <w:vAlign w:val="center"/>
          </w:tcPr>
          <w:p w:rsidR="00863178" w:rsidRDefault="00863178" w:rsidP="00BB0CFF">
            <w:pPr>
              <w:jc w:val="center"/>
              <w:rPr>
                <w:sz w:val="28"/>
                <w:szCs w:val="28"/>
              </w:rPr>
            </w:pPr>
            <w:r>
              <w:rPr>
                <w:sz w:val="28"/>
                <w:szCs w:val="28"/>
              </w:rPr>
              <w:t>1,2</w:t>
            </w:r>
            <w:r>
              <w:rPr>
                <w:sz w:val="28"/>
                <w:szCs w:val="28"/>
                <w:lang w:val="en-US"/>
              </w:rPr>
              <w:t>1</w:t>
            </w:r>
            <w:r>
              <w:rPr>
                <w:sz w:val="28"/>
                <w:szCs w:val="28"/>
              </w:rPr>
              <w:t>±0,02</w:t>
            </w:r>
          </w:p>
        </w:tc>
        <w:tc>
          <w:tcPr>
            <w:tcW w:w="1620" w:type="dxa"/>
            <w:vAlign w:val="center"/>
          </w:tcPr>
          <w:p w:rsidR="00863178" w:rsidRDefault="00863178" w:rsidP="00BB0CFF">
            <w:pPr>
              <w:jc w:val="center"/>
              <w:rPr>
                <w:sz w:val="28"/>
                <w:szCs w:val="28"/>
              </w:rPr>
            </w:pPr>
            <w:r>
              <w:rPr>
                <w:sz w:val="28"/>
                <w:szCs w:val="28"/>
              </w:rPr>
              <w:t>1,</w:t>
            </w:r>
            <w:r>
              <w:rPr>
                <w:sz w:val="28"/>
                <w:szCs w:val="28"/>
                <w:lang w:val="en-US"/>
              </w:rPr>
              <w:t>20</w:t>
            </w:r>
            <w:r>
              <w:rPr>
                <w:sz w:val="28"/>
                <w:szCs w:val="28"/>
              </w:rPr>
              <w:t>±0,04</w:t>
            </w:r>
          </w:p>
        </w:tc>
        <w:tc>
          <w:tcPr>
            <w:tcW w:w="1620" w:type="dxa"/>
            <w:vAlign w:val="center"/>
          </w:tcPr>
          <w:p w:rsidR="00863178" w:rsidRDefault="00863178" w:rsidP="00BB0CFF">
            <w:pPr>
              <w:jc w:val="center"/>
              <w:rPr>
                <w:sz w:val="28"/>
                <w:szCs w:val="28"/>
              </w:rPr>
            </w:pPr>
            <w:r>
              <w:rPr>
                <w:sz w:val="28"/>
                <w:szCs w:val="28"/>
              </w:rPr>
              <w:t>1,</w:t>
            </w:r>
            <w:r>
              <w:rPr>
                <w:sz w:val="28"/>
                <w:szCs w:val="28"/>
                <w:lang w:val="en-US"/>
              </w:rPr>
              <w:t>20</w:t>
            </w:r>
            <w:r>
              <w:rPr>
                <w:sz w:val="28"/>
                <w:szCs w:val="28"/>
              </w:rPr>
              <w:t>±0,04</w:t>
            </w:r>
          </w:p>
        </w:tc>
      </w:tr>
      <w:tr w:rsidR="00863178" w:rsidTr="00BB0CFF">
        <w:trPr>
          <w:trHeight w:val="289"/>
        </w:trPr>
        <w:tc>
          <w:tcPr>
            <w:tcW w:w="3420" w:type="dxa"/>
            <w:tcBorders>
              <w:bottom w:val="single" w:sz="4" w:space="0" w:color="auto"/>
            </w:tcBorders>
            <w:vAlign w:val="center"/>
          </w:tcPr>
          <w:p w:rsidR="00863178" w:rsidRDefault="00863178" w:rsidP="00BB0CFF">
            <w:pPr>
              <w:jc w:val="center"/>
              <w:rPr>
                <w:sz w:val="28"/>
                <w:szCs w:val="28"/>
              </w:rPr>
            </w:pPr>
            <w:r>
              <w:rPr>
                <w:sz w:val="28"/>
                <w:szCs w:val="28"/>
              </w:rPr>
              <w:t>Реакція на NH</w:t>
            </w:r>
            <w:r>
              <w:rPr>
                <w:sz w:val="28"/>
                <w:szCs w:val="28"/>
                <w:vertAlign w:val="subscript"/>
              </w:rPr>
              <w:t>3</w:t>
            </w:r>
          </w:p>
        </w:tc>
        <w:tc>
          <w:tcPr>
            <w:tcW w:w="1800" w:type="dxa"/>
            <w:vAlign w:val="center"/>
          </w:tcPr>
          <w:p w:rsidR="00863178" w:rsidRDefault="00863178" w:rsidP="00BB0CFF">
            <w:pPr>
              <w:jc w:val="center"/>
              <w:rPr>
                <w:sz w:val="28"/>
                <w:szCs w:val="28"/>
                <w:lang w:val="en-US"/>
              </w:rPr>
            </w:pPr>
            <w:r>
              <w:rPr>
                <w:sz w:val="28"/>
              </w:rPr>
              <w:t>–</w:t>
            </w:r>
          </w:p>
        </w:tc>
        <w:tc>
          <w:tcPr>
            <w:tcW w:w="1440" w:type="dxa"/>
            <w:vAlign w:val="center"/>
          </w:tcPr>
          <w:p w:rsidR="00863178" w:rsidRDefault="00863178" w:rsidP="00BB0CFF">
            <w:pPr>
              <w:jc w:val="center"/>
              <w:rPr>
                <w:sz w:val="28"/>
                <w:szCs w:val="28"/>
              </w:rPr>
            </w:pPr>
            <w:r>
              <w:rPr>
                <w:sz w:val="28"/>
              </w:rPr>
              <w:t>–</w:t>
            </w:r>
          </w:p>
        </w:tc>
        <w:tc>
          <w:tcPr>
            <w:tcW w:w="1620" w:type="dxa"/>
            <w:vAlign w:val="center"/>
          </w:tcPr>
          <w:p w:rsidR="00863178" w:rsidRDefault="00863178" w:rsidP="00BB0CFF">
            <w:pPr>
              <w:jc w:val="center"/>
              <w:rPr>
                <w:sz w:val="28"/>
                <w:szCs w:val="28"/>
              </w:rPr>
            </w:pPr>
            <w:r>
              <w:rPr>
                <w:sz w:val="28"/>
              </w:rPr>
              <w:t>–</w:t>
            </w:r>
          </w:p>
        </w:tc>
        <w:tc>
          <w:tcPr>
            <w:tcW w:w="1620" w:type="dxa"/>
            <w:vAlign w:val="center"/>
          </w:tcPr>
          <w:p w:rsidR="00863178" w:rsidRDefault="00863178" w:rsidP="00BB0CFF">
            <w:pPr>
              <w:jc w:val="center"/>
              <w:rPr>
                <w:sz w:val="28"/>
                <w:szCs w:val="28"/>
                <w:lang w:val="en-US"/>
              </w:rPr>
            </w:pPr>
            <w:r>
              <w:rPr>
                <w:sz w:val="28"/>
              </w:rPr>
              <w:t>–</w:t>
            </w:r>
          </w:p>
        </w:tc>
      </w:tr>
    </w:tbl>
    <w:p w:rsidR="00863178" w:rsidRDefault="00863178" w:rsidP="00863178">
      <w:pPr>
        <w:pStyle w:val="Normal0"/>
        <w:ind w:firstLine="709"/>
        <w:jc w:val="both"/>
        <w:rPr>
          <w:sz w:val="28"/>
        </w:rPr>
      </w:pPr>
      <w:r>
        <w:rPr>
          <w:sz w:val="28"/>
        </w:rPr>
        <w:t>* (+) – позитивна реакція; (–) – негативна реакція.</w:t>
      </w:r>
    </w:p>
    <w:p w:rsidR="00863178" w:rsidRDefault="00863178" w:rsidP="00863178">
      <w:pPr>
        <w:ind w:firstLine="709"/>
        <w:jc w:val="both"/>
        <w:rPr>
          <w:sz w:val="28"/>
          <w:szCs w:val="28"/>
        </w:rPr>
      </w:pPr>
    </w:p>
    <w:p w:rsidR="00863178" w:rsidRDefault="00863178" w:rsidP="00863178">
      <w:pPr>
        <w:ind w:firstLine="709"/>
        <w:jc w:val="both"/>
        <w:rPr>
          <w:sz w:val="28"/>
          <w:szCs w:val="28"/>
        </w:rPr>
      </w:pPr>
      <w:r>
        <w:rPr>
          <w:sz w:val="28"/>
          <w:szCs w:val="28"/>
        </w:rPr>
        <w:t>Кількість летких жирних кислот та вміст аміно-аміачного азоту були в межах санітарної норми у м’ясі всіх тварин, що свідчить про його свіжість     (табл. 6).</w:t>
      </w:r>
    </w:p>
    <w:p w:rsidR="00863178" w:rsidRDefault="00863178" w:rsidP="00863178">
      <w:pPr>
        <w:pStyle w:val="Normal0"/>
        <w:ind w:firstLine="709"/>
        <w:jc w:val="both"/>
        <w:rPr>
          <w:sz w:val="28"/>
        </w:rPr>
      </w:pPr>
      <w:r>
        <w:rPr>
          <w:sz w:val="28"/>
        </w:rPr>
        <w:t xml:space="preserve">У процесі зберігання свинини при низьких плюсових температурах (від 0 до +2 ºС) перші ознаки псування м’яса найшвидше виявлено у контрольній групі – на 12 добу зберігання. М’ясо тварин </w:t>
      </w:r>
      <w:r>
        <w:rPr>
          <w:sz w:val="28"/>
          <w:lang w:val="en-US"/>
        </w:rPr>
        <w:t>I</w:t>
      </w:r>
      <w:r>
        <w:rPr>
          <w:sz w:val="28"/>
        </w:rPr>
        <w:t xml:space="preserve"> і </w:t>
      </w:r>
      <w:r>
        <w:rPr>
          <w:sz w:val="28"/>
          <w:lang w:val="en-US"/>
        </w:rPr>
        <w:t>II</w:t>
      </w:r>
      <w:r>
        <w:rPr>
          <w:sz w:val="28"/>
        </w:rPr>
        <w:t xml:space="preserve"> дослідної груп було віднесене до категорії сумнівної свіжості на 13-14 добу. Найстійкішим до псування виявилось м’ясо тварин </w:t>
      </w:r>
      <w:r>
        <w:rPr>
          <w:sz w:val="28"/>
          <w:lang w:val="en-US"/>
        </w:rPr>
        <w:t>III</w:t>
      </w:r>
      <w:r>
        <w:rPr>
          <w:sz w:val="28"/>
        </w:rPr>
        <w:t xml:space="preserve"> дослідної групи, яким до раціону додавали лізинат заліза – ознаки псування з’явилися на 1</w:t>
      </w:r>
      <w:r>
        <w:rPr>
          <w:sz w:val="28"/>
          <w:lang w:val="ru-RU"/>
        </w:rPr>
        <w:t>5</w:t>
      </w:r>
      <w:r>
        <w:rPr>
          <w:sz w:val="28"/>
        </w:rPr>
        <w:t xml:space="preserve"> добу.</w:t>
      </w:r>
    </w:p>
    <w:p w:rsidR="00863178" w:rsidRDefault="00863178" w:rsidP="00863178">
      <w:pPr>
        <w:pStyle w:val="Normal0"/>
        <w:ind w:firstLine="709"/>
        <w:jc w:val="both"/>
        <w:rPr>
          <w:sz w:val="28"/>
        </w:rPr>
      </w:pPr>
      <w:r>
        <w:rPr>
          <w:sz w:val="28"/>
        </w:rPr>
        <w:t xml:space="preserve">Через 12 днів після забою свиней при зберіганні м’яса тварин </w:t>
      </w:r>
      <w:r>
        <w:rPr>
          <w:sz w:val="28"/>
        </w:rPr>
        <w:lastRenderedPageBreak/>
        <w:t xml:space="preserve">контрольної групи реакція з сірчанокислою міддю, реактивом Неслера була позитивною, реакція з бензидином (реакція на пероксидазу) – негативною, в той час як ці ж показники у м’ясі дослідних груп тварин – були сумнівними; на 14 добу у тварин контрольної і </w:t>
      </w:r>
      <w:r>
        <w:rPr>
          <w:sz w:val="28"/>
          <w:lang w:val="en-US"/>
        </w:rPr>
        <w:t>I</w:t>
      </w:r>
      <w:r>
        <w:rPr>
          <w:sz w:val="28"/>
        </w:rPr>
        <w:t xml:space="preserve"> дослідної групи реакція з сірчанокислою міддю, реактивом Неслера була позитивною, реакція з бензидином (реакція на пероксидазу) – негативною, в той час як ці ж показники у м’ясі </w:t>
      </w:r>
      <w:r>
        <w:rPr>
          <w:sz w:val="28"/>
          <w:lang w:val="en-US"/>
        </w:rPr>
        <w:t>II</w:t>
      </w:r>
      <w:r>
        <w:rPr>
          <w:sz w:val="28"/>
        </w:rPr>
        <w:t xml:space="preserve"> та </w:t>
      </w:r>
      <w:r>
        <w:rPr>
          <w:sz w:val="28"/>
          <w:lang w:val="en-US"/>
        </w:rPr>
        <w:t>III</w:t>
      </w:r>
      <w:r>
        <w:rPr>
          <w:sz w:val="28"/>
        </w:rPr>
        <w:t xml:space="preserve"> дослідних груп були сумнівними (табл. </w:t>
      </w:r>
      <w:r>
        <w:rPr>
          <w:sz w:val="28"/>
          <w:szCs w:val="28"/>
        </w:rPr>
        <w:t>7</w:t>
      </w:r>
      <w:r>
        <w:rPr>
          <w:sz w:val="28"/>
        </w:rPr>
        <w:t xml:space="preserve">). Після 15 днів зберігання у контрольної, </w:t>
      </w:r>
      <w:r>
        <w:rPr>
          <w:sz w:val="28"/>
          <w:lang w:val="en-US"/>
        </w:rPr>
        <w:t>I</w:t>
      </w:r>
      <w:r>
        <w:rPr>
          <w:sz w:val="28"/>
        </w:rPr>
        <w:t xml:space="preserve"> та </w:t>
      </w:r>
      <w:r>
        <w:rPr>
          <w:sz w:val="28"/>
          <w:lang w:val="en-US"/>
        </w:rPr>
        <w:t>II</w:t>
      </w:r>
      <w:r>
        <w:rPr>
          <w:sz w:val="28"/>
        </w:rPr>
        <w:t xml:space="preserve"> дослідних груп якісні реакції з сірчанокислою міддю, реактивом Неслера були позитивними, реакція з бензидином (реакція на пероксидазу) – негативною, в той час як ці ж показники у м’ясі </w:t>
      </w:r>
      <w:r>
        <w:rPr>
          <w:sz w:val="28"/>
          <w:lang w:val="en-US"/>
        </w:rPr>
        <w:t>III</w:t>
      </w:r>
      <w:r>
        <w:rPr>
          <w:sz w:val="28"/>
        </w:rPr>
        <w:t xml:space="preserve"> дослідної групи – були сумнівними.</w:t>
      </w:r>
    </w:p>
    <w:p w:rsidR="00863178" w:rsidRDefault="00863178" w:rsidP="00863178">
      <w:pPr>
        <w:pStyle w:val="Normal0"/>
        <w:ind w:firstLine="709"/>
        <w:jc w:val="both"/>
        <w:rPr>
          <w:sz w:val="28"/>
        </w:rPr>
      </w:pPr>
      <w:r>
        <w:rPr>
          <w:sz w:val="28"/>
        </w:rPr>
        <w:t xml:space="preserve">В мазках-відбитках з м’яса дослідних груп тварин кількість мікроорганізмів збільшилась. Найбільшим цей показник був у контрольній групі – 28-32 мікроорганізми, а також спостерігали ознаки розпаду м’язової тканини. Найменшу кількість мікроорганізмів виявили у третій дослідній групі – 20-24, ознаки розпаду м’язової тканини – відсутні (табл. </w:t>
      </w:r>
      <w:r>
        <w:rPr>
          <w:sz w:val="28"/>
          <w:szCs w:val="28"/>
        </w:rPr>
        <w:t>7</w:t>
      </w:r>
      <w:r>
        <w:rPr>
          <w:sz w:val="28"/>
        </w:rPr>
        <w:t>).</w:t>
      </w:r>
    </w:p>
    <w:p w:rsidR="00863178" w:rsidRDefault="00863178" w:rsidP="00863178">
      <w:pPr>
        <w:ind w:firstLine="709"/>
        <w:jc w:val="right"/>
        <w:rPr>
          <w:sz w:val="28"/>
          <w:szCs w:val="28"/>
        </w:rPr>
      </w:pPr>
      <w:r>
        <w:rPr>
          <w:sz w:val="28"/>
          <w:szCs w:val="28"/>
        </w:rPr>
        <w:t>Таблиця 7</w:t>
      </w:r>
    </w:p>
    <w:p w:rsidR="00863178" w:rsidRDefault="00863178" w:rsidP="00863178">
      <w:pPr>
        <w:jc w:val="center"/>
        <w:rPr>
          <w:b/>
          <w:sz w:val="28"/>
          <w:szCs w:val="28"/>
        </w:rPr>
      </w:pPr>
      <w:r>
        <w:rPr>
          <w:b/>
          <w:sz w:val="28"/>
          <w:szCs w:val="28"/>
        </w:rPr>
        <w:t>Фізико-хімічні властивості м’яса свиней через 15 днів, M±m, n=3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00"/>
        <w:gridCol w:w="1559"/>
        <w:gridCol w:w="1501"/>
        <w:gridCol w:w="1620"/>
      </w:tblGrid>
      <w:tr w:rsidR="00863178" w:rsidTr="00BB0CFF">
        <w:trPr>
          <w:cantSplit/>
          <w:trHeight w:val="148"/>
        </w:trPr>
        <w:tc>
          <w:tcPr>
            <w:tcW w:w="3420" w:type="dxa"/>
            <w:vMerge w:val="restart"/>
            <w:vAlign w:val="center"/>
          </w:tcPr>
          <w:p w:rsidR="00863178" w:rsidRDefault="00863178" w:rsidP="00BB0CFF">
            <w:pPr>
              <w:jc w:val="center"/>
              <w:rPr>
                <w:bCs/>
                <w:sz w:val="28"/>
                <w:szCs w:val="28"/>
              </w:rPr>
            </w:pPr>
            <w:r>
              <w:rPr>
                <w:bCs/>
                <w:sz w:val="28"/>
                <w:szCs w:val="28"/>
              </w:rPr>
              <w:t>Показник</w:t>
            </w:r>
          </w:p>
        </w:tc>
        <w:tc>
          <w:tcPr>
            <w:tcW w:w="6480" w:type="dxa"/>
            <w:gridSpan w:val="4"/>
            <w:vAlign w:val="center"/>
          </w:tcPr>
          <w:p w:rsidR="00863178" w:rsidRDefault="00863178" w:rsidP="00BB0CFF">
            <w:pPr>
              <w:jc w:val="center"/>
              <w:rPr>
                <w:bCs/>
                <w:sz w:val="28"/>
                <w:szCs w:val="28"/>
              </w:rPr>
            </w:pPr>
            <w:r>
              <w:rPr>
                <w:bCs/>
                <w:sz w:val="28"/>
                <w:szCs w:val="28"/>
              </w:rPr>
              <w:t>Групи тварин</w:t>
            </w:r>
          </w:p>
        </w:tc>
      </w:tr>
      <w:tr w:rsidR="00863178" w:rsidTr="00BB0CFF">
        <w:trPr>
          <w:cantSplit/>
          <w:trHeight w:val="217"/>
        </w:trPr>
        <w:tc>
          <w:tcPr>
            <w:tcW w:w="3420" w:type="dxa"/>
            <w:vMerge/>
            <w:vAlign w:val="center"/>
          </w:tcPr>
          <w:p w:rsidR="00863178" w:rsidRDefault="00863178" w:rsidP="00BB0CFF">
            <w:pPr>
              <w:jc w:val="center"/>
              <w:rPr>
                <w:sz w:val="28"/>
                <w:szCs w:val="28"/>
              </w:rPr>
            </w:pPr>
          </w:p>
        </w:tc>
        <w:tc>
          <w:tcPr>
            <w:tcW w:w="1800" w:type="dxa"/>
            <w:vAlign w:val="center"/>
          </w:tcPr>
          <w:p w:rsidR="00863178" w:rsidRDefault="00863178" w:rsidP="00BB0CFF">
            <w:pPr>
              <w:jc w:val="center"/>
              <w:rPr>
                <w:sz w:val="28"/>
                <w:szCs w:val="28"/>
              </w:rPr>
            </w:pPr>
            <w:r>
              <w:rPr>
                <w:bCs/>
                <w:sz w:val="28"/>
                <w:szCs w:val="28"/>
              </w:rPr>
              <w:t>Контрольна</w:t>
            </w:r>
          </w:p>
        </w:tc>
        <w:tc>
          <w:tcPr>
            <w:tcW w:w="1559" w:type="dxa"/>
            <w:vAlign w:val="center"/>
          </w:tcPr>
          <w:p w:rsidR="00863178" w:rsidRDefault="00863178" w:rsidP="00BB0CFF">
            <w:pPr>
              <w:jc w:val="center"/>
              <w:rPr>
                <w:sz w:val="28"/>
                <w:szCs w:val="28"/>
              </w:rPr>
            </w:pPr>
            <w:r>
              <w:rPr>
                <w:bCs/>
                <w:sz w:val="28"/>
                <w:szCs w:val="28"/>
              </w:rPr>
              <w:t>I</w:t>
            </w:r>
          </w:p>
        </w:tc>
        <w:tc>
          <w:tcPr>
            <w:tcW w:w="1501" w:type="dxa"/>
            <w:vAlign w:val="center"/>
          </w:tcPr>
          <w:p w:rsidR="00863178" w:rsidRDefault="00863178" w:rsidP="00BB0CFF">
            <w:pPr>
              <w:jc w:val="center"/>
              <w:rPr>
                <w:sz w:val="28"/>
                <w:szCs w:val="28"/>
              </w:rPr>
            </w:pPr>
            <w:r>
              <w:rPr>
                <w:bCs/>
                <w:sz w:val="28"/>
                <w:szCs w:val="28"/>
              </w:rPr>
              <w:t>II</w:t>
            </w:r>
          </w:p>
        </w:tc>
        <w:tc>
          <w:tcPr>
            <w:tcW w:w="1620" w:type="dxa"/>
            <w:vAlign w:val="center"/>
          </w:tcPr>
          <w:p w:rsidR="00863178" w:rsidRDefault="00863178" w:rsidP="00BB0CFF">
            <w:pPr>
              <w:jc w:val="center"/>
              <w:rPr>
                <w:sz w:val="28"/>
                <w:szCs w:val="28"/>
              </w:rPr>
            </w:pPr>
            <w:r>
              <w:rPr>
                <w:bCs/>
                <w:sz w:val="28"/>
                <w:szCs w:val="28"/>
              </w:rPr>
              <w:t>III</w:t>
            </w:r>
          </w:p>
        </w:tc>
      </w:tr>
      <w:tr w:rsidR="00863178" w:rsidTr="00BB0CFF">
        <w:trPr>
          <w:trHeight w:val="340"/>
        </w:trPr>
        <w:tc>
          <w:tcPr>
            <w:tcW w:w="3420" w:type="dxa"/>
            <w:vAlign w:val="center"/>
          </w:tcPr>
          <w:p w:rsidR="00863178" w:rsidRDefault="00863178" w:rsidP="00BB0CFF">
            <w:pPr>
              <w:jc w:val="center"/>
              <w:rPr>
                <w:sz w:val="28"/>
                <w:szCs w:val="28"/>
              </w:rPr>
            </w:pPr>
            <w:r>
              <w:rPr>
                <w:sz w:val="28"/>
                <w:szCs w:val="28"/>
              </w:rPr>
              <w:t>Кількість мікроорганізмів в полі зору</w:t>
            </w:r>
          </w:p>
        </w:tc>
        <w:tc>
          <w:tcPr>
            <w:tcW w:w="1800" w:type="dxa"/>
            <w:vAlign w:val="center"/>
          </w:tcPr>
          <w:p w:rsidR="00863178" w:rsidRDefault="00863178" w:rsidP="00BB0CFF">
            <w:pPr>
              <w:jc w:val="center"/>
              <w:rPr>
                <w:sz w:val="28"/>
                <w:szCs w:val="28"/>
              </w:rPr>
            </w:pPr>
            <w:r>
              <w:rPr>
                <w:sz w:val="28"/>
                <w:szCs w:val="28"/>
              </w:rPr>
              <w:t>28-32</w:t>
            </w:r>
          </w:p>
        </w:tc>
        <w:tc>
          <w:tcPr>
            <w:tcW w:w="1559" w:type="dxa"/>
            <w:vAlign w:val="center"/>
          </w:tcPr>
          <w:p w:rsidR="00863178" w:rsidRDefault="00863178" w:rsidP="00BB0CFF">
            <w:pPr>
              <w:jc w:val="center"/>
              <w:rPr>
                <w:sz w:val="28"/>
                <w:szCs w:val="28"/>
              </w:rPr>
            </w:pPr>
            <w:r>
              <w:rPr>
                <w:sz w:val="28"/>
                <w:szCs w:val="28"/>
              </w:rPr>
              <w:t>25-28</w:t>
            </w:r>
          </w:p>
        </w:tc>
        <w:tc>
          <w:tcPr>
            <w:tcW w:w="1501" w:type="dxa"/>
            <w:vAlign w:val="center"/>
          </w:tcPr>
          <w:p w:rsidR="00863178" w:rsidRDefault="00863178" w:rsidP="00BB0CFF">
            <w:pPr>
              <w:jc w:val="center"/>
              <w:rPr>
                <w:sz w:val="28"/>
                <w:szCs w:val="28"/>
              </w:rPr>
            </w:pPr>
            <w:r>
              <w:rPr>
                <w:sz w:val="28"/>
                <w:szCs w:val="28"/>
              </w:rPr>
              <w:t>22-26</w:t>
            </w:r>
          </w:p>
        </w:tc>
        <w:tc>
          <w:tcPr>
            <w:tcW w:w="1620" w:type="dxa"/>
            <w:vAlign w:val="center"/>
          </w:tcPr>
          <w:p w:rsidR="00863178" w:rsidRDefault="00863178" w:rsidP="00BB0CFF">
            <w:pPr>
              <w:jc w:val="center"/>
              <w:rPr>
                <w:sz w:val="28"/>
                <w:szCs w:val="28"/>
              </w:rPr>
            </w:pPr>
            <w:r>
              <w:rPr>
                <w:sz w:val="28"/>
                <w:szCs w:val="28"/>
              </w:rPr>
              <w:t>20-24</w:t>
            </w:r>
          </w:p>
        </w:tc>
      </w:tr>
      <w:tr w:rsidR="00863178" w:rsidTr="00BB0CFF">
        <w:trPr>
          <w:trHeight w:val="221"/>
        </w:trPr>
        <w:tc>
          <w:tcPr>
            <w:tcW w:w="3420" w:type="dxa"/>
            <w:vAlign w:val="center"/>
          </w:tcPr>
          <w:p w:rsidR="00863178" w:rsidRDefault="00863178" w:rsidP="00BB0CFF">
            <w:pPr>
              <w:jc w:val="center"/>
              <w:rPr>
                <w:sz w:val="28"/>
                <w:szCs w:val="28"/>
              </w:rPr>
            </w:pPr>
            <w:r>
              <w:rPr>
                <w:sz w:val="28"/>
                <w:szCs w:val="28"/>
              </w:rPr>
              <w:t>Реакція з CuSO</w:t>
            </w:r>
            <w:r>
              <w:rPr>
                <w:sz w:val="28"/>
                <w:szCs w:val="28"/>
                <w:vertAlign w:val="subscript"/>
              </w:rPr>
              <w:t>4</w:t>
            </w:r>
          </w:p>
        </w:tc>
        <w:tc>
          <w:tcPr>
            <w:tcW w:w="1800" w:type="dxa"/>
            <w:vAlign w:val="center"/>
          </w:tcPr>
          <w:p w:rsidR="00863178" w:rsidRDefault="00863178" w:rsidP="00BB0CFF">
            <w:pPr>
              <w:jc w:val="center"/>
              <w:rPr>
                <w:sz w:val="28"/>
                <w:szCs w:val="28"/>
              </w:rPr>
            </w:pPr>
            <w:r>
              <w:rPr>
                <w:sz w:val="28"/>
                <w:szCs w:val="28"/>
                <w:lang w:val="en-US"/>
              </w:rPr>
              <w:t>+</w:t>
            </w:r>
          </w:p>
        </w:tc>
        <w:tc>
          <w:tcPr>
            <w:tcW w:w="1559" w:type="dxa"/>
            <w:vAlign w:val="center"/>
          </w:tcPr>
          <w:p w:rsidR="00863178" w:rsidRDefault="00863178" w:rsidP="00BB0CFF">
            <w:pPr>
              <w:jc w:val="center"/>
              <w:rPr>
                <w:sz w:val="28"/>
                <w:szCs w:val="28"/>
              </w:rPr>
            </w:pPr>
            <w:r>
              <w:rPr>
                <w:sz w:val="28"/>
                <w:szCs w:val="28"/>
                <w:lang w:val="en-US"/>
              </w:rPr>
              <w:t>+</w:t>
            </w:r>
          </w:p>
        </w:tc>
        <w:tc>
          <w:tcPr>
            <w:tcW w:w="1501" w:type="dxa"/>
            <w:vAlign w:val="center"/>
          </w:tcPr>
          <w:p w:rsidR="00863178" w:rsidRDefault="00863178" w:rsidP="00BB0CFF">
            <w:pPr>
              <w:jc w:val="center"/>
              <w:rPr>
                <w:sz w:val="28"/>
                <w:szCs w:val="28"/>
              </w:rPr>
            </w:pPr>
            <w:r>
              <w:rPr>
                <w:sz w:val="28"/>
                <w:szCs w:val="28"/>
                <w:lang w:val="en-US"/>
              </w:rPr>
              <w:t>+</w:t>
            </w:r>
          </w:p>
        </w:tc>
        <w:tc>
          <w:tcPr>
            <w:tcW w:w="1620" w:type="dxa"/>
            <w:vAlign w:val="center"/>
          </w:tcPr>
          <w:p w:rsidR="00863178" w:rsidRDefault="00863178" w:rsidP="00BB0CFF">
            <w:pPr>
              <w:jc w:val="center"/>
              <w:rPr>
                <w:sz w:val="28"/>
                <w:szCs w:val="28"/>
              </w:rPr>
            </w:pPr>
            <w:r>
              <w:rPr>
                <w:sz w:val="28"/>
                <w:szCs w:val="28"/>
                <w:lang w:val="en-US"/>
              </w:rPr>
              <w:t>+/</w:t>
            </w:r>
            <w:r>
              <w:rPr>
                <w:sz w:val="28"/>
              </w:rPr>
              <w:t>–</w:t>
            </w:r>
          </w:p>
        </w:tc>
      </w:tr>
      <w:tr w:rsidR="00863178" w:rsidTr="00BB0CFF">
        <w:trPr>
          <w:trHeight w:val="340"/>
        </w:trPr>
        <w:tc>
          <w:tcPr>
            <w:tcW w:w="3420" w:type="dxa"/>
            <w:vAlign w:val="center"/>
          </w:tcPr>
          <w:p w:rsidR="00863178" w:rsidRDefault="00863178" w:rsidP="00BB0CFF">
            <w:pPr>
              <w:widowControl w:val="0"/>
              <w:jc w:val="center"/>
              <w:rPr>
                <w:sz w:val="28"/>
                <w:szCs w:val="28"/>
              </w:rPr>
            </w:pPr>
            <w:r>
              <w:rPr>
                <w:sz w:val="28"/>
                <w:szCs w:val="28"/>
              </w:rPr>
              <w:t>Кількість летких жирних кислот, мг</w:t>
            </w:r>
          </w:p>
        </w:tc>
        <w:tc>
          <w:tcPr>
            <w:tcW w:w="1800" w:type="dxa"/>
            <w:vAlign w:val="center"/>
          </w:tcPr>
          <w:p w:rsidR="00863178" w:rsidRDefault="00863178" w:rsidP="00BB0CFF">
            <w:pPr>
              <w:jc w:val="center"/>
              <w:rPr>
                <w:sz w:val="28"/>
                <w:szCs w:val="28"/>
                <w:lang w:val="en-US"/>
              </w:rPr>
            </w:pPr>
            <w:r>
              <w:rPr>
                <w:sz w:val="28"/>
                <w:szCs w:val="28"/>
              </w:rPr>
              <w:t>5,82±0,09</w:t>
            </w:r>
          </w:p>
        </w:tc>
        <w:tc>
          <w:tcPr>
            <w:tcW w:w="1559" w:type="dxa"/>
            <w:vAlign w:val="center"/>
          </w:tcPr>
          <w:p w:rsidR="00863178" w:rsidRDefault="00863178" w:rsidP="00BB0CFF">
            <w:pPr>
              <w:jc w:val="center"/>
              <w:rPr>
                <w:sz w:val="28"/>
                <w:szCs w:val="28"/>
              </w:rPr>
            </w:pPr>
            <w:r>
              <w:rPr>
                <w:sz w:val="28"/>
                <w:szCs w:val="28"/>
              </w:rPr>
              <w:t>5,55±0,02</w:t>
            </w:r>
          </w:p>
        </w:tc>
        <w:tc>
          <w:tcPr>
            <w:tcW w:w="1501" w:type="dxa"/>
            <w:vAlign w:val="center"/>
          </w:tcPr>
          <w:p w:rsidR="00863178" w:rsidRDefault="00863178" w:rsidP="00BB0CFF">
            <w:pPr>
              <w:jc w:val="center"/>
              <w:rPr>
                <w:sz w:val="28"/>
                <w:szCs w:val="28"/>
              </w:rPr>
            </w:pPr>
            <w:r>
              <w:rPr>
                <w:sz w:val="28"/>
                <w:szCs w:val="28"/>
              </w:rPr>
              <w:t>5,36±0,07</w:t>
            </w:r>
          </w:p>
        </w:tc>
        <w:tc>
          <w:tcPr>
            <w:tcW w:w="1620" w:type="dxa"/>
            <w:vAlign w:val="center"/>
          </w:tcPr>
          <w:p w:rsidR="00863178" w:rsidRDefault="00863178" w:rsidP="00BB0CFF">
            <w:pPr>
              <w:jc w:val="center"/>
              <w:rPr>
                <w:sz w:val="28"/>
                <w:szCs w:val="28"/>
                <w:lang w:val="en-US"/>
              </w:rPr>
            </w:pPr>
            <w:r>
              <w:rPr>
                <w:sz w:val="28"/>
                <w:szCs w:val="28"/>
              </w:rPr>
              <w:t>5,30±0,15</w:t>
            </w:r>
          </w:p>
        </w:tc>
      </w:tr>
      <w:tr w:rsidR="00863178" w:rsidTr="00BB0CFF">
        <w:trPr>
          <w:trHeight w:val="165"/>
        </w:trPr>
        <w:tc>
          <w:tcPr>
            <w:tcW w:w="3420" w:type="dxa"/>
            <w:vAlign w:val="center"/>
          </w:tcPr>
          <w:p w:rsidR="00863178" w:rsidRDefault="00863178" w:rsidP="00BB0CFF">
            <w:pPr>
              <w:jc w:val="center"/>
              <w:rPr>
                <w:sz w:val="28"/>
                <w:szCs w:val="28"/>
              </w:rPr>
            </w:pPr>
            <w:r>
              <w:rPr>
                <w:sz w:val="28"/>
                <w:szCs w:val="28"/>
              </w:rPr>
              <w:t>рН</w:t>
            </w:r>
          </w:p>
        </w:tc>
        <w:tc>
          <w:tcPr>
            <w:tcW w:w="1800" w:type="dxa"/>
            <w:vAlign w:val="center"/>
          </w:tcPr>
          <w:p w:rsidR="00863178" w:rsidRDefault="00863178" w:rsidP="00BB0CFF">
            <w:pPr>
              <w:jc w:val="center"/>
              <w:rPr>
                <w:sz w:val="28"/>
                <w:szCs w:val="28"/>
                <w:lang w:val="en-US"/>
              </w:rPr>
            </w:pPr>
            <w:r>
              <w:rPr>
                <w:sz w:val="28"/>
                <w:szCs w:val="28"/>
              </w:rPr>
              <w:t>6,</w:t>
            </w:r>
            <w:r>
              <w:rPr>
                <w:sz w:val="28"/>
                <w:szCs w:val="28"/>
                <w:lang w:val="en-US"/>
              </w:rPr>
              <w:t>5</w:t>
            </w:r>
            <w:r>
              <w:rPr>
                <w:sz w:val="28"/>
                <w:szCs w:val="28"/>
              </w:rPr>
              <w:t>2±0,02</w:t>
            </w:r>
          </w:p>
        </w:tc>
        <w:tc>
          <w:tcPr>
            <w:tcW w:w="1559" w:type="dxa"/>
            <w:vAlign w:val="center"/>
          </w:tcPr>
          <w:p w:rsidR="00863178" w:rsidRDefault="00863178" w:rsidP="00BB0CFF">
            <w:pPr>
              <w:jc w:val="center"/>
              <w:rPr>
                <w:sz w:val="28"/>
                <w:szCs w:val="28"/>
                <w:lang w:val="en-US"/>
              </w:rPr>
            </w:pPr>
            <w:r>
              <w:rPr>
                <w:sz w:val="28"/>
                <w:szCs w:val="28"/>
              </w:rPr>
              <w:t>6,</w:t>
            </w:r>
            <w:r>
              <w:rPr>
                <w:sz w:val="28"/>
                <w:szCs w:val="28"/>
                <w:lang w:val="en-US"/>
              </w:rPr>
              <w:t>39</w:t>
            </w:r>
            <w:r>
              <w:rPr>
                <w:sz w:val="28"/>
                <w:szCs w:val="28"/>
              </w:rPr>
              <w:t>±0,10</w:t>
            </w:r>
          </w:p>
        </w:tc>
        <w:tc>
          <w:tcPr>
            <w:tcW w:w="1501" w:type="dxa"/>
            <w:vAlign w:val="center"/>
          </w:tcPr>
          <w:p w:rsidR="00863178" w:rsidRDefault="00863178" w:rsidP="00BB0CFF">
            <w:pPr>
              <w:jc w:val="center"/>
              <w:rPr>
                <w:sz w:val="28"/>
                <w:szCs w:val="28"/>
                <w:lang w:val="en-US"/>
              </w:rPr>
            </w:pPr>
            <w:r>
              <w:rPr>
                <w:sz w:val="28"/>
                <w:szCs w:val="28"/>
              </w:rPr>
              <w:t>6,</w:t>
            </w:r>
            <w:r>
              <w:rPr>
                <w:sz w:val="28"/>
                <w:szCs w:val="28"/>
                <w:lang w:val="en-US"/>
              </w:rPr>
              <w:t>32</w:t>
            </w:r>
            <w:r>
              <w:rPr>
                <w:sz w:val="28"/>
                <w:szCs w:val="28"/>
              </w:rPr>
              <w:t>±0,06</w:t>
            </w:r>
          </w:p>
        </w:tc>
        <w:tc>
          <w:tcPr>
            <w:tcW w:w="1620" w:type="dxa"/>
            <w:vAlign w:val="center"/>
          </w:tcPr>
          <w:p w:rsidR="00863178" w:rsidRDefault="00863178" w:rsidP="00BB0CFF">
            <w:pPr>
              <w:jc w:val="center"/>
              <w:rPr>
                <w:sz w:val="28"/>
                <w:szCs w:val="28"/>
                <w:lang w:val="en-US"/>
              </w:rPr>
            </w:pPr>
            <w:r>
              <w:rPr>
                <w:sz w:val="28"/>
                <w:szCs w:val="28"/>
              </w:rPr>
              <w:t>6,</w:t>
            </w:r>
            <w:r>
              <w:rPr>
                <w:sz w:val="28"/>
                <w:szCs w:val="28"/>
                <w:lang w:val="en-US"/>
              </w:rPr>
              <w:t>30</w:t>
            </w:r>
            <w:r>
              <w:rPr>
                <w:sz w:val="28"/>
                <w:szCs w:val="28"/>
              </w:rPr>
              <w:t>±0,08*</w:t>
            </w:r>
          </w:p>
        </w:tc>
      </w:tr>
      <w:tr w:rsidR="00863178" w:rsidTr="00BB0CFF">
        <w:trPr>
          <w:trHeight w:val="320"/>
        </w:trPr>
        <w:tc>
          <w:tcPr>
            <w:tcW w:w="3420" w:type="dxa"/>
            <w:vAlign w:val="center"/>
          </w:tcPr>
          <w:p w:rsidR="00863178" w:rsidRDefault="00863178" w:rsidP="00BB0CFF">
            <w:pPr>
              <w:jc w:val="center"/>
              <w:rPr>
                <w:sz w:val="28"/>
                <w:szCs w:val="28"/>
              </w:rPr>
            </w:pPr>
            <w:r>
              <w:rPr>
                <w:sz w:val="28"/>
                <w:szCs w:val="28"/>
              </w:rPr>
              <w:t>Реакція на пероксидазу</w:t>
            </w:r>
          </w:p>
        </w:tc>
        <w:tc>
          <w:tcPr>
            <w:tcW w:w="1800" w:type="dxa"/>
            <w:vAlign w:val="center"/>
          </w:tcPr>
          <w:p w:rsidR="00863178" w:rsidRDefault="00863178" w:rsidP="00BB0CFF">
            <w:pPr>
              <w:jc w:val="center"/>
              <w:rPr>
                <w:sz w:val="28"/>
                <w:szCs w:val="28"/>
                <w:lang w:val="en-US"/>
              </w:rPr>
            </w:pPr>
            <w:r>
              <w:rPr>
                <w:sz w:val="28"/>
              </w:rPr>
              <w:t>–</w:t>
            </w:r>
          </w:p>
        </w:tc>
        <w:tc>
          <w:tcPr>
            <w:tcW w:w="1559" w:type="dxa"/>
            <w:vAlign w:val="center"/>
          </w:tcPr>
          <w:p w:rsidR="00863178" w:rsidRDefault="00863178" w:rsidP="00BB0CFF">
            <w:pPr>
              <w:jc w:val="center"/>
              <w:rPr>
                <w:sz w:val="28"/>
                <w:szCs w:val="28"/>
              </w:rPr>
            </w:pPr>
            <w:r>
              <w:rPr>
                <w:sz w:val="28"/>
              </w:rPr>
              <w:t>–</w:t>
            </w:r>
          </w:p>
        </w:tc>
        <w:tc>
          <w:tcPr>
            <w:tcW w:w="1501" w:type="dxa"/>
            <w:vAlign w:val="center"/>
          </w:tcPr>
          <w:p w:rsidR="00863178" w:rsidRDefault="00863178" w:rsidP="00BB0CFF">
            <w:pPr>
              <w:jc w:val="center"/>
              <w:rPr>
                <w:sz w:val="28"/>
                <w:szCs w:val="28"/>
              </w:rPr>
            </w:pPr>
            <w:r>
              <w:rPr>
                <w:sz w:val="28"/>
              </w:rPr>
              <w:t>–</w:t>
            </w:r>
          </w:p>
        </w:tc>
        <w:tc>
          <w:tcPr>
            <w:tcW w:w="1620" w:type="dxa"/>
            <w:vAlign w:val="center"/>
          </w:tcPr>
          <w:p w:rsidR="00863178" w:rsidRDefault="00863178" w:rsidP="00BB0CFF">
            <w:pPr>
              <w:jc w:val="center"/>
              <w:rPr>
                <w:sz w:val="28"/>
                <w:szCs w:val="28"/>
                <w:lang w:val="en-US"/>
              </w:rPr>
            </w:pPr>
            <w:r>
              <w:rPr>
                <w:sz w:val="28"/>
                <w:szCs w:val="28"/>
                <w:lang w:val="en-US"/>
              </w:rPr>
              <w:t>+/</w:t>
            </w:r>
            <w:r>
              <w:rPr>
                <w:sz w:val="28"/>
              </w:rPr>
              <w:t>–</w:t>
            </w:r>
          </w:p>
        </w:tc>
      </w:tr>
      <w:tr w:rsidR="00863178" w:rsidTr="00BB0CFF">
        <w:trPr>
          <w:trHeight w:val="558"/>
        </w:trPr>
        <w:tc>
          <w:tcPr>
            <w:tcW w:w="3420" w:type="dxa"/>
            <w:vAlign w:val="center"/>
          </w:tcPr>
          <w:p w:rsidR="00863178" w:rsidRDefault="00863178" w:rsidP="00BB0CFF">
            <w:pPr>
              <w:widowControl w:val="0"/>
              <w:jc w:val="center"/>
              <w:rPr>
                <w:sz w:val="28"/>
                <w:szCs w:val="28"/>
              </w:rPr>
            </w:pPr>
            <w:r>
              <w:rPr>
                <w:sz w:val="28"/>
                <w:szCs w:val="28"/>
              </w:rPr>
              <w:t>Вміст аміно-аміачного азоту, мг</w:t>
            </w:r>
          </w:p>
        </w:tc>
        <w:tc>
          <w:tcPr>
            <w:tcW w:w="1800" w:type="dxa"/>
            <w:vAlign w:val="center"/>
          </w:tcPr>
          <w:p w:rsidR="00863178" w:rsidRDefault="00863178" w:rsidP="00BB0CFF">
            <w:pPr>
              <w:jc w:val="center"/>
              <w:rPr>
                <w:sz w:val="28"/>
                <w:szCs w:val="28"/>
              </w:rPr>
            </w:pPr>
            <w:r>
              <w:rPr>
                <w:sz w:val="28"/>
                <w:szCs w:val="28"/>
              </w:rPr>
              <w:t>1,53±0,03</w:t>
            </w:r>
          </w:p>
        </w:tc>
        <w:tc>
          <w:tcPr>
            <w:tcW w:w="1559" w:type="dxa"/>
            <w:vAlign w:val="center"/>
          </w:tcPr>
          <w:p w:rsidR="00863178" w:rsidRDefault="00863178" w:rsidP="00BB0CFF">
            <w:pPr>
              <w:jc w:val="center"/>
              <w:rPr>
                <w:sz w:val="28"/>
                <w:szCs w:val="28"/>
              </w:rPr>
            </w:pPr>
            <w:r>
              <w:rPr>
                <w:sz w:val="28"/>
                <w:szCs w:val="28"/>
              </w:rPr>
              <w:t>1,44±0,02</w:t>
            </w:r>
          </w:p>
        </w:tc>
        <w:tc>
          <w:tcPr>
            <w:tcW w:w="1501" w:type="dxa"/>
            <w:vAlign w:val="center"/>
          </w:tcPr>
          <w:p w:rsidR="00863178" w:rsidRDefault="00863178" w:rsidP="00BB0CFF">
            <w:pPr>
              <w:jc w:val="center"/>
              <w:rPr>
                <w:sz w:val="28"/>
                <w:szCs w:val="28"/>
              </w:rPr>
            </w:pPr>
            <w:r>
              <w:rPr>
                <w:sz w:val="28"/>
                <w:szCs w:val="28"/>
              </w:rPr>
              <w:t>1,39±0,04</w:t>
            </w:r>
          </w:p>
        </w:tc>
        <w:tc>
          <w:tcPr>
            <w:tcW w:w="1620" w:type="dxa"/>
            <w:vAlign w:val="center"/>
          </w:tcPr>
          <w:p w:rsidR="00863178" w:rsidRDefault="00863178" w:rsidP="00BB0CFF">
            <w:pPr>
              <w:jc w:val="center"/>
              <w:rPr>
                <w:sz w:val="28"/>
                <w:szCs w:val="28"/>
              </w:rPr>
            </w:pPr>
            <w:r>
              <w:rPr>
                <w:sz w:val="28"/>
                <w:szCs w:val="28"/>
              </w:rPr>
              <w:t>1,36±0,04</w:t>
            </w:r>
          </w:p>
        </w:tc>
      </w:tr>
      <w:tr w:rsidR="00863178" w:rsidTr="00BB0CFF">
        <w:trPr>
          <w:trHeight w:val="340"/>
        </w:trPr>
        <w:tc>
          <w:tcPr>
            <w:tcW w:w="3420" w:type="dxa"/>
            <w:vAlign w:val="center"/>
          </w:tcPr>
          <w:p w:rsidR="00863178" w:rsidRDefault="00863178" w:rsidP="00BB0CFF">
            <w:pPr>
              <w:jc w:val="center"/>
              <w:rPr>
                <w:sz w:val="28"/>
                <w:szCs w:val="28"/>
              </w:rPr>
            </w:pPr>
            <w:r>
              <w:rPr>
                <w:sz w:val="28"/>
                <w:szCs w:val="28"/>
              </w:rPr>
              <w:t>Реакція на NH</w:t>
            </w:r>
            <w:r>
              <w:rPr>
                <w:sz w:val="28"/>
                <w:szCs w:val="28"/>
                <w:vertAlign w:val="subscript"/>
              </w:rPr>
              <w:t>3</w:t>
            </w:r>
          </w:p>
        </w:tc>
        <w:tc>
          <w:tcPr>
            <w:tcW w:w="1800" w:type="dxa"/>
            <w:vAlign w:val="center"/>
          </w:tcPr>
          <w:p w:rsidR="00863178" w:rsidRDefault="00863178" w:rsidP="00BB0CFF">
            <w:pPr>
              <w:jc w:val="center"/>
              <w:rPr>
                <w:sz w:val="28"/>
                <w:szCs w:val="28"/>
              </w:rPr>
            </w:pPr>
            <w:r>
              <w:rPr>
                <w:sz w:val="28"/>
                <w:szCs w:val="28"/>
                <w:lang w:val="en-US"/>
              </w:rPr>
              <w:t>+</w:t>
            </w:r>
          </w:p>
        </w:tc>
        <w:tc>
          <w:tcPr>
            <w:tcW w:w="1559" w:type="dxa"/>
            <w:vAlign w:val="center"/>
          </w:tcPr>
          <w:p w:rsidR="00863178" w:rsidRDefault="00863178" w:rsidP="00BB0CFF">
            <w:pPr>
              <w:jc w:val="center"/>
              <w:rPr>
                <w:sz w:val="28"/>
                <w:szCs w:val="28"/>
              </w:rPr>
            </w:pPr>
            <w:r>
              <w:rPr>
                <w:sz w:val="28"/>
                <w:szCs w:val="28"/>
                <w:lang w:val="en-US"/>
              </w:rPr>
              <w:t>+</w:t>
            </w:r>
          </w:p>
        </w:tc>
        <w:tc>
          <w:tcPr>
            <w:tcW w:w="1501" w:type="dxa"/>
            <w:vAlign w:val="center"/>
          </w:tcPr>
          <w:p w:rsidR="00863178" w:rsidRDefault="00863178" w:rsidP="00BB0CFF">
            <w:pPr>
              <w:jc w:val="center"/>
              <w:rPr>
                <w:sz w:val="28"/>
                <w:szCs w:val="28"/>
              </w:rPr>
            </w:pPr>
            <w:r>
              <w:rPr>
                <w:sz w:val="28"/>
                <w:szCs w:val="28"/>
                <w:lang w:val="en-US"/>
              </w:rPr>
              <w:t>+</w:t>
            </w:r>
          </w:p>
        </w:tc>
        <w:tc>
          <w:tcPr>
            <w:tcW w:w="1620" w:type="dxa"/>
            <w:vAlign w:val="center"/>
          </w:tcPr>
          <w:p w:rsidR="00863178" w:rsidRDefault="00863178" w:rsidP="00BB0CFF">
            <w:pPr>
              <w:jc w:val="center"/>
              <w:rPr>
                <w:sz w:val="28"/>
                <w:szCs w:val="28"/>
              </w:rPr>
            </w:pPr>
            <w:r>
              <w:rPr>
                <w:sz w:val="28"/>
                <w:szCs w:val="28"/>
                <w:lang w:val="en-US"/>
              </w:rPr>
              <w:t>+/</w:t>
            </w:r>
            <w:r>
              <w:rPr>
                <w:sz w:val="28"/>
              </w:rPr>
              <w:t>–</w:t>
            </w:r>
          </w:p>
        </w:tc>
      </w:tr>
    </w:tbl>
    <w:p w:rsidR="00863178" w:rsidRDefault="00863178" w:rsidP="00863178">
      <w:pPr>
        <w:pStyle w:val="Normal0"/>
        <w:ind w:firstLine="709"/>
        <w:jc w:val="both"/>
        <w:rPr>
          <w:sz w:val="28"/>
        </w:rPr>
      </w:pPr>
      <w:r>
        <w:rPr>
          <w:sz w:val="28"/>
        </w:rPr>
        <w:t>* (+) – позитивна реакція; (–) – негативна реакція; (</w:t>
      </w:r>
      <w:r>
        <w:rPr>
          <w:sz w:val="28"/>
          <w:szCs w:val="28"/>
          <w:lang w:val="ru-RU"/>
        </w:rPr>
        <w:t>+/</w:t>
      </w:r>
      <w:r>
        <w:rPr>
          <w:sz w:val="28"/>
        </w:rPr>
        <w:t>–) – сумнівна реакція.</w:t>
      </w:r>
    </w:p>
    <w:p w:rsidR="00863178" w:rsidRDefault="00863178" w:rsidP="00863178">
      <w:pPr>
        <w:pStyle w:val="Normal0"/>
        <w:ind w:firstLine="709"/>
        <w:jc w:val="both"/>
        <w:rPr>
          <w:sz w:val="28"/>
        </w:rPr>
      </w:pPr>
    </w:p>
    <w:p w:rsidR="00863178" w:rsidRDefault="00863178" w:rsidP="00863178">
      <w:pPr>
        <w:ind w:firstLine="709"/>
        <w:jc w:val="both"/>
        <w:rPr>
          <w:sz w:val="28"/>
          <w:szCs w:val="28"/>
        </w:rPr>
      </w:pPr>
      <w:r>
        <w:rPr>
          <w:sz w:val="28"/>
          <w:szCs w:val="28"/>
        </w:rPr>
        <w:t>Через 15 днів після забою величина рН м’яса зросла у всіх тушах (табл. 7), однак у тушах I, II, III груп вона була значно нижчою порівняно з контролем, особливо у II і III групах (відповідно на 3,1 і 3,5%, р&lt;0,05).</w:t>
      </w:r>
    </w:p>
    <w:p w:rsidR="00863178" w:rsidRDefault="00863178" w:rsidP="00863178">
      <w:pPr>
        <w:ind w:firstLine="709"/>
        <w:jc w:val="both"/>
        <w:rPr>
          <w:bCs/>
          <w:sz w:val="28"/>
          <w:szCs w:val="28"/>
        </w:rPr>
      </w:pPr>
      <w:r>
        <w:rPr>
          <w:sz w:val="28"/>
          <w:szCs w:val="28"/>
        </w:rPr>
        <w:t>З наших досліджень видно (табл. 7), що кількість летких жирних кислот та вміст аміно-аміачного азоту у м’ясі тварин всіх дослідних груп були більші за гігієнічну норму, що свідчить про несвіжість м’яса, однак найнижче значення даних величин було у третій дослідній – 5,30 та 1,36 мг.</w:t>
      </w:r>
    </w:p>
    <w:p w:rsidR="00863178" w:rsidRDefault="00863178" w:rsidP="00863178">
      <w:pPr>
        <w:ind w:firstLine="709"/>
        <w:jc w:val="both"/>
        <w:rPr>
          <w:sz w:val="28"/>
          <w:szCs w:val="28"/>
        </w:rPr>
      </w:pPr>
      <w:r>
        <w:rPr>
          <w:sz w:val="28"/>
          <w:szCs w:val="28"/>
        </w:rPr>
        <w:lastRenderedPageBreak/>
        <w:t>Одним із важливих якісних показників м’яса є його вологоємність – кількість у м’ясі зв’язаної або слабозв’язаної води, що характеризує соковитість м’яса і пов’язано з його ніжністю. Показник вологоємності в дослідних групах також був нижчий від контролю: в I групі на 0,3%, у II на 0,6% (р&lt;0,05) і у III на 1,0% (р&lt;0,02).</w:t>
      </w:r>
    </w:p>
    <w:p w:rsidR="00863178" w:rsidRDefault="00863178" w:rsidP="00863178">
      <w:pPr>
        <w:ind w:firstLine="709"/>
        <w:jc w:val="both"/>
        <w:rPr>
          <w:sz w:val="28"/>
          <w:szCs w:val="28"/>
        </w:rPr>
      </w:pPr>
      <w:r>
        <w:rPr>
          <w:sz w:val="28"/>
          <w:szCs w:val="28"/>
        </w:rPr>
        <w:t>Отже, застосування сульфату заліза у формі хелатів позитивно впливало на органолептичні характеристики свинини, що привело до покращення якості м’яса та бульйону з нього, фізико-хімічних показників і більш тривалого його зберігання.</w:t>
      </w:r>
    </w:p>
    <w:p w:rsidR="00863178" w:rsidRDefault="00863178" w:rsidP="00863178">
      <w:pPr>
        <w:pStyle w:val="BodyText3"/>
        <w:tabs>
          <w:tab w:val="left" w:pos="5103"/>
        </w:tabs>
        <w:ind w:firstLine="709"/>
        <w:rPr>
          <w:szCs w:val="28"/>
        </w:rPr>
      </w:pPr>
      <w:r>
        <w:rPr>
          <w:b/>
          <w:szCs w:val="28"/>
        </w:rPr>
        <w:t xml:space="preserve">Хімічний та мікроелементний склад м’язової тканини дослідних свиней. </w:t>
      </w:r>
      <w:r>
        <w:rPr>
          <w:szCs w:val="28"/>
        </w:rPr>
        <w:t>Поживна цінність м’яса залежить від органолептичних показників, його хімічного складу та ступеня засвоєння. Багато прижиттєвих факторів, таких як поліпшення умов годівлі, застосування кормових добавок, впливають не тільки на масу та розміри тварин, але і на хімічний склад та харчову цінність м’яса.</w:t>
      </w:r>
    </w:p>
    <w:p w:rsidR="00863178" w:rsidRDefault="00863178" w:rsidP="00863178">
      <w:pPr>
        <w:pStyle w:val="BodyText3"/>
        <w:tabs>
          <w:tab w:val="left" w:pos="5103"/>
        </w:tabs>
        <w:ind w:firstLine="709"/>
        <w:rPr>
          <w:szCs w:val="28"/>
        </w:rPr>
      </w:pPr>
      <w:r>
        <w:rPr>
          <w:szCs w:val="28"/>
        </w:rPr>
        <w:t xml:space="preserve">Згідно результатів досліджень (табл. 8), </w:t>
      </w:r>
      <w:r>
        <w:rPr>
          <w:szCs w:val="28"/>
          <w:lang w:eastAsia="ko-KR"/>
        </w:rPr>
        <w:t>в м’ясі всіх дослідних груп свиней зменшується загальна волога та збільшується вміст</w:t>
      </w:r>
      <w:r>
        <w:rPr>
          <w:szCs w:val="28"/>
        </w:rPr>
        <w:t xml:space="preserve"> сухої речовини відповідно по групах: I – на 1,27% </w:t>
      </w:r>
      <w:r>
        <w:rPr>
          <w:bCs/>
          <w:szCs w:val="28"/>
        </w:rPr>
        <w:t>(</w:t>
      </w:r>
      <w:r>
        <w:rPr>
          <w:szCs w:val="28"/>
        </w:rPr>
        <w:t xml:space="preserve">р&lt;0,05); II – 2,18% </w:t>
      </w:r>
      <w:r>
        <w:rPr>
          <w:bCs/>
          <w:szCs w:val="28"/>
        </w:rPr>
        <w:t>(</w:t>
      </w:r>
      <w:r>
        <w:rPr>
          <w:szCs w:val="28"/>
        </w:rPr>
        <w:t xml:space="preserve">р&lt;0,02); III – 3,51% </w:t>
      </w:r>
      <w:r>
        <w:rPr>
          <w:bCs/>
          <w:szCs w:val="28"/>
        </w:rPr>
        <w:t>(</w:t>
      </w:r>
      <w:r>
        <w:rPr>
          <w:szCs w:val="28"/>
        </w:rPr>
        <w:t xml:space="preserve">р&lt;0,01) відносно контролю. Збільшення сухої речовини у дослідних групах порівняно з контрольною проходить за рахунок протеїну (табл. 8): в I групі на </w:t>
      </w:r>
      <w:r>
        <w:t>1,16</w:t>
      </w:r>
      <w:r>
        <w:rPr>
          <w:szCs w:val="28"/>
        </w:rPr>
        <w:t xml:space="preserve">%, у II на </w:t>
      </w:r>
      <w:r>
        <w:t>1,69</w:t>
      </w:r>
      <w:r>
        <w:rPr>
          <w:szCs w:val="28"/>
        </w:rPr>
        <w:t xml:space="preserve">% (р&lt;0,05) і у III на </w:t>
      </w:r>
      <w:r>
        <w:t>2,84</w:t>
      </w:r>
      <w:r>
        <w:rPr>
          <w:szCs w:val="28"/>
        </w:rPr>
        <w:t>% (р&lt;0,02).</w:t>
      </w:r>
    </w:p>
    <w:p w:rsidR="00863178" w:rsidRDefault="00863178" w:rsidP="00863178">
      <w:pPr>
        <w:pStyle w:val="BodyText3"/>
        <w:tabs>
          <w:tab w:val="left" w:pos="5103"/>
        </w:tabs>
        <w:ind w:firstLine="709"/>
        <w:rPr>
          <w:lang w:val="ru-RU"/>
        </w:rPr>
      </w:pPr>
      <w:r>
        <w:rPr>
          <w:lang w:eastAsia="ko-KR"/>
        </w:rPr>
        <w:t xml:space="preserve">Відмічено також збільшення вмісту жиру та золи у всіх дослідних групах відповідно: на </w:t>
      </w:r>
      <w:r>
        <w:rPr>
          <w:lang w:val="ru-RU" w:eastAsia="ko-KR"/>
        </w:rPr>
        <w:t>0,1</w:t>
      </w:r>
      <w:r>
        <w:t>-</w:t>
      </w:r>
      <w:r>
        <w:rPr>
          <w:lang w:val="ru-RU"/>
        </w:rPr>
        <w:t xml:space="preserve">0,01% </w:t>
      </w:r>
      <w:r>
        <w:rPr>
          <w:lang w:eastAsia="ko-KR"/>
        </w:rPr>
        <w:t xml:space="preserve">у I-й групі, на </w:t>
      </w:r>
      <w:r>
        <w:rPr>
          <w:lang w:val="ru-RU" w:eastAsia="ko-KR"/>
        </w:rPr>
        <w:t>0,46</w:t>
      </w:r>
      <w:r>
        <w:t>-</w:t>
      </w:r>
      <w:r>
        <w:rPr>
          <w:lang w:val="ru-RU"/>
        </w:rPr>
        <w:t>0,03%</w:t>
      </w:r>
      <w:r>
        <w:rPr>
          <w:lang w:eastAsia="ko-KR"/>
        </w:rPr>
        <w:t xml:space="preserve"> у ІI-й та на </w:t>
      </w:r>
      <w:r>
        <w:rPr>
          <w:lang w:val="ru-RU" w:eastAsia="ko-KR"/>
        </w:rPr>
        <w:t>0,62</w:t>
      </w:r>
      <w:r>
        <w:t>-</w:t>
      </w:r>
      <w:r>
        <w:rPr>
          <w:lang w:val="ru-RU"/>
        </w:rPr>
        <w:t>0,05%</w:t>
      </w:r>
      <w:r>
        <w:rPr>
          <w:lang w:eastAsia="ko-KR"/>
        </w:rPr>
        <w:t xml:space="preserve"> у ІІІ-й порівняно з контрольною групою</w:t>
      </w:r>
      <w:r>
        <w:rPr>
          <w:lang w:val="ru-RU" w:eastAsia="ko-KR"/>
        </w:rPr>
        <w:t xml:space="preserve"> </w:t>
      </w:r>
      <w:r>
        <w:t>(табл. 8)</w:t>
      </w:r>
      <w:r>
        <w:rPr>
          <w:lang w:eastAsia="ko-KR"/>
        </w:rPr>
        <w:t>.</w:t>
      </w:r>
    </w:p>
    <w:p w:rsidR="00863178" w:rsidRDefault="00863178" w:rsidP="00863178">
      <w:pPr>
        <w:ind w:firstLine="709"/>
        <w:jc w:val="right"/>
        <w:rPr>
          <w:sz w:val="28"/>
          <w:szCs w:val="28"/>
        </w:rPr>
      </w:pPr>
      <w:r>
        <w:rPr>
          <w:sz w:val="28"/>
          <w:szCs w:val="28"/>
        </w:rPr>
        <w:t>Таблиця 8</w:t>
      </w:r>
    </w:p>
    <w:p w:rsidR="00863178" w:rsidRDefault="00863178" w:rsidP="00863178">
      <w:pPr>
        <w:ind w:firstLine="709"/>
        <w:jc w:val="center"/>
        <w:rPr>
          <w:b/>
          <w:sz w:val="28"/>
          <w:szCs w:val="28"/>
        </w:rPr>
      </w:pPr>
      <w:r>
        <w:rPr>
          <w:b/>
          <w:sz w:val="28"/>
          <w:szCs w:val="28"/>
        </w:rPr>
        <w:t xml:space="preserve">Хімічний склад найдовшого м’яза спини досліджуваних свиней, </w:t>
      </w:r>
    </w:p>
    <w:p w:rsidR="00863178" w:rsidRDefault="00863178" w:rsidP="00863178">
      <w:pPr>
        <w:ind w:firstLine="709"/>
        <w:jc w:val="center"/>
        <w:rPr>
          <w:b/>
          <w:sz w:val="28"/>
          <w:szCs w:val="28"/>
        </w:rPr>
      </w:pPr>
      <w:r>
        <w:rPr>
          <w:b/>
          <w:sz w:val="28"/>
          <w:szCs w:val="28"/>
        </w:rPr>
        <w:t>M±m, n=3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744"/>
        <w:gridCol w:w="1732"/>
        <w:gridCol w:w="1767"/>
        <w:gridCol w:w="1928"/>
      </w:tblGrid>
      <w:tr w:rsidR="00863178" w:rsidTr="00BB0CFF">
        <w:trPr>
          <w:cantSplit/>
          <w:trHeight w:val="70"/>
        </w:trPr>
        <w:tc>
          <w:tcPr>
            <w:tcW w:w="2489" w:type="dxa"/>
            <w:vMerge w:val="restart"/>
            <w:vAlign w:val="center"/>
          </w:tcPr>
          <w:p w:rsidR="00863178" w:rsidRDefault="00863178" w:rsidP="00BB0CFF">
            <w:pPr>
              <w:jc w:val="center"/>
              <w:rPr>
                <w:bCs/>
                <w:sz w:val="28"/>
                <w:szCs w:val="28"/>
              </w:rPr>
            </w:pPr>
            <w:r>
              <w:rPr>
                <w:bCs/>
                <w:sz w:val="28"/>
                <w:szCs w:val="28"/>
              </w:rPr>
              <w:t>Показник</w:t>
            </w:r>
          </w:p>
        </w:tc>
        <w:tc>
          <w:tcPr>
            <w:tcW w:w="7360" w:type="dxa"/>
            <w:gridSpan w:val="4"/>
            <w:vAlign w:val="center"/>
          </w:tcPr>
          <w:p w:rsidR="00863178" w:rsidRDefault="00863178" w:rsidP="00BB0CFF">
            <w:pPr>
              <w:jc w:val="center"/>
              <w:rPr>
                <w:bCs/>
                <w:sz w:val="28"/>
                <w:szCs w:val="28"/>
              </w:rPr>
            </w:pPr>
            <w:r>
              <w:rPr>
                <w:bCs/>
                <w:sz w:val="28"/>
                <w:szCs w:val="28"/>
              </w:rPr>
              <w:t>Групи тварин</w:t>
            </w:r>
          </w:p>
        </w:tc>
      </w:tr>
      <w:tr w:rsidR="00863178" w:rsidTr="00BB0CFF">
        <w:trPr>
          <w:cantSplit/>
          <w:trHeight w:val="256"/>
        </w:trPr>
        <w:tc>
          <w:tcPr>
            <w:tcW w:w="2489" w:type="dxa"/>
            <w:vMerge/>
            <w:vAlign w:val="center"/>
          </w:tcPr>
          <w:p w:rsidR="00863178" w:rsidRDefault="00863178" w:rsidP="00BB0CFF">
            <w:pPr>
              <w:jc w:val="center"/>
              <w:rPr>
                <w:sz w:val="28"/>
                <w:szCs w:val="28"/>
              </w:rPr>
            </w:pPr>
          </w:p>
        </w:tc>
        <w:tc>
          <w:tcPr>
            <w:tcW w:w="1792" w:type="dxa"/>
            <w:vAlign w:val="center"/>
          </w:tcPr>
          <w:p w:rsidR="00863178" w:rsidRDefault="00863178" w:rsidP="00BB0CFF">
            <w:pPr>
              <w:jc w:val="center"/>
              <w:rPr>
                <w:sz w:val="28"/>
                <w:szCs w:val="28"/>
              </w:rPr>
            </w:pPr>
            <w:r>
              <w:rPr>
                <w:bCs/>
                <w:sz w:val="28"/>
                <w:szCs w:val="28"/>
              </w:rPr>
              <w:t>Контрольна</w:t>
            </w:r>
          </w:p>
        </w:tc>
        <w:tc>
          <w:tcPr>
            <w:tcW w:w="1792" w:type="dxa"/>
            <w:vAlign w:val="center"/>
          </w:tcPr>
          <w:p w:rsidR="00863178" w:rsidRDefault="00863178" w:rsidP="00BB0CFF">
            <w:pPr>
              <w:jc w:val="center"/>
              <w:rPr>
                <w:sz w:val="28"/>
                <w:szCs w:val="28"/>
              </w:rPr>
            </w:pPr>
            <w:r>
              <w:rPr>
                <w:bCs/>
                <w:sz w:val="28"/>
                <w:szCs w:val="28"/>
              </w:rPr>
              <w:t>I</w:t>
            </w:r>
          </w:p>
        </w:tc>
        <w:tc>
          <w:tcPr>
            <w:tcW w:w="1799" w:type="dxa"/>
            <w:vAlign w:val="center"/>
          </w:tcPr>
          <w:p w:rsidR="00863178" w:rsidRDefault="00863178" w:rsidP="00BB0CFF">
            <w:pPr>
              <w:jc w:val="center"/>
              <w:rPr>
                <w:sz w:val="28"/>
                <w:szCs w:val="28"/>
              </w:rPr>
            </w:pPr>
            <w:r>
              <w:rPr>
                <w:bCs/>
                <w:sz w:val="28"/>
                <w:szCs w:val="28"/>
              </w:rPr>
              <w:t>II</w:t>
            </w:r>
          </w:p>
        </w:tc>
        <w:tc>
          <w:tcPr>
            <w:tcW w:w="1977" w:type="dxa"/>
            <w:vAlign w:val="center"/>
          </w:tcPr>
          <w:p w:rsidR="00863178" w:rsidRDefault="00863178" w:rsidP="00BB0CFF">
            <w:pPr>
              <w:jc w:val="center"/>
              <w:rPr>
                <w:sz w:val="28"/>
                <w:szCs w:val="28"/>
              </w:rPr>
            </w:pPr>
            <w:r>
              <w:rPr>
                <w:bCs/>
                <w:sz w:val="28"/>
                <w:szCs w:val="28"/>
              </w:rPr>
              <w:t>III</w:t>
            </w:r>
          </w:p>
        </w:tc>
      </w:tr>
      <w:tr w:rsidR="00863178" w:rsidTr="00BB0CFF">
        <w:trPr>
          <w:trHeight w:val="214"/>
        </w:trPr>
        <w:tc>
          <w:tcPr>
            <w:tcW w:w="2489" w:type="dxa"/>
            <w:tcBorders>
              <w:bottom w:val="single" w:sz="4" w:space="0" w:color="auto"/>
            </w:tcBorders>
            <w:vAlign w:val="center"/>
          </w:tcPr>
          <w:p w:rsidR="00863178" w:rsidRDefault="00863178" w:rsidP="00BB0CFF">
            <w:pPr>
              <w:jc w:val="center"/>
              <w:rPr>
                <w:sz w:val="28"/>
                <w:szCs w:val="28"/>
              </w:rPr>
            </w:pPr>
            <w:r>
              <w:rPr>
                <w:sz w:val="28"/>
                <w:szCs w:val="28"/>
              </w:rPr>
              <w:t>Загальна волога, %</w:t>
            </w:r>
          </w:p>
        </w:tc>
        <w:tc>
          <w:tcPr>
            <w:tcW w:w="1792" w:type="dxa"/>
            <w:tcBorders>
              <w:bottom w:val="single" w:sz="4" w:space="0" w:color="auto"/>
            </w:tcBorders>
            <w:vAlign w:val="center"/>
          </w:tcPr>
          <w:p w:rsidR="00863178" w:rsidRDefault="00863178" w:rsidP="00BB0CFF">
            <w:pPr>
              <w:jc w:val="center"/>
              <w:rPr>
                <w:sz w:val="28"/>
                <w:szCs w:val="28"/>
              </w:rPr>
            </w:pPr>
            <w:r>
              <w:rPr>
                <w:sz w:val="28"/>
                <w:szCs w:val="28"/>
              </w:rPr>
              <w:t>75,55±0,18</w:t>
            </w:r>
          </w:p>
        </w:tc>
        <w:tc>
          <w:tcPr>
            <w:tcW w:w="1792" w:type="dxa"/>
            <w:tcBorders>
              <w:bottom w:val="single" w:sz="4" w:space="0" w:color="auto"/>
            </w:tcBorders>
            <w:vAlign w:val="center"/>
          </w:tcPr>
          <w:p w:rsidR="00863178" w:rsidRDefault="00863178" w:rsidP="00BB0CFF">
            <w:pPr>
              <w:jc w:val="center"/>
              <w:rPr>
                <w:sz w:val="28"/>
                <w:szCs w:val="28"/>
              </w:rPr>
            </w:pPr>
            <w:r>
              <w:rPr>
                <w:sz w:val="28"/>
                <w:szCs w:val="28"/>
              </w:rPr>
              <w:t>74,28±0,15</w:t>
            </w:r>
          </w:p>
        </w:tc>
        <w:tc>
          <w:tcPr>
            <w:tcW w:w="1799" w:type="dxa"/>
            <w:tcBorders>
              <w:bottom w:val="single" w:sz="4" w:space="0" w:color="auto"/>
            </w:tcBorders>
            <w:vAlign w:val="center"/>
          </w:tcPr>
          <w:p w:rsidR="00863178" w:rsidRDefault="00863178" w:rsidP="00BB0CFF">
            <w:pPr>
              <w:jc w:val="center"/>
              <w:rPr>
                <w:sz w:val="28"/>
                <w:szCs w:val="28"/>
              </w:rPr>
            </w:pPr>
            <w:r>
              <w:rPr>
                <w:sz w:val="28"/>
                <w:szCs w:val="28"/>
              </w:rPr>
              <w:t>73,37±0,19</w:t>
            </w:r>
          </w:p>
        </w:tc>
        <w:tc>
          <w:tcPr>
            <w:tcW w:w="1977" w:type="dxa"/>
            <w:tcBorders>
              <w:bottom w:val="single" w:sz="4" w:space="0" w:color="auto"/>
            </w:tcBorders>
            <w:vAlign w:val="center"/>
          </w:tcPr>
          <w:p w:rsidR="00863178" w:rsidRDefault="00863178" w:rsidP="00BB0CFF">
            <w:pPr>
              <w:jc w:val="center"/>
              <w:rPr>
                <w:sz w:val="28"/>
                <w:szCs w:val="28"/>
                <w:lang w:val="en-US"/>
              </w:rPr>
            </w:pPr>
            <w:r>
              <w:rPr>
                <w:sz w:val="28"/>
                <w:szCs w:val="28"/>
              </w:rPr>
              <w:t>72,04±0,22</w:t>
            </w:r>
            <w:r>
              <w:rPr>
                <w:sz w:val="28"/>
                <w:szCs w:val="28"/>
                <w:lang w:val="en-US"/>
              </w:rPr>
              <w:t>*</w:t>
            </w:r>
          </w:p>
        </w:tc>
      </w:tr>
      <w:tr w:rsidR="00863178" w:rsidTr="00BB0CFF">
        <w:trPr>
          <w:trHeight w:val="113"/>
        </w:trPr>
        <w:tc>
          <w:tcPr>
            <w:tcW w:w="2489" w:type="dxa"/>
            <w:vAlign w:val="center"/>
          </w:tcPr>
          <w:p w:rsidR="00863178" w:rsidRDefault="00863178" w:rsidP="00BB0CFF">
            <w:pPr>
              <w:widowControl w:val="0"/>
              <w:jc w:val="center"/>
              <w:rPr>
                <w:sz w:val="28"/>
                <w:szCs w:val="28"/>
              </w:rPr>
            </w:pPr>
            <w:r>
              <w:rPr>
                <w:sz w:val="28"/>
                <w:szCs w:val="28"/>
              </w:rPr>
              <w:t>Протеїн, %</w:t>
            </w:r>
          </w:p>
        </w:tc>
        <w:tc>
          <w:tcPr>
            <w:tcW w:w="1792" w:type="dxa"/>
            <w:vAlign w:val="center"/>
          </w:tcPr>
          <w:p w:rsidR="00863178" w:rsidRDefault="00863178" w:rsidP="00BB0CFF">
            <w:pPr>
              <w:jc w:val="center"/>
              <w:rPr>
                <w:sz w:val="28"/>
                <w:szCs w:val="28"/>
              </w:rPr>
            </w:pPr>
            <w:r>
              <w:rPr>
                <w:sz w:val="28"/>
                <w:szCs w:val="28"/>
              </w:rPr>
              <w:t>21,08±0,27</w:t>
            </w:r>
          </w:p>
        </w:tc>
        <w:tc>
          <w:tcPr>
            <w:tcW w:w="1792" w:type="dxa"/>
            <w:vAlign w:val="center"/>
          </w:tcPr>
          <w:p w:rsidR="00863178" w:rsidRDefault="00863178" w:rsidP="00BB0CFF">
            <w:pPr>
              <w:jc w:val="center"/>
              <w:rPr>
                <w:sz w:val="28"/>
                <w:szCs w:val="28"/>
              </w:rPr>
            </w:pPr>
            <w:r>
              <w:rPr>
                <w:sz w:val="28"/>
                <w:szCs w:val="28"/>
              </w:rPr>
              <w:t>22,24±0,28*</w:t>
            </w:r>
          </w:p>
        </w:tc>
        <w:tc>
          <w:tcPr>
            <w:tcW w:w="1799" w:type="dxa"/>
            <w:vAlign w:val="center"/>
          </w:tcPr>
          <w:p w:rsidR="00863178" w:rsidRDefault="00863178" w:rsidP="00BB0CFF">
            <w:pPr>
              <w:jc w:val="center"/>
              <w:rPr>
                <w:sz w:val="28"/>
                <w:szCs w:val="28"/>
              </w:rPr>
            </w:pPr>
            <w:r>
              <w:rPr>
                <w:sz w:val="28"/>
                <w:szCs w:val="28"/>
              </w:rPr>
              <w:t>22,77±0,33**</w:t>
            </w:r>
          </w:p>
        </w:tc>
        <w:tc>
          <w:tcPr>
            <w:tcW w:w="1977" w:type="dxa"/>
            <w:vAlign w:val="center"/>
          </w:tcPr>
          <w:p w:rsidR="00863178" w:rsidRDefault="00863178" w:rsidP="00BB0CFF">
            <w:pPr>
              <w:jc w:val="center"/>
              <w:rPr>
                <w:sz w:val="28"/>
                <w:szCs w:val="28"/>
              </w:rPr>
            </w:pPr>
            <w:r>
              <w:rPr>
                <w:sz w:val="28"/>
                <w:szCs w:val="28"/>
              </w:rPr>
              <w:t>23,92±0,34***</w:t>
            </w:r>
          </w:p>
        </w:tc>
      </w:tr>
      <w:tr w:rsidR="00863178" w:rsidTr="00BB0CFF">
        <w:trPr>
          <w:trHeight w:val="180"/>
        </w:trPr>
        <w:tc>
          <w:tcPr>
            <w:tcW w:w="2489" w:type="dxa"/>
            <w:vAlign w:val="center"/>
          </w:tcPr>
          <w:p w:rsidR="00863178" w:rsidRDefault="00863178" w:rsidP="00BB0CFF">
            <w:pPr>
              <w:widowControl w:val="0"/>
              <w:jc w:val="center"/>
              <w:rPr>
                <w:sz w:val="28"/>
                <w:szCs w:val="28"/>
              </w:rPr>
            </w:pPr>
            <w:r>
              <w:rPr>
                <w:sz w:val="28"/>
                <w:szCs w:val="28"/>
              </w:rPr>
              <w:t>Жир, %</w:t>
            </w:r>
          </w:p>
        </w:tc>
        <w:tc>
          <w:tcPr>
            <w:tcW w:w="1792" w:type="dxa"/>
            <w:vAlign w:val="center"/>
          </w:tcPr>
          <w:p w:rsidR="00863178" w:rsidRDefault="00863178" w:rsidP="00BB0CFF">
            <w:pPr>
              <w:jc w:val="center"/>
              <w:rPr>
                <w:sz w:val="28"/>
                <w:szCs w:val="28"/>
              </w:rPr>
            </w:pPr>
            <w:r>
              <w:rPr>
                <w:sz w:val="28"/>
                <w:szCs w:val="28"/>
              </w:rPr>
              <w:t>2,36±0,05</w:t>
            </w:r>
          </w:p>
        </w:tc>
        <w:tc>
          <w:tcPr>
            <w:tcW w:w="1792" w:type="dxa"/>
            <w:vAlign w:val="center"/>
          </w:tcPr>
          <w:p w:rsidR="00863178" w:rsidRDefault="00863178" w:rsidP="00BB0CFF">
            <w:pPr>
              <w:jc w:val="center"/>
              <w:rPr>
                <w:sz w:val="28"/>
                <w:szCs w:val="28"/>
              </w:rPr>
            </w:pPr>
            <w:r>
              <w:rPr>
                <w:sz w:val="28"/>
                <w:szCs w:val="28"/>
              </w:rPr>
              <w:t>2,46±0,09</w:t>
            </w:r>
          </w:p>
        </w:tc>
        <w:tc>
          <w:tcPr>
            <w:tcW w:w="1799" w:type="dxa"/>
            <w:vAlign w:val="center"/>
          </w:tcPr>
          <w:p w:rsidR="00863178" w:rsidRDefault="00863178" w:rsidP="00BB0CFF">
            <w:pPr>
              <w:jc w:val="center"/>
              <w:rPr>
                <w:sz w:val="28"/>
                <w:szCs w:val="28"/>
              </w:rPr>
            </w:pPr>
            <w:r>
              <w:rPr>
                <w:sz w:val="28"/>
                <w:szCs w:val="28"/>
              </w:rPr>
              <w:t>2,82±0,11**</w:t>
            </w:r>
          </w:p>
        </w:tc>
        <w:tc>
          <w:tcPr>
            <w:tcW w:w="1977" w:type="dxa"/>
            <w:vAlign w:val="center"/>
          </w:tcPr>
          <w:p w:rsidR="00863178" w:rsidRDefault="00863178" w:rsidP="00BB0CFF">
            <w:pPr>
              <w:jc w:val="center"/>
              <w:rPr>
                <w:sz w:val="28"/>
                <w:szCs w:val="28"/>
              </w:rPr>
            </w:pPr>
            <w:r>
              <w:rPr>
                <w:sz w:val="28"/>
                <w:szCs w:val="28"/>
              </w:rPr>
              <w:t>2,98±0,13**</w:t>
            </w:r>
          </w:p>
        </w:tc>
      </w:tr>
      <w:tr w:rsidR="00863178" w:rsidTr="00BB0CFF">
        <w:trPr>
          <w:trHeight w:val="189"/>
        </w:trPr>
        <w:tc>
          <w:tcPr>
            <w:tcW w:w="2489" w:type="dxa"/>
            <w:vAlign w:val="center"/>
          </w:tcPr>
          <w:p w:rsidR="00863178" w:rsidRDefault="00863178" w:rsidP="00BB0CFF">
            <w:pPr>
              <w:widowControl w:val="0"/>
              <w:jc w:val="center"/>
              <w:rPr>
                <w:sz w:val="28"/>
                <w:szCs w:val="28"/>
              </w:rPr>
            </w:pPr>
            <w:r>
              <w:rPr>
                <w:sz w:val="28"/>
                <w:szCs w:val="28"/>
              </w:rPr>
              <w:t>Зола, %</w:t>
            </w:r>
          </w:p>
        </w:tc>
        <w:tc>
          <w:tcPr>
            <w:tcW w:w="1792" w:type="dxa"/>
            <w:vAlign w:val="center"/>
          </w:tcPr>
          <w:p w:rsidR="00863178" w:rsidRDefault="00863178" w:rsidP="00BB0CFF">
            <w:pPr>
              <w:jc w:val="center"/>
              <w:rPr>
                <w:sz w:val="28"/>
                <w:szCs w:val="28"/>
              </w:rPr>
            </w:pPr>
            <w:r>
              <w:rPr>
                <w:sz w:val="28"/>
                <w:szCs w:val="28"/>
              </w:rPr>
              <w:t>1,01±0,02</w:t>
            </w:r>
          </w:p>
        </w:tc>
        <w:tc>
          <w:tcPr>
            <w:tcW w:w="1792" w:type="dxa"/>
            <w:vAlign w:val="center"/>
          </w:tcPr>
          <w:p w:rsidR="00863178" w:rsidRDefault="00863178" w:rsidP="00BB0CFF">
            <w:pPr>
              <w:jc w:val="center"/>
              <w:rPr>
                <w:sz w:val="28"/>
                <w:szCs w:val="28"/>
              </w:rPr>
            </w:pPr>
            <w:r>
              <w:rPr>
                <w:sz w:val="28"/>
                <w:szCs w:val="28"/>
              </w:rPr>
              <w:t>1,02±0,05</w:t>
            </w:r>
          </w:p>
        </w:tc>
        <w:tc>
          <w:tcPr>
            <w:tcW w:w="1799" w:type="dxa"/>
            <w:vAlign w:val="center"/>
          </w:tcPr>
          <w:p w:rsidR="00863178" w:rsidRDefault="00863178" w:rsidP="00BB0CFF">
            <w:pPr>
              <w:jc w:val="center"/>
              <w:rPr>
                <w:sz w:val="28"/>
                <w:szCs w:val="28"/>
              </w:rPr>
            </w:pPr>
            <w:r>
              <w:rPr>
                <w:sz w:val="28"/>
                <w:szCs w:val="28"/>
              </w:rPr>
              <w:t>1,04±0,06</w:t>
            </w:r>
          </w:p>
        </w:tc>
        <w:tc>
          <w:tcPr>
            <w:tcW w:w="1977" w:type="dxa"/>
            <w:vAlign w:val="center"/>
          </w:tcPr>
          <w:p w:rsidR="00863178" w:rsidRDefault="00863178" w:rsidP="00BB0CFF">
            <w:pPr>
              <w:jc w:val="center"/>
              <w:rPr>
                <w:sz w:val="28"/>
                <w:szCs w:val="28"/>
              </w:rPr>
            </w:pPr>
            <w:r>
              <w:rPr>
                <w:sz w:val="28"/>
                <w:szCs w:val="28"/>
              </w:rPr>
              <w:t>1,06±0,06</w:t>
            </w:r>
          </w:p>
        </w:tc>
      </w:tr>
      <w:tr w:rsidR="00863178" w:rsidTr="00BB0CFF">
        <w:trPr>
          <w:trHeight w:val="360"/>
        </w:trPr>
        <w:tc>
          <w:tcPr>
            <w:tcW w:w="2489" w:type="dxa"/>
            <w:vAlign w:val="center"/>
          </w:tcPr>
          <w:p w:rsidR="00863178" w:rsidRDefault="00863178" w:rsidP="00BB0CFF">
            <w:pPr>
              <w:widowControl w:val="0"/>
              <w:jc w:val="center"/>
              <w:rPr>
                <w:sz w:val="28"/>
                <w:szCs w:val="28"/>
              </w:rPr>
            </w:pPr>
            <w:r>
              <w:rPr>
                <w:sz w:val="28"/>
                <w:szCs w:val="28"/>
              </w:rPr>
              <w:t>Калорійність, кДж/100 г</w:t>
            </w:r>
          </w:p>
        </w:tc>
        <w:tc>
          <w:tcPr>
            <w:tcW w:w="1792" w:type="dxa"/>
            <w:vAlign w:val="center"/>
          </w:tcPr>
          <w:p w:rsidR="00863178" w:rsidRDefault="00863178" w:rsidP="00BB0CFF">
            <w:pPr>
              <w:jc w:val="center"/>
              <w:rPr>
                <w:sz w:val="28"/>
                <w:szCs w:val="28"/>
              </w:rPr>
            </w:pPr>
          </w:p>
          <w:p w:rsidR="00863178" w:rsidRDefault="00863178" w:rsidP="00BB0CFF">
            <w:pPr>
              <w:jc w:val="center"/>
              <w:rPr>
                <w:sz w:val="28"/>
                <w:szCs w:val="28"/>
              </w:rPr>
            </w:pPr>
            <w:r>
              <w:rPr>
                <w:sz w:val="28"/>
                <w:szCs w:val="28"/>
              </w:rPr>
              <w:t>512,90±3,22</w:t>
            </w:r>
          </w:p>
        </w:tc>
        <w:tc>
          <w:tcPr>
            <w:tcW w:w="1792" w:type="dxa"/>
            <w:vAlign w:val="center"/>
          </w:tcPr>
          <w:p w:rsidR="00863178" w:rsidRDefault="00863178" w:rsidP="00BB0CFF">
            <w:pPr>
              <w:jc w:val="center"/>
              <w:rPr>
                <w:sz w:val="28"/>
                <w:szCs w:val="28"/>
              </w:rPr>
            </w:pPr>
            <w:r>
              <w:rPr>
                <w:sz w:val="28"/>
                <w:szCs w:val="28"/>
              </w:rPr>
              <w:t>**</w:t>
            </w:r>
          </w:p>
          <w:p w:rsidR="00863178" w:rsidRDefault="00863178" w:rsidP="00BB0CFF">
            <w:pPr>
              <w:jc w:val="center"/>
              <w:rPr>
                <w:sz w:val="28"/>
                <w:szCs w:val="28"/>
              </w:rPr>
            </w:pPr>
            <w:r>
              <w:rPr>
                <w:sz w:val="28"/>
                <w:szCs w:val="28"/>
              </w:rPr>
              <w:t>536,18±4,11</w:t>
            </w:r>
          </w:p>
        </w:tc>
        <w:tc>
          <w:tcPr>
            <w:tcW w:w="1799" w:type="dxa"/>
            <w:vAlign w:val="center"/>
          </w:tcPr>
          <w:p w:rsidR="00863178" w:rsidRDefault="00863178" w:rsidP="00BB0CFF">
            <w:pPr>
              <w:jc w:val="center"/>
              <w:rPr>
                <w:sz w:val="28"/>
                <w:szCs w:val="28"/>
              </w:rPr>
            </w:pPr>
            <w:r>
              <w:rPr>
                <w:sz w:val="28"/>
                <w:szCs w:val="28"/>
              </w:rPr>
              <w:t>***</w:t>
            </w:r>
          </w:p>
          <w:p w:rsidR="00863178" w:rsidRDefault="00863178" w:rsidP="00BB0CFF">
            <w:pPr>
              <w:jc w:val="center"/>
              <w:rPr>
                <w:sz w:val="28"/>
                <w:szCs w:val="28"/>
              </w:rPr>
            </w:pPr>
            <w:r>
              <w:rPr>
                <w:sz w:val="28"/>
                <w:szCs w:val="28"/>
              </w:rPr>
              <w:t>557,82±5,30</w:t>
            </w:r>
          </w:p>
        </w:tc>
        <w:tc>
          <w:tcPr>
            <w:tcW w:w="1977" w:type="dxa"/>
            <w:vAlign w:val="center"/>
          </w:tcPr>
          <w:p w:rsidR="00863178" w:rsidRDefault="00863178" w:rsidP="00BB0CFF">
            <w:pPr>
              <w:jc w:val="center"/>
              <w:rPr>
                <w:sz w:val="28"/>
                <w:szCs w:val="28"/>
              </w:rPr>
            </w:pPr>
            <w:r>
              <w:rPr>
                <w:sz w:val="28"/>
                <w:szCs w:val="28"/>
              </w:rPr>
              <w:t>***</w:t>
            </w:r>
          </w:p>
          <w:p w:rsidR="00863178" w:rsidRDefault="00863178" w:rsidP="00BB0CFF">
            <w:pPr>
              <w:jc w:val="center"/>
              <w:rPr>
                <w:sz w:val="28"/>
                <w:szCs w:val="28"/>
              </w:rPr>
            </w:pPr>
            <w:r>
              <w:rPr>
                <w:sz w:val="28"/>
                <w:szCs w:val="28"/>
              </w:rPr>
              <w:t>563,56±6,14</w:t>
            </w:r>
          </w:p>
        </w:tc>
      </w:tr>
      <w:tr w:rsidR="00863178" w:rsidTr="00BB0CFF">
        <w:trPr>
          <w:trHeight w:val="146"/>
        </w:trPr>
        <w:tc>
          <w:tcPr>
            <w:tcW w:w="2489" w:type="dxa"/>
            <w:vAlign w:val="center"/>
          </w:tcPr>
          <w:p w:rsidR="00863178" w:rsidRDefault="00863178" w:rsidP="00BB0CFF">
            <w:pPr>
              <w:jc w:val="center"/>
              <w:rPr>
                <w:sz w:val="28"/>
                <w:szCs w:val="28"/>
              </w:rPr>
            </w:pPr>
            <w:r>
              <w:rPr>
                <w:sz w:val="28"/>
                <w:szCs w:val="28"/>
              </w:rPr>
              <w:t>Триптофан, мг%</w:t>
            </w:r>
          </w:p>
        </w:tc>
        <w:tc>
          <w:tcPr>
            <w:tcW w:w="1792" w:type="dxa"/>
            <w:vAlign w:val="center"/>
          </w:tcPr>
          <w:p w:rsidR="00863178" w:rsidRDefault="00863178" w:rsidP="00BB0CFF">
            <w:pPr>
              <w:jc w:val="center"/>
              <w:rPr>
                <w:sz w:val="28"/>
                <w:szCs w:val="28"/>
              </w:rPr>
            </w:pPr>
            <w:r>
              <w:rPr>
                <w:sz w:val="28"/>
                <w:szCs w:val="28"/>
              </w:rPr>
              <w:t>1,33±0,03</w:t>
            </w:r>
          </w:p>
        </w:tc>
        <w:tc>
          <w:tcPr>
            <w:tcW w:w="1792" w:type="dxa"/>
            <w:vAlign w:val="center"/>
          </w:tcPr>
          <w:p w:rsidR="00863178" w:rsidRDefault="00863178" w:rsidP="00BB0CFF">
            <w:pPr>
              <w:jc w:val="center"/>
              <w:rPr>
                <w:sz w:val="28"/>
                <w:szCs w:val="28"/>
              </w:rPr>
            </w:pPr>
            <w:r>
              <w:rPr>
                <w:sz w:val="28"/>
                <w:szCs w:val="28"/>
              </w:rPr>
              <w:t>1,37±0,05</w:t>
            </w:r>
          </w:p>
        </w:tc>
        <w:tc>
          <w:tcPr>
            <w:tcW w:w="1799" w:type="dxa"/>
            <w:vAlign w:val="center"/>
          </w:tcPr>
          <w:p w:rsidR="00863178" w:rsidRDefault="00863178" w:rsidP="00BB0CFF">
            <w:pPr>
              <w:jc w:val="center"/>
              <w:rPr>
                <w:sz w:val="28"/>
                <w:szCs w:val="28"/>
              </w:rPr>
            </w:pPr>
            <w:r>
              <w:rPr>
                <w:sz w:val="28"/>
                <w:szCs w:val="28"/>
              </w:rPr>
              <w:t>1,45±0,06</w:t>
            </w:r>
          </w:p>
        </w:tc>
        <w:tc>
          <w:tcPr>
            <w:tcW w:w="1977" w:type="dxa"/>
            <w:vAlign w:val="center"/>
          </w:tcPr>
          <w:p w:rsidR="00863178" w:rsidRDefault="00863178" w:rsidP="00BB0CFF">
            <w:pPr>
              <w:jc w:val="center"/>
              <w:rPr>
                <w:sz w:val="28"/>
                <w:szCs w:val="28"/>
              </w:rPr>
            </w:pPr>
            <w:r>
              <w:rPr>
                <w:sz w:val="28"/>
                <w:szCs w:val="28"/>
              </w:rPr>
              <w:t>1,52±0,07</w:t>
            </w:r>
          </w:p>
        </w:tc>
      </w:tr>
      <w:tr w:rsidR="00863178" w:rsidTr="00BB0CFF">
        <w:trPr>
          <w:trHeight w:val="212"/>
        </w:trPr>
        <w:tc>
          <w:tcPr>
            <w:tcW w:w="2489" w:type="dxa"/>
            <w:vAlign w:val="center"/>
          </w:tcPr>
          <w:p w:rsidR="00863178" w:rsidRDefault="00863178" w:rsidP="00BB0CFF">
            <w:pPr>
              <w:jc w:val="center"/>
              <w:rPr>
                <w:sz w:val="28"/>
                <w:szCs w:val="28"/>
              </w:rPr>
            </w:pPr>
            <w:r>
              <w:rPr>
                <w:sz w:val="28"/>
                <w:szCs w:val="28"/>
              </w:rPr>
              <w:t>Оксипролін, мг%</w:t>
            </w:r>
          </w:p>
        </w:tc>
        <w:tc>
          <w:tcPr>
            <w:tcW w:w="1792" w:type="dxa"/>
            <w:vAlign w:val="center"/>
          </w:tcPr>
          <w:p w:rsidR="00863178" w:rsidRDefault="00863178" w:rsidP="00BB0CFF">
            <w:pPr>
              <w:jc w:val="center"/>
              <w:rPr>
                <w:sz w:val="28"/>
                <w:szCs w:val="28"/>
              </w:rPr>
            </w:pPr>
            <w:r>
              <w:rPr>
                <w:sz w:val="28"/>
                <w:szCs w:val="28"/>
              </w:rPr>
              <w:t>0,34±0,02</w:t>
            </w:r>
          </w:p>
        </w:tc>
        <w:tc>
          <w:tcPr>
            <w:tcW w:w="1792" w:type="dxa"/>
            <w:vAlign w:val="center"/>
          </w:tcPr>
          <w:p w:rsidR="00863178" w:rsidRDefault="00863178" w:rsidP="00BB0CFF">
            <w:pPr>
              <w:jc w:val="center"/>
              <w:rPr>
                <w:sz w:val="28"/>
                <w:szCs w:val="28"/>
              </w:rPr>
            </w:pPr>
            <w:r>
              <w:rPr>
                <w:sz w:val="28"/>
                <w:szCs w:val="28"/>
              </w:rPr>
              <w:t>0,32±0,03</w:t>
            </w:r>
          </w:p>
        </w:tc>
        <w:tc>
          <w:tcPr>
            <w:tcW w:w="1799" w:type="dxa"/>
            <w:vAlign w:val="center"/>
          </w:tcPr>
          <w:p w:rsidR="00863178" w:rsidRDefault="00863178" w:rsidP="00BB0CFF">
            <w:pPr>
              <w:jc w:val="center"/>
              <w:rPr>
                <w:sz w:val="28"/>
                <w:szCs w:val="28"/>
              </w:rPr>
            </w:pPr>
            <w:r>
              <w:rPr>
                <w:sz w:val="28"/>
                <w:szCs w:val="28"/>
              </w:rPr>
              <w:t>0,31±0,04</w:t>
            </w:r>
          </w:p>
        </w:tc>
        <w:tc>
          <w:tcPr>
            <w:tcW w:w="1977" w:type="dxa"/>
            <w:vAlign w:val="center"/>
          </w:tcPr>
          <w:p w:rsidR="00863178" w:rsidRDefault="00863178" w:rsidP="00BB0CFF">
            <w:pPr>
              <w:jc w:val="center"/>
              <w:rPr>
                <w:sz w:val="28"/>
                <w:szCs w:val="28"/>
              </w:rPr>
            </w:pPr>
            <w:r>
              <w:rPr>
                <w:sz w:val="28"/>
                <w:szCs w:val="28"/>
              </w:rPr>
              <w:t>0,29±0,06</w:t>
            </w:r>
          </w:p>
        </w:tc>
      </w:tr>
      <w:tr w:rsidR="00863178" w:rsidTr="00BB0CFF">
        <w:trPr>
          <w:trHeight w:val="471"/>
        </w:trPr>
        <w:tc>
          <w:tcPr>
            <w:tcW w:w="2489" w:type="dxa"/>
            <w:tcBorders>
              <w:bottom w:val="single" w:sz="4" w:space="0" w:color="auto"/>
            </w:tcBorders>
            <w:vAlign w:val="center"/>
          </w:tcPr>
          <w:p w:rsidR="00863178" w:rsidRDefault="00863178" w:rsidP="00BB0CFF">
            <w:pPr>
              <w:jc w:val="center"/>
              <w:rPr>
                <w:sz w:val="28"/>
                <w:szCs w:val="28"/>
              </w:rPr>
            </w:pPr>
            <w:r>
              <w:rPr>
                <w:sz w:val="28"/>
                <w:szCs w:val="28"/>
              </w:rPr>
              <w:t>Білковий якісний показник</w:t>
            </w:r>
          </w:p>
        </w:tc>
        <w:tc>
          <w:tcPr>
            <w:tcW w:w="1792" w:type="dxa"/>
            <w:tcBorders>
              <w:bottom w:val="single" w:sz="4" w:space="0" w:color="auto"/>
            </w:tcBorders>
            <w:vAlign w:val="center"/>
          </w:tcPr>
          <w:p w:rsidR="00863178" w:rsidRDefault="00863178" w:rsidP="00BB0CFF">
            <w:pPr>
              <w:jc w:val="center"/>
              <w:rPr>
                <w:sz w:val="28"/>
                <w:szCs w:val="28"/>
              </w:rPr>
            </w:pPr>
            <w:r>
              <w:rPr>
                <w:sz w:val="28"/>
                <w:szCs w:val="28"/>
              </w:rPr>
              <w:t>3,91±0,06</w:t>
            </w:r>
          </w:p>
        </w:tc>
        <w:tc>
          <w:tcPr>
            <w:tcW w:w="1792" w:type="dxa"/>
            <w:tcBorders>
              <w:bottom w:val="single" w:sz="4" w:space="0" w:color="auto"/>
            </w:tcBorders>
            <w:vAlign w:val="center"/>
          </w:tcPr>
          <w:p w:rsidR="00863178" w:rsidRDefault="00863178" w:rsidP="00BB0CFF">
            <w:pPr>
              <w:jc w:val="center"/>
              <w:rPr>
                <w:sz w:val="28"/>
                <w:szCs w:val="28"/>
              </w:rPr>
            </w:pPr>
            <w:r>
              <w:rPr>
                <w:sz w:val="28"/>
                <w:szCs w:val="28"/>
              </w:rPr>
              <w:t>4,28±0,07*</w:t>
            </w:r>
          </w:p>
        </w:tc>
        <w:tc>
          <w:tcPr>
            <w:tcW w:w="1799" w:type="dxa"/>
            <w:tcBorders>
              <w:bottom w:val="single" w:sz="4" w:space="0" w:color="auto"/>
            </w:tcBorders>
            <w:vAlign w:val="center"/>
          </w:tcPr>
          <w:p w:rsidR="00863178" w:rsidRDefault="00863178" w:rsidP="00BB0CFF">
            <w:pPr>
              <w:jc w:val="center"/>
              <w:rPr>
                <w:sz w:val="28"/>
                <w:szCs w:val="28"/>
              </w:rPr>
            </w:pPr>
            <w:r>
              <w:rPr>
                <w:sz w:val="28"/>
                <w:szCs w:val="28"/>
              </w:rPr>
              <w:t>4,68±0,16**</w:t>
            </w:r>
          </w:p>
        </w:tc>
        <w:tc>
          <w:tcPr>
            <w:tcW w:w="1977" w:type="dxa"/>
            <w:tcBorders>
              <w:bottom w:val="single" w:sz="4" w:space="0" w:color="auto"/>
            </w:tcBorders>
            <w:vAlign w:val="center"/>
          </w:tcPr>
          <w:p w:rsidR="00863178" w:rsidRDefault="00863178" w:rsidP="00BB0CFF">
            <w:pPr>
              <w:jc w:val="center"/>
              <w:rPr>
                <w:sz w:val="28"/>
                <w:szCs w:val="28"/>
              </w:rPr>
            </w:pPr>
            <w:r>
              <w:rPr>
                <w:sz w:val="28"/>
                <w:szCs w:val="28"/>
              </w:rPr>
              <w:t>5,24±0,19***</w:t>
            </w:r>
          </w:p>
        </w:tc>
      </w:tr>
    </w:tbl>
    <w:p w:rsidR="00863178" w:rsidRDefault="00863178" w:rsidP="00863178">
      <w:pPr>
        <w:pStyle w:val="BodyText3"/>
        <w:tabs>
          <w:tab w:val="left" w:pos="5103"/>
        </w:tabs>
        <w:ind w:firstLine="709"/>
        <w:rPr>
          <w:szCs w:val="28"/>
          <w:lang w:eastAsia="ko-KR"/>
        </w:rPr>
      </w:pPr>
    </w:p>
    <w:p w:rsidR="00863178" w:rsidRDefault="00863178" w:rsidP="00863178">
      <w:pPr>
        <w:pStyle w:val="BodyText3"/>
        <w:tabs>
          <w:tab w:val="left" w:pos="5103"/>
        </w:tabs>
        <w:ind w:firstLine="709"/>
        <w:rPr>
          <w:szCs w:val="28"/>
        </w:rPr>
      </w:pPr>
      <w:r>
        <w:rPr>
          <w:szCs w:val="28"/>
          <w:lang w:eastAsia="ko-KR"/>
        </w:rPr>
        <w:t>Калорійність м’яса визначає його загальну поживність.</w:t>
      </w:r>
      <w:r>
        <w:rPr>
          <w:szCs w:val="28"/>
        </w:rPr>
        <w:t xml:space="preserve"> Чим більше в м’ясі жиру, тим вища його калорійність, проте надлишкова кількість жиру в м’ясі знижує засвоєння його організмом.</w:t>
      </w:r>
      <w:r>
        <w:rPr>
          <w:szCs w:val="28"/>
          <w:lang w:eastAsia="ko-KR"/>
        </w:rPr>
        <w:t xml:space="preserve"> При визначенні калорійності найдовшого м’яза спини встановлено найнижче значення у контрольній групі </w:t>
      </w:r>
      <w:r>
        <w:rPr>
          <w:szCs w:val="28"/>
          <w:lang w:eastAsia="ko-KR"/>
        </w:rPr>
        <w:lastRenderedPageBreak/>
        <w:t>– 512,90</w:t>
      </w:r>
      <w:r>
        <w:rPr>
          <w:szCs w:val="28"/>
        </w:rPr>
        <w:t xml:space="preserve"> кДж/100 г. Калорійність у I дослідній групі була вища, ніж у контролі, на 4,5% </w:t>
      </w:r>
      <w:r>
        <w:rPr>
          <w:bCs/>
          <w:szCs w:val="28"/>
        </w:rPr>
        <w:t>(</w:t>
      </w:r>
      <w:r>
        <w:rPr>
          <w:szCs w:val="28"/>
        </w:rPr>
        <w:t xml:space="preserve">р&lt;0,02), II – на 8,8% </w:t>
      </w:r>
      <w:r>
        <w:rPr>
          <w:bCs/>
          <w:szCs w:val="28"/>
        </w:rPr>
        <w:t>(</w:t>
      </w:r>
      <w:r>
        <w:rPr>
          <w:szCs w:val="28"/>
        </w:rPr>
        <w:t xml:space="preserve">р&lt;0,01) і III – на 9,9% </w:t>
      </w:r>
      <w:r>
        <w:rPr>
          <w:bCs/>
          <w:szCs w:val="28"/>
        </w:rPr>
        <w:t>(</w:t>
      </w:r>
      <w:r>
        <w:rPr>
          <w:szCs w:val="28"/>
        </w:rPr>
        <w:t xml:space="preserve">р&lt;0,01) (табл. </w:t>
      </w:r>
      <w:r>
        <w:rPr>
          <w:szCs w:val="28"/>
          <w:lang w:val="ru-RU"/>
        </w:rPr>
        <w:t>8</w:t>
      </w:r>
      <w:r>
        <w:rPr>
          <w:szCs w:val="28"/>
        </w:rPr>
        <w:t>).</w:t>
      </w:r>
    </w:p>
    <w:p w:rsidR="00863178" w:rsidRDefault="00863178" w:rsidP="00863178">
      <w:pPr>
        <w:ind w:firstLine="709"/>
        <w:jc w:val="both"/>
        <w:rPr>
          <w:sz w:val="28"/>
          <w:szCs w:val="28"/>
          <w:lang w:eastAsia="ko-KR"/>
        </w:rPr>
      </w:pPr>
      <w:r>
        <w:rPr>
          <w:sz w:val="28"/>
          <w:szCs w:val="28"/>
        </w:rPr>
        <w:t xml:space="preserve">Аналіз вмісту триптофану та оксипроліну у свиней піддослідних груп показав (табл. 8), що у білках м’язової тканини тварин був вищий вміст триптофану </w:t>
      </w:r>
      <w:r>
        <w:rPr>
          <w:sz w:val="28"/>
          <w:szCs w:val="28"/>
          <w:lang w:eastAsia="ko-KR"/>
        </w:rPr>
        <w:t xml:space="preserve">на 3,0% </w:t>
      </w:r>
      <w:r>
        <w:rPr>
          <w:sz w:val="28"/>
          <w:szCs w:val="28"/>
        </w:rPr>
        <w:t xml:space="preserve">– </w:t>
      </w:r>
      <w:r>
        <w:rPr>
          <w:sz w:val="28"/>
          <w:szCs w:val="28"/>
          <w:lang w:eastAsia="ko-KR"/>
        </w:rPr>
        <w:t xml:space="preserve">I група, на 9,1% </w:t>
      </w:r>
      <w:r>
        <w:rPr>
          <w:sz w:val="28"/>
          <w:szCs w:val="28"/>
        </w:rPr>
        <w:t>–</w:t>
      </w:r>
      <w:r>
        <w:rPr>
          <w:sz w:val="28"/>
          <w:szCs w:val="28"/>
          <w:lang w:eastAsia="ko-KR"/>
        </w:rPr>
        <w:t xml:space="preserve"> ІI група та на 14,3% </w:t>
      </w:r>
      <w:r>
        <w:rPr>
          <w:sz w:val="28"/>
          <w:szCs w:val="28"/>
        </w:rPr>
        <w:t xml:space="preserve">– </w:t>
      </w:r>
      <w:r>
        <w:rPr>
          <w:sz w:val="28"/>
          <w:szCs w:val="28"/>
          <w:lang w:eastAsia="ko-KR"/>
        </w:rPr>
        <w:t xml:space="preserve">ІІІ група </w:t>
      </w:r>
      <w:r>
        <w:rPr>
          <w:sz w:val="28"/>
          <w:szCs w:val="28"/>
        </w:rPr>
        <w:t>і нижчий вміст оксипроліну на 5,8; 8,8; 14,7% – відповідно,</w:t>
      </w:r>
      <w:r>
        <w:rPr>
          <w:sz w:val="28"/>
          <w:szCs w:val="28"/>
          <w:lang w:eastAsia="ko-KR"/>
        </w:rPr>
        <w:t xml:space="preserve"> порівняно з контрольною групою.</w:t>
      </w:r>
    </w:p>
    <w:p w:rsidR="00863178" w:rsidRDefault="00863178" w:rsidP="00863178">
      <w:pPr>
        <w:ind w:firstLine="709"/>
        <w:jc w:val="both"/>
        <w:rPr>
          <w:sz w:val="28"/>
          <w:szCs w:val="28"/>
        </w:rPr>
      </w:pPr>
      <w:r>
        <w:rPr>
          <w:sz w:val="28"/>
          <w:szCs w:val="28"/>
          <w:lang w:eastAsia="ko-KR"/>
        </w:rPr>
        <w:t xml:space="preserve">З метою встановлення біологічної цінності м’яса визначали білковий якісний показник (табл. 8). Найнижче значення показника у контролі </w:t>
      </w:r>
      <w:r>
        <w:rPr>
          <w:sz w:val="28"/>
          <w:szCs w:val="28"/>
        </w:rPr>
        <w:t xml:space="preserve">– </w:t>
      </w:r>
      <w:r>
        <w:rPr>
          <w:sz w:val="28"/>
          <w:szCs w:val="28"/>
          <w:lang w:eastAsia="ko-KR"/>
        </w:rPr>
        <w:t xml:space="preserve">3,91. При підгодівлі тварин хелатами, складовими яких були метіонати та лізинати заліза, значення показника було найвищим: 4,68 </w:t>
      </w:r>
      <w:r>
        <w:rPr>
          <w:sz w:val="28"/>
          <w:szCs w:val="28"/>
        </w:rPr>
        <w:t xml:space="preserve">– </w:t>
      </w:r>
      <w:r>
        <w:rPr>
          <w:sz w:val="28"/>
          <w:szCs w:val="28"/>
          <w:lang w:eastAsia="ko-KR"/>
        </w:rPr>
        <w:t xml:space="preserve">II група і 5,24 </w:t>
      </w:r>
      <w:r>
        <w:rPr>
          <w:sz w:val="28"/>
          <w:szCs w:val="28"/>
        </w:rPr>
        <w:t>–</w:t>
      </w:r>
      <w:r>
        <w:rPr>
          <w:sz w:val="28"/>
          <w:szCs w:val="28"/>
          <w:lang w:eastAsia="ko-KR"/>
        </w:rPr>
        <w:t xml:space="preserve"> ІII група</w:t>
      </w:r>
      <w:r>
        <w:rPr>
          <w:sz w:val="28"/>
          <w:szCs w:val="28"/>
        </w:rPr>
        <w:t>.</w:t>
      </w:r>
      <w:r>
        <w:rPr>
          <w:bCs/>
          <w:sz w:val="28"/>
          <w:szCs w:val="28"/>
        </w:rPr>
        <w:t xml:space="preserve"> Причому, таке збільшення у цих дослідних групах було статистично вірогідним (</w:t>
      </w:r>
      <w:r>
        <w:rPr>
          <w:sz w:val="28"/>
          <w:szCs w:val="28"/>
        </w:rPr>
        <w:t>р&lt;0,02-0,01).</w:t>
      </w:r>
    </w:p>
    <w:p w:rsidR="00863178" w:rsidRDefault="00863178" w:rsidP="00863178">
      <w:pPr>
        <w:ind w:firstLine="709"/>
        <w:jc w:val="both"/>
        <w:rPr>
          <w:sz w:val="28"/>
          <w:szCs w:val="28"/>
        </w:rPr>
      </w:pPr>
      <w:r>
        <w:rPr>
          <w:sz w:val="28"/>
          <w:szCs w:val="28"/>
        </w:rPr>
        <w:t>При підгодівлі свиней різними сполуками заліза, мінеральний склад м’яса покращився, причому засвоєння заліза відбувалося краще при застосуванні хелатних сполук.</w:t>
      </w:r>
    </w:p>
    <w:p w:rsidR="00863178" w:rsidRDefault="00863178" w:rsidP="00863178">
      <w:pPr>
        <w:pStyle w:val="Normal0"/>
        <w:ind w:firstLine="709"/>
        <w:jc w:val="both"/>
        <w:rPr>
          <w:sz w:val="28"/>
          <w:szCs w:val="28"/>
        </w:rPr>
      </w:pPr>
      <w:r>
        <w:rPr>
          <w:sz w:val="28"/>
          <w:szCs w:val="28"/>
        </w:rPr>
        <w:t>Так, вміст заліза у м’ясі тварин, порівняно з контролем, був вищим у I групі на 10,1% (р&lt;0,05), II – 12,5% (р&lt;0,02) і III – 19,3% (р&lt;0,01); марганцю – на 4,2; 8,3; 16,7%; цинку – на 1,3; 4,5 (р&lt;0,05); 7,2% (р&lt;0,02); міді – на 13,3; 21,6; 31,7% (р&lt;0,05) відповідно. Рівень свинцю у м’ясі не перевищував ГДК.</w:t>
      </w:r>
    </w:p>
    <w:p w:rsidR="00863178" w:rsidRDefault="00863178" w:rsidP="00863178">
      <w:pPr>
        <w:pStyle w:val="Normal0"/>
        <w:ind w:firstLine="709"/>
        <w:jc w:val="both"/>
        <w:rPr>
          <w:sz w:val="28"/>
          <w:szCs w:val="28"/>
        </w:rPr>
      </w:pPr>
    </w:p>
    <w:p w:rsidR="00863178" w:rsidRDefault="00863178" w:rsidP="00863178">
      <w:pPr>
        <w:ind w:firstLine="709"/>
        <w:jc w:val="center"/>
        <w:rPr>
          <w:b/>
          <w:sz w:val="28"/>
          <w:szCs w:val="28"/>
        </w:rPr>
      </w:pPr>
      <w:r>
        <w:rPr>
          <w:b/>
          <w:sz w:val="28"/>
          <w:szCs w:val="28"/>
        </w:rPr>
        <w:t>Економічна ефективність від застосування хелатних сполук заліза</w:t>
      </w:r>
    </w:p>
    <w:p w:rsidR="00863178" w:rsidRDefault="00863178" w:rsidP="00863178">
      <w:pPr>
        <w:pStyle w:val="Normal0"/>
        <w:ind w:firstLine="709"/>
        <w:jc w:val="both"/>
        <w:rPr>
          <w:sz w:val="28"/>
          <w:szCs w:val="28"/>
        </w:rPr>
      </w:pPr>
      <w:r>
        <w:rPr>
          <w:sz w:val="28"/>
          <w:szCs w:val="28"/>
        </w:rPr>
        <w:t>Економічна ефективність ветеринарних заходів представляє собою суму попереджених збитків у тваринництві, додаткову вартість, одержану за рахунок збільшення кількості та підвищення якості продукції, економію трудових і матеріальних ресурсів внаслідок застосування більш ефективних засобів та методів профілактики хвороб та лікування тварин, а також економію в суміжних галузях виробництва. При застосуванні різних сполук заліза затрати на 1 голову на добу зростають, проте знижується собівартість 1 ц живої маси за рахунок збільшення середньодобових приростів дослідних тварин.</w:t>
      </w:r>
    </w:p>
    <w:p w:rsidR="00863178" w:rsidRDefault="00863178" w:rsidP="00863178">
      <w:pPr>
        <w:pStyle w:val="Normal0"/>
        <w:ind w:firstLine="709"/>
        <w:jc w:val="both"/>
        <w:rPr>
          <w:sz w:val="28"/>
        </w:rPr>
      </w:pPr>
      <w:r>
        <w:rPr>
          <w:sz w:val="28"/>
          <w:szCs w:val="28"/>
        </w:rPr>
        <w:t>Наші розрахунки показали, що в науково-господарському досліді, котрий тривав 122 дні, найкращі економічні</w:t>
      </w:r>
      <w:r>
        <w:rPr>
          <w:sz w:val="28"/>
        </w:rPr>
        <w:t xml:space="preserve"> показники були отримані в групі свиней, яка споживала кормосуміш з включенням хелатів заліза, а саме лізинату заліза у дозі 0,4 мг/кг маси тіла.</w:t>
      </w:r>
    </w:p>
    <w:p w:rsidR="00863178" w:rsidRDefault="00863178" w:rsidP="00863178">
      <w:pPr>
        <w:pStyle w:val="Normal0"/>
        <w:ind w:firstLine="709"/>
        <w:jc w:val="both"/>
        <w:rPr>
          <w:sz w:val="28"/>
        </w:rPr>
      </w:pPr>
      <w:r>
        <w:rPr>
          <w:sz w:val="28"/>
        </w:rPr>
        <w:t xml:space="preserve">Виробничі затрати у </w:t>
      </w:r>
      <w:r>
        <w:rPr>
          <w:sz w:val="28"/>
          <w:szCs w:val="28"/>
        </w:rPr>
        <w:t>розрахунку на 1 тварину за період досліду</w:t>
      </w:r>
      <w:r>
        <w:rPr>
          <w:sz w:val="28"/>
        </w:rPr>
        <w:t xml:space="preserve"> відрізнялись лише вартістю різних сполук мікроелементів і в контрольній групі тварин складали 290,86 грн., у І дослідній відповідно – 297,69 грн., ІІ – </w:t>
      </w:r>
      <w:r>
        <w:rPr>
          <w:sz w:val="28"/>
          <w:szCs w:val="28"/>
        </w:rPr>
        <w:t>302,68</w:t>
      </w:r>
      <w:r>
        <w:rPr>
          <w:sz w:val="28"/>
        </w:rPr>
        <w:t xml:space="preserve"> грн., ІІІ – </w:t>
      </w:r>
      <w:r>
        <w:rPr>
          <w:sz w:val="28"/>
          <w:szCs w:val="28"/>
        </w:rPr>
        <w:t>309,36</w:t>
      </w:r>
      <w:r>
        <w:rPr>
          <w:sz w:val="28"/>
        </w:rPr>
        <w:t xml:space="preserve"> грн. При цьому собівартість 1 ц живої маси тварин </w:t>
      </w:r>
      <w:r>
        <w:rPr>
          <w:sz w:val="28"/>
        </w:rPr>
        <w:lastRenderedPageBreak/>
        <w:t>при реалізації найнижчою була у ІІІ дослідній групі – 532,71 грн., що на 35,27 грн. менше, ніж у контрольній групі. Зниження собівартості 1 ц живої маси тварин встановлено і у І та ІІ дослідних групах відповідно на 16,33 і 33,08 грн. порівняно з контролем.</w:t>
      </w:r>
    </w:p>
    <w:p w:rsidR="00863178" w:rsidRDefault="00863178" w:rsidP="00863178">
      <w:pPr>
        <w:pStyle w:val="Normal0"/>
        <w:ind w:firstLine="709"/>
        <w:jc w:val="both"/>
        <w:rPr>
          <w:sz w:val="28"/>
        </w:rPr>
      </w:pPr>
      <w:r>
        <w:rPr>
          <w:sz w:val="28"/>
          <w:szCs w:val="28"/>
        </w:rPr>
        <w:t>У розрахунку на 100 грн. виробничих поточних затрат за впливу лізинату заліза отримали прибуток 34,33 грн., тоді як в контролі він складав 25,99 грн.</w:t>
      </w:r>
      <w:r>
        <w:rPr>
          <w:sz w:val="28"/>
          <w:szCs w:val="28"/>
          <w:lang w:val="ru-RU"/>
        </w:rPr>
        <w:t xml:space="preserve">, </w:t>
      </w:r>
      <w:r>
        <w:rPr>
          <w:sz w:val="28"/>
          <w:szCs w:val="28"/>
        </w:rPr>
        <w:t>а за впливу метіонату заліза – 33,78 грн.</w:t>
      </w:r>
    </w:p>
    <w:p w:rsidR="00863178" w:rsidRDefault="00863178" w:rsidP="00863178">
      <w:pPr>
        <w:pStyle w:val="Normal0"/>
        <w:ind w:firstLine="709"/>
        <w:jc w:val="both"/>
        <w:rPr>
          <w:sz w:val="28"/>
          <w:szCs w:val="28"/>
        </w:rPr>
      </w:pPr>
      <w:r>
        <w:rPr>
          <w:sz w:val="28"/>
          <w:szCs w:val="28"/>
        </w:rPr>
        <w:t>Таким чином, наведені розрахунки показують, що вплив хелатних сполук заліза добре виражений. Разом з тим, згодовування даних сполук активує обмінні процеси в організмі тварин, підвищує їх резистентність, сприяє кращій адаптації до умов довкілля. Результати досліджень свідчать, що досліджувані хелатні сполуки покращують м’ясні якості свиней, ветеринарно-санітарну та харчову цінність отриманої свинини і печінки (хімічний, мікроелементний склад), знижують витрати кормів на один кілограм приросту, але при цьому не викликають змін у фізіологічному стані свиней та їх забійних якостей.</w:t>
      </w:r>
    </w:p>
    <w:p w:rsidR="00863178" w:rsidRDefault="00863178" w:rsidP="00863178">
      <w:pPr>
        <w:pStyle w:val="Normal0"/>
        <w:ind w:firstLine="709"/>
        <w:jc w:val="both"/>
        <w:rPr>
          <w:sz w:val="28"/>
          <w:szCs w:val="28"/>
        </w:rPr>
      </w:pPr>
    </w:p>
    <w:p w:rsidR="00863178" w:rsidRDefault="00863178" w:rsidP="00863178">
      <w:pPr>
        <w:pStyle w:val="affffffff4"/>
        <w:spacing w:after="0"/>
        <w:ind w:firstLine="709"/>
        <w:jc w:val="center"/>
        <w:rPr>
          <w:b/>
          <w:szCs w:val="28"/>
        </w:rPr>
      </w:pPr>
      <w:r>
        <w:rPr>
          <w:b/>
          <w:szCs w:val="28"/>
        </w:rPr>
        <w:t>ВИСНОВКИ</w:t>
      </w:r>
    </w:p>
    <w:p w:rsidR="00863178" w:rsidRDefault="00863178" w:rsidP="00863178">
      <w:pPr>
        <w:pStyle w:val="affffffff4"/>
        <w:spacing w:after="0"/>
        <w:ind w:firstLine="709"/>
        <w:jc w:val="both"/>
        <w:rPr>
          <w:szCs w:val="28"/>
        </w:rPr>
      </w:pPr>
      <w:r>
        <w:rPr>
          <w:szCs w:val="28"/>
        </w:rPr>
        <w:t>Незбалансованість раціону свиней на відгодівлі за мінеральними речовинами супроводжується порушенням обміну речовин, зниженням продуктивності і резистентності тварин, погіршенням показників ветеринарно-санітарної експертизи та якості м’яса. Раціони свиней, до складу яких входять корми, вирощені на ґрунтах Львівської області, не задовольняють потребу організму ростучих тварин у мікроелементах і потребують обов’язкового збагачення їх залізом.</w:t>
      </w:r>
    </w:p>
    <w:p w:rsidR="00863178" w:rsidRDefault="00863178" w:rsidP="009B2222">
      <w:pPr>
        <w:pStyle w:val="affffffff4"/>
        <w:numPr>
          <w:ilvl w:val="0"/>
          <w:numId w:val="60"/>
        </w:numPr>
        <w:tabs>
          <w:tab w:val="clear" w:pos="1744"/>
          <w:tab w:val="num" w:pos="540"/>
          <w:tab w:val="num" w:pos="1080"/>
        </w:tabs>
        <w:suppressAutoHyphens w:val="0"/>
        <w:spacing w:after="0"/>
        <w:ind w:left="0" w:firstLine="709"/>
        <w:jc w:val="both"/>
        <w:rPr>
          <w:szCs w:val="28"/>
        </w:rPr>
      </w:pPr>
      <w:r>
        <w:rPr>
          <w:szCs w:val="28"/>
        </w:rPr>
        <w:t xml:space="preserve">Згодовування метіонатів та лізинатів заліза позитивно впливає на фізіологічний стан організму, підвищує кількість еритроцитів відповідно на 8,7 та 9,4% </w:t>
      </w:r>
      <w:r>
        <w:rPr>
          <w:bCs/>
          <w:szCs w:val="28"/>
        </w:rPr>
        <w:t>(</w:t>
      </w:r>
      <w:r>
        <w:rPr>
          <w:szCs w:val="28"/>
        </w:rPr>
        <w:t xml:space="preserve">р&lt;0,01-0,001), гемоглобіну – на 3,9 та 4,0% </w:t>
      </w:r>
      <w:r>
        <w:rPr>
          <w:bCs/>
          <w:szCs w:val="28"/>
        </w:rPr>
        <w:t>(</w:t>
      </w:r>
      <w:r>
        <w:rPr>
          <w:szCs w:val="28"/>
        </w:rPr>
        <w:t>р&lt;0,05-0,02) порівняно з контролем.</w:t>
      </w:r>
    </w:p>
    <w:p w:rsidR="00863178" w:rsidRDefault="00863178" w:rsidP="009B2222">
      <w:pPr>
        <w:pStyle w:val="affffffff4"/>
        <w:numPr>
          <w:ilvl w:val="0"/>
          <w:numId w:val="60"/>
        </w:numPr>
        <w:tabs>
          <w:tab w:val="clear" w:pos="1744"/>
          <w:tab w:val="num" w:pos="540"/>
          <w:tab w:val="num" w:pos="1080"/>
        </w:tabs>
        <w:suppressAutoHyphens w:val="0"/>
        <w:spacing w:after="0"/>
        <w:ind w:left="0" w:firstLine="709"/>
        <w:jc w:val="both"/>
        <w:rPr>
          <w:szCs w:val="28"/>
        </w:rPr>
      </w:pPr>
      <w:r>
        <w:rPr>
          <w:szCs w:val="28"/>
        </w:rPr>
        <w:t xml:space="preserve">При застосуванні заліза у формі хелатів встановлено високий коефіцієнт його засвоєння. У крові свиней </w:t>
      </w:r>
      <w:r>
        <w:rPr>
          <w:color w:val="000000"/>
          <w:szCs w:val="28"/>
        </w:rPr>
        <w:t>II і III</w:t>
      </w:r>
      <w:r>
        <w:rPr>
          <w:szCs w:val="28"/>
        </w:rPr>
        <w:t xml:space="preserve"> дослідних груп вміст заліза зріс на 21,3-30,3% </w:t>
      </w:r>
      <w:r>
        <w:rPr>
          <w:bCs/>
          <w:szCs w:val="28"/>
        </w:rPr>
        <w:t>(</w:t>
      </w:r>
      <w:r>
        <w:rPr>
          <w:szCs w:val="28"/>
        </w:rPr>
        <w:t>р&lt;0,01-0,001) порівняно з контролем. Підвищення вмісту заліза у сироватці крові дослідних тварин сприяло зниженню загальної та латентної залізозв’язуючої здатності сироватки (ЗЗЗС і ЛЗЗС). Хелати заліза (метіонати та лізинати) інтенсивніше стимулюють білоксинтезуючу функцію, що проявляється зростанням вмісту загального білка на 3,3-4,1% (р&lt;0,05), альбумінів на 9,2-12,3% (р&lt;0,05-0,02) та зниженням кількості глобулінів на 2,9-4,5% (р&lt;0,05-0,02) порівняно з контролем.</w:t>
      </w:r>
    </w:p>
    <w:p w:rsidR="00863178" w:rsidRDefault="00863178" w:rsidP="009B2222">
      <w:pPr>
        <w:pStyle w:val="affffffff4"/>
        <w:numPr>
          <w:ilvl w:val="0"/>
          <w:numId w:val="60"/>
        </w:numPr>
        <w:tabs>
          <w:tab w:val="clear" w:pos="1744"/>
          <w:tab w:val="num" w:pos="540"/>
          <w:tab w:val="num" w:pos="1080"/>
        </w:tabs>
        <w:suppressAutoHyphens w:val="0"/>
        <w:spacing w:after="0"/>
        <w:ind w:left="0" w:firstLine="709"/>
        <w:jc w:val="both"/>
        <w:rPr>
          <w:szCs w:val="28"/>
        </w:rPr>
      </w:pPr>
      <w:r>
        <w:rPr>
          <w:szCs w:val="28"/>
        </w:rPr>
        <w:t>Встановлено, що корекція раціонів різними сполуками заліза значно збільшує</w:t>
      </w:r>
      <w:r>
        <w:rPr>
          <w:szCs w:val="28"/>
          <w:lang w:eastAsia="ko-KR"/>
        </w:rPr>
        <w:t xml:space="preserve"> живу масу </w:t>
      </w:r>
      <w:r>
        <w:rPr>
          <w:szCs w:val="28"/>
        </w:rPr>
        <w:t xml:space="preserve">тварин </w:t>
      </w:r>
      <w:r>
        <w:rPr>
          <w:szCs w:val="28"/>
          <w:lang w:eastAsia="ko-KR"/>
        </w:rPr>
        <w:t>на кінець досліду порівняно до контролю: I група на 4,2 кг, II група на 8,4 кг (</w:t>
      </w:r>
      <w:r>
        <w:rPr>
          <w:szCs w:val="28"/>
        </w:rPr>
        <w:t>р&lt;0,05)</w:t>
      </w:r>
      <w:r>
        <w:rPr>
          <w:szCs w:val="28"/>
          <w:lang w:eastAsia="ko-KR"/>
        </w:rPr>
        <w:t>, ІІІ група на 10,1 кг (</w:t>
      </w:r>
      <w:r>
        <w:rPr>
          <w:szCs w:val="28"/>
        </w:rPr>
        <w:t>р&lt;0,02)</w:t>
      </w:r>
      <w:r>
        <w:rPr>
          <w:szCs w:val="28"/>
          <w:lang w:eastAsia="ko-KR"/>
        </w:rPr>
        <w:t xml:space="preserve">. </w:t>
      </w:r>
      <w:r>
        <w:rPr>
          <w:szCs w:val="28"/>
        </w:rPr>
        <w:t xml:space="preserve">Свині всіх груп </w:t>
      </w:r>
      <w:r>
        <w:rPr>
          <w:szCs w:val="28"/>
        </w:rPr>
        <w:lastRenderedPageBreak/>
        <w:t xml:space="preserve">мали добре розвинені внутрішні органи, їх розвиток проходив пропорційно до збільшення маси тіла. </w:t>
      </w:r>
      <w:r>
        <w:rPr>
          <w:spacing w:val="8"/>
          <w:szCs w:val="28"/>
        </w:rPr>
        <w:t>У тварин дослідних груп були краще розвинені печінка, легені, серце, нирки, селезінка порівняно з контрольними тваринами.</w:t>
      </w:r>
    </w:p>
    <w:p w:rsidR="00863178" w:rsidRDefault="00863178" w:rsidP="009B2222">
      <w:pPr>
        <w:pStyle w:val="affffffff4"/>
        <w:numPr>
          <w:ilvl w:val="0"/>
          <w:numId w:val="60"/>
        </w:numPr>
        <w:tabs>
          <w:tab w:val="clear" w:pos="1744"/>
          <w:tab w:val="num" w:pos="540"/>
          <w:tab w:val="num" w:pos="1080"/>
        </w:tabs>
        <w:suppressAutoHyphens w:val="0"/>
        <w:spacing w:after="0"/>
        <w:ind w:left="0" w:firstLine="709"/>
        <w:jc w:val="both"/>
        <w:rPr>
          <w:szCs w:val="28"/>
        </w:rPr>
      </w:pPr>
      <w:r>
        <w:rPr>
          <w:szCs w:val="28"/>
        </w:rPr>
        <w:t xml:space="preserve">Застосування метіонату та лізинату заліза сприяє підвищенню середньодобових приростів маси тіла свиней на 12,1-14,1% (р&lt;0,05-0,02) та забійного виходу – на </w:t>
      </w:r>
      <w:r>
        <w:rPr>
          <w:szCs w:val="28"/>
          <w:lang w:eastAsia="ko-KR"/>
        </w:rPr>
        <w:t>5,2</w:t>
      </w:r>
      <w:r>
        <w:rPr>
          <w:szCs w:val="28"/>
        </w:rPr>
        <w:t>-5,9% (р&lt;0,05-0,02) відносно контролю. Використання різних сполук і доз заліза позитивно впливає на ветеринарно-санітарні та споживчі показники м’яса свиней. Бальна оцінка якості м’яса і бульйону відносно контролю (7,4 бала) становила: I група – 7,6 та 7,6 бала; II група – 7,9 та 7,8; III група – 8,1 та 8,0 бала відповідно.</w:t>
      </w:r>
    </w:p>
    <w:p w:rsidR="00863178" w:rsidRDefault="00863178" w:rsidP="009B2222">
      <w:pPr>
        <w:pStyle w:val="affffffff4"/>
        <w:numPr>
          <w:ilvl w:val="0"/>
          <w:numId w:val="60"/>
        </w:numPr>
        <w:tabs>
          <w:tab w:val="clear" w:pos="1744"/>
          <w:tab w:val="num" w:pos="540"/>
          <w:tab w:val="num" w:pos="1080"/>
        </w:tabs>
        <w:suppressAutoHyphens w:val="0"/>
        <w:spacing w:after="0"/>
        <w:ind w:left="0" w:firstLine="709"/>
        <w:jc w:val="both"/>
        <w:rPr>
          <w:szCs w:val="28"/>
        </w:rPr>
      </w:pPr>
      <w:r>
        <w:rPr>
          <w:szCs w:val="28"/>
        </w:rPr>
        <w:t>У процесі зберігання свинини при низьких плюсових температурах (від 0 до +2 ºС) перші ознаки псування м’яса найшвидше виявлено у контрольній групі – на 12-13добу зберігання. М’ясо тварин I і II дослідної груп було віднесене до категорії сумнівної свіжості на 13-14 добу. Найстійкішім до псування виявилось м’ясо тварин III дослідної групи, яким до раціону додавали лізинат заліза – ознаки псування з’явилися на 15 добу.</w:t>
      </w:r>
    </w:p>
    <w:p w:rsidR="00863178" w:rsidRDefault="00863178" w:rsidP="009B2222">
      <w:pPr>
        <w:pStyle w:val="affffffff4"/>
        <w:numPr>
          <w:ilvl w:val="0"/>
          <w:numId w:val="60"/>
        </w:numPr>
        <w:tabs>
          <w:tab w:val="clear" w:pos="1744"/>
          <w:tab w:val="num" w:pos="540"/>
          <w:tab w:val="num" w:pos="1080"/>
        </w:tabs>
        <w:suppressAutoHyphens w:val="0"/>
        <w:spacing w:after="0"/>
        <w:ind w:left="0" w:firstLine="709"/>
        <w:jc w:val="both"/>
        <w:rPr>
          <w:szCs w:val="28"/>
        </w:rPr>
      </w:pPr>
      <w:r>
        <w:rPr>
          <w:szCs w:val="28"/>
        </w:rPr>
        <w:t xml:space="preserve">Додавання до раціону тварин хелатних сполук заліза забезпечило підвищення калорійності свинини на 8,8-9,9% </w:t>
      </w:r>
      <w:r>
        <w:rPr>
          <w:bCs/>
          <w:szCs w:val="28"/>
        </w:rPr>
        <w:t>(</w:t>
      </w:r>
      <w:r>
        <w:rPr>
          <w:szCs w:val="28"/>
        </w:rPr>
        <w:t xml:space="preserve">р&lt;0,01) та білкового якісного показника – на 19,7-33,9% </w:t>
      </w:r>
      <w:r>
        <w:rPr>
          <w:bCs/>
          <w:szCs w:val="28"/>
        </w:rPr>
        <w:t>(</w:t>
      </w:r>
      <w:r>
        <w:rPr>
          <w:szCs w:val="28"/>
        </w:rPr>
        <w:t>р&lt;0,02-0,01) порівняно з контрольною групою.</w:t>
      </w:r>
    </w:p>
    <w:p w:rsidR="00863178" w:rsidRDefault="00863178" w:rsidP="009B2222">
      <w:pPr>
        <w:pStyle w:val="affffffff4"/>
        <w:numPr>
          <w:ilvl w:val="0"/>
          <w:numId w:val="60"/>
        </w:numPr>
        <w:tabs>
          <w:tab w:val="clear" w:pos="1744"/>
          <w:tab w:val="num" w:pos="1080"/>
        </w:tabs>
        <w:suppressAutoHyphens w:val="0"/>
        <w:spacing w:after="0"/>
        <w:ind w:left="0" w:firstLine="709"/>
        <w:jc w:val="both"/>
        <w:rPr>
          <w:szCs w:val="28"/>
        </w:rPr>
      </w:pPr>
      <w:r>
        <w:rPr>
          <w:szCs w:val="28"/>
        </w:rPr>
        <w:t>У всіх дослідних групах зменшувався відсоток вологи та паралельно збільшувався вміст сухої речовини у м’язовій тканині та печінці на 1,27-3,51% і 0,44-1,21% . Це пов’язано із впливом заліза на обмінні та білоксинтетичні процеси в організмі, що, в свою чергу, вплинуло на хімічний склад м’язової тканини та печінки.</w:t>
      </w:r>
    </w:p>
    <w:p w:rsidR="00863178" w:rsidRDefault="00863178" w:rsidP="009B2222">
      <w:pPr>
        <w:pStyle w:val="affffffff4"/>
        <w:numPr>
          <w:ilvl w:val="0"/>
          <w:numId w:val="60"/>
        </w:numPr>
        <w:tabs>
          <w:tab w:val="clear" w:pos="1744"/>
          <w:tab w:val="num" w:pos="1080"/>
        </w:tabs>
        <w:suppressAutoHyphens w:val="0"/>
        <w:spacing w:after="0"/>
        <w:ind w:left="0" w:firstLine="709"/>
        <w:jc w:val="both"/>
        <w:rPr>
          <w:szCs w:val="28"/>
        </w:rPr>
      </w:pPr>
      <w:r>
        <w:rPr>
          <w:szCs w:val="28"/>
        </w:rPr>
        <w:t>При порівняльній дії метіонату та лізинату заліза на показники якості м’яса встановлено, що додавання лізинату заліза краще впливає на забійні показники, морфологічний склад туш (збільшує вихід м’язової тканини, площу м’язового вічка), фізичні властивості (рН, вологоємність), збільшення кількості протеїну</w:t>
      </w:r>
      <w:r>
        <w:rPr>
          <w:spacing w:val="8"/>
          <w:szCs w:val="28"/>
        </w:rPr>
        <w:t xml:space="preserve"> </w:t>
      </w:r>
      <w:r>
        <w:rPr>
          <w:szCs w:val="28"/>
        </w:rPr>
        <w:t xml:space="preserve">та має більший рівень вірогідності </w:t>
      </w:r>
      <w:r>
        <w:rPr>
          <w:bCs/>
          <w:szCs w:val="28"/>
        </w:rPr>
        <w:t>(</w:t>
      </w:r>
      <w:r>
        <w:rPr>
          <w:szCs w:val="28"/>
        </w:rPr>
        <w:t>р&lt;0,05-0,01) від метіонату заліза.</w:t>
      </w:r>
    </w:p>
    <w:p w:rsidR="00863178" w:rsidRDefault="00863178" w:rsidP="009B2222">
      <w:pPr>
        <w:pStyle w:val="affffffff4"/>
        <w:numPr>
          <w:ilvl w:val="0"/>
          <w:numId w:val="60"/>
        </w:numPr>
        <w:tabs>
          <w:tab w:val="clear" w:pos="1744"/>
          <w:tab w:val="num" w:pos="1080"/>
        </w:tabs>
        <w:suppressAutoHyphens w:val="0"/>
        <w:spacing w:after="0"/>
        <w:ind w:left="0" w:firstLine="709"/>
        <w:jc w:val="both"/>
        <w:rPr>
          <w:szCs w:val="28"/>
        </w:rPr>
      </w:pPr>
      <w:r>
        <w:rPr>
          <w:szCs w:val="28"/>
        </w:rPr>
        <w:t>Найкращі економічні показники отримано в групі свиней, яка споживала кормосуміш з включенням хелатів заліза, зокрема лізинату заліза. У результаті собівартість 1 ц приросту живої маси виявилась найнижчою, а прибуток від реалізації 1ц живої маси свиней склав 182,89 грн. У розрахунку на 100 грн. виробничих поточних затрат отримали прибуток 34,33 грн., тоді як в контролі він складав 25,99 грн., а за впливу метіонату заліза – 33,78 грн.</w:t>
      </w:r>
    </w:p>
    <w:p w:rsidR="00863178" w:rsidRDefault="00863178" w:rsidP="00863178">
      <w:pPr>
        <w:pStyle w:val="affffffff4"/>
        <w:spacing w:after="0"/>
        <w:ind w:firstLine="709"/>
        <w:jc w:val="both"/>
        <w:rPr>
          <w:szCs w:val="28"/>
        </w:rPr>
      </w:pPr>
    </w:p>
    <w:p w:rsidR="00863178" w:rsidRDefault="00863178" w:rsidP="00863178">
      <w:pPr>
        <w:pStyle w:val="affffffff4"/>
        <w:spacing w:after="0"/>
        <w:ind w:firstLine="709"/>
        <w:jc w:val="center"/>
        <w:rPr>
          <w:b/>
          <w:szCs w:val="28"/>
        </w:rPr>
      </w:pPr>
      <w:r>
        <w:rPr>
          <w:b/>
          <w:szCs w:val="28"/>
        </w:rPr>
        <w:t>ПРОПОЗИЦІЇ ВИРОБНИЦТВУ</w:t>
      </w:r>
    </w:p>
    <w:p w:rsidR="00863178" w:rsidRDefault="00863178" w:rsidP="009B2222">
      <w:pPr>
        <w:pStyle w:val="affffffff4"/>
        <w:numPr>
          <w:ilvl w:val="0"/>
          <w:numId w:val="61"/>
        </w:numPr>
        <w:tabs>
          <w:tab w:val="clear" w:pos="720"/>
          <w:tab w:val="num" w:pos="1080"/>
        </w:tabs>
        <w:suppressAutoHyphens w:val="0"/>
        <w:spacing w:after="0"/>
        <w:ind w:left="0" w:firstLine="709"/>
        <w:jc w:val="both"/>
        <w:rPr>
          <w:szCs w:val="28"/>
        </w:rPr>
      </w:pPr>
      <w:r>
        <w:rPr>
          <w:szCs w:val="28"/>
        </w:rPr>
        <w:t>З метою профілактики залізодефіциту, підвищення інтенсивності росту і розвитку, м’ясної продуктивності рекомендуємо згодовувати поросятам лізинат заліза в дозі 0,4 мг/кг маси тіла, який зарекомендував себе ефективною та недорогокоштуючою кормовою добавкою, що дає можливість одержати життєздатний молодняк, підвищити його продуктивність, м’ясні якості (морфологічний і хімічний склад, площа м’язового вічка, калорійність, білковий якісний показник), стійкішу до зберігання свинину та конкурентоспроможність галузі.</w:t>
      </w:r>
    </w:p>
    <w:p w:rsidR="00863178" w:rsidRDefault="00863178" w:rsidP="009B2222">
      <w:pPr>
        <w:pStyle w:val="affffffff4"/>
        <w:numPr>
          <w:ilvl w:val="0"/>
          <w:numId w:val="61"/>
        </w:numPr>
        <w:tabs>
          <w:tab w:val="clear" w:pos="720"/>
          <w:tab w:val="num" w:pos="540"/>
          <w:tab w:val="num" w:pos="1080"/>
        </w:tabs>
        <w:suppressAutoHyphens w:val="0"/>
        <w:spacing w:after="0"/>
        <w:ind w:left="0" w:firstLine="709"/>
        <w:jc w:val="both"/>
        <w:rPr>
          <w:szCs w:val="28"/>
        </w:rPr>
      </w:pPr>
      <w:r>
        <w:rPr>
          <w:szCs w:val="28"/>
        </w:rPr>
        <w:lastRenderedPageBreak/>
        <w:t>Результати одержаних досліджень рекомендуємо використовувати у навчальних закладах аграрного напрямку при проведенні занять з годівлі, фізіології тварин, екології та ветеринарно-санітарної експертизи.</w:t>
      </w:r>
    </w:p>
    <w:p w:rsidR="00863178" w:rsidRDefault="00863178" w:rsidP="00863178">
      <w:pPr>
        <w:tabs>
          <w:tab w:val="num" w:pos="1080"/>
        </w:tabs>
        <w:ind w:firstLine="709"/>
        <w:jc w:val="both"/>
        <w:rPr>
          <w:sz w:val="28"/>
          <w:szCs w:val="28"/>
        </w:rPr>
      </w:pPr>
    </w:p>
    <w:p w:rsidR="00863178" w:rsidRDefault="00863178" w:rsidP="00863178">
      <w:pPr>
        <w:ind w:firstLine="709"/>
        <w:jc w:val="center"/>
        <w:rPr>
          <w:b/>
          <w:sz w:val="28"/>
          <w:szCs w:val="28"/>
        </w:rPr>
      </w:pPr>
      <w:r>
        <w:rPr>
          <w:b/>
          <w:sz w:val="28"/>
          <w:szCs w:val="28"/>
        </w:rPr>
        <w:t>СПИСОК ОПУБЛІКОВАНИХ ПРАЦЬ ЗА ТЕМОЮ ДИСЕРТАЦІЇ</w:t>
      </w:r>
    </w:p>
    <w:p w:rsidR="00863178" w:rsidRDefault="00863178" w:rsidP="009B2222">
      <w:pPr>
        <w:numPr>
          <w:ilvl w:val="0"/>
          <w:numId w:val="59"/>
        </w:numPr>
        <w:tabs>
          <w:tab w:val="clear" w:pos="1287"/>
          <w:tab w:val="num" w:pos="1080"/>
        </w:tabs>
        <w:suppressAutoHyphens w:val="0"/>
        <w:ind w:left="0" w:firstLine="709"/>
        <w:jc w:val="both"/>
        <w:rPr>
          <w:sz w:val="28"/>
          <w:szCs w:val="28"/>
        </w:rPr>
      </w:pPr>
      <w:r>
        <w:rPr>
          <w:sz w:val="28"/>
          <w:szCs w:val="28"/>
        </w:rPr>
        <w:t xml:space="preserve">Кравців Р.Й. Біологічна роль заліза в організмі тварин / Р.Й. Кравців, </w:t>
      </w:r>
      <w:r>
        <w:rPr>
          <w:b/>
          <w:sz w:val="28"/>
          <w:szCs w:val="28"/>
        </w:rPr>
        <w:t>М.В. Фоміна</w:t>
      </w:r>
      <w:r>
        <w:rPr>
          <w:sz w:val="28"/>
          <w:szCs w:val="28"/>
        </w:rPr>
        <w:t>.</w:t>
      </w:r>
      <w:r>
        <w:rPr>
          <w:b/>
          <w:sz w:val="28"/>
          <w:szCs w:val="28"/>
        </w:rPr>
        <w:t xml:space="preserve"> </w:t>
      </w:r>
      <w:r>
        <w:rPr>
          <w:sz w:val="28"/>
          <w:szCs w:val="28"/>
        </w:rPr>
        <w:t xml:space="preserve">// Науковий вісник Львівської національної академії ветеринарної медицини. – Львів, 2006. – Т.8, №2 (29). – ч. 4. – С. 99-108. </w:t>
      </w:r>
      <w:r>
        <w:rPr>
          <w:i/>
          <w:sz w:val="28"/>
          <w:szCs w:val="28"/>
        </w:rPr>
        <w:t>(Дисертант провів експериментальні дослідження, біометричну обробку результатів, їхній аналіз та підготував матеріали статті)</w:t>
      </w:r>
      <w:r>
        <w:rPr>
          <w:sz w:val="28"/>
          <w:szCs w:val="28"/>
        </w:rPr>
        <w:t xml:space="preserve">. </w:t>
      </w:r>
    </w:p>
    <w:p w:rsidR="00863178" w:rsidRDefault="00863178" w:rsidP="009B2222">
      <w:pPr>
        <w:numPr>
          <w:ilvl w:val="0"/>
          <w:numId w:val="59"/>
        </w:numPr>
        <w:tabs>
          <w:tab w:val="clear" w:pos="1287"/>
          <w:tab w:val="num" w:pos="1080"/>
        </w:tabs>
        <w:suppressAutoHyphens w:val="0"/>
        <w:ind w:left="0" w:firstLine="709"/>
        <w:jc w:val="both"/>
        <w:rPr>
          <w:sz w:val="28"/>
          <w:szCs w:val="28"/>
        </w:rPr>
      </w:pPr>
      <w:r>
        <w:rPr>
          <w:b/>
          <w:sz w:val="28"/>
          <w:szCs w:val="28"/>
        </w:rPr>
        <w:t>Фоміна М.В.</w:t>
      </w:r>
      <w:r>
        <w:rPr>
          <w:sz w:val="28"/>
          <w:szCs w:val="28"/>
        </w:rPr>
        <w:t xml:space="preserve"> Білковий обмін в організмі поросят при згодовуванні різних сполук заліза / М.В. Фоміна // Наука та практика 2007: збірник матеріалів міжнародної науково-практичної конференції. – Полтава, 2007. – С. 263-265. </w:t>
      </w:r>
    </w:p>
    <w:p w:rsidR="00863178" w:rsidRDefault="00863178" w:rsidP="009B2222">
      <w:pPr>
        <w:numPr>
          <w:ilvl w:val="0"/>
          <w:numId w:val="59"/>
        </w:numPr>
        <w:tabs>
          <w:tab w:val="clear" w:pos="1287"/>
          <w:tab w:val="num" w:pos="1080"/>
        </w:tabs>
        <w:suppressAutoHyphens w:val="0"/>
        <w:ind w:left="0" w:firstLine="709"/>
        <w:jc w:val="both"/>
        <w:rPr>
          <w:sz w:val="28"/>
          <w:szCs w:val="28"/>
        </w:rPr>
      </w:pPr>
      <w:r>
        <w:rPr>
          <w:b/>
          <w:sz w:val="28"/>
          <w:szCs w:val="28"/>
        </w:rPr>
        <w:t>Фоміна М.В.</w:t>
      </w:r>
      <w:r>
        <w:rPr>
          <w:sz w:val="28"/>
          <w:szCs w:val="28"/>
        </w:rPr>
        <w:t xml:space="preserve"> Вплив різних сполук заліза на продуктивність та забійні показники туш свиней / М.В. Фоміна // Вісник Сумського національного аграрного університету – Суми, 2007. – Вип.2 (18). – С. 141-143.</w:t>
      </w:r>
    </w:p>
    <w:p w:rsidR="00863178" w:rsidRDefault="00863178" w:rsidP="009B2222">
      <w:pPr>
        <w:numPr>
          <w:ilvl w:val="0"/>
          <w:numId w:val="59"/>
        </w:numPr>
        <w:tabs>
          <w:tab w:val="clear" w:pos="1287"/>
          <w:tab w:val="num" w:pos="1080"/>
        </w:tabs>
        <w:suppressAutoHyphens w:val="0"/>
        <w:ind w:left="0" w:firstLine="709"/>
        <w:jc w:val="both"/>
        <w:rPr>
          <w:sz w:val="28"/>
          <w:szCs w:val="28"/>
        </w:rPr>
      </w:pPr>
      <w:r>
        <w:rPr>
          <w:b/>
          <w:sz w:val="28"/>
          <w:szCs w:val="28"/>
        </w:rPr>
        <w:t>Фоміна М.В.</w:t>
      </w:r>
      <w:r>
        <w:rPr>
          <w:sz w:val="28"/>
          <w:szCs w:val="28"/>
        </w:rPr>
        <w:t xml:space="preserve"> Ветеринарно-санітарна експертиза та харчова цінність свинини при згодовуванні хелатних сполук заліза / М.В. Фоміна // Науковий вісник Львівської національної академії ветеринарної медицини. – Львів, 2007. – Т.7, (№1). – ч. 2. – С. 181-185.</w:t>
      </w:r>
    </w:p>
    <w:p w:rsidR="00863178" w:rsidRDefault="00863178" w:rsidP="009B2222">
      <w:pPr>
        <w:numPr>
          <w:ilvl w:val="0"/>
          <w:numId w:val="59"/>
        </w:numPr>
        <w:tabs>
          <w:tab w:val="clear" w:pos="1287"/>
          <w:tab w:val="num" w:pos="1080"/>
        </w:tabs>
        <w:suppressAutoHyphens w:val="0"/>
        <w:ind w:left="0" w:firstLine="709"/>
        <w:jc w:val="both"/>
        <w:rPr>
          <w:sz w:val="28"/>
          <w:szCs w:val="28"/>
        </w:rPr>
      </w:pPr>
      <w:r>
        <w:rPr>
          <w:sz w:val="28"/>
          <w:szCs w:val="28"/>
        </w:rPr>
        <w:t xml:space="preserve">Кравців Р.Й. Вплив різних сполук заліза на хімічний та мікроелементний склад печінки свиней / Р.Й. Кравців, </w:t>
      </w:r>
      <w:r>
        <w:rPr>
          <w:b/>
          <w:sz w:val="28"/>
          <w:szCs w:val="28"/>
        </w:rPr>
        <w:t>М.В. Фоміна</w:t>
      </w:r>
      <w:r>
        <w:rPr>
          <w:sz w:val="28"/>
          <w:szCs w:val="28"/>
        </w:rPr>
        <w:t xml:space="preserve">, Б.М. Калин // Науковий вісник Львівського національного університету ветеринарної медицини та біотехнологій – Львів, 2007. – Т.9, №4 (33). – ч.1. – С. 89-93. </w:t>
      </w:r>
      <w:r>
        <w:rPr>
          <w:i/>
          <w:sz w:val="28"/>
          <w:szCs w:val="28"/>
        </w:rPr>
        <w:t>(Дисертантом самостійно проведена експериментальна частина роботи, біометрична обробка даних та їх аналіз)</w:t>
      </w:r>
      <w:r>
        <w:rPr>
          <w:sz w:val="28"/>
          <w:szCs w:val="28"/>
        </w:rPr>
        <w:t>.</w:t>
      </w:r>
    </w:p>
    <w:p w:rsidR="00863178" w:rsidRDefault="00863178" w:rsidP="009B2222">
      <w:pPr>
        <w:numPr>
          <w:ilvl w:val="0"/>
          <w:numId w:val="59"/>
        </w:numPr>
        <w:tabs>
          <w:tab w:val="clear" w:pos="1287"/>
          <w:tab w:val="num" w:pos="1080"/>
        </w:tabs>
        <w:suppressAutoHyphens w:val="0"/>
        <w:ind w:left="0" w:firstLine="709"/>
        <w:jc w:val="both"/>
        <w:rPr>
          <w:i/>
          <w:sz w:val="28"/>
          <w:szCs w:val="28"/>
        </w:rPr>
      </w:pPr>
      <w:r>
        <w:rPr>
          <w:sz w:val="28"/>
        </w:rPr>
        <w:t xml:space="preserve">Пат. 25385 Україна, МПК А 61 К 31/295. Спосіб компенсації дефіциту заліза в раціонах свиней на відгодівлі / Кравців Р.Й, </w:t>
      </w:r>
      <w:r>
        <w:rPr>
          <w:b/>
          <w:sz w:val="28"/>
        </w:rPr>
        <w:t>Фоміна</w:t>
      </w:r>
      <w:r>
        <w:rPr>
          <w:sz w:val="28"/>
        </w:rPr>
        <w:t xml:space="preserve"> </w:t>
      </w:r>
      <w:r>
        <w:rPr>
          <w:b/>
          <w:sz w:val="28"/>
        </w:rPr>
        <w:t>М.В.</w:t>
      </w:r>
      <w:r>
        <w:rPr>
          <w:sz w:val="28"/>
        </w:rPr>
        <w:t>, Заявл. 12.03.2007, Опубл. 10.08.2007, Бюл. №12.</w:t>
      </w:r>
      <w:r>
        <w:rPr>
          <w:b/>
          <w:sz w:val="28"/>
          <w:szCs w:val="28"/>
        </w:rPr>
        <w:t xml:space="preserve"> </w:t>
      </w:r>
      <w:r>
        <w:rPr>
          <w:i/>
          <w:sz w:val="28"/>
          <w:szCs w:val="28"/>
        </w:rPr>
        <w:t>(Дисертант брала безпосередню участь у проведені науково-практичних дослідів, узагальнені результатів досліджень, оформлені патенту).</w:t>
      </w:r>
      <w:r>
        <w:rPr>
          <w:b/>
          <w:i/>
          <w:sz w:val="28"/>
          <w:szCs w:val="28"/>
        </w:rPr>
        <w:t xml:space="preserve"> </w:t>
      </w:r>
    </w:p>
    <w:p w:rsidR="00863178" w:rsidRDefault="00863178" w:rsidP="009B2222">
      <w:pPr>
        <w:numPr>
          <w:ilvl w:val="0"/>
          <w:numId w:val="59"/>
        </w:numPr>
        <w:tabs>
          <w:tab w:val="clear" w:pos="1287"/>
          <w:tab w:val="num" w:pos="1080"/>
        </w:tabs>
        <w:suppressAutoHyphens w:val="0"/>
        <w:ind w:left="0" w:firstLine="709"/>
        <w:jc w:val="both"/>
        <w:rPr>
          <w:sz w:val="28"/>
          <w:szCs w:val="28"/>
        </w:rPr>
      </w:pPr>
      <w:r>
        <w:rPr>
          <w:b/>
          <w:sz w:val="28"/>
          <w:szCs w:val="28"/>
        </w:rPr>
        <w:t>Фоміна М.В.</w:t>
      </w:r>
      <w:r>
        <w:rPr>
          <w:sz w:val="28"/>
          <w:szCs w:val="28"/>
        </w:rPr>
        <w:t xml:space="preserve"> Обмін заліза та еритропоез при згодовуванні різних сполук заліза поросятам на відгодівлі / </w:t>
      </w:r>
      <w:r>
        <w:rPr>
          <w:b/>
          <w:sz w:val="28"/>
          <w:szCs w:val="28"/>
        </w:rPr>
        <w:t>М.В. Фоміна</w:t>
      </w:r>
      <w:r>
        <w:rPr>
          <w:sz w:val="28"/>
          <w:szCs w:val="28"/>
        </w:rPr>
        <w:t xml:space="preserve">, Р.Й. Кравців // Аграрна наука – виробництву: Тези доповідей V державної науково-практичної конференції. – Біла Церква, 2006. ч.1. – С. 35-36. </w:t>
      </w:r>
      <w:r>
        <w:rPr>
          <w:i/>
          <w:sz w:val="28"/>
          <w:szCs w:val="28"/>
        </w:rPr>
        <w:t>(Дисертантом самостійно проведена експериментальна частина роботи, біометрична обробка даних та їх аналіз).</w:t>
      </w:r>
    </w:p>
    <w:p w:rsidR="00863178" w:rsidRDefault="00863178" w:rsidP="00863178">
      <w:pPr>
        <w:ind w:firstLine="709"/>
        <w:jc w:val="both"/>
        <w:rPr>
          <w:sz w:val="28"/>
          <w:szCs w:val="28"/>
        </w:rPr>
      </w:pPr>
    </w:p>
    <w:p w:rsidR="00863178" w:rsidRDefault="00863178" w:rsidP="00863178">
      <w:pPr>
        <w:ind w:firstLine="709"/>
        <w:jc w:val="both"/>
        <w:rPr>
          <w:b/>
          <w:sz w:val="28"/>
          <w:szCs w:val="28"/>
          <w:lang w:val="en-US"/>
        </w:rPr>
      </w:pPr>
      <w:r>
        <w:rPr>
          <w:b/>
          <w:sz w:val="28"/>
          <w:szCs w:val="28"/>
        </w:rPr>
        <w:t>Фоміна М.В. Ветеринарно-санітарна експертиза свинини, виробленої в умовах дефіциту заліза та його корекції. – Рукопис.</w:t>
      </w:r>
    </w:p>
    <w:p w:rsidR="00863178" w:rsidRDefault="00863178" w:rsidP="00863178">
      <w:pPr>
        <w:ind w:firstLine="709"/>
        <w:jc w:val="both"/>
        <w:rPr>
          <w:sz w:val="28"/>
          <w:szCs w:val="28"/>
          <w:lang w:val="en-US"/>
        </w:rPr>
      </w:pPr>
      <w:r>
        <w:rPr>
          <w:sz w:val="28"/>
          <w:szCs w:val="28"/>
        </w:rPr>
        <w:t>Дисертація на здобуття наукового ступеня кандидата ветеринарних наук за спеціальністю 16.00.09 – ветеринарно-санітарна експертиза. – Львівський національний університет ветеринарної медицини та біотехнологій імені           С.З.</w:t>
      </w:r>
      <w:r>
        <w:rPr>
          <w:sz w:val="28"/>
          <w:szCs w:val="28"/>
          <w:lang w:val="en-US"/>
        </w:rPr>
        <w:t xml:space="preserve"> </w:t>
      </w:r>
      <w:r>
        <w:rPr>
          <w:sz w:val="28"/>
          <w:szCs w:val="28"/>
        </w:rPr>
        <w:t>Ґжицького. – Львів, 200</w:t>
      </w:r>
      <w:r>
        <w:rPr>
          <w:sz w:val="28"/>
          <w:szCs w:val="28"/>
          <w:lang w:val="en-US"/>
        </w:rPr>
        <w:t>8.</w:t>
      </w:r>
    </w:p>
    <w:p w:rsidR="00863178" w:rsidRDefault="00863178" w:rsidP="00863178">
      <w:pPr>
        <w:ind w:firstLine="709"/>
        <w:jc w:val="both"/>
        <w:rPr>
          <w:sz w:val="28"/>
          <w:szCs w:val="28"/>
        </w:rPr>
      </w:pPr>
      <w:r>
        <w:rPr>
          <w:sz w:val="28"/>
          <w:szCs w:val="28"/>
        </w:rPr>
        <w:lastRenderedPageBreak/>
        <w:t xml:space="preserve">Дисертація присвячена дослідженню впливу різних сполук і доз заліза на еритропоез, білковий, вуглеводний та мінеральний обмін у свиней, їх м’ясну продуктивність, прирости мас та якість одержаної продукції. </w:t>
      </w:r>
    </w:p>
    <w:p w:rsidR="00863178" w:rsidRDefault="00863178" w:rsidP="00863178">
      <w:pPr>
        <w:ind w:firstLine="709"/>
        <w:jc w:val="both"/>
        <w:rPr>
          <w:sz w:val="28"/>
          <w:szCs w:val="28"/>
        </w:rPr>
      </w:pPr>
      <w:r>
        <w:rPr>
          <w:sz w:val="28"/>
          <w:szCs w:val="28"/>
        </w:rPr>
        <w:t xml:space="preserve">Встановлено, що корекція раціонів дослідних свиней хелатними сполуками заліза (метіонатів та лізинатів) призводить до вірогідного зростання кількості еритроцитів в крові, вмісту гемоглобіну, концентрації загального білка, </w:t>
      </w:r>
      <w:r>
        <w:rPr>
          <w:sz w:val="28"/>
          <w:szCs w:val="28"/>
          <w:lang w:val="en-US"/>
        </w:rPr>
        <w:t>SH</w:t>
      </w:r>
      <w:r>
        <w:rPr>
          <w:sz w:val="28"/>
          <w:szCs w:val="28"/>
        </w:rPr>
        <w:t xml:space="preserve">-груп, заліза в сироватці крові. </w:t>
      </w:r>
    </w:p>
    <w:p w:rsidR="00863178" w:rsidRDefault="00863178" w:rsidP="00863178">
      <w:pPr>
        <w:ind w:firstLine="709"/>
        <w:jc w:val="both"/>
        <w:rPr>
          <w:sz w:val="28"/>
          <w:szCs w:val="28"/>
        </w:rPr>
      </w:pPr>
      <w:r>
        <w:rPr>
          <w:sz w:val="28"/>
          <w:szCs w:val="28"/>
        </w:rPr>
        <w:t xml:space="preserve">Вивчено вплив різних сполук і доз заліза на м’ясну продуктивність, швидкість росту свиней, ветеринарно-санітарну та біологічну оцінку одержаної продукції. Встановлено, що додавання лізинату заліза до раціону відгодівельних свиней краще впливає на забійні показники, морфологічний склад туш (збільшує вихід м’язової тканини, площу м’язового вічка), фізичні властивості (рН, площу м’язового вічка, вологоємність) та має найбільший рівень вірогідності. </w:t>
      </w:r>
    </w:p>
    <w:p w:rsidR="00863178" w:rsidRDefault="00863178" w:rsidP="00863178">
      <w:pPr>
        <w:ind w:firstLine="709"/>
        <w:jc w:val="both"/>
        <w:rPr>
          <w:sz w:val="28"/>
          <w:szCs w:val="28"/>
        </w:rPr>
      </w:pPr>
      <w:r>
        <w:rPr>
          <w:sz w:val="28"/>
          <w:szCs w:val="28"/>
        </w:rPr>
        <w:t xml:space="preserve">Застосування заліза у формі хелатів позитивно впливало на органолептичні характеристики свинини, що привело до покращення якості м’яса та бульйону з нього, фізико-хімічних показників і більш тривалого його зберігання. Згідно досліджень, </w:t>
      </w:r>
      <w:r>
        <w:rPr>
          <w:sz w:val="28"/>
          <w:szCs w:val="28"/>
          <w:lang w:eastAsia="ko-KR"/>
        </w:rPr>
        <w:t>в м’ясі всіх дослідних груп свиней зменшується загальна волога та збільшується вміст</w:t>
      </w:r>
      <w:r>
        <w:rPr>
          <w:sz w:val="28"/>
          <w:szCs w:val="28"/>
        </w:rPr>
        <w:t xml:space="preserve"> сухої речовини і жиру, що забезпечило більшу калорійність м’яса та покращило його смакові якості. Під впливом хелатних сполук заліза встановлено збільшення рівня мікроелементів у крові та м’ясі (Fe, Mn, Zn, Cu). </w:t>
      </w:r>
    </w:p>
    <w:p w:rsidR="00863178" w:rsidRDefault="00863178" w:rsidP="00863178">
      <w:pPr>
        <w:ind w:firstLine="709"/>
        <w:jc w:val="both"/>
        <w:rPr>
          <w:sz w:val="28"/>
          <w:szCs w:val="28"/>
        </w:rPr>
      </w:pPr>
      <w:r>
        <w:rPr>
          <w:sz w:val="28"/>
          <w:szCs w:val="28"/>
        </w:rPr>
        <w:t>Розраховано економічний ефект та розроблено рекомендації щодо використання лізинату заліза при відгодівлі свиней у відповідній дозі.</w:t>
      </w:r>
    </w:p>
    <w:p w:rsidR="00863178" w:rsidRDefault="00863178" w:rsidP="00863178">
      <w:pPr>
        <w:ind w:firstLine="709"/>
        <w:jc w:val="both"/>
        <w:rPr>
          <w:sz w:val="28"/>
          <w:szCs w:val="28"/>
        </w:rPr>
      </w:pPr>
      <w:r>
        <w:rPr>
          <w:b/>
          <w:i/>
          <w:sz w:val="28"/>
          <w:szCs w:val="28"/>
        </w:rPr>
        <w:t>Ключові слова:</w:t>
      </w:r>
      <w:r>
        <w:rPr>
          <w:sz w:val="28"/>
          <w:szCs w:val="28"/>
        </w:rPr>
        <w:t xml:space="preserve"> свині, відгодівля, хелати, залізо, метіонати, лізинати, продуктивність, якість свинини, економічний ефект.</w:t>
      </w:r>
    </w:p>
    <w:p w:rsidR="00863178" w:rsidRDefault="00863178" w:rsidP="00863178">
      <w:pPr>
        <w:ind w:firstLine="709"/>
        <w:jc w:val="both"/>
        <w:rPr>
          <w:sz w:val="28"/>
          <w:szCs w:val="28"/>
        </w:rPr>
      </w:pPr>
    </w:p>
    <w:p w:rsidR="00863178" w:rsidRDefault="00863178" w:rsidP="00863178">
      <w:pPr>
        <w:ind w:firstLine="709"/>
        <w:jc w:val="both"/>
        <w:rPr>
          <w:b/>
          <w:bCs/>
          <w:sz w:val="28"/>
          <w:szCs w:val="28"/>
        </w:rPr>
      </w:pPr>
      <w:r>
        <w:rPr>
          <w:b/>
          <w:bCs/>
          <w:sz w:val="28"/>
          <w:szCs w:val="28"/>
          <w:lang w:eastAsia="ru-RU"/>
        </w:rPr>
        <w:t>Фомина М.В. Ветеринарно-санитарная экспертиза свинины, произведенной в условиях дефицита железа и его коррекции. – Рукопись.</w:t>
      </w:r>
    </w:p>
    <w:p w:rsidR="00863178" w:rsidRDefault="00863178" w:rsidP="00863178">
      <w:pPr>
        <w:autoSpaceDE w:val="0"/>
        <w:autoSpaceDN w:val="0"/>
        <w:ind w:firstLine="709"/>
        <w:jc w:val="both"/>
        <w:rPr>
          <w:sz w:val="28"/>
          <w:szCs w:val="28"/>
          <w:lang w:val="en-US" w:eastAsia="ru-RU"/>
        </w:rPr>
      </w:pPr>
      <w:r>
        <w:rPr>
          <w:sz w:val="28"/>
          <w:szCs w:val="28"/>
          <w:lang w:eastAsia="ru-RU"/>
        </w:rPr>
        <w:t>Диссертация на соискание ученой степени кандидата ветеринарных наук по специальности 16.00.09 – ветеринарно-санитарная экспертиза. – Львовский национальный университет ветеринарной медицины и биотехнологий имени    С.З. Ґжицкого. – Львов, 200</w:t>
      </w:r>
      <w:r>
        <w:rPr>
          <w:sz w:val="28"/>
          <w:szCs w:val="28"/>
          <w:lang w:val="en-US" w:eastAsia="ru-RU"/>
        </w:rPr>
        <w:t>8</w:t>
      </w:r>
      <w:r>
        <w:rPr>
          <w:sz w:val="28"/>
          <w:szCs w:val="28"/>
          <w:lang w:eastAsia="ru-RU"/>
        </w:rPr>
        <w:t>.</w:t>
      </w:r>
    </w:p>
    <w:p w:rsidR="00863178" w:rsidRDefault="00863178" w:rsidP="00863178">
      <w:pPr>
        <w:autoSpaceDE w:val="0"/>
        <w:autoSpaceDN w:val="0"/>
        <w:ind w:firstLine="709"/>
        <w:jc w:val="both"/>
        <w:rPr>
          <w:sz w:val="28"/>
          <w:szCs w:val="28"/>
        </w:rPr>
      </w:pPr>
      <w:r>
        <w:rPr>
          <w:sz w:val="28"/>
          <w:szCs w:val="28"/>
        </w:rPr>
        <w:t>Диссертация посвящена изучению влияния разных соединений и доз железа на эритропоез, белковый, углеводный и минеральный обмен у свиней, их продуктивность и качество полученной продукции.</w:t>
      </w:r>
    </w:p>
    <w:p w:rsidR="00863178" w:rsidRDefault="00863178" w:rsidP="00863178">
      <w:pPr>
        <w:ind w:firstLine="709"/>
        <w:jc w:val="both"/>
        <w:rPr>
          <w:sz w:val="28"/>
          <w:szCs w:val="28"/>
          <w:lang w:val="en-US"/>
        </w:rPr>
      </w:pPr>
      <w:r>
        <w:rPr>
          <w:sz w:val="28"/>
          <w:szCs w:val="28"/>
        </w:rPr>
        <w:t>Для осуществления цели были поставлены такие задачи:</w:t>
      </w:r>
    </w:p>
    <w:p w:rsidR="00863178" w:rsidRDefault="00863178" w:rsidP="00863178">
      <w:pPr>
        <w:autoSpaceDE w:val="0"/>
        <w:autoSpaceDN w:val="0"/>
        <w:ind w:firstLine="709"/>
        <w:jc w:val="both"/>
        <w:rPr>
          <w:sz w:val="28"/>
          <w:szCs w:val="28"/>
          <w:lang w:eastAsia="ru-RU"/>
        </w:rPr>
      </w:pPr>
      <w:r>
        <w:rPr>
          <w:sz w:val="28"/>
          <w:szCs w:val="28"/>
          <w:lang w:eastAsia="ru-RU"/>
        </w:rPr>
        <w:t>- провести микроэлементный анализ кормов и воды;</w:t>
      </w:r>
    </w:p>
    <w:p w:rsidR="00863178" w:rsidRDefault="00863178" w:rsidP="00863178">
      <w:pPr>
        <w:autoSpaceDE w:val="0"/>
        <w:autoSpaceDN w:val="0"/>
        <w:ind w:firstLine="709"/>
        <w:jc w:val="both"/>
        <w:rPr>
          <w:sz w:val="28"/>
          <w:szCs w:val="28"/>
          <w:lang w:eastAsia="ru-RU"/>
        </w:rPr>
      </w:pPr>
      <w:r>
        <w:rPr>
          <w:sz w:val="28"/>
          <w:szCs w:val="28"/>
          <w:lang w:eastAsia="ru-RU"/>
        </w:rPr>
        <w:t>- выяснить влияние разных соединений и доз железа на эритропоез, белковый, углеводный и минеральный обмен;</w:t>
      </w:r>
    </w:p>
    <w:p w:rsidR="00863178" w:rsidRDefault="00863178" w:rsidP="00863178">
      <w:pPr>
        <w:autoSpaceDE w:val="0"/>
        <w:autoSpaceDN w:val="0"/>
        <w:ind w:firstLine="709"/>
        <w:jc w:val="both"/>
        <w:rPr>
          <w:sz w:val="28"/>
          <w:szCs w:val="28"/>
          <w:lang w:eastAsia="ru-RU"/>
        </w:rPr>
      </w:pPr>
      <w:r>
        <w:rPr>
          <w:sz w:val="28"/>
          <w:szCs w:val="28"/>
          <w:lang w:eastAsia="ru-RU"/>
        </w:rPr>
        <w:t>- исследовать влияние разных соединений и доз железа на мясную продуктивность свиней;</w:t>
      </w:r>
    </w:p>
    <w:p w:rsidR="00863178" w:rsidRDefault="00863178" w:rsidP="00863178">
      <w:pPr>
        <w:autoSpaceDE w:val="0"/>
        <w:autoSpaceDN w:val="0"/>
        <w:ind w:firstLine="709"/>
        <w:jc w:val="both"/>
        <w:rPr>
          <w:sz w:val="28"/>
          <w:szCs w:val="28"/>
          <w:lang w:eastAsia="ru-RU"/>
        </w:rPr>
      </w:pPr>
      <w:r>
        <w:rPr>
          <w:sz w:val="28"/>
          <w:szCs w:val="28"/>
          <w:lang w:eastAsia="ru-RU"/>
        </w:rPr>
        <w:t>- дать ветеринарно-санитарную и биологическую оценку полученной продукции от животных, которым скармливали разные соединения железа;</w:t>
      </w:r>
    </w:p>
    <w:p w:rsidR="00863178" w:rsidRDefault="00863178" w:rsidP="00863178">
      <w:pPr>
        <w:autoSpaceDE w:val="0"/>
        <w:autoSpaceDN w:val="0"/>
        <w:ind w:firstLine="709"/>
        <w:jc w:val="both"/>
        <w:rPr>
          <w:sz w:val="28"/>
          <w:szCs w:val="28"/>
          <w:lang w:eastAsia="ru-RU"/>
        </w:rPr>
      </w:pPr>
      <w:r>
        <w:rPr>
          <w:sz w:val="28"/>
          <w:szCs w:val="28"/>
          <w:lang w:eastAsia="ru-RU"/>
        </w:rPr>
        <w:t>- рассчитать экономическую эффективность применения хелатных соединений железа в рационах свиней.</w:t>
      </w:r>
    </w:p>
    <w:p w:rsidR="00863178" w:rsidRDefault="00863178" w:rsidP="00863178">
      <w:pPr>
        <w:ind w:firstLine="709"/>
        <w:jc w:val="both"/>
        <w:rPr>
          <w:sz w:val="28"/>
          <w:szCs w:val="28"/>
        </w:rPr>
      </w:pPr>
      <w:r>
        <w:rPr>
          <w:bCs/>
          <w:color w:val="000000"/>
          <w:sz w:val="28"/>
          <w:szCs w:val="28"/>
        </w:rPr>
        <w:lastRenderedPageBreak/>
        <w:t xml:space="preserve">Научная новизна полученных результатов заключается в том, что впервые проведена комплексная ветеринарно-санитарная оценка мяса свиней, </w:t>
      </w:r>
      <w:r>
        <w:rPr>
          <w:bCs/>
          <w:sz w:val="28"/>
          <w:szCs w:val="28"/>
        </w:rPr>
        <w:t>которым</w:t>
      </w:r>
      <w:r>
        <w:rPr>
          <w:bCs/>
          <w:color w:val="000000"/>
          <w:sz w:val="28"/>
          <w:szCs w:val="28"/>
        </w:rPr>
        <w:t xml:space="preserve"> скармливали </w:t>
      </w:r>
      <w:r>
        <w:rPr>
          <w:bCs/>
          <w:sz w:val="28"/>
          <w:szCs w:val="28"/>
        </w:rPr>
        <w:t>хелатные</w:t>
      </w:r>
      <w:r>
        <w:rPr>
          <w:bCs/>
          <w:color w:val="000000"/>
          <w:sz w:val="28"/>
          <w:szCs w:val="28"/>
        </w:rPr>
        <w:t xml:space="preserve"> соединения железа (</w:t>
      </w:r>
      <w:r>
        <w:rPr>
          <w:bCs/>
          <w:sz w:val="28"/>
          <w:szCs w:val="28"/>
        </w:rPr>
        <w:t>метионаты и лизинаты</w:t>
      </w:r>
      <w:r>
        <w:rPr>
          <w:bCs/>
          <w:color w:val="000000"/>
          <w:sz w:val="28"/>
          <w:szCs w:val="28"/>
        </w:rPr>
        <w:t xml:space="preserve">). Проведены клинические, гематологические, биохимические и органолептические исследования, изучена биологическая ценность свинины. </w:t>
      </w:r>
      <w:r>
        <w:rPr>
          <w:color w:val="000000"/>
          <w:sz w:val="28"/>
          <w:szCs w:val="28"/>
        </w:rPr>
        <w:t xml:space="preserve">Установлено активирующее действие </w:t>
      </w:r>
      <w:r>
        <w:rPr>
          <w:sz w:val="28"/>
          <w:szCs w:val="28"/>
        </w:rPr>
        <w:t>хелатов</w:t>
      </w:r>
      <w:r>
        <w:rPr>
          <w:color w:val="000000"/>
          <w:sz w:val="28"/>
          <w:szCs w:val="28"/>
        </w:rPr>
        <w:t xml:space="preserve"> на </w:t>
      </w:r>
      <w:r>
        <w:rPr>
          <w:sz w:val="28"/>
          <w:szCs w:val="28"/>
        </w:rPr>
        <w:t>повышение продуктивности свиней, улучшение качества мяса (морфологический и химический состав, калорийность, белковый качественный показатель) и увеличение содержания в нем сухих веществ.</w:t>
      </w:r>
    </w:p>
    <w:p w:rsidR="00863178" w:rsidRDefault="00863178" w:rsidP="00863178">
      <w:pPr>
        <w:ind w:firstLine="709"/>
        <w:jc w:val="both"/>
        <w:rPr>
          <w:sz w:val="28"/>
          <w:szCs w:val="28"/>
        </w:rPr>
      </w:pPr>
      <w:r>
        <w:rPr>
          <w:sz w:val="28"/>
          <w:szCs w:val="28"/>
        </w:rPr>
        <w:t>Исследование проведено в учебно-научно-производственном центре (УНПЦ) “Комарнивский” Львовского национального университета ветеринарной медицины и биотехнологий имени С.З. Ґжицкого, который расположен в Городокском районе Львовской области.</w:t>
      </w:r>
    </w:p>
    <w:p w:rsidR="00863178" w:rsidRDefault="00863178" w:rsidP="00863178">
      <w:pPr>
        <w:shd w:val="clear" w:color="auto" w:fill="FFFFFF"/>
        <w:ind w:firstLine="709"/>
        <w:jc w:val="both"/>
        <w:rPr>
          <w:sz w:val="28"/>
          <w:szCs w:val="28"/>
        </w:rPr>
      </w:pPr>
      <w:r>
        <w:rPr>
          <w:sz w:val="28"/>
          <w:szCs w:val="28"/>
        </w:rPr>
        <w:t>Исследование морфо-биохимических показателей крови дает возможность диагностировать изменения во многих обменных процессах, поскольку кровь, как биологическая жидкость, выполняет в организме ряд жизненно важных функций, а именно: трофическую, дыхательную, защитную, выделительную и много других.</w:t>
      </w:r>
    </w:p>
    <w:p w:rsidR="00863178" w:rsidRDefault="00863178" w:rsidP="00863178">
      <w:pPr>
        <w:ind w:firstLine="709"/>
        <w:jc w:val="both"/>
        <w:rPr>
          <w:sz w:val="28"/>
          <w:szCs w:val="28"/>
        </w:rPr>
      </w:pPr>
      <w:r>
        <w:rPr>
          <w:sz w:val="28"/>
          <w:szCs w:val="28"/>
        </w:rPr>
        <w:t>Увеличение уровня гемоглобина, количества эритроцитов, общего белка, концентрации SH-групп и железа в крови опытных поросят, что получали метионаты и лизинаты железа, указывает на более эффективное использование этого элемента из данных соединений в процессах эритропоеза и повышение стойкости их организма к заболеваниям.</w:t>
      </w:r>
    </w:p>
    <w:p w:rsidR="00863178" w:rsidRDefault="00863178" w:rsidP="00863178">
      <w:pPr>
        <w:ind w:firstLine="709"/>
        <w:jc w:val="both"/>
        <w:rPr>
          <w:sz w:val="28"/>
          <w:szCs w:val="28"/>
        </w:rPr>
      </w:pPr>
      <w:r>
        <w:rPr>
          <w:sz w:val="28"/>
          <w:szCs w:val="28"/>
        </w:rPr>
        <w:t>Под воздействием минеральных веществ и аминокислот активируются биосинтетические процессы в организме и</w:t>
      </w:r>
      <w:r>
        <w:rPr>
          <w:sz w:val="28"/>
          <w:szCs w:val="28"/>
          <w:lang w:eastAsia="ru-RU"/>
        </w:rPr>
        <w:t xml:space="preserve">, </w:t>
      </w:r>
      <w:r>
        <w:rPr>
          <w:sz w:val="28"/>
          <w:szCs w:val="28"/>
        </w:rPr>
        <w:t>как результат этого</w:t>
      </w:r>
      <w:r>
        <w:rPr>
          <w:sz w:val="28"/>
          <w:szCs w:val="28"/>
          <w:lang w:eastAsia="ru-RU"/>
        </w:rPr>
        <w:t xml:space="preserve">, </w:t>
      </w:r>
      <w:r>
        <w:rPr>
          <w:sz w:val="28"/>
          <w:szCs w:val="28"/>
        </w:rPr>
        <w:t>повышаются продуктивность и убойные показатели животных. Установлено, что коррекция рациона свиней хелатными соединениями железа обеспечило рост их продуктивности, скорость роста исследуемых групп животных была на 2,1-7,5% выше, среднесуточные приросты увеличились на 31-81 г соответственно посравнению с животными контрольной группы.</w:t>
      </w:r>
    </w:p>
    <w:p w:rsidR="00863178" w:rsidRDefault="00863178" w:rsidP="00863178">
      <w:pPr>
        <w:ind w:firstLine="709"/>
        <w:jc w:val="both"/>
      </w:pPr>
      <w:r>
        <w:rPr>
          <w:sz w:val="28"/>
          <w:szCs w:val="28"/>
        </w:rPr>
        <w:t>При применении железа в форме хелатных соединений с метионином и лизином рост мышечной ткани значительно превышает рост костной, что способствует повышению убойного выхода, мясного коэффициента и улучшению морфологического состава туши.</w:t>
      </w:r>
    </w:p>
    <w:p w:rsidR="00863178" w:rsidRDefault="00863178" w:rsidP="00863178">
      <w:pPr>
        <w:ind w:firstLine="709"/>
        <w:jc w:val="both"/>
        <w:rPr>
          <w:sz w:val="28"/>
          <w:szCs w:val="28"/>
        </w:rPr>
      </w:pPr>
      <w:r>
        <w:rPr>
          <w:sz w:val="28"/>
          <w:szCs w:val="28"/>
        </w:rPr>
        <w:t>Применение железа в форме хелатов положительно влияло на органолептические характеристики свинины, что привело к улучшению качества мяса и бульона из него, физико-химических показателей и более длительного его хранения. В мясе свиней установлено рост жира на 0,1-0,62 %, протеина на 1,16-2,84 % соответственно, что обеспечило высшую калорийность мяса и увеличило его вкусовые качества.</w:t>
      </w:r>
    </w:p>
    <w:p w:rsidR="00863178" w:rsidRDefault="00863178" w:rsidP="00863178">
      <w:pPr>
        <w:ind w:firstLine="709"/>
        <w:jc w:val="both"/>
        <w:rPr>
          <w:sz w:val="28"/>
          <w:szCs w:val="28"/>
        </w:rPr>
      </w:pPr>
      <w:r>
        <w:rPr>
          <w:sz w:val="28"/>
          <w:szCs w:val="28"/>
        </w:rPr>
        <w:t xml:space="preserve">Наши расчеты показали, что в научно-хозяйственном опыте, который длился 122 дня, наилучшие экономические показатели были получены в группе свиней, которая употребляла кормосмесь с включением хелатов железа, а именно его лизината. В результате себестоимость 1 ц прироста живой массы оказалась самой низкой, а прибыль от реализации 1ц живой массы свиней составила 182,89 грн. В расчете на 100 грн. производственных текущих затрат </w:t>
      </w:r>
      <w:r>
        <w:rPr>
          <w:sz w:val="28"/>
          <w:szCs w:val="28"/>
        </w:rPr>
        <w:lastRenderedPageBreak/>
        <w:t>получили прибыль 34,33 грн., тогда как в контрольной группе эта прибыль составляла 25,99 грн., а в группе, что употребляла метионаты железа – 33,78 грн.</w:t>
      </w:r>
    </w:p>
    <w:p w:rsidR="00863178" w:rsidRDefault="00863178" w:rsidP="00863178">
      <w:pPr>
        <w:ind w:firstLine="709"/>
        <w:jc w:val="both"/>
        <w:rPr>
          <w:sz w:val="28"/>
          <w:szCs w:val="28"/>
        </w:rPr>
      </w:pPr>
      <w:r>
        <w:rPr>
          <w:b/>
          <w:bCs/>
          <w:i/>
          <w:sz w:val="28"/>
          <w:szCs w:val="28"/>
        </w:rPr>
        <w:t>Ключевые слова:</w:t>
      </w:r>
      <w:r>
        <w:rPr>
          <w:sz w:val="28"/>
          <w:szCs w:val="28"/>
        </w:rPr>
        <w:t xml:space="preserve"> свиньи, откорм</w:t>
      </w:r>
      <w:r>
        <w:rPr>
          <w:sz w:val="28"/>
          <w:szCs w:val="28"/>
          <w:lang w:eastAsia="ru-RU"/>
        </w:rPr>
        <w:t xml:space="preserve">, хелаты, </w:t>
      </w:r>
      <w:r>
        <w:rPr>
          <w:sz w:val="28"/>
          <w:szCs w:val="28"/>
        </w:rPr>
        <w:t>железо</w:t>
      </w:r>
      <w:r>
        <w:rPr>
          <w:sz w:val="28"/>
          <w:szCs w:val="28"/>
          <w:lang w:eastAsia="ru-RU"/>
        </w:rPr>
        <w:t xml:space="preserve">, метионаты, лизинаты, </w:t>
      </w:r>
      <w:r>
        <w:rPr>
          <w:sz w:val="28"/>
          <w:szCs w:val="28"/>
        </w:rPr>
        <w:t>производительность</w:t>
      </w:r>
      <w:r>
        <w:rPr>
          <w:sz w:val="28"/>
          <w:szCs w:val="28"/>
          <w:lang w:eastAsia="ru-RU"/>
        </w:rPr>
        <w:t xml:space="preserve">, </w:t>
      </w:r>
      <w:r>
        <w:rPr>
          <w:sz w:val="28"/>
          <w:szCs w:val="28"/>
        </w:rPr>
        <w:t>качество свинины, экономический эффект.</w:t>
      </w:r>
    </w:p>
    <w:p w:rsidR="00863178" w:rsidRDefault="00863178" w:rsidP="00863178">
      <w:pPr>
        <w:ind w:firstLine="709"/>
        <w:jc w:val="both"/>
        <w:rPr>
          <w:sz w:val="28"/>
          <w:szCs w:val="28"/>
        </w:rPr>
      </w:pPr>
    </w:p>
    <w:p w:rsidR="00863178" w:rsidRDefault="00863178" w:rsidP="00863178">
      <w:pPr>
        <w:ind w:firstLine="709"/>
        <w:jc w:val="both"/>
        <w:rPr>
          <w:b/>
          <w:sz w:val="28"/>
          <w:szCs w:val="28"/>
          <w:lang w:val="en-US"/>
        </w:rPr>
      </w:pPr>
      <w:r>
        <w:rPr>
          <w:b/>
          <w:sz w:val="28"/>
          <w:szCs w:val="28"/>
          <w:lang w:val="en-US"/>
        </w:rPr>
        <w:t>Fomina M.V. Veterinary-sanitary expertise of pork, produced under conditions of iron deficiency and its correction. – Manuscript.</w:t>
      </w:r>
    </w:p>
    <w:p w:rsidR="00863178" w:rsidRDefault="00863178" w:rsidP="00863178">
      <w:pPr>
        <w:ind w:firstLine="709"/>
        <w:jc w:val="both"/>
        <w:rPr>
          <w:sz w:val="28"/>
          <w:szCs w:val="28"/>
          <w:lang w:val="en-US"/>
        </w:rPr>
      </w:pPr>
      <w:r>
        <w:rPr>
          <w:sz w:val="28"/>
          <w:szCs w:val="28"/>
          <w:lang w:val="en-US"/>
        </w:rPr>
        <w:t xml:space="preserve">Thesis presented for the scientific degree of candidate of veterinary sciences on speciality 16.00.09 – veterinary-sanitary expertise. </w:t>
      </w:r>
      <w:r>
        <w:rPr>
          <w:iCs/>
          <w:sz w:val="28"/>
          <w:szCs w:val="28"/>
          <w:lang w:val="sk-SK"/>
        </w:rPr>
        <w:t>Lviv National University of Veterinary Medicine and Biotechnologies named after S.Z.Gzhytskyj</w:t>
      </w:r>
      <w:r>
        <w:rPr>
          <w:iCs/>
          <w:sz w:val="28"/>
          <w:szCs w:val="28"/>
          <w:lang w:val="en-US"/>
        </w:rPr>
        <w:t>.</w:t>
      </w:r>
      <w:r w:rsidRPr="00863178">
        <w:rPr>
          <w:sz w:val="28"/>
          <w:szCs w:val="28"/>
          <w:lang w:val="en-US"/>
        </w:rPr>
        <w:t xml:space="preserve"> – </w:t>
      </w:r>
      <w:r>
        <w:rPr>
          <w:sz w:val="28"/>
          <w:szCs w:val="28"/>
          <w:lang w:val="en-US"/>
        </w:rPr>
        <w:t>Lviv, 2008.</w:t>
      </w:r>
    </w:p>
    <w:p w:rsidR="00863178" w:rsidRPr="00863178" w:rsidRDefault="00863178" w:rsidP="00863178">
      <w:pPr>
        <w:ind w:firstLine="709"/>
        <w:jc w:val="both"/>
        <w:rPr>
          <w:sz w:val="28"/>
          <w:szCs w:val="28"/>
          <w:lang w:val="en-US"/>
        </w:rPr>
      </w:pPr>
      <w:r>
        <w:rPr>
          <w:sz w:val="28"/>
          <w:szCs w:val="28"/>
          <w:lang w:val="en-US"/>
        </w:rPr>
        <w:t xml:space="preserve">The thesis is devoted to the studying of influence of different compolends and dozes of iron on erythropoez, protein, carbohydrate and mineral metabolism, their productivity and quality of obtained production. </w:t>
      </w:r>
    </w:p>
    <w:p w:rsidR="00863178" w:rsidRPr="00863178" w:rsidRDefault="00863178" w:rsidP="00863178">
      <w:pPr>
        <w:ind w:firstLine="709"/>
        <w:jc w:val="both"/>
        <w:rPr>
          <w:sz w:val="28"/>
          <w:szCs w:val="28"/>
          <w:lang w:val="en-US"/>
        </w:rPr>
      </w:pPr>
      <w:r>
        <w:rPr>
          <w:sz w:val="28"/>
          <w:szCs w:val="28"/>
          <w:lang w:val="en-US"/>
        </w:rPr>
        <w:t>It was stated that correction of the rations of tested swine by helate compounds of iron (</w:t>
      </w:r>
      <w:r>
        <w:rPr>
          <w:sz w:val="28"/>
          <w:szCs w:val="28"/>
          <w:lang w:val="en-GB"/>
        </w:rPr>
        <w:t>methionates and lizynates) has positive influence on immune condition of the body, activity of enzymes intensity of metabolism and at the same time doesn’t cause any disturbance in their clinical conditions.</w:t>
      </w:r>
    </w:p>
    <w:p w:rsidR="00863178" w:rsidRDefault="00863178" w:rsidP="00863178">
      <w:pPr>
        <w:ind w:firstLine="709"/>
        <w:jc w:val="both"/>
        <w:rPr>
          <w:sz w:val="28"/>
          <w:szCs w:val="28"/>
          <w:lang w:val="en-US"/>
        </w:rPr>
      </w:pPr>
      <w:r>
        <w:rPr>
          <w:sz w:val="28"/>
          <w:szCs w:val="28"/>
          <w:lang w:val="en-GB"/>
        </w:rPr>
        <w:t xml:space="preserve">There was studied the influence of different compounds and dozes of iron on meat production, growth of swine </w:t>
      </w:r>
      <w:r>
        <w:rPr>
          <w:sz w:val="28"/>
          <w:szCs w:val="28"/>
          <w:lang w:val="en-US"/>
        </w:rPr>
        <w:t xml:space="preserve">veterinary-sanitary and biological evaluation of obtained production. It was confirmed that addition of iron </w:t>
      </w:r>
      <w:r>
        <w:rPr>
          <w:sz w:val="28"/>
          <w:szCs w:val="28"/>
          <w:lang w:val="en-GB"/>
        </w:rPr>
        <w:t xml:space="preserve">lizynate has positive influence on slaughtering indices, morphological composition of carcases, physical peculiarities, protein quantity and posseses the highest level of truth, </w:t>
      </w:r>
      <w:r>
        <w:rPr>
          <w:sz w:val="28"/>
          <w:szCs w:val="28"/>
          <w:lang w:val="en-US"/>
        </w:rPr>
        <w:t>which resulted in an improvement quality of meat and clear soup from him. In obedience to researches, in meat of all of experimental groups of pigs general moisture diminishes and maintenance of dry matter and fat is increased, that provided greater calorie content of meat and improved him taste qualities. Under act of chelate connections of iron the increase of level of microelements is set in blood and meat (</w:t>
      </w:r>
      <w:r w:rsidRPr="00863178">
        <w:rPr>
          <w:sz w:val="28"/>
          <w:szCs w:val="28"/>
          <w:lang w:val="en-US"/>
        </w:rPr>
        <w:t>Fe</w:t>
      </w:r>
      <w:r>
        <w:rPr>
          <w:sz w:val="28"/>
          <w:szCs w:val="28"/>
          <w:lang w:val="en-US"/>
        </w:rPr>
        <w:t xml:space="preserve">, </w:t>
      </w:r>
      <w:r w:rsidRPr="00863178">
        <w:rPr>
          <w:sz w:val="28"/>
          <w:szCs w:val="28"/>
          <w:lang w:val="en-US"/>
        </w:rPr>
        <w:t>Mn</w:t>
      </w:r>
      <w:r>
        <w:rPr>
          <w:sz w:val="28"/>
          <w:szCs w:val="28"/>
          <w:lang w:val="en-US"/>
        </w:rPr>
        <w:t xml:space="preserve">, </w:t>
      </w:r>
      <w:r w:rsidRPr="00863178">
        <w:rPr>
          <w:sz w:val="28"/>
          <w:szCs w:val="28"/>
          <w:lang w:val="en-US"/>
        </w:rPr>
        <w:t>Zn</w:t>
      </w:r>
      <w:r>
        <w:rPr>
          <w:sz w:val="28"/>
          <w:szCs w:val="28"/>
          <w:lang w:val="en-US"/>
        </w:rPr>
        <w:t xml:space="preserve">, </w:t>
      </w:r>
      <w:r w:rsidRPr="00863178">
        <w:rPr>
          <w:sz w:val="28"/>
          <w:szCs w:val="28"/>
          <w:lang w:val="en-US"/>
        </w:rPr>
        <w:t>Cu</w:t>
      </w:r>
      <w:r>
        <w:rPr>
          <w:sz w:val="28"/>
          <w:szCs w:val="28"/>
          <w:lang w:val="en-US"/>
        </w:rPr>
        <w:t>).</w:t>
      </w:r>
    </w:p>
    <w:p w:rsidR="00863178" w:rsidRDefault="00863178" w:rsidP="00863178">
      <w:pPr>
        <w:ind w:firstLine="709"/>
        <w:jc w:val="both"/>
        <w:rPr>
          <w:sz w:val="28"/>
          <w:szCs w:val="28"/>
          <w:lang w:val="en-GB"/>
        </w:rPr>
      </w:pPr>
      <w:r>
        <w:rPr>
          <w:sz w:val="28"/>
          <w:szCs w:val="28"/>
          <w:lang w:val="en-GB"/>
        </w:rPr>
        <w:t>The economic effect was calculated and recommendations as to usage of iron lizynate during feeding up of swine were worked out.</w:t>
      </w:r>
    </w:p>
    <w:p w:rsidR="00863178" w:rsidRDefault="00863178" w:rsidP="00863178">
      <w:pPr>
        <w:ind w:firstLine="709"/>
        <w:jc w:val="both"/>
        <w:rPr>
          <w:sz w:val="28"/>
          <w:szCs w:val="28"/>
          <w:lang w:val="en-US"/>
        </w:rPr>
      </w:pPr>
      <w:r>
        <w:rPr>
          <w:b/>
          <w:i/>
          <w:sz w:val="28"/>
          <w:szCs w:val="28"/>
          <w:lang w:val="en-US"/>
        </w:rPr>
        <w:t>Key words:</w:t>
      </w:r>
      <w:r>
        <w:rPr>
          <w:sz w:val="28"/>
          <w:szCs w:val="28"/>
          <w:lang w:val="en-US"/>
        </w:rPr>
        <w:t xml:space="preserve"> swine, </w:t>
      </w:r>
      <w:r>
        <w:rPr>
          <w:sz w:val="28"/>
          <w:szCs w:val="28"/>
          <w:lang w:val="en-GB"/>
        </w:rPr>
        <w:t>feeding up, chelates, iron, methionates, lizynate, productivity, quality of pork.</w:t>
      </w:r>
    </w:p>
    <w:p w:rsidR="00065D61" w:rsidRPr="00863178" w:rsidRDefault="00065D61" w:rsidP="00C65B9C">
      <w:pPr>
        <w:tabs>
          <w:tab w:val="num" w:pos="1260"/>
        </w:tabs>
        <w:spacing w:line="360" w:lineRule="auto"/>
        <w:ind w:firstLine="900"/>
        <w:jc w:val="center"/>
        <w:rPr>
          <w:b/>
          <w:sz w:val="28"/>
          <w:szCs w:val="28"/>
          <w:lang w:val="en-US"/>
        </w:rPr>
      </w:pPr>
      <w:bookmarkStart w:id="0" w:name="_GoBack"/>
      <w:bookmarkEnd w:id="0"/>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1"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22" w:rsidRDefault="009B2222">
      <w:r>
        <w:separator/>
      </w:r>
    </w:p>
  </w:endnote>
  <w:endnote w:type="continuationSeparator" w:id="0">
    <w:p w:rsidR="009B2222" w:rsidRDefault="009B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22" w:rsidRDefault="009B2222">
      <w:r>
        <w:separator/>
      </w:r>
    </w:p>
  </w:footnote>
  <w:footnote w:type="continuationSeparator" w:id="0">
    <w:p w:rsidR="009B2222" w:rsidRDefault="009B2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84744AA"/>
    <w:multiLevelType w:val="hybridMultilevel"/>
    <w:tmpl w:val="71E4B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18405FC"/>
    <w:multiLevelType w:val="hybridMultilevel"/>
    <w:tmpl w:val="03B6B98A"/>
    <w:lvl w:ilvl="0" w:tplc="65781D74">
      <w:start w:val="1"/>
      <w:numFmt w:val="decimal"/>
      <w:lvlText w:val="%1."/>
      <w:lvlJc w:val="left"/>
      <w:pPr>
        <w:tabs>
          <w:tab w:val="num" w:pos="1287"/>
        </w:tabs>
        <w:ind w:left="1287" w:hanging="360"/>
      </w:pPr>
      <w:rPr>
        <w:i w:val="0"/>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55">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9210164"/>
    <w:multiLevelType w:val="hybridMultilevel"/>
    <w:tmpl w:val="D49CF7FC"/>
    <w:lvl w:ilvl="0" w:tplc="E8522E7C">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8">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1">
    <w:nsid w:val="641E262D"/>
    <w:multiLevelType w:val="singleLevel"/>
    <w:tmpl w:val="61B60B62"/>
    <w:lvl w:ilvl="0">
      <w:start w:val="1"/>
      <w:numFmt w:val="decimal"/>
      <w:pStyle w:val="af0"/>
      <w:lvlText w:val="%1."/>
      <w:lvlJc w:val="left"/>
      <w:pPr>
        <w:tabs>
          <w:tab w:val="num" w:pos="510"/>
        </w:tabs>
        <w:ind w:left="510" w:hanging="510"/>
      </w:pPr>
    </w:lvl>
  </w:abstractNum>
  <w:abstractNum w:abstractNumId="62">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3">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4">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3"/>
  </w:num>
  <w:num w:numId="43">
    <w:abstractNumId w:val="62"/>
  </w:num>
  <w:num w:numId="44">
    <w:abstractNumId w:val="48"/>
  </w:num>
  <w:num w:numId="45">
    <w:abstractNumId w:val="52"/>
  </w:num>
  <w:num w:numId="46">
    <w:abstractNumId w:val="64"/>
  </w:num>
  <w:num w:numId="47">
    <w:abstractNumId w:val="55"/>
  </w:num>
  <w:num w:numId="48">
    <w:abstractNumId w:val="50"/>
  </w:num>
  <w:num w:numId="49">
    <w:abstractNumId w:val="53"/>
  </w:num>
  <w:num w:numId="50">
    <w:abstractNumId w:val="59"/>
  </w:num>
  <w:num w:numId="51">
    <w:abstractNumId w:val="60"/>
  </w:num>
  <w:num w:numId="52">
    <w:abstractNumId w:val="51"/>
  </w:num>
  <w:num w:numId="53">
    <w:abstractNumId w:val="46"/>
  </w:num>
  <w:num w:numId="54">
    <w:abstractNumId w:val="66"/>
  </w:num>
  <w:num w:numId="55">
    <w:abstractNumId w:val="63"/>
  </w:num>
  <w:num w:numId="56">
    <w:abstractNumId w:val="47"/>
  </w:num>
  <w:num w:numId="57">
    <w:abstractNumId w:val="58"/>
  </w:num>
  <w:num w:numId="58">
    <w:abstractNumId w:val="61"/>
  </w:num>
  <w:num w:numId="59">
    <w:abstractNumId w:val="54"/>
  </w:num>
  <w:num w:numId="60">
    <w:abstractNumId w:val="57"/>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0297"/>
    <w:rsid w:val="0003202A"/>
    <w:rsid w:val="000371BD"/>
    <w:rsid w:val="000375CA"/>
    <w:rsid w:val="00040187"/>
    <w:rsid w:val="00040372"/>
    <w:rsid w:val="000404D1"/>
    <w:rsid w:val="00041695"/>
    <w:rsid w:val="0004170C"/>
    <w:rsid w:val="00044EEE"/>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1F1"/>
    <w:rsid w:val="000A6478"/>
    <w:rsid w:val="000B5103"/>
    <w:rsid w:val="000B778F"/>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753"/>
    <w:rsid w:val="00162A81"/>
    <w:rsid w:val="001663A9"/>
    <w:rsid w:val="00166E48"/>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6C14"/>
    <w:rsid w:val="00217AF1"/>
    <w:rsid w:val="002200AC"/>
    <w:rsid w:val="00223383"/>
    <w:rsid w:val="00225575"/>
    <w:rsid w:val="00225E27"/>
    <w:rsid w:val="0023008C"/>
    <w:rsid w:val="00231850"/>
    <w:rsid w:val="002322CF"/>
    <w:rsid w:val="002343B5"/>
    <w:rsid w:val="002406FF"/>
    <w:rsid w:val="00243054"/>
    <w:rsid w:val="00243305"/>
    <w:rsid w:val="00245E07"/>
    <w:rsid w:val="00247022"/>
    <w:rsid w:val="00250E28"/>
    <w:rsid w:val="00250EF9"/>
    <w:rsid w:val="0025181A"/>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1E08"/>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06D"/>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3A40"/>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47DDE"/>
    <w:rsid w:val="0045076A"/>
    <w:rsid w:val="00453A09"/>
    <w:rsid w:val="00455459"/>
    <w:rsid w:val="00455A14"/>
    <w:rsid w:val="00456207"/>
    <w:rsid w:val="00457062"/>
    <w:rsid w:val="0046167F"/>
    <w:rsid w:val="00463D1B"/>
    <w:rsid w:val="0046647E"/>
    <w:rsid w:val="00466BE9"/>
    <w:rsid w:val="00467071"/>
    <w:rsid w:val="0047062C"/>
    <w:rsid w:val="00471A16"/>
    <w:rsid w:val="004726FD"/>
    <w:rsid w:val="00474560"/>
    <w:rsid w:val="00474B03"/>
    <w:rsid w:val="00477220"/>
    <w:rsid w:val="0048188D"/>
    <w:rsid w:val="00481E98"/>
    <w:rsid w:val="004827DC"/>
    <w:rsid w:val="00486503"/>
    <w:rsid w:val="00487429"/>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5981"/>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5919"/>
    <w:rsid w:val="005760E9"/>
    <w:rsid w:val="00576C1A"/>
    <w:rsid w:val="00577305"/>
    <w:rsid w:val="0057795A"/>
    <w:rsid w:val="005803EE"/>
    <w:rsid w:val="005868C0"/>
    <w:rsid w:val="00591ABA"/>
    <w:rsid w:val="00592471"/>
    <w:rsid w:val="0059285F"/>
    <w:rsid w:val="0059755D"/>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189B"/>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0B23"/>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16F85"/>
    <w:rsid w:val="00717792"/>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0ABB"/>
    <w:rsid w:val="007A3A4A"/>
    <w:rsid w:val="007A4DE4"/>
    <w:rsid w:val="007A6113"/>
    <w:rsid w:val="007A6E26"/>
    <w:rsid w:val="007B0B78"/>
    <w:rsid w:val="007C17F3"/>
    <w:rsid w:val="007C18D4"/>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667"/>
    <w:rsid w:val="008559F7"/>
    <w:rsid w:val="00855D5D"/>
    <w:rsid w:val="00855E0D"/>
    <w:rsid w:val="00857A6A"/>
    <w:rsid w:val="008607F0"/>
    <w:rsid w:val="00863007"/>
    <w:rsid w:val="00863178"/>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465A"/>
    <w:rsid w:val="00885A91"/>
    <w:rsid w:val="00885E2D"/>
    <w:rsid w:val="00886B4E"/>
    <w:rsid w:val="0089177A"/>
    <w:rsid w:val="00892436"/>
    <w:rsid w:val="0089415E"/>
    <w:rsid w:val="0089625E"/>
    <w:rsid w:val="00896549"/>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0CD9"/>
    <w:rsid w:val="009411FF"/>
    <w:rsid w:val="00941BB0"/>
    <w:rsid w:val="00941E23"/>
    <w:rsid w:val="0094228A"/>
    <w:rsid w:val="00942571"/>
    <w:rsid w:val="00945487"/>
    <w:rsid w:val="00945794"/>
    <w:rsid w:val="0094629F"/>
    <w:rsid w:val="009546F7"/>
    <w:rsid w:val="00956A02"/>
    <w:rsid w:val="009573C4"/>
    <w:rsid w:val="00957FD8"/>
    <w:rsid w:val="00961C1C"/>
    <w:rsid w:val="009621BA"/>
    <w:rsid w:val="00964165"/>
    <w:rsid w:val="0096429C"/>
    <w:rsid w:val="009654A3"/>
    <w:rsid w:val="009673CA"/>
    <w:rsid w:val="009708C1"/>
    <w:rsid w:val="00971131"/>
    <w:rsid w:val="009723CA"/>
    <w:rsid w:val="00973233"/>
    <w:rsid w:val="009732EF"/>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2F16"/>
    <w:rsid w:val="009A6059"/>
    <w:rsid w:val="009B2222"/>
    <w:rsid w:val="009B2731"/>
    <w:rsid w:val="009B3919"/>
    <w:rsid w:val="009B39F2"/>
    <w:rsid w:val="009B3CA4"/>
    <w:rsid w:val="009B5F24"/>
    <w:rsid w:val="009B7658"/>
    <w:rsid w:val="009C1E4B"/>
    <w:rsid w:val="009C2BDE"/>
    <w:rsid w:val="009C325E"/>
    <w:rsid w:val="009C3802"/>
    <w:rsid w:val="009C50EA"/>
    <w:rsid w:val="009C5754"/>
    <w:rsid w:val="009C7D55"/>
    <w:rsid w:val="009D105D"/>
    <w:rsid w:val="009D19C2"/>
    <w:rsid w:val="009D347F"/>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53AE"/>
    <w:rsid w:val="00AD75CF"/>
    <w:rsid w:val="00AE0187"/>
    <w:rsid w:val="00AE1804"/>
    <w:rsid w:val="00AE229E"/>
    <w:rsid w:val="00AE2656"/>
    <w:rsid w:val="00AE2E3C"/>
    <w:rsid w:val="00AE4559"/>
    <w:rsid w:val="00AE488B"/>
    <w:rsid w:val="00AF0A40"/>
    <w:rsid w:val="00AF101A"/>
    <w:rsid w:val="00AF3BE5"/>
    <w:rsid w:val="00AF5500"/>
    <w:rsid w:val="00AF649C"/>
    <w:rsid w:val="00B00AA0"/>
    <w:rsid w:val="00B01DD9"/>
    <w:rsid w:val="00B01F85"/>
    <w:rsid w:val="00B0207B"/>
    <w:rsid w:val="00B02726"/>
    <w:rsid w:val="00B02945"/>
    <w:rsid w:val="00B06CD7"/>
    <w:rsid w:val="00B0787D"/>
    <w:rsid w:val="00B07A45"/>
    <w:rsid w:val="00B1230A"/>
    <w:rsid w:val="00B132B9"/>
    <w:rsid w:val="00B15527"/>
    <w:rsid w:val="00B17097"/>
    <w:rsid w:val="00B2095C"/>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97F"/>
    <w:rsid w:val="00BB5C74"/>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1B70"/>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071A2"/>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082C"/>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2DB2"/>
    <w:rsid w:val="00F43C70"/>
    <w:rsid w:val="00F46C1B"/>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405"/>
    <w:rsid w:val="00F836F0"/>
    <w:rsid w:val="00F84E02"/>
    <w:rsid w:val="00F854A0"/>
    <w:rsid w:val="00F85ACE"/>
    <w:rsid w:val="00F8619C"/>
    <w:rsid w:val="00F864E0"/>
    <w:rsid w:val="00F879BD"/>
    <w:rsid w:val="00F90967"/>
    <w:rsid w:val="00F91991"/>
    <w:rsid w:val="00F94044"/>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BodyText3">
    <w:name w:val="Body Text"/>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BodyTextIndent3">
    <w:name w:val="Body Text Indent 3"/>
    <w:basedOn w:val="Normal0"/>
    <w:rsid w:val="0025181A"/>
    <w:pPr>
      <w:widowControl/>
      <w:spacing w:line="360" w:lineRule="auto"/>
      <w:ind w:left="993" w:hanging="1"/>
      <w:jc w:val="left"/>
    </w:pPr>
    <w:rPr>
      <w:snapToGrid/>
      <w:sz w:val="28"/>
    </w:rPr>
  </w:style>
  <w:style w:type="paragraph" w:customStyle="1" w:styleId="header">
    <w:name w:val="header"/>
    <w:basedOn w:val="Normal0"/>
    <w:rsid w:val="0025181A"/>
    <w:pPr>
      <w:widowControl/>
      <w:tabs>
        <w:tab w:val="center" w:pos="4153"/>
        <w:tab w:val="right" w:pos="8306"/>
      </w:tabs>
      <w:spacing w:line="240" w:lineRule="auto"/>
      <w:jc w:val="left"/>
    </w:pPr>
    <w:rPr>
      <w:snapToGrid/>
      <w:sz w:val="20"/>
    </w:rPr>
  </w:style>
  <w:style w:type="paragraph" w:customStyle="1" w:styleId="heading2">
    <w:name w:val="heading 2"/>
    <w:basedOn w:val="Normal0"/>
    <w:next w:val="Normal0"/>
    <w:rsid w:val="0025181A"/>
    <w:pPr>
      <w:keepNext/>
      <w:widowControl/>
      <w:spacing w:line="360" w:lineRule="auto"/>
      <w:ind w:firstLine="992"/>
      <w:jc w:val="center"/>
    </w:pPr>
    <w:rPr>
      <w:b/>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BodyText3">
    <w:name w:val="Body Text"/>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BodyTextIndent3">
    <w:name w:val="Body Text Indent 3"/>
    <w:basedOn w:val="Normal0"/>
    <w:rsid w:val="0025181A"/>
    <w:pPr>
      <w:widowControl/>
      <w:spacing w:line="360" w:lineRule="auto"/>
      <w:ind w:left="993" w:hanging="1"/>
      <w:jc w:val="left"/>
    </w:pPr>
    <w:rPr>
      <w:snapToGrid/>
      <w:sz w:val="28"/>
    </w:rPr>
  </w:style>
  <w:style w:type="paragraph" w:customStyle="1" w:styleId="header">
    <w:name w:val="header"/>
    <w:basedOn w:val="Normal0"/>
    <w:rsid w:val="0025181A"/>
    <w:pPr>
      <w:widowControl/>
      <w:tabs>
        <w:tab w:val="center" w:pos="4153"/>
        <w:tab w:val="right" w:pos="8306"/>
      </w:tabs>
      <w:spacing w:line="240" w:lineRule="auto"/>
      <w:jc w:val="left"/>
    </w:pPr>
    <w:rPr>
      <w:snapToGrid/>
      <w:sz w:val="20"/>
    </w:rPr>
  </w:style>
  <w:style w:type="paragraph" w:customStyle="1" w:styleId="heading2">
    <w:name w:val="heading 2"/>
    <w:basedOn w:val="Normal0"/>
    <w:next w:val="Normal0"/>
    <w:rsid w:val="0025181A"/>
    <w:pPr>
      <w:keepNext/>
      <w:widowControl/>
      <w:spacing w:line="360" w:lineRule="auto"/>
      <w:ind w:firstLine="992"/>
      <w:jc w:val="center"/>
    </w:pPr>
    <w:rPr>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000000"/>
          </a:solidFill>
          <a:prstDash val="solid"/>
        </a:ln>
      </c:spPr>
    </c:sideWall>
    <c:backWall>
      <c:thickness val="0"/>
      <c:spPr>
        <a:solidFill>
          <a:srgbClr val="FFFFFF"/>
        </a:solidFill>
        <a:ln w="12700">
          <a:solidFill>
            <a:srgbClr val="000000"/>
          </a:solidFill>
          <a:prstDash val="solid"/>
        </a:ln>
      </c:spPr>
    </c:backWall>
    <c:plotArea>
      <c:layout/>
      <c:bar3DChart>
        <c:barDir val="col"/>
        <c:grouping val="standard"/>
        <c:varyColors val="0"/>
        <c:ser>
          <c:idx val="0"/>
          <c:order val="0"/>
          <c:tx>
            <c:strRef>
              <c:f>Sheet1!$A$2</c:f>
              <c:strCache>
                <c:ptCount val="1"/>
                <c:pt idx="0">
                  <c:v>Жива маса свиней на початок досліду, кг</c:v>
                </c:pt>
              </c:strCache>
            </c:strRef>
          </c:tx>
          <c:spPr>
            <a:pattFill prst="narHorz">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3">
              <a:solidFill>
                <a:srgbClr val="000000"/>
              </a:solidFill>
              <a:prstDash val="solid"/>
            </a:ln>
          </c:spPr>
          <c:invertIfNegative val="0"/>
          <c:dLbls>
            <c:delete val="1"/>
          </c:dLbls>
          <c:cat>
            <c:strRef>
              <c:f>Sheet1!$B$1:$E$1</c:f>
              <c:strCache>
                <c:ptCount val="4"/>
                <c:pt idx="0">
                  <c:v>К</c:v>
                </c:pt>
                <c:pt idx="1">
                  <c:v>I</c:v>
                </c:pt>
                <c:pt idx="2">
                  <c:v>II</c:v>
                </c:pt>
                <c:pt idx="3">
                  <c:v>III</c:v>
                </c:pt>
              </c:strCache>
            </c:strRef>
          </c:cat>
          <c:val>
            <c:numRef>
              <c:f>Sheet1!$B$2:$E$2</c:f>
              <c:numCache>
                <c:formatCode>General</c:formatCode>
                <c:ptCount val="4"/>
                <c:pt idx="0">
                  <c:v>29.6</c:v>
                </c:pt>
                <c:pt idx="1">
                  <c:v>30.1</c:v>
                </c:pt>
                <c:pt idx="2">
                  <c:v>29.7</c:v>
                </c:pt>
                <c:pt idx="3">
                  <c:v>29.9</c:v>
                </c:pt>
              </c:numCache>
            </c:numRef>
          </c:val>
        </c:ser>
        <c:ser>
          <c:idx val="1"/>
          <c:order val="1"/>
          <c:tx>
            <c:strRef>
              <c:f>Sheet1!$A$3</c:f>
              <c:strCache>
                <c:ptCount val="1"/>
                <c:pt idx="0">
                  <c:v>Приріст живої маси за дослідний період, кг</c:v>
                </c:pt>
              </c:strCache>
            </c:strRef>
          </c:tx>
          <c:spPr>
            <a:solidFill>
              <a:srgbClr val="FFFFFF"/>
            </a:solidFill>
            <a:ln w="12683">
              <a:solidFill>
                <a:srgbClr val="000000"/>
              </a:solidFill>
              <a:prstDash val="solid"/>
            </a:ln>
          </c:spPr>
          <c:invertIfNegative val="0"/>
          <c:dLbls>
            <c:dLbl>
              <c:idx val="0"/>
              <c:delete val="1"/>
            </c:dLbl>
            <c:dLbl>
              <c:idx val="1"/>
              <c:delete val="1"/>
            </c:dLbl>
            <c:dLbl>
              <c:idx val="2"/>
              <c:layout>
                <c:manualLayout>
                  <c:xMode val="edge"/>
                  <c:yMode val="edge"/>
                  <c:x val="0.49914821124361158"/>
                  <c:y val="0.36170212765957449"/>
                </c:manualLayout>
              </c:layout>
              <c:tx>
                <c:rich>
                  <a:bodyPr/>
                  <a:lstStyle/>
                  <a:p>
                    <a:r>
                      <a:t>*</a:t>
                    </a:r>
                  </a:p>
                </c:rich>
              </c:tx>
              <c:showLegendKey val="0"/>
              <c:showVal val="0"/>
              <c:showCatName val="0"/>
              <c:showSerName val="0"/>
              <c:showPercent val="0"/>
              <c:showBubbleSize val="0"/>
            </c:dLbl>
            <c:dLbl>
              <c:idx val="3"/>
              <c:layout>
                <c:manualLayout>
                  <c:xMode val="edge"/>
                  <c:yMode val="edge"/>
                  <c:x val="0.60988074957410565"/>
                  <c:y val="0.36595744680851061"/>
                </c:manualLayout>
              </c:layout>
              <c:tx>
                <c:rich>
                  <a:bodyPr/>
                  <a:lstStyle/>
                  <a:p>
                    <a:r>
                      <a:t>**</a:t>
                    </a:r>
                  </a:p>
                </c:rich>
              </c:tx>
              <c:showLegendKey val="0"/>
              <c:showVal val="0"/>
              <c:showCatName val="0"/>
              <c:showSerName val="0"/>
              <c:showPercent val="0"/>
              <c:showBubbleSize val="0"/>
            </c:dLbl>
            <c:spPr>
              <a:noFill/>
              <a:ln w="25366">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К</c:v>
                </c:pt>
                <c:pt idx="1">
                  <c:v>I</c:v>
                </c:pt>
                <c:pt idx="2">
                  <c:v>II</c:v>
                </c:pt>
                <c:pt idx="3">
                  <c:v>III</c:v>
                </c:pt>
              </c:strCache>
            </c:strRef>
          </c:cat>
          <c:val>
            <c:numRef>
              <c:f>Sheet1!$B$3:$E$3</c:f>
              <c:numCache>
                <c:formatCode>General</c:formatCode>
                <c:ptCount val="4"/>
                <c:pt idx="0">
                  <c:v>70.5</c:v>
                </c:pt>
                <c:pt idx="1">
                  <c:v>74.2</c:v>
                </c:pt>
                <c:pt idx="2">
                  <c:v>78.8</c:v>
                </c:pt>
                <c:pt idx="3">
                  <c:v>80.3</c:v>
                </c:pt>
              </c:numCache>
            </c:numRef>
          </c:val>
        </c:ser>
        <c:ser>
          <c:idx val="2"/>
          <c:order val="2"/>
          <c:tx>
            <c:strRef>
              <c:f>Sheet1!$A$4</c:f>
              <c:strCache>
                <c:ptCount val="1"/>
                <c:pt idx="0">
                  <c:v>Жива маса свиней в кінці досліду, кг</c:v>
                </c:pt>
              </c:strCache>
            </c:strRef>
          </c:tx>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3">
              <a:solidFill>
                <a:srgbClr val="000000"/>
              </a:solidFill>
              <a:prstDash val="solid"/>
            </a:ln>
          </c:spPr>
          <c:invertIfNegative val="0"/>
          <c:dLbls>
            <c:dLbl>
              <c:idx val="0"/>
              <c:delete val="1"/>
            </c:dLbl>
            <c:dLbl>
              <c:idx val="1"/>
              <c:delete val="1"/>
            </c:dLbl>
            <c:dLbl>
              <c:idx val="2"/>
              <c:layout>
                <c:manualLayout>
                  <c:xMode val="edge"/>
                  <c:yMode val="edge"/>
                  <c:x val="0.53833049403747868"/>
                  <c:y val="0.11914893617021277"/>
                </c:manualLayout>
              </c:layout>
              <c:tx>
                <c:rich>
                  <a:bodyPr/>
                  <a:lstStyle/>
                  <a:p>
                    <a:r>
                      <a:t>*</a:t>
                    </a:r>
                  </a:p>
                </c:rich>
              </c:tx>
              <c:showLegendKey val="0"/>
              <c:showVal val="0"/>
              <c:showCatName val="0"/>
              <c:showSerName val="0"/>
              <c:showPercent val="0"/>
              <c:showBubbleSize val="0"/>
            </c:dLbl>
            <c:dLbl>
              <c:idx val="3"/>
              <c:layout>
                <c:manualLayout>
                  <c:xMode val="edge"/>
                  <c:yMode val="edge"/>
                  <c:x val="0.66098807495741052"/>
                  <c:y val="0.11914893617021277"/>
                </c:manualLayout>
              </c:layout>
              <c:tx>
                <c:rich>
                  <a:bodyPr/>
                  <a:lstStyle/>
                  <a:p>
                    <a:r>
                      <a:t>**</a:t>
                    </a:r>
                  </a:p>
                </c:rich>
              </c:tx>
              <c:showLegendKey val="0"/>
              <c:showVal val="0"/>
              <c:showCatName val="0"/>
              <c:showSerName val="0"/>
              <c:showPercent val="0"/>
              <c:showBubbleSize val="0"/>
            </c:dLbl>
            <c:spPr>
              <a:noFill/>
              <a:ln w="25366">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К</c:v>
                </c:pt>
                <c:pt idx="1">
                  <c:v>I</c:v>
                </c:pt>
                <c:pt idx="2">
                  <c:v>II</c:v>
                </c:pt>
                <c:pt idx="3">
                  <c:v>III</c:v>
                </c:pt>
              </c:strCache>
            </c:strRef>
          </c:cat>
          <c:val>
            <c:numRef>
              <c:f>Sheet1!$B$4:$E$4</c:f>
              <c:numCache>
                <c:formatCode>General</c:formatCode>
                <c:ptCount val="4"/>
                <c:pt idx="0">
                  <c:v>100.1</c:v>
                </c:pt>
                <c:pt idx="1">
                  <c:v>104.3</c:v>
                </c:pt>
                <c:pt idx="2">
                  <c:v>108.5</c:v>
                </c:pt>
                <c:pt idx="3">
                  <c:v>110.2</c:v>
                </c:pt>
              </c:numCache>
            </c:numRef>
          </c:val>
        </c:ser>
        <c:dLbls>
          <c:showLegendKey val="0"/>
          <c:showVal val="1"/>
          <c:showCatName val="0"/>
          <c:showSerName val="0"/>
          <c:showPercent val="0"/>
          <c:showBubbleSize val="0"/>
        </c:dLbls>
        <c:gapWidth val="150"/>
        <c:gapDepth val="0"/>
        <c:shape val="box"/>
        <c:axId val="544531200"/>
        <c:axId val="544533120"/>
        <c:axId val="544344256"/>
      </c:bar3DChart>
      <c:catAx>
        <c:axId val="544531200"/>
        <c:scaling>
          <c:orientation val="minMax"/>
        </c:scaling>
        <c:delete val="0"/>
        <c:axPos val="b"/>
        <c:title>
          <c:tx>
            <c:rich>
              <a:bodyPr/>
              <a:lstStyle/>
              <a:p>
                <a:pPr>
                  <a:defRPr sz="1198" b="0" i="0" u="none" strike="noStrike" baseline="0">
                    <a:solidFill>
                      <a:srgbClr val="000000"/>
                    </a:solidFill>
                    <a:latin typeface="Times New Roman"/>
                    <a:ea typeface="Times New Roman"/>
                    <a:cs typeface="Times New Roman"/>
                  </a:defRPr>
                </a:pPr>
                <a:r>
                  <a:t>Групи тварин</a:t>
                </a:r>
              </a:p>
            </c:rich>
          </c:tx>
          <c:layout>
            <c:manualLayout>
              <c:xMode val="edge"/>
              <c:yMode val="edge"/>
              <c:x val="0.31856899488926749"/>
              <c:y val="0.85106382978723405"/>
            </c:manualLayout>
          </c:layout>
          <c:overlay val="0"/>
          <c:spPr>
            <a:noFill/>
            <a:ln w="25366">
              <a:noFill/>
            </a:ln>
          </c:spPr>
        </c:title>
        <c:numFmt formatCode="General" sourceLinked="1"/>
        <c:majorTickMark val="out"/>
        <c:minorTickMark val="none"/>
        <c:tickLblPos val="low"/>
        <c:spPr>
          <a:ln w="3171">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544533120"/>
        <c:crosses val="autoZero"/>
        <c:auto val="1"/>
        <c:lblAlgn val="ctr"/>
        <c:lblOffset val="100"/>
        <c:tickLblSkip val="1"/>
        <c:tickMarkSkip val="1"/>
        <c:noMultiLvlLbl val="0"/>
      </c:catAx>
      <c:valAx>
        <c:axId val="544533120"/>
        <c:scaling>
          <c:orientation val="minMax"/>
        </c:scaling>
        <c:delete val="0"/>
        <c:axPos val="l"/>
        <c:majorGridlines>
          <c:spPr>
            <a:ln w="3171">
              <a:solidFill>
                <a:srgbClr val="000000"/>
              </a:solidFill>
              <a:prstDash val="solid"/>
            </a:ln>
          </c:spPr>
        </c:majorGridlines>
        <c:title>
          <c:tx>
            <c:rich>
              <a:bodyPr/>
              <a:lstStyle/>
              <a:p>
                <a:pPr>
                  <a:defRPr sz="1198" b="0" i="0" u="none" strike="noStrike" baseline="0">
                    <a:solidFill>
                      <a:srgbClr val="000000"/>
                    </a:solidFill>
                    <a:latin typeface="Times New Roman"/>
                    <a:ea typeface="Times New Roman"/>
                    <a:cs typeface="Times New Roman"/>
                  </a:defRPr>
                </a:pPr>
                <a:r>
                  <a:t>кг</a:t>
                </a:r>
              </a:p>
            </c:rich>
          </c:tx>
          <c:layout>
            <c:manualLayout>
              <c:xMode val="edge"/>
              <c:yMode val="edge"/>
              <c:x val="3.4071550255536626E-2"/>
              <c:y val="0.4553191489361702"/>
            </c:manualLayout>
          </c:layout>
          <c:overlay val="0"/>
          <c:spPr>
            <a:noFill/>
            <a:ln w="25366">
              <a:noFill/>
            </a:ln>
          </c:spPr>
        </c:title>
        <c:numFmt formatCode="General" sourceLinked="1"/>
        <c:majorTickMark val="out"/>
        <c:minorTickMark val="none"/>
        <c:tickLblPos val="nextTo"/>
        <c:spPr>
          <a:ln w="3171">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544531200"/>
        <c:crosses val="autoZero"/>
        <c:crossBetween val="between"/>
      </c:valAx>
      <c:serAx>
        <c:axId val="544344256"/>
        <c:scaling>
          <c:orientation val="minMax"/>
        </c:scaling>
        <c:delete val="1"/>
        <c:axPos val="b"/>
        <c:majorTickMark val="out"/>
        <c:minorTickMark val="none"/>
        <c:tickLblPos val="nextTo"/>
        <c:crossAx val="544533120"/>
        <c:crosses val="autoZero"/>
      </c:serAx>
      <c:spPr>
        <a:noFill/>
        <a:ln w="25366">
          <a:noFill/>
        </a:ln>
      </c:spPr>
    </c:plotArea>
    <c:legend>
      <c:legendPos val="r"/>
      <c:legendEntry>
        <c:idx val="0"/>
        <c:txPr>
          <a:bodyPr/>
          <a:lstStyle/>
          <a:p>
            <a:pPr>
              <a:defRPr sz="1099"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99"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099"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81771720613287902"/>
          <c:y val="8.5106382978723406E-3"/>
          <c:w val="0.18228279386712096"/>
          <c:h val="0.94468085106382982"/>
        </c:manualLayout>
      </c:layout>
      <c:overlay val="0"/>
      <c:spPr>
        <a:noFill/>
        <a:ln w="3171">
          <a:solidFill>
            <a:srgbClr val="000000"/>
          </a:solidFill>
          <a:prstDash val="solid"/>
        </a:ln>
      </c:spPr>
      <c:txPr>
        <a:bodyPr/>
        <a:lstStyle/>
        <a:p>
          <a:pPr>
            <a:defRPr sz="91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24"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A484-9798-49A2-8024-B5C9C155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23</Pages>
  <Words>8015</Words>
  <Characters>45687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53595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64</cp:revision>
  <cp:lastPrinted>2009-02-06T08:36:00Z</cp:lastPrinted>
  <dcterms:created xsi:type="dcterms:W3CDTF">2015-03-22T11:10:00Z</dcterms:created>
  <dcterms:modified xsi:type="dcterms:W3CDTF">2016-03-20T13:56:00Z</dcterms:modified>
</cp:coreProperties>
</file>