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b"/>
            <w:color w:val="0070C0"/>
          </w:rPr>
          <w:t>http://www.mydisser.com/search.html</w:t>
        </w:r>
      </w:hyperlink>
    </w:p>
    <w:p w:rsidR="009A47EE" w:rsidRPr="00AC554B" w:rsidRDefault="009A47EE" w:rsidP="009A47EE">
      <w:pPr>
        <w:pStyle w:val="20"/>
        <w:ind w:firstLine="0"/>
        <w:rPr>
          <w:b w:val="0"/>
          <w:sz w:val="24"/>
          <w:szCs w:val="24"/>
        </w:rPr>
      </w:pPr>
      <w:bookmarkStart w:id="0" w:name="_Hlt159839706"/>
      <w:bookmarkEnd w:id="0"/>
      <w:r w:rsidRPr="00AC554B">
        <w:rPr>
          <w:b w:val="0"/>
          <w:sz w:val="24"/>
          <w:szCs w:val="24"/>
        </w:rPr>
        <w:t>Міністерство охорони здоров’я України</w:t>
      </w:r>
    </w:p>
    <w:p w:rsidR="009A47EE" w:rsidRPr="00AC554B" w:rsidRDefault="009A47EE" w:rsidP="009A47EE">
      <w:pPr>
        <w:pStyle w:val="20"/>
        <w:ind w:firstLine="0"/>
        <w:rPr>
          <w:b w:val="0"/>
          <w:sz w:val="24"/>
          <w:szCs w:val="24"/>
        </w:rPr>
      </w:pPr>
      <w:r w:rsidRPr="00AC554B">
        <w:rPr>
          <w:b w:val="0"/>
          <w:sz w:val="24"/>
          <w:szCs w:val="24"/>
        </w:rPr>
        <w:t xml:space="preserve">Луганський державний медичний університет </w:t>
      </w:r>
    </w:p>
    <w:p w:rsidR="009A47EE" w:rsidRPr="00AC554B" w:rsidRDefault="009A47EE" w:rsidP="009A47EE">
      <w:pPr>
        <w:pStyle w:val="20"/>
        <w:jc w:val="right"/>
        <w:rPr>
          <w:sz w:val="24"/>
          <w:szCs w:val="24"/>
        </w:rPr>
      </w:pPr>
    </w:p>
    <w:p w:rsidR="009A47EE" w:rsidRPr="00AC554B" w:rsidRDefault="009A47EE" w:rsidP="009A47EE">
      <w:pPr>
        <w:rPr>
          <w:lang w:val="uk-UA"/>
        </w:rPr>
      </w:pPr>
    </w:p>
    <w:p w:rsidR="009A47EE" w:rsidRPr="00AC554B" w:rsidRDefault="009A47EE" w:rsidP="009A47EE">
      <w:pPr>
        <w:rPr>
          <w:lang w:val="uk-UA"/>
        </w:rPr>
      </w:pPr>
    </w:p>
    <w:p w:rsidR="009A47EE" w:rsidRPr="00AC554B" w:rsidRDefault="009A47EE" w:rsidP="009A47EE">
      <w:pPr>
        <w:rPr>
          <w:lang w:val="uk-UA"/>
        </w:rPr>
      </w:pPr>
    </w:p>
    <w:p w:rsidR="009A47EE" w:rsidRPr="00AC554B" w:rsidRDefault="009A47EE" w:rsidP="009A47EE">
      <w:pPr>
        <w:rPr>
          <w:lang w:val="uk-UA"/>
        </w:rPr>
      </w:pPr>
    </w:p>
    <w:p w:rsidR="009A47EE" w:rsidRPr="00AC554B" w:rsidRDefault="009A47EE" w:rsidP="009A47EE">
      <w:pPr>
        <w:rPr>
          <w:b/>
          <w:lang w:val="uk-UA"/>
        </w:rPr>
      </w:pPr>
    </w:p>
    <w:p w:rsidR="009A47EE" w:rsidRPr="00AC554B" w:rsidRDefault="009A47EE" w:rsidP="009A47EE">
      <w:pPr>
        <w:pStyle w:val="40"/>
        <w:rPr>
          <w:b/>
          <w:sz w:val="24"/>
          <w:szCs w:val="24"/>
          <w:lang w:val="uk-UA"/>
        </w:rPr>
      </w:pPr>
      <w:r w:rsidRPr="00AC554B">
        <w:rPr>
          <w:b/>
          <w:sz w:val="24"/>
          <w:szCs w:val="24"/>
          <w:lang w:val="uk-UA"/>
        </w:rPr>
        <w:t>Ушаков Андрій Володимирович</w:t>
      </w:r>
    </w:p>
    <w:p w:rsidR="009A47EE" w:rsidRPr="00AC554B" w:rsidRDefault="009A47EE" w:rsidP="009A47EE">
      <w:pPr>
        <w:jc w:val="center"/>
        <w:rPr>
          <w:lang w:val="uk-UA"/>
        </w:rPr>
      </w:pPr>
    </w:p>
    <w:p w:rsidR="009A47EE" w:rsidRPr="00AC554B" w:rsidRDefault="009A47EE" w:rsidP="009A47EE">
      <w:pPr>
        <w:pStyle w:val="40"/>
        <w:jc w:val="right"/>
        <w:rPr>
          <w:b/>
          <w:sz w:val="24"/>
          <w:szCs w:val="24"/>
          <w:lang w:val="uk-UA"/>
        </w:rPr>
      </w:pPr>
    </w:p>
    <w:p w:rsidR="009A47EE" w:rsidRPr="00AC554B" w:rsidRDefault="009A47EE" w:rsidP="009A47EE">
      <w:pPr>
        <w:pStyle w:val="40"/>
        <w:jc w:val="right"/>
        <w:rPr>
          <w:b/>
          <w:sz w:val="24"/>
          <w:szCs w:val="24"/>
          <w:lang w:val="uk-UA"/>
        </w:rPr>
      </w:pPr>
      <w:r w:rsidRPr="00AC554B">
        <w:rPr>
          <w:b/>
          <w:sz w:val="24"/>
          <w:szCs w:val="24"/>
          <w:lang w:val="uk-UA"/>
        </w:rPr>
        <w:t>УДК 612.111:796.071.2:796.015.6</w:t>
      </w: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lang w:val="uk-UA"/>
        </w:rPr>
      </w:pPr>
      <w:r w:rsidRPr="00AC554B">
        <w:rPr>
          <w:lang w:val="uk-UA"/>
        </w:rPr>
        <w:t xml:space="preserve">Вплив фізичних навантажень на популяційний склад та </w:t>
      </w:r>
    </w:p>
    <w:p w:rsidR="009A47EE" w:rsidRPr="00AC554B" w:rsidRDefault="009A47EE" w:rsidP="009A47EE">
      <w:pPr>
        <w:jc w:val="center"/>
        <w:rPr>
          <w:lang w:val="uk-UA"/>
        </w:rPr>
      </w:pPr>
      <w:r w:rsidRPr="00AC554B">
        <w:rPr>
          <w:lang w:val="uk-UA"/>
        </w:rPr>
        <w:t xml:space="preserve">метаболічний статус лімфоцитів крові спортсменів, які </w:t>
      </w:r>
    </w:p>
    <w:p w:rsidR="009A47EE" w:rsidRPr="00AC554B" w:rsidRDefault="009A47EE" w:rsidP="009A47EE">
      <w:pPr>
        <w:jc w:val="center"/>
        <w:rPr>
          <w:lang w:val="uk-UA"/>
        </w:rPr>
      </w:pPr>
      <w:r w:rsidRPr="00AC554B">
        <w:rPr>
          <w:lang w:val="uk-UA"/>
        </w:rPr>
        <w:t>займают</w:t>
      </w:r>
      <w:r w:rsidRPr="00AC554B">
        <w:rPr>
          <w:lang w:val="uk-UA"/>
        </w:rPr>
        <w:t>ь</w:t>
      </w:r>
      <w:r w:rsidRPr="00AC554B">
        <w:rPr>
          <w:lang w:val="uk-UA"/>
        </w:rPr>
        <w:t>ся боротьбою дзюдо</w:t>
      </w:r>
    </w:p>
    <w:p w:rsidR="009A47EE" w:rsidRPr="00AC554B" w:rsidRDefault="009A47EE" w:rsidP="009A47EE">
      <w:pPr>
        <w:jc w:val="center"/>
        <w:rPr>
          <w:lang w:val="uk-UA"/>
        </w:rPr>
      </w:pPr>
    </w:p>
    <w:p w:rsidR="009A47EE" w:rsidRPr="00AC554B" w:rsidRDefault="009A47EE" w:rsidP="009A47EE">
      <w:pPr>
        <w:jc w:val="center"/>
        <w:rPr>
          <w:lang w:val="uk-UA"/>
        </w:rPr>
      </w:pPr>
      <w:r w:rsidRPr="00AC554B">
        <w:rPr>
          <w:lang w:val="uk-UA"/>
        </w:rPr>
        <w:t>14.03.04 – патологічна фізіологія</w:t>
      </w: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b/>
          <w:lang w:val="uk-UA"/>
        </w:rPr>
      </w:pPr>
    </w:p>
    <w:p w:rsidR="009A47EE" w:rsidRPr="00AC554B" w:rsidRDefault="009A47EE" w:rsidP="009A47EE">
      <w:pPr>
        <w:jc w:val="center"/>
        <w:rPr>
          <w:lang w:val="uk-UA"/>
        </w:rPr>
      </w:pPr>
      <w:r w:rsidRPr="00AC554B">
        <w:rPr>
          <w:lang w:val="uk-UA"/>
        </w:rPr>
        <w:t xml:space="preserve">Автореферат дисертації на здобуття наукового ступеня </w:t>
      </w:r>
    </w:p>
    <w:p w:rsidR="009A47EE" w:rsidRPr="00AC554B" w:rsidRDefault="009A47EE" w:rsidP="009A47EE">
      <w:pPr>
        <w:jc w:val="center"/>
        <w:rPr>
          <w:lang w:val="uk-UA"/>
        </w:rPr>
      </w:pPr>
      <w:r w:rsidRPr="00AC554B">
        <w:rPr>
          <w:lang w:val="uk-UA"/>
        </w:rPr>
        <w:t>кандидата біолог</w:t>
      </w:r>
      <w:r w:rsidRPr="00AC554B">
        <w:rPr>
          <w:lang w:val="uk-UA"/>
        </w:rPr>
        <w:t>і</w:t>
      </w:r>
      <w:r w:rsidRPr="00AC554B">
        <w:rPr>
          <w:lang w:val="uk-UA"/>
        </w:rPr>
        <w:t>чних наук</w:t>
      </w:r>
    </w:p>
    <w:p w:rsidR="009A47EE" w:rsidRPr="00AC554B" w:rsidRDefault="009A47EE" w:rsidP="009A47EE">
      <w:pPr>
        <w:jc w:val="center"/>
        <w:rPr>
          <w:b/>
          <w:lang w:val="uk-UA"/>
        </w:rPr>
      </w:pP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jc w:val="center"/>
        <w:rPr>
          <w:lang w:val="uk-UA"/>
        </w:rPr>
      </w:pPr>
    </w:p>
    <w:p w:rsidR="009A47EE" w:rsidRPr="00AC554B" w:rsidRDefault="009A47EE" w:rsidP="009A47EE">
      <w:pPr>
        <w:pStyle w:val="31"/>
        <w:rPr>
          <w:szCs w:val="24"/>
          <w:lang w:val="uk-UA"/>
        </w:rPr>
      </w:pPr>
      <w:r w:rsidRPr="00AC554B">
        <w:rPr>
          <w:szCs w:val="24"/>
          <w:lang w:val="uk-UA"/>
        </w:rPr>
        <w:t xml:space="preserve">Луганськ-2008 </w:t>
      </w:r>
    </w:p>
    <w:p w:rsidR="009A47EE" w:rsidRPr="00AC554B" w:rsidRDefault="009A47EE" w:rsidP="009A47EE">
      <w:pPr>
        <w:rPr>
          <w:lang w:val="uk-UA"/>
        </w:rPr>
      </w:pPr>
    </w:p>
    <w:p w:rsidR="009A47EE" w:rsidRPr="00AC554B" w:rsidRDefault="009A47EE" w:rsidP="009A47EE">
      <w:pPr>
        <w:pStyle w:val="2ffff9"/>
        <w:spacing w:line="240" w:lineRule="auto"/>
        <w:rPr>
          <w:spacing w:val="-9"/>
        </w:rPr>
      </w:pPr>
      <w:r w:rsidRPr="00AC554B">
        <w:rPr>
          <w:spacing w:val="-9"/>
        </w:rPr>
        <w:t>Дисертацією є рукопис</w:t>
      </w:r>
    </w:p>
    <w:p w:rsidR="009A47EE" w:rsidRPr="00AC554B" w:rsidRDefault="009A47EE" w:rsidP="009A47EE">
      <w:pPr>
        <w:pStyle w:val="2ffff9"/>
        <w:spacing w:line="240" w:lineRule="auto"/>
        <w:rPr>
          <w:spacing w:val="-9"/>
        </w:rPr>
      </w:pPr>
    </w:p>
    <w:p w:rsidR="009A47EE" w:rsidRPr="00AC554B" w:rsidRDefault="009A47EE" w:rsidP="009A47EE">
      <w:pPr>
        <w:pStyle w:val="2ffff9"/>
        <w:spacing w:line="240" w:lineRule="auto"/>
        <w:rPr>
          <w:spacing w:val="-9"/>
        </w:rPr>
      </w:pPr>
      <w:r w:rsidRPr="00AC554B">
        <w:rPr>
          <w:spacing w:val="-9"/>
        </w:rPr>
        <w:t>Робота виконана у Луганському державному медичному університеті МОЗ України та в Донецькому юр</w:t>
      </w:r>
      <w:r w:rsidRPr="00AC554B">
        <w:rPr>
          <w:spacing w:val="-9"/>
        </w:rPr>
        <w:t>и</w:t>
      </w:r>
      <w:r w:rsidRPr="00AC554B">
        <w:rPr>
          <w:spacing w:val="-9"/>
        </w:rPr>
        <w:t>дичному інституті Луганського державного університету внутрішніх справ ім. Е.О. Дідоренка МВС Укра</w:t>
      </w:r>
      <w:r w:rsidRPr="00AC554B">
        <w:rPr>
          <w:spacing w:val="-9"/>
        </w:rPr>
        <w:t>ї</w:t>
      </w:r>
      <w:r w:rsidRPr="00AC554B">
        <w:rPr>
          <w:spacing w:val="-9"/>
        </w:rPr>
        <w:t>ни</w:t>
      </w:r>
    </w:p>
    <w:p w:rsidR="009A47EE" w:rsidRPr="00AC554B" w:rsidRDefault="009A47EE" w:rsidP="009A47EE">
      <w:pPr>
        <w:pStyle w:val="2ffff9"/>
        <w:spacing w:line="240" w:lineRule="auto"/>
      </w:pPr>
    </w:p>
    <w:p w:rsidR="009A47EE" w:rsidRPr="00AC554B" w:rsidRDefault="009A47EE" w:rsidP="009A47EE">
      <w:pPr>
        <w:tabs>
          <w:tab w:val="left" w:pos="2376"/>
          <w:tab w:val="left" w:pos="6487"/>
        </w:tabs>
        <w:jc w:val="both"/>
        <w:rPr>
          <w:spacing w:val="-9"/>
          <w:lang w:val="uk-UA"/>
        </w:rPr>
      </w:pPr>
      <w:r w:rsidRPr="00AC554B">
        <w:rPr>
          <w:spacing w:val="-12"/>
          <w:lang w:val="uk-UA"/>
        </w:rPr>
        <w:t xml:space="preserve">Науковий керівник: </w:t>
      </w:r>
      <w:r w:rsidRPr="00AC554B">
        <w:rPr>
          <w:spacing w:val="-9"/>
          <w:lang w:val="uk-UA"/>
        </w:rPr>
        <w:t>доктор медичних наук, професор Гайдаш Ігор Славович, Луганський державний медичний університет МОЗ України, завідувач кафедри мікробі</w:t>
      </w:r>
      <w:r w:rsidRPr="00AC554B">
        <w:rPr>
          <w:spacing w:val="-9"/>
          <w:lang w:val="uk-UA"/>
        </w:rPr>
        <w:t>о</w:t>
      </w:r>
      <w:r w:rsidRPr="00AC554B">
        <w:rPr>
          <w:spacing w:val="-9"/>
          <w:lang w:val="uk-UA"/>
        </w:rPr>
        <w:t>логії</w:t>
      </w:r>
    </w:p>
    <w:p w:rsidR="009A47EE" w:rsidRPr="00AC554B" w:rsidRDefault="009A47EE" w:rsidP="009A47EE">
      <w:pPr>
        <w:pStyle w:val="2ffff9"/>
        <w:spacing w:line="240" w:lineRule="auto"/>
      </w:pPr>
    </w:p>
    <w:p w:rsidR="009A47EE" w:rsidRPr="00AC554B" w:rsidRDefault="009A47EE" w:rsidP="009A47EE">
      <w:pPr>
        <w:rPr>
          <w:spacing w:val="-9"/>
          <w:lang w:val="uk-UA"/>
        </w:rPr>
      </w:pPr>
      <w:r w:rsidRPr="00AC554B">
        <w:rPr>
          <w:spacing w:val="-9"/>
          <w:lang w:val="uk-UA"/>
        </w:rPr>
        <w:t xml:space="preserve">Офіційні опоненти: </w:t>
      </w:r>
    </w:p>
    <w:p w:rsidR="009A47EE" w:rsidRPr="00AC554B" w:rsidRDefault="009A47EE" w:rsidP="009A47EE">
      <w:pPr>
        <w:jc w:val="both"/>
        <w:rPr>
          <w:spacing w:val="-9"/>
          <w:lang w:val="uk-UA"/>
        </w:rPr>
      </w:pPr>
      <w:r w:rsidRPr="00AC554B">
        <w:rPr>
          <w:spacing w:val="-9"/>
          <w:lang w:val="uk-UA"/>
        </w:rPr>
        <w:t>доктор біологічних наук, професор Ляпін Валентин Петрович, Східноукраїнський національний університет імені Володимира Д</w:t>
      </w:r>
      <w:r w:rsidRPr="00AC554B">
        <w:rPr>
          <w:spacing w:val="-9"/>
          <w:lang w:val="uk-UA"/>
        </w:rPr>
        <w:t>а</w:t>
      </w:r>
      <w:r w:rsidRPr="00AC554B">
        <w:rPr>
          <w:spacing w:val="-9"/>
          <w:lang w:val="uk-UA"/>
        </w:rPr>
        <w:t>ля Міністерства освіти і науки України, завідувач кафедри фізичного виховання</w:t>
      </w:r>
    </w:p>
    <w:p w:rsidR="009A47EE" w:rsidRPr="00AC554B" w:rsidRDefault="009A47EE" w:rsidP="009A47EE">
      <w:pPr>
        <w:jc w:val="both"/>
        <w:rPr>
          <w:spacing w:val="-9"/>
          <w:lang w:val="uk-UA"/>
        </w:rPr>
      </w:pPr>
    </w:p>
    <w:p w:rsidR="009A47EE" w:rsidRPr="009A47EE" w:rsidRDefault="009A47EE" w:rsidP="009A47EE">
      <w:pPr>
        <w:pStyle w:val="35"/>
        <w:rPr>
          <w:spacing w:val="-9"/>
          <w:szCs w:val="24"/>
          <w:lang w:val="uk-UA"/>
        </w:rPr>
      </w:pPr>
      <w:r w:rsidRPr="009A47EE">
        <w:rPr>
          <w:spacing w:val="-9"/>
          <w:szCs w:val="24"/>
          <w:lang w:val="uk-UA"/>
        </w:rPr>
        <w:t>доктор біологічних наук, професор Філіппов Михайло Михайлович, Національний університет фізичного виховання і спорту України Міністерства України у справах сім’ї, молоді та спорту, професор кафедри теоретичної і клінічної морфології людини факультету фізичного вих</w:t>
      </w:r>
      <w:r w:rsidRPr="009A47EE">
        <w:rPr>
          <w:spacing w:val="-9"/>
          <w:szCs w:val="24"/>
          <w:lang w:val="uk-UA"/>
        </w:rPr>
        <w:t>о</w:t>
      </w:r>
      <w:r w:rsidRPr="009A47EE">
        <w:rPr>
          <w:spacing w:val="-9"/>
          <w:szCs w:val="24"/>
          <w:lang w:val="uk-UA"/>
        </w:rPr>
        <w:t>вання і здоров’я</w:t>
      </w:r>
    </w:p>
    <w:p w:rsidR="009A47EE" w:rsidRPr="009A47EE" w:rsidRDefault="009A47EE" w:rsidP="009A47EE">
      <w:pPr>
        <w:pStyle w:val="35"/>
        <w:rPr>
          <w:spacing w:val="-9"/>
          <w:szCs w:val="24"/>
          <w:lang w:val="uk-UA"/>
        </w:rPr>
      </w:pPr>
    </w:p>
    <w:p w:rsidR="009A47EE" w:rsidRPr="00AC554B" w:rsidRDefault="009A47EE" w:rsidP="009A47EE">
      <w:pPr>
        <w:pStyle w:val="35"/>
        <w:rPr>
          <w:spacing w:val="-9"/>
          <w:szCs w:val="24"/>
        </w:rPr>
      </w:pPr>
      <w:r w:rsidRPr="00AC554B">
        <w:rPr>
          <w:spacing w:val="-9"/>
          <w:szCs w:val="24"/>
        </w:rPr>
        <w:t xml:space="preserve">Захист відбудеться “04” липня </w:t>
      </w:r>
      <w:r w:rsidRPr="00AC554B">
        <w:rPr>
          <w:spacing w:val="-9"/>
          <w:szCs w:val="24"/>
          <w:u w:val="single"/>
        </w:rPr>
        <w:t>2008</w:t>
      </w:r>
      <w:r w:rsidRPr="00AC554B">
        <w:rPr>
          <w:spacing w:val="-9"/>
          <w:szCs w:val="24"/>
        </w:rPr>
        <w:t xml:space="preserve"> р. об 11.00 годині на засіданні спеціалізованої вченої ради Д 29.600.02 при Луганському державному медичному університеті (91045, м. Луганськ, кв. 50-річчя Оборони Луганс</w:t>
      </w:r>
      <w:r w:rsidRPr="00AC554B">
        <w:rPr>
          <w:spacing w:val="-9"/>
          <w:szCs w:val="24"/>
        </w:rPr>
        <w:t>ь</w:t>
      </w:r>
      <w:r w:rsidRPr="00AC554B">
        <w:rPr>
          <w:spacing w:val="-9"/>
          <w:szCs w:val="24"/>
        </w:rPr>
        <w:t>ка, 1г)</w:t>
      </w:r>
    </w:p>
    <w:p w:rsidR="009A47EE" w:rsidRPr="00AC554B" w:rsidRDefault="009A47EE" w:rsidP="009A47EE">
      <w:pPr>
        <w:pStyle w:val="35"/>
        <w:rPr>
          <w:spacing w:val="-9"/>
          <w:szCs w:val="24"/>
        </w:rPr>
      </w:pPr>
    </w:p>
    <w:p w:rsidR="009A47EE" w:rsidRPr="00AC554B" w:rsidRDefault="009A47EE" w:rsidP="009A47EE">
      <w:pPr>
        <w:pStyle w:val="35"/>
        <w:rPr>
          <w:spacing w:val="-9"/>
          <w:szCs w:val="24"/>
        </w:rPr>
      </w:pPr>
      <w:r w:rsidRPr="00AC554B">
        <w:rPr>
          <w:spacing w:val="-9"/>
          <w:szCs w:val="24"/>
        </w:rPr>
        <w:t>З дисертацією можна ознайомитись у бібліотеці Луганського державного медичного університету (91045, м. Луганськ, кв. 50-річчя Оборони Луганська, 1г)</w:t>
      </w:r>
    </w:p>
    <w:p w:rsidR="009A47EE" w:rsidRPr="00AC554B" w:rsidRDefault="009A47EE" w:rsidP="009A47EE">
      <w:pPr>
        <w:pStyle w:val="35"/>
        <w:rPr>
          <w:spacing w:val="-9"/>
          <w:szCs w:val="24"/>
        </w:rPr>
      </w:pPr>
    </w:p>
    <w:p w:rsidR="009A47EE" w:rsidRPr="00AC554B" w:rsidRDefault="009A47EE" w:rsidP="009A47EE">
      <w:pPr>
        <w:pStyle w:val="35"/>
        <w:rPr>
          <w:spacing w:val="-9"/>
          <w:szCs w:val="24"/>
        </w:rPr>
      </w:pPr>
      <w:r w:rsidRPr="00AC554B">
        <w:rPr>
          <w:spacing w:val="-9"/>
          <w:szCs w:val="24"/>
        </w:rPr>
        <w:t xml:space="preserve">Автореферат розісланий “02” червня </w:t>
      </w:r>
      <w:r w:rsidRPr="00AC554B">
        <w:rPr>
          <w:spacing w:val="-9"/>
          <w:szCs w:val="24"/>
          <w:u w:val="single"/>
        </w:rPr>
        <w:t>2008</w:t>
      </w:r>
      <w:r w:rsidRPr="00AC554B">
        <w:rPr>
          <w:spacing w:val="-9"/>
          <w:szCs w:val="24"/>
        </w:rPr>
        <w:t xml:space="preserve"> р.</w:t>
      </w:r>
    </w:p>
    <w:p w:rsidR="009A47EE" w:rsidRPr="00AC554B" w:rsidRDefault="009A47EE" w:rsidP="009A47EE">
      <w:pPr>
        <w:jc w:val="both"/>
        <w:rPr>
          <w:spacing w:val="-9"/>
          <w:lang w:val="uk-UA"/>
        </w:rPr>
      </w:pPr>
    </w:p>
    <w:p w:rsidR="009A47EE" w:rsidRPr="00AC554B" w:rsidRDefault="009A47EE" w:rsidP="009A47EE">
      <w:pPr>
        <w:jc w:val="both"/>
        <w:rPr>
          <w:spacing w:val="-9"/>
          <w:lang w:val="uk-UA"/>
        </w:rPr>
      </w:pPr>
      <w:r w:rsidRPr="00AC554B">
        <w:rPr>
          <w:spacing w:val="-9"/>
          <w:lang w:val="uk-UA"/>
        </w:rPr>
        <w:t>Вчений секретар</w:t>
      </w:r>
    </w:p>
    <w:p w:rsidR="009A47EE" w:rsidRPr="00AC554B" w:rsidRDefault="009A47EE" w:rsidP="009A47EE">
      <w:pPr>
        <w:rPr>
          <w:spacing w:val="-9"/>
          <w:lang w:val="uk-UA"/>
        </w:rPr>
      </w:pPr>
      <w:r w:rsidRPr="00AC554B">
        <w:rPr>
          <w:spacing w:val="-9"/>
          <w:lang w:val="uk-UA"/>
        </w:rPr>
        <w:t xml:space="preserve">спеціалізованої вченої ради, доцент                              В.М. Шанько </w:t>
      </w:r>
    </w:p>
    <w:p w:rsidR="009A47EE" w:rsidRPr="00AC554B" w:rsidRDefault="009A47EE" w:rsidP="009A47EE">
      <w:pPr>
        <w:spacing w:line="360" w:lineRule="auto"/>
        <w:jc w:val="center"/>
        <w:rPr>
          <w:spacing w:val="-9"/>
          <w:lang w:val="uk-UA"/>
        </w:rPr>
      </w:pPr>
    </w:p>
    <w:p w:rsidR="009A47EE" w:rsidRPr="00AC554B" w:rsidRDefault="009A47EE" w:rsidP="009A47EE">
      <w:pPr>
        <w:spacing w:line="360" w:lineRule="auto"/>
        <w:jc w:val="center"/>
        <w:rPr>
          <w:spacing w:val="-9"/>
          <w:lang w:val="uk-UA"/>
        </w:rPr>
      </w:pPr>
    </w:p>
    <w:p w:rsidR="009A47EE" w:rsidRPr="00AC554B" w:rsidRDefault="009A47EE" w:rsidP="009A47EE">
      <w:pPr>
        <w:spacing w:line="360" w:lineRule="auto"/>
        <w:jc w:val="center"/>
        <w:rPr>
          <w:spacing w:val="-9"/>
          <w:lang w:val="uk-UA"/>
        </w:rPr>
      </w:pPr>
    </w:p>
    <w:p w:rsidR="009A47EE" w:rsidRPr="008A126F" w:rsidRDefault="009A47EE" w:rsidP="009A47EE">
      <w:pPr>
        <w:pStyle w:val="40"/>
        <w:rPr>
          <w:spacing w:val="-6"/>
          <w:sz w:val="24"/>
          <w:szCs w:val="24"/>
          <w:lang w:val="uk-UA"/>
        </w:rPr>
      </w:pPr>
      <w:r w:rsidRPr="008A126F">
        <w:rPr>
          <w:spacing w:val="-6"/>
          <w:sz w:val="24"/>
          <w:szCs w:val="24"/>
          <w:lang w:val="uk-UA"/>
        </w:rPr>
        <w:t>ЗАГАЛЬНА ХАРАКТЕРИСТИКА РОБОТИ</w:t>
      </w:r>
    </w:p>
    <w:p w:rsidR="009A47EE" w:rsidRPr="008A126F" w:rsidRDefault="009A47EE" w:rsidP="009A47EE">
      <w:pPr>
        <w:pStyle w:val="affffffffb"/>
        <w:spacing w:after="0"/>
        <w:ind w:left="0" w:firstLine="567"/>
        <w:jc w:val="both"/>
        <w:rPr>
          <w:spacing w:val="-6"/>
          <w:sz w:val="24"/>
          <w:lang w:val="uk-UA"/>
        </w:rPr>
      </w:pPr>
      <w:r w:rsidRPr="008A126F">
        <w:rPr>
          <w:b/>
          <w:spacing w:val="-6"/>
          <w:sz w:val="24"/>
          <w:lang w:val="uk-UA"/>
        </w:rPr>
        <w:t xml:space="preserve">Актуальність теми. </w:t>
      </w:r>
      <w:r w:rsidRPr="008A126F">
        <w:rPr>
          <w:spacing w:val="-6"/>
          <w:sz w:val="24"/>
          <w:lang w:val="uk-UA"/>
        </w:rPr>
        <w:t>У нинішній час в спорті та, особливо, в боротьбі дзюдо, тренування для дос</w:t>
      </w:r>
      <w:r w:rsidRPr="008A126F">
        <w:rPr>
          <w:spacing w:val="-6"/>
          <w:sz w:val="24"/>
          <w:lang w:val="uk-UA"/>
        </w:rPr>
        <w:t>я</w:t>
      </w:r>
      <w:r w:rsidRPr="008A126F">
        <w:rPr>
          <w:spacing w:val="-6"/>
          <w:sz w:val="24"/>
          <w:lang w:val="uk-UA"/>
        </w:rPr>
        <w:t>гнення найвищих результатів під час змагань практично доводять організм до межі людських можливостей, і тому потрібно, крім проведення погли</w:t>
      </w:r>
      <w:r w:rsidRPr="008A126F">
        <w:rPr>
          <w:spacing w:val="-6"/>
          <w:sz w:val="24"/>
          <w:lang w:val="uk-UA"/>
        </w:rPr>
        <w:t>б</w:t>
      </w:r>
      <w:r w:rsidRPr="008A126F">
        <w:rPr>
          <w:spacing w:val="-6"/>
          <w:sz w:val="24"/>
          <w:lang w:val="uk-UA"/>
        </w:rPr>
        <w:t>леного та етапного медичного обстеження борців, шукати нові методи діагностики та прогнозування функціонального стану спортсмена (Кахабришвили З.Г. та ін., 2003; Гаврилин В.А. та ін., 2007).</w:t>
      </w:r>
    </w:p>
    <w:p w:rsidR="009A47EE" w:rsidRPr="008A126F" w:rsidRDefault="009A47EE" w:rsidP="009A47EE">
      <w:pPr>
        <w:pStyle w:val="affffffffb"/>
        <w:spacing w:after="0"/>
        <w:ind w:left="0" w:firstLine="567"/>
        <w:jc w:val="both"/>
        <w:rPr>
          <w:spacing w:val="-6"/>
          <w:sz w:val="24"/>
          <w:lang w:val="uk-UA"/>
        </w:rPr>
      </w:pPr>
      <w:r w:rsidRPr="008A126F">
        <w:rPr>
          <w:spacing w:val="-6"/>
          <w:sz w:val="24"/>
          <w:lang w:val="uk-UA"/>
        </w:rPr>
        <w:t>Система крові є однією з найважливіших інтегруючих систем організму, чутливою до різних зовнішніх впливів (Мельников А.А. та ін., 2002). В зв’язку з цим аналіз складу периферійної крові є о</w:t>
      </w:r>
      <w:r w:rsidRPr="008A126F">
        <w:rPr>
          <w:spacing w:val="-6"/>
          <w:sz w:val="24"/>
          <w:lang w:val="uk-UA"/>
        </w:rPr>
        <w:t>д</w:t>
      </w:r>
      <w:r w:rsidRPr="008A126F">
        <w:rPr>
          <w:spacing w:val="-6"/>
          <w:sz w:val="24"/>
          <w:lang w:val="uk-UA"/>
        </w:rPr>
        <w:t>ним з найбільш розповсюджених при медико-біологічних обстеженнях спортсменів. Однак традиційний мо</w:t>
      </w:r>
      <w:r w:rsidRPr="008A126F">
        <w:rPr>
          <w:spacing w:val="-6"/>
          <w:sz w:val="24"/>
          <w:lang w:val="uk-UA"/>
        </w:rPr>
        <w:t>р</w:t>
      </w:r>
      <w:r w:rsidRPr="008A126F">
        <w:rPr>
          <w:spacing w:val="-6"/>
          <w:sz w:val="24"/>
          <w:lang w:val="uk-UA"/>
        </w:rPr>
        <w:t>фологічний аналіз крові не завжди дозволяє відповісти на питання про сутність та походження виявл</w:t>
      </w:r>
      <w:r w:rsidRPr="008A126F">
        <w:rPr>
          <w:spacing w:val="-6"/>
          <w:sz w:val="24"/>
          <w:lang w:val="uk-UA"/>
        </w:rPr>
        <w:t>е</w:t>
      </w:r>
      <w:r w:rsidRPr="008A126F">
        <w:rPr>
          <w:spacing w:val="-6"/>
          <w:sz w:val="24"/>
          <w:lang w:val="uk-UA"/>
        </w:rPr>
        <w:t>них змін. Часто це стає можливим лише при вивченні функціональної активності та метаболічних пр</w:t>
      </w:r>
      <w:r w:rsidRPr="008A126F">
        <w:rPr>
          <w:spacing w:val="-6"/>
          <w:sz w:val="24"/>
          <w:lang w:val="uk-UA"/>
        </w:rPr>
        <w:t>о</w:t>
      </w:r>
      <w:r w:rsidRPr="008A126F">
        <w:rPr>
          <w:spacing w:val="-6"/>
          <w:sz w:val="24"/>
          <w:lang w:val="uk-UA"/>
        </w:rPr>
        <w:t>цесів у клітинах. Найбільшу увагу дослідників привертають лімфоцити, які в кооперації з іншими видами ле</w:t>
      </w:r>
      <w:r w:rsidRPr="008A126F">
        <w:rPr>
          <w:spacing w:val="-6"/>
          <w:sz w:val="24"/>
          <w:lang w:val="uk-UA"/>
        </w:rPr>
        <w:t>й</w:t>
      </w:r>
      <w:r w:rsidRPr="008A126F">
        <w:rPr>
          <w:spacing w:val="-6"/>
          <w:sz w:val="24"/>
          <w:lang w:val="uk-UA"/>
        </w:rPr>
        <w:t xml:space="preserve">коцитів відіграють важливу роль в компенсаторно-пристосувальних реакціях. Взаємозв’язок змін субпопуляційного складу та функціональної активності лімфоцитів, скелетних м’язів та інших органів дозволяє використовувати статус лімфоцитів в якості «метаболічного дзеркала» організму (Казімірко Н.К., Ляпін В.П., 2003). Найбільша кількість досліджень функціональної активності лімфоцитів пов’язана з оцінкою та прогнозуванням перебігу та виходу захворювання. Значно менше досліджена функціональна активність лімфоцитів у практично </w:t>
      </w:r>
      <w:r w:rsidRPr="008A126F">
        <w:rPr>
          <w:spacing w:val="-6"/>
          <w:sz w:val="24"/>
          <w:lang w:val="uk-UA"/>
        </w:rPr>
        <w:lastRenderedPageBreak/>
        <w:t>здорових осіб в різних умовах та, зокрема, при м’язовій діяльності (Лысов П.К., Петрухин В.Г., 2000; Ляпин В.П., Казимирко Н.К., 2004; Фалес Й. та ін., 2004). Однак вирішення саме цих завдань є особливо актуальним, оскільки дає можливість пров</w:t>
      </w:r>
      <w:r w:rsidRPr="008A126F">
        <w:rPr>
          <w:spacing w:val="-6"/>
          <w:sz w:val="24"/>
          <w:lang w:val="uk-UA"/>
        </w:rPr>
        <w:t>е</w:t>
      </w:r>
      <w:r w:rsidRPr="008A126F">
        <w:rPr>
          <w:spacing w:val="-6"/>
          <w:sz w:val="24"/>
          <w:lang w:val="uk-UA"/>
        </w:rPr>
        <w:t>дення профілактики захворювань, прогнозування та коректування фізіологічних станів організму. При цьому особливий інтерес викликають внутрішньоклітинні енергопродукуючі структури, оскільки стан енергетичного обміну багато в чому визначає інші метаболічні процеси. Необхідно знати, яким закон</w:t>
      </w:r>
      <w:r w:rsidRPr="008A126F">
        <w:rPr>
          <w:spacing w:val="-6"/>
          <w:sz w:val="24"/>
          <w:lang w:val="uk-UA"/>
        </w:rPr>
        <w:t>о</w:t>
      </w:r>
      <w:r w:rsidRPr="008A126F">
        <w:rPr>
          <w:spacing w:val="-6"/>
          <w:sz w:val="24"/>
          <w:lang w:val="uk-UA"/>
        </w:rPr>
        <w:t>мірностям підлягають зміни функціональної активності в ході тренувального процесу, про що інформ</w:t>
      </w:r>
      <w:r w:rsidRPr="008A126F">
        <w:rPr>
          <w:spacing w:val="-6"/>
          <w:sz w:val="24"/>
          <w:lang w:val="uk-UA"/>
        </w:rPr>
        <w:t>у</w:t>
      </w:r>
      <w:r w:rsidRPr="008A126F">
        <w:rPr>
          <w:spacing w:val="-6"/>
          <w:sz w:val="24"/>
          <w:lang w:val="uk-UA"/>
        </w:rPr>
        <w:t>ють метаболічні перебудови в лімфоцитах та в клітинній популяції, що нового внесе ця інформація до комплексної оцінки та прогнозу стану спортсмена. Вивчення цих питань і послужило метою даного д</w:t>
      </w:r>
      <w:r w:rsidRPr="008A126F">
        <w:rPr>
          <w:spacing w:val="-6"/>
          <w:sz w:val="24"/>
          <w:lang w:val="uk-UA"/>
        </w:rPr>
        <w:t>о</w:t>
      </w:r>
      <w:r w:rsidRPr="008A126F">
        <w:rPr>
          <w:spacing w:val="-6"/>
          <w:sz w:val="24"/>
          <w:lang w:val="uk-UA"/>
        </w:rPr>
        <w:t>слідження.</w:t>
      </w:r>
    </w:p>
    <w:p w:rsidR="009A47EE" w:rsidRPr="008A126F" w:rsidRDefault="009A47EE" w:rsidP="009A47EE">
      <w:pPr>
        <w:ind w:firstLine="567"/>
        <w:jc w:val="both"/>
        <w:rPr>
          <w:spacing w:val="-6"/>
          <w:lang w:val="uk-UA"/>
        </w:rPr>
      </w:pPr>
      <w:r w:rsidRPr="008A126F">
        <w:rPr>
          <w:b/>
          <w:spacing w:val="-6"/>
          <w:lang w:val="uk-UA"/>
        </w:rPr>
        <w:t>Зв'язок роботи з науковими програмами, темами.</w:t>
      </w:r>
      <w:r w:rsidRPr="008A126F">
        <w:rPr>
          <w:spacing w:val="-6"/>
          <w:lang w:val="uk-UA"/>
        </w:rPr>
        <w:t xml:space="preserve"> Т</w:t>
      </w:r>
      <w:r w:rsidRPr="008A126F">
        <w:rPr>
          <w:spacing w:val="-6"/>
          <w:lang w:val="uk-UA"/>
        </w:rPr>
        <w:t>е</w:t>
      </w:r>
      <w:r w:rsidRPr="008A126F">
        <w:rPr>
          <w:spacing w:val="-6"/>
          <w:lang w:val="uk-UA"/>
        </w:rPr>
        <w:t>ма роботи є фрагментом планової наукової теми кафедри патофізіології Луганського державного медичного університету «Імунний, метаболічний та мікробіологічний статус спортсменів» (реєстраційний номер 0107U003013). Автор є співвиконавцем ко</w:t>
      </w:r>
      <w:r w:rsidRPr="008A126F">
        <w:rPr>
          <w:spacing w:val="-6"/>
          <w:lang w:val="uk-UA"/>
        </w:rPr>
        <w:t>м</w:t>
      </w:r>
      <w:r w:rsidRPr="008A126F">
        <w:rPr>
          <w:spacing w:val="-6"/>
          <w:lang w:val="uk-UA"/>
        </w:rPr>
        <w:t>плексної теми.</w:t>
      </w:r>
    </w:p>
    <w:p w:rsidR="009A47EE" w:rsidRPr="009A47EE" w:rsidRDefault="009A47EE" w:rsidP="009A47EE">
      <w:pPr>
        <w:pStyle w:val="affffffff4"/>
        <w:ind w:firstLine="567"/>
        <w:jc w:val="both"/>
        <w:rPr>
          <w:b/>
          <w:snapToGrid w:val="0"/>
          <w:spacing w:val="-6"/>
          <w:sz w:val="24"/>
          <w:lang w:val="uk-UA"/>
        </w:rPr>
      </w:pPr>
      <w:r w:rsidRPr="009A47EE">
        <w:rPr>
          <w:spacing w:val="-6"/>
          <w:sz w:val="24"/>
          <w:lang w:val="uk-UA"/>
        </w:rPr>
        <w:t>Мета роботи:</w:t>
      </w:r>
      <w:r w:rsidRPr="009A47EE">
        <w:rPr>
          <w:b/>
          <w:snapToGrid w:val="0"/>
          <w:spacing w:val="-6"/>
          <w:sz w:val="24"/>
          <w:lang w:val="uk-UA"/>
        </w:rPr>
        <w:t xml:space="preserve"> Визначити вплив фізичних навантажень на популяційний склад та метаболічний статус лімфоцитів перифері</w:t>
      </w:r>
      <w:r w:rsidRPr="009A47EE">
        <w:rPr>
          <w:b/>
          <w:snapToGrid w:val="0"/>
          <w:spacing w:val="-6"/>
          <w:sz w:val="24"/>
          <w:lang w:val="uk-UA"/>
        </w:rPr>
        <w:t>й</w:t>
      </w:r>
      <w:r w:rsidRPr="009A47EE">
        <w:rPr>
          <w:b/>
          <w:snapToGrid w:val="0"/>
          <w:spacing w:val="-6"/>
          <w:sz w:val="24"/>
          <w:lang w:val="uk-UA"/>
        </w:rPr>
        <w:t>ної крові спортсменів, які займаються боротьбою дзюдо.</w:t>
      </w:r>
    </w:p>
    <w:p w:rsidR="009A47EE" w:rsidRPr="008A126F" w:rsidRDefault="009A47EE" w:rsidP="009A47EE">
      <w:pPr>
        <w:pStyle w:val="Normal7"/>
        <w:shd w:val="clear" w:color="auto" w:fill="FFFFFF"/>
        <w:ind w:firstLine="567"/>
        <w:jc w:val="both"/>
        <w:rPr>
          <w:snapToGrid/>
          <w:spacing w:val="-6"/>
          <w:sz w:val="24"/>
          <w:szCs w:val="24"/>
          <w:lang w:val="uk-UA"/>
        </w:rPr>
      </w:pPr>
      <w:r w:rsidRPr="008A126F">
        <w:rPr>
          <w:snapToGrid/>
          <w:spacing w:val="-6"/>
          <w:sz w:val="24"/>
          <w:szCs w:val="24"/>
          <w:lang w:val="uk-UA"/>
        </w:rPr>
        <w:t>Для досягнення мети були поставлені наст</w:t>
      </w:r>
      <w:r w:rsidRPr="008A126F">
        <w:rPr>
          <w:snapToGrid/>
          <w:spacing w:val="-6"/>
          <w:sz w:val="24"/>
          <w:szCs w:val="24"/>
          <w:lang w:val="uk-UA"/>
        </w:rPr>
        <w:t>у</w:t>
      </w:r>
      <w:r w:rsidRPr="008A126F">
        <w:rPr>
          <w:snapToGrid/>
          <w:spacing w:val="-6"/>
          <w:sz w:val="24"/>
          <w:szCs w:val="24"/>
          <w:lang w:val="uk-UA"/>
        </w:rPr>
        <w:t>пні задачі:</w:t>
      </w:r>
    </w:p>
    <w:p w:rsidR="009A47EE" w:rsidRPr="008A126F" w:rsidRDefault="009A47EE" w:rsidP="009A47EE">
      <w:pPr>
        <w:pStyle w:val="Normal7"/>
        <w:shd w:val="clear" w:color="auto" w:fill="FFFFFF"/>
        <w:ind w:firstLine="567"/>
        <w:jc w:val="both"/>
        <w:rPr>
          <w:snapToGrid/>
          <w:spacing w:val="-6"/>
          <w:sz w:val="24"/>
          <w:szCs w:val="24"/>
          <w:lang w:val="uk-UA"/>
        </w:rPr>
      </w:pPr>
      <w:r w:rsidRPr="008A126F">
        <w:rPr>
          <w:snapToGrid/>
          <w:spacing w:val="-6"/>
          <w:sz w:val="24"/>
          <w:szCs w:val="24"/>
          <w:lang w:val="uk-UA"/>
        </w:rPr>
        <w:t>У спортсменів, які займаються боротьбою дзюдо, в дин</w:t>
      </w:r>
      <w:r w:rsidRPr="008A126F">
        <w:rPr>
          <w:snapToGrid/>
          <w:spacing w:val="-6"/>
          <w:sz w:val="24"/>
          <w:szCs w:val="24"/>
          <w:lang w:val="uk-UA"/>
        </w:rPr>
        <w:t>а</w:t>
      </w:r>
      <w:r w:rsidRPr="008A126F">
        <w:rPr>
          <w:snapToGrid/>
          <w:spacing w:val="-6"/>
          <w:sz w:val="24"/>
          <w:szCs w:val="24"/>
          <w:lang w:val="uk-UA"/>
        </w:rPr>
        <w:t>міці тренувального макроциклу вивчити:</w:t>
      </w:r>
    </w:p>
    <w:p w:rsidR="009A47EE" w:rsidRPr="008A126F" w:rsidRDefault="009A47EE" w:rsidP="009A47EE">
      <w:pPr>
        <w:pStyle w:val="Normal7"/>
        <w:shd w:val="clear" w:color="auto" w:fill="FFFFFF"/>
        <w:ind w:firstLine="567"/>
        <w:jc w:val="both"/>
        <w:rPr>
          <w:snapToGrid/>
          <w:spacing w:val="-6"/>
          <w:sz w:val="24"/>
          <w:szCs w:val="24"/>
          <w:lang w:val="uk-UA"/>
        </w:rPr>
      </w:pPr>
      <w:r w:rsidRPr="008A126F">
        <w:rPr>
          <w:snapToGrid/>
          <w:spacing w:val="-6"/>
          <w:sz w:val="24"/>
          <w:szCs w:val="24"/>
          <w:lang w:val="uk-UA"/>
        </w:rPr>
        <w:t>1. Субпопуляційний склад лімфоцитів периферійної кр</w:t>
      </w:r>
      <w:r w:rsidRPr="008A126F">
        <w:rPr>
          <w:snapToGrid/>
          <w:spacing w:val="-6"/>
          <w:sz w:val="24"/>
          <w:szCs w:val="24"/>
          <w:lang w:val="uk-UA"/>
        </w:rPr>
        <w:t>о</w:t>
      </w:r>
      <w:r w:rsidRPr="008A126F">
        <w:rPr>
          <w:snapToGrid/>
          <w:spacing w:val="-6"/>
          <w:sz w:val="24"/>
          <w:szCs w:val="24"/>
          <w:lang w:val="uk-UA"/>
        </w:rPr>
        <w:t>ві.</w:t>
      </w:r>
    </w:p>
    <w:p w:rsidR="009A47EE" w:rsidRPr="008A126F" w:rsidRDefault="009A47EE" w:rsidP="009A47EE">
      <w:pPr>
        <w:pStyle w:val="Normal7"/>
        <w:shd w:val="clear" w:color="auto" w:fill="FFFFFF"/>
        <w:ind w:firstLine="567"/>
        <w:jc w:val="both"/>
        <w:rPr>
          <w:snapToGrid/>
          <w:spacing w:val="-6"/>
          <w:sz w:val="24"/>
          <w:szCs w:val="24"/>
          <w:lang w:val="uk-UA"/>
        </w:rPr>
      </w:pPr>
      <w:r w:rsidRPr="008A126F">
        <w:rPr>
          <w:snapToGrid/>
          <w:spacing w:val="-6"/>
          <w:sz w:val="24"/>
          <w:szCs w:val="24"/>
          <w:lang w:val="uk-UA"/>
        </w:rPr>
        <w:t>2. Секреторну і цитотоксичну активність лімфоцитів.</w:t>
      </w:r>
    </w:p>
    <w:p w:rsidR="009A47EE" w:rsidRPr="008A126F" w:rsidRDefault="009A47EE" w:rsidP="009A47EE">
      <w:pPr>
        <w:pStyle w:val="Normal7"/>
        <w:shd w:val="clear" w:color="auto" w:fill="FFFFFF"/>
        <w:ind w:firstLine="567"/>
        <w:jc w:val="both"/>
        <w:rPr>
          <w:snapToGrid/>
          <w:spacing w:val="-6"/>
          <w:sz w:val="24"/>
          <w:szCs w:val="24"/>
          <w:lang w:val="uk-UA"/>
        </w:rPr>
      </w:pPr>
      <w:r w:rsidRPr="008A126F">
        <w:rPr>
          <w:snapToGrid/>
          <w:spacing w:val="-6"/>
          <w:sz w:val="24"/>
          <w:szCs w:val="24"/>
          <w:lang w:val="uk-UA"/>
        </w:rPr>
        <w:t>3. Активність процесів перекисного окиснення ліпідів (ПОЛ) та ферментативної системи антиокислювального захисту (АОЗ ) в субп</w:t>
      </w:r>
      <w:r w:rsidRPr="008A126F">
        <w:rPr>
          <w:snapToGrid/>
          <w:spacing w:val="-6"/>
          <w:sz w:val="24"/>
          <w:szCs w:val="24"/>
          <w:lang w:val="uk-UA"/>
        </w:rPr>
        <w:t>о</w:t>
      </w:r>
      <w:r w:rsidRPr="008A126F">
        <w:rPr>
          <w:snapToGrid/>
          <w:spacing w:val="-6"/>
          <w:sz w:val="24"/>
          <w:szCs w:val="24"/>
          <w:lang w:val="uk-UA"/>
        </w:rPr>
        <w:t>пуляціях лімфоцитів.</w:t>
      </w:r>
    </w:p>
    <w:p w:rsidR="009A47EE" w:rsidRPr="008A126F" w:rsidRDefault="009A47EE" w:rsidP="009A47EE">
      <w:pPr>
        <w:pStyle w:val="Normal7"/>
        <w:shd w:val="clear" w:color="auto" w:fill="FFFFFF"/>
        <w:ind w:firstLine="567"/>
        <w:jc w:val="both"/>
        <w:rPr>
          <w:snapToGrid/>
          <w:spacing w:val="-6"/>
          <w:sz w:val="24"/>
          <w:szCs w:val="24"/>
          <w:lang w:val="uk-UA"/>
        </w:rPr>
      </w:pPr>
      <w:r w:rsidRPr="008A126F">
        <w:rPr>
          <w:snapToGrid/>
          <w:spacing w:val="-6"/>
          <w:sz w:val="24"/>
          <w:szCs w:val="24"/>
          <w:lang w:val="uk-UA"/>
        </w:rPr>
        <w:t>4. Енергетичний потенціал субпопуляцій лімфоцитів.</w:t>
      </w:r>
    </w:p>
    <w:p w:rsidR="009A47EE" w:rsidRPr="008A126F" w:rsidRDefault="009A47EE" w:rsidP="009A47EE">
      <w:pPr>
        <w:pStyle w:val="Normal7"/>
        <w:shd w:val="clear" w:color="auto" w:fill="FFFFFF"/>
        <w:ind w:firstLine="567"/>
        <w:jc w:val="both"/>
        <w:rPr>
          <w:snapToGrid/>
          <w:spacing w:val="-6"/>
          <w:sz w:val="24"/>
          <w:szCs w:val="24"/>
          <w:lang w:val="uk-UA"/>
        </w:rPr>
      </w:pPr>
      <w:r w:rsidRPr="008A126F">
        <w:rPr>
          <w:snapToGrid/>
          <w:spacing w:val="-6"/>
          <w:sz w:val="24"/>
          <w:szCs w:val="24"/>
          <w:lang w:val="uk-UA"/>
        </w:rPr>
        <w:t>5. Активність глюкозо-6-фосфат дегідрогенази (Г-6-ФДГ), лактатдегідрогенази (ЛДГ) та її фракцій в популяціях лімфоц</w:t>
      </w:r>
      <w:r w:rsidRPr="008A126F">
        <w:rPr>
          <w:snapToGrid/>
          <w:spacing w:val="-6"/>
          <w:sz w:val="24"/>
          <w:szCs w:val="24"/>
          <w:lang w:val="uk-UA"/>
        </w:rPr>
        <w:t>и</w:t>
      </w:r>
      <w:r w:rsidRPr="008A126F">
        <w:rPr>
          <w:snapToGrid/>
          <w:spacing w:val="-6"/>
          <w:sz w:val="24"/>
          <w:szCs w:val="24"/>
          <w:lang w:val="uk-UA"/>
        </w:rPr>
        <w:t>тів.</w:t>
      </w:r>
    </w:p>
    <w:p w:rsidR="009A47EE" w:rsidRPr="008A126F" w:rsidRDefault="009A47EE" w:rsidP="009A47EE">
      <w:pPr>
        <w:ind w:firstLine="567"/>
        <w:jc w:val="both"/>
        <w:rPr>
          <w:snapToGrid w:val="0"/>
          <w:spacing w:val="-6"/>
          <w:lang w:val="uk-UA"/>
        </w:rPr>
      </w:pPr>
      <w:r w:rsidRPr="008A126F">
        <w:rPr>
          <w:i/>
          <w:spacing w:val="-6"/>
          <w:lang w:val="uk-UA"/>
        </w:rPr>
        <w:t>Об'єкт дослідження:</w:t>
      </w:r>
      <w:r w:rsidRPr="008A126F">
        <w:rPr>
          <w:spacing w:val="-6"/>
          <w:lang w:val="uk-UA"/>
        </w:rPr>
        <w:t xml:space="preserve"> субпопуляційний склад та метаболічний статус лімфоцитів крові спортсм</w:t>
      </w:r>
      <w:r w:rsidRPr="008A126F">
        <w:rPr>
          <w:spacing w:val="-6"/>
          <w:lang w:val="uk-UA"/>
        </w:rPr>
        <w:t>е</w:t>
      </w:r>
      <w:r w:rsidRPr="008A126F">
        <w:rPr>
          <w:spacing w:val="-6"/>
          <w:lang w:val="uk-UA"/>
        </w:rPr>
        <w:t>нів, які займаються боротьбою дз</w:t>
      </w:r>
      <w:r w:rsidRPr="008A126F">
        <w:rPr>
          <w:spacing w:val="-6"/>
          <w:lang w:val="uk-UA"/>
        </w:rPr>
        <w:t>ю</w:t>
      </w:r>
      <w:r w:rsidRPr="008A126F">
        <w:rPr>
          <w:spacing w:val="-6"/>
          <w:lang w:val="uk-UA"/>
        </w:rPr>
        <w:t>до</w:t>
      </w:r>
      <w:r w:rsidRPr="008A126F">
        <w:rPr>
          <w:snapToGrid w:val="0"/>
          <w:spacing w:val="-6"/>
          <w:lang w:val="uk-UA"/>
        </w:rPr>
        <w:t>.</w:t>
      </w:r>
    </w:p>
    <w:p w:rsidR="009A47EE" w:rsidRPr="008A126F" w:rsidRDefault="009A47EE" w:rsidP="009A47EE">
      <w:pPr>
        <w:ind w:firstLine="567"/>
        <w:jc w:val="both"/>
        <w:rPr>
          <w:spacing w:val="-6"/>
          <w:lang w:val="uk-UA"/>
        </w:rPr>
      </w:pPr>
      <w:r w:rsidRPr="008A126F">
        <w:rPr>
          <w:i/>
          <w:spacing w:val="-6"/>
          <w:lang w:val="uk-UA"/>
        </w:rPr>
        <w:t>Предмети дослідження:</w:t>
      </w:r>
      <w:r w:rsidRPr="008A126F">
        <w:rPr>
          <w:spacing w:val="-6"/>
          <w:lang w:val="uk-UA"/>
        </w:rPr>
        <w:t xml:space="preserve"> вплив фізичних навантажень підготовчого, змагального, перехідного та додаткового перехідного періодів тренувального макроциклу на популяційний склад та метаболічний статус лімфоцитів крові спортсменів, які займаються боротьбою дз</w:t>
      </w:r>
      <w:r w:rsidRPr="008A126F">
        <w:rPr>
          <w:spacing w:val="-6"/>
          <w:lang w:val="uk-UA"/>
        </w:rPr>
        <w:t>ю</w:t>
      </w:r>
      <w:r w:rsidRPr="008A126F">
        <w:rPr>
          <w:spacing w:val="-6"/>
          <w:lang w:val="uk-UA"/>
        </w:rPr>
        <w:t>до.</w:t>
      </w:r>
    </w:p>
    <w:p w:rsidR="009A47EE" w:rsidRPr="008A126F" w:rsidRDefault="009A47EE" w:rsidP="009A47EE">
      <w:pPr>
        <w:ind w:firstLine="567"/>
        <w:jc w:val="both"/>
        <w:rPr>
          <w:snapToGrid w:val="0"/>
          <w:spacing w:val="-6"/>
          <w:lang w:val="uk-UA"/>
        </w:rPr>
      </w:pPr>
      <w:r w:rsidRPr="008A126F">
        <w:rPr>
          <w:i/>
          <w:spacing w:val="-6"/>
          <w:lang w:val="uk-UA"/>
        </w:rPr>
        <w:t>Методи дослідження:</w:t>
      </w:r>
      <w:r w:rsidRPr="008A126F">
        <w:rPr>
          <w:snapToGrid w:val="0"/>
          <w:spacing w:val="-6"/>
          <w:lang w:val="uk-UA"/>
        </w:rPr>
        <w:t xml:space="preserve"> імунологічні (виділення лімфоцитів з периферійної крові, визначення кіл</w:t>
      </w:r>
      <w:r w:rsidRPr="008A126F">
        <w:rPr>
          <w:snapToGrid w:val="0"/>
          <w:spacing w:val="-6"/>
          <w:lang w:val="uk-UA"/>
        </w:rPr>
        <w:t>ь</w:t>
      </w:r>
      <w:r w:rsidRPr="008A126F">
        <w:rPr>
          <w:snapToGrid w:val="0"/>
          <w:spacing w:val="-6"/>
          <w:lang w:val="uk-UA"/>
        </w:rPr>
        <w:t>кості CD3+-, CD4+-, CD8+-, CD22+-, CD16+-клітин; визначення інтерлейкінів (ІЛ-2, ІЛ-6, ІЛ-10), факт</w:t>
      </w:r>
      <w:r w:rsidRPr="008A126F">
        <w:rPr>
          <w:snapToGrid w:val="0"/>
          <w:spacing w:val="-6"/>
          <w:lang w:val="uk-UA"/>
        </w:rPr>
        <w:t>о</w:t>
      </w:r>
      <w:r w:rsidRPr="008A126F">
        <w:rPr>
          <w:snapToGrid w:val="0"/>
          <w:spacing w:val="-6"/>
          <w:lang w:val="uk-UA"/>
        </w:rPr>
        <w:t>ра некрозу пухлини (ФНП-α та ФНП-β), гамма-інтерферону (гамма-ІФН) в супернатантах лімфоцитів; визначення функціональної активності CD16+-клітин); біохімічні (визначення дієнових кон’югатів (ДК), малонового діальдегіду (МДА), активності каталази (КТ), супероксиддисмутази (СОД), Г-6-ФДГ, ЛДГ та її фракційного складу, вмісту аденозину фосфатів АТФ, АДФ та АМФ); статистичні (метод варіаційної ст</w:t>
      </w:r>
      <w:r w:rsidRPr="008A126F">
        <w:rPr>
          <w:snapToGrid w:val="0"/>
          <w:spacing w:val="-6"/>
          <w:lang w:val="uk-UA"/>
        </w:rPr>
        <w:t>а</w:t>
      </w:r>
      <w:r w:rsidRPr="008A126F">
        <w:rPr>
          <w:snapToGrid w:val="0"/>
          <w:spacing w:val="-6"/>
          <w:lang w:val="uk-UA"/>
        </w:rPr>
        <w:t>тистики).</w:t>
      </w:r>
    </w:p>
    <w:p w:rsidR="009A47EE" w:rsidRPr="008A126F" w:rsidRDefault="009A47EE" w:rsidP="009A47EE">
      <w:pPr>
        <w:ind w:firstLine="567"/>
        <w:jc w:val="both"/>
        <w:rPr>
          <w:spacing w:val="-6"/>
          <w:lang w:val="uk-UA"/>
        </w:rPr>
      </w:pPr>
      <w:r w:rsidRPr="008A126F">
        <w:rPr>
          <w:b/>
          <w:spacing w:val="-6"/>
          <w:lang w:val="uk-UA"/>
        </w:rPr>
        <w:t xml:space="preserve">Наукова новизна одержаних результатів. </w:t>
      </w:r>
      <w:r w:rsidRPr="008A126F">
        <w:rPr>
          <w:spacing w:val="-6"/>
          <w:lang w:val="uk-UA"/>
        </w:rPr>
        <w:t>Визначений популяційний склад лімфоцитів периф</w:t>
      </w:r>
      <w:r w:rsidRPr="008A126F">
        <w:rPr>
          <w:spacing w:val="-6"/>
          <w:lang w:val="uk-UA"/>
        </w:rPr>
        <w:t>е</w:t>
      </w:r>
      <w:r w:rsidRPr="008A126F">
        <w:rPr>
          <w:spacing w:val="-6"/>
          <w:lang w:val="uk-UA"/>
        </w:rPr>
        <w:t>рійної крові спортсменів, які займаються боротьбою дзюдо, в динаміці тренувального макроциклу, в</w:t>
      </w:r>
      <w:r w:rsidRPr="008A126F">
        <w:rPr>
          <w:spacing w:val="-6"/>
          <w:lang w:val="uk-UA"/>
        </w:rPr>
        <w:t>и</w:t>
      </w:r>
      <w:r w:rsidRPr="008A126F">
        <w:rPr>
          <w:spacing w:val="-6"/>
          <w:lang w:val="uk-UA"/>
        </w:rPr>
        <w:t>явлений пригнічуючий вплив фізичних навантажень на кількісний та якісний склад лімфоцитів, який призводить до формування гіперпригнічувального варіанта імунодефіцитного стану, переважно в змаг</w:t>
      </w:r>
      <w:r w:rsidRPr="008A126F">
        <w:rPr>
          <w:spacing w:val="-6"/>
          <w:lang w:val="uk-UA"/>
        </w:rPr>
        <w:t>а</w:t>
      </w:r>
      <w:r w:rsidRPr="008A126F">
        <w:rPr>
          <w:spacing w:val="-6"/>
          <w:lang w:val="uk-UA"/>
        </w:rPr>
        <w:t>льному періоді. Вивчена секреторна та цитотоксична активність лімфоцитів у спортсменів в динаміці тренувального макроциклу, зареєстровано зниження секреції медіаторів (ФНП та гамма-ІФН) та пригнічення цитотоксичної активності CD16+-клітин, переважно в змагальному п</w:t>
      </w:r>
      <w:r w:rsidRPr="008A126F">
        <w:rPr>
          <w:spacing w:val="-6"/>
          <w:lang w:val="uk-UA"/>
        </w:rPr>
        <w:t>е</w:t>
      </w:r>
      <w:r w:rsidRPr="008A126F">
        <w:rPr>
          <w:spacing w:val="-6"/>
          <w:lang w:val="uk-UA"/>
        </w:rPr>
        <w:t>ріоді.</w:t>
      </w:r>
    </w:p>
    <w:p w:rsidR="009A47EE" w:rsidRPr="008A126F" w:rsidRDefault="009A47EE" w:rsidP="009A47EE">
      <w:pPr>
        <w:ind w:firstLine="567"/>
        <w:jc w:val="both"/>
        <w:rPr>
          <w:spacing w:val="-6"/>
          <w:lang w:val="uk-UA"/>
        </w:rPr>
      </w:pPr>
      <w:r w:rsidRPr="008A126F">
        <w:rPr>
          <w:spacing w:val="-6"/>
          <w:lang w:val="uk-UA"/>
        </w:rPr>
        <w:t>Визначений рівень активності процесів ПОЛ та ферме</w:t>
      </w:r>
      <w:r w:rsidRPr="008A126F">
        <w:rPr>
          <w:spacing w:val="-6"/>
          <w:lang w:val="uk-UA"/>
        </w:rPr>
        <w:t>н</w:t>
      </w:r>
      <w:r w:rsidRPr="008A126F">
        <w:rPr>
          <w:spacing w:val="-6"/>
          <w:lang w:val="uk-UA"/>
        </w:rPr>
        <w:t>тів системи АОЗ (КТ та СОД) в популяціях лімфоцитів спортсменів в динаміці тренувального макроциклу. Встановлений активуючий вплив фізи</w:t>
      </w:r>
      <w:r w:rsidRPr="008A126F">
        <w:rPr>
          <w:spacing w:val="-6"/>
          <w:lang w:val="uk-UA"/>
        </w:rPr>
        <w:t>ч</w:t>
      </w:r>
      <w:r w:rsidRPr="008A126F">
        <w:rPr>
          <w:spacing w:val="-6"/>
          <w:lang w:val="uk-UA"/>
        </w:rPr>
        <w:t>них навантажень на ПОЛ в популяціях лімфоцитів (особливо в CD4+ та CD22+-клітинах) при зниженні активності КТ та СОД, переважно в змагальному періоді. Вивчений енергетичний потенціал субпопул</w:t>
      </w:r>
      <w:r w:rsidRPr="008A126F">
        <w:rPr>
          <w:spacing w:val="-6"/>
          <w:lang w:val="uk-UA"/>
        </w:rPr>
        <w:t>я</w:t>
      </w:r>
      <w:r w:rsidRPr="008A126F">
        <w:rPr>
          <w:spacing w:val="-6"/>
          <w:lang w:val="uk-UA"/>
        </w:rPr>
        <w:t>цій Т-лімфоцитів в спортсменів, виявлено зниження внутрішньоклітинного вмісту АТФ при накопиченні АДФ та АМФ в змагал</w:t>
      </w:r>
      <w:r w:rsidRPr="008A126F">
        <w:rPr>
          <w:spacing w:val="-6"/>
          <w:lang w:val="uk-UA"/>
        </w:rPr>
        <w:t>ь</w:t>
      </w:r>
      <w:r w:rsidRPr="008A126F">
        <w:rPr>
          <w:spacing w:val="-6"/>
          <w:lang w:val="uk-UA"/>
        </w:rPr>
        <w:t>ному періоді.</w:t>
      </w:r>
    </w:p>
    <w:p w:rsidR="009A47EE" w:rsidRPr="008A126F" w:rsidRDefault="009A47EE" w:rsidP="009A47EE">
      <w:pPr>
        <w:ind w:firstLine="567"/>
        <w:jc w:val="both"/>
        <w:rPr>
          <w:spacing w:val="-6"/>
          <w:lang w:val="uk-UA"/>
        </w:rPr>
      </w:pPr>
      <w:r w:rsidRPr="008A126F">
        <w:rPr>
          <w:spacing w:val="-6"/>
          <w:lang w:val="uk-UA"/>
        </w:rPr>
        <w:lastRenderedPageBreak/>
        <w:t>Визначена активність Г-6-ФДГ, ЛДГ та її фракцій в поп</w:t>
      </w:r>
      <w:r w:rsidRPr="008A126F">
        <w:rPr>
          <w:spacing w:val="-6"/>
          <w:lang w:val="uk-UA"/>
        </w:rPr>
        <w:t>у</w:t>
      </w:r>
      <w:r w:rsidRPr="008A126F">
        <w:rPr>
          <w:spacing w:val="-6"/>
          <w:lang w:val="uk-UA"/>
        </w:rPr>
        <w:t>ляціях лімфоцитів спортсменів в динаміці тренувального макроциклу, встановлено зниження активності даних ферментів під впливом фізичних навантажень (переважно в змагальному пер</w:t>
      </w:r>
      <w:r w:rsidRPr="008A126F">
        <w:rPr>
          <w:spacing w:val="-6"/>
          <w:lang w:val="uk-UA"/>
        </w:rPr>
        <w:t>і</w:t>
      </w:r>
      <w:r w:rsidRPr="008A126F">
        <w:rPr>
          <w:spacing w:val="-6"/>
          <w:lang w:val="uk-UA"/>
        </w:rPr>
        <w:t>оді).</w:t>
      </w:r>
    </w:p>
    <w:p w:rsidR="009A47EE" w:rsidRPr="008A126F" w:rsidRDefault="009A47EE" w:rsidP="009A47EE">
      <w:pPr>
        <w:pStyle w:val="affffffffb"/>
        <w:spacing w:after="0"/>
        <w:ind w:left="0" w:firstLine="567"/>
        <w:jc w:val="both"/>
        <w:rPr>
          <w:spacing w:val="-6"/>
          <w:sz w:val="24"/>
          <w:lang w:val="uk-UA"/>
        </w:rPr>
      </w:pPr>
      <w:r w:rsidRPr="008A126F">
        <w:rPr>
          <w:b/>
          <w:snapToGrid w:val="0"/>
          <w:spacing w:val="-6"/>
          <w:sz w:val="24"/>
          <w:lang w:val="uk-UA"/>
        </w:rPr>
        <w:t>Практичне значення одержаних результатів.</w:t>
      </w:r>
      <w:r w:rsidRPr="008A126F">
        <w:rPr>
          <w:spacing w:val="-6"/>
          <w:sz w:val="24"/>
          <w:lang w:val="uk-UA"/>
        </w:rPr>
        <w:t xml:space="preserve"> Запропоновано включати до тренувального макроциклу спортсменів, які займаються боротьбою дзюдо, додатковий десятиденний пер</w:t>
      </w:r>
      <w:r w:rsidRPr="008A126F">
        <w:rPr>
          <w:spacing w:val="-6"/>
          <w:sz w:val="24"/>
          <w:lang w:val="uk-UA"/>
        </w:rPr>
        <w:t>е</w:t>
      </w:r>
      <w:r w:rsidRPr="008A126F">
        <w:rPr>
          <w:spacing w:val="-6"/>
          <w:sz w:val="24"/>
          <w:lang w:val="uk-UA"/>
        </w:rPr>
        <w:t>хідний період з мінімальними фізичними навантаженнями, для відновлення метаболічного статусу лімфоцитів периф</w:t>
      </w:r>
      <w:r w:rsidRPr="008A126F">
        <w:rPr>
          <w:spacing w:val="-6"/>
          <w:sz w:val="24"/>
          <w:lang w:val="uk-UA"/>
        </w:rPr>
        <w:t>е</w:t>
      </w:r>
      <w:r w:rsidRPr="008A126F">
        <w:rPr>
          <w:spacing w:val="-6"/>
          <w:sz w:val="24"/>
          <w:lang w:val="uk-UA"/>
        </w:rPr>
        <w:t>рійної крові. Для скринінгу стану субпопуляційного складу лімфоцитів спортсменів запропоновано в</w:t>
      </w:r>
      <w:r w:rsidRPr="008A126F">
        <w:rPr>
          <w:spacing w:val="-6"/>
          <w:sz w:val="24"/>
          <w:lang w:val="uk-UA"/>
        </w:rPr>
        <w:t>и</w:t>
      </w:r>
      <w:r w:rsidRPr="008A126F">
        <w:rPr>
          <w:spacing w:val="-6"/>
          <w:sz w:val="24"/>
          <w:lang w:val="uk-UA"/>
        </w:rPr>
        <w:t>значати абсолютний вміст CD4+-, CD8+-, CD22+- та CD16+-клітин, вираховувати індекс імунорегуляції CD4/CD8, визначати внутрішньоклітинний вміст продуктів ПОЛ – ДК та МДА, активність ферментів АОЗ – КТ та СОД.</w:t>
      </w:r>
    </w:p>
    <w:p w:rsidR="009A47EE" w:rsidRPr="008A126F" w:rsidRDefault="009A47EE" w:rsidP="009A47EE">
      <w:pPr>
        <w:pStyle w:val="affffffffb"/>
        <w:spacing w:after="0"/>
        <w:ind w:left="0" w:firstLine="567"/>
        <w:jc w:val="both"/>
        <w:rPr>
          <w:spacing w:val="-6"/>
          <w:sz w:val="24"/>
          <w:lang w:val="uk-UA"/>
        </w:rPr>
      </w:pPr>
      <w:r w:rsidRPr="008A126F">
        <w:rPr>
          <w:spacing w:val="-6"/>
          <w:sz w:val="24"/>
          <w:lang w:val="uk-UA"/>
        </w:rPr>
        <w:t>Отримані дані використовуються в лекційному курсі та при проведенні практичних занять на к</w:t>
      </w:r>
      <w:r w:rsidRPr="008A126F">
        <w:rPr>
          <w:spacing w:val="-6"/>
          <w:sz w:val="24"/>
          <w:lang w:val="uk-UA"/>
        </w:rPr>
        <w:t>а</w:t>
      </w:r>
      <w:r w:rsidRPr="008A126F">
        <w:rPr>
          <w:spacing w:val="-6"/>
          <w:sz w:val="24"/>
          <w:lang w:val="uk-UA"/>
        </w:rPr>
        <w:t>федрах патофізіології та мікробіології Луганського державного медичного університету Міністерства охорони здоров’я України, а також використовуються в навчальному процесі кафедри загальної фізи</w:t>
      </w:r>
      <w:r w:rsidRPr="008A126F">
        <w:rPr>
          <w:spacing w:val="-6"/>
          <w:sz w:val="24"/>
          <w:lang w:val="uk-UA"/>
        </w:rPr>
        <w:t>ч</w:t>
      </w:r>
      <w:r w:rsidRPr="008A126F">
        <w:rPr>
          <w:spacing w:val="-6"/>
          <w:sz w:val="24"/>
          <w:lang w:val="uk-UA"/>
        </w:rPr>
        <w:t>ної підготовки Донецького юридичного інституту Луганського державного університету внутрішніх справ ім. Е.О. Дидоренка Міністерства внутрішніх справ України та кафедри фізичного виховання Сх</w:t>
      </w:r>
      <w:r w:rsidRPr="008A126F">
        <w:rPr>
          <w:spacing w:val="-6"/>
          <w:sz w:val="24"/>
          <w:lang w:val="uk-UA"/>
        </w:rPr>
        <w:t>і</w:t>
      </w:r>
      <w:r w:rsidRPr="008A126F">
        <w:rPr>
          <w:spacing w:val="-6"/>
          <w:sz w:val="24"/>
          <w:lang w:val="uk-UA"/>
        </w:rPr>
        <w:t>дноукраїнського національного університету ім. В. Даля Міністерства освіти і науки України, що підтверджено відповідн</w:t>
      </w:r>
      <w:r w:rsidRPr="008A126F">
        <w:rPr>
          <w:spacing w:val="-6"/>
          <w:sz w:val="24"/>
          <w:lang w:val="uk-UA"/>
        </w:rPr>
        <w:t>и</w:t>
      </w:r>
      <w:r w:rsidRPr="008A126F">
        <w:rPr>
          <w:spacing w:val="-6"/>
          <w:sz w:val="24"/>
          <w:lang w:val="uk-UA"/>
        </w:rPr>
        <w:t>ми актами впровадження.</w:t>
      </w:r>
    </w:p>
    <w:p w:rsidR="009A47EE" w:rsidRPr="008A126F" w:rsidRDefault="009A47EE" w:rsidP="009A47EE">
      <w:pPr>
        <w:ind w:firstLine="567"/>
        <w:jc w:val="both"/>
        <w:rPr>
          <w:spacing w:val="-6"/>
          <w:lang w:val="uk-UA"/>
        </w:rPr>
      </w:pPr>
      <w:r w:rsidRPr="008A126F">
        <w:rPr>
          <w:b/>
          <w:spacing w:val="-6"/>
          <w:lang w:val="uk-UA"/>
        </w:rPr>
        <w:t>Особистий внесок здобувача</w:t>
      </w:r>
      <w:r w:rsidRPr="008A126F">
        <w:rPr>
          <w:i/>
          <w:spacing w:val="-6"/>
          <w:lang w:val="uk-UA"/>
        </w:rPr>
        <w:t xml:space="preserve"> </w:t>
      </w:r>
      <w:r w:rsidRPr="008A126F">
        <w:rPr>
          <w:spacing w:val="-6"/>
          <w:lang w:val="uk-UA"/>
        </w:rPr>
        <w:t>складається з постановки проблеми, вибору напрямку, розробки теоретичних основ, безпосередньої організації і проведенні досліджень, аналізу і теоретичного узагал</w:t>
      </w:r>
      <w:r w:rsidRPr="008A126F">
        <w:rPr>
          <w:spacing w:val="-6"/>
          <w:lang w:val="uk-UA"/>
        </w:rPr>
        <w:t>ь</w:t>
      </w:r>
      <w:r w:rsidRPr="008A126F">
        <w:rPr>
          <w:spacing w:val="-6"/>
          <w:lang w:val="uk-UA"/>
        </w:rPr>
        <w:t>нення отриманих результатів. У наукових статтях, опублікованих у співавторстві, здобувачеві належить фактичний матеріал, його участь була значною і складалась з бібліографічного пошуку, експеримент</w:t>
      </w:r>
      <w:r w:rsidRPr="008A126F">
        <w:rPr>
          <w:spacing w:val="-6"/>
          <w:lang w:val="uk-UA"/>
        </w:rPr>
        <w:t>а</w:t>
      </w:r>
      <w:r w:rsidRPr="008A126F">
        <w:rPr>
          <w:spacing w:val="-6"/>
          <w:lang w:val="uk-UA"/>
        </w:rPr>
        <w:t>льних досліджень, аналізу одержаних результатів. Співавторство в інших наукових роботах, опублік</w:t>
      </w:r>
      <w:r w:rsidRPr="008A126F">
        <w:rPr>
          <w:spacing w:val="-6"/>
          <w:lang w:val="uk-UA"/>
        </w:rPr>
        <w:t>о</w:t>
      </w:r>
      <w:r w:rsidRPr="008A126F">
        <w:rPr>
          <w:spacing w:val="-6"/>
          <w:lang w:val="uk-UA"/>
        </w:rPr>
        <w:t>ваних за матеріалами дисертації, полягає в пропозиції ідеї дослідження, збиранні матеріалу та проведенні його статистичної о</w:t>
      </w:r>
      <w:r w:rsidRPr="008A126F">
        <w:rPr>
          <w:spacing w:val="-6"/>
          <w:lang w:val="uk-UA"/>
        </w:rPr>
        <w:t>б</w:t>
      </w:r>
      <w:r w:rsidRPr="008A126F">
        <w:rPr>
          <w:spacing w:val="-6"/>
          <w:lang w:val="uk-UA"/>
        </w:rPr>
        <w:t>робки.</w:t>
      </w:r>
    </w:p>
    <w:p w:rsidR="009A47EE" w:rsidRPr="008A126F" w:rsidRDefault="009A47EE" w:rsidP="009A47EE">
      <w:pPr>
        <w:pStyle w:val="Normal7"/>
        <w:shd w:val="clear" w:color="auto" w:fill="FFFFFF"/>
        <w:ind w:firstLine="567"/>
        <w:jc w:val="both"/>
        <w:rPr>
          <w:spacing w:val="-6"/>
          <w:sz w:val="24"/>
          <w:szCs w:val="24"/>
          <w:lang w:val="uk-UA"/>
        </w:rPr>
      </w:pPr>
      <w:r w:rsidRPr="008A126F">
        <w:rPr>
          <w:b/>
          <w:spacing w:val="-6"/>
          <w:sz w:val="24"/>
          <w:szCs w:val="24"/>
          <w:lang w:val="uk-UA"/>
        </w:rPr>
        <w:t xml:space="preserve">Апробація роботи. </w:t>
      </w:r>
      <w:r w:rsidRPr="008A126F">
        <w:rPr>
          <w:spacing w:val="-6"/>
          <w:sz w:val="24"/>
          <w:szCs w:val="24"/>
          <w:lang w:val="uk-UA"/>
        </w:rPr>
        <w:t>Основні положення дисертації повідомлені та обговорені на засіданнях: Укр</w:t>
      </w:r>
      <w:r w:rsidRPr="008A126F">
        <w:rPr>
          <w:spacing w:val="-6"/>
          <w:sz w:val="24"/>
          <w:szCs w:val="24"/>
          <w:lang w:val="uk-UA"/>
        </w:rPr>
        <w:t>а</w:t>
      </w:r>
      <w:r w:rsidRPr="008A126F">
        <w:rPr>
          <w:spacing w:val="-6"/>
          <w:sz w:val="24"/>
          <w:szCs w:val="24"/>
          <w:lang w:val="uk-UA"/>
        </w:rPr>
        <w:t>їнсько-російської науково-методичної конференції «Дидактика спорту: проблеми, тенденції, перспективи» (Донецьк, 2003);</w:t>
      </w:r>
      <w:r w:rsidRPr="008A126F">
        <w:rPr>
          <w:snapToGrid/>
          <w:spacing w:val="-6"/>
          <w:sz w:val="24"/>
          <w:szCs w:val="24"/>
          <w:lang w:val="uk-UA"/>
        </w:rPr>
        <w:t xml:space="preserve"> науково-практичній конференції «Спорт</w:t>
      </w:r>
      <w:r w:rsidRPr="008A126F">
        <w:rPr>
          <w:snapToGrid/>
          <w:spacing w:val="-6"/>
          <w:sz w:val="24"/>
          <w:szCs w:val="24"/>
          <w:lang w:val="uk-UA"/>
        </w:rPr>
        <w:t>и</w:t>
      </w:r>
      <w:r w:rsidRPr="008A126F">
        <w:rPr>
          <w:snapToGrid/>
          <w:spacing w:val="-6"/>
          <w:sz w:val="24"/>
          <w:szCs w:val="24"/>
          <w:lang w:val="uk-UA"/>
        </w:rPr>
        <w:t>вна наука Донбасу» (Донецьк, 2004)</w:t>
      </w:r>
      <w:r w:rsidRPr="008A126F">
        <w:rPr>
          <w:spacing w:val="-6"/>
          <w:sz w:val="24"/>
          <w:szCs w:val="24"/>
          <w:lang w:val="uk-UA"/>
        </w:rPr>
        <w:t>; 111-ї Всеукраїнської наукової конференції Донецького національного університету «Здоров’я і освіта: пр</w:t>
      </w:r>
      <w:r w:rsidRPr="008A126F">
        <w:rPr>
          <w:spacing w:val="-6"/>
          <w:sz w:val="24"/>
          <w:szCs w:val="24"/>
          <w:lang w:val="uk-UA"/>
        </w:rPr>
        <w:t>о</w:t>
      </w:r>
      <w:r w:rsidRPr="008A126F">
        <w:rPr>
          <w:spacing w:val="-6"/>
          <w:sz w:val="24"/>
          <w:szCs w:val="24"/>
          <w:lang w:val="uk-UA"/>
        </w:rPr>
        <w:t>блеми та перспективи» (Донецьк, 2004); 9-ї міжнародної наукової конференції «Молода спортивна на</w:t>
      </w:r>
      <w:r w:rsidRPr="008A126F">
        <w:rPr>
          <w:spacing w:val="-6"/>
          <w:sz w:val="24"/>
          <w:szCs w:val="24"/>
          <w:lang w:val="uk-UA"/>
        </w:rPr>
        <w:t>у</w:t>
      </w:r>
      <w:r w:rsidRPr="008A126F">
        <w:rPr>
          <w:spacing w:val="-6"/>
          <w:sz w:val="24"/>
          <w:szCs w:val="24"/>
          <w:lang w:val="uk-UA"/>
        </w:rPr>
        <w:t>ка України» (Львів, 2005); 4-ї</w:t>
      </w:r>
      <w:r w:rsidRPr="008A126F">
        <w:rPr>
          <w:snapToGrid/>
          <w:spacing w:val="-6"/>
          <w:sz w:val="24"/>
          <w:szCs w:val="24"/>
          <w:lang w:val="uk-UA"/>
        </w:rPr>
        <w:t xml:space="preserve"> Всеукраїнськ</w:t>
      </w:r>
      <w:r w:rsidRPr="008A126F">
        <w:rPr>
          <w:spacing w:val="-6"/>
          <w:sz w:val="24"/>
          <w:szCs w:val="24"/>
          <w:lang w:val="uk-UA"/>
        </w:rPr>
        <w:t>ої</w:t>
      </w:r>
      <w:r w:rsidRPr="008A126F">
        <w:rPr>
          <w:snapToGrid/>
          <w:spacing w:val="-6"/>
          <w:sz w:val="24"/>
          <w:szCs w:val="24"/>
          <w:lang w:val="uk-UA"/>
        </w:rPr>
        <w:t xml:space="preserve"> науково-практичн</w:t>
      </w:r>
      <w:r w:rsidRPr="008A126F">
        <w:rPr>
          <w:spacing w:val="-6"/>
          <w:sz w:val="24"/>
          <w:szCs w:val="24"/>
          <w:lang w:val="uk-UA"/>
        </w:rPr>
        <w:t>ої</w:t>
      </w:r>
      <w:r w:rsidRPr="008A126F">
        <w:rPr>
          <w:snapToGrid/>
          <w:spacing w:val="-6"/>
          <w:sz w:val="24"/>
          <w:szCs w:val="24"/>
          <w:lang w:val="uk-UA"/>
        </w:rPr>
        <w:t xml:space="preserve"> конференці</w:t>
      </w:r>
      <w:r w:rsidRPr="008A126F">
        <w:rPr>
          <w:spacing w:val="-6"/>
          <w:sz w:val="24"/>
          <w:szCs w:val="24"/>
          <w:lang w:val="uk-UA"/>
        </w:rPr>
        <w:t>ї</w:t>
      </w:r>
      <w:r w:rsidRPr="008A126F">
        <w:rPr>
          <w:snapToGrid/>
          <w:spacing w:val="-6"/>
          <w:sz w:val="24"/>
          <w:szCs w:val="24"/>
          <w:lang w:val="uk-UA"/>
        </w:rPr>
        <w:t xml:space="preserve"> </w:t>
      </w:r>
      <w:r w:rsidRPr="008A126F">
        <w:rPr>
          <w:spacing w:val="-6"/>
          <w:sz w:val="24"/>
          <w:szCs w:val="24"/>
          <w:lang w:val="uk-UA"/>
        </w:rPr>
        <w:t>«</w:t>
      </w:r>
      <w:r w:rsidRPr="008A126F">
        <w:rPr>
          <w:snapToGrid/>
          <w:spacing w:val="-6"/>
          <w:sz w:val="24"/>
          <w:szCs w:val="24"/>
          <w:lang w:val="uk-UA"/>
        </w:rPr>
        <w:t xml:space="preserve">Здоров`я </w:t>
      </w:r>
      <w:r w:rsidRPr="008A126F">
        <w:rPr>
          <w:spacing w:val="-6"/>
          <w:sz w:val="24"/>
          <w:szCs w:val="24"/>
          <w:lang w:val="uk-UA"/>
        </w:rPr>
        <w:t>і</w:t>
      </w:r>
      <w:r w:rsidRPr="008A126F">
        <w:rPr>
          <w:snapToGrid/>
          <w:spacing w:val="-6"/>
          <w:sz w:val="24"/>
          <w:szCs w:val="24"/>
          <w:lang w:val="uk-UA"/>
        </w:rPr>
        <w:t xml:space="preserve"> освіта: пр</w:t>
      </w:r>
      <w:r w:rsidRPr="008A126F">
        <w:rPr>
          <w:snapToGrid/>
          <w:spacing w:val="-6"/>
          <w:sz w:val="24"/>
          <w:szCs w:val="24"/>
          <w:lang w:val="uk-UA"/>
        </w:rPr>
        <w:t>о</w:t>
      </w:r>
      <w:r w:rsidRPr="008A126F">
        <w:rPr>
          <w:snapToGrid/>
          <w:spacing w:val="-6"/>
          <w:sz w:val="24"/>
          <w:szCs w:val="24"/>
          <w:lang w:val="uk-UA"/>
        </w:rPr>
        <w:t>блеми та перспективи</w:t>
      </w:r>
      <w:r w:rsidRPr="008A126F">
        <w:rPr>
          <w:spacing w:val="-6"/>
          <w:sz w:val="24"/>
          <w:szCs w:val="24"/>
          <w:lang w:val="uk-UA"/>
        </w:rPr>
        <w:t>» (</w:t>
      </w:r>
      <w:r w:rsidRPr="008A126F">
        <w:rPr>
          <w:snapToGrid/>
          <w:spacing w:val="-6"/>
          <w:sz w:val="24"/>
          <w:szCs w:val="24"/>
          <w:lang w:val="uk-UA"/>
        </w:rPr>
        <w:t xml:space="preserve">Донецьк, </w:t>
      </w:r>
      <w:r w:rsidRPr="008A126F">
        <w:rPr>
          <w:spacing w:val="-6"/>
          <w:sz w:val="24"/>
          <w:szCs w:val="24"/>
          <w:lang w:val="uk-UA"/>
        </w:rPr>
        <w:t>2006); Міжміської конференції м</w:t>
      </w:r>
      <w:r w:rsidRPr="008A126F">
        <w:rPr>
          <w:spacing w:val="-6"/>
          <w:sz w:val="24"/>
          <w:szCs w:val="24"/>
          <w:lang w:val="uk-UA"/>
        </w:rPr>
        <w:t>о</w:t>
      </w:r>
      <w:r w:rsidRPr="008A126F">
        <w:rPr>
          <w:spacing w:val="-6"/>
          <w:sz w:val="24"/>
          <w:szCs w:val="24"/>
          <w:lang w:val="uk-UA"/>
        </w:rPr>
        <w:t>лодих вчених наукового товариства патофізіологів «Актуальні проблеми патофізіології» (Санкт-Петербург, 2008), а також на засіданнях Л</w:t>
      </w:r>
      <w:r w:rsidRPr="008A126F">
        <w:rPr>
          <w:spacing w:val="-6"/>
          <w:sz w:val="24"/>
          <w:szCs w:val="24"/>
          <w:lang w:val="uk-UA"/>
        </w:rPr>
        <w:t>у</w:t>
      </w:r>
      <w:r w:rsidRPr="008A126F">
        <w:rPr>
          <w:spacing w:val="-6"/>
          <w:sz w:val="24"/>
          <w:szCs w:val="24"/>
          <w:lang w:val="uk-UA"/>
        </w:rPr>
        <w:t>ганського обласного товариства патофізіологів в 2006-2008 рр.</w:t>
      </w:r>
    </w:p>
    <w:p w:rsidR="009A47EE" w:rsidRPr="008A126F" w:rsidRDefault="009A47EE" w:rsidP="009A47EE">
      <w:pPr>
        <w:pStyle w:val="Normal7"/>
        <w:shd w:val="clear" w:color="auto" w:fill="FFFFFF"/>
        <w:ind w:firstLine="567"/>
        <w:jc w:val="both"/>
        <w:rPr>
          <w:spacing w:val="-6"/>
          <w:sz w:val="24"/>
          <w:szCs w:val="24"/>
          <w:lang w:val="uk-UA"/>
        </w:rPr>
      </w:pPr>
      <w:r w:rsidRPr="008A126F">
        <w:rPr>
          <w:b/>
          <w:spacing w:val="-6"/>
          <w:sz w:val="24"/>
          <w:szCs w:val="24"/>
          <w:lang w:val="uk-UA"/>
        </w:rPr>
        <w:t xml:space="preserve">Публікації. </w:t>
      </w:r>
      <w:r w:rsidRPr="008A126F">
        <w:rPr>
          <w:spacing w:val="-6"/>
          <w:sz w:val="24"/>
          <w:szCs w:val="24"/>
          <w:lang w:val="uk-UA"/>
        </w:rPr>
        <w:t>За матеріалами дисертації опубліковано 6 наукових статей в часописах, які відповід</w:t>
      </w:r>
      <w:r w:rsidRPr="008A126F">
        <w:rPr>
          <w:spacing w:val="-6"/>
          <w:sz w:val="24"/>
          <w:szCs w:val="24"/>
          <w:lang w:val="uk-UA"/>
        </w:rPr>
        <w:t>а</w:t>
      </w:r>
      <w:r w:rsidRPr="008A126F">
        <w:rPr>
          <w:spacing w:val="-6"/>
          <w:sz w:val="24"/>
          <w:szCs w:val="24"/>
          <w:lang w:val="uk-UA"/>
        </w:rPr>
        <w:t>ють вимогам ВАК України та надруковані згідно вимог, викладених в пункті 3 Постанови ВАК України від 15 січня 2003 р. за № 7-05/1, та 7 тез.</w:t>
      </w:r>
    </w:p>
    <w:p w:rsidR="009A47EE" w:rsidRPr="008A126F" w:rsidRDefault="009A47EE" w:rsidP="009A47EE">
      <w:pPr>
        <w:ind w:firstLine="567"/>
        <w:jc w:val="both"/>
        <w:rPr>
          <w:snapToGrid w:val="0"/>
          <w:spacing w:val="-6"/>
          <w:lang w:val="uk-UA"/>
        </w:rPr>
      </w:pPr>
      <w:r w:rsidRPr="008A126F">
        <w:rPr>
          <w:b/>
          <w:spacing w:val="-6"/>
          <w:lang w:val="uk-UA"/>
        </w:rPr>
        <w:t xml:space="preserve">Обсяг і структура дисертації. </w:t>
      </w:r>
      <w:r w:rsidRPr="008A126F">
        <w:rPr>
          <w:snapToGrid w:val="0"/>
          <w:spacing w:val="-6"/>
          <w:lang w:val="uk-UA"/>
        </w:rPr>
        <w:t>Робота написана на 121 сторінці комп'ютерного набору та склад</w:t>
      </w:r>
      <w:r w:rsidRPr="008A126F">
        <w:rPr>
          <w:snapToGrid w:val="0"/>
          <w:spacing w:val="-6"/>
          <w:lang w:val="uk-UA"/>
        </w:rPr>
        <w:t>а</w:t>
      </w:r>
      <w:r w:rsidRPr="008A126F">
        <w:rPr>
          <w:snapToGrid w:val="0"/>
          <w:spacing w:val="-6"/>
          <w:lang w:val="uk-UA"/>
        </w:rPr>
        <w:t>ється з вступу, огляду літератури, 3 розділів власних досліджень, аналізу одержаних результатів, висн</w:t>
      </w:r>
      <w:r w:rsidRPr="008A126F">
        <w:rPr>
          <w:snapToGrid w:val="0"/>
          <w:spacing w:val="-6"/>
          <w:lang w:val="uk-UA"/>
        </w:rPr>
        <w:t>о</w:t>
      </w:r>
      <w:r w:rsidRPr="008A126F">
        <w:rPr>
          <w:snapToGrid w:val="0"/>
          <w:spacing w:val="-6"/>
          <w:lang w:val="uk-UA"/>
        </w:rPr>
        <w:t>вків, практичних рекомендацій та списку літературних посилань. Робота ілюстрована 57 таблицями (з</w:t>
      </w:r>
      <w:r w:rsidRPr="008A126F">
        <w:rPr>
          <w:snapToGrid w:val="0"/>
          <w:spacing w:val="-6"/>
          <w:lang w:val="uk-UA"/>
        </w:rPr>
        <w:t>а</w:t>
      </w:r>
      <w:r w:rsidRPr="008A126F">
        <w:rPr>
          <w:snapToGrid w:val="0"/>
          <w:spacing w:val="-6"/>
          <w:lang w:val="uk-UA"/>
        </w:rPr>
        <w:t>гальний обсяг – 0 сторінок). Список літератури включає 126 джерел вітчизняних та іноземних а</w:t>
      </w:r>
      <w:r w:rsidRPr="008A126F">
        <w:rPr>
          <w:snapToGrid w:val="0"/>
          <w:spacing w:val="-6"/>
          <w:lang w:val="uk-UA"/>
        </w:rPr>
        <w:t>в</w:t>
      </w:r>
      <w:r w:rsidRPr="008A126F">
        <w:rPr>
          <w:snapToGrid w:val="0"/>
          <w:spacing w:val="-6"/>
          <w:lang w:val="uk-UA"/>
        </w:rPr>
        <w:t>торів.</w:t>
      </w:r>
    </w:p>
    <w:p w:rsidR="009A47EE" w:rsidRPr="008A126F" w:rsidRDefault="009A47EE" w:rsidP="009A47EE">
      <w:pPr>
        <w:pStyle w:val="20"/>
        <w:ind w:firstLine="0"/>
        <w:rPr>
          <w:spacing w:val="-6"/>
          <w:sz w:val="24"/>
          <w:szCs w:val="24"/>
        </w:rPr>
      </w:pPr>
      <w:r w:rsidRPr="008A126F">
        <w:rPr>
          <w:spacing w:val="-6"/>
          <w:sz w:val="24"/>
          <w:szCs w:val="24"/>
        </w:rPr>
        <w:t>ОСНОВНИЙ ЗМІСТ РОБОТИ</w:t>
      </w:r>
    </w:p>
    <w:p w:rsidR="009A47EE" w:rsidRPr="008A126F" w:rsidRDefault="009A47EE" w:rsidP="009A47EE">
      <w:pPr>
        <w:ind w:firstLine="709"/>
        <w:jc w:val="both"/>
        <w:rPr>
          <w:snapToGrid w:val="0"/>
          <w:spacing w:val="-6"/>
          <w:lang w:val="uk-UA"/>
        </w:rPr>
      </w:pPr>
      <w:r w:rsidRPr="008A126F">
        <w:rPr>
          <w:b/>
          <w:snapToGrid w:val="0"/>
          <w:spacing w:val="-6"/>
          <w:lang w:val="uk-UA"/>
        </w:rPr>
        <w:t>Матеріал і методи дослідження.</w:t>
      </w:r>
      <w:r w:rsidRPr="008A126F">
        <w:rPr>
          <w:spacing w:val="-6"/>
          <w:lang w:val="uk-UA"/>
        </w:rPr>
        <w:t xml:space="preserve"> </w:t>
      </w:r>
      <w:r w:rsidRPr="008A126F">
        <w:rPr>
          <w:snapToGrid w:val="0"/>
          <w:spacing w:val="-6"/>
          <w:lang w:val="uk-UA"/>
        </w:rPr>
        <w:t>Під спостереженням знаходилось 118 спортсменів, які займ</w:t>
      </w:r>
      <w:r w:rsidRPr="008A126F">
        <w:rPr>
          <w:snapToGrid w:val="0"/>
          <w:spacing w:val="-6"/>
          <w:lang w:val="uk-UA"/>
        </w:rPr>
        <w:t>а</w:t>
      </w:r>
      <w:r w:rsidRPr="008A126F">
        <w:rPr>
          <w:snapToGrid w:val="0"/>
          <w:spacing w:val="-6"/>
          <w:lang w:val="uk-UA"/>
        </w:rPr>
        <w:t>лись боротьбою дзюдо, чоловічої статі, віком 18-20 років (середній вік – 19,2 року). Серед обстежених спортсменів масові розряди мали 106 осіб, ка</w:t>
      </w:r>
      <w:r w:rsidRPr="008A126F">
        <w:rPr>
          <w:snapToGrid w:val="0"/>
          <w:spacing w:val="-6"/>
          <w:lang w:val="uk-UA"/>
        </w:rPr>
        <w:t>н</w:t>
      </w:r>
      <w:r w:rsidRPr="008A126F">
        <w:rPr>
          <w:snapToGrid w:val="0"/>
          <w:spacing w:val="-6"/>
          <w:lang w:val="uk-UA"/>
        </w:rPr>
        <w:t>дидатів у майстри спорту та майстрів спорту було 12 осіб. Тренувальний макроцикл включав 4 періоди: (1) підготовчий тр</w:t>
      </w:r>
      <w:r w:rsidRPr="008A126F">
        <w:rPr>
          <w:snapToGrid w:val="0"/>
          <w:spacing w:val="-6"/>
          <w:lang w:val="uk-UA"/>
        </w:rPr>
        <w:t>и</w:t>
      </w:r>
      <w:r w:rsidRPr="008A126F">
        <w:rPr>
          <w:snapToGrid w:val="0"/>
          <w:spacing w:val="-6"/>
          <w:lang w:val="uk-UA"/>
        </w:rPr>
        <w:t>валістю 3 місяці, з частотою тренувань 3 рази на тиждень по 2 години; (2) змагальний тривалістю 2-3 дні з кількістю спарингів 2-6 за весь час змагань; (3) перехідний тривалістю 10 днів с полегшеними тренуваннями двічі на тиждень; (4) додатк</w:t>
      </w:r>
      <w:r w:rsidRPr="008A126F">
        <w:rPr>
          <w:snapToGrid w:val="0"/>
          <w:spacing w:val="-6"/>
          <w:lang w:val="uk-UA"/>
        </w:rPr>
        <w:t>о</w:t>
      </w:r>
      <w:r w:rsidRPr="008A126F">
        <w:rPr>
          <w:snapToGrid w:val="0"/>
          <w:spacing w:val="-6"/>
          <w:lang w:val="uk-UA"/>
        </w:rPr>
        <w:t>вий перехідний період с полегшеними тренуваннями двічі на тиждень. Контрольну групу склали 57 практично здорових нетренованих чоловіків 18-20 років. Роботу виконували з урахуванням всіх положень біоет</w:t>
      </w:r>
      <w:r w:rsidRPr="008A126F">
        <w:rPr>
          <w:snapToGrid w:val="0"/>
          <w:spacing w:val="-6"/>
          <w:lang w:val="uk-UA"/>
        </w:rPr>
        <w:t>и</w:t>
      </w:r>
      <w:r w:rsidRPr="008A126F">
        <w:rPr>
          <w:snapToGrid w:val="0"/>
          <w:spacing w:val="-6"/>
          <w:lang w:val="uk-UA"/>
        </w:rPr>
        <w:t>ки (Страсбург, 1985).</w:t>
      </w:r>
    </w:p>
    <w:p w:rsidR="009A47EE" w:rsidRPr="008A126F" w:rsidRDefault="009A47EE" w:rsidP="009A47EE">
      <w:pPr>
        <w:pStyle w:val="aff3"/>
        <w:ind w:firstLine="567"/>
        <w:jc w:val="both"/>
        <w:rPr>
          <w:rFonts w:ascii="Times New Roman" w:hAnsi="Times New Roman"/>
          <w:snapToGrid w:val="0"/>
          <w:spacing w:val="-6"/>
          <w:sz w:val="24"/>
          <w:szCs w:val="24"/>
          <w:lang w:val="uk-UA"/>
        </w:rPr>
      </w:pPr>
      <w:r w:rsidRPr="008A126F">
        <w:rPr>
          <w:rFonts w:ascii="Times New Roman" w:hAnsi="Times New Roman"/>
          <w:snapToGrid w:val="0"/>
          <w:spacing w:val="-6"/>
          <w:sz w:val="24"/>
          <w:szCs w:val="24"/>
          <w:lang w:val="uk-UA"/>
        </w:rPr>
        <w:lastRenderedPageBreak/>
        <w:t>Імунологічні та біохімічні дослідження проводили на початку та в кінці кожного періоду макроциклу в науковій лабораторії кафедри патофізіології Луганського державного меди</w:t>
      </w:r>
      <w:r w:rsidRPr="008A126F">
        <w:rPr>
          <w:rFonts w:ascii="Times New Roman" w:hAnsi="Times New Roman"/>
          <w:snapToGrid w:val="0"/>
          <w:spacing w:val="-6"/>
          <w:sz w:val="24"/>
          <w:szCs w:val="24"/>
          <w:lang w:val="uk-UA"/>
        </w:rPr>
        <w:t>ч</w:t>
      </w:r>
      <w:r w:rsidRPr="008A126F">
        <w:rPr>
          <w:rFonts w:ascii="Times New Roman" w:hAnsi="Times New Roman"/>
          <w:snapToGrid w:val="0"/>
          <w:spacing w:val="-6"/>
          <w:sz w:val="24"/>
          <w:szCs w:val="24"/>
          <w:lang w:val="uk-UA"/>
        </w:rPr>
        <w:t>ного університету (зав. – проф. Н.К. Казімірко). Виділення лімфоцитів з периферійної крові здійснювали в градієнті густини фікол-верографін. Визначення кількості тот</w:t>
      </w:r>
      <w:r w:rsidRPr="008A126F">
        <w:rPr>
          <w:rFonts w:ascii="Times New Roman" w:hAnsi="Times New Roman"/>
          <w:snapToGrid w:val="0"/>
          <w:spacing w:val="-6"/>
          <w:sz w:val="24"/>
          <w:szCs w:val="24"/>
          <w:lang w:val="uk-UA"/>
        </w:rPr>
        <w:t>а</w:t>
      </w:r>
      <w:r w:rsidRPr="008A126F">
        <w:rPr>
          <w:rFonts w:ascii="Times New Roman" w:hAnsi="Times New Roman"/>
          <w:snapToGrid w:val="0"/>
          <w:spacing w:val="-6"/>
          <w:sz w:val="24"/>
          <w:szCs w:val="24"/>
          <w:lang w:val="uk-UA"/>
        </w:rPr>
        <w:t>льних Т-клітин, В-лімфоцитів, Т-хелперів/індукторів, Т-супресорів/цитотоксиків та природних кілерів проводили методом непрямої імунної флуоресценції з використанням моно</w:t>
      </w:r>
      <w:r w:rsidRPr="008A126F">
        <w:rPr>
          <w:rFonts w:ascii="Times New Roman" w:hAnsi="Times New Roman"/>
          <w:snapToGrid w:val="0"/>
          <w:spacing w:val="-6"/>
          <w:sz w:val="24"/>
          <w:szCs w:val="24"/>
          <w:lang w:val="uk-UA"/>
        </w:rPr>
        <w:t>к</w:t>
      </w:r>
      <w:r w:rsidRPr="008A126F">
        <w:rPr>
          <w:rFonts w:ascii="Times New Roman" w:hAnsi="Times New Roman"/>
          <w:snapToGrid w:val="0"/>
          <w:spacing w:val="-6"/>
          <w:sz w:val="24"/>
          <w:szCs w:val="24"/>
          <w:lang w:val="uk-UA"/>
        </w:rPr>
        <w:t>лональних антитіл CD3, CD22, CD4, CD8 та CD16 виробництва науково-виробничого центру «Медбіоспектр» (Москва, РФ). Визначення ІЛ-2, ІЛ-6, ІЛ-10, ФНП-α, ФНП-β, га</w:t>
      </w:r>
      <w:r w:rsidRPr="008A126F">
        <w:rPr>
          <w:rFonts w:ascii="Times New Roman" w:hAnsi="Times New Roman"/>
          <w:snapToGrid w:val="0"/>
          <w:spacing w:val="-6"/>
          <w:sz w:val="24"/>
          <w:szCs w:val="24"/>
          <w:lang w:val="uk-UA"/>
        </w:rPr>
        <w:t>м</w:t>
      </w:r>
      <w:r w:rsidRPr="008A126F">
        <w:rPr>
          <w:rFonts w:ascii="Times New Roman" w:hAnsi="Times New Roman"/>
          <w:snapToGrid w:val="0"/>
          <w:spacing w:val="-6"/>
          <w:sz w:val="24"/>
          <w:szCs w:val="24"/>
          <w:lang w:val="uk-UA"/>
        </w:rPr>
        <w:t>ма-ІФН проводили в супернатантах лімфоцитів імуноферментним методом з використанням комерці</w:t>
      </w:r>
      <w:r w:rsidRPr="008A126F">
        <w:rPr>
          <w:rFonts w:ascii="Times New Roman" w:hAnsi="Times New Roman"/>
          <w:snapToGrid w:val="0"/>
          <w:spacing w:val="-6"/>
          <w:sz w:val="24"/>
          <w:szCs w:val="24"/>
          <w:lang w:val="uk-UA"/>
        </w:rPr>
        <w:t>й</w:t>
      </w:r>
      <w:r w:rsidRPr="008A126F">
        <w:rPr>
          <w:rFonts w:ascii="Times New Roman" w:hAnsi="Times New Roman"/>
          <w:snapToGrid w:val="0"/>
          <w:spacing w:val="-6"/>
          <w:sz w:val="24"/>
          <w:szCs w:val="24"/>
          <w:lang w:val="uk-UA"/>
        </w:rPr>
        <w:t>них тест-систем (Державний НДІ особливо чистих біопрепаратів, С.-Петербург, РФ). Визначення фун</w:t>
      </w:r>
      <w:r w:rsidRPr="008A126F">
        <w:rPr>
          <w:rFonts w:ascii="Times New Roman" w:hAnsi="Times New Roman"/>
          <w:snapToGrid w:val="0"/>
          <w:spacing w:val="-6"/>
          <w:sz w:val="24"/>
          <w:szCs w:val="24"/>
          <w:lang w:val="uk-UA"/>
        </w:rPr>
        <w:t>к</w:t>
      </w:r>
      <w:r w:rsidRPr="008A126F">
        <w:rPr>
          <w:rFonts w:ascii="Times New Roman" w:hAnsi="Times New Roman"/>
          <w:snapToGrid w:val="0"/>
          <w:spacing w:val="-6"/>
          <w:sz w:val="24"/>
          <w:szCs w:val="24"/>
          <w:lang w:val="uk-UA"/>
        </w:rPr>
        <w:t>ціональної активності CD16+-клітин проводили фотоелектрокалориметричним методом. Визначення МДА проводили за Стальною І.Д., Гарішвілі Т.Г. (1977), ДК ненасичених вищих масних кислот – за Стальною І.Д. (1977). Активність каталази вивчали за Королюк М.А. і ін. (1988), активність СОД – спе</w:t>
      </w:r>
      <w:r w:rsidRPr="008A126F">
        <w:rPr>
          <w:rFonts w:ascii="Times New Roman" w:hAnsi="Times New Roman"/>
          <w:snapToGrid w:val="0"/>
          <w:spacing w:val="-6"/>
          <w:sz w:val="24"/>
          <w:szCs w:val="24"/>
          <w:lang w:val="uk-UA"/>
        </w:rPr>
        <w:t>к</w:t>
      </w:r>
      <w:r w:rsidRPr="008A126F">
        <w:rPr>
          <w:rFonts w:ascii="Times New Roman" w:hAnsi="Times New Roman"/>
          <w:snapToGrid w:val="0"/>
          <w:spacing w:val="-6"/>
          <w:sz w:val="24"/>
          <w:szCs w:val="24"/>
          <w:lang w:val="uk-UA"/>
        </w:rPr>
        <w:t>трофотометричним методом. Інтегральний коефіцієнт Ф вираховували за формулою: Ф = (ДК+МДА)/(КТ+СОД). Визначення АМФ, АДФ і АТФ в лімфоцитах проводили за Conh, Carter C.E. (1950). Енергетичний заряд (ЕЗ) підраховували за форм</w:t>
      </w:r>
      <w:r w:rsidRPr="008A126F">
        <w:rPr>
          <w:rFonts w:ascii="Times New Roman" w:hAnsi="Times New Roman"/>
          <w:snapToGrid w:val="0"/>
          <w:spacing w:val="-6"/>
          <w:sz w:val="24"/>
          <w:szCs w:val="24"/>
          <w:lang w:val="uk-UA"/>
        </w:rPr>
        <w:t>у</w:t>
      </w:r>
      <w:r w:rsidRPr="008A126F">
        <w:rPr>
          <w:rFonts w:ascii="Times New Roman" w:hAnsi="Times New Roman"/>
          <w:snapToGrid w:val="0"/>
          <w:spacing w:val="-6"/>
          <w:sz w:val="24"/>
          <w:szCs w:val="24"/>
          <w:lang w:val="uk-UA"/>
        </w:rPr>
        <w:t>лою: ЕЗ = ((АТФ) + 1/2(АДФ))/((АТФ) + (АДФ) + (АМФ)). Вивчення загальної активності ЛДГ та її ізоферментного спектра (ЛДГ1-5) проводили за д</w:t>
      </w:r>
      <w:r w:rsidRPr="008A126F">
        <w:rPr>
          <w:rFonts w:ascii="Times New Roman" w:hAnsi="Times New Roman"/>
          <w:snapToGrid w:val="0"/>
          <w:spacing w:val="-6"/>
          <w:sz w:val="24"/>
          <w:szCs w:val="24"/>
          <w:lang w:val="uk-UA"/>
        </w:rPr>
        <w:t>о</w:t>
      </w:r>
      <w:r w:rsidRPr="008A126F">
        <w:rPr>
          <w:rFonts w:ascii="Times New Roman" w:hAnsi="Times New Roman"/>
          <w:snapToGrid w:val="0"/>
          <w:spacing w:val="-6"/>
          <w:sz w:val="24"/>
          <w:szCs w:val="24"/>
          <w:lang w:val="uk-UA"/>
        </w:rPr>
        <w:t>помогою електрофорезу в гелі. Активність Г-6-ФДГ визначали за методом Є.Ф. Путиліна та С.Д. Зоїдзе (1982). Характер виявлених змін був проаналізований з використанням вар</w:t>
      </w:r>
      <w:r w:rsidRPr="008A126F">
        <w:rPr>
          <w:rFonts w:ascii="Times New Roman" w:hAnsi="Times New Roman"/>
          <w:snapToGrid w:val="0"/>
          <w:spacing w:val="-6"/>
          <w:sz w:val="24"/>
          <w:szCs w:val="24"/>
          <w:lang w:val="uk-UA"/>
        </w:rPr>
        <w:t>і</w:t>
      </w:r>
      <w:r w:rsidRPr="008A126F">
        <w:rPr>
          <w:rFonts w:ascii="Times New Roman" w:hAnsi="Times New Roman"/>
          <w:snapToGrid w:val="0"/>
          <w:spacing w:val="-6"/>
          <w:sz w:val="24"/>
          <w:szCs w:val="24"/>
          <w:lang w:val="uk-UA"/>
        </w:rPr>
        <w:t>аційної статистики на ЕОМ.</w:t>
      </w:r>
    </w:p>
    <w:p w:rsidR="009A47EE" w:rsidRPr="008A126F" w:rsidRDefault="009A47EE" w:rsidP="009A47EE">
      <w:pPr>
        <w:ind w:firstLine="567"/>
        <w:jc w:val="both"/>
        <w:rPr>
          <w:snapToGrid w:val="0"/>
          <w:spacing w:val="-6"/>
          <w:lang w:val="uk-UA"/>
        </w:rPr>
      </w:pPr>
      <w:r w:rsidRPr="008A126F">
        <w:rPr>
          <w:b/>
          <w:snapToGrid w:val="0"/>
          <w:spacing w:val="-6"/>
          <w:lang w:val="uk-UA"/>
        </w:rPr>
        <w:t>Результати дослідження та їх аналіз. Вплив фізичних навантажень на субпопуляційний склад лімфоцитів периферійної крові спортсменів-дзюдоїстів в динаміці тренувального макроц</w:t>
      </w:r>
      <w:r w:rsidRPr="008A126F">
        <w:rPr>
          <w:b/>
          <w:snapToGrid w:val="0"/>
          <w:spacing w:val="-6"/>
          <w:lang w:val="uk-UA"/>
        </w:rPr>
        <w:t>и</w:t>
      </w:r>
      <w:r w:rsidRPr="008A126F">
        <w:rPr>
          <w:b/>
          <w:snapToGrid w:val="0"/>
          <w:spacing w:val="-6"/>
          <w:lang w:val="uk-UA"/>
        </w:rPr>
        <w:t xml:space="preserve">клу. </w:t>
      </w:r>
      <w:r w:rsidRPr="008A126F">
        <w:rPr>
          <w:snapToGrid w:val="0"/>
          <w:spacing w:val="-6"/>
          <w:lang w:val="uk-UA"/>
        </w:rPr>
        <w:t>На початку підготовчого періоду відносний вміст CD3+-клітин був практично однаковим з т</w:t>
      </w:r>
      <w:r w:rsidRPr="008A126F">
        <w:rPr>
          <w:snapToGrid w:val="0"/>
          <w:spacing w:val="-6"/>
          <w:lang w:val="uk-UA"/>
        </w:rPr>
        <w:t>а</w:t>
      </w:r>
      <w:r w:rsidRPr="008A126F">
        <w:rPr>
          <w:snapToGrid w:val="0"/>
          <w:spacing w:val="-6"/>
          <w:lang w:val="uk-UA"/>
        </w:rPr>
        <w:t>ким в осіб контрольної групи, а абсолютний вміст виявився вірогідно нижчим. Зниження індексу імунорегуляції CD4/CD8 було вірогі</w:t>
      </w:r>
      <w:r w:rsidRPr="008A126F">
        <w:rPr>
          <w:snapToGrid w:val="0"/>
          <w:spacing w:val="-6"/>
          <w:lang w:val="uk-UA"/>
        </w:rPr>
        <w:t>д</w:t>
      </w:r>
      <w:r w:rsidRPr="008A126F">
        <w:rPr>
          <w:snapToGrid w:val="0"/>
          <w:spacing w:val="-6"/>
          <w:lang w:val="uk-UA"/>
        </w:rPr>
        <w:t>ним за відносним та абсолютним показниками. Абсолютний вміст CD22+-клітин вірогідно зменшився, а відносний рівень CD16+-лімфоцитів вірогідно перевищував такий в кон</w:t>
      </w:r>
      <w:r w:rsidRPr="008A126F">
        <w:rPr>
          <w:snapToGrid w:val="0"/>
          <w:spacing w:val="-6"/>
          <w:lang w:val="uk-UA"/>
        </w:rPr>
        <w:t>т</w:t>
      </w:r>
      <w:r w:rsidRPr="008A126F">
        <w:rPr>
          <w:snapToGrid w:val="0"/>
          <w:spacing w:val="-6"/>
          <w:lang w:val="uk-UA"/>
        </w:rPr>
        <w:t>рольній групі. Наприкінці підготовчого періоду відбулось зниження вмісту тотальних Т-лімфоцитів, В-клітин, збільшувався дисбаланс в си</w:t>
      </w:r>
      <w:r w:rsidRPr="008A126F">
        <w:rPr>
          <w:snapToGrid w:val="0"/>
          <w:spacing w:val="-6"/>
          <w:lang w:val="uk-UA"/>
        </w:rPr>
        <w:t>с</w:t>
      </w:r>
      <w:r w:rsidRPr="008A126F">
        <w:rPr>
          <w:snapToGrid w:val="0"/>
          <w:spacing w:val="-6"/>
          <w:lang w:val="uk-UA"/>
        </w:rPr>
        <w:t>темі CD4/CD8.</w:t>
      </w:r>
    </w:p>
    <w:p w:rsidR="009A47EE" w:rsidRPr="008A126F" w:rsidRDefault="009A47EE" w:rsidP="009A47EE">
      <w:pPr>
        <w:ind w:firstLine="567"/>
        <w:jc w:val="both"/>
        <w:rPr>
          <w:snapToGrid w:val="0"/>
          <w:spacing w:val="-6"/>
          <w:lang w:val="uk-UA"/>
        </w:rPr>
      </w:pPr>
      <w:r w:rsidRPr="008A126F">
        <w:rPr>
          <w:snapToGrid w:val="0"/>
          <w:spacing w:val="-6"/>
          <w:lang w:val="uk-UA"/>
        </w:rPr>
        <w:t>На початку змагального періоду показники вмісту СD3+-, CD4+-, CD8+-клітин суттєво не відрі</w:t>
      </w:r>
      <w:r w:rsidRPr="008A126F">
        <w:rPr>
          <w:snapToGrid w:val="0"/>
          <w:spacing w:val="-6"/>
          <w:lang w:val="uk-UA"/>
        </w:rPr>
        <w:t>з</w:t>
      </w:r>
      <w:r w:rsidRPr="008A126F">
        <w:rPr>
          <w:snapToGrid w:val="0"/>
          <w:spacing w:val="-6"/>
          <w:lang w:val="uk-UA"/>
        </w:rPr>
        <w:t>нялись від таких наприкінці підготовчого періоду. Наприкінці змагального періоду абсолютний вміст CD3+-клітин вірогідно знизився порівняно з вихідним рівнем та показником контрольної групи. Зн</w:t>
      </w:r>
      <w:r w:rsidRPr="008A126F">
        <w:rPr>
          <w:snapToGrid w:val="0"/>
          <w:spacing w:val="-6"/>
          <w:lang w:val="uk-UA"/>
        </w:rPr>
        <w:t>а</w:t>
      </w:r>
      <w:r w:rsidRPr="008A126F">
        <w:rPr>
          <w:snapToGrid w:val="0"/>
          <w:spacing w:val="-6"/>
          <w:lang w:val="uk-UA"/>
        </w:rPr>
        <w:t>чення індексу імунорегуляції CD4/CD8 вірогідно знизилось проти вихідного рівня та показника в контрольній групі. Абсолютний вміст CD22+- та CD16+-клітин знизився вірогідно проти вихі</w:t>
      </w:r>
      <w:r w:rsidRPr="008A126F">
        <w:rPr>
          <w:snapToGrid w:val="0"/>
          <w:spacing w:val="-6"/>
          <w:lang w:val="uk-UA"/>
        </w:rPr>
        <w:t>д</w:t>
      </w:r>
      <w:r w:rsidRPr="008A126F">
        <w:rPr>
          <w:snapToGrid w:val="0"/>
          <w:spacing w:val="-6"/>
          <w:lang w:val="uk-UA"/>
        </w:rPr>
        <w:t>ного рівня та показника в контрольній групі, відносний – невірогідно збільшився проти вихідного рі</w:t>
      </w:r>
      <w:r w:rsidRPr="008A126F">
        <w:rPr>
          <w:snapToGrid w:val="0"/>
          <w:spacing w:val="-6"/>
          <w:lang w:val="uk-UA"/>
        </w:rPr>
        <w:t>в</w:t>
      </w:r>
      <w:r w:rsidRPr="008A126F">
        <w:rPr>
          <w:snapToGrid w:val="0"/>
          <w:spacing w:val="-6"/>
          <w:lang w:val="uk-UA"/>
        </w:rPr>
        <w:t xml:space="preserve">ня. </w:t>
      </w:r>
    </w:p>
    <w:p w:rsidR="009A47EE" w:rsidRPr="008A126F" w:rsidRDefault="009A47EE" w:rsidP="009A47EE">
      <w:pPr>
        <w:ind w:firstLine="567"/>
        <w:jc w:val="both"/>
        <w:rPr>
          <w:snapToGrid w:val="0"/>
          <w:spacing w:val="-6"/>
          <w:lang w:val="uk-UA"/>
        </w:rPr>
      </w:pPr>
      <w:r w:rsidRPr="008A126F">
        <w:rPr>
          <w:snapToGrid w:val="0"/>
          <w:spacing w:val="-6"/>
          <w:lang w:val="uk-UA"/>
        </w:rPr>
        <w:t>На початку перехідного періоду абсолютний вміст CD3+- та CD4+-лімфоцитів вірогідно збільш</w:t>
      </w:r>
      <w:r w:rsidRPr="008A126F">
        <w:rPr>
          <w:snapToGrid w:val="0"/>
          <w:spacing w:val="-6"/>
          <w:lang w:val="uk-UA"/>
        </w:rPr>
        <w:t>и</w:t>
      </w:r>
      <w:r w:rsidRPr="008A126F">
        <w:rPr>
          <w:snapToGrid w:val="0"/>
          <w:spacing w:val="-6"/>
          <w:lang w:val="uk-UA"/>
        </w:rPr>
        <w:t>вся порівняно з показником наприкінці змагального періоду, але залишався вірогідно нижчим показника в контрольній групі. Відносний вміст CD3+-клітин коливався в межах значень контрольної групи. А</w:t>
      </w:r>
      <w:r w:rsidRPr="008A126F">
        <w:rPr>
          <w:snapToGrid w:val="0"/>
          <w:spacing w:val="-6"/>
          <w:lang w:val="uk-UA"/>
        </w:rPr>
        <w:t>б</w:t>
      </w:r>
      <w:r w:rsidRPr="008A126F">
        <w:rPr>
          <w:snapToGrid w:val="0"/>
          <w:spacing w:val="-6"/>
          <w:lang w:val="uk-UA"/>
        </w:rPr>
        <w:t>солютне та відносне значення індексу імунорегуляції CD4/CD8 було вірогідно нижчим показника кон</w:t>
      </w:r>
      <w:r w:rsidRPr="008A126F">
        <w:rPr>
          <w:snapToGrid w:val="0"/>
          <w:spacing w:val="-6"/>
          <w:lang w:val="uk-UA"/>
        </w:rPr>
        <w:t>т</w:t>
      </w:r>
      <w:r w:rsidRPr="008A126F">
        <w:rPr>
          <w:snapToGrid w:val="0"/>
          <w:spacing w:val="-6"/>
          <w:lang w:val="uk-UA"/>
        </w:rPr>
        <w:t>рольної групи. Абсолютний вміст CD22+- та CD16+-лімфоцитів був вірогідно вищим, ніж в кінці змаг</w:t>
      </w:r>
      <w:r w:rsidRPr="008A126F">
        <w:rPr>
          <w:snapToGrid w:val="0"/>
          <w:spacing w:val="-6"/>
          <w:lang w:val="uk-UA"/>
        </w:rPr>
        <w:t>а</w:t>
      </w:r>
      <w:r w:rsidRPr="008A126F">
        <w:rPr>
          <w:snapToGrid w:val="0"/>
          <w:spacing w:val="-6"/>
          <w:lang w:val="uk-UA"/>
        </w:rPr>
        <w:t>льного періоду, та вірогідно нижчим, ніж в контрольній групі. В кінці перехідного періоду абсолютний вміст CD3+-, CD22+-клітин, а також абсолютне та відносне значення індексу імунорегуляції CD4/CD8 виявились вірогідно вищими показників на початку періоду та вірогідно нижчими показників контрол</w:t>
      </w:r>
      <w:r w:rsidRPr="008A126F">
        <w:rPr>
          <w:snapToGrid w:val="0"/>
          <w:spacing w:val="-6"/>
          <w:lang w:val="uk-UA"/>
        </w:rPr>
        <w:t>ь</w:t>
      </w:r>
      <w:r w:rsidRPr="008A126F">
        <w:rPr>
          <w:snapToGrid w:val="0"/>
          <w:spacing w:val="-6"/>
          <w:lang w:val="uk-UA"/>
        </w:rPr>
        <w:t>ної групи. Відносний вміст CD16+-лімфоцитів вірогідно знизився проти показника на початку перехідного пер</w:t>
      </w:r>
      <w:r w:rsidRPr="008A126F">
        <w:rPr>
          <w:snapToGrid w:val="0"/>
          <w:spacing w:val="-6"/>
          <w:lang w:val="uk-UA"/>
        </w:rPr>
        <w:t>і</w:t>
      </w:r>
      <w:r w:rsidRPr="008A126F">
        <w:rPr>
          <w:snapToGrid w:val="0"/>
          <w:spacing w:val="-6"/>
          <w:lang w:val="uk-UA"/>
        </w:rPr>
        <w:t>оду та проти показника контрольної групи.</w:t>
      </w:r>
    </w:p>
    <w:p w:rsidR="009A47EE" w:rsidRPr="008A126F" w:rsidRDefault="009A47EE" w:rsidP="009A47EE">
      <w:pPr>
        <w:ind w:firstLine="567"/>
        <w:jc w:val="both"/>
        <w:rPr>
          <w:snapToGrid w:val="0"/>
          <w:spacing w:val="-6"/>
          <w:lang w:val="uk-UA"/>
        </w:rPr>
      </w:pPr>
      <w:r w:rsidRPr="008A126F">
        <w:rPr>
          <w:snapToGrid w:val="0"/>
          <w:spacing w:val="-6"/>
          <w:lang w:val="uk-UA"/>
        </w:rPr>
        <w:t>Наприкінці додаткового десятиденного перехідного періоду абсолютний вміст CD3+-клітин вір</w:t>
      </w:r>
      <w:r w:rsidRPr="008A126F">
        <w:rPr>
          <w:snapToGrid w:val="0"/>
          <w:spacing w:val="-6"/>
          <w:lang w:val="uk-UA"/>
        </w:rPr>
        <w:t>о</w:t>
      </w:r>
      <w:r w:rsidRPr="008A126F">
        <w:rPr>
          <w:snapToGrid w:val="0"/>
          <w:spacing w:val="-6"/>
          <w:lang w:val="uk-UA"/>
        </w:rPr>
        <w:t>гідно знизився проти показника в контрольній групі. Значення індексу імунорегуляції CD4/CD8 вияв</w:t>
      </w:r>
      <w:r w:rsidRPr="008A126F">
        <w:rPr>
          <w:snapToGrid w:val="0"/>
          <w:spacing w:val="-6"/>
          <w:lang w:val="uk-UA"/>
        </w:rPr>
        <w:t>и</w:t>
      </w:r>
      <w:r w:rsidRPr="008A126F">
        <w:rPr>
          <w:snapToGrid w:val="0"/>
          <w:spacing w:val="-6"/>
          <w:lang w:val="uk-UA"/>
        </w:rPr>
        <w:t>лось в 1,2-1,23 рази вищим показника наприкінці перехідного періоду, але в 1,19-1,21 рази нижчим п</w:t>
      </w:r>
      <w:r w:rsidRPr="008A126F">
        <w:rPr>
          <w:snapToGrid w:val="0"/>
          <w:spacing w:val="-6"/>
          <w:lang w:val="uk-UA"/>
        </w:rPr>
        <w:t>о</w:t>
      </w:r>
      <w:r w:rsidRPr="008A126F">
        <w:rPr>
          <w:snapToGrid w:val="0"/>
          <w:spacing w:val="-6"/>
          <w:lang w:val="uk-UA"/>
        </w:rPr>
        <w:t>казника контрольної групи. Відносний вміст CD16+-клітин вірогідно перевищував показник контрольної гр</w:t>
      </w:r>
      <w:r w:rsidRPr="008A126F">
        <w:rPr>
          <w:snapToGrid w:val="0"/>
          <w:spacing w:val="-6"/>
          <w:lang w:val="uk-UA"/>
        </w:rPr>
        <w:t>у</w:t>
      </w:r>
      <w:r w:rsidRPr="008A126F">
        <w:rPr>
          <w:snapToGrid w:val="0"/>
          <w:spacing w:val="-6"/>
          <w:lang w:val="uk-UA"/>
        </w:rPr>
        <w:t>пи.</w:t>
      </w:r>
    </w:p>
    <w:p w:rsidR="009A47EE" w:rsidRPr="008A126F" w:rsidRDefault="009A47EE" w:rsidP="009A47EE">
      <w:pPr>
        <w:ind w:firstLine="567"/>
        <w:jc w:val="both"/>
        <w:rPr>
          <w:snapToGrid w:val="0"/>
          <w:spacing w:val="-6"/>
          <w:lang w:val="uk-UA"/>
        </w:rPr>
      </w:pPr>
      <w:r w:rsidRPr="008A126F">
        <w:rPr>
          <w:b/>
          <w:snapToGrid w:val="0"/>
          <w:spacing w:val="-6"/>
          <w:lang w:val="uk-UA"/>
        </w:rPr>
        <w:t>Вплив на секреторну та цитотоксичну активність лімфоцитів периферійної крові спортсм</w:t>
      </w:r>
      <w:r w:rsidRPr="008A126F">
        <w:rPr>
          <w:b/>
          <w:snapToGrid w:val="0"/>
          <w:spacing w:val="-6"/>
          <w:lang w:val="uk-UA"/>
        </w:rPr>
        <w:t>е</w:t>
      </w:r>
      <w:r w:rsidRPr="008A126F">
        <w:rPr>
          <w:b/>
          <w:snapToGrid w:val="0"/>
          <w:spacing w:val="-6"/>
          <w:lang w:val="uk-UA"/>
        </w:rPr>
        <w:t xml:space="preserve">нів-дзюдоїстів в динаміці тренувального макроциклу. </w:t>
      </w:r>
      <w:r w:rsidRPr="008A126F">
        <w:rPr>
          <w:snapToGrid w:val="0"/>
          <w:spacing w:val="-6"/>
          <w:lang w:val="uk-UA"/>
        </w:rPr>
        <w:t xml:space="preserve">Наприкінці підготовчого періоду продукція CD4+-клітинами ІЛ-2, ІЛ-6, ІЛ-10, ФНП-α, ФНП- β, гамма-ІФН виявилась вірогідно </w:t>
      </w:r>
      <w:r w:rsidRPr="008A126F">
        <w:rPr>
          <w:snapToGrid w:val="0"/>
          <w:spacing w:val="-6"/>
          <w:lang w:val="uk-UA"/>
        </w:rPr>
        <w:lastRenderedPageBreak/>
        <w:t>нижчою показників контрольної групи при переважанні продукції ІЛ-2 серед інтерлейкінів, і ФНП-α – серед факторів некр</w:t>
      </w:r>
      <w:r w:rsidRPr="008A126F">
        <w:rPr>
          <w:snapToGrid w:val="0"/>
          <w:spacing w:val="-6"/>
          <w:lang w:val="uk-UA"/>
        </w:rPr>
        <w:t>о</w:t>
      </w:r>
      <w:r w:rsidRPr="008A126F">
        <w:rPr>
          <w:snapToGrid w:val="0"/>
          <w:spacing w:val="-6"/>
          <w:lang w:val="uk-UA"/>
        </w:rPr>
        <w:t>зу пухлини. Індекс цитотоксичності (ІЦ) CD16+-клітин вірогідно знизився порівняно з показником ко</w:t>
      </w:r>
      <w:r w:rsidRPr="008A126F">
        <w:rPr>
          <w:snapToGrid w:val="0"/>
          <w:spacing w:val="-6"/>
          <w:lang w:val="uk-UA"/>
        </w:rPr>
        <w:t>н</w:t>
      </w:r>
      <w:r w:rsidRPr="008A126F">
        <w:rPr>
          <w:snapToGrid w:val="0"/>
          <w:spacing w:val="-6"/>
          <w:lang w:val="uk-UA"/>
        </w:rPr>
        <w:t>трольної групи.</w:t>
      </w:r>
    </w:p>
    <w:p w:rsidR="009A47EE" w:rsidRPr="008A126F" w:rsidRDefault="009A47EE" w:rsidP="009A47EE">
      <w:pPr>
        <w:ind w:firstLine="567"/>
        <w:jc w:val="both"/>
        <w:rPr>
          <w:snapToGrid w:val="0"/>
          <w:spacing w:val="-6"/>
          <w:lang w:val="uk-UA"/>
        </w:rPr>
      </w:pPr>
      <w:r w:rsidRPr="008A126F">
        <w:rPr>
          <w:snapToGrid w:val="0"/>
          <w:spacing w:val="-6"/>
          <w:lang w:val="uk-UA"/>
        </w:rPr>
        <w:t>В кінці змагального періоду було зареєстроване подальше зниження секреції медіаторів лімфоцитами. ІЦ CD16+-клітин вірогідно знизився порівняно з показником наприкінці підготовч</w:t>
      </w:r>
      <w:r w:rsidRPr="008A126F">
        <w:rPr>
          <w:snapToGrid w:val="0"/>
          <w:spacing w:val="-6"/>
          <w:lang w:val="uk-UA"/>
        </w:rPr>
        <w:t>о</w:t>
      </w:r>
      <w:r w:rsidRPr="008A126F">
        <w:rPr>
          <w:snapToGrid w:val="0"/>
          <w:spacing w:val="-6"/>
          <w:lang w:val="uk-UA"/>
        </w:rPr>
        <w:t>го періоду та з показником контрольної групи.</w:t>
      </w:r>
    </w:p>
    <w:p w:rsidR="009A47EE" w:rsidRPr="008A126F" w:rsidRDefault="009A47EE" w:rsidP="009A47EE">
      <w:pPr>
        <w:ind w:firstLine="567"/>
        <w:jc w:val="both"/>
        <w:rPr>
          <w:snapToGrid w:val="0"/>
          <w:spacing w:val="-6"/>
          <w:lang w:val="uk-UA"/>
        </w:rPr>
      </w:pPr>
      <w:r w:rsidRPr="008A126F">
        <w:rPr>
          <w:snapToGrid w:val="0"/>
          <w:spacing w:val="-6"/>
          <w:lang w:val="uk-UA"/>
        </w:rPr>
        <w:t>Наприкінці перехідного періоду відбувалась нормалізація функціональної активності лімфоцитів периферійної крові спортсменів, однак відносно показників контрольної групи рі</w:t>
      </w:r>
      <w:r w:rsidRPr="008A126F">
        <w:rPr>
          <w:snapToGrid w:val="0"/>
          <w:spacing w:val="-6"/>
          <w:lang w:val="uk-UA"/>
        </w:rPr>
        <w:t>в</w:t>
      </w:r>
      <w:r w:rsidRPr="008A126F">
        <w:rPr>
          <w:snapToGrid w:val="0"/>
          <w:spacing w:val="-6"/>
          <w:lang w:val="uk-UA"/>
        </w:rPr>
        <w:t>ні секреції медіаторів були вірогідно нижчими. Цитотоксична активність CD16+-клітин вірогідно збільшувалась проти пока</w:t>
      </w:r>
      <w:r w:rsidRPr="008A126F">
        <w:rPr>
          <w:snapToGrid w:val="0"/>
          <w:spacing w:val="-6"/>
          <w:lang w:val="uk-UA"/>
        </w:rPr>
        <w:t>з</w:t>
      </w:r>
      <w:r w:rsidRPr="008A126F">
        <w:rPr>
          <w:snapToGrid w:val="0"/>
          <w:spacing w:val="-6"/>
          <w:lang w:val="uk-UA"/>
        </w:rPr>
        <w:t>ника наприкінці змагального періоду, але залишалась вірогідно нижчою такої в кінці підготовчого періоду та показника кон</w:t>
      </w:r>
      <w:r w:rsidRPr="008A126F">
        <w:rPr>
          <w:snapToGrid w:val="0"/>
          <w:spacing w:val="-6"/>
          <w:lang w:val="uk-UA"/>
        </w:rPr>
        <w:t>т</w:t>
      </w:r>
      <w:r w:rsidRPr="008A126F">
        <w:rPr>
          <w:snapToGrid w:val="0"/>
          <w:spacing w:val="-6"/>
          <w:lang w:val="uk-UA"/>
        </w:rPr>
        <w:t>рольної групи.</w:t>
      </w:r>
    </w:p>
    <w:p w:rsidR="009A47EE" w:rsidRPr="008A126F" w:rsidRDefault="009A47EE" w:rsidP="009A47EE">
      <w:pPr>
        <w:ind w:firstLine="567"/>
        <w:jc w:val="both"/>
        <w:rPr>
          <w:snapToGrid w:val="0"/>
          <w:spacing w:val="-6"/>
          <w:lang w:val="uk-UA"/>
        </w:rPr>
      </w:pPr>
      <w:r w:rsidRPr="008A126F">
        <w:rPr>
          <w:snapToGrid w:val="0"/>
          <w:spacing w:val="-6"/>
          <w:lang w:val="uk-UA"/>
        </w:rPr>
        <w:t>Наприкінці додаткового перехідного періоду секреторна та цитотоксична активність лімфоцитів периферійної крові спортсменів п</w:t>
      </w:r>
      <w:r w:rsidRPr="008A126F">
        <w:rPr>
          <w:snapToGrid w:val="0"/>
          <w:spacing w:val="-6"/>
          <w:lang w:val="uk-UA"/>
        </w:rPr>
        <w:t>о</w:t>
      </w:r>
      <w:r w:rsidRPr="008A126F">
        <w:rPr>
          <w:snapToGrid w:val="0"/>
          <w:spacing w:val="-6"/>
          <w:lang w:val="uk-UA"/>
        </w:rPr>
        <w:t>вністю нормалізувалась.</w:t>
      </w:r>
    </w:p>
    <w:p w:rsidR="009A47EE" w:rsidRPr="008A126F" w:rsidRDefault="009A47EE" w:rsidP="009A47EE">
      <w:pPr>
        <w:ind w:firstLine="567"/>
        <w:jc w:val="both"/>
        <w:rPr>
          <w:snapToGrid w:val="0"/>
          <w:spacing w:val="-6"/>
          <w:lang w:val="uk-UA"/>
        </w:rPr>
      </w:pPr>
      <w:r w:rsidRPr="008A126F">
        <w:rPr>
          <w:b/>
          <w:snapToGrid w:val="0"/>
          <w:spacing w:val="-6"/>
          <w:lang w:val="uk-UA"/>
        </w:rPr>
        <w:t>Вплив на процеси ПОЛ та ферментативну систему АОЗ в загальному пулі лімфоцитів</w:t>
      </w:r>
      <w:r w:rsidRPr="008A126F">
        <w:rPr>
          <w:snapToGrid w:val="0"/>
          <w:spacing w:val="-6"/>
          <w:lang w:val="uk-UA"/>
        </w:rPr>
        <w:t xml:space="preserve"> </w:t>
      </w:r>
      <w:r w:rsidRPr="008A126F">
        <w:rPr>
          <w:b/>
          <w:snapToGrid w:val="0"/>
          <w:spacing w:val="-6"/>
          <w:lang w:val="uk-UA"/>
        </w:rPr>
        <w:t>п</w:t>
      </w:r>
      <w:r w:rsidRPr="008A126F">
        <w:rPr>
          <w:b/>
          <w:snapToGrid w:val="0"/>
          <w:spacing w:val="-6"/>
          <w:lang w:val="uk-UA"/>
        </w:rPr>
        <w:t>е</w:t>
      </w:r>
      <w:r w:rsidRPr="008A126F">
        <w:rPr>
          <w:b/>
          <w:snapToGrid w:val="0"/>
          <w:spacing w:val="-6"/>
          <w:lang w:val="uk-UA"/>
        </w:rPr>
        <w:t xml:space="preserve">риферійної крові спортсменів-дзюдоїстів в динаміці тренувального макроциклу. </w:t>
      </w:r>
      <w:r w:rsidRPr="008A126F">
        <w:rPr>
          <w:snapToGrid w:val="0"/>
          <w:spacing w:val="-6"/>
          <w:lang w:val="uk-UA"/>
        </w:rPr>
        <w:t>На початку підготовчого періоду внутрішньоклітинний вміст ДК та МДА вірогідно збільшився порівняно з пока</w:t>
      </w:r>
      <w:r w:rsidRPr="008A126F">
        <w:rPr>
          <w:snapToGrid w:val="0"/>
          <w:spacing w:val="-6"/>
          <w:lang w:val="uk-UA"/>
        </w:rPr>
        <w:t>з</w:t>
      </w:r>
      <w:r w:rsidRPr="008A126F">
        <w:rPr>
          <w:snapToGrid w:val="0"/>
          <w:spacing w:val="-6"/>
          <w:lang w:val="uk-UA"/>
        </w:rPr>
        <w:t>никами контрольної групи. Активність КТ та СОД вірогідних відмінностей з контролем не мала. Внаслідок вк</w:t>
      </w:r>
      <w:r w:rsidRPr="008A126F">
        <w:rPr>
          <w:snapToGrid w:val="0"/>
          <w:spacing w:val="-6"/>
          <w:lang w:val="uk-UA"/>
        </w:rPr>
        <w:t>а</w:t>
      </w:r>
      <w:r w:rsidRPr="008A126F">
        <w:rPr>
          <w:snapToGrid w:val="0"/>
          <w:spacing w:val="-6"/>
          <w:lang w:val="uk-UA"/>
        </w:rPr>
        <w:t>заних зсувів реєстрували вірогідне збільшення інтегрального коефіцієнта Ф. Наприкінці підготовчого періоду вміст ДК та МДА й активність КТ невірогідно зменшувались проти вихідних рівнів, а акти</w:t>
      </w:r>
      <w:r w:rsidRPr="008A126F">
        <w:rPr>
          <w:snapToGrid w:val="0"/>
          <w:spacing w:val="-6"/>
          <w:lang w:val="uk-UA"/>
        </w:rPr>
        <w:t>в</w:t>
      </w:r>
      <w:r w:rsidRPr="008A126F">
        <w:rPr>
          <w:snapToGrid w:val="0"/>
          <w:spacing w:val="-6"/>
          <w:lang w:val="uk-UA"/>
        </w:rPr>
        <w:t>ність СОД вірогідно збільшувалась. Значення коефіцієнту Ф коливалось в межах значень контрольної групи.</w:t>
      </w:r>
    </w:p>
    <w:p w:rsidR="009A47EE" w:rsidRPr="008A126F" w:rsidRDefault="009A47EE" w:rsidP="009A47EE">
      <w:pPr>
        <w:ind w:firstLine="567"/>
        <w:jc w:val="both"/>
        <w:rPr>
          <w:snapToGrid w:val="0"/>
          <w:spacing w:val="-6"/>
          <w:lang w:val="uk-UA"/>
        </w:rPr>
      </w:pPr>
      <w:r w:rsidRPr="008A126F">
        <w:rPr>
          <w:snapToGrid w:val="0"/>
          <w:spacing w:val="-6"/>
          <w:lang w:val="uk-UA"/>
        </w:rPr>
        <w:t>На початку змагального періоду інтенсивність процесів ПОЛ в загальному пулі лімфоцитів вияв</w:t>
      </w:r>
      <w:r w:rsidRPr="008A126F">
        <w:rPr>
          <w:snapToGrid w:val="0"/>
          <w:spacing w:val="-6"/>
          <w:lang w:val="uk-UA"/>
        </w:rPr>
        <w:t>и</w:t>
      </w:r>
      <w:r w:rsidRPr="008A126F">
        <w:rPr>
          <w:snapToGrid w:val="0"/>
          <w:spacing w:val="-6"/>
          <w:lang w:val="uk-UA"/>
        </w:rPr>
        <w:t>лась нижчою такою на початку підготовчого періоду. В кінці змагального періоду реєстрували збільшення активності процесів ПОЛ в лімфоц</w:t>
      </w:r>
      <w:r w:rsidRPr="008A126F">
        <w:rPr>
          <w:snapToGrid w:val="0"/>
          <w:spacing w:val="-6"/>
          <w:lang w:val="uk-UA"/>
        </w:rPr>
        <w:t>и</w:t>
      </w:r>
      <w:r w:rsidRPr="008A126F">
        <w:rPr>
          <w:snapToGrid w:val="0"/>
          <w:spacing w:val="-6"/>
          <w:lang w:val="uk-UA"/>
        </w:rPr>
        <w:t>тах і зниження активності КТ та СОД. Значення коефіцієнту Ф вірогідно перевищувало показник контрольної групи, показники на початку змагального періоду, на початку і в кінці підгот</w:t>
      </w:r>
      <w:r w:rsidRPr="008A126F">
        <w:rPr>
          <w:snapToGrid w:val="0"/>
          <w:spacing w:val="-6"/>
          <w:lang w:val="uk-UA"/>
        </w:rPr>
        <w:t>о</w:t>
      </w:r>
      <w:r w:rsidRPr="008A126F">
        <w:rPr>
          <w:snapToGrid w:val="0"/>
          <w:spacing w:val="-6"/>
          <w:lang w:val="uk-UA"/>
        </w:rPr>
        <w:t>вчого періоду.</w:t>
      </w:r>
    </w:p>
    <w:p w:rsidR="009A47EE" w:rsidRPr="008A126F" w:rsidRDefault="009A47EE" w:rsidP="009A47EE">
      <w:pPr>
        <w:ind w:firstLine="567"/>
        <w:jc w:val="both"/>
        <w:rPr>
          <w:snapToGrid w:val="0"/>
          <w:spacing w:val="-6"/>
          <w:lang w:val="uk-UA"/>
        </w:rPr>
      </w:pPr>
      <w:r w:rsidRPr="008A126F">
        <w:rPr>
          <w:snapToGrid w:val="0"/>
          <w:spacing w:val="-6"/>
          <w:lang w:val="uk-UA"/>
        </w:rPr>
        <w:t>В перехідному періоді активація процесів ПОЛ та недостатність ферментативної системи АОЗ мали зворотну динам</w:t>
      </w:r>
      <w:r w:rsidRPr="008A126F">
        <w:rPr>
          <w:snapToGrid w:val="0"/>
          <w:spacing w:val="-6"/>
          <w:lang w:val="uk-UA"/>
        </w:rPr>
        <w:t>і</w:t>
      </w:r>
      <w:r w:rsidRPr="008A126F">
        <w:rPr>
          <w:snapToGrid w:val="0"/>
          <w:spacing w:val="-6"/>
          <w:lang w:val="uk-UA"/>
        </w:rPr>
        <w:t>ку. В кінці періоду значення коефіцієнту Ф вірогідно знизилось порівняно з вихідним рівнем, але залишалось вірогідно вищим показника в к</w:t>
      </w:r>
      <w:r w:rsidRPr="008A126F">
        <w:rPr>
          <w:snapToGrid w:val="0"/>
          <w:spacing w:val="-6"/>
          <w:lang w:val="uk-UA"/>
        </w:rPr>
        <w:t>о</w:t>
      </w:r>
      <w:r w:rsidRPr="008A126F">
        <w:rPr>
          <w:snapToGrid w:val="0"/>
          <w:spacing w:val="-6"/>
          <w:lang w:val="uk-UA"/>
        </w:rPr>
        <w:t>нтрольній групі.</w:t>
      </w:r>
    </w:p>
    <w:p w:rsidR="009A47EE" w:rsidRPr="008A126F" w:rsidRDefault="009A47EE" w:rsidP="009A47EE">
      <w:pPr>
        <w:ind w:firstLine="567"/>
        <w:jc w:val="both"/>
        <w:rPr>
          <w:snapToGrid w:val="0"/>
          <w:spacing w:val="-6"/>
          <w:lang w:val="uk-UA"/>
        </w:rPr>
      </w:pPr>
      <w:r w:rsidRPr="008A126F">
        <w:rPr>
          <w:snapToGrid w:val="0"/>
          <w:spacing w:val="-6"/>
          <w:lang w:val="uk-UA"/>
        </w:rPr>
        <w:t>Наприкінці додаткового перехідного періоду вміст ДК, МДА, а також активність КТ та СОД коливались в межах значень контр</w:t>
      </w:r>
      <w:r w:rsidRPr="008A126F">
        <w:rPr>
          <w:snapToGrid w:val="0"/>
          <w:spacing w:val="-6"/>
          <w:lang w:val="uk-UA"/>
        </w:rPr>
        <w:t>о</w:t>
      </w:r>
      <w:r w:rsidRPr="008A126F">
        <w:rPr>
          <w:snapToGrid w:val="0"/>
          <w:spacing w:val="-6"/>
          <w:lang w:val="uk-UA"/>
        </w:rPr>
        <w:t>льної групи.</w:t>
      </w:r>
    </w:p>
    <w:p w:rsidR="009A47EE" w:rsidRPr="008A126F" w:rsidRDefault="009A47EE" w:rsidP="009A47EE">
      <w:pPr>
        <w:tabs>
          <w:tab w:val="left" w:pos="3600"/>
        </w:tabs>
        <w:ind w:firstLine="567"/>
        <w:jc w:val="both"/>
        <w:rPr>
          <w:snapToGrid w:val="0"/>
          <w:spacing w:val="-6"/>
          <w:lang w:val="uk-UA"/>
        </w:rPr>
      </w:pPr>
      <w:r w:rsidRPr="008A126F">
        <w:rPr>
          <w:b/>
          <w:snapToGrid w:val="0"/>
          <w:spacing w:val="-6"/>
          <w:lang w:val="uk-UA"/>
        </w:rPr>
        <w:t>Вплив на процеси ПОЛ та ферментативну систему АОЗ в субпопуляціях лімфоцитів</w:t>
      </w:r>
      <w:r w:rsidRPr="008A126F">
        <w:rPr>
          <w:snapToGrid w:val="0"/>
          <w:spacing w:val="-6"/>
          <w:lang w:val="uk-UA"/>
        </w:rPr>
        <w:t xml:space="preserve"> </w:t>
      </w:r>
      <w:r w:rsidRPr="008A126F">
        <w:rPr>
          <w:b/>
          <w:snapToGrid w:val="0"/>
          <w:spacing w:val="-6"/>
          <w:lang w:val="uk-UA"/>
        </w:rPr>
        <w:t>пер</w:t>
      </w:r>
      <w:r w:rsidRPr="008A126F">
        <w:rPr>
          <w:b/>
          <w:snapToGrid w:val="0"/>
          <w:spacing w:val="-6"/>
          <w:lang w:val="uk-UA"/>
        </w:rPr>
        <w:t>и</w:t>
      </w:r>
      <w:r w:rsidRPr="008A126F">
        <w:rPr>
          <w:b/>
          <w:snapToGrid w:val="0"/>
          <w:spacing w:val="-6"/>
          <w:lang w:val="uk-UA"/>
        </w:rPr>
        <w:t xml:space="preserve">ферійної крові спортсменів-дзюдоїстів в динаміці тренувального макроциклу. </w:t>
      </w:r>
      <w:r w:rsidRPr="008A126F">
        <w:rPr>
          <w:snapToGrid w:val="0"/>
          <w:spacing w:val="-6"/>
          <w:lang w:val="uk-UA"/>
        </w:rPr>
        <w:t>На початку підготовчого періоду вміст ДК був вірогідно збіл</w:t>
      </w:r>
      <w:r w:rsidRPr="008A126F">
        <w:rPr>
          <w:snapToGrid w:val="0"/>
          <w:spacing w:val="-6"/>
          <w:lang w:val="uk-UA"/>
        </w:rPr>
        <w:t>ь</w:t>
      </w:r>
      <w:r w:rsidRPr="008A126F">
        <w:rPr>
          <w:snapToGrid w:val="0"/>
          <w:spacing w:val="-6"/>
          <w:lang w:val="uk-UA"/>
        </w:rPr>
        <w:t>шеним у всіх субпопуляціях лімфоцитів, а вміст МДА – у всіх клітинах, крім CD8+- та CD22+-лімфоцитів. Наприкінці періоду вміст ДК залишався вірогідно збільш</w:t>
      </w:r>
      <w:r w:rsidRPr="008A126F">
        <w:rPr>
          <w:snapToGrid w:val="0"/>
          <w:spacing w:val="-6"/>
          <w:lang w:val="uk-UA"/>
        </w:rPr>
        <w:t>е</w:t>
      </w:r>
      <w:r w:rsidRPr="008A126F">
        <w:rPr>
          <w:snapToGrid w:val="0"/>
          <w:spacing w:val="-6"/>
          <w:lang w:val="uk-UA"/>
        </w:rPr>
        <w:t>ним відносно показника в контрольній групі лише в CD16+-клітинах, а вміст МДА находився в межах значень осіб контрольної групи. Протягом всього підготовчого та на початку змагального періоду акт</w:t>
      </w:r>
      <w:r w:rsidRPr="008A126F">
        <w:rPr>
          <w:snapToGrid w:val="0"/>
          <w:spacing w:val="-6"/>
          <w:lang w:val="uk-UA"/>
        </w:rPr>
        <w:t>и</w:t>
      </w:r>
      <w:r w:rsidRPr="008A126F">
        <w:rPr>
          <w:snapToGrid w:val="0"/>
          <w:spacing w:val="-6"/>
          <w:lang w:val="uk-UA"/>
        </w:rPr>
        <w:t>вність КТ та СОД в СD4+-, CD8+-, CD22+- та в CD16+-лімфоцитах вірогідно не перевищувала таку в контрольній гр</w:t>
      </w:r>
      <w:r w:rsidRPr="008A126F">
        <w:rPr>
          <w:snapToGrid w:val="0"/>
          <w:spacing w:val="-6"/>
          <w:lang w:val="uk-UA"/>
        </w:rPr>
        <w:t>у</w:t>
      </w:r>
      <w:r w:rsidRPr="008A126F">
        <w:rPr>
          <w:snapToGrid w:val="0"/>
          <w:spacing w:val="-6"/>
          <w:lang w:val="uk-UA"/>
        </w:rPr>
        <w:t>пі.</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На початку змагального періоду вміст ДК був зниженим у всіх субпопуляціях лімфоцитів порівняно з показниками кон</w:t>
      </w:r>
      <w:r w:rsidRPr="008A126F">
        <w:rPr>
          <w:snapToGrid w:val="0"/>
          <w:spacing w:val="-6"/>
          <w:lang w:val="uk-UA"/>
        </w:rPr>
        <w:t>т</w:t>
      </w:r>
      <w:r w:rsidRPr="008A126F">
        <w:rPr>
          <w:snapToGrid w:val="0"/>
          <w:spacing w:val="-6"/>
          <w:lang w:val="uk-UA"/>
        </w:rPr>
        <w:t>ролю. Вміст МДА виявився вірогідно зниженим лише в CD8+-клітинах.</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До кінця періоду рівень ДК в усіх клітинах вірогідно перевищував показники контрольної групи, на початку змагального та підготовчого періодів. Рівень МДА у всіх субпопуляціях лімфоцитів вірогі</w:t>
      </w:r>
      <w:r w:rsidRPr="008A126F">
        <w:rPr>
          <w:snapToGrid w:val="0"/>
          <w:spacing w:val="-6"/>
          <w:lang w:val="uk-UA"/>
        </w:rPr>
        <w:t>д</w:t>
      </w:r>
      <w:r w:rsidRPr="008A126F">
        <w:rPr>
          <w:snapToGrid w:val="0"/>
          <w:spacing w:val="-6"/>
          <w:lang w:val="uk-UA"/>
        </w:rPr>
        <w:t>но перевищив показник в контрольній групі та показники на початку змагального та підготовчого пері</w:t>
      </w:r>
      <w:r w:rsidRPr="008A126F">
        <w:rPr>
          <w:snapToGrid w:val="0"/>
          <w:spacing w:val="-6"/>
          <w:lang w:val="uk-UA"/>
        </w:rPr>
        <w:t>о</w:t>
      </w:r>
      <w:r w:rsidRPr="008A126F">
        <w:rPr>
          <w:snapToGrid w:val="0"/>
          <w:spacing w:val="-6"/>
          <w:lang w:val="uk-UA"/>
        </w:rPr>
        <w:t>дів. Активність КТ та СОД в усіх субпопуляціях лімфоцитів вірогідно знижувалась проти показника к</w:t>
      </w:r>
      <w:r w:rsidRPr="008A126F">
        <w:rPr>
          <w:snapToGrid w:val="0"/>
          <w:spacing w:val="-6"/>
          <w:lang w:val="uk-UA"/>
        </w:rPr>
        <w:t>о</w:t>
      </w:r>
      <w:r w:rsidRPr="008A126F">
        <w:rPr>
          <w:snapToGrid w:val="0"/>
          <w:spacing w:val="-6"/>
          <w:lang w:val="uk-UA"/>
        </w:rPr>
        <w:t>нтрольної групи та показника на початку змагального періоду.</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В перехідному періоді вміст ДК та МДА в субпопуляціях лімфоцитів знижувався, особливо в кінці, але повної нормалізації не реєстрували. В кінці періоду активність КТ та СОД в су</w:t>
      </w:r>
      <w:r w:rsidRPr="008A126F">
        <w:rPr>
          <w:snapToGrid w:val="0"/>
          <w:spacing w:val="-6"/>
          <w:lang w:val="uk-UA"/>
        </w:rPr>
        <w:t>б</w:t>
      </w:r>
      <w:r w:rsidRPr="008A126F">
        <w:rPr>
          <w:snapToGrid w:val="0"/>
          <w:spacing w:val="-6"/>
          <w:lang w:val="uk-UA"/>
        </w:rPr>
        <w:t>популяціях клітин находилась в межах значень контрольної групи.</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Наприкінці додаткового перехідного періоду вміст ДК, МДА та активність КТ і СОД в лімфоцитах спортсменів нах</w:t>
      </w:r>
      <w:r w:rsidRPr="008A126F">
        <w:rPr>
          <w:snapToGrid w:val="0"/>
          <w:spacing w:val="-6"/>
          <w:lang w:val="uk-UA"/>
        </w:rPr>
        <w:t>о</w:t>
      </w:r>
      <w:r w:rsidRPr="008A126F">
        <w:rPr>
          <w:snapToGrid w:val="0"/>
          <w:spacing w:val="-6"/>
          <w:lang w:val="uk-UA"/>
        </w:rPr>
        <w:t xml:space="preserve">дились в межах значень осіб контрольної групи. </w:t>
      </w:r>
    </w:p>
    <w:p w:rsidR="009A47EE" w:rsidRPr="008A126F" w:rsidRDefault="009A47EE" w:rsidP="009A47EE">
      <w:pPr>
        <w:tabs>
          <w:tab w:val="left" w:pos="3600"/>
        </w:tabs>
        <w:ind w:firstLine="567"/>
        <w:jc w:val="both"/>
        <w:rPr>
          <w:snapToGrid w:val="0"/>
          <w:spacing w:val="-6"/>
          <w:lang w:val="uk-UA"/>
        </w:rPr>
      </w:pPr>
      <w:r w:rsidRPr="008A126F">
        <w:rPr>
          <w:b/>
          <w:snapToGrid w:val="0"/>
          <w:spacing w:val="-6"/>
          <w:lang w:val="uk-UA"/>
        </w:rPr>
        <w:t>Вплив на енергетичний потенціал субпопуляцій</w:t>
      </w:r>
      <w:r w:rsidRPr="008A126F">
        <w:rPr>
          <w:snapToGrid w:val="0"/>
          <w:spacing w:val="-6"/>
          <w:lang w:val="uk-UA"/>
        </w:rPr>
        <w:t xml:space="preserve"> </w:t>
      </w:r>
      <w:r w:rsidRPr="008A126F">
        <w:rPr>
          <w:b/>
          <w:snapToGrid w:val="0"/>
          <w:spacing w:val="-6"/>
          <w:lang w:val="uk-UA"/>
        </w:rPr>
        <w:t>лімфоцитів</w:t>
      </w:r>
      <w:r w:rsidRPr="008A126F">
        <w:rPr>
          <w:snapToGrid w:val="0"/>
          <w:spacing w:val="-6"/>
          <w:lang w:val="uk-UA"/>
        </w:rPr>
        <w:t xml:space="preserve"> </w:t>
      </w:r>
      <w:r w:rsidRPr="008A126F">
        <w:rPr>
          <w:b/>
          <w:snapToGrid w:val="0"/>
          <w:spacing w:val="-6"/>
          <w:lang w:val="uk-UA"/>
        </w:rPr>
        <w:t>периферійної крові спортсм</w:t>
      </w:r>
      <w:r w:rsidRPr="008A126F">
        <w:rPr>
          <w:b/>
          <w:snapToGrid w:val="0"/>
          <w:spacing w:val="-6"/>
          <w:lang w:val="uk-UA"/>
        </w:rPr>
        <w:t>е</w:t>
      </w:r>
      <w:r w:rsidRPr="008A126F">
        <w:rPr>
          <w:b/>
          <w:snapToGrid w:val="0"/>
          <w:spacing w:val="-6"/>
          <w:lang w:val="uk-UA"/>
        </w:rPr>
        <w:t xml:space="preserve">нів-дзюдоїстів в динаміці тренувального макроциклу. </w:t>
      </w:r>
      <w:r w:rsidRPr="008A126F">
        <w:rPr>
          <w:snapToGrid w:val="0"/>
          <w:spacing w:val="-6"/>
          <w:lang w:val="uk-UA"/>
        </w:rPr>
        <w:t xml:space="preserve">На початку підготовчого періоду </w:t>
      </w:r>
      <w:r w:rsidRPr="008A126F">
        <w:rPr>
          <w:snapToGrid w:val="0"/>
          <w:spacing w:val="-6"/>
          <w:lang w:val="uk-UA"/>
        </w:rPr>
        <w:lastRenderedPageBreak/>
        <w:t>мала місце тенденція до зниження ЕЗ всіх субпопуляцій лімфоцитів, однак до кінця періоду його значення збільш</w:t>
      </w:r>
      <w:r w:rsidRPr="008A126F">
        <w:rPr>
          <w:snapToGrid w:val="0"/>
          <w:spacing w:val="-6"/>
          <w:lang w:val="uk-UA"/>
        </w:rPr>
        <w:t>у</w:t>
      </w:r>
      <w:r w:rsidRPr="008A126F">
        <w:rPr>
          <w:snapToGrid w:val="0"/>
          <w:spacing w:val="-6"/>
          <w:lang w:val="uk-UA"/>
        </w:rPr>
        <w:t>вались. Вірогідне зниження ЕЗ було зареєстроване наприкінці змагального періоду в СD4+- та CD22+-клітинах, тоді які зн</w:t>
      </w:r>
      <w:r w:rsidRPr="008A126F">
        <w:rPr>
          <w:snapToGrid w:val="0"/>
          <w:spacing w:val="-6"/>
          <w:lang w:val="uk-UA"/>
        </w:rPr>
        <w:t>и</w:t>
      </w:r>
      <w:r w:rsidRPr="008A126F">
        <w:rPr>
          <w:snapToGrid w:val="0"/>
          <w:spacing w:val="-6"/>
          <w:lang w:val="uk-UA"/>
        </w:rPr>
        <w:t>ження ЕЗ в CD8+- та CD16+-лімфоцитах було невірогідним. В перехідному періоді ЕЗ в субпопуляціях лімфоцитів збільшувався, з</w:t>
      </w:r>
      <w:r w:rsidRPr="008A126F">
        <w:rPr>
          <w:snapToGrid w:val="0"/>
          <w:spacing w:val="-6"/>
          <w:lang w:val="uk-UA"/>
        </w:rPr>
        <w:t>а</w:t>
      </w:r>
      <w:r w:rsidRPr="008A126F">
        <w:rPr>
          <w:snapToGrid w:val="0"/>
          <w:spacing w:val="-6"/>
          <w:lang w:val="uk-UA"/>
        </w:rPr>
        <w:t>лишаючись при цьому невірогідно нижчим показників в контрольній групі. Повна нормалізація значень показника ЕЗ в субпопуляціях лімфоцитів спортсменів відбувалась лише наприкінці додаткового перехідно періоду, при цьому значення ЕЗ для CD4+- та CD16+-лімфоцитів склали 0,81 у.о., для CD8+-клітин – 0,83 у.о., для CD22+-лімфоцитів – 0,8 у.о.</w:t>
      </w:r>
    </w:p>
    <w:p w:rsidR="009A47EE" w:rsidRPr="008A126F" w:rsidRDefault="009A47EE" w:rsidP="009A47EE">
      <w:pPr>
        <w:tabs>
          <w:tab w:val="left" w:pos="3600"/>
        </w:tabs>
        <w:ind w:firstLine="567"/>
        <w:jc w:val="both"/>
        <w:rPr>
          <w:snapToGrid w:val="0"/>
          <w:spacing w:val="-6"/>
          <w:lang w:val="uk-UA"/>
        </w:rPr>
      </w:pPr>
      <w:r w:rsidRPr="008A126F">
        <w:rPr>
          <w:b/>
          <w:snapToGrid w:val="0"/>
          <w:spacing w:val="-6"/>
          <w:lang w:val="uk-UA"/>
        </w:rPr>
        <w:t>Вплив на ферменти енергетичного обміну в</w:t>
      </w:r>
      <w:r w:rsidRPr="008A126F">
        <w:rPr>
          <w:snapToGrid w:val="0"/>
          <w:spacing w:val="-6"/>
          <w:lang w:val="uk-UA"/>
        </w:rPr>
        <w:t xml:space="preserve"> </w:t>
      </w:r>
      <w:r w:rsidRPr="008A126F">
        <w:rPr>
          <w:b/>
          <w:snapToGrid w:val="0"/>
          <w:spacing w:val="-6"/>
          <w:lang w:val="uk-UA"/>
        </w:rPr>
        <w:t>субпопуляціях</w:t>
      </w:r>
      <w:r w:rsidRPr="008A126F">
        <w:rPr>
          <w:snapToGrid w:val="0"/>
          <w:spacing w:val="-6"/>
          <w:lang w:val="uk-UA"/>
        </w:rPr>
        <w:t xml:space="preserve"> </w:t>
      </w:r>
      <w:r w:rsidRPr="008A126F">
        <w:rPr>
          <w:b/>
          <w:snapToGrid w:val="0"/>
          <w:spacing w:val="-6"/>
          <w:lang w:val="uk-UA"/>
        </w:rPr>
        <w:t>лімфоцитів</w:t>
      </w:r>
      <w:r w:rsidRPr="008A126F">
        <w:rPr>
          <w:snapToGrid w:val="0"/>
          <w:spacing w:val="-6"/>
          <w:lang w:val="uk-UA"/>
        </w:rPr>
        <w:t xml:space="preserve"> </w:t>
      </w:r>
      <w:r w:rsidRPr="008A126F">
        <w:rPr>
          <w:b/>
          <w:snapToGrid w:val="0"/>
          <w:spacing w:val="-6"/>
          <w:lang w:val="uk-UA"/>
        </w:rPr>
        <w:t xml:space="preserve">периферійної крові спортсменів-дзюдоїстів в динаміці тренувального макроциклу. </w:t>
      </w:r>
      <w:r w:rsidRPr="008A126F">
        <w:rPr>
          <w:snapToGrid w:val="0"/>
          <w:spacing w:val="-6"/>
          <w:lang w:val="uk-UA"/>
        </w:rPr>
        <w:t>На початку підготовчого періоду в</w:t>
      </w:r>
      <w:r w:rsidRPr="008A126F">
        <w:rPr>
          <w:snapToGrid w:val="0"/>
          <w:spacing w:val="-6"/>
          <w:lang w:val="uk-UA"/>
        </w:rPr>
        <w:t>и</w:t>
      </w:r>
      <w:r w:rsidRPr="008A126F">
        <w:rPr>
          <w:snapToGrid w:val="0"/>
          <w:spacing w:val="-6"/>
          <w:lang w:val="uk-UA"/>
        </w:rPr>
        <w:t>хідний рівень активності загальної ЛДГ виявився вірогідно нижчим показника контрольної групи (крім CD16+-лімфоцитів). В кінці періоду активність ЛДГ в усіх субпопуляціях лімфоцитів невірогідно зб</w:t>
      </w:r>
      <w:r w:rsidRPr="008A126F">
        <w:rPr>
          <w:snapToGrid w:val="0"/>
          <w:spacing w:val="-6"/>
          <w:lang w:val="uk-UA"/>
        </w:rPr>
        <w:t>і</w:t>
      </w:r>
      <w:r w:rsidRPr="008A126F">
        <w:rPr>
          <w:snapToGrid w:val="0"/>
          <w:spacing w:val="-6"/>
          <w:lang w:val="uk-UA"/>
        </w:rPr>
        <w:t>льшилась порівняно з вихідним рівнем та вірогідно від значень контрольної групи не відрізнялась. На початку змагального періоду суттєвого дефіциту активності загальної ЛДГ в субпопуляціях лімф</w:t>
      </w:r>
      <w:r w:rsidRPr="008A126F">
        <w:rPr>
          <w:snapToGrid w:val="0"/>
          <w:spacing w:val="-6"/>
          <w:lang w:val="uk-UA"/>
        </w:rPr>
        <w:t>о</w:t>
      </w:r>
      <w:r w:rsidRPr="008A126F">
        <w:rPr>
          <w:snapToGrid w:val="0"/>
          <w:spacing w:val="-6"/>
          <w:lang w:val="uk-UA"/>
        </w:rPr>
        <w:t>цитів не зареєстровано, тоді як в кінці періоду дефіцит був вагомим. В перехідному періоді відбувалось відн</w:t>
      </w:r>
      <w:r w:rsidRPr="008A126F">
        <w:rPr>
          <w:snapToGrid w:val="0"/>
          <w:spacing w:val="-6"/>
          <w:lang w:val="uk-UA"/>
        </w:rPr>
        <w:t>о</w:t>
      </w:r>
      <w:r w:rsidRPr="008A126F">
        <w:rPr>
          <w:snapToGrid w:val="0"/>
          <w:spacing w:val="-6"/>
          <w:lang w:val="uk-UA"/>
        </w:rPr>
        <w:t>влення активності загальної ЛДГ: до кінця періоду вона повністю нормалізувалась та залишалась в м</w:t>
      </w:r>
      <w:r w:rsidRPr="008A126F">
        <w:rPr>
          <w:snapToGrid w:val="0"/>
          <w:spacing w:val="-6"/>
          <w:lang w:val="uk-UA"/>
        </w:rPr>
        <w:t>е</w:t>
      </w:r>
      <w:r w:rsidRPr="008A126F">
        <w:rPr>
          <w:snapToGrid w:val="0"/>
          <w:spacing w:val="-6"/>
          <w:lang w:val="uk-UA"/>
        </w:rPr>
        <w:t>жах значень контрольної групи протягом додаткового перех</w:t>
      </w:r>
      <w:r w:rsidRPr="008A126F">
        <w:rPr>
          <w:snapToGrid w:val="0"/>
          <w:spacing w:val="-6"/>
          <w:lang w:val="uk-UA"/>
        </w:rPr>
        <w:t>і</w:t>
      </w:r>
      <w:r w:rsidRPr="008A126F">
        <w:rPr>
          <w:snapToGrid w:val="0"/>
          <w:spacing w:val="-6"/>
          <w:lang w:val="uk-UA"/>
        </w:rPr>
        <w:t xml:space="preserve">дного періоду. </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На початку підготовчого періоду у всіх субпопуляціях лімфоцитів спостерігали зниження відно</w:t>
      </w:r>
      <w:r w:rsidRPr="008A126F">
        <w:rPr>
          <w:snapToGrid w:val="0"/>
          <w:spacing w:val="-6"/>
          <w:lang w:val="uk-UA"/>
        </w:rPr>
        <w:t>с</w:t>
      </w:r>
      <w:r w:rsidRPr="008A126F">
        <w:rPr>
          <w:snapToGrid w:val="0"/>
          <w:spacing w:val="-6"/>
          <w:lang w:val="uk-UA"/>
        </w:rPr>
        <w:t>ного та абсолютного показників активності фракції ЛДГ1+2; в кінці періоду відбувалась нормалізація відносних показників, тоді як абсолютні показники залишались вірогідно зниженими в CD4+- та CD22+-клітинах. На початку змагального періоду відносні та абсолютні показники активності фракції ЛДГ1+2 у всіх субпопуляціях лімфоцитів вірогідно від показників у контрольній групі не ві</w:t>
      </w:r>
      <w:r w:rsidRPr="008A126F">
        <w:rPr>
          <w:snapToGrid w:val="0"/>
          <w:spacing w:val="-6"/>
          <w:lang w:val="uk-UA"/>
        </w:rPr>
        <w:t>д</w:t>
      </w:r>
      <w:r w:rsidRPr="008A126F">
        <w:rPr>
          <w:snapToGrid w:val="0"/>
          <w:spacing w:val="-6"/>
          <w:lang w:val="uk-UA"/>
        </w:rPr>
        <w:t>різнялись. Наприкінці періоду відносні та абсолютні показники активності ЛДГ1+2 в усіх клітинах виявились вір</w:t>
      </w:r>
      <w:r w:rsidRPr="008A126F">
        <w:rPr>
          <w:snapToGrid w:val="0"/>
          <w:spacing w:val="-6"/>
          <w:lang w:val="uk-UA"/>
        </w:rPr>
        <w:t>о</w:t>
      </w:r>
      <w:r w:rsidRPr="008A126F">
        <w:rPr>
          <w:snapToGrid w:val="0"/>
          <w:spacing w:val="-6"/>
          <w:lang w:val="uk-UA"/>
        </w:rPr>
        <w:t>гідно нижчими, ніж показники контрольної групи та показники наприкінці підготовчого періоду. В п</w:t>
      </w:r>
      <w:r w:rsidRPr="008A126F">
        <w:rPr>
          <w:snapToGrid w:val="0"/>
          <w:spacing w:val="-6"/>
          <w:lang w:val="uk-UA"/>
        </w:rPr>
        <w:t>е</w:t>
      </w:r>
      <w:r w:rsidRPr="008A126F">
        <w:rPr>
          <w:snapToGrid w:val="0"/>
          <w:spacing w:val="-6"/>
          <w:lang w:val="uk-UA"/>
        </w:rPr>
        <w:t>рехідному періоді відбувалось вірогідне збільшення абсолютного та відносного показників активності ЛДГ1+2 (за винятком CD22+-лімфоцитів). Однак до кінця додаткового перехідного періоду залишкові порушення в даних клітинах повні</w:t>
      </w:r>
      <w:r w:rsidRPr="008A126F">
        <w:rPr>
          <w:snapToGrid w:val="0"/>
          <w:spacing w:val="-6"/>
          <w:lang w:val="uk-UA"/>
        </w:rPr>
        <w:t>с</w:t>
      </w:r>
      <w:r w:rsidRPr="008A126F">
        <w:rPr>
          <w:snapToGrid w:val="0"/>
          <w:spacing w:val="-6"/>
          <w:lang w:val="uk-UA"/>
        </w:rPr>
        <w:t>тю зникали.</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На початку підготовчого періоду абсолютні та відносні показники активності фракції ЛДГ3 у всіх субпопуляціях лімфоцитів вірогідно збільшувались, а в кінці періоду – зменшувались та вірогідно пер</w:t>
      </w:r>
      <w:r w:rsidRPr="008A126F">
        <w:rPr>
          <w:snapToGrid w:val="0"/>
          <w:spacing w:val="-6"/>
          <w:lang w:val="uk-UA"/>
        </w:rPr>
        <w:t>е</w:t>
      </w:r>
      <w:r w:rsidRPr="008A126F">
        <w:rPr>
          <w:snapToGrid w:val="0"/>
          <w:spacing w:val="-6"/>
          <w:lang w:val="uk-UA"/>
        </w:rPr>
        <w:t>вищували показники в контрольній групі для CD22+- та CD16+-клітин. На початку змагального періоду відносні та абсолютні показники активності ЛДГ3 в субпопуляціях лімфоцитів вірогідно від таких в к</w:t>
      </w:r>
      <w:r w:rsidRPr="008A126F">
        <w:rPr>
          <w:snapToGrid w:val="0"/>
          <w:spacing w:val="-6"/>
          <w:lang w:val="uk-UA"/>
        </w:rPr>
        <w:t>о</w:t>
      </w:r>
      <w:r w:rsidRPr="008A126F">
        <w:rPr>
          <w:snapToGrid w:val="0"/>
          <w:spacing w:val="-6"/>
          <w:lang w:val="uk-UA"/>
        </w:rPr>
        <w:t>нтрольній групі не відрізнялись, а в кінці періоду відзначали збільшення даних показників. В перехі</w:t>
      </w:r>
      <w:r w:rsidRPr="008A126F">
        <w:rPr>
          <w:snapToGrid w:val="0"/>
          <w:spacing w:val="-6"/>
          <w:lang w:val="uk-UA"/>
        </w:rPr>
        <w:t>д</w:t>
      </w:r>
      <w:r w:rsidRPr="008A126F">
        <w:rPr>
          <w:snapToGrid w:val="0"/>
          <w:spacing w:val="-6"/>
          <w:lang w:val="uk-UA"/>
        </w:rPr>
        <w:t>ному періоді в субпопуляціях лімфоцитів спостерігали зниження відносного показника активності ЛДГ, а також нормалізацію або тенденцію до такої для абсолютного показника. В кінці періоду всі показники активності ЛДГ3 в усіх субпопуляціях лімфоцитів знаходились в межах значень контрольної групи та залишались в їх межах до кінця додаткового перехідного п</w:t>
      </w:r>
      <w:r w:rsidRPr="008A126F">
        <w:rPr>
          <w:snapToGrid w:val="0"/>
          <w:spacing w:val="-6"/>
          <w:lang w:val="uk-UA"/>
        </w:rPr>
        <w:t>е</w:t>
      </w:r>
      <w:r w:rsidRPr="008A126F">
        <w:rPr>
          <w:snapToGrid w:val="0"/>
          <w:spacing w:val="-6"/>
          <w:lang w:val="uk-UA"/>
        </w:rPr>
        <w:t>ріоду.</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На початку підготовчого періоду в усіх субпопуляціях лімфоцитів при незміненій абсолютній а</w:t>
      </w:r>
      <w:r w:rsidRPr="008A126F">
        <w:rPr>
          <w:snapToGrid w:val="0"/>
          <w:spacing w:val="-6"/>
          <w:lang w:val="uk-UA"/>
        </w:rPr>
        <w:t>к</w:t>
      </w:r>
      <w:r w:rsidRPr="008A126F">
        <w:rPr>
          <w:snapToGrid w:val="0"/>
          <w:spacing w:val="-6"/>
          <w:lang w:val="uk-UA"/>
        </w:rPr>
        <w:t>тивності ізоферменту ЛДГ4+5 спостерігали вірогідне збільшення його відносної активності. В кінці п</w:t>
      </w:r>
      <w:r w:rsidRPr="008A126F">
        <w:rPr>
          <w:snapToGrid w:val="0"/>
          <w:spacing w:val="-6"/>
          <w:lang w:val="uk-UA"/>
        </w:rPr>
        <w:t>е</w:t>
      </w:r>
      <w:r w:rsidRPr="008A126F">
        <w:rPr>
          <w:snapToGrid w:val="0"/>
          <w:spacing w:val="-6"/>
          <w:lang w:val="uk-UA"/>
        </w:rPr>
        <w:t>ріоду вірогідне збільшення відносного показника активності ЛДГ4+5 проти контрольної групи було з</w:t>
      </w:r>
      <w:r w:rsidRPr="008A126F">
        <w:rPr>
          <w:snapToGrid w:val="0"/>
          <w:spacing w:val="-6"/>
          <w:lang w:val="uk-UA"/>
        </w:rPr>
        <w:t>а</w:t>
      </w:r>
      <w:r w:rsidRPr="008A126F">
        <w:rPr>
          <w:snapToGrid w:val="0"/>
          <w:spacing w:val="-6"/>
          <w:lang w:val="uk-UA"/>
        </w:rPr>
        <w:t>реєстроване в СD4+- та CD22+-лімфоцитах. На початку змагального періоду показники активності фр</w:t>
      </w:r>
      <w:r w:rsidRPr="008A126F">
        <w:rPr>
          <w:snapToGrid w:val="0"/>
          <w:spacing w:val="-6"/>
          <w:lang w:val="uk-UA"/>
        </w:rPr>
        <w:t>а</w:t>
      </w:r>
      <w:r w:rsidRPr="008A126F">
        <w:rPr>
          <w:snapToGrid w:val="0"/>
          <w:spacing w:val="-6"/>
          <w:lang w:val="uk-UA"/>
        </w:rPr>
        <w:t>кції ЛДГ4+5 вірогідно не відрізнялись від таких в контрольній групі, в кінці періоду у всіх субпопуляціях лімфоцитів вірогідно збільшувались як ві</w:t>
      </w:r>
      <w:r w:rsidRPr="008A126F">
        <w:rPr>
          <w:snapToGrid w:val="0"/>
          <w:spacing w:val="-6"/>
          <w:lang w:val="uk-UA"/>
        </w:rPr>
        <w:t>д</w:t>
      </w:r>
      <w:r w:rsidRPr="008A126F">
        <w:rPr>
          <w:snapToGrid w:val="0"/>
          <w:spacing w:val="-6"/>
          <w:lang w:val="uk-UA"/>
        </w:rPr>
        <w:t>носний, так і абсолютний показник активності ЛДГ4+5. На початку перехідного періоду відносні та абсолютні показники активності ЛДГ4+5 залишались збільш</w:t>
      </w:r>
      <w:r w:rsidRPr="008A126F">
        <w:rPr>
          <w:snapToGrid w:val="0"/>
          <w:spacing w:val="-6"/>
          <w:lang w:val="uk-UA"/>
        </w:rPr>
        <w:t>е</w:t>
      </w:r>
      <w:r w:rsidRPr="008A126F">
        <w:rPr>
          <w:snapToGrid w:val="0"/>
          <w:spacing w:val="-6"/>
          <w:lang w:val="uk-UA"/>
        </w:rPr>
        <w:t>ними в усіх субпопуляціях лімфоцитів, але вони були нижчими таких в кінці змагального періоду. В к</w:t>
      </w:r>
      <w:r w:rsidRPr="008A126F">
        <w:rPr>
          <w:snapToGrid w:val="0"/>
          <w:spacing w:val="-6"/>
          <w:lang w:val="uk-UA"/>
        </w:rPr>
        <w:t>і</w:t>
      </w:r>
      <w:r w:rsidRPr="008A126F">
        <w:rPr>
          <w:snapToGrid w:val="0"/>
          <w:spacing w:val="-6"/>
          <w:lang w:val="uk-UA"/>
        </w:rPr>
        <w:t>нці перехідного періоду відносний та абсолютний показники активності ЛДГ4+5 залишались вірогідно збільшеними проти показників у контрольній групі в усіх клітинах, крім CD8+-лімфоцитів. До кінця д</w:t>
      </w:r>
      <w:r w:rsidRPr="008A126F">
        <w:rPr>
          <w:snapToGrid w:val="0"/>
          <w:spacing w:val="-6"/>
          <w:lang w:val="uk-UA"/>
        </w:rPr>
        <w:t>о</w:t>
      </w:r>
      <w:r w:rsidRPr="008A126F">
        <w:rPr>
          <w:snapToGrid w:val="0"/>
          <w:spacing w:val="-6"/>
          <w:lang w:val="uk-UA"/>
        </w:rPr>
        <w:t>даткового перехідного періоду досліджені показники в усіх клітинах повністю нормаліз</w:t>
      </w:r>
      <w:r w:rsidRPr="008A126F">
        <w:rPr>
          <w:snapToGrid w:val="0"/>
          <w:spacing w:val="-6"/>
          <w:lang w:val="uk-UA"/>
        </w:rPr>
        <w:t>у</w:t>
      </w:r>
      <w:r w:rsidRPr="008A126F">
        <w:rPr>
          <w:snapToGrid w:val="0"/>
          <w:spacing w:val="-6"/>
          <w:lang w:val="uk-UA"/>
        </w:rPr>
        <w:t>вались.</w:t>
      </w:r>
    </w:p>
    <w:p w:rsidR="009A47EE" w:rsidRPr="008A126F" w:rsidRDefault="009A47EE" w:rsidP="009A47EE">
      <w:pPr>
        <w:tabs>
          <w:tab w:val="left" w:pos="3600"/>
        </w:tabs>
        <w:ind w:firstLine="567"/>
        <w:jc w:val="both"/>
        <w:rPr>
          <w:snapToGrid w:val="0"/>
          <w:spacing w:val="-6"/>
          <w:lang w:val="uk-UA"/>
        </w:rPr>
      </w:pPr>
      <w:r w:rsidRPr="008A126F">
        <w:rPr>
          <w:snapToGrid w:val="0"/>
          <w:spacing w:val="-6"/>
          <w:lang w:val="uk-UA"/>
        </w:rPr>
        <w:t>На початку підготовчого періоду активність Г-6-ФДГ в усіх субпопуляціях лімфоцитів була вірогідно нижчою, ніж в контрольній групі, найменший рівень активності зареєстров</w:t>
      </w:r>
      <w:r w:rsidRPr="008A126F">
        <w:rPr>
          <w:snapToGrid w:val="0"/>
          <w:spacing w:val="-6"/>
          <w:lang w:val="uk-UA"/>
        </w:rPr>
        <w:t>а</w:t>
      </w:r>
      <w:r w:rsidRPr="008A126F">
        <w:rPr>
          <w:snapToGrid w:val="0"/>
          <w:spacing w:val="-6"/>
          <w:lang w:val="uk-UA"/>
        </w:rPr>
        <w:t xml:space="preserve">ний в CD22+-клітинах. В кінці підготовчого періоду активність Г-6-ФДГ збільшувалась в усіх клітинах та суттєвих відмінностей з показниками контрольної групи не мала. Аналогічну картину спостерігали також на </w:t>
      </w:r>
      <w:r w:rsidRPr="008A126F">
        <w:rPr>
          <w:snapToGrid w:val="0"/>
          <w:spacing w:val="-6"/>
          <w:lang w:val="uk-UA"/>
        </w:rPr>
        <w:lastRenderedPageBreak/>
        <w:t>початку змагального періоду. В кінці змагального періоду активність Г-6-ФДГ в усіх субпопуляціях лі</w:t>
      </w:r>
      <w:r w:rsidRPr="008A126F">
        <w:rPr>
          <w:snapToGrid w:val="0"/>
          <w:spacing w:val="-6"/>
          <w:lang w:val="uk-UA"/>
        </w:rPr>
        <w:t>м</w:t>
      </w:r>
      <w:r w:rsidRPr="008A126F">
        <w:rPr>
          <w:snapToGrid w:val="0"/>
          <w:spacing w:val="-6"/>
          <w:lang w:val="uk-UA"/>
        </w:rPr>
        <w:t>фоцитів виявилась вірогідно нижчою показників в контрольній групі. В перехідному періоді спостерігали зворотну динаміку змін активності Г-6-ФДГ: на початку періоду активність даного фе</w:t>
      </w:r>
      <w:r w:rsidRPr="008A126F">
        <w:rPr>
          <w:snapToGrid w:val="0"/>
          <w:spacing w:val="-6"/>
          <w:lang w:val="uk-UA"/>
        </w:rPr>
        <w:t>р</w:t>
      </w:r>
      <w:r w:rsidRPr="008A126F">
        <w:rPr>
          <w:snapToGrid w:val="0"/>
          <w:spacing w:val="-6"/>
          <w:lang w:val="uk-UA"/>
        </w:rPr>
        <w:t>менту в CD8+-, CD22+- та CD16+-клітинах вірогідно від такої в контрольній групі не відрізнялась, а в СD4+-лімфоцитах була вірогідно зниженою. В кінці перехідного періоду активність Г-6-ФДГ знаходилась в межах показників ко</w:t>
      </w:r>
      <w:r w:rsidRPr="008A126F">
        <w:rPr>
          <w:snapToGrid w:val="0"/>
          <w:spacing w:val="-6"/>
          <w:lang w:val="uk-UA"/>
        </w:rPr>
        <w:t>н</w:t>
      </w:r>
      <w:r w:rsidRPr="008A126F">
        <w:rPr>
          <w:snapToGrid w:val="0"/>
          <w:spacing w:val="-6"/>
          <w:lang w:val="uk-UA"/>
        </w:rPr>
        <w:t>трольної групи у всіх субпопуляціях лімфоцитів. Аналогічну картину спостерігали також і в додатковому перехідному пер</w:t>
      </w:r>
      <w:r w:rsidRPr="008A126F">
        <w:rPr>
          <w:snapToGrid w:val="0"/>
          <w:spacing w:val="-6"/>
          <w:lang w:val="uk-UA"/>
        </w:rPr>
        <w:t>і</w:t>
      </w:r>
      <w:r w:rsidRPr="008A126F">
        <w:rPr>
          <w:snapToGrid w:val="0"/>
          <w:spacing w:val="-6"/>
          <w:lang w:val="uk-UA"/>
        </w:rPr>
        <w:t>оді.</w:t>
      </w:r>
    </w:p>
    <w:p w:rsidR="009A47EE" w:rsidRPr="008A126F" w:rsidRDefault="009A47EE" w:rsidP="009A47EE">
      <w:pPr>
        <w:pStyle w:val="1"/>
        <w:rPr>
          <w:spacing w:val="-6"/>
          <w:szCs w:val="24"/>
          <w:lang w:val="uk-UA"/>
        </w:rPr>
      </w:pPr>
      <w:r w:rsidRPr="008A126F">
        <w:rPr>
          <w:spacing w:val="-6"/>
          <w:szCs w:val="24"/>
          <w:lang w:val="uk-UA"/>
        </w:rPr>
        <w:t>ВИСНОВКИ</w:t>
      </w:r>
    </w:p>
    <w:p w:rsidR="009A47EE" w:rsidRPr="008A126F" w:rsidRDefault="009A47EE" w:rsidP="009A47EE">
      <w:pPr>
        <w:ind w:firstLine="567"/>
        <w:jc w:val="both"/>
        <w:rPr>
          <w:snapToGrid w:val="0"/>
          <w:spacing w:val="-6"/>
          <w:lang w:val="uk-UA"/>
        </w:rPr>
      </w:pPr>
      <w:r w:rsidRPr="008A126F">
        <w:rPr>
          <w:snapToGrid w:val="0"/>
          <w:spacing w:val="-6"/>
          <w:lang w:val="uk-UA"/>
        </w:rPr>
        <w:t>У дисертації викладене теоретичне обґрунтування впливу фізичних навантажень на популяційний склад та метаболічний статус лімфоцитів периферійної крові спортсменів, які займаються боротьбою дзюдо, та запропоновано включати до трен</w:t>
      </w:r>
      <w:r w:rsidRPr="008A126F">
        <w:rPr>
          <w:snapToGrid w:val="0"/>
          <w:spacing w:val="-6"/>
          <w:lang w:val="uk-UA"/>
        </w:rPr>
        <w:t>у</w:t>
      </w:r>
      <w:r w:rsidRPr="008A126F">
        <w:rPr>
          <w:snapToGrid w:val="0"/>
          <w:spacing w:val="-6"/>
          <w:lang w:val="uk-UA"/>
        </w:rPr>
        <w:t>вального макроциклу додатковий десятиденний перехідний період з мінімальним фізичним навантаженням для відновлення метаболічного ст</w:t>
      </w:r>
      <w:r w:rsidRPr="008A126F">
        <w:rPr>
          <w:snapToGrid w:val="0"/>
          <w:spacing w:val="-6"/>
          <w:lang w:val="uk-UA"/>
        </w:rPr>
        <w:t>а</w:t>
      </w:r>
      <w:r w:rsidRPr="008A126F">
        <w:rPr>
          <w:snapToGrid w:val="0"/>
          <w:spacing w:val="-6"/>
          <w:lang w:val="uk-UA"/>
        </w:rPr>
        <w:t>тусу лімфоцитів.</w:t>
      </w:r>
    </w:p>
    <w:p w:rsidR="009A47EE" w:rsidRPr="008A126F" w:rsidRDefault="009A47EE" w:rsidP="00FC55D0">
      <w:pPr>
        <w:numPr>
          <w:ilvl w:val="0"/>
          <w:numId w:val="64"/>
        </w:numPr>
        <w:suppressAutoHyphens w:val="0"/>
        <w:jc w:val="both"/>
        <w:rPr>
          <w:snapToGrid w:val="0"/>
          <w:spacing w:val="-6"/>
          <w:lang w:val="uk-UA"/>
        </w:rPr>
      </w:pPr>
      <w:r w:rsidRPr="008A126F">
        <w:rPr>
          <w:snapToGrid w:val="0"/>
          <w:spacing w:val="-6"/>
          <w:lang w:val="uk-UA"/>
        </w:rPr>
        <w:t>У спортсменів, які займаються боротьбою дзюдо, в підготовчому та змагальному періодах тренув</w:t>
      </w:r>
      <w:r w:rsidRPr="008A126F">
        <w:rPr>
          <w:snapToGrid w:val="0"/>
          <w:spacing w:val="-6"/>
          <w:lang w:val="uk-UA"/>
        </w:rPr>
        <w:t>а</w:t>
      </w:r>
      <w:r w:rsidRPr="008A126F">
        <w:rPr>
          <w:snapToGrid w:val="0"/>
          <w:spacing w:val="-6"/>
          <w:lang w:val="uk-UA"/>
        </w:rPr>
        <w:t>льного макроциклу в периферійній крові реєструють зниження абсолютного вмісту CD3+-, CD4+-, CD8+-, CD22+- та CD16+-лімфоцитів з формуванням відносного гіперпригнічувального варіанта імунодефіцитного стану. Імунні порушення оцінюються як помірні в підготовчому періоді та найб</w:t>
      </w:r>
      <w:r w:rsidRPr="008A126F">
        <w:rPr>
          <w:snapToGrid w:val="0"/>
          <w:spacing w:val="-6"/>
          <w:lang w:val="uk-UA"/>
        </w:rPr>
        <w:t>і</w:t>
      </w:r>
      <w:r w:rsidRPr="008A126F">
        <w:rPr>
          <w:snapToGrid w:val="0"/>
          <w:spacing w:val="-6"/>
          <w:lang w:val="uk-UA"/>
        </w:rPr>
        <w:t>льші – в змагальному. У перехідному періоді повної нормалізації показників популяційного складу лімфоцитів не відбувається. Включення до тренувального макроциклу додаткового перехідного п</w:t>
      </w:r>
      <w:r w:rsidRPr="008A126F">
        <w:rPr>
          <w:snapToGrid w:val="0"/>
          <w:spacing w:val="-6"/>
          <w:lang w:val="uk-UA"/>
        </w:rPr>
        <w:t>е</w:t>
      </w:r>
      <w:r w:rsidRPr="008A126F">
        <w:rPr>
          <w:snapToGrid w:val="0"/>
          <w:spacing w:val="-6"/>
          <w:lang w:val="uk-UA"/>
        </w:rPr>
        <w:t>ріоду сприяє більш повному відновленню досліджуваних показн</w:t>
      </w:r>
      <w:r w:rsidRPr="008A126F">
        <w:rPr>
          <w:snapToGrid w:val="0"/>
          <w:spacing w:val="-6"/>
          <w:lang w:val="uk-UA"/>
        </w:rPr>
        <w:t>и</w:t>
      </w:r>
      <w:r w:rsidRPr="008A126F">
        <w:rPr>
          <w:snapToGrid w:val="0"/>
          <w:spacing w:val="-6"/>
          <w:lang w:val="uk-UA"/>
        </w:rPr>
        <w:t>ків.</w:t>
      </w:r>
    </w:p>
    <w:p w:rsidR="009A47EE" w:rsidRPr="008A126F" w:rsidRDefault="009A47EE" w:rsidP="00FC55D0">
      <w:pPr>
        <w:numPr>
          <w:ilvl w:val="0"/>
          <w:numId w:val="64"/>
        </w:numPr>
        <w:suppressAutoHyphens w:val="0"/>
        <w:jc w:val="both"/>
        <w:rPr>
          <w:snapToGrid w:val="0"/>
          <w:spacing w:val="-6"/>
          <w:lang w:val="uk-UA"/>
        </w:rPr>
      </w:pPr>
      <w:r w:rsidRPr="008A126F">
        <w:rPr>
          <w:snapToGrid w:val="0"/>
          <w:spacing w:val="-6"/>
          <w:lang w:val="uk-UA"/>
        </w:rPr>
        <w:t>Функціональна активність лімфоцитів периферійної крові спортсменів знижується під впливом ф</w:t>
      </w:r>
      <w:r w:rsidRPr="008A126F">
        <w:rPr>
          <w:snapToGrid w:val="0"/>
          <w:spacing w:val="-6"/>
          <w:lang w:val="uk-UA"/>
        </w:rPr>
        <w:t>і</w:t>
      </w:r>
      <w:r w:rsidRPr="008A126F">
        <w:rPr>
          <w:snapToGrid w:val="0"/>
          <w:spacing w:val="-6"/>
          <w:lang w:val="uk-UA"/>
        </w:rPr>
        <w:t>зичних навантажень, що має прояв у зменшенні спонтанної секреції ІЛ-2, ІЛ-6, ІЛ-10, ФНП-α, ФНП-β та гамма-ІФН, а також у зниженні цитотоксичної активності CD16+-клітин. Зміни секреторної і цитотоксичної активності лімфоцитів залежать від інтенсивності фізичних навантажень: вони пом</w:t>
      </w:r>
      <w:r w:rsidRPr="008A126F">
        <w:rPr>
          <w:snapToGrid w:val="0"/>
          <w:spacing w:val="-6"/>
          <w:lang w:val="uk-UA"/>
        </w:rPr>
        <w:t>і</w:t>
      </w:r>
      <w:r w:rsidRPr="008A126F">
        <w:rPr>
          <w:snapToGrid w:val="0"/>
          <w:spacing w:val="-6"/>
          <w:lang w:val="uk-UA"/>
        </w:rPr>
        <w:t>рні в підготовчому періоді, найбільші – в змагальному та зменшуються в перехідному періоді трен</w:t>
      </w:r>
      <w:r w:rsidRPr="008A126F">
        <w:rPr>
          <w:snapToGrid w:val="0"/>
          <w:spacing w:val="-6"/>
          <w:lang w:val="uk-UA"/>
        </w:rPr>
        <w:t>у</w:t>
      </w:r>
      <w:r w:rsidRPr="008A126F">
        <w:rPr>
          <w:snapToGrid w:val="0"/>
          <w:spacing w:val="-6"/>
          <w:lang w:val="uk-UA"/>
        </w:rPr>
        <w:t>вального макроциклу. Включення до тренувального макроциклу додаткового перехідного періоду сприяє повній нормалізації функціональної активності лімфоц</w:t>
      </w:r>
      <w:r w:rsidRPr="008A126F">
        <w:rPr>
          <w:snapToGrid w:val="0"/>
          <w:spacing w:val="-6"/>
          <w:lang w:val="uk-UA"/>
        </w:rPr>
        <w:t>и</w:t>
      </w:r>
      <w:r w:rsidRPr="008A126F">
        <w:rPr>
          <w:snapToGrid w:val="0"/>
          <w:spacing w:val="-6"/>
          <w:lang w:val="uk-UA"/>
        </w:rPr>
        <w:t>тів.</w:t>
      </w:r>
    </w:p>
    <w:p w:rsidR="009A47EE" w:rsidRPr="008A126F" w:rsidRDefault="009A47EE" w:rsidP="00FC55D0">
      <w:pPr>
        <w:numPr>
          <w:ilvl w:val="0"/>
          <w:numId w:val="64"/>
        </w:numPr>
        <w:suppressAutoHyphens w:val="0"/>
        <w:jc w:val="both"/>
        <w:rPr>
          <w:snapToGrid w:val="0"/>
          <w:spacing w:val="-6"/>
          <w:lang w:val="uk-UA"/>
        </w:rPr>
      </w:pPr>
      <w:r w:rsidRPr="008A126F">
        <w:rPr>
          <w:snapToGrid w:val="0"/>
          <w:spacing w:val="-6"/>
          <w:lang w:val="uk-UA"/>
        </w:rPr>
        <w:t>Фізичні навантаження тренувального макроциклу сприяють посиленню активності процесів ПОЛ та зниженню активності ферментативної системи АОЗ в лімфоцитах перифері</w:t>
      </w:r>
      <w:r w:rsidRPr="008A126F">
        <w:rPr>
          <w:snapToGrid w:val="0"/>
          <w:spacing w:val="-6"/>
          <w:lang w:val="uk-UA"/>
        </w:rPr>
        <w:t>й</w:t>
      </w:r>
      <w:r w:rsidRPr="008A126F">
        <w:rPr>
          <w:snapToGrid w:val="0"/>
          <w:spacing w:val="-6"/>
          <w:lang w:val="uk-UA"/>
        </w:rPr>
        <w:t>ної крові спортсменів, що супроводжується збільшенням внутрішньоклітинного вмісту ДК та МДА, і зменшенням акти</w:t>
      </w:r>
      <w:r w:rsidRPr="008A126F">
        <w:rPr>
          <w:snapToGrid w:val="0"/>
          <w:spacing w:val="-6"/>
          <w:lang w:val="uk-UA"/>
        </w:rPr>
        <w:t>в</w:t>
      </w:r>
      <w:r w:rsidRPr="008A126F">
        <w:rPr>
          <w:snapToGrid w:val="0"/>
          <w:spacing w:val="-6"/>
          <w:lang w:val="uk-UA"/>
        </w:rPr>
        <w:t>ності КТ та СОД. Найбільший дисбаланс в системі ПОЛ/АОЗ реєструють в CD4+- та CD22+-лімфоцитах. Зміни в системі ПОЛ/АОЗ в популяціях лімфоцитів оцінюються як помірні в підгото</w:t>
      </w:r>
      <w:r w:rsidRPr="008A126F">
        <w:rPr>
          <w:snapToGrid w:val="0"/>
          <w:spacing w:val="-6"/>
          <w:lang w:val="uk-UA"/>
        </w:rPr>
        <w:t>в</w:t>
      </w:r>
      <w:r w:rsidRPr="008A126F">
        <w:rPr>
          <w:snapToGrid w:val="0"/>
          <w:spacing w:val="-6"/>
          <w:lang w:val="uk-UA"/>
        </w:rPr>
        <w:t>чому періоді та найбільші – в змагальному. У перехідному періоді порушення в лімфоцитах зменшуються, але повної нормалізації змінених показників не відбув</w:t>
      </w:r>
      <w:r w:rsidRPr="008A126F">
        <w:rPr>
          <w:snapToGrid w:val="0"/>
          <w:spacing w:val="-6"/>
          <w:lang w:val="uk-UA"/>
        </w:rPr>
        <w:t>а</w:t>
      </w:r>
      <w:r w:rsidRPr="008A126F">
        <w:rPr>
          <w:snapToGrid w:val="0"/>
          <w:spacing w:val="-6"/>
          <w:lang w:val="uk-UA"/>
        </w:rPr>
        <w:t>ється.</w:t>
      </w:r>
    </w:p>
    <w:p w:rsidR="009A47EE" w:rsidRPr="008A126F" w:rsidRDefault="009A47EE" w:rsidP="00FC55D0">
      <w:pPr>
        <w:numPr>
          <w:ilvl w:val="0"/>
          <w:numId w:val="64"/>
        </w:numPr>
        <w:suppressAutoHyphens w:val="0"/>
        <w:jc w:val="both"/>
        <w:rPr>
          <w:snapToGrid w:val="0"/>
          <w:spacing w:val="-6"/>
          <w:lang w:val="uk-UA"/>
        </w:rPr>
      </w:pPr>
      <w:r w:rsidRPr="008A126F">
        <w:rPr>
          <w:snapToGrid w:val="0"/>
          <w:spacing w:val="-6"/>
          <w:lang w:val="uk-UA"/>
        </w:rPr>
        <w:t>Під впливом фізичних навантажень відбувається зниження ЕЗ популяцій лімфоцитів, що має прояв у зменшенні внутрішньоклітинного вмісту АТФ і збільшенні вмісту АДФ та АМФ. Найбільше зн</w:t>
      </w:r>
      <w:r w:rsidRPr="008A126F">
        <w:rPr>
          <w:snapToGrid w:val="0"/>
          <w:spacing w:val="-6"/>
          <w:lang w:val="uk-UA"/>
        </w:rPr>
        <w:t>и</w:t>
      </w:r>
      <w:r w:rsidRPr="008A126F">
        <w:rPr>
          <w:snapToGrid w:val="0"/>
          <w:spacing w:val="-6"/>
          <w:lang w:val="uk-UA"/>
        </w:rPr>
        <w:t>ження ЕЗ має місце в CD4+- та CD22+-лімфоцитах. Порушення енергетичного потенціалу в попул</w:t>
      </w:r>
      <w:r w:rsidRPr="008A126F">
        <w:rPr>
          <w:snapToGrid w:val="0"/>
          <w:spacing w:val="-6"/>
          <w:lang w:val="uk-UA"/>
        </w:rPr>
        <w:t>я</w:t>
      </w:r>
      <w:r w:rsidRPr="008A126F">
        <w:rPr>
          <w:snapToGrid w:val="0"/>
          <w:spacing w:val="-6"/>
          <w:lang w:val="uk-UA"/>
        </w:rPr>
        <w:t>ціях лімфоцитів є помірними в підготовчому періоді та найбільшими – в кінці змагального періоду. Протягом перехідного періоду нормалізації енергетичного потенціалу в популяціях лімфоцитів не відбувається.</w:t>
      </w:r>
    </w:p>
    <w:p w:rsidR="009A47EE" w:rsidRPr="008A126F" w:rsidRDefault="009A47EE" w:rsidP="00FC55D0">
      <w:pPr>
        <w:numPr>
          <w:ilvl w:val="0"/>
          <w:numId w:val="64"/>
        </w:numPr>
        <w:suppressAutoHyphens w:val="0"/>
        <w:jc w:val="both"/>
        <w:rPr>
          <w:snapToGrid w:val="0"/>
          <w:spacing w:val="-6"/>
          <w:lang w:val="uk-UA"/>
        </w:rPr>
      </w:pPr>
      <w:r w:rsidRPr="008A126F">
        <w:rPr>
          <w:snapToGrid w:val="0"/>
          <w:spacing w:val="-6"/>
          <w:lang w:val="uk-UA"/>
        </w:rPr>
        <w:t>В популяціях лімфоцитів під впливом фізичних навантажень тренувального макроциклу відбуваєт</w:t>
      </w:r>
      <w:r w:rsidRPr="008A126F">
        <w:rPr>
          <w:snapToGrid w:val="0"/>
          <w:spacing w:val="-6"/>
          <w:lang w:val="uk-UA"/>
        </w:rPr>
        <w:t>ь</w:t>
      </w:r>
      <w:r w:rsidRPr="008A126F">
        <w:rPr>
          <w:snapToGrid w:val="0"/>
          <w:spacing w:val="-6"/>
          <w:lang w:val="uk-UA"/>
        </w:rPr>
        <w:t>ся зниження активності ферментів ЛДГ та Г-6-ФДГ при збільшенні активності фракцій ЛДГ3 та ЛДГ4+5. Найбільші порушення мають місце в CD4+-, CD16+- та CD22+-клітинах. У підготовчому періоді зміни є помірними, в кінці змагального періоду – найбільшими. Протягом перехідного періоду не відбувається повної нормалізації активності ферментів в поп</w:t>
      </w:r>
      <w:r w:rsidRPr="008A126F">
        <w:rPr>
          <w:snapToGrid w:val="0"/>
          <w:spacing w:val="-6"/>
          <w:lang w:val="uk-UA"/>
        </w:rPr>
        <w:t>у</w:t>
      </w:r>
      <w:r w:rsidRPr="008A126F">
        <w:rPr>
          <w:snapToGrid w:val="0"/>
          <w:spacing w:val="-6"/>
          <w:lang w:val="uk-UA"/>
        </w:rPr>
        <w:t>ляціях лімфоцитів.</w:t>
      </w:r>
    </w:p>
    <w:p w:rsidR="009A47EE" w:rsidRPr="008A126F" w:rsidRDefault="009A47EE" w:rsidP="009A47EE">
      <w:pPr>
        <w:pStyle w:val="31"/>
        <w:rPr>
          <w:b w:val="0"/>
          <w:spacing w:val="-6"/>
          <w:szCs w:val="24"/>
          <w:lang w:val="uk-UA"/>
        </w:rPr>
      </w:pPr>
      <w:r w:rsidRPr="008A126F">
        <w:rPr>
          <w:b w:val="0"/>
          <w:spacing w:val="-6"/>
          <w:szCs w:val="24"/>
          <w:lang w:val="uk-UA"/>
        </w:rPr>
        <w:t>ПРАКТИЧНІ РЕКОМЕНДАЦІЇ</w:t>
      </w:r>
    </w:p>
    <w:p w:rsidR="009A47EE" w:rsidRPr="008A126F" w:rsidRDefault="009A47EE" w:rsidP="00FC55D0">
      <w:pPr>
        <w:numPr>
          <w:ilvl w:val="0"/>
          <w:numId w:val="63"/>
        </w:numPr>
        <w:suppressAutoHyphens w:val="0"/>
        <w:jc w:val="both"/>
        <w:rPr>
          <w:snapToGrid w:val="0"/>
          <w:spacing w:val="-6"/>
          <w:lang w:val="uk-UA"/>
        </w:rPr>
      </w:pPr>
      <w:r w:rsidRPr="008A126F">
        <w:rPr>
          <w:snapToGrid w:val="0"/>
          <w:spacing w:val="-6"/>
          <w:lang w:val="uk-UA"/>
        </w:rPr>
        <w:t>З метою повного відновлення популяційного складу та метаболічного статусу лімфоцитів периф</w:t>
      </w:r>
      <w:r w:rsidRPr="008A126F">
        <w:rPr>
          <w:snapToGrid w:val="0"/>
          <w:spacing w:val="-6"/>
          <w:lang w:val="uk-UA"/>
        </w:rPr>
        <w:t>е</w:t>
      </w:r>
      <w:r w:rsidRPr="008A126F">
        <w:rPr>
          <w:snapToGrid w:val="0"/>
          <w:spacing w:val="-6"/>
          <w:lang w:val="uk-UA"/>
        </w:rPr>
        <w:t xml:space="preserve">рійної крові спортсменів, які займаються боротьбою дзюдо, слід включати до </w:t>
      </w:r>
      <w:r w:rsidRPr="008A126F">
        <w:rPr>
          <w:snapToGrid w:val="0"/>
          <w:spacing w:val="-6"/>
          <w:lang w:val="uk-UA"/>
        </w:rPr>
        <w:lastRenderedPageBreak/>
        <w:t>тренувального макр</w:t>
      </w:r>
      <w:r w:rsidRPr="008A126F">
        <w:rPr>
          <w:snapToGrid w:val="0"/>
          <w:spacing w:val="-6"/>
          <w:lang w:val="uk-UA"/>
        </w:rPr>
        <w:t>о</w:t>
      </w:r>
      <w:r w:rsidRPr="008A126F">
        <w:rPr>
          <w:snapToGrid w:val="0"/>
          <w:spacing w:val="-6"/>
          <w:lang w:val="uk-UA"/>
        </w:rPr>
        <w:t>циклу додатковий десятиденний перехідний період з мінімальними фізичними навантаженнями та загальноприйнятим компле</w:t>
      </w:r>
      <w:r w:rsidRPr="008A126F">
        <w:rPr>
          <w:snapToGrid w:val="0"/>
          <w:spacing w:val="-6"/>
          <w:lang w:val="uk-UA"/>
        </w:rPr>
        <w:t>к</w:t>
      </w:r>
      <w:r w:rsidRPr="008A126F">
        <w:rPr>
          <w:snapToGrid w:val="0"/>
          <w:spacing w:val="-6"/>
          <w:lang w:val="uk-UA"/>
        </w:rPr>
        <w:t>сом реабілітаційних заходів.</w:t>
      </w:r>
    </w:p>
    <w:p w:rsidR="009A47EE" w:rsidRPr="008A126F" w:rsidRDefault="009A47EE" w:rsidP="00FC55D0">
      <w:pPr>
        <w:numPr>
          <w:ilvl w:val="0"/>
          <w:numId w:val="63"/>
        </w:numPr>
        <w:suppressAutoHyphens w:val="0"/>
        <w:jc w:val="both"/>
        <w:rPr>
          <w:snapToGrid w:val="0"/>
          <w:spacing w:val="-6"/>
          <w:lang w:val="uk-UA"/>
        </w:rPr>
      </w:pPr>
      <w:r w:rsidRPr="008A126F">
        <w:rPr>
          <w:snapToGrid w:val="0"/>
          <w:spacing w:val="-6"/>
          <w:lang w:val="uk-UA"/>
        </w:rPr>
        <w:t>Для скринінгу стану популяційного складу лімфоцитів спортсменів, які займаються боротьбою дзюдо, слід визн</w:t>
      </w:r>
      <w:r w:rsidRPr="008A126F">
        <w:rPr>
          <w:snapToGrid w:val="0"/>
          <w:spacing w:val="-6"/>
          <w:lang w:val="uk-UA"/>
        </w:rPr>
        <w:t>а</w:t>
      </w:r>
      <w:r w:rsidRPr="008A126F">
        <w:rPr>
          <w:snapToGrid w:val="0"/>
          <w:spacing w:val="-6"/>
          <w:lang w:val="uk-UA"/>
        </w:rPr>
        <w:t>чати в периферійній крові абсолютний вміст CD3+-, CD4+-, CD8+-, CD22+-, CD16+-лімфоцитів, а також вираховувати значення індексу імунорегуляції CD4/CD8. При статистично вір</w:t>
      </w:r>
      <w:r w:rsidRPr="008A126F">
        <w:rPr>
          <w:snapToGrid w:val="0"/>
          <w:spacing w:val="-6"/>
          <w:lang w:val="uk-UA"/>
        </w:rPr>
        <w:t>о</w:t>
      </w:r>
      <w:r w:rsidRPr="008A126F">
        <w:rPr>
          <w:snapToGrid w:val="0"/>
          <w:spacing w:val="-6"/>
          <w:lang w:val="uk-UA"/>
        </w:rPr>
        <w:t>гідному відхиленні вказаних показників від значень в практично здорових нетренованих осіб слід зменшити інтенсивність фізичних навантажень, або подвоїти тривалість перехідного періоду тренувального макроцикл</w:t>
      </w:r>
      <w:r w:rsidRPr="008A126F">
        <w:rPr>
          <w:snapToGrid w:val="0"/>
          <w:spacing w:val="-6"/>
          <w:lang w:val="uk-UA"/>
        </w:rPr>
        <w:t>у</w:t>
      </w:r>
      <w:r w:rsidRPr="008A126F">
        <w:rPr>
          <w:snapToGrid w:val="0"/>
          <w:spacing w:val="-6"/>
          <w:lang w:val="uk-UA"/>
        </w:rPr>
        <w:t>.</w:t>
      </w:r>
    </w:p>
    <w:p w:rsidR="009A47EE" w:rsidRPr="008A126F" w:rsidRDefault="009A47EE" w:rsidP="00FC55D0">
      <w:pPr>
        <w:numPr>
          <w:ilvl w:val="0"/>
          <w:numId w:val="63"/>
        </w:numPr>
        <w:suppressAutoHyphens w:val="0"/>
        <w:jc w:val="both"/>
        <w:rPr>
          <w:snapToGrid w:val="0"/>
          <w:spacing w:val="-6"/>
          <w:lang w:val="uk-UA"/>
        </w:rPr>
      </w:pPr>
      <w:r w:rsidRPr="008A126F">
        <w:rPr>
          <w:snapToGrid w:val="0"/>
          <w:spacing w:val="-6"/>
          <w:lang w:val="uk-UA"/>
        </w:rPr>
        <w:t>Для контролю метаболічного статусу лімфоцитів спортсменів, які займаються боротьбою дзюдо, слід визначати в загальному пулі даних клітин вміст продуктів активності ПОЛ – ДК та МДА, а т</w:t>
      </w:r>
      <w:r w:rsidRPr="008A126F">
        <w:rPr>
          <w:snapToGrid w:val="0"/>
          <w:spacing w:val="-6"/>
          <w:lang w:val="uk-UA"/>
        </w:rPr>
        <w:t>а</w:t>
      </w:r>
      <w:r w:rsidRPr="008A126F">
        <w:rPr>
          <w:snapToGrid w:val="0"/>
          <w:spacing w:val="-6"/>
          <w:lang w:val="uk-UA"/>
        </w:rPr>
        <w:t>кож активність КТ та СОД – ферментів системи АОЗ. При вірогідному збільшенні внутрішньокл</w:t>
      </w:r>
      <w:r w:rsidRPr="008A126F">
        <w:rPr>
          <w:snapToGrid w:val="0"/>
          <w:spacing w:val="-6"/>
          <w:lang w:val="uk-UA"/>
        </w:rPr>
        <w:t>і</w:t>
      </w:r>
      <w:r w:rsidRPr="008A126F">
        <w:rPr>
          <w:snapToGrid w:val="0"/>
          <w:spacing w:val="-6"/>
          <w:lang w:val="uk-UA"/>
        </w:rPr>
        <w:t>тинного вмісту ДК та МДА і зниженні активності КТ і СОД слід зменшити інтенсивність фізичних навантажень, або подвоїти тривалість перехідного періоду тренувального макроци</w:t>
      </w:r>
      <w:r w:rsidRPr="008A126F">
        <w:rPr>
          <w:snapToGrid w:val="0"/>
          <w:spacing w:val="-6"/>
          <w:lang w:val="uk-UA"/>
        </w:rPr>
        <w:t>к</w:t>
      </w:r>
      <w:r w:rsidRPr="008A126F">
        <w:rPr>
          <w:snapToGrid w:val="0"/>
          <w:spacing w:val="-6"/>
          <w:lang w:val="uk-UA"/>
        </w:rPr>
        <w:t>лу.</w:t>
      </w:r>
    </w:p>
    <w:p w:rsidR="009A47EE" w:rsidRPr="00187A24" w:rsidRDefault="009A47EE" w:rsidP="009A47EE">
      <w:pPr>
        <w:pStyle w:val="31"/>
        <w:rPr>
          <w:b w:val="0"/>
          <w:snapToGrid w:val="0"/>
          <w:spacing w:val="-6"/>
          <w:szCs w:val="24"/>
          <w:lang w:val="uk-UA"/>
        </w:rPr>
      </w:pPr>
      <w:r w:rsidRPr="00187A24">
        <w:rPr>
          <w:b w:val="0"/>
          <w:snapToGrid w:val="0"/>
          <w:spacing w:val="-6"/>
          <w:szCs w:val="24"/>
          <w:lang w:val="uk-UA"/>
        </w:rPr>
        <w:t>СПИСОК ОПУБЛІКОВАНИХ ПРАЦЬ ЗА ТЕМОЮ Д</w:t>
      </w:r>
      <w:r w:rsidRPr="00187A24">
        <w:rPr>
          <w:b w:val="0"/>
          <w:snapToGrid w:val="0"/>
          <w:spacing w:val="-6"/>
          <w:szCs w:val="24"/>
          <w:lang w:val="uk-UA"/>
        </w:rPr>
        <w:t>И</w:t>
      </w:r>
      <w:r w:rsidRPr="00187A24">
        <w:rPr>
          <w:b w:val="0"/>
          <w:snapToGrid w:val="0"/>
          <w:spacing w:val="-6"/>
          <w:szCs w:val="24"/>
          <w:lang w:val="uk-UA"/>
        </w:rPr>
        <w:t>СЕРТАЦІЇ</w:t>
      </w:r>
    </w:p>
    <w:p w:rsidR="009A47EE" w:rsidRPr="008A126F" w:rsidRDefault="009A47EE" w:rsidP="00FC55D0">
      <w:pPr>
        <w:numPr>
          <w:ilvl w:val="0"/>
          <w:numId w:val="65"/>
        </w:numPr>
        <w:suppressAutoHyphens w:val="0"/>
        <w:jc w:val="both"/>
        <w:rPr>
          <w:i/>
          <w:snapToGrid w:val="0"/>
          <w:spacing w:val="-6"/>
          <w:lang w:val="uk-UA"/>
        </w:rPr>
      </w:pPr>
      <w:r w:rsidRPr="008A126F">
        <w:rPr>
          <w:snapToGrid w:val="0"/>
          <w:spacing w:val="-6"/>
          <w:lang w:val="uk-UA"/>
        </w:rPr>
        <w:t>Казімірко Н., Ушаков А. Вплив фізичних навантажень на субпопуляційний склад лімфоцитів пер</w:t>
      </w:r>
      <w:r w:rsidRPr="008A126F">
        <w:rPr>
          <w:snapToGrid w:val="0"/>
          <w:spacing w:val="-6"/>
          <w:lang w:val="uk-UA"/>
        </w:rPr>
        <w:t>и</w:t>
      </w:r>
      <w:r w:rsidRPr="008A126F">
        <w:rPr>
          <w:snapToGrid w:val="0"/>
          <w:spacing w:val="-6"/>
          <w:lang w:val="uk-UA"/>
        </w:rPr>
        <w:t>ферійної крові борців дзюдо в динаміці тренувального макроциклу // Вісник Львівського університ</w:t>
      </w:r>
      <w:r w:rsidRPr="008A126F">
        <w:rPr>
          <w:snapToGrid w:val="0"/>
          <w:spacing w:val="-6"/>
          <w:lang w:val="uk-UA"/>
        </w:rPr>
        <w:t>е</w:t>
      </w:r>
      <w:r w:rsidRPr="008A126F">
        <w:rPr>
          <w:snapToGrid w:val="0"/>
          <w:spacing w:val="-6"/>
          <w:lang w:val="uk-UA"/>
        </w:rPr>
        <w:t>ту. Серія біологічна. – 2008. – Випуск 47. – С. 54-58.</w:t>
      </w:r>
      <w:r w:rsidRPr="008A126F">
        <w:rPr>
          <w:i/>
          <w:snapToGrid w:val="0"/>
          <w:spacing w:val="-6"/>
          <w:lang w:val="uk-UA"/>
        </w:rPr>
        <w:t xml:space="preserve"> (Здобувач провів дослідження та проаналізував отрим</w:t>
      </w:r>
      <w:r w:rsidRPr="008A126F">
        <w:rPr>
          <w:i/>
          <w:snapToGrid w:val="0"/>
          <w:spacing w:val="-6"/>
          <w:lang w:val="uk-UA"/>
        </w:rPr>
        <w:t>а</w:t>
      </w:r>
      <w:r w:rsidRPr="008A126F">
        <w:rPr>
          <w:i/>
          <w:snapToGrid w:val="0"/>
          <w:spacing w:val="-6"/>
          <w:lang w:val="uk-UA"/>
        </w:rPr>
        <w:t>ні результати).</w:t>
      </w:r>
    </w:p>
    <w:p w:rsidR="009A47EE" w:rsidRPr="00ED6116" w:rsidRDefault="009A47EE" w:rsidP="00FC55D0">
      <w:pPr>
        <w:numPr>
          <w:ilvl w:val="0"/>
          <w:numId w:val="65"/>
        </w:numPr>
        <w:suppressAutoHyphens w:val="0"/>
        <w:jc w:val="both"/>
        <w:rPr>
          <w:snapToGrid w:val="0"/>
          <w:spacing w:val="-6"/>
        </w:rPr>
      </w:pPr>
      <w:r w:rsidRPr="00ED6116">
        <w:rPr>
          <w:snapToGrid w:val="0"/>
          <w:spacing w:val="-6"/>
        </w:rPr>
        <w:t>Ушаков А.В. Влияние физических нагрузок на популяционный состав и функциональную акти</w:t>
      </w:r>
      <w:r w:rsidRPr="00ED6116">
        <w:rPr>
          <w:snapToGrid w:val="0"/>
          <w:spacing w:val="-6"/>
        </w:rPr>
        <w:t>в</w:t>
      </w:r>
      <w:r w:rsidRPr="00ED6116">
        <w:rPr>
          <w:snapToGrid w:val="0"/>
          <w:spacing w:val="-6"/>
        </w:rPr>
        <w:t>ность лимфоцитов периферической крови борцов дзюдо в динамике тренировочного макроцикла // Загальна патологія та патологічна фізі</w:t>
      </w:r>
      <w:r w:rsidRPr="00ED6116">
        <w:rPr>
          <w:snapToGrid w:val="0"/>
          <w:spacing w:val="-6"/>
        </w:rPr>
        <w:t>о</w:t>
      </w:r>
      <w:r w:rsidRPr="00ED6116">
        <w:rPr>
          <w:snapToGrid w:val="0"/>
          <w:spacing w:val="-6"/>
        </w:rPr>
        <w:t>логія. – 2007. – № 3. – С. 110-115.</w:t>
      </w:r>
    </w:p>
    <w:p w:rsidR="009A47EE" w:rsidRPr="00ED6116" w:rsidRDefault="009A47EE" w:rsidP="00FC55D0">
      <w:pPr>
        <w:numPr>
          <w:ilvl w:val="0"/>
          <w:numId w:val="65"/>
        </w:numPr>
        <w:suppressAutoHyphens w:val="0"/>
        <w:jc w:val="both"/>
        <w:rPr>
          <w:snapToGrid w:val="0"/>
          <w:spacing w:val="-6"/>
        </w:rPr>
      </w:pPr>
      <w:r w:rsidRPr="00ED6116">
        <w:rPr>
          <w:snapToGrid w:val="0"/>
          <w:spacing w:val="-6"/>
        </w:rPr>
        <w:t>Ушаков А.В. Влияние физических нагрузок на метаболический статус субпопуляций лимфоцитов периферической крови борцов дзюдо в динамике тренировочного макроцикла // Загальна патологія та патологічна фізіологія. – 2007. – № 4. – С. 86-91.</w:t>
      </w:r>
    </w:p>
    <w:p w:rsidR="009A47EE" w:rsidRPr="00ED6116" w:rsidRDefault="009A47EE" w:rsidP="00FC55D0">
      <w:pPr>
        <w:numPr>
          <w:ilvl w:val="0"/>
          <w:numId w:val="65"/>
        </w:numPr>
        <w:suppressAutoHyphens w:val="0"/>
        <w:jc w:val="both"/>
        <w:rPr>
          <w:snapToGrid w:val="0"/>
          <w:spacing w:val="-6"/>
        </w:rPr>
      </w:pPr>
      <w:r w:rsidRPr="00ED6116">
        <w:rPr>
          <w:snapToGrid w:val="0"/>
          <w:spacing w:val="-6"/>
        </w:rPr>
        <w:t>Гаврилін В.О., Павлов А.С., Чумак О.Г., Грищенко М.М., Петров В.В., Ушаков А.В., Белік В.А. Роль психолого-фізичної підготовленості працівників правоохоронних органів у силовій затримці прав</w:t>
      </w:r>
      <w:r w:rsidRPr="00ED6116">
        <w:rPr>
          <w:snapToGrid w:val="0"/>
          <w:spacing w:val="-6"/>
        </w:rPr>
        <w:t>о</w:t>
      </w:r>
      <w:r w:rsidRPr="00ED6116">
        <w:rPr>
          <w:snapToGrid w:val="0"/>
          <w:spacing w:val="-6"/>
        </w:rPr>
        <w:t>порушників // Педагогіка, психологія та медико-біологічні проблеми фізичного виховання і спорту. – 2006. – Випуск 1. – С. 20-22.</w:t>
      </w:r>
    </w:p>
    <w:p w:rsidR="009A47EE" w:rsidRPr="00ED6116" w:rsidRDefault="009A47EE" w:rsidP="00FC55D0">
      <w:pPr>
        <w:pStyle w:val="affffffff4"/>
        <w:numPr>
          <w:ilvl w:val="0"/>
          <w:numId w:val="65"/>
        </w:numPr>
        <w:suppressAutoHyphens w:val="0"/>
        <w:spacing w:after="0"/>
        <w:jc w:val="both"/>
        <w:rPr>
          <w:b/>
          <w:snapToGrid w:val="0"/>
          <w:spacing w:val="-6"/>
          <w:sz w:val="24"/>
        </w:rPr>
      </w:pPr>
      <w:r w:rsidRPr="00ED6116">
        <w:rPr>
          <w:b/>
          <w:snapToGrid w:val="0"/>
          <w:spacing w:val="-6"/>
          <w:sz w:val="24"/>
        </w:rPr>
        <w:t>Гаврилин В.А., Павлов А.С., Грищенко Н.Н., Ушаков А.В., Чумак А.Г., Петров В.А. Ошибки в мет</w:t>
      </w:r>
      <w:r w:rsidRPr="00ED6116">
        <w:rPr>
          <w:b/>
          <w:snapToGrid w:val="0"/>
          <w:spacing w:val="-6"/>
          <w:sz w:val="24"/>
        </w:rPr>
        <w:t>о</w:t>
      </w:r>
      <w:r w:rsidRPr="00ED6116">
        <w:rPr>
          <w:b/>
          <w:snapToGrid w:val="0"/>
          <w:spacing w:val="-6"/>
          <w:sz w:val="24"/>
        </w:rPr>
        <w:t>дике формирования умений и навыков выполнения силовых действий курсантами // Физическое воспитание студентов творческих сп</w:t>
      </w:r>
      <w:r w:rsidRPr="00ED6116">
        <w:rPr>
          <w:b/>
          <w:snapToGrid w:val="0"/>
          <w:spacing w:val="-6"/>
          <w:sz w:val="24"/>
        </w:rPr>
        <w:t>е</w:t>
      </w:r>
      <w:r w:rsidRPr="00ED6116">
        <w:rPr>
          <w:b/>
          <w:snapToGrid w:val="0"/>
          <w:spacing w:val="-6"/>
          <w:sz w:val="24"/>
        </w:rPr>
        <w:t>циальностей. – Харьков. – 2006. – С. 43-48.</w:t>
      </w:r>
    </w:p>
    <w:p w:rsidR="009A47EE" w:rsidRPr="00ED6116" w:rsidRDefault="009A47EE" w:rsidP="00FC55D0">
      <w:pPr>
        <w:pStyle w:val="affffffff4"/>
        <w:numPr>
          <w:ilvl w:val="0"/>
          <w:numId w:val="65"/>
        </w:numPr>
        <w:suppressAutoHyphens w:val="0"/>
        <w:spacing w:after="0"/>
        <w:jc w:val="both"/>
        <w:rPr>
          <w:b/>
          <w:snapToGrid w:val="0"/>
          <w:spacing w:val="-6"/>
          <w:sz w:val="24"/>
        </w:rPr>
      </w:pPr>
      <w:r w:rsidRPr="00ED6116">
        <w:rPr>
          <w:b/>
          <w:snapToGrid w:val="0"/>
          <w:spacing w:val="-6"/>
          <w:sz w:val="24"/>
        </w:rPr>
        <w:t>Павлов А.С., Гаврилин В.А., Грищенко Н.Н., Ушаков А.В., Макарец В.В., Чумак А.Г. Значение м</w:t>
      </w:r>
      <w:r w:rsidRPr="00ED6116">
        <w:rPr>
          <w:b/>
          <w:snapToGrid w:val="0"/>
          <w:spacing w:val="-6"/>
          <w:sz w:val="24"/>
        </w:rPr>
        <w:t>о</w:t>
      </w:r>
      <w:r w:rsidRPr="00ED6116">
        <w:rPr>
          <w:b/>
          <w:snapToGrid w:val="0"/>
          <w:spacing w:val="-6"/>
          <w:sz w:val="24"/>
        </w:rPr>
        <w:t>ральной и психолого-физической подготовленности работников правоохранительных органов в обезвреживании правонарушителей // Педагогіка, психологія та медико-біологічні проблеми фізи</w:t>
      </w:r>
      <w:r w:rsidRPr="00ED6116">
        <w:rPr>
          <w:b/>
          <w:snapToGrid w:val="0"/>
          <w:spacing w:val="-6"/>
          <w:sz w:val="24"/>
        </w:rPr>
        <w:t>ч</w:t>
      </w:r>
      <w:r w:rsidRPr="00ED6116">
        <w:rPr>
          <w:b/>
          <w:snapToGrid w:val="0"/>
          <w:spacing w:val="-6"/>
          <w:sz w:val="24"/>
        </w:rPr>
        <w:t>ного виховання і спорту. – 2005. – Випуск 5. – С. 180-183.</w:t>
      </w:r>
    </w:p>
    <w:p w:rsidR="009A47EE" w:rsidRPr="00ED6116" w:rsidRDefault="009A47EE" w:rsidP="00FC55D0">
      <w:pPr>
        <w:numPr>
          <w:ilvl w:val="0"/>
          <w:numId w:val="65"/>
        </w:numPr>
        <w:suppressAutoHyphens w:val="0"/>
        <w:jc w:val="both"/>
        <w:rPr>
          <w:snapToGrid w:val="0"/>
          <w:spacing w:val="-6"/>
        </w:rPr>
      </w:pPr>
      <w:r w:rsidRPr="00ED6116">
        <w:rPr>
          <w:snapToGrid w:val="0"/>
          <w:spacing w:val="-6"/>
        </w:rPr>
        <w:t>Гаврилин В.А., Ушаков А.В., Чумак А.Г., Грищенко Н.Н., Макарец В.В., Морфунцов В.В., Павлов А.С. Особенности обучения бегу работников милиции // Материалы Украи</w:t>
      </w:r>
      <w:r w:rsidRPr="00ED6116">
        <w:rPr>
          <w:snapToGrid w:val="0"/>
          <w:spacing w:val="-6"/>
        </w:rPr>
        <w:t>н</w:t>
      </w:r>
      <w:r w:rsidRPr="00ED6116">
        <w:rPr>
          <w:snapToGrid w:val="0"/>
          <w:spacing w:val="-6"/>
        </w:rPr>
        <w:t>ско-российской научно-методической конференции «Дидактика спорта: проблемы, тенденции, перспективы». – Донецк. – 2003. – С. 46-51.</w:t>
      </w:r>
    </w:p>
    <w:p w:rsidR="009A47EE" w:rsidRPr="00ED6116" w:rsidRDefault="009A47EE" w:rsidP="00FC55D0">
      <w:pPr>
        <w:numPr>
          <w:ilvl w:val="0"/>
          <w:numId w:val="65"/>
        </w:numPr>
        <w:suppressAutoHyphens w:val="0"/>
        <w:jc w:val="both"/>
        <w:rPr>
          <w:snapToGrid w:val="0"/>
          <w:spacing w:val="-6"/>
        </w:rPr>
      </w:pPr>
      <w:r w:rsidRPr="00ED6116">
        <w:rPr>
          <w:snapToGrid w:val="0"/>
          <w:spacing w:val="-6"/>
        </w:rPr>
        <w:t>Павлов А.С., Гаврилин В.А., Ушаков А.В., Чумак А.Г., Гр</w:t>
      </w:r>
      <w:r w:rsidRPr="00ED6116">
        <w:rPr>
          <w:snapToGrid w:val="0"/>
          <w:spacing w:val="-6"/>
        </w:rPr>
        <w:t>и</w:t>
      </w:r>
      <w:r w:rsidRPr="00ED6116">
        <w:rPr>
          <w:snapToGrid w:val="0"/>
          <w:spacing w:val="-6"/>
        </w:rPr>
        <w:t>щенко Н.Н., Макарец В.В. Использование температурных показателей в спортивной деятельности (сообщение 2 – практический аспект) // М</w:t>
      </w:r>
      <w:r w:rsidRPr="00ED6116">
        <w:rPr>
          <w:snapToGrid w:val="0"/>
          <w:spacing w:val="-6"/>
        </w:rPr>
        <w:t>а</w:t>
      </w:r>
      <w:r w:rsidRPr="00ED6116">
        <w:rPr>
          <w:snapToGrid w:val="0"/>
          <w:spacing w:val="-6"/>
        </w:rPr>
        <w:t>териалы научно-практической конференции «Спортивная наука Донбасса». – Донецк. – 2004. – С. 258-262.</w:t>
      </w:r>
    </w:p>
    <w:p w:rsidR="009A47EE" w:rsidRPr="00ED6116" w:rsidRDefault="009A47EE" w:rsidP="00FC55D0">
      <w:pPr>
        <w:numPr>
          <w:ilvl w:val="0"/>
          <w:numId w:val="65"/>
        </w:numPr>
        <w:suppressAutoHyphens w:val="0"/>
        <w:jc w:val="both"/>
        <w:rPr>
          <w:snapToGrid w:val="0"/>
          <w:spacing w:val="-6"/>
        </w:rPr>
      </w:pPr>
      <w:r w:rsidRPr="00ED6116">
        <w:rPr>
          <w:snapToGrid w:val="0"/>
          <w:spacing w:val="-6"/>
        </w:rPr>
        <w:t>Гаврилін В., Ушаков А., Павлов А. Роль змін температури тіла для ефективності тренування // Збірник наукових праць «Молода спортивна наука України». – Львів. – 2004. – В</w:t>
      </w:r>
      <w:r w:rsidRPr="00ED6116">
        <w:rPr>
          <w:snapToGrid w:val="0"/>
          <w:spacing w:val="-6"/>
        </w:rPr>
        <w:t>и</w:t>
      </w:r>
      <w:r w:rsidRPr="00ED6116">
        <w:rPr>
          <w:snapToGrid w:val="0"/>
          <w:spacing w:val="-6"/>
        </w:rPr>
        <w:t>пуск 8, том 1. – С. 85-89.</w:t>
      </w:r>
    </w:p>
    <w:p w:rsidR="009A47EE" w:rsidRPr="00ED6116" w:rsidRDefault="009A47EE" w:rsidP="00FC55D0">
      <w:pPr>
        <w:numPr>
          <w:ilvl w:val="0"/>
          <w:numId w:val="65"/>
        </w:numPr>
        <w:suppressAutoHyphens w:val="0"/>
        <w:ind w:left="357" w:hanging="357"/>
        <w:jc w:val="both"/>
        <w:rPr>
          <w:snapToGrid w:val="0"/>
          <w:spacing w:val="-6"/>
        </w:rPr>
      </w:pPr>
      <w:r w:rsidRPr="00ED6116">
        <w:rPr>
          <w:snapToGrid w:val="0"/>
          <w:spacing w:val="-6"/>
        </w:rPr>
        <w:t>Гаврилин В.А., Чумак А.Г., Ушаков А.В., Павлов А.С. Особенности бега работников милиции при погоне за правонарушителем // Матеріали 111-ї Всеукраїнської наукової конференції Донецького національного університету «Здоров’я і освіта: проблеми та перспективи». – Донецьк. – 2004. – С. 405-411.</w:t>
      </w:r>
    </w:p>
    <w:p w:rsidR="009A47EE" w:rsidRPr="00ED6116" w:rsidRDefault="009A47EE" w:rsidP="00FC55D0">
      <w:pPr>
        <w:numPr>
          <w:ilvl w:val="0"/>
          <w:numId w:val="65"/>
        </w:numPr>
        <w:suppressAutoHyphens w:val="0"/>
        <w:ind w:left="357" w:hanging="357"/>
        <w:jc w:val="both"/>
        <w:rPr>
          <w:snapToGrid w:val="0"/>
          <w:spacing w:val="-6"/>
        </w:rPr>
      </w:pPr>
      <w:r w:rsidRPr="00ED6116">
        <w:rPr>
          <w:snapToGrid w:val="0"/>
          <w:spacing w:val="-6"/>
        </w:rPr>
        <w:lastRenderedPageBreak/>
        <w:t>Гаврилін В., Павлов А., Чумак О., Грищенко М., Белік В., Ушаков А., Макарець В. Межі робочої гіпертермії в спорті // Збірник наукових праць 9-ї міжнародної наукової конференції «Молода спо</w:t>
      </w:r>
      <w:r w:rsidRPr="00ED6116">
        <w:rPr>
          <w:snapToGrid w:val="0"/>
          <w:spacing w:val="-6"/>
        </w:rPr>
        <w:t>р</w:t>
      </w:r>
      <w:r w:rsidRPr="00ED6116">
        <w:rPr>
          <w:snapToGrid w:val="0"/>
          <w:spacing w:val="-6"/>
        </w:rPr>
        <w:t>тивна наука України». – Львів. – 2005. – С. 304-305.</w:t>
      </w:r>
    </w:p>
    <w:p w:rsidR="009A47EE" w:rsidRPr="00ED6116" w:rsidRDefault="009A47EE" w:rsidP="00FC55D0">
      <w:pPr>
        <w:numPr>
          <w:ilvl w:val="0"/>
          <w:numId w:val="65"/>
        </w:numPr>
        <w:suppressAutoHyphens w:val="0"/>
        <w:ind w:left="357" w:hanging="357"/>
        <w:jc w:val="both"/>
        <w:rPr>
          <w:snapToGrid w:val="0"/>
          <w:spacing w:val="-6"/>
        </w:rPr>
      </w:pPr>
      <w:r w:rsidRPr="00ED6116">
        <w:rPr>
          <w:snapToGrid w:val="0"/>
          <w:spacing w:val="-6"/>
        </w:rPr>
        <w:t>Гаврилин В.А., Павлов А.С., Ушаков А.В., Макарец В.В., Чумак А.Г., Грищенко Н.Н., Петров В.В. Значение показателей температуры тела в физическом воспитании // Матеріали 4-ї Всеукраїнської науково-практичної конференції «Здоров`я і освіта: проблеми та перспективи». – Д</w:t>
      </w:r>
      <w:r w:rsidRPr="00ED6116">
        <w:rPr>
          <w:snapToGrid w:val="0"/>
          <w:spacing w:val="-6"/>
        </w:rPr>
        <w:t>о</w:t>
      </w:r>
      <w:r w:rsidRPr="00ED6116">
        <w:rPr>
          <w:snapToGrid w:val="0"/>
          <w:spacing w:val="-6"/>
        </w:rPr>
        <w:t>нецьк. – 2006. – С. 97-98.</w:t>
      </w:r>
    </w:p>
    <w:p w:rsidR="009A47EE" w:rsidRPr="00ED6116" w:rsidRDefault="009A47EE" w:rsidP="00FC55D0">
      <w:pPr>
        <w:numPr>
          <w:ilvl w:val="0"/>
          <w:numId w:val="65"/>
        </w:numPr>
        <w:tabs>
          <w:tab w:val="left" w:pos="637"/>
          <w:tab w:val="left" w:pos="1487"/>
          <w:tab w:val="left" w:pos="2195"/>
        </w:tabs>
        <w:suppressAutoHyphens w:val="0"/>
        <w:ind w:left="357" w:hanging="357"/>
        <w:jc w:val="both"/>
        <w:rPr>
          <w:snapToGrid w:val="0"/>
          <w:spacing w:val="-6"/>
        </w:rPr>
      </w:pPr>
      <w:r w:rsidRPr="00ED6116">
        <w:rPr>
          <w:snapToGrid w:val="0"/>
          <w:spacing w:val="-6"/>
        </w:rPr>
        <w:t>Ушаков А.В., Борулько Д.Н., Андреева В.В., Ступченко С.И. Состояние клеточного звена иммун</w:t>
      </w:r>
      <w:r w:rsidRPr="00ED6116">
        <w:rPr>
          <w:snapToGrid w:val="0"/>
          <w:spacing w:val="-6"/>
        </w:rPr>
        <w:t>и</w:t>
      </w:r>
      <w:r w:rsidRPr="00ED6116">
        <w:rPr>
          <w:snapToGrid w:val="0"/>
          <w:spacing w:val="-6"/>
        </w:rPr>
        <w:t>тета у спортсменов, занимающихся греко-римской борьбой, дзюдо и тайским боксом, в течение тр</w:t>
      </w:r>
      <w:r w:rsidRPr="00ED6116">
        <w:rPr>
          <w:snapToGrid w:val="0"/>
          <w:spacing w:val="-6"/>
        </w:rPr>
        <w:t>е</w:t>
      </w:r>
      <w:r w:rsidRPr="00ED6116">
        <w:rPr>
          <w:snapToGrid w:val="0"/>
          <w:spacing w:val="-6"/>
        </w:rPr>
        <w:t>нировочного макроцикла // Материалы XIV Межгородской конференции молодых учёных «Актуальные проблемы патофизиол</w:t>
      </w:r>
      <w:r w:rsidRPr="00ED6116">
        <w:rPr>
          <w:snapToGrid w:val="0"/>
          <w:spacing w:val="-6"/>
        </w:rPr>
        <w:t>о</w:t>
      </w:r>
      <w:r w:rsidRPr="00ED6116">
        <w:rPr>
          <w:snapToGrid w:val="0"/>
          <w:spacing w:val="-6"/>
        </w:rPr>
        <w:t>гии». – С.-Петербург, 2008. – С. 101-103.</w:t>
      </w:r>
    </w:p>
    <w:p w:rsidR="009A47EE" w:rsidRPr="00ED6116" w:rsidRDefault="009A47EE" w:rsidP="009A47EE">
      <w:pPr>
        <w:pStyle w:val="9"/>
        <w:rPr>
          <w:spacing w:val="-6"/>
          <w:sz w:val="24"/>
        </w:rPr>
      </w:pPr>
      <w:r w:rsidRPr="00ED6116">
        <w:rPr>
          <w:spacing w:val="-6"/>
          <w:sz w:val="24"/>
        </w:rPr>
        <w:t>АНОТАЦІЯ</w:t>
      </w:r>
    </w:p>
    <w:p w:rsidR="009A47EE" w:rsidRPr="00344BD1" w:rsidRDefault="009A47EE" w:rsidP="009A47EE">
      <w:pPr>
        <w:pStyle w:val="affffffff4"/>
        <w:ind w:firstLine="567"/>
        <w:jc w:val="both"/>
        <w:rPr>
          <w:b/>
          <w:snapToGrid w:val="0"/>
          <w:color w:val="000000"/>
          <w:spacing w:val="-6"/>
          <w:sz w:val="24"/>
        </w:rPr>
      </w:pPr>
      <w:r w:rsidRPr="00344BD1">
        <w:rPr>
          <w:b/>
          <w:snapToGrid w:val="0"/>
          <w:color w:val="000000"/>
          <w:spacing w:val="-6"/>
          <w:sz w:val="24"/>
        </w:rPr>
        <w:t>Ушаков А.В. Вплив фізичних навантажень на популяційний склад та метаболічний статус лімфоцитів крові спортсменів, які займаються боротьбою дзюдо. – Рук</w:t>
      </w:r>
      <w:r w:rsidRPr="00344BD1">
        <w:rPr>
          <w:b/>
          <w:snapToGrid w:val="0"/>
          <w:color w:val="000000"/>
          <w:spacing w:val="-6"/>
          <w:sz w:val="24"/>
        </w:rPr>
        <w:t>о</w:t>
      </w:r>
      <w:r w:rsidRPr="00344BD1">
        <w:rPr>
          <w:b/>
          <w:snapToGrid w:val="0"/>
          <w:color w:val="000000"/>
          <w:spacing w:val="-6"/>
          <w:sz w:val="24"/>
        </w:rPr>
        <w:t>пис.</w:t>
      </w:r>
    </w:p>
    <w:p w:rsidR="009A47EE" w:rsidRPr="00344BD1" w:rsidRDefault="009A47EE" w:rsidP="009A47EE">
      <w:pPr>
        <w:ind w:firstLine="567"/>
        <w:jc w:val="both"/>
        <w:rPr>
          <w:snapToGrid w:val="0"/>
          <w:color w:val="000000"/>
          <w:spacing w:val="-6"/>
          <w:lang w:val="uk-UA"/>
        </w:rPr>
      </w:pPr>
      <w:r w:rsidRPr="00344BD1">
        <w:rPr>
          <w:snapToGrid w:val="0"/>
          <w:color w:val="000000"/>
          <w:spacing w:val="-6"/>
          <w:lang w:val="uk-UA"/>
        </w:rPr>
        <w:t>Дисертація на здобуття наукового ступеня кандидата бі</w:t>
      </w:r>
      <w:r w:rsidRPr="00344BD1">
        <w:rPr>
          <w:snapToGrid w:val="0"/>
          <w:color w:val="000000"/>
          <w:spacing w:val="-6"/>
          <w:lang w:val="uk-UA"/>
        </w:rPr>
        <w:t>о</w:t>
      </w:r>
      <w:r w:rsidRPr="00344BD1">
        <w:rPr>
          <w:snapToGrid w:val="0"/>
          <w:color w:val="000000"/>
          <w:spacing w:val="-6"/>
          <w:lang w:val="uk-UA"/>
        </w:rPr>
        <w:t>логічних наук за спеціальністю 14.03.04 – патологічна фізіологія. – Луганський державний медичний університет. – Л</w:t>
      </w:r>
      <w:r w:rsidRPr="00344BD1">
        <w:rPr>
          <w:snapToGrid w:val="0"/>
          <w:color w:val="000000"/>
          <w:spacing w:val="-6"/>
          <w:lang w:val="uk-UA"/>
        </w:rPr>
        <w:t>у</w:t>
      </w:r>
      <w:r w:rsidRPr="00344BD1">
        <w:rPr>
          <w:snapToGrid w:val="0"/>
          <w:color w:val="000000"/>
          <w:spacing w:val="-6"/>
          <w:lang w:val="uk-UA"/>
        </w:rPr>
        <w:t>ганськ, 2008.</w:t>
      </w:r>
    </w:p>
    <w:p w:rsidR="009A47EE" w:rsidRPr="00344BD1" w:rsidRDefault="009A47EE" w:rsidP="009A47EE">
      <w:pPr>
        <w:ind w:firstLine="567"/>
        <w:jc w:val="both"/>
        <w:rPr>
          <w:snapToGrid w:val="0"/>
          <w:color w:val="000000"/>
          <w:spacing w:val="-6"/>
          <w:lang w:val="uk-UA"/>
        </w:rPr>
      </w:pPr>
      <w:r w:rsidRPr="00344BD1">
        <w:rPr>
          <w:snapToGrid w:val="0"/>
          <w:color w:val="000000"/>
          <w:spacing w:val="-6"/>
          <w:lang w:val="uk-UA"/>
        </w:rPr>
        <w:t>Дисертація присвячена вивченню впливу фізичних навантажень на популяційний склад та мет</w:t>
      </w:r>
      <w:r w:rsidRPr="00344BD1">
        <w:rPr>
          <w:snapToGrid w:val="0"/>
          <w:color w:val="000000"/>
          <w:spacing w:val="-6"/>
          <w:lang w:val="uk-UA"/>
        </w:rPr>
        <w:t>а</w:t>
      </w:r>
      <w:r w:rsidRPr="00344BD1">
        <w:rPr>
          <w:snapToGrid w:val="0"/>
          <w:color w:val="000000"/>
          <w:spacing w:val="-6"/>
          <w:lang w:val="uk-UA"/>
        </w:rPr>
        <w:t xml:space="preserve">болічний статус лімфоцитів периферичної крові спортсменів, які займаються боротьбою дзюдо. </w:t>
      </w:r>
      <w:r w:rsidRPr="00344BD1">
        <w:rPr>
          <w:spacing w:val="-6"/>
          <w:lang w:val="uk-UA"/>
        </w:rPr>
        <w:t>Визн</w:t>
      </w:r>
      <w:r w:rsidRPr="00344BD1">
        <w:rPr>
          <w:spacing w:val="-6"/>
          <w:lang w:val="uk-UA"/>
        </w:rPr>
        <w:t>а</w:t>
      </w:r>
      <w:r w:rsidRPr="00344BD1">
        <w:rPr>
          <w:spacing w:val="-6"/>
          <w:lang w:val="uk-UA"/>
        </w:rPr>
        <w:t>чений популяційний склад лімфоцитів периферичної крові спортсменів, які займаються боротьбою дз</w:t>
      </w:r>
      <w:r w:rsidRPr="00344BD1">
        <w:rPr>
          <w:spacing w:val="-6"/>
          <w:lang w:val="uk-UA"/>
        </w:rPr>
        <w:t>ю</w:t>
      </w:r>
      <w:r w:rsidRPr="00344BD1">
        <w:rPr>
          <w:spacing w:val="-6"/>
          <w:lang w:val="uk-UA"/>
        </w:rPr>
        <w:t>до, в динаміці тренувального макроциклу, виявлений пригнічуючий вплив фізичних навантажень на к</w:t>
      </w:r>
      <w:r w:rsidRPr="00344BD1">
        <w:rPr>
          <w:spacing w:val="-6"/>
          <w:lang w:val="uk-UA"/>
        </w:rPr>
        <w:t>і</w:t>
      </w:r>
      <w:r w:rsidRPr="00344BD1">
        <w:rPr>
          <w:spacing w:val="-6"/>
          <w:lang w:val="uk-UA"/>
        </w:rPr>
        <w:t>лькісний та якісний склад лімфоцитів, який призводить до формування гіперпригнічувального варіанта імунодефіцитного стану, переважно в змагальному періоді. Вивчена секреторна та цитотоксична акти</w:t>
      </w:r>
      <w:r w:rsidRPr="00344BD1">
        <w:rPr>
          <w:spacing w:val="-6"/>
          <w:lang w:val="uk-UA"/>
        </w:rPr>
        <w:t>в</w:t>
      </w:r>
      <w:r w:rsidRPr="00344BD1">
        <w:rPr>
          <w:spacing w:val="-6"/>
          <w:lang w:val="uk-UA"/>
        </w:rPr>
        <w:t>ність, рівень активності процесів перекисного окиснення ліпідів та ферментів системи антиокислювал</w:t>
      </w:r>
      <w:r w:rsidRPr="00344BD1">
        <w:rPr>
          <w:spacing w:val="-6"/>
          <w:lang w:val="uk-UA"/>
        </w:rPr>
        <w:t>ь</w:t>
      </w:r>
      <w:r w:rsidRPr="00344BD1">
        <w:rPr>
          <w:spacing w:val="-6"/>
          <w:lang w:val="uk-UA"/>
        </w:rPr>
        <w:t>ного захисту в лімфоцитах спортсменів в динаміці тренувального макроциклу. Вивчений енергетичний поте</w:t>
      </w:r>
      <w:r w:rsidRPr="00344BD1">
        <w:rPr>
          <w:spacing w:val="-6"/>
          <w:lang w:val="uk-UA"/>
        </w:rPr>
        <w:t>н</w:t>
      </w:r>
      <w:r w:rsidRPr="00344BD1">
        <w:rPr>
          <w:spacing w:val="-6"/>
          <w:lang w:val="uk-UA"/>
        </w:rPr>
        <w:t>ціал субпопуляцій Т-лімфоцитів, активність глюкозо-6-фосфат дегідрогенази, лактатдегідрогенази та її фракцій в популяціях лімфоцитів спортсменів в динаміці тренувального макроциклу, встановлено зниження активності даних ферментів під впливом фізичних навантажень, переважно в змагальному п</w:t>
      </w:r>
      <w:r w:rsidRPr="00344BD1">
        <w:rPr>
          <w:spacing w:val="-6"/>
          <w:lang w:val="uk-UA"/>
        </w:rPr>
        <w:t>е</w:t>
      </w:r>
      <w:r w:rsidRPr="00344BD1">
        <w:rPr>
          <w:spacing w:val="-6"/>
          <w:lang w:val="uk-UA"/>
        </w:rPr>
        <w:t>ріоді</w:t>
      </w:r>
      <w:r w:rsidRPr="00344BD1">
        <w:rPr>
          <w:snapToGrid w:val="0"/>
          <w:color w:val="000000"/>
          <w:spacing w:val="-6"/>
          <w:lang w:val="uk-UA"/>
        </w:rPr>
        <w:t xml:space="preserve">. </w:t>
      </w:r>
    </w:p>
    <w:p w:rsidR="009A47EE" w:rsidRPr="00344BD1" w:rsidRDefault="009A47EE" w:rsidP="009A47EE">
      <w:pPr>
        <w:ind w:firstLine="567"/>
        <w:jc w:val="both"/>
        <w:rPr>
          <w:snapToGrid w:val="0"/>
          <w:color w:val="000000"/>
          <w:spacing w:val="-6"/>
          <w:lang w:val="uk-UA"/>
        </w:rPr>
      </w:pPr>
      <w:r w:rsidRPr="00344BD1">
        <w:rPr>
          <w:b/>
          <w:snapToGrid w:val="0"/>
          <w:color w:val="000000"/>
          <w:spacing w:val="-6"/>
          <w:lang w:val="uk-UA"/>
        </w:rPr>
        <w:t>Ключові слова:</w:t>
      </w:r>
      <w:r w:rsidRPr="00344BD1">
        <w:rPr>
          <w:snapToGrid w:val="0"/>
          <w:color w:val="000000"/>
          <w:spacing w:val="-6"/>
          <w:lang w:val="uk-UA"/>
        </w:rPr>
        <w:t xml:space="preserve"> лімфоцити, популяційний склад, мет</w:t>
      </w:r>
      <w:r w:rsidRPr="00344BD1">
        <w:rPr>
          <w:snapToGrid w:val="0"/>
          <w:color w:val="000000"/>
          <w:spacing w:val="-6"/>
          <w:lang w:val="uk-UA"/>
        </w:rPr>
        <w:t>а</w:t>
      </w:r>
      <w:r w:rsidRPr="00344BD1">
        <w:rPr>
          <w:snapToGrid w:val="0"/>
          <w:color w:val="000000"/>
          <w:spacing w:val="-6"/>
          <w:lang w:val="uk-UA"/>
        </w:rPr>
        <w:t>болізм, спортсмени, боротьба дзюдо.</w:t>
      </w:r>
    </w:p>
    <w:p w:rsidR="009A47EE" w:rsidRPr="00ED6116" w:rsidRDefault="009A47EE" w:rsidP="009A47EE">
      <w:pPr>
        <w:pStyle w:val="9"/>
        <w:rPr>
          <w:snapToGrid w:val="0"/>
          <w:color w:val="000000"/>
          <w:spacing w:val="-6"/>
          <w:sz w:val="24"/>
        </w:rPr>
      </w:pPr>
      <w:r w:rsidRPr="00ED6116">
        <w:rPr>
          <w:snapToGrid w:val="0"/>
          <w:color w:val="000000"/>
          <w:spacing w:val="-6"/>
          <w:sz w:val="24"/>
        </w:rPr>
        <w:t>АННОТАЦИЯ</w:t>
      </w:r>
    </w:p>
    <w:p w:rsidR="009A47EE" w:rsidRPr="00ED6116" w:rsidRDefault="009A47EE" w:rsidP="009A47EE">
      <w:pPr>
        <w:pStyle w:val="Normal7"/>
        <w:shd w:val="clear" w:color="auto" w:fill="FFFFFF"/>
        <w:ind w:firstLine="567"/>
        <w:jc w:val="both"/>
        <w:rPr>
          <w:color w:val="000000"/>
          <w:spacing w:val="-6"/>
          <w:sz w:val="24"/>
          <w:szCs w:val="24"/>
        </w:rPr>
      </w:pPr>
      <w:r w:rsidRPr="00ED6116">
        <w:rPr>
          <w:color w:val="000000"/>
          <w:spacing w:val="-6"/>
          <w:sz w:val="24"/>
          <w:szCs w:val="24"/>
        </w:rPr>
        <w:t>Ушаков А.В. Влияние физических нагрузок на популяционный состав и метаболический статус лимфоцитов крови спортсменов, занимающихся борьбой дзюдо. – Р</w:t>
      </w:r>
      <w:r w:rsidRPr="00ED6116">
        <w:rPr>
          <w:color w:val="000000"/>
          <w:spacing w:val="-6"/>
          <w:sz w:val="24"/>
          <w:szCs w:val="24"/>
        </w:rPr>
        <w:t>у</w:t>
      </w:r>
      <w:r w:rsidRPr="00ED6116">
        <w:rPr>
          <w:color w:val="000000"/>
          <w:spacing w:val="-6"/>
          <w:sz w:val="24"/>
          <w:szCs w:val="24"/>
        </w:rPr>
        <w:t>копись.</w:t>
      </w:r>
    </w:p>
    <w:p w:rsidR="009A47EE" w:rsidRPr="00ED6116" w:rsidRDefault="009A47EE" w:rsidP="009A47EE">
      <w:pPr>
        <w:ind w:firstLine="567"/>
        <w:jc w:val="both"/>
        <w:rPr>
          <w:snapToGrid w:val="0"/>
          <w:color w:val="000000"/>
          <w:spacing w:val="-6"/>
        </w:rPr>
      </w:pPr>
      <w:r w:rsidRPr="00ED6116">
        <w:rPr>
          <w:snapToGrid w:val="0"/>
          <w:color w:val="000000"/>
          <w:spacing w:val="-6"/>
        </w:rPr>
        <w:t>Диссертация на соискание учёной степени кандидата биологических наук по специальности 14.03.04 – патологическая физиология. – Луганский государственный медицинский университет. – Л</w:t>
      </w:r>
      <w:r w:rsidRPr="00ED6116">
        <w:rPr>
          <w:snapToGrid w:val="0"/>
          <w:color w:val="000000"/>
          <w:spacing w:val="-6"/>
        </w:rPr>
        <w:t>у</w:t>
      </w:r>
      <w:r w:rsidRPr="00ED6116">
        <w:rPr>
          <w:snapToGrid w:val="0"/>
          <w:color w:val="000000"/>
          <w:spacing w:val="-6"/>
        </w:rPr>
        <w:t>ганск, 2008.</w:t>
      </w:r>
    </w:p>
    <w:p w:rsidR="009A47EE" w:rsidRPr="00ED6116" w:rsidRDefault="009A47EE" w:rsidP="009A47EE">
      <w:pPr>
        <w:ind w:firstLine="567"/>
        <w:jc w:val="both"/>
        <w:rPr>
          <w:snapToGrid w:val="0"/>
          <w:color w:val="000000"/>
          <w:spacing w:val="-6"/>
        </w:rPr>
      </w:pPr>
      <w:r w:rsidRPr="00ED6116">
        <w:rPr>
          <w:snapToGrid w:val="0"/>
          <w:color w:val="000000"/>
          <w:spacing w:val="-6"/>
        </w:rPr>
        <w:t>Диссертация посвящена изучению влияния физических нагрузок на субпопуляционный состав и метаболический статус лимфоцитов крови спортсменов, занимающихся борьбой дзюдо. Объектом и</w:t>
      </w:r>
      <w:r w:rsidRPr="00ED6116">
        <w:rPr>
          <w:snapToGrid w:val="0"/>
          <w:color w:val="000000"/>
          <w:spacing w:val="-6"/>
        </w:rPr>
        <w:t>с</w:t>
      </w:r>
      <w:r w:rsidRPr="00ED6116">
        <w:rPr>
          <w:snapToGrid w:val="0"/>
          <w:color w:val="000000"/>
          <w:spacing w:val="-6"/>
        </w:rPr>
        <w:t>следования послужили субпопуляционный состав и метаболический статус лимфоцитов крови спорт</w:t>
      </w:r>
      <w:r w:rsidRPr="00ED6116">
        <w:rPr>
          <w:snapToGrid w:val="0"/>
          <w:color w:val="000000"/>
          <w:spacing w:val="-6"/>
        </w:rPr>
        <w:t>с</w:t>
      </w:r>
      <w:r w:rsidRPr="00ED6116">
        <w:rPr>
          <w:snapToGrid w:val="0"/>
          <w:color w:val="000000"/>
          <w:spacing w:val="-6"/>
        </w:rPr>
        <w:t>менов, занимающихся борьбой дзюдо. В качестве предмета исследования было выбрано влияние физ</w:t>
      </w:r>
      <w:r w:rsidRPr="00ED6116">
        <w:rPr>
          <w:snapToGrid w:val="0"/>
          <w:color w:val="000000"/>
          <w:spacing w:val="-6"/>
        </w:rPr>
        <w:t>и</w:t>
      </w:r>
      <w:r w:rsidRPr="00ED6116">
        <w:rPr>
          <w:snapToGrid w:val="0"/>
          <w:color w:val="000000"/>
          <w:spacing w:val="-6"/>
        </w:rPr>
        <w:t>ческих нагрузок подготовительного, соревновательного, переходного и дополнительного переходного периодов тренировочного макроцикла на популяцио</w:t>
      </w:r>
      <w:r w:rsidRPr="00ED6116">
        <w:rPr>
          <w:snapToGrid w:val="0"/>
          <w:color w:val="000000"/>
          <w:spacing w:val="-6"/>
        </w:rPr>
        <w:t>н</w:t>
      </w:r>
      <w:r w:rsidRPr="00ED6116">
        <w:rPr>
          <w:snapToGrid w:val="0"/>
          <w:color w:val="000000"/>
          <w:spacing w:val="-6"/>
        </w:rPr>
        <w:t>ный состав и метаболический статус лимфоцитов крови спортсменов-дзюдоистов. Были использованы следующие методы исследования: иммунологич</w:t>
      </w:r>
      <w:r w:rsidRPr="00ED6116">
        <w:rPr>
          <w:snapToGrid w:val="0"/>
          <w:color w:val="000000"/>
          <w:spacing w:val="-6"/>
        </w:rPr>
        <w:t>е</w:t>
      </w:r>
      <w:r w:rsidRPr="00ED6116">
        <w:rPr>
          <w:snapToGrid w:val="0"/>
          <w:color w:val="000000"/>
          <w:spacing w:val="-6"/>
        </w:rPr>
        <w:t>ские (выделение лимфоцитов из периферической крови; определение количес</w:t>
      </w:r>
      <w:r w:rsidRPr="00ED6116">
        <w:rPr>
          <w:snapToGrid w:val="0"/>
          <w:color w:val="000000"/>
          <w:spacing w:val="-6"/>
        </w:rPr>
        <w:t>т</w:t>
      </w:r>
      <w:r w:rsidRPr="00ED6116">
        <w:rPr>
          <w:snapToGrid w:val="0"/>
          <w:color w:val="000000"/>
          <w:spacing w:val="-6"/>
        </w:rPr>
        <w:t>ва CD3+-, CD4+-, CD8+-, CD22+-, CD16+-клеток; определение интерлейкинов, фактора некроза опухоли, гамма-интерферона в супернатантах лимфоцитов; определение функциональной активности CD16+-клеток), биохимические (определение диеновых конъюгатов, малонового диальдегида, активности каталазы, супероксиддисм</w:t>
      </w:r>
      <w:r w:rsidRPr="00ED6116">
        <w:rPr>
          <w:snapToGrid w:val="0"/>
          <w:color w:val="000000"/>
          <w:spacing w:val="-6"/>
        </w:rPr>
        <w:t>у</w:t>
      </w:r>
      <w:r w:rsidRPr="00ED6116">
        <w:rPr>
          <w:snapToGrid w:val="0"/>
          <w:color w:val="000000"/>
          <w:spacing w:val="-6"/>
        </w:rPr>
        <w:t>тазы, глюкозо-6-фосфат дегидрогеназы, лактатдегидрогеназы и её фракционного состава, содержания аденозина фосфатов), статистические (метод вариационной статистики). Предложено включать в трен</w:t>
      </w:r>
      <w:r w:rsidRPr="00ED6116">
        <w:rPr>
          <w:snapToGrid w:val="0"/>
          <w:color w:val="000000"/>
          <w:spacing w:val="-6"/>
        </w:rPr>
        <w:t>и</w:t>
      </w:r>
      <w:r w:rsidRPr="00ED6116">
        <w:rPr>
          <w:snapToGrid w:val="0"/>
          <w:color w:val="000000"/>
          <w:spacing w:val="-6"/>
        </w:rPr>
        <w:t>ровочный макроцикл спортсменов, занимающихся борьбой дзюдо, дополнительный десятидневный п</w:t>
      </w:r>
      <w:r w:rsidRPr="00ED6116">
        <w:rPr>
          <w:snapToGrid w:val="0"/>
          <w:color w:val="000000"/>
          <w:spacing w:val="-6"/>
        </w:rPr>
        <w:t>е</w:t>
      </w:r>
      <w:r w:rsidRPr="00ED6116">
        <w:rPr>
          <w:snapToGrid w:val="0"/>
          <w:color w:val="000000"/>
          <w:spacing w:val="-6"/>
        </w:rPr>
        <w:t>реходный период с минимальной физической нагрузкой, для восстановления метаболического статуса лимфоцитов периферической крови. Для скрининга с</w:t>
      </w:r>
      <w:r w:rsidRPr="00ED6116">
        <w:rPr>
          <w:snapToGrid w:val="0"/>
          <w:color w:val="000000"/>
          <w:spacing w:val="-6"/>
        </w:rPr>
        <w:t>о</w:t>
      </w:r>
      <w:r w:rsidRPr="00ED6116">
        <w:rPr>
          <w:snapToGrid w:val="0"/>
          <w:color w:val="000000"/>
          <w:spacing w:val="-6"/>
        </w:rPr>
        <w:t xml:space="preserve">стояния субпопуляционного состава </w:t>
      </w:r>
      <w:r w:rsidRPr="00ED6116">
        <w:rPr>
          <w:snapToGrid w:val="0"/>
          <w:color w:val="000000"/>
          <w:spacing w:val="-6"/>
        </w:rPr>
        <w:lastRenderedPageBreak/>
        <w:t xml:space="preserve">лимфоцитов периферической крови спортсменов предложено определять абсолютное содержание CD4+-, CD8+-, CD22+- и CD16+-клеток, вычислять индекс иммунорегуляции CD4/CD8; определять внутриклеточное содержание продуктов перекисного окисления липидов и активность ферментов антиокислительной защиты. </w:t>
      </w:r>
    </w:p>
    <w:p w:rsidR="009A47EE" w:rsidRPr="00ED6116" w:rsidRDefault="009A47EE" w:rsidP="009A47EE">
      <w:pPr>
        <w:ind w:firstLine="567"/>
        <w:jc w:val="both"/>
        <w:rPr>
          <w:snapToGrid w:val="0"/>
          <w:color w:val="000000"/>
          <w:spacing w:val="-6"/>
        </w:rPr>
      </w:pPr>
      <w:r w:rsidRPr="00ED6116">
        <w:rPr>
          <w:b/>
          <w:snapToGrid w:val="0"/>
          <w:color w:val="000000"/>
          <w:spacing w:val="-6"/>
        </w:rPr>
        <w:t xml:space="preserve">Ключевые слова: </w:t>
      </w:r>
      <w:r w:rsidRPr="00ED6116">
        <w:rPr>
          <w:snapToGrid w:val="0"/>
          <w:color w:val="000000"/>
          <w:spacing w:val="-6"/>
        </w:rPr>
        <w:t>лимфоциты, популяционный состав, метаб</w:t>
      </w:r>
      <w:r w:rsidRPr="00ED6116">
        <w:rPr>
          <w:snapToGrid w:val="0"/>
          <w:color w:val="000000"/>
          <w:spacing w:val="-6"/>
        </w:rPr>
        <w:t>о</w:t>
      </w:r>
      <w:r w:rsidRPr="00ED6116">
        <w:rPr>
          <w:snapToGrid w:val="0"/>
          <w:color w:val="000000"/>
          <w:spacing w:val="-6"/>
        </w:rPr>
        <w:t>лизм, спортсмены, борьба дзюдо.</w:t>
      </w:r>
    </w:p>
    <w:p w:rsidR="009A47EE" w:rsidRPr="00ED6116" w:rsidRDefault="009A47EE" w:rsidP="009A47EE">
      <w:pPr>
        <w:pStyle w:val="20"/>
        <w:ind w:firstLine="0"/>
        <w:rPr>
          <w:snapToGrid w:val="0"/>
          <w:color w:val="000000"/>
          <w:spacing w:val="-6"/>
          <w:sz w:val="24"/>
          <w:szCs w:val="24"/>
        </w:rPr>
      </w:pPr>
      <w:r w:rsidRPr="00ED6116">
        <w:rPr>
          <w:snapToGrid w:val="0"/>
          <w:color w:val="000000"/>
          <w:spacing w:val="-6"/>
          <w:sz w:val="24"/>
          <w:szCs w:val="24"/>
          <w:lang w:val="en-CA"/>
        </w:rPr>
        <w:t>ABSTRACT</w:t>
      </w:r>
    </w:p>
    <w:p w:rsidR="009A47EE" w:rsidRPr="00ED6116" w:rsidRDefault="009A47EE" w:rsidP="009A47EE">
      <w:pPr>
        <w:ind w:firstLine="567"/>
        <w:jc w:val="both"/>
        <w:rPr>
          <w:snapToGrid w:val="0"/>
          <w:spacing w:val="-6"/>
          <w:lang w:val="en-US"/>
        </w:rPr>
      </w:pPr>
      <w:r w:rsidRPr="00ED6116">
        <w:rPr>
          <w:snapToGrid w:val="0"/>
          <w:spacing w:val="-6"/>
          <w:lang w:val="en-CA"/>
        </w:rPr>
        <w:t>Ushakov A.</w:t>
      </w:r>
      <w:r w:rsidRPr="00ED6116">
        <w:rPr>
          <w:snapToGrid w:val="0"/>
          <w:spacing w:val="-6"/>
          <w:lang w:val="en-US"/>
        </w:rPr>
        <w:t>V. Influence of physical exercises on peripheral blood lymphocytes population count and metabolic status in sportsmen – judo wrestle</w:t>
      </w:r>
      <w:r w:rsidRPr="00ED6116">
        <w:rPr>
          <w:snapToGrid w:val="0"/>
          <w:spacing w:val="-6"/>
          <w:lang w:val="en-US"/>
        </w:rPr>
        <w:t>r</w:t>
      </w:r>
      <w:r w:rsidRPr="00ED6116">
        <w:rPr>
          <w:snapToGrid w:val="0"/>
          <w:spacing w:val="-6"/>
          <w:lang w:val="en-US"/>
        </w:rPr>
        <w:t>s. – Manuscript.</w:t>
      </w:r>
    </w:p>
    <w:p w:rsidR="009A47EE" w:rsidRPr="00ED6116" w:rsidRDefault="009A47EE" w:rsidP="009A47EE">
      <w:pPr>
        <w:ind w:firstLine="567"/>
        <w:jc w:val="both"/>
        <w:rPr>
          <w:snapToGrid w:val="0"/>
          <w:spacing w:val="-6"/>
          <w:lang w:val="en-US"/>
        </w:rPr>
      </w:pPr>
      <w:r w:rsidRPr="00ED6116">
        <w:rPr>
          <w:snapToGrid w:val="0"/>
          <w:spacing w:val="-6"/>
          <w:lang w:val="en-US"/>
        </w:rPr>
        <w:t>The dissertation on obtaining of scientific degree of</w:t>
      </w:r>
      <w:r w:rsidRPr="008A126F">
        <w:rPr>
          <w:snapToGrid w:val="0"/>
          <w:spacing w:val="-6"/>
          <w:lang w:val="en-US"/>
        </w:rPr>
        <w:t xml:space="preserve"> </w:t>
      </w:r>
      <w:r w:rsidRPr="00ED6116">
        <w:rPr>
          <w:snapToGrid w:val="0"/>
          <w:spacing w:val="-6"/>
          <w:lang w:val="en-US"/>
        </w:rPr>
        <w:t>the candidate of biological sciences on specialty 14.03.04 – pathological physiology. – Lugansk State Medical Unive</w:t>
      </w:r>
      <w:r w:rsidRPr="00ED6116">
        <w:rPr>
          <w:snapToGrid w:val="0"/>
          <w:spacing w:val="-6"/>
          <w:lang w:val="en-US"/>
        </w:rPr>
        <w:t>r</w:t>
      </w:r>
      <w:r w:rsidRPr="00ED6116">
        <w:rPr>
          <w:snapToGrid w:val="0"/>
          <w:spacing w:val="-6"/>
          <w:lang w:val="en-US"/>
        </w:rPr>
        <w:t xml:space="preserve">sity. </w:t>
      </w:r>
      <w:r>
        <w:rPr>
          <w:snapToGrid w:val="0"/>
          <w:spacing w:val="-6"/>
          <w:lang w:val="en-US"/>
        </w:rPr>
        <w:t>–</w:t>
      </w:r>
      <w:r w:rsidRPr="00ED6116">
        <w:rPr>
          <w:snapToGrid w:val="0"/>
          <w:spacing w:val="-6"/>
          <w:lang w:val="en-US"/>
        </w:rPr>
        <w:t xml:space="preserve"> Lugansk, 2008.</w:t>
      </w:r>
    </w:p>
    <w:p w:rsidR="009A47EE" w:rsidRPr="008A126F" w:rsidRDefault="009A47EE" w:rsidP="009A47EE">
      <w:pPr>
        <w:ind w:firstLine="567"/>
        <w:jc w:val="both"/>
        <w:rPr>
          <w:snapToGrid w:val="0"/>
          <w:color w:val="000000"/>
          <w:spacing w:val="-6"/>
          <w:lang w:val="en-US"/>
        </w:rPr>
      </w:pPr>
      <w:r w:rsidRPr="00ED6116">
        <w:rPr>
          <w:snapToGrid w:val="0"/>
          <w:spacing w:val="-6"/>
          <w:lang w:val="en-US"/>
        </w:rPr>
        <w:t>Dissertation is devoted to the study of physical exercises influence on peripheral blood lymphocytes su</w:t>
      </w:r>
      <w:r w:rsidRPr="00ED6116">
        <w:rPr>
          <w:snapToGrid w:val="0"/>
          <w:spacing w:val="-6"/>
          <w:lang w:val="en-US"/>
        </w:rPr>
        <w:t>b</w:t>
      </w:r>
      <w:r w:rsidRPr="00ED6116">
        <w:rPr>
          <w:snapToGrid w:val="0"/>
          <w:spacing w:val="-6"/>
          <w:lang w:val="en-US"/>
        </w:rPr>
        <w:t>population count and metabolic status in sportsmen – judo wrestlers.</w:t>
      </w:r>
      <w:r w:rsidRPr="008A126F">
        <w:rPr>
          <w:spacing w:val="-6"/>
          <w:lang w:val="en-US"/>
        </w:rPr>
        <w:t xml:space="preserve"> </w:t>
      </w:r>
      <w:r w:rsidRPr="00ED6116">
        <w:rPr>
          <w:spacing w:val="-6"/>
          <w:lang w:val="en-US"/>
        </w:rPr>
        <w:t>The</w:t>
      </w:r>
      <w:r w:rsidRPr="008A126F">
        <w:rPr>
          <w:spacing w:val="-6"/>
          <w:lang w:val="en-US"/>
        </w:rPr>
        <w:t xml:space="preserve"> </w:t>
      </w:r>
      <w:r w:rsidRPr="00ED6116">
        <w:rPr>
          <w:snapToGrid w:val="0"/>
          <w:spacing w:val="-6"/>
          <w:lang w:val="en-US"/>
        </w:rPr>
        <w:t>population</w:t>
      </w:r>
      <w:r w:rsidRPr="008A126F">
        <w:rPr>
          <w:snapToGrid w:val="0"/>
          <w:spacing w:val="-6"/>
          <w:lang w:val="en-US"/>
        </w:rPr>
        <w:t xml:space="preserve"> </w:t>
      </w:r>
      <w:r w:rsidRPr="00ED6116">
        <w:rPr>
          <w:snapToGrid w:val="0"/>
          <w:spacing w:val="-6"/>
          <w:lang w:val="en-US"/>
        </w:rPr>
        <w:t>count</w:t>
      </w:r>
      <w:r w:rsidRPr="008A126F">
        <w:rPr>
          <w:snapToGrid w:val="0"/>
          <w:spacing w:val="-6"/>
          <w:lang w:val="en-US"/>
        </w:rPr>
        <w:t xml:space="preserve"> </w:t>
      </w:r>
      <w:r w:rsidRPr="00ED6116">
        <w:rPr>
          <w:snapToGrid w:val="0"/>
          <w:spacing w:val="-6"/>
          <w:lang w:val="en-US"/>
        </w:rPr>
        <w:t>of</w:t>
      </w:r>
      <w:r w:rsidRPr="008A126F">
        <w:rPr>
          <w:snapToGrid w:val="0"/>
          <w:spacing w:val="-6"/>
          <w:lang w:val="en-US"/>
        </w:rPr>
        <w:t xml:space="preserve"> </w:t>
      </w:r>
      <w:r w:rsidRPr="00ED6116">
        <w:rPr>
          <w:snapToGrid w:val="0"/>
          <w:spacing w:val="-6"/>
          <w:lang w:val="en-US"/>
        </w:rPr>
        <w:t>peripheral</w:t>
      </w:r>
      <w:r w:rsidRPr="008A126F">
        <w:rPr>
          <w:snapToGrid w:val="0"/>
          <w:spacing w:val="-6"/>
          <w:lang w:val="en-US"/>
        </w:rPr>
        <w:t xml:space="preserve"> </w:t>
      </w:r>
      <w:r w:rsidRPr="00ED6116">
        <w:rPr>
          <w:snapToGrid w:val="0"/>
          <w:spacing w:val="-6"/>
          <w:lang w:val="en-US"/>
        </w:rPr>
        <w:t>blood</w:t>
      </w:r>
      <w:r w:rsidRPr="008A126F">
        <w:rPr>
          <w:snapToGrid w:val="0"/>
          <w:spacing w:val="-6"/>
          <w:lang w:val="en-US"/>
        </w:rPr>
        <w:t xml:space="preserve"> </w:t>
      </w:r>
      <w:r w:rsidRPr="00ED6116">
        <w:rPr>
          <w:snapToGrid w:val="0"/>
          <w:spacing w:val="-6"/>
          <w:lang w:val="en-US"/>
        </w:rPr>
        <w:t>lymphocytes</w:t>
      </w:r>
      <w:r w:rsidRPr="008A126F">
        <w:rPr>
          <w:snapToGrid w:val="0"/>
          <w:spacing w:val="-6"/>
          <w:lang w:val="en-US"/>
        </w:rPr>
        <w:t xml:space="preserve"> </w:t>
      </w:r>
      <w:r w:rsidRPr="00ED6116">
        <w:rPr>
          <w:snapToGrid w:val="0"/>
          <w:spacing w:val="-6"/>
          <w:lang w:val="en-US"/>
        </w:rPr>
        <w:t>in</w:t>
      </w:r>
      <w:r w:rsidRPr="008A126F">
        <w:rPr>
          <w:snapToGrid w:val="0"/>
          <w:spacing w:val="-6"/>
          <w:lang w:val="en-US"/>
        </w:rPr>
        <w:t xml:space="preserve"> </w:t>
      </w:r>
      <w:r w:rsidRPr="00ED6116">
        <w:rPr>
          <w:snapToGrid w:val="0"/>
          <w:spacing w:val="-6"/>
          <w:lang w:val="en-US"/>
        </w:rPr>
        <w:t>judo</w:t>
      </w:r>
      <w:r w:rsidRPr="008A126F">
        <w:rPr>
          <w:snapToGrid w:val="0"/>
          <w:spacing w:val="-6"/>
          <w:lang w:val="en-US"/>
        </w:rPr>
        <w:t xml:space="preserve"> </w:t>
      </w:r>
      <w:r w:rsidRPr="00ED6116">
        <w:rPr>
          <w:snapToGrid w:val="0"/>
          <w:spacing w:val="-6"/>
          <w:lang w:val="en-US"/>
        </w:rPr>
        <w:t>wrestlers</w:t>
      </w:r>
      <w:r w:rsidRPr="008A126F">
        <w:rPr>
          <w:spacing w:val="-6"/>
          <w:lang w:val="en-US"/>
        </w:rPr>
        <w:t xml:space="preserve"> </w:t>
      </w:r>
      <w:r w:rsidRPr="00ED6116">
        <w:rPr>
          <w:spacing w:val="-6"/>
          <w:lang w:val="en-US"/>
        </w:rPr>
        <w:t>is</w:t>
      </w:r>
      <w:r w:rsidRPr="008A126F">
        <w:rPr>
          <w:spacing w:val="-6"/>
          <w:lang w:val="en-US"/>
        </w:rPr>
        <w:t xml:space="preserve"> </w:t>
      </w:r>
      <w:r w:rsidRPr="00ED6116">
        <w:rPr>
          <w:spacing w:val="-6"/>
          <w:lang w:val="en-US"/>
        </w:rPr>
        <w:t>established</w:t>
      </w:r>
      <w:r w:rsidRPr="008A126F">
        <w:rPr>
          <w:spacing w:val="-6"/>
          <w:lang w:val="en-US"/>
        </w:rPr>
        <w:t xml:space="preserve"> </w:t>
      </w:r>
      <w:r w:rsidRPr="00ED6116">
        <w:rPr>
          <w:spacing w:val="-6"/>
          <w:lang w:val="en-US"/>
        </w:rPr>
        <w:t>in</w:t>
      </w:r>
      <w:r w:rsidRPr="008A126F">
        <w:rPr>
          <w:spacing w:val="-6"/>
          <w:lang w:val="en-US"/>
        </w:rPr>
        <w:t xml:space="preserve"> </w:t>
      </w:r>
      <w:r w:rsidRPr="00ED6116">
        <w:rPr>
          <w:spacing w:val="-6"/>
          <w:lang w:val="en-US"/>
        </w:rPr>
        <w:t>dynamics</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training</w:t>
      </w:r>
      <w:r w:rsidRPr="008A126F">
        <w:rPr>
          <w:spacing w:val="-6"/>
          <w:lang w:val="en-US"/>
        </w:rPr>
        <w:t xml:space="preserve"> </w:t>
      </w:r>
      <w:r w:rsidRPr="00ED6116">
        <w:rPr>
          <w:spacing w:val="-6"/>
          <w:lang w:val="en-US"/>
        </w:rPr>
        <w:t>macrocycle</w:t>
      </w:r>
      <w:r w:rsidRPr="008A126F">
        <w:rPr>
          <w:spacing w:val="-6"/>
          <w:lang w:val="en-US"/>
        </w:rPr>
        <w:t xml:space="preserve">, </w:t>
      </w:r>
      <w:r w:rsidRPr="00ED6116">
        <w:rPr>
          <w:spacing w:val="-6"/>
          <w:lang w:val="en-US"/>
        </w:rPr>
        <w:t>the</w:t>
      </w:r>
      <w:r w:rsidRPr="008A126F">
        <w:rPr>
          <w:spacing w:val="-6"/>
          <w:lang w:val="en-US"/>
        </w:rPr>
        <w:t xml:space="preserve"> </w:t>
      </w:r>
      <w:r w:rsidRPr="00ED6116">
        <w:rPr>
          <w:spacing w:val="-6"/>
          <w:lang w:val="en-US"/>
        </w:rPr>
        <w:t>inhibiting</w:t>
      </w:r>
      <w:r w:rsidRPr="008A126F">
        <w:rPr>
          <w:spacing w:val="-6"/>
          <w:lang w:val="en-US"/>
        </w:rPr>
        <w:t xml:space="preserve"> </w:t>
      </w:r>
      <w:r w:rsidRPr="00ED6116">
        <w:rPr>
          <w:spacing w:val="-6"/>
          <w:lang w:val="en-US"/>
        </w:rPr>
        <w:t>influence</w:t>
      </w:r>
      <w:r w:rsidRPr="008A126F">
        <w:rPr>
          <w:spacing w:val="-6"/>
          <w:lang w:val="en-US"/>
        </w:rPr>
        <w:t xml:space="preserve"> </w:t>
      </w:r>
      <w:r w:rsidRPr="00ED6116">
        <w:rPr>
          <w:spacing w:val="-6"/>
          <w:lang w:val="en-US"/>
        </w:rPr>
        <w:t>of</w:t>
      </w:r>
      <w:r w:rsidRPr="008A126F">
        <w:rPr>
          <w:spacing w:val="-6"/>
          <w:lang w:val="en-US"/>
        </w:rPr>
        <w:t xml:space="preserve"> </w:t>
      </w:r>
      <w:r w:rsidRPr="00ED6116">
        <w:rPr>
          <w:snapToGrid w:val="0"/>
          <w:spacing w:val="-6"/>
          <w:lang w:val="en-US"/>
        </w:rPr>
        <w:t>physical</w:t>
      </w:r>
      <w:r w:rsidRPr="008A126F">
        <w:rPr>
          <w:snapToGrid w:val="0"/>
          <w:spacing w:val="-6"/>
          <w:lang w:val="en-US"/>
        </w:rPr>
        <w:t xml:space="preserve"> </w:t>
      </w:r>
      <w:r w:rsidRPr="00ED6116">
        <w:rPr>
          <w:snapToGrid w:val="0"/>
          <w:spacing w:val="-6"/>
          <w:lang w:val="en-US"/>
        </w:rPr>
        <w:t>exercises</w:t>
      </w:r>
      <w:r w:rsidRPr="008A126F">
        <w:rPr>
          <w:snapToGrid w:val="0"/>
          <w:spacing w:val="-6"/>
          <w:lang w:val="en-US"/>
        </w:rPr>
        <w:t xml:space="preserve"> </w:t>
      </w:r>
      <w:r w:rsidRPr="00ED6116">
        <w:rPr>
          <w:snapToGrid w:val="0"/>
          <w:spacing w:val="-6"/>
          <w:lang w:val="en-US"/>
        </w:rPr>
        <w:t>on</w:t>
      </w:r>
      <w:r w:rsidRPr="008A126F">
        <w:rPr>
          <w:snapToGrid w:val="0"/>
          <w:spacing w:val="-6"/>
          <w:lang w:val="en-US"/>
        </w:rPr>
        <w:t xml:space="preserve"> </w:t>
      </w:r>
      <w:r w:rsidRPr="00ED6116">
        <w:rPr>
          <w:snapToGrid w:val="0"/>
          <w:spacing w:val="-6"/>
          <w:lang w:val="en-US"/>
        </w:rPr>
        <w:t>quality</w:t>
      </w:r>
      <w:r w:rsidRPr="008A126F">
        <w:rPr>
          <w:snapToGrid w:val="0"/>
          <w:spacing w:val="-6"/>
          <w:lang w:val="en-US"/>
        </w:rPr>
        <w:t xml:space="preserve"> </w:t>
      </w:r>
      <w:r w:rsidRPr="00ED6116">
        <w:rPr>
          <w:snapToGrid w:val="0"/>
          <w:spacing w:val="-6"/>
          <w:lang w:val="en-US"/>
        </w:rPr>
        <w:t>and</w:t>
      </w:r>
      <w:r w:rsidRPr="008A126F">
        <w:rPr>
          <w:snapToGrid w:val="0"/>
          <w:spacing w:val="-6"/>
          <w:lang w:val="en-US"/>
        </w:rPr>
        <w:t xml:space="preserve"> </w:t>
      </w:r>
      <w:r w:rsidRPr="00ED6116">
        <w:rPr>
          <w:snapToGrid w:val="0"/>
          <w:spacing w:val="-6"/>
          <w:lang w:val="en-US"/>
        </w:rPr>
        <w:t>quantitative</w:t>
      </w:r>
      <w:r w:rsidRPr="008A126F">
        <w:rPr>
          <w:snapToGrid w:val="0"/>
          <w:spacing w:val="-6"/>
          <w:lang w:val="en-US"/>
        </w:rPr>
        <w:t xml:space="preserve"> </w:t>
      </w:r>
      <w:r w:rsidRPr="00ED6116">
        <w:rPr>
          <w:snapToGrid w:val="0"/>
          <w:spacing w:val="-6"/>
          <w:lang w:val="en-US"/>
        </w:rPr>
        <w:t>content</w:t>
      </w:r>
      <w:r w:rsidRPr="008A126F">
        <w:rPr>
          <w:snapToGrid w:val="0"/>
          <w:spacing w:val="-6"/>
          <w:lang w:val="en-US"/>
        </w:rPr>
        <w:t xml:space="preserve"> </w:t>
      </w:r>
      <w:r w:rsidRPr="00ED6116">
        <w:rPr>
          <w:snapToGrid w:val="0"/>
          <w:spacing w:val="-6"/>
          <w:lang w:val="en-US"/>
        </w:rPr>
        <w:t>of</w:t>
      </w:r>
      <w:r w:rsidRPr="008A126F">
        <w:rPr>
          <w:snapToGrid w:val="0"/>
          <w:spacing w:val="-6"/>
          <w:lang w:val="en-US"/>
        </w:rPr>
        <w:t xml:space="preserve"> </w:t>
      </w:r>
      <w:r w:rsidRPr="00ED6116">
        <w:rPr>
          <w:snapToGrid w:val="0"/>
          <w:spacing w:val="-6"/>
          <w:lang w:val="en-US"/>
        </w:rPr>
        <w:t>lymphocytes</w:t>
      </w:r>
      <w:r w:rsidRPr="008A126F">
        <w:rPr>
          <w:snapToGrid w:val="0"/>
          <w:spacing w:val="-6"/>
          <w:lang w:val="en-US"/>
        </w:rPr>
        <w:t xml:space="preserve"> </w:t>
      </w:r>
      <w:r w:rsidRPr="00ED6116">
        <w:rPr>
          <w:snapToGrid w:val="0"/>
          <w:spacing w:val="-6"/>
          <w:lang w:val="en-US"/>
        </w:rPr>
        <w:t>is</w:t>
      </w:r>
      <w:r w:rsidRPr="008A126F">
        <w:rPr>
          <w:snapToGrid w:val="0"/>
          <w:spacing w:val="-6"/>
          <w:lang w:val="en-US"/>
        </w:rPr>
        <w:t xml:space="preserve"> </w:t>
      </w:r>
      <w:r w:rsidRPr="00ED6116">
        <w:rPr>
          <w:snapToGrid w:val="0"/>
          <w:spacing w:val="-6"/>
          <w:lang w:val="en-US"/>
        </w:rPr>
        <w:t>pointed</w:t>
      </w:r>
      <w:r w:rsidRPr="008A126F">
        <w:rPr>
          <w:snapToGrid w:val="0"/>
          <w:spacing w:val="-6"/>
          <w:lang w:val="en-US"/>
        </w:rPr>
        <w:t xml:space="preserve"> </w:t>
      </w:r>
      <w:r w:rsidRPr="00ED6116">
        <w:rPr>
          <w:snapToGrid w:val="0"/>
          <w:spacing w:val="-6"/>
          <w:lang w:val="en-US"/>
        </w:rPr>
        <w:t>leading</w:t>
      </w:r>
      <w:r w:rsidRPr="008A126F">
        <w:rPr>
          <w:snapToGrid w:val="0"/>
          <w:spacing w:val="-6"/>
          <w:lang w:val="en-US"/>
        </w:rPr>
        <w:t xml:space="preserve"> </w:t>
      </w:r>
      <w:r w:rsidRPr="00ED6116">
        <w:rPr>
          <w:snapToGrid w:val="0"/>
          <w:spacing w:val="-6"/>
          <w:lang w:val="en-US"/>
        </w:rPr>
        <w:t>to formation of hype</w:t>
      </w:r>
      <w:r w:rsidRPr="00ED6116">
        <w:rPr>
          <w:snapToGrid w:val="0"/>
          <w:spacing w:val="-6"/>
          <w:lang w:val="en-US"/>
        </w:rPr>
        <w:t>r</w:t>
      </w:r>
      <w:r w:rsidRPr="00ED6116">
        <w:rPr>
          <w:snapToGrid w:val="0"/>
          <w:spacing w:val="-6"/>
          <w:lang w:val="en-US"/>
        </w:rPr>
        <w:t>suppressive immunodeficiency state</w:t>
      </w:r>
      <w:r w:rsidRPr="008A126F">
        <w:rPr>
          <w:spacing w:val="-6"/>
          <w:lang w:val="en-US"/>
        </w:rPr>
        <w:t xml:space="preserve"> </w:t>
      </w:r>
      <w:r w:rsidRPr="00ED6116">
        <w:rPr>
          <w:spacing w:val="-6"/>
          <w:lang w:val="en-US"/>
        </w:rPr>
        <w:t>dominantly in competitive period</w:t>
      </w:r>
      <w:r w:rsidRPr="008A126F">
        <w:rPr>
          <w:spacing w:val="-6"/>
          <w:lang w:val="en-US"/>
        </w:rPr>
        <w:t xml:space="preserve">. </w:t>
      </w:r>
      <w:r w:rsidRPr="00ED6116">
        <w:rPr>
          <w:spacing w:val="-6"/>
          <w:lang w:val="en-US"/>
        </w:rPr>
        <w:t>The</w:t>
      </w:r>
      <w:r w:rsidRPr="008A126F">
        <w:rPr>
          <w:spacing w:val="-6"/>
          <w:lang w:val="en-US"/>
        </w:rPr>
        <w:t xml:space="preserve"> </w:t>
      </w:r>
      <w:r w:rsidRPr="00ED6116">
        <w:rPr>
          <w:spacing w:val="-6"/>
          <w:lang w:val="en-US"/>
        </w:rPr>
        <w:t>secretory</w:t>
      </w:r>
      <w:r w:rsidRPr="008A126F">
        <w:rPr>
          <w:spacing w:val="-6"/>
          <w:lang w:val="en-US"/>
        </w:rPr>
        <w:t xml:space="preserve"> </w:t>
      </w:r>
      <w:r w:rsidRPr="00ED6116">
        <w:rPr>
          <w:spacing w:val="-6"/>
          <w:lang w:val="en-US"/>
        </w:rPr>
        <w:t>and</w:t>
      </w:r>
      <w:r w:rsidRPr="008A126F">
        <w:rPr>
          <w:spacing w:val="-6"/>
          <w:lang w:val="en-US"/>
        </w:rPr>
        <w:t xml:space="preserve"> </w:t>
      </w:r>
      <w:r w:rsidRPr="00ED6116">
        <w:rPr>
          <w:spacing w:val="-6"/>
          <w:lang w:val="en-US"/>
        </w:rPr>
        <w:t>cytotoxic</w:t>
      </w:r>
      <w:r w:rsidRPr="008A126F">
        <w:rPr>
          <w:spacing w:val="-6"/>
          <w:lang w:val="en-US"/>
        </w:rPr>
        <w:t xml:space="preserve"> </w:t>
      </w:r>
      <w:r w:rsidRPr="00ED6116">
        <w:rPr>
          <w:spacing w:val="-6"/>
          <w:lang w:val="en-US"/>
        </w:rPr>
        <w:t>activity</w:t>
      </w:r>
      <w:r w:rsidRPr="008A126F">
        <w:rPr>
          <w:spacing w:val="-6"/>
          <w:lang w:val="en-US"/>
        </w:rPr>
        <w:t xml:space="preserve">, </w:t>
      </w:r>
      <w:r w:rsidRPr="00ED6116">
        <w:rPr>
          <w:spacing w:val="-6"/>
          <w:lang w:val="en-US"/>
        </w:rPr>
        <w:t>le</w:t>
      </w:r>
      <w:r w:rsidRPr="00ED6116">
        <w:rPr>
          <w:spacing w:val="-6"/>
          <w:lang w:val="en-US"/>
        </w:rPr>
        <w:t>v</w:t>
      </w:r>
      <w:r w:rsidRPr="00ED6116">
        <w:rPr>
          <w:spacing w:val="-6"/>
          <w:lang w:val="en-US"/>
        </w:rPr>
        <w:t>el</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lipid</w:t>
      </w:r>
      <w:r w:rsidRPr="008A126F">
        <w:rPr>
          <w:spacing w:val="-6"/>
          <w:lang w:val="en-US"/>
        </w:rPr>
        <w:t xml:space="preserve"> </w:t>
      </w:r>
      <w:r w:rsidRPr="00ED6116">
        <w:rPr>
          <w:spacing w:val="-6"/>
          <w:lang w:val="en-US"/>
        </w:rPr>
        <w:t>peroxidation</w:t>
      </w:r>
      <w:r w:rsidRPr="008A126F">
        <w:rPr>
          <w:spacing w:val="-6"/>
          <w:lang w:val="en-US"/>
        </w:rPr>
        <w:t xml:space="preserve"> </w:t>
      </w:r>
      <w:r w:rsidRPr="00ED6116">
        <w:rPr>
          <w:spacing w:val="-6"/>
          <w:lang w:val="en-US"/>
        </w:rPr>
        <w:t>processes</w:t>
      </w:r>
      <w:r w:rsidRPr="008A126F">
        <w:rPr>
          <w:spacing w:val="-6"/>
          <w:lang w:val="en-US"/>
        </w:rPr>
        <w:t xml:space="preserve"> </w:t>
      </w:r>
      <w:r w:rsidRPr="00ED6116">
        <w:rPr>
          <w:spacing w:val="-6"/>
          <w:lang w:val="en-US"/>
        </w:rPr>
        <w:t>and</w:t>
      </w:r>
      <w:r w:rsidRPr="008A126F">
        <w:rPr>
          <w:spacing w:val="-6"/>
          <w:lang w:val="en-US"/>
        </w:rPr>
        <w:t xml:space="preserve"> </w:t>
      </w:r>
      <w:r w:rsidRPr="00ED6116">
        <w:rPr>
          <w:spacing w:val="-6"/>
          <w:lang w:val="en-US"/>
        </w:rPr>
        <w:t>antioxidant</w:t>
      </w:r>
      <w:r w:rsidRPr="008A126F">
        <w:rPr>
          <w:spacing w:val="-6"/>
          <w:lang w:val="en-US"/>
        </w:rPr>
        <w:t xml:space="preserve"> </w:t>
      </w:r>
      <w:r w:rsidRPr="00ED6116">
        <w:rPr>
          <w:spacing w:val="-6"/>
          <w:lang w:val="en-US"/>
        </w:rPr>
        <w:t>enzymes</w:t>
      </w:r>
      <w:r w:rsidRPr="008A126F">
        <w:rPr>
          <w:spacing w:val="-6"/>
          <w:lang w:val="en-US"/>
        </w:rPr>
        <w:t xml:space="preserve"> </w:t>
      </w:r>
      <w:r w:rsidRPr="00ED6116">
        <w:rPr>
          <w:spacing w:val="-6"/>
          <w:lang w:val="en-US"/>
        </w:rPr>
        <w:t>are</w:t>
      </w:r>
      <w:r w:rsidRPr="008A126F">
        <w:rPr>
          <w:spacing w:val="-6"/>
          <w:lang w:val="en-US"/>
        </w:rPr>
        <w:t xml:space="preserve"> </w:t>
      </w:r>
      <w:r w:rsidRPr="00ED6116">
        <w:rPr>
          <w:spacing w:val="-6"/>
          <w:lang w:val="en-US"/>
        </w:rPr>
        <w:t>studied</w:t>
      </w:r>
      <w:r w:rsidRPr="008A126F">
        <w:rPr>
          <w:spacing w:val="-6"/>
          <w:lang w:val="en-US"/>
        </w:rPr>
        <w:t xml:space="preserve"> </w:t>
      </w:r>
      <w:r w:rsidRPr="00ED6116">
        <w:rPr>
          <w:spacing w:val="-6"/>
          <w:lang w:val="en-US"/>
        </w:rPr>
        <w:t>in</w:t>
      </w:r>
      <w:r w:rsidRPr="008A126F">
        <w:rPr>
          <w:spacing w:val="-6"/>
          <w:lang w:val="en-US"/>
        </w:rPr>
        <w:t xml:space="preserve"> </w:t>
      </w:r>
      <w:r w:rsidRPr="00ED6116">
        <w:rPr>
          <w:spacing w:val="-6"/>
          <w:lang w:val="en-US"/>
        </w:rPr>
        <w:t>lymphocytes</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sportsmen</w:t>
      </w:r>
      <w:r w:rsidRPr="008A126F">
        <w:rPr>
          <w:spacing w:val="-6"/>
          <w:lang w:val="en-US"/>
        </w:rPr>
        <w:t xml:space="preserve"> </w:t>
      </w:r>
      <w:r w:rsidRPr="00ED6116">
        <w:rPr>
          <w:spacing w:val="-6"/>
          <w:lang w:val="en-US"/>
        </w:rPr>
        <w:t>in</w:t>
      </w:r>
      <w:r w:rsidRPr="008A126F">
        <w:rPr>
          <w:spacing w:val="-6"/>
          <w:lang w:val="en-US"/>
        </w:rPr>
        <w:t xml:space="preserve"> </w:t>
      </w:r>
      <w:r w:rsidRPr="00ED6116">
        <w:rPr>
          <w:spacing w:val="-6"/>
          <w:lang w:val="en-US"/>
        </w:rPr>
        <w:t>d</w:t>
      </w:r>
      <w:r w:rsidRPr="00ED6116">
        <w:rPr>
          <w:spacing w:val="-6"/>
          <w:lang w:val="en-US"/>
        </w:rPr>
        <w:t>y</w:t>
      </w:r>
      <w:r w:rsidRPr="00ED6116">
        <w:rPr>
          <w:spacing w:val="-6"/>
          <w:lang w:val="en-US"/>
        </w:rPr>
        <w:t>namics</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training</w:t>
      </w:r>
      <w:r w:rsidRPr="008A126F">
        <w:rPr>
          <w:spacing w:val="-6"/>
          <w:lang w:val="en-US"/>
        </w:rPr>
        <w:t xml:space="preserve"> </w:t>
      </w:r>
      <w:r w:rsidRPr="00ED6116">
        <w:rPr>
          <w:spacing w:val="-6"/>
          <w:lang w:val="en-US"/>
        </w:rPr>
        <w:t>macrocycle</w:t>
      </w:r>
      <w:r w:rsidRPr="008A126F">
        <w:rPr>
          <w:spacing w:val="-6"/>
          <w:lang w:val="en-US"/>
        </w:rPr>
        <w:t xml:space="preserve">. </w:t>
      </w:r>
      <w:r w:rsidRPr="00ED6116">
        <w:rPr>
          <w:spacing w:val="-6"/>
          <w:lang w:val="en-US"/>
        </w:rPr>
        <w:t>The</w:t>
      </w:r>
      <w:r w:rsidRPr="008A126F">
        <w:rPr>
          <w:spacing w:val="-6"/>
          <w:lang w:val="en-US"/>
        </w:rPr>
        <w:t xml:space="preserve"> </w:t>
      </w:r>
      <w:r w:rsidRPr="00ED6116">
        <w:rPr>
          <w:spacing w:val="-6"/>
          <w:lang w:val="en-US"/>
        </w:rPr>
        <w:t>energetic</w:t>
      </w:r>
      <w:r w:rsidRPr="008A126F">
        <w:rPr>
          <w:spacing w:val="-6"/>
          <w:lang w:val="en-US"/>
        </w:rPr>
        <w:t xml:space="preserve"> </w:t>
      </w:r>
      <w:r w:rsidRPr="00ED6116">
        <w:rPr>
          <w:spacing w:val="-6"/>
          <w:lang w:val="en-US"/>
        </w:rPr>
        <w:t>potential</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T</w:t>
      </w:r>
      <w:r w:rsidRPr="008A126F">
        <w:rPr>
          <w:spacing w:val="-6"/>
          <w:lang w:val="en-US"/>
        </w:rPr>
        <w:t xml:space="preserve"> </w:t>
      </w:r>
      <w:r w:rsidRPr="00ED6116">
        <w:rPr>
          <w:spacing w:val="-6"/>
          <w:lang w:val="en-US"/>
        </w:rPr>
        <w:t>cell</w:t>
      </w:r>
      <w:r w:rsidRPr="008A126F">
        <w:rPr>
          <w:spacing w:val="-6"/>
          <w:lang w:val="en-US"/>
        </w:rPr>
        <w:t xml:space="preserve"> </w:t>
      </w:r>
      <w:r w:rsidRPr="00ED6116">
        <w:rPr>
          <w:spacing w:val="-6"/>
          <w:lang w:val="en-US"/>
        </w:rPr>
        <w:t>subpopulations</w:t>
      </w:r>
      <w:r w:rsidRPr="008A126F">
        <w:rPr>
          <w:spacing w:val="-6"/>
          <w:lang w:val="en-US"/>
        </w:rPr>
        <w:t xml:space="preserve">, </w:t>
      </w:r>
      <w:r w:rsidRPr="00ED6116">
        <w:rPr>
          <w:spacing w:val="-6"/>
          <w:lang w:val="en-US"/>
        </w:rPr>
        <w:t>activity</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glucose</w:t>
      </w:r>
      <w:r w:rsidRPr="008A126F">
        <w:rPr>
          <w:spacing w:val="-6"/>
          <w:lang w:val="en-US"/>
        </w:rPr>
        <w:t>-6-</w:t>
      </w:r>
      <w:r w:rsidRPr="00ED6116">
        <w:rPr>
          <w:spacing w:val="-6"/>
          <w:lang w:val="en-US"/>
        </w:rPr>
        <w:t>phosphate</w:t>
      </w:r>
      <w:r w:rsidRPr="008A126F">
        <w:rPr>
          <w:spacing w:val="-6"/>
          <w:lang w:val="en-US"/>
        </w:rPr>
        <w:t xml:space="preserve"> </w:t>
      </w:r>
      <w:r w:rsidRPr="00ED6116">
        <w:rPr>
          <w:spacing w:val="-6"/>
          <w:lang w:val="en-US"/>
        </w:rPr>
        <w:t>deh</w:t>
      </w:r>
      <w:r w:rsidRPr="00ED6116">
        <w:rPr>
          <w:spacing w:val="-6"/>
          <w:lang w:val="en-US"/>
        </w:rPr>
        <w:t>y</w:t>
      </w:r>
      <w:r w:rsidRPr="00ED6116">
        <w:rPr>
          <w:spacing w:val="-6"/>
          <w:lang w:val="en-US"/>
        </w:rPr>
        <w:t>drogenase</w:t>
      </w:r>
      <w:r w:rsidRPr="008A126F">
        <w:rPr>
          <w:spacing w:val="-6"/>
          <w:lang w:val="en-US"/>
        </w:rPr>
        <w:t xml:space="preserve">, </w:t>
      </w:r>
      <w:r w:rsidRPr="00ED6116">
        <w:rPr>
          <w:spacing w:val="-6"/>
          <w:lang w:val="en-US"/>
        </w:rPr>
        <w:t>lactate</w:t>
      </w:r>
      <w:r w:rsidRPr="008A126F">
        <w:rPr>
          <w:spacing w:val="-6"/>
          <w:lang w:val="en-US"/>
        </w:rPr>
        <w:t xml:space="preserve"> </w:t>
      </w:r>
      <w:r w:rsidRPr="00ED6116">
        <w:rPr>
          <w:spacing w:val="-6"/>
          <w:lang w:val="en-US"/>
        </w:rPr>
        <w:t>dehydrogenase</w:t>
      </w:r>
      <w:r w:rsidRPr="008A126F">
        <w:rPr>
          <w:spacing w:val="-6"/>
          <w:lang w:val="en-US"/>
        </w:rPr>
        <w:t xml:space="preserve"> </w:t>
      </w:r>
      <w:r w:rsidRPr="00ED6116">
        <w:rPr>
          <w:spacing w:val="-6"/>
          <w:lang w:val="en-US"/>
        </w:rPr>
        <w:t>and</w:t>
      </w:r>
      <w:r w:rsidRPr="008A126F">
        <w:rPr>
          <w:spacing w:val="-6"/>
          <w:lang w:val="en-US"/>
        </w:rPr>
        <w:t xml:space="preserve"> </w:t>
      </w:r>
      <w:r w:rsidRPr="00ED6116">
        <w:rPr>
          <w:spacing w:val="-6"/>
          <w:lang w:val="en-US"/>
        </w:rPr>
        <w:t>its</w:t>
      </w:r>
      <w:r w:rsidRPr="008A126F">
        <w:rPr>
          <w:spacing w:val="-6"/>
          <w:lang w:val="en-US"/>
        </w:rPr>
        <w:t xml:space="preserve"> </w:t>
      </w:r>
      <w:r w:rsidRPr="00ED6116">
        <w:rPr>
          <w:spacing w:val="-6"/>
          <w:lang w:val="en-US"/>
        </w:rPr>
        <w:t>fractions</w:t>
      </w:r>
      <w:r w:rsidRPr="008A126F">
        <w:rPr>
          <w:spacing w:val="-6"/>
          <w:lang w:val="en-US"/>
        </w:rPr>
        <w:t xml:space="preserve"> </w:t>
      </w:r>
      <w:r w:rsidRPr="00ED6116">
        <w:rPr>
          <w:spacing w:val="-6"/>
          <w:lang w:val="en-US"/>
        </w:rPr>
        <w:t>in</w:t>
      </w:r>
      <w:r w:rsidRPr="008A126F">
        <w:rPr>
          <w:spacing w:val="-6"/>
          <w:lang w:val="en-US"/>
        </w:rPr>
        <w:t xml:space="preserve"> </w:t>
      </w:r>
      <w:r w:rsidRPr="00ED6116">
        <w:rPr>
          <w:spacing w:val="-6"/>
          <w:lang w:val="en-US"/>
        </w:rPr>
        <w:t>lymphocytes</w:t>
      </w:r>
      <w:r w:rsidRPr="008A126F">
        <w:rPr>
          <w:spacing w:val="-6"/>
          <w:lang w:val="en-US"/>
        </w:rPr>
        <w:t xml:space="preserve"> </w:t>
      </w:r>
      <w:r w:rsidRPr="00ED6116">
        <w:rPr>
          <w:spacing w:val="-6"/>
          <w:lang w:val="en-US"/>
        </w:rPr>
        <w:t>are</w:t>
      </w:r>
      <w:r w:rsidRPr="008A126F">
        <w:rPr>
          <w:spacing w:val="-6"/>
          <w:lang w:val="en-US"/>
        </w:rPr>
        <w:t xml:space="preserve"> </w:t>
      </w:r>
      <w:r w:rsidRPr="00ED6116">
        <w:rPr>
          <w:spacing w:val="-6"/>
          <w:lang w:val="en-US"/>
        </w:rPr>
        <w:t>studied</w:t>
      </w:r>
      <w:r w:rsidRPr="008A126F">
        <w:rPr>
          <w:spacing w:val="-6"/>
          <w:lang w:val="en-US"/>
        </w:rPr>
        <w:t xml:space="preserve"> </w:t>
      </w:r>
      <w:r w:rsidRPr="00ED6116">
        <w:rPr>
          <w:spacing w:val="-6"/>
          <w:lang w:val="en-US"/>
        </w:rPr>
        <w:t>in</w:t>
      </w:r>
      <w:r w:rsidRPr="008A126F">
        <w:rPr>
          <w:spacing w:val="-6"/>
          <w:lang w:val="en-US"/>
        </w:rPr>
        <w:t xml:space="preserve"> </w:t>
      </w:r>
      <w:r w:rsidRPr="00ED6116">
        <w:rPr>
          <w:spacing w:val="-6"/>
          <w:lang w:val="en-US"/>
        </w:rPr>
        <w:t>dynamics</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training</w:t>
      </w:r>
      <w:r w:rsidRPr="008A126F">
        <w:rPr>
          <w:spacing w:val="-6"/>
          <w:lang w:val="en-US"/>
        </w:rPr>
        <w:t xml:space="preserve"> </w:t>
      </w:r>
      <w:r w:rsidRPr="00ED6116">
        <w:rPr>
          <w:spacing w:val="-6"/>
          <w:lang w:val="en-US"/>
        </w:rPr>
        <w:t>macroc</w:t>
      </w:r>
      <w:r w:rsidRPr="00ED6116">
        <w:rPr>
          <w:spacing w:val="-6"/>
          <w:lang w:val="en-US"/>
        </w:rPr>
        <w:t>y</w:t>
      </w:r>
      <w:r w:rsidRPr="00ED6116">
        <w:rPr>
          <w:spacing w:val="-6"/>
          <w:lang w:val="en-US"/>
        </w:rPr>
        <w:t>cle</w:t>
      </w:r>
      <w:r w:rsidRPr="008A126F">
        <w:rPr>
          <w:spacing w:val="-6"/>
          <w:lang w:val="en-US"/>
        </w:rPr>
        <w:t xml:space="preserve">, </w:t>
      </w:r>
      <w:r w:rsidRPr="00ED6116">
        <w:rPr>
          <w:spacing w:val="-6"/>
          <w:lang w:val="en-US"/>
        </w:rPr>
        <w:t>the</w:t>
      </w:r>
      <w:r w:rsidRPr="008A126F">
        <w:rPr>
          <w:spacing w:val="-6"/>
          <w:lang w:val="en-US"/>
        </w:rPr>
        <w:t xml:space="preserve"> </w:t>
      </w:r>
      <w:r w:rsidRPr="00ED6116">
        <w:rPr>
          <w:spacing w:val="-6"/>
          <w:lang w:val="en-US"/>
        </w:rPr>
        <w:t>decrease</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these</w:t>
      </w:r>
      <w:r w:rsidRPr="008A126F">
        <w:rPr>
          <w:spacing w:val="-6"/>
          <w:lang w:val="en-US"/>
        </w:rPr>
        <w:t xml:space="preserve"> </w:t>
      </w:r>
      <w:r w:rsidRPr="00ED6116">
        <w:rPr>
          <w:spacing w:val="-6"/>
          <w:lang w:val="en-US"/>
        </w:rPr>
        <w:t>enzymes</w:t>
      </w:r>
      <w:r w:rsidRPr="008A126F">
        <w:rPr>
          <w:spacing w:val="-6"/>
          <w:lang w:val="en-US"/>
        </w:rPr>
        <w:t xml:space="preserve"> </w:t>
      </w:r>
      <w:r w:rsidRPr="00ED6116">
        <w:rPr>
          <w:spacing w:val="-6"/>
          <w:lang w:val="en-US"/>
        </w:rPr>
        <w:t>activity</w:t>
      </w:r>
      <w:r w:rsidRPr="008A126F">
        <w:rPr>
          <w:spacing w:val="-6"/>
          <w:lang w:val="en-US"/>
        </w:rPr>
        <w:t xml:space="preserve"> </w:t>
      </w:r>
      <w:r w:rsidRPr="00ED6116">
        <w:rPr>
          <w:spacing w:val="-6"/>
          <w:lang w:val="en-US"/>
        </w:rPr>
        <w:t>is</w:t>
      </w:r>
      <w:r w:rsidRPr="008A126F">
        <w:rPr>
          <w:spacing w:val="-6"/>
          <w:lang w:val="en-US"/>
        </w:rPr>
        <w:t xml:space="preserve"> </w:t>
      </w:r>
      <w:r w:rsidRPr="00ED6116">
        <w:rPr>
          <w:spacing w:val="-6"/>
          <w:lang w:val="en-US"/>
        </w:rPr>
        <w:t>registered</w:t>
      </w:r>
      <w:r w:rsidRPr="008A126F">
        <w:rPr>
          <w:spacing w:val="-6"/>
          <w:lang w:val="en-US"/>
        </w:rPr>
        <w:t xml:space="preserve"> </w:t>
      </w:r>
      <w:r w:rsidRPr="00ED6116">
        <w:rPr>
          <w:spacing w:val="-6"/>
          <w:lang w:val="en-US"/>
        </w:rPr>
        <w:t>under</w:t>
      </w:r>
      <w:r w:rsidRPr="008A126F">
        <w:rPr>
          <w:spacing w:val="-6"/>
          <w:lang w:val="en-US"/>
        </w:rPr>
        <w:t xml:space="preserve"> </w:t>
      </w:r>
      <w:r w:rsidRPr="00ED6116">
        <w:rPr>
          <w:spacing w:val="-6"/>
          <w:lang w:val="en-US"/>
        </w:rPr>
        <w:t>the</w:t>
      </w:r>
      <w:r w:rsidRPr="008A126F">
        <w:rPr>
          <w:spacing w:val="-6"/>
          <w:lang w:val="en-US"/>
        </w:rPr>
        <w:t xml:space="preserve"> </w:t>
      </w:r>
      <w:r w:rsidRPr="00ED6116">
        <w:rPr>
          <w:spacing w:val="-6"/>
          <w:lang w:val="en-US"/>
        </w:rPr>
        <w:t>influence</w:t>
      </w:r>
      <w:r w:rsidRPr="008A126F">
        <w:rPr>
          <w:spacing w:val="-6"/>
          <w:lang w:val="en-US"/>
        </w:rPr>
        <w:t xml:space="preserve"> </w:t>
      </w:r>
      <w:r w:rsidRPr="00ED6116">
        <w:rPr>
          <w:spacing w:val="-6"/>
          <w:lang w:val="en-US"/>
        </w:rPr>
        <w:t>of</w:t>
      </w:r>
      <w:r w:rsidRPr="008A126F">
        <w:rPr>
          <w:spacing w:val="-6"/>
          <w:lang w:val="en-US"/>
        </w:rPr>
        <w:t xml:space="preserve"> </w:t>
      </w:r>
      <w:r w:rsidRPr="00ED6116">
        <w:rPr>
          <w:spacing w:val="-6"/>
          <w:lang w:val="en-US"/>
        </w:rPr>
        <w:t>physical</w:t>
      </w:r>
      <w:r w:rsidRPr="008A126F">
        <w:rPr>
          <w:spacing w:val="-6"/>
          <w:lang w:val="en-US"/>
        </w:rPr>
        <w:t xml:space="preserve"> </w:t>
      </w:r>
      <w:r w:rsidRPr="00ED6116">
        <w:rPr>
          <w:spacing w:val="-6"/>
          <w:lang w:val="en-US"/>
        </w:rPr>
        <w:t>loadings</w:t>
      </w:r>
      <w:r w:rsidRPr="008A126F">
        <w:rPr>
          <w:spacing w:val="-6"/>
          <w:lang w:val="en-US"/>
        </w:rPr>
        <w:t xml:space="preserve"> </w:t>
      </w:r>
      <w:r w:rsidRPr="00ED6116">
        <w:rPr>
          <w:spacing w:val="-6"/>
          <w:lang w:val="en-US"/>
        </w:rPr>
        <w:t>in</w:t>
      </w:r>
      <w:r w:rsidRPr="008A126F">
        <w:rPr>
          <w:spacing w:val="-6"/>
          <w:lang w:val="en-US"/>
        </w:rPr>
        <w:t xml:space="preserve"> </w:t>
      </w:r>
      <w:r w:rsidRPr="00ED6116">
        <w:rPr>
          <w:spacing w:val="-6"/>
          <w:lang w:val="en-US"/>
        </w:rPr>
        <w:t>competitive</w:t>
      </w:r>
      <w:r w:rsidRPr="008A126F">
        <w:rPr>
          <w:spacing w:val="-6"/>
          <w:lang w:val="en-US"/>
        </w:rPr>
        <w:t xml:space="preserve"> </w:t>
      </w:r>
      <w:r w:rsidRPr="00ED6116">
        <w:rPr>
          <w:spacing w:val="-6"/>
          <w:lang w:val="en-US"/>
        </w:rPr>
        <w:t>period</w:t>
      </w:r>
      <w:r w:rsidRPr="008A126F">
        <w:rPr>
          <w:snapToGrid w:val="0"/>
          <w:color w:val="000000"/>
          <w:spacing w:val="-6"/>
          <w:lang w:val="en-US"/>
        </w:rPr>
        <w:t xml:space="preserve">. </w:t>
      </w:r>
    </w:p>
    <w:p w:rsidR="009A47EE" w:rsidRPr="00ED6116" w:rsidRDefault="009A47EE" w:rsidP="009A47EE">
      <w:pPr>
        <w:ind w:firstLine="567"/>
        <w:jc w:val="both"/>
        <w:rPr>
          <w:snapToGrid w:val="0"/>
          <w:color w:val="000000"/>
          <w:spacing w:val="-6"/>
          <w:lang w:val="en-US"/>
        </w:rPr>
      </w:pPr>
      <w:r w:rsidRPr="00ED6116">
        <w:rPr>
          <w:b/>
          <w:snapToGrid w:val="0"/>
          <w:color w:val="000000"/>
          <w:spacing w:val="-6"/>
          <w:lang w:val="en-US"/>
        </w:rPr>
        <w:t xml:space="preserve">Keywords: </w:t>
      </w:r>
      <w:r w:rsidRPr="00ED6116">
        <w:rPr>
          <w:snapToGrid w:val="0"/>
          <w:spacing w:val="-6"/>
          <w:lang w:val="en-US"/>
        </w:rPr>
        <w:t>lymphocytes</w:t>
      </w:r>
      <w:r w:rsidRPr="00ED6116">
        <w:rPr>
          <w:snapToGrid w:val="0"/>
          <w:color w:val="000000"/>
          <w:spacing w:val="-6"/>
          <w:lang w:val="en-US"/>
        </w:rPr>
        <w:t xml:space="preserve">, </w:t>
      </w:r>
      <w:r w:rsidRPr="00ED6116">
        <w:rPr>
          <w:snapToGrid w:val="0"/>
          <w:spacing w:val="-6"/>
          <w:lang w:val="en-US"/>
        </w:rPr>
        <w:t>population count,</w:t>
      </w:r>
      <w:r w:rsidRPr="00ED6116">
        <w:rPr>
          <w:snapToGrid w:val="0"/>
          <w:color w:val="000000"/>
          <w:spacing w:val="-6"/>
          <w:lang w:val="en-US"/>
        </w:rPr>
        <w:t xml:space="preserve"> metabolism, sportsmen, </w:t>
      </w:r>
      <w:r w:rsidRPr="00ED6116">
        <w:rPr>
          <w:snapToGrid w:val="0"/>
          <w:spacing w:val="-6"/>
          <w:lang w:val="en-US"/>
        </w:rPr>
        <w:t>judo wrestling</w:t>
      </w:r>
      <w:r w:rsidRPr="00ED6116">
        <w:rPr>
          <w:snapToGrid w:val="0"/>
          <w:color w:val="000000"/>
          <w:spacing w:val="-6"/>
          <w:lang w:val="en-US"/>
        </w:rPr>
        <w:t>.</w:t>
      </w:r>
    </w:p>
    <w:p w:rsidR="009A47EE" w:rsidRPr="00ED6116" w:rsidRDefault="009A47EE" w:rsidP="009A47EE">
      <w:pPr>
        <w:ind w:firstLine="567"/>
        <w:jc w:val="both"/>
        <w:rPr>
          <w:snapToGrid w:val="0"/>
          <w:color w:val="000000"/>
          <w:spacing w:val="-6"/>
          <w:lang w:val="en-US"/>
        </w:rPr>
      </w:pPr>
    </w:p>
    <w:p w:rsidR="009A47EE" w:rsidRPr="008A126F" w:rsidRDefault="009A47EE" w:rsidP="009A47EE">
      <w:pPr>
        <w:spacing w:line="360" w:lineRule="auto"/>
        <w:jc w:val="center"/>
        <w:rPr>
          <w:spacing w:val="-9"/>
          <w:lang w:val="en-US"/>
        </w:rPr>
      </w:pPr>
    </w:p>
    <w:p w:rsidR="009A47EE" w:rsidRDefault="009A47EE" w:rsidP="009A47EE">
      <w:pPr>
        <w:spacing w:line="360" w:lineRule="auto"/>
        <w:jc w:val="center"/>
        <w:rPr>
          <w:spacing w:val="-9"/>
          <w:lang w:val="uk-UA"/>
        </w:rPr>
      </w:pPr>
    </w:p>
    <w:p w:rsidR="009A47EE" w:rsidRDefault="009A47EE" w:rsidP="009A47EE">
      <w:pPr>
        <w:spacing w:line="360" w:lineRule="auto"/>
        <w:jc w:val="center"/>
        <w:rPr>
          <w:spacing w:val="-9"/>
          <w:lang w:val="uk-UA"/>
        </w:rPr>
      </w:pPr>
    </w:p>
    <w:p w:rsidR="009A47EE" w:rsidRDefault="009A47EE" w:rsidP="009A47EE">
      <w:pPr>
        <w:spacing w:line="360" w:lineRule="auto"/>
        <w:jc w:val="center"/>
        <w:rPr>
          <w:spacing w:val="-9"/>
          <w:lang w:val="uk-UA"/>
        </w:rPr>
      </w:pPr>
    </w:p>
    <w:p w:rsidR="009A47EE" w:rsidRDefault="009A47EE" w:rsidP="009A47EE">
      <w:pPr>
        <w:spacing w:line="360" w:lineRule="auto"/>
        <w:jc w:val="center"/>
        <w:rPr>
          <w:spacing w:val="-9"/>
          <w:lang w:val="uk-UA"/>
        </w:rPr>
      </w:pPr>
    </w:p>
    <w:p w:rsidR="009A47EE" w:rsidRDefault="009A47EE" w:rsidP="009A47EE">
      <w:pPr>
        <w:spacing w:line="360" w:lineRule="auto"/>
        <w:jc w:val="center"/>
        <w:rPr>
          <w:spacing w:val="-9"/>
          <w:lang w:val="uk-UA"/>
        </w:rPr>
      </w:pPr>
    </w:p>
    <w:p w:rsidR="009A47EE" w:rsidRDefault="009A47EE" w:rsidP="009A47EE">
      <w:pPr>
        <w:spacing w:line="360" w:lineRule="auto"/>
        <w:jc w:val="center"/>
        <w:rPr>
          <w:spacing w:val="-9"/>
          <w:lang w:val="uk-UA"/>
        </w:rPr>
      </w:pPr>
    </w:p>
    <w:p w:rsidR="009A47EE" w:rsidRPr="00AC554B" w:rsidRDefault="009A47EE" w:rsidP="009A47EE">
      <w:pPr>
        <w:spacing w:line="360" w:lineRule="auto"/>
        <w:jc w:val="center"/>
        <w:rPr>
          <w:spacing w:val="-9"/>
          <w:lang w:val="uk-UA"/>
        </w:rPr>
      </w:pPr>
    </w:p>
    <w:p w:rsidR="009A47EE" w:rsidRPr="00AC554B" w:rsidRDefault="009A47EE" w:rsidP="009A47EE">
      <w:pPr>
        <w:spacing w:line="360" w:lineRule="auto"/>
        <w:jc w:val="center"/>
        <w:rPr>
          <w:spacing w:val="-9"/>
          <w:lang w:val="uk-UA"/>
        </w:rPr>
      </w:pPr>
    </w:p>
    <w:p w:rsidR="009A47EE" w:rsidRPr="00AC554B" w:rsidRDefault="009A47EE" w:rsidP="009A47EE">
      <w:pPr>
        <w:spacing w:line="360" w:lineRule="auto"/>
        <w:jc w:val="center"/>
        <w:rPr>
          <w:spacing w:val="-9"/>
          <w:sz w:val="18"/>
          <w:szCs w:val="18"/>
          <w:lang w:val="uk-UA"/>
        </w:rPr>
      </w:pPr>
      <w:r w:rsidRPr="00AC554B">
        <w:rPr>
          <w:spacing w:val="-9"/>
          <w:sz w:val="18"/>
          <w:szCs w:val="18"/>
          <w:lang w:val="uk-UA"/>
        </w:rPr>
        <w:t xml:space="preserve"> Підписано до друку  “01” червня 2008 р. Формат  60</w:t>
      </w:r>
      <w:r w:rsidRPr="00AC554B">
        <w:rPr>
          <w:spacing w:val="-9"/>
          <w:sz w:val="18"/>
          <w:szCs w:val="18"/>
          <w:vertAlign w:val="subscript"/>
          <w:lang w:val="uk-UA"/>
        </w:rPr>
        <w:t>*</w:t>
      </w:r>
      <w:r w:rsidRPr="00AC554B">
        <w:rPr>
          <w:spacing w:val="-9"/>
          <w:sz w:val="18"/>
          <w:szCs w:val="18"/>
          <w:lang w:val="uk-UA"/>
        </w:rPr>
        <w:t>90/16. Папір для п</w:t>
      </w:r>
      <w:r w:rsidRPr="00AC554B">
        <w:rPr>
          <w:spacing w:val="-9"/>
          <w:sz w:val="18"/>
          <w:szCs w:val="18"/>
          <w:lang w:val="uk-UA"/>
        </w:rPr>
        <w:t>и</w:t>
      </w:r>
      <w:r w:rsidRPr="00AC554B">
        <w:rPr>
          <w:spacing w:val="-9"/>
          <w:sz w:val="18"/>
          <w:szCs w:val="18"/>
          <w:lang w:val="uk-UA"/>
        </w:rPr>
        <w:t>сання.</w:t>
      </w:r>
    </w:p>
    <w:p w:rsidR="009A47EE" w:rsidRPr="00AC554B" w:rsidRDefault="009A47EE" w:rsidP="009A47EE">
      <w:pPr>
        <w:spacing w:line="360" w:lineRule="auto"/>
        <w:jc w:val="center"/>
        <w:rPr>
          <w:spacing w:val="-9"/>
          <w:sz w:val="18"/>
          <w:szCs w:val="18"/>
          <w:u w:val="single"/>
          <w:lang w:val="uk-UA"/>
        </w:rPr>
      </w:pPr>
      <w:r w:rsidRPr="00AC554B">
        <w:rPr>
          <w:spacing w:val="-9"/>
          <w:sz w:val="18"/>
          <w:szCs w:val="18"/>
          <w:u w:val="single"/>
          <w:lang w:val="uk-UA"/>
        </w:rPr>
        <w:t>Умовних. друк. арк. 0,9. Тираж 120 прим. Замовлення № 45. Бе</w:t>
      </w:r>
      <w:r w:rsidRPr="00AC554B">
        <w:rPr>
          <w:spacing w:val="-9"/>
          <w:sz w:val="18"/>
          <w:szCs w:val="18"/>
          <w:u w:val="single"/>
          <w:lang w:val="uk-UA"/>
        </w:rPr>
        <w:t>з</w:t>
      </w:r>
      <w:r w:rsidRPr="00AC554B">
        <w:rPr>
          <w:spacing w:val="-9"/>
          <w:sz w:val="18"/>
          <w:szCs w:val="18"/>
          <w:u w:val="single"/>
          <w:lang w:val="uk-UA"/>
        </w:rPr>
        <w:t>коштовно.</w:t>
      </w:r>
    </w:p>
    <w:p w:rsidR="009A47EE" w:rsidRPr="00AC554B" w:rsidRDefault="009A47EE" w:rsidP="009A47EE">
      <w:pPr>
        <w:spacing w:line="360" w:lineRule="auto"/>
        <w:jc w:val="center"/>
        <w:rPr>
          <w:spacing w:val="-9"/>
          <w:sz w:val="18"/>
          <w:szCs w:val="18"/>
          <w:lang w:val="uk-UA"/>
        </w:rPr>
      </w:pPr>
      <w:r w:rsidRPr="00AC554B">
        <w:rPr>
          <w:spacing w:val="-9"/>
          <w:sz w:val="18"/>
          <w:szCs w:val="18"/>
          <w:lang w:val="uk-UA"/>
        </w:rPr>
        <w:t>ПП Гайдаш І.С., Україна, 91007, Луганськ, вул. Привізна, 47а.</w:t>
      </w:r>
    </w:p>
    <w:p w:rsidR="009A47EE" w:rsidRPr="00AC554B" w:rsidRDefault="009A47EE" w:rsidP="009A47EE">
      <w:pPr>
        <w:spacing w:line="360" w:lineRule="auto"/>
        <w:rPr>
          <w:spacing w:val="-9"/>
          <w:sz w:val="18"/>
          <w:szCs w:val="18"/>
          <w:lang w:val="uk-UA"/>
        </w:rPr>
      </w:pPr>
    </w:p>
    <w:p w:rsidR="009A47EE" w:rsidRDefault="009A47EE" w:rsidP="009A47EE">
      <w:pPr>
        <w:pStyle w:val="Normal7"/>
        <w:widowControl/>
        <w:rPr>
          <w:snapToGrid/>
          <w:spacing w:val="-9"/>
          <w:lang w:val="uk-UA"/>
        </w:rPr>
      </w:pPr>
    </w:p>
    <w:p w:rsidR="000B32A7" w:rsidRPr="00D61770" w:rsidRDefault="000B32A7" w:rsidP="00D61770">
      <w:pPr>
        <w:pStyle w:val="Normal7"/>
        <w:shd w:val="clear" w:color="auto" w:fill="FFFFFF"/>
        <w:spacing w:line="360" w:lineRule="auto"/>
        <w:jc w:val="center"/>
        <w:rPr>
          <w:b/>
          <w:sz w:val="28"/>
          <w:lang w:val="en-US"/>
        </w:rPr>
      </w:pPr>
      <w:bookmarkStart w:id="1" w:name="_GoBack"/>
      <w:bookmarkEnd w:id="1"/>
    </w:p>
    <w:p w:rsidR="0068362D" w:rsidRPr="00031E5A" w:rsidRDefault="0068362D" w:rsidP="000B32A7">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b"/>
            <w:color w:val="0070C0"/>
            <w:lang w:val="en-US"/>
          </w:rPr>
          <w:t>http</w:t>
        </w:r>
        <w:r w:rsidRPr="00031E5A">
          <w:rPr>
            <w:rStyle w:val="afb"/>
            <w:color w:val="0070C0"/>
          </w:rPr>
          <w:t>://</w:t>
        </w:r>
        <w:r w:rsidRPr="004F739D">
          <w:rPr>
            <w:rStyle w:val="afb"/>
            <w:color w:val="0070C0"/>
            <w:lang w:val="en-US"/>
          </w:rPr>
          <w:t>www</w:t>
        </w:r>
        <w:r w:rsidRPr="00031E5A">
          <w:rPr>
            <w:rStyle w:val="afb"/>
            <w:color w:val="0070C0"/>
          </w:rPr>
          <w:t>.</w:t>
        </w:r>
        <w:r w:rsidRPr="004F739D">
          <w:rPr>
            <w:rStyle w:val="afb"/>
            <w:color w:val="0070C0"/>
            <w:lang w:val="en-US"/>
          </w:rPr>
          <w:t>mydisser</w:t>
        </w:r>
        <w:r w:rsidRPr="00031E5A">
          <w:rPr>
            <w:rStyle w:val="afb"/>
            <w:color w:val="0070C0"/>
          </w:rPr>
          <w:t>.</w:t>
        </w:r>
        <w:r w:rsidRPr="004F739D">
          <w:rPr>
            <w:rStyle w:val="afb"/>
            <w:color w:val="0070C0"/>
            <w:lang w:val="en-US"/>
          </w:rPr>
          <w:t>com</w:t>
        </w:r>
        <w:r w:rsidRPr="00031E5A">
          <w:rPr>
            <w:rStyle w:val="afb"/>
            <w:color w:val="0070C0"/>
          </w:rPr>
          <w:t>/</w:t>
        </w:r>
        <w:r w:rsidRPr="004F739D">
          <w:rPr>
            <w:rStyle w:val="afb"/>
            <w:color w:val="0070C0"/>
            <w:lang w:val="en-US"/>
          </w:rPr>
          <w:t>search</w:t>
        </w:r>
        <w:r w:rsidRPr="00031E5A">
          <w:rPr>
            <w:rStyle w:val="afb"/>
            <w:color w:val="0070C0"/>
          </w:rPr>
          <w:t>.</w:t>
        </w:r>
        <w:r w:rsidRPr="004F739D">
          <w:rPr>
            <w:rStyle w:val="afb"/>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D0" w:rsidRDefault="00FC55D0">
      <w:r>
        <w:separator/>
      </w:r>
    </w:p>
  </w:endnote>
  <w:endnote w:type="continuationSeparator" w:id="0">
    <w:p w:rsidR="00FC55D0" w:rsidRDefault="00FC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D0" w:rsidRDefault="00FC55D0">
      <w:r>
        <w:separator/>
      </w:r>
    </w:p>
  </w:footnote>
  <w:footnote w:type="continuationSeparator" w:id="0">
    <w:p w:rsidR="00FC55D0" w:rsidRDefault="00FC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756751A"/>
    <w:multiLevelType w:val="hybridMultilevel"/>
    <w:tmpl w:val="5DC6F4AC"/>
    <w:lvl w:ilvl="0" w:tplc="8A5A3884">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F7E1209"/>
    <w:multiLevelType w:val="hybridMultilevel"/>
    <w:tmpl w:val="0E0EB3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9D5E60"/>
    <w:multiLevelType w:val="hybridMultilevel"/>
    <w:tmpl w:val="5D96AD1C"/>
    <w:lvl w:ilvl="0" w:tplc="16B45C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E07B51"/>
    <w:multiLevelType w:val="multilevel"/>
    <w:tmpl w:val="5AB2EB72"/>
    <w:lvl w:ilvl="0">
      <w:start w:val="1"/>
      <w:numFmt w:val="decimal"/>
      <w:pStyle w:val="af3"/>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8"/>
  </w:num>
  <w:num w:numId="47">
    <w:abstractNumId w:val="54"/>
  </w:num>
  <w:num w:numId="48">
    <w:abstractNumId w:val="56"/>
  </w:num>
  <w:num w:numId="49">
    <w:abstractNumId w:val="63"/>
  </w:num>
  <w:num w:numId="50">
    <w:abstractNumId w:val="46"/>
  </w:num>
  <w:num w:numId="51">
    <w:abstractNumId w:val="60"/>
  </w:num>
  <w:num w:numId="52">
    <w:abstractNumId w:val="51"/>
  </w:num>
  <w:num w:numId="53">
    <w:abstractNumId w:val="47"/>
  </w:num>
  <w:num w:numId="54">
    <w:abstractNumId w:val="53"/>
  </w:num>
  <w:num w:numId="55">
    <w:abstractNumId w:val="45"/>
  </w:num>
  <w:num w:numId="56">
    <w:abstractNumId w:val="44"/>
  </w:num>
  <w:num w:numId="57">
    <w:abstractNumId w:val="61"/>
  </w:num>
  <w:num w:numId="58">
    <w:abstractNumId w:val="57"/>
  </w:num>
  <w:num w:numId="59">
    <w:abstractNumId w:val="59"/>
  </w:num>
  <w:num w:numId="60">
    <w:abstractNumId w:val="62"/>
  </w:num>
  <w:num w:numId="61">
    <w:abstractNumId w:val="52"/>
  </w:num>
  <w:num w:numId="62">
    <w:abstractNumId w:val="64"/>
  </w:num>
  <w:num w:numId="63">
    <w:abstractNumId w:val="58"/>
  </w:num>
  <w:num w:numId="64">
    <w:abstractNumId w:val="49"/>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2D87"/>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AF0"/>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68"/>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0C6"/>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4E"/>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35C4"/>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5D0"/>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uiPriority w:val="9"/>
    <w:qFormat/>
    <w:pPr>
      <w:keepNext/>
      <w:widowControl w:val="0"/>
      <w:numPr>
        <w:ilvl w:val="4"/>
        <w:numId w:val="1"/>
      </w:numPr>
      <w:spacing w:after="120"/>
      <w:jc w:val="right"/>
      <w:outlineLvl w:val="4"/>
    </w:pPr>
    <w:rPr>
      <w:b/>
      <w:sz w:val="28"/>
      <w:szCs w:val="20"/>
    </w:rPr>
  </w:style>
  <w:style w:type="paragraph" w:styleId="6">
    <w:name w:val="heading 6"/>
    <w:basedOn w:val="af4"/>
    <w:next w:val="af4"/>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uiPriority w:val="9"/>
    <w:qFormat/>
    <w:pPr>
      <w:numPr>
        <w:ilvl w:val="6"/>
        <w:numId w:val="1"/>
      </w:numPr>
      <w:spacing w:before="240" w:after="60"/>
      <w:outlineLvl w:val="6"/>
    </w:pPr>
    <w:rPr>
      <w:rFonts w:ascii="IzhTitl" w:hAnsi="IzhTitl"/>
    </w:rPr>
  </w:style>
  <w:style w:type="paragraph" w:styleId="8">
    <w:name w:val="heading 8"/>
    <w:basedOn w:val="af4"/>
    <w:next w:val="af4"/>
    <w:uiPriority w:val="9"/>
    <w:qFormat/>
    <w:pPr>
      <w:numPr>
        <w:ilvl w:val="7"/>
        <w:numId w:val="1"/>
      </w:numPr>
      <w:spacing w:before="240" w:after="60"/>
      <w:outlineLvl w:val="7"/>
    </w:pPr>
    <w:rPr>
      <w:rFonts w:ascii="IzhTitl" w:hAnsi="IzhTitl"/>
      <w:i/>
      <w:iCs/>
    </w:rPr>
  </w:style>
  <w:style w:type="paragraph" w:styleId="9">
    <w:name w:val="heading 9"/>
    <w:basedOn w:val="af4"/>
    <w:next w:val="af4"/>
    <w:uiPriority w:val="9"/>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uiPriority w:val="9"/>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uiPriority w:val="22"/>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uiPriority w:val="20"/>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4">
    <w:name w:val="Normal"/>
    <w:qFormat/>
    <w:pPr>
      <w:suppressAutoHyphens/>
    </w:pPr>
    <w:rPr>
      <w:rFonts w:ascii="Garamond" w:eastAsia="Garamond" w:hAnsi="Garamond" w:cs="Garamond"/>
      <w:sz w:val="24"/>
      <w:szCs w:val="24"/>
      <w:lang w:eastAsia="ar-SA"/>
    </w:rPr>
  </w:style>
  <w:style w:type="paragraph" w:styleId="1">
    <w:name w:val="heading 1"/>
    <w:basedOn w:val="af4"/>
    <w:next w:val="af4"/>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4"/>
    <w:next w:val="af4"/>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4"/>
    <w:qFormat/>
    <w:pPr>
      <w:numPr>
        <w:ilvl w:val="2"/>
      </w:numPr>
      <w:outlineLvl w:val="2"/>
    </w:pPr>
  </w:style>
  <w:style w:type="paragraph" w:styleId="40">
    <w:name w:val="heading 4"/>
    <w:basedOn w:val="af4"/>
    <w:next w:val="af4"/>
    <w:qFormat/>
    <w:pPr>
      <w:keepNext/>
      <w:numPr>
        <w:ilvl w:val="3"/>
        <w:numId w:val="1"/>
      </w:numPr>
      <w:spacing w:line="360" w:lineRule="auto"/>
      <w:jc w:val="center"/>
      <w:outlineLvl w:val="3"/>
    </w:pPr>
    <w:rPr>
      <w:sz w:val="32"/>
      <w:szCs w:val="20"/>
    </w:rPr>
  </w:style>
  <w:style w:type="paragraph" w:styleId="50">
    <w:name w:val="heading 5"/>
    <w:basedOn w:val="af4"/>
    <w:next w:val="af4"/>
    <w:uiPriority w:val="9"/>
    <w:qFormat/>
    <w:pPr>
      <w:keepNext/>
      <w:widowControl w:val="0"/>
      <w:numPr>
        <w:ilvl w:val="4"/>
        <w:numId w:val="1"/>
      </w:numPr>
      <w:spacing w:after="120"/>
      <w:jc w:val="right"/>
      <w:outlineLvl w:val="4"/>
    </w:pPr>
    <w:rPr>
      <w:b/>
      <w:sz w:val="28"/>
      <w:szCs w:val="20"/>
    </w:rPr>
  </w:style>
  <w:style w:type="paragraph" w:styleId="6">
    <w:name w:val="heading 6"/>
    <w:basedOn w:val="af4"/>
    <w:next w:val="af4"/>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4"/>
    <w:next w:val="af4"/>
    <w:uiPriority w:val="9"/>
    <w:qFormat/>
    <w:pPr>
      <w:numPr>
        <w:ilvl w:val="6"/>
        <w:numId w:val="1"/>
      </w:numPr>
      <w:spacing w:before="240" w:after="60"/>
      <w:outlineLvl w:val="6"/>
    </w:pPr>
    <w:rPr>
      <w:rFonts w:ascii="IzhTitl" w:hAnsi="IzhTitl"/>
    </w:rPr>
  </w:style>
  <w:style w:type="paragraph" w:styleId="8">
    <w:name w:val="heading 8"/>
    <w:basedOn w:val="af4"/>
    <w:next w:val="af4"/>
    <w:uiPriority w:val="9"/>
    <w:qFormat/>
    <w:pPr>
      <w:numPr>
        <w:ilvl w:val="7"/>
        <w:numId w:val="1"/>
      </w:numPr>
      <w:spacing w:before="240" w:after="60"/>
      <w:outlineLvl w:val="7"/>
    </w:pPr>
    <w:rPr>
      <w:rFonts w:ascii="IzhTitl" w:hAnsi="IzhTitl"/>
      <w:i/>
      <w:iCs/>
    </w:rPr>
  </w:style>
  <w:style w:type="paragraph" w:styleId="9">
    <w:name w:val="heading 9"/>
    <w:basedOn w:val="af4"/>
    <w:next w:val="af4"/>
    <w:uiPriority w:val="9"/>
    <w:qFormat/>
    <w:pPr>
      <w:keepNext/>
      <w:widowControl w:val="0"/>
      <w:numPr>
        <w:ilvl w:val="8"/>
        <w:numId w:val="1"/>
      </w:numPr>
      <w:autoSpaceDE w:val="0"/>
      <w:spacing w:line="360" w:lineRule="auto"/>
      <w:outlineLvl w:val="8"/>
    </w:pPr>
    <w:rPr>
      <w:b/>
      <w:bCs/>
      <w:sz w:val="28"/>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8">
    <w:name w:val="Основной текст Знак"/>
    <w:aliases w:val=" Знак Знак2"/>
    <w:rPr>
      <w:sz w:val="28"/>
      <w:szCs w:val="24"/>
      <w:lang w:val="ru-RU" w:eastAsia="ar-SA" w:bidi="ar-SA"/>
    </w:rPr>
  </w:style>
  <w:style w:type="character" w:customStyle="1" w:styleId="af9">
    <w:name w:val="Символ сноски"/>
    <w:rPr>
      <w:vertAlign w:val="superscript"/>
    </w:rPr>
  </w:style>
  <w:style w:type="character" w:styleId="afa">
    <w:name w:val="page number"/>
    <w:basedOn w:val="61"/>
  </w:style>
  <w:style w:type="character" w:styleId="afb">
    <w:name w:val="Hyperlink"/>
    <w:rPr>
      <w:color w:val="0000FF"/>
      <w:u w:val="single"/>
    </w:rPr>
  </w:style>
  <w:style w:type="character" w:customStyle="1" w:styleId="afc">
    <w:name w:val="Верхний колонтитул Знак"/>
    <w:rPr>
      <w:sz w:val="28"/>
      <w:szCs w:val="24"/>
    </w:rPr>
  </w:style>
  <w:style w:type="character" w:customStyle="1" w:styleId="afd">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uiPriority w:val="9"/>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rPr>
      <w:sz w:val="32"/>
    </w:rPr>
  </w:style>
  <w:style w:type="character" w:customStyle="1" w:styleId="afe">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0">
    <w:name w:val="Символы концевой сноски"/>
    <w:rPr>
      <w:vertAlign w:val="superscript"/>
    </w:rPr>
  </w:style>
  <w:style w:type="character" w:styleId="aff1">
    <w:name w:val="FollowedHyperlink"/>
    <w:rPr>
      <w:color w:val="800080"/>
      <w:u w:val="single"/>
    </w:rPr>
  </w:style>
  <w:style w:type="character" w:customStyle="1" w:styleId="aff2">
    <w:name w:val="Текст Знак"/>
    <w:link w:val="aff3"/>
    <w:rPr>
      <w:rFonts w:ascii="ISOCPEUR" w:hAnsi="ISOCPEUR" w:cs="ISOCPEUR"/>
    </w:rPr>
  </w:style>
  <w:style w:type="character" w:customStyle="1" w:styleId="hlmenu3">
    <w:name w:val="hlmenu3"/>
  </w:style>
  <w:style w:type="character" w:customStyle="1" w:styleId="aff4">
    <w:name w:val="Схема документа Знак"/>
    <w:link w:val="aff5"/>
    <w:rPr>
      <w:rFonts w:ascii="Helvetica" w:hAnsi="Helvetica" w:cs="Helvetica"/>
      <w:sz w:val="16"/>
      <w:szCs w:val="16"/>
    </w:rPr>
  </w:style>
  <w:style w:type="character" w:styleId="aff6">
    <w:name w:val="Strong"/>
    <w:uiPriority w:val="22"/>
    <w:qFormat/>
    <w:rPr>
      <w:b/>
      <w:bCs/>
    </w:rPr>
  </w:style>
  <w:style w:type="character" w:customStyle="1" w:styleId="aff7">
    <w:name w:val="Текст концевой сноски Знак"/>
    <w:basedOn w:val="61"/>
  </w:style>
  <w:style w:type="character" w:customStyle="1" w:styleId="aff8">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9">
    <w:name w:val="Текст примечания Знак"/>
    <w:basedOn w:val="61"/>
    <w:link w:val="affa"/>
  </w:style>
  <w:style w:type="character" w:customStyle="1" w:styleId="affb">
    <w:name w:val="Тема примечания Знак"/>
    <w:rPr>
      <w:b/>
      <w:bCs/>
    </w:rPr>
  </w:style>
  <w:style w:type="character" w:customStyle="1" w:styleId="affc">
    <w:name w:val="знак сноски"/>
    <w:rPr>
      <w:vertAlign w:val="superscript"/>
    </w:rPr>
  </w:style>
  <w:style w:type="character" w:customStyle="1" w:styleId="affd">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e">
    <w:name w:val="Подзаголовок Знак"/>
    <w:uiPriority w:val="11"/>
    <w:rPr>
      <w:rFonts w:ascii="OpenSymbol" w:hAnsi="OpenSymbol" w:cs="OpenSymbol"/>
      <w:b/>
    </w:rPr>
  </w:style>
  <w:style w:type="character" w:styleId="afff">
    <w:name w:val="Emphasis"/>
    <w:uiPriority w:val="20"/>
    <w:qFormat/>
    <w:rPr>
      <w:i/>
      <w:iCs/>
    </w:rPr>
  </w:style>
  <w:style w:type="character" w:customStyle="1" w:styleId="afff0">
    <w:name w:val="ТаблицаСодержание Знак"/>
    <w:rPr>
      <w:color w:val="000000"/>
      <w:sz w:val="26"/>
      <w:szCs w:val="28"/>
      <w:shd w:val="clear" w:color="auto" w:fill="FFFFFF"/>
    </w:rPr>
  </w:style>
  <w:style w:type="character" w:customStyle="1" w:styleId="afff1">
    <w:name w:val="ПодписьРис Знак"/>
    <w:rPr>
      <w:sz w:val="28"/>
      <w:szCs w:val="26"/>
    </w:rPr>
  </w:style>
  <w:style w:type="character" w:customStyle="1" w:styleId="afff2">
    <w:name w:val="ТекстНадписи Знак"/>
    <w:rPr>
      <w:color w:val="000000"/>
      <w:sz w:val="26"/>
      <w:szCs w:val="26"/>
      <w:shd w:val="clear" w:color="auto" w:fill="FFFFFF"/>
    </w:rPr>
  </w:style>
  <w:style w:type="character" w:customStyle="1" w:styleId="afff3">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4">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5">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6">
    <w:name w:val="Обычный без отступа Знак"/>
    <w:rPr>
      <w:rFonts w:eastAsia="Impact"/>
    </w:rPr>
  </w:style>
  <w:style w:type="character" w:customStyle="1" w:styleId="afff7">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8">
    <w:name w:val="Красная строка Знак"/>
    <w:link w:val="afff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a">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b">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c">
    <w:name w:val="Текст статьи Знак"/>
    <w:rPr>
      <w:sz w:val="28"/>
      <w:szCs w:val="28"/>
    </w:rPr>
  </w:style>
  <w:style w:type="character" w:customStyle="1" w:styleId="hl">
    <w:name w:val="hl"/>
    <w:rPr>
      <w:rFonts w:cs="Garamond"/>
    </w:rPr>
  </w:style>
  <w:style w:type="character" w:customStyle="1" w:styleId="afffd">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e">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0">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1">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2">
    <w:name w:val="Основной шрифт"/>
  </w:style>
  <w:style w:type="character" w:customStyle="1" w:styleId="affff3">
    <w:name w:val="Электронная подпись Знак"/>
    <w:rPr>
      <w:color w:val="000000"/>
      <w:sz w:val="28"/>
      <w:szCs w:val="28"/>
      <w:lang w:val="uk-UA"/>
    </w:rPr>
  </w:style>
  <w:style w:type="character" w:customStyle="1" w:styleId="affff4">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5">
    <w:name w:val="текст ссылки Знак"/>
    <w:rPr>
      <w:color w:val="000000"/>
      <w:sz w:val="28"/>
      <w:szCs w:val="28"/>
      <w:lang w:val="uk-UA"/>
    </w:rPr>
  </w:style>
  <w:style w:type="character" w:customStyle="1" w:styleId="post-b">
    <w:name w:val="post-b"/>
  </w:style>
  <w:style w:type="character" w:customStyle="1" w:styleId="affff6">
    <w:name w:val="Заголовок записки Знак"/>
    <w:link w:val="affff7"/>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8">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9">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a">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b">
    <w:name w:val="Текст виноски Знак"/>
    <w:rPr>
      <w:rFonts w:ascii="Garamond" w:eastAsia="Garamond" w:hAnsi="Garamond" w:cs="Garamond"/>
      <w:sz w:val="20"/>
      <w:szCs w:val="20"/>
      <w:lang w:val="ru-RU"/>
    </w:rPr>
  </w:style>
  <w:style w:type="character" w:customStyle="1" w:styleId="affffc">
    <w:name w:val="Верхній колонтитул Знак"/>
    <w:rPr>
      <w:rFonts w:ascii="Garamond" w:eastAsia="Garamond" w:hAnsi="Garamond" w:cs="Garamond"/>
      <w:sz w:val="24"/>
      <w:szCs w:val="24"/>
    </w:rPr>
  </w:style>
  <w:style w:type="character" w:customStyle="1" w:styleId="affffd">
    <w:name w:val="Нижній колонтитул Знак"/>
    <w:rPr>
      <w:rFonts w:ascii="Garamond" w:eastAsia="Garamond" w:hAnsi="Garamond" w:cs="Garamond"/>
      <w:sz w:val="24"/>
      <w:szCs w:val="24"/>
      <w:lang w:val="ru-RU"/>
    </w:rPr>
  </w:style>
  <w:style w:type="character" w:customStyle="1" w:styleId="affffe">
    <w:name w:val="Основний текст Знак"/>
    <w:rPr>
      <w:rFonts w:ascii="Garamond" w:eastAsia="Garamond" w:hAnsi="Garamond" w:cs="Garamond"/>
      <w:b/>
      <w:bCs/>
      <w:sz w:val="28"/>
      <w:szCs w:val="28"/>
    </w:rPr>
  </w:style>
  <w:style w:type="character" w:customStyle="1" w:styleId="afffff">
    <w:name w:val="Основний текст з відступом Знак"/>
    <w:rPr>
      <w:rFonts w:ascii="Garamond" w:eastAsia="Garamond" w:hAnsi="Garamond" w:cs="Garamond"/>
      <w:sz w:val="28"/>
      <w:szCs w:val="24"/>
    </w:rPr>
  </w:style>
  <w:style w:type="character" w:customStyle="1" w:styleId="afffff0">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1">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2">
    <w:name w:val="Символи виноски"/>
    <w:rPr>
      <w:vertAlign w:val="superscript"/>
    </w:rPr>
  </w:style>
  <w:style w:type="character" w:customStyle="1" w:styleId="afffff3">
    <w:name w:val="Стиль"/>
    <w:rPr>
      <w:rFonts w:ascii="Garamond" w:hAnsi="Garamond" w:cs="Garamond"/>
      <w:sz w:val="20"/>
      <w:vertAlign w:val="superscript"/>
    </w:rPr>
  </w:style>
  <w:style w:type="character" w:customStyle="1" w:styleId="afffff4">
    <w:name w:val="текст виноски Знак"/>
  </w:style>
  <w:style w:type="character" w:customStyle="1" w:styleId="afffff5">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6">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7">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8">
    <w:name w:val="Прощание Знак"/>
    <w:link w:val="afffff9"/>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a">
    <w:name w:val="Вподбор подзаголовок"/>
    <w:rPr>
      <w:rFonts w:ascii="Garamond" w:hAnsi="Garamond" w:cs="Garamond"/>
      <w:b/>
      <w:sz w:val="28"/>
      <w:lang w:val="uk-UA"/>
    </w:rPr>
  </w:style>
  <w:style w:type="character" w:customStyle="1" w:styleId="afffffb">
    <w:name w:val="Таблица знак Знак Знак"/>
    <w:rPr>
      <w:sz w:val="26"/>
      <w:szCs w:val="26"/>
    </w:rPr>
  </w:style>
  <w:style w:type="character" w:customStyle="1" w:styleId="afffffc">
    <w:name w:val="Рисунок Знак Знак"/>
    <w:rPr>
      <w:sz w:val="24"/>
      <w:szCs w:val="24"/>
    </w:rPr>
  </w:style>
  <w:style w:type="character" w:customStyle="1" w:styleId="af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
    <w:name w:val="Пример (символ)"/>
    <w:rPr>
      <w:rFonts w:ascii="Mincho" w:hAnsi="Mincho" w:cs="Mincho"/>
      <w:sz w:val="26"/>
    </w:rPr>
  </w:style>
  <w:style w:type="character" w:customStyle="1" w:styleId="affffff0">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2">
    <w:name w:val="Цитація Знак"/>
    <w:rPr>
      <w:i/>
      <w:iCs/>
      <w:sz w:val="24"/>
      <w:szCs w:val="24"/>
      <w:lang w:val="uk-UA"/>
    </w:rPr>
  </w:style>
  <w:style w:type="character" w:customStyle="1" w:styleId="affffff3">
    <w:name w:val="Насичена цитата Знак"/>
    <w:rPr>
      <w:b/>
      <w:bCs/>
      <w:i/>
      <w:iCs/>
      <w:sz w:val="24"/>
      <w:szCs w:val="24"/>
      <w:lang w:val="uk-UA"/>
    </w:rPr>
  </w:style>
  <w:style w:type="character" w:customStyle="1" w:styleId="affffff4">
    <w:name w:val="Слабке виокремлення"/>
    <w:rPr>
      <w:i/>
      <w:iCs/>
    </w:rPr>
  </w:style>
  <w:style w:type="character" w:customStyle="1" w:styleId="affffff5">
    <w:name w:val="Сильне виокремлення"/>
    <w:rPr>
      <w:b/>
      <w:bCs/>
    </w:rPr>
  </w:style>
  <w:style w:type="character" w:customStyle="1" w:styleId="affffff6">
    <w:name w:val="Слабке посилання"/>
    <w:rPr>
      <w:smallCaps/>
    </w:rPr>
  </w:style>
  <w:style w:type="character" w:customStyle="1" w:styleId="affffff7">
    <w:name w:val="Сильне посилання"/>
    <w:rPr>
      <w:smallCaps/>
      <w:spacing w:val="5"/>
      <w:u w:val="single"/>
    </w:rPr>
  </w:style>
  <w:style w:type="character" w:customStyle="1" w:styleId="af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9">
    <w:name w:val="текст сноски Знак Знак"/>
    <w:rPr>
      <w:sz w:val="16"/>
      <w:lang w:val="ru-RU" w:eastAsia="ar-SA" w:bidi="ar-SA"/>
    </w:rPr>
  </w:style>
  <w:style w:type="character" w:customStyle="1" w:styleId="affffffa">
    <w:name w:val="Дата Знак"/>
    <w:link w:val="affffffb"/>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c">
    <w:name w:val="Приветствие Знак"/>
    <w:link w:val="affffffd"/>
    <w:rPr>
      <w:sz w:val="24"/>
    </w:rPr>
  </w:style>
  <w:style w:type="character" w:customStyle="1" w:styleId="affffffe">
    <w:name w:val="Шапка Знак"/>
    <w:link w:val="af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0">
    <w:name w:val="Сноска_"/>
    <w:link w:val="af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b">
    <w:name w:val="???????? ????? ??????"/>
    <w:rPr>
      <w:sz w:val="20"/>
      <w:szCs w:val="20"/>
    </w:rPr>
  </w:style>
  <w:style w:type="character" w:customStyle="1" w:styleId="1fd">
    <w:name w:val="???????? ????? ??????1"/>
    <w:rPr>
      <w:sz w:val="20"/>
      <w:szCs w:val="20"/>
    </w:rPr>
  </w:style>
  <w:style w:type="character" w:customStyle="1" w:styleId="afffffffc">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
    <w:name w:val="Обычный без проверки"/>
    <w:rPr>
      <w:i/>
      <w:sz w:val="24"/>
      <w:lang w:val="ru-RU"/>
    </w:rPr>
  </w:style>
  <w:style w:type="character" w:customStyle="1" w:styleId="af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4"/>
    <w:link w:val="1ff2"/>
    <w:pPr>
      <w:spacing w:after="120"/>
    </w:pPr>
    <w:rPr>
      <w:sz w:val="28"/>
    </w:rPr>
  </w:style>
  <w:style w:type="paragraph" w:styleId="affffffff5">
    <w:name w:val="List"/>
    <w:basedOn w:val="af4"/>
    <w:pPr>
      <w:tabs>
        <w:tab w:val="left" w:pos="644"/>
      </w:tabs>
      <w:spacing w:before="60" w:after="60"/>
      <w:ind w:left="624" w:hanging="340"/>
    </w:pPr>
    <w:rPr>
      <w:sz w:val="26"/>
    </w:rPr>
  </w:style>
  <w:style w:type="paragraph" w:customStyle="1" w:styleId="2fd">
    <w:name w:val="Название2"/>
    <w:basedOn w:val="af4"/>
    <w:pPr>
      <w:suppressLineNumbers/>
      <w:spacing w:before="120" w:after="120"/>
    </w:pPr>
    <w:rPr>
      <w:rFonts w:cs="Times New Roman CYR"/>
      <w:i/>
      <w:iCs/>
    </w:rPr>
  </w:style>
  <w:style w:type="paragraph" w:customStyle="1" w:styleId="2fe">
    <w:name w:val="Указатель2"/>
    <w:basedOn w:val="af4"/>
    <w:pPr>
      <w:suppressLineNumbers/>
    </w:pPr>
    <w:rPr>
      <w:rFonts w:cs="Times New Roman CYR"/>
    </w:rPr>
  </w:style>
  <w:style w:type="paragraph" w:styleId="1ff3">
    <w:name w:val="toc 1"/>
    <w:aliases w:val="Дисс. Оглавление 1,заголовок основной"/>
    <w:basedOn w:val="af4"/>
    <w:next w:val="af4"/>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4"/>
    <w:pPr>
      <w:spacing w:line="240" w:lineRule="atLeast"/>
      <w:jc w:val="both"/>
    </w:pPr>
  </w:style>
  <w:style w:type="paragraph" w:styleId="affffffff7">
    <w:name w:val="header"/>
    <w:basedOn w:val="af4"/>
    <w:pPr>
      <w:tabs>
        <w:tab w:val="center" w:pos="4677"/>
        <w:tab w:val="right" w:pos="9355"/>
      </w:tabs>
      <w:spacing w:line="240" w:lineRule="atLeast"/>
      <w:ind w:firstLine="700"/>
      <w:jc w:val="both"/>
    </w:pPr>
    <w:rPr>
      <w:sz w:val="28"/>
    </w:rPr>
  </w:style>
  <w:style w:type="paragraph" w:customStyle="1" w:styleId="1ff4">
    <w:name w:val="Стиль 1 Знак Знак"/>
    <w:basedOn w:val="af4"/>
    <w:next w:val="af4"/>
    <w:pPr>
      <w:shd w:val="clear" w:color="auto" w:fill="FFFFFF"/>
      <w:autoSpaceDE w:val="0"/>
      <w:spacing w:line="360" w:lineRule="auto"/>
      <w:ind w:firstLine="709"/>
      <w:jc w:val="both"/>
    </w:pPr>
    <w:rPr>
      <w:sz w:val="28"/>
      <w:szCs w:val="20"/>
    </w:rPr>
  </w:style>
  <w:style w:type="paragraph" w:styleId="affffffff8">
    <w:name w:val="Title"/>
    <w:basedOn w:val="af4"/>
    <w:next w:val="affffffff9"/>
    <w:qFormat/>
    <w:pPr>
      <w:spacing w:line="360" w:lineRule="auto"/>
      <w:jc w:val="center"/>
    </w:pPr>
    <w:rPr>
      <w:caps/>
      <w:sz w:val="32"/>
      <w:szCs w:val="20"/>
    </w:rPr>
  </w:style>
  <w:style w:type="paragraph" w:styleId="affffffff9">
    <w:name w:val="Subtitle"/>
    <w:basedOn w:val="af4"/>
    <w:next w:val="affffffff4"/>
    <w:qFormat/>
    <w:pPr>
      <w:widowControl w:val="0"/>
      <w:jc w:val="center"/>
    </w:pPr>
    <w:rPr>
      <w:rFonts w:ascii="OpenSymbol" w:hAnsi="OpenSymbol" w:cs="OpenSymbol"/>
      <w:b/>
      <w:sz w:val="20"/>
      <w:szCs w:val="20"/>
    </w:rPr>
  </w:style>
  <w:style w:type="paragraph" w:styleId="affffffffa">
    <w:name w:val="footer"/>
    <w:aliases w:val="стиль1"/>
    <w:basedOn w:val="af4"/>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4"/>
    <w:link w:val="3f3"/>
    <w:pPr>
      <w:spacing w:after="120"/>
      <w:ind w:left="283"/>
    </w:pPr>
    <w:rPr>
      <w:sz w:val="28"/>
    </w:rPr>
  </w:style>
  <w:style w:type="paragraph" w:customStyle="1" w:styleId="230">
    <w:name w:val="Основной текст 23"/>
    <w:basedOn w:val="af4"/>
    <w:pPr>
      <w:spacing w:after="120" w:line="480" w:lineRule="auto"/>
    </w:pPr>
  </w:style>
  <w:style w:type="paragraph" w:customStyle="1" w:styleId="321">
    <w:name w:val="Основной текст 32"/>
    <w:basedOn w:val="af4"/>
    <w:pPr>
      <w:spacing w:after="120"/>
    </w:pPr>
    <w:rPr>
      <w:sz w:val="16"/>
      <w:szCs w:val="16"/>
    </w:rPr>
  </w:style>
  <w:style w:type="paragraph" w:customStyle="1" w:styleId="affffffffc">
    <w:name w:val="Автор"/>
    <w:basedOn w:val="af4"/>
    <w:next w:val="1"/>
    <w:pPr>
      <w:widowControl w:val="0"/>
      <w:spacing w:after="120" w:line="360" w:lineRule="auto"/>
      <w:ind w:firstLine="567"/>
      <w:jc w:val="right"/>
    </w:pPr>
    <w:rPr>
      <w:sz w:val="28"/>
      <w:szCs w:val="20"/>
    </w:rPr>
  </w:style>
  <w:style w:type="paragraph" w:customStyle="1" w:styleId="Name">
    <w:name w:val="Name"/>
    <w:basedOn w:val="af4"/>
    <w:next w:val="affffffffc"/>
    <w:pPr>
      <w:widowControl w:val="0"/>
      <w:spacing w:line="360" w:lineRule="auto"/>
    </w:pPr>
    <w:rPr>
      <w:sz w:val="18"/>
      <w:szCs w:val="20"/>
      <w:lang w:val="en-US"/>
    </w:rPr>
  </w:style>
  <w:style w:type="paragraph" w:customStyle="1" w:styleId="affffffffd">
    <w:name w:val="ЭлАдрес"/>
    <w:basedOn w:val="af4"/>
    <w:next w:val="af4"/>
    <w:pPr>
      <w:widowControl w:val="0"/>
      <w:spacing w:after="120" w:line="360" w:lineRule="auto"/>
      <w:jc w:val="right"/>
    </w:pPr>
    <w:rPr>
      <w:sz w:val="20"/>
      <w:szCs w:val="20"/>
      <w:lang w:val="en-GB"/>
    </w:rPr>
  </w:style>
  <w:style w:type="paragraph" w:customStyle="1" w:styleId="250">
    <w:name w:val="Основной текст с отступом 25"/>
    <w:basedOn w:val="af4"/>
    <w:pPr>
      <w:widowControl w:val="0"/>
      <w:spacing w:line="360" w:lineRule="auto"/>
      <w:ind w:right="105" w:firstLine="660"/>
      <w:jc w:val="both"/>
    </w:pPr>
    <w:rPr>
      <w:sz w:val="28"/>
      <w:szCs w:val="20"/>
    </w:rPr>
  </w:style>
  <w:style w:type="paragraph" w:customStyle="1" w:styleId="3f4">
    <w:name w:val="Цитата3"/>
    <w:basedOn w:val="af4"/>
    <w:pPr>
      <w:widowControl w:val="0"/>
      <w:spacing w:line="360" w:lineRule="auto"/>
      <w:ind w:left="567" w:right="567"/>
      <w:jc w:val="center"/>
    </w:pPr>
    <w:rPr>
      <w:sz w:val="28"/>
      <w:szCs w:val="20"/>
    </w:rPr>
  </w:style>
  <w:style w:type="paragraph" w:customStyle="1" w:styleId="341">
    <w:name w:val="Основной текст с отступом 34"/>
    <w:basedOn w:val="af4"/>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4"/>
    <w:pPr>
      <w:widowControl w:val="0"/>
      <w:spacing w:line="360" w:lineRule="auto"/>
      <w:jc w:val="both"/>
    </w:pPr>
    <w:rPr>
      <w:szCs w:val="20"/>
      <w:lang w:val="en-US"/>
    </w:rPr>
  </w:style>
  <w:style w:type="paragraph" w:customStyle="1" w:styleId="-2">
    <w:name w:val="-Текст2"/>
    <w:basedOn w:val="af4"/>
    <w:pPr>
      <w:widowControl w:val="0"/>
      <w:spacing w:line="360" w:lineRule="auto"/>
      <w:ind w:firstLine="601"/>
      <w:jc w:val="both"/>
    </w:pPr>
    <w:rPr>
      <w:szCs w:val="20"/>
      <w:lang w:val="en-US"/>
    </w:rPr>
  </w:style>
  <w:style w:type="paragraph" w:customStyle="1" w:styleId="afffffffff">
    <w:name w:val="Стандарт"/>
    <w:basedOn w:val="af4"/>
    <w:pPr>
      <w:spacing w:line="312" w:lineRule="auto"/>
      <w:ind w:firstLine="720"/>
      <w:jc w:val="both"/>
    </w:pPr>
    <w:rPr>
      <w:sz w:val="26"/>
      <w:szCs w:val="20"/>
    </w:rPr>
  </w:style>
  <w:style w:type="paragraph" w:customStyle="1" w:styleId="2ff">
    <w:name w:val="Название объекта2"/>
    <w:basedOn w:val="af4"/>
    <w:next w:val="af4"/>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4"/>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4"/>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4"/>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4"/>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4"/>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4"/>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4"/>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4"/>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4"/>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4"/>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4"/>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4"/>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4"/>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4"/>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4"/>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4"/>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4"/>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4"/>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basedOn w:val="af4"/>
    <w:link w:val="afffffffff2"/>
    <w:pPr>
      <w:spacing w:before="280" w:after="280"/>
    </w:pPr>
    <w:rPr>
      <w:color w:val="000000"/>
    </w:rPr>
  </w:style>
  <w:style w:type="paragraph" w:customStyle="1" w:styleId="rvps698610">
    <w:name w:val="rvps698610"/>
    <w:basedOn w:val="af4"/>
    <w:pPr>
      <w:spacing w:after="100"/>
      <w:ind w:right="200"/>
    </w:pPr>
  </w:style>
  <w:style w:type="paragraph" w:styleId="3f5">
    <w:name w:val="toc 3"/>
    <w:basedOn w:val="af4"/>
    <w:next w:val="af4"/>
    <w:link w:val="3f6"/>
    <w:pPr>
      <w:widowControl w:val="0"/>
      <w:tabs>
        <w:tab w:val="right" w:leader="dot" w:pos="9061"/>
      </w:tabs>
      <w:spacing w:line="360" w:lineRule="auto"/>
      <w:ind w:left="278" w:firstLine="567"/>
    </w:pPr>
    <w:rPr>
      <w:sz w:val="28"/>
      <w:szCs w:val="20"/>
    </w:rPr>
  </w:style>
  <w:style w:type="paragraph" w:styleId="2ff0">
    <w:name w:val="toc 2"/>
    <w:basedOn w:val="af4"/>
    <w:next w:val="af4"/>
    <w:qFormat/>
    <w:pPr>
      <w:widowControl w:val="0"/>
      <w:tabs>
        <w:tab w:val="right" w:leader="dot" w:pos="9072"/>
      </w:tabs>
      <w:spacing w:before="40" w:after="40"/>
      <w:ind w:left="278" w:right="567" w:firstLine="6"/>
    </w:pPr>
    <w:rPr>
      <w:sz w:val="28"/>
      <w:szCs w:val="20"/>
    </w:rPr>
  </w:style>
  <w:style w:type="paragraph" w:customStyle="1" w:styleId="2ff1">
    <w:name w:val="Текст2"/>
    <w:basedOn w:val="af4"/>
    <w:rPr>
      <w:rFonts w:ascii="ISOCPEUR" w:hAnsi="ISOCPEUR" w:cs="ISOCPEUR"/>
      <w:sz w:val="20"/>
      <w:szCs w:val="20"/>
    </w:rPr>
  </w:style>
  <w:style w:type="paragraph" w:customStyle="1" w:styleId="1ff6">
    <w:name w:val="Стиль1"/>
    <w:basedOn w:val="af4"/>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4"/>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4"/>
    <w:pPr>
      <w:overflowPunct w:val="0"/>
      <w:autoSpaceDE w:val="0"/>
      <w:jc w:val="center"/>
      <w:textAlignment w:val="baseline"/>
    </w:pPr>
    <w:rPr>
      <w:rFonts w:ascii="OpenSymbol" w:hAnsi="OpenSymbol" w:cs="OpenSymbol"/>
      <w:b/>
      <w:sz w:val="16"/>
      <w:szCs w:val="16"/>
    </w:rPr>
  </w:style>
  <w:style w:type="paragraph" w:customStyle="1" w:styleId="TabZag">
    <w:name w:val="Tab Zag"/>
    <w:basedOn w:val="af4"/>
    <w:pPr>
      <w:overflowPunct w:val="0"/>
      <w:autoSpaceDE w:val="0"/>
      <w:spacing w:before="120" w:after="120"/>
      <w:jc w:val="center"/>
      <w:textAlignment w:val="baseline"/>
    </w:pPr>
    <w:rPr>
      <w:rFonts w:ascii="OpenSymbol" w:hAnsi="OpenSymbol" w:cs="OpenSymbol"/>
      <w:b/>
      <w:caps/>
      <w:sz w:val="18"/>
      <w:szCs w:val="18"/>
    </w:rPr>
  </w:style>
  <w:style w:type="paragraph" w:styleId="afffffffff3">
    <w:name w:val="TOC Heading"/>
    <w:basedOn w:val="1"/>
    <w:next w:val="af4"/>
    <w:qFormat/>
    <w:pPr>
      <w:widowControl w:val="0"/>
      <w:numPr>
        <w:numId w:val="0"/>
      </w:numPr>
      <w:spacing w:line="360" w:lineRule="auto"/>
      <w:ind w:firstLine="567"/>
      <w:jc w:val="both"/>
    </w:pPr>
  </w:style>
  <w:style w:type="paragraph" w:customStyle="1" w:styleId="2ff2">
    <w:name w:val="Схема документа2"/>
    <w:basedOn w:val="af4"/>
    <w:pPr>
      <w:widowControl w:val="0"/>
      <w:spacing w:line="360" w:lineRule="auto"/>
      <w:ind w:firstLine="567"/>
      <w:jc w:val="both"/>
    </w:pPr>
    <w:rPr>
      <w:rFonts w:ascii="Helvetica" w:hAnsi="Helvetica" w:cs="Helvetica"/>
      <w:sz w:val="16"/>
      <w:szCs w:val="16"/>
    </w:rPr>
  </w:style>
  <w:style w:type="paragraph" w:styleId="afffffffff4">
    <w:name w:val="endnote text"/>
    <w:basedOn w:val="af4"/>
    <w:pPr>
      <w:widowControl w:val="0"/>
      <w:spacing w:line="360" w:lineRule="auto"/>
      <w:ind w:firstLine="567"/>
      <w:jc w:val="both"/>
    </w:pPr>
    <w:rPr>
      <w:sz w:val="20"/>
      <w:szCs w:val="20"/>
    </w:rPr>
  </w:style>
  <w:style w:type="paragraph" w:customStyle="1" w:styleId="font5">
    <w:name w:val="font5"/>
    <w:basedOn w:val="af4"/>
    <w:uiPriority w:val="99"/>
    <w:pPr>
      <w:spacing w:before="280" w:after="280"/>
    </w:pPr>
    <w:rPr>
      <w:sz w:val="28"/>
      <w:szCs w:val="28"/>
    </w:rPr>
  </w:style>
  <w:style w:type="paragraph" w:customStyle="1" w:styleId="font6">
    <w:name w:val="font6"/>
    <w:basedOn w:val="af4"/>
    <w:pPr>
      <w:spacing w:before="280" w:after="280"/>
    </w:pPr>
    <w:rPr>
      <w:b/>
      <w:bCs/>
      <w:sz w:val="28"/>
      <w:szCs w:val="28"/>
    </w:rPr>
  </w:style>
  <w:style w:type="paragraph" w:customStyle="1" w:styleId="font7">
    <w:name w:val="font7"/>
    <w:basedOn w:val="af4"/>
    <w:pPr>
      <w:spacing w:before="280" w:after="280"/>
    </w:pPr>
    <w:rPr>
      <w:color w:val="333333"/>
      <w:sz w:val="28"/>
      <w:szCs w:val="28"/>
    </w:rPr>
  </w:style>
  <w:style w:type="paragraph" w:customStyle="1" w:styleId="font8">
    <w:name w:val="font8"/>
    <w:basedOn w:val="af4"/>
    <w:pPr>
      <w:spacing w:before="280" w:after="280"/>
    </w:pPr>
    <w:rPr>
      <w:color w:val="000000"/>
      <w:sz w:val="28"/>
      <w:szCs w:val="28"/>
    </w:rPr>
  </w:style>
  <w:style w:type="paragraph" w:customStyle="1" w:styleId="xl65">
    <w:name w:val="xl65"/>
    <w:basedOn w:val="af4"/>
    <w:pPr>
      <w:spacing w:before="280" w:after="280"/>
      <w:jc w:val="both"/>
    </w:pPr>
    <w:rPr>
      <w:b/>
      <w:bCs/>
      <w:sz w:val="28"/>
      <w:szCs w:val="28"/>
    </w:rPr>
  </w:style>
  <w:style w:type="paragraph" w:customStyle="1" w:styleId="xl66">
    <w:name w:val="xl66"/>
    <w:basedOn w:val="af4"/>
    <w:pPr>
      <w:spacing w:before="280" w:after="280"/>
      <w:jc w:val="both"/>
    </w:pPr>
    <w:rPr>
      <w:sz w:val="28"/>
      <w:szCs w:val="28"/>
    </w:rPr>
  </w:style>
  <w:style w:type="paragraph" w:customStyle="1" w:styleId="xl67">
    <w:name w:val="xl67"/>
    <w:basedOn w:val="af4"/>
    <w:pPr>
      <w:spacing w:before="280" w:after="280"/>
    </w:pPr>
    <w:rPr>
      <w:b/>
      <w:bCs/>
      <w:color w:val="000000"/>
      <w:sz w:val="28"/>
      <w:szCs w:val="28"/>
    </w:rPr>
  </w:style>
  <w:style w:type="paragraph" w:customStyle="1" w:styleId="xl68">
    <w:name w:val="xl68"/>
    <w:basedOn w:val="af4"/>
    <w:pPr>
      <w:spacing w:before="280" w:after="280"/>
      <w:jc w:val="both"/>
    </w:pPr>
    <w:rPr>
      <w:b/>
      <w:bCs/>
      <w:color w:val="000000"/>
      <w:sz w:val="28"/>
      <w:szCs w:val="28"/>
    </w:rPr>
  </w:style>
  <w:style w:type="paragraph" w:customStyle="1" w:styleId="xl69">
    <w:name w:val="xl69"/>
    <w:basedOn w:val="af4"/>
    <w:pPr>
      <w:spacing w:before="280" w:after="280"/>
      <w:jc w:val="both"/>
    </w:pPr>
    <w:rPr>
      <w:color w:val="333333"/>
      <w:sz w:val="28"/>
      <w:szCs w:val="28"/>
    </w:rPr>
  </w:style>
  <w:style w:type="paragraph" w:customStyle="1" w:styleId="xl70">
    <w:name w:val="xl70"/>
    <w:basedOn w:val="af4"/>
    <w:pPr>
      <w:spacing w:before="280" w:after="280"/>
      <w:jc w:val="both"/>
    </w:pPr>
    <w:rPr>
      <w:b/>
      <w:bCs/>
      <w:color w:val="333333"/>
      <w:sz w:val="28"/>
      <w:szCs w:val="28"/>
    </w:rPr>
  </w:style>
  <w:style w:type="paragraph" w:customStyle="1" w:styleId="xl71">
    <w:name w:val="xl71"/>
    <w:basedOn w:val="af4"/>
    <w:pPr>
      <w:spacing w:before="280" w:after="280"/>
    </w:pPr>
    <w:rPr>
      <w:sz w:val="28"/>
      <w:szCs w:val="28"/>
    </w:rPr>
  </w:style>
  <w:style w:type="paragraph" w:customStyle="1" w:styleId="xl72">
    <w:name w:val="xl72"/>
    <w:basedOn w:val="af4"/>
    <w:pPr>
      <w:spacing w:before="280" w:after="280"/>
      <w:jc w:val="both"/>
    </w:pPr>
    <w:rPr>
      <w:sz w:val="28"/>
      <w:szCs w:val="28"/>
    </w:rPr>
  </w:style>
  <w:style w:type="paragraph" w:styleId="afffffffff5">
    <w:name w:val="Balloon Text"/>
    <w:basedOn w:val="af4"/>
    <w:link w:val="1ff7"/>
    <w:pPr>
      <w:widowControl w:val="0"/>
      <w:ind w:firstLine="567"/>
      <w:jc w:val="both"/>
    </w:pPr>
    <w:rPr>
      <w:rFonts w:ascii="Helvetica" w:hAnsi="Helvetica" w:cs="Helvetica"/>
      <w:sz w:val="16"/>
      <w:szCs w:val="16"/>
    </w:rPr>
  </w:style>
  <w:style w:type="paragraph" w:styleId="afffffffff6">
    <w:name w:val="Bibliography"/>
    <w:basedOn w:val="af4"/>
    <w:next w:val="af4"/>
    <w:pPr>
      <w:widowControl w:val="0"/>
      <w:spacing w:line="360" w:lineRule="auto"/>
      <w:ind w:firstLine="567"/>
      <w:jc w:val="both"/>
    </w:pPr>
    <w:rPr>
      <w:sz w:val="28"/>
      <w:szCs w:val="20"/>
    </w:rPr>
  </w:style>
  <w:style w:type="paragraph" w:styleId="afffffffff7">
    <w:name w:val="List Paragraph"/>
    <w:basedOn w:val="af4"/>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4"/>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4"/>
    <w:pPr>
      <w:spacing w:before="280" w:after="280"/>
    </w:pPr>
    <w:rPr>
      <w:i/>
      <w:iCs/>
      <w:sz w:val="28"/>
      <w:szCs w:val="28"/>
    </w:rPr>
  </w:style>
  <w:style w:type="paragraph" w:customStyle="1" w:styleId="font10">
    <w:name w:val="font10"/>
    <w:basedOn w:val="af4"/>
    <w:pPr>
      <w:spacing w:before="280" w:after="280"/>
    </w:pPr>
    <w:rPr>
      <w:b/>
      <w:bCs/>
      <w:i/>
      <w:iCs/>
      <w:sz w:val="28"/>
      <w:szCs w:val="28"/>
    </w:rPr>
  </w:style>
  <w:style w:type="paragraph" w:customStyle="1" w:styleId="font11">
    <w:name w:val="font11"/>
    <w:basedOn w:val="af4"/>
    <w:pPr>
      <w:spacing w:before="280" w:after="280"/>
    </w:pPr>
    <w:rPr>
      <w:i/>
      <w:iCs/>
      <w:color w:val="000000"/>
      <w:sz w:val="28"/>
      <w:szCs w:val="28"/>
    </w:rPr>
  </w:style>
  <w:style w:type="paragraph" w:customStyle="1" w:styleId="font12">
    <w:name w:val="font12"/>
    <w:basedOn w:val="af4"/>
    <w:pPr>
      <w:spacing w:before="280" w:after="280"/>
    </w:pPr>
    <w:rPr>
      <w:b/>
      <w:bCs/>
      <w:i/>
      <w:iCs/>
      <w:color w:val="000000"/>
      <w:sz w:val="28"/>
      <w:szCs w:val="28"/>
    </w:rPr>
  </w:style>
  <w:style w:type="paragraph" w:customStyle="1" w:styleId="xl63">
    <w:name w:val="xl63"/>
    <w:basedOn w:val="af4"/>
    <w:pPr>
      <w:spacing w:before="280" w:after="280"/>
      <w:jc w:val="both"/>
    </w:pPr>
    <w:rPr>
      <w:b/>
      <w:bCs/>
      <w:sz w:val="28"/>
      <w:szCs w:val="28"/>
    </w:rPr>
  </w:style>
  <w:style w:type="paragraph" w:customStyle="1" w:styleId="xl64">
    <w:name w:val="xl64"/>
    <w:basedOn w:val="af4"/>
    <w:pPr>
      <w:spacing w:before="280" w:after="280"/>
      <w:jc w:val="both"/>
    </w:pPr>
    <w:rPr>
      <w:sz w:val="28"/>
      <w:szCs w:val="28"/>
    </w:rPr>
  </w:style>
  <w:style w:type="paragraph" w:customStyle="1" w:styleId="xl73">
    <w:name w:val="xl73"/>
    <w:basedOn w:val="af4"/>
    <w:pPr>
      <w:spacing w:before="280" w:after="280"/>
    </w:pPr>
    <w:rPr>
      <w:i/>
      <w:iCs/>
      <w:sz w:val="28"/>
      <w:szCs w:val="28"/>
    </w:rPr>
  </w:style>
  <w:style w:type="paragraph" w:customStyle="1" w:styleId="xl74">
    <w:name w:val="xl74"/>
    <w:basedOn w:val="af4"/>
    <w:pPr>
      <w:spacing w:before="280" w:after="280"/>
      <w:jc w:val="both"/>
    </w:pPr>
    <w:rPr>
      <w:b/>
      <w:bCs/>
      <w:i/>
      <w:iCs/>
      <w:sz w:val="28"/>
      <w:szCs w:val="28"/>
    </w:rPr>
  </w:style>
  <w:style w:type="paragraph" w:customStyle="1" w:styleId="xl75">
    <w:name w:val="xl75"/>
    <w:basedOn w:val="af4"/>
    <w:pPr>
      <w:spacing w:before="280" w:after="280"/>
      <w:jc w:val="both"/>
    </w:pPr>
    <w:rPr>
      <w:i/>
      <w:iCs/>
      <w:sz w:val="28"/>
      <w:szCs w:val="28"/>
    </w:rPr>
  </w:style>
  <w:style w:type="paragraph" w:customStyle="1" w:styleId="xl76">
    <w:name w:val="xl76"/>
    <w:basedOn w:val="af4"/>
    <w:pPr>
      <w:spacing w:before="280" w:after="280"/>
    </w:pPr>
    <w:rPr>
      <w:b/>
      <w:bCs/>
      <w:color w:val="000000"/>
      <w:sz w:val="28"/>
      <w:szCs w:val="28"/>
    </w:rPr>
  </w:style>
  <w:style w:type="paragraph" w:customStyle="1" w:styleId="BodyText21">
    <w:name w:val="Body Text 21"/>
    <w:basedOn w:val="af4"/>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4"/>
    <w:rPr>
      <w:sz w:val="20"/>
      <w:szCs w:val="20"/>
    </w:rPr>
  </w:style>
  <w:style w:type="paragraph" w:styleId="af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a">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4"/>
    <w:pPr>
      <w:spacing w:after="120"/>
      <w:ind w:left="849"/>
    </w:pPr>
    <w:rPr>
      <w:sz w:val="20"/>
      <w:szCs w:val="20"/>
    </w:rPr>
  </w:style>
  <w:style w:type="paragraph" w:customStyle="1" w:styleId="af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4"/>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4"/>
    <w:pPr>
      <w:ind w:firstLine="600"/>
      <w:jc w:val="both"/>
    </w:pPr>
  </w:style>
  <w:style w:type="paragraph" w:customStyle="1" w:styleId="afffffffffd">
    <w:name w:val="Знак Знак Знак Знак Знак Знак"/>
    <w:basedOn w:val="af4"/>
    <w:rPr>
      <w:rFonts w:ascii="MS Reference Specialty" w:hAnsi="MS Reference Specialty" w:cs="MS Reference Specialty"/>
      <w:sz w:val="20"/>
      <w:szCs w:val="20"/>
      <w:lang w:val="en-US"/>
    </w:rPr>
  </w:style>
  <w:style w:type="paragraph" w:customStyle="1" w:styleId="MainStyle">
    <w:name w:val="MainStyle"/>
    <w:basedOn w:val="af4"/>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4"/>
    <w:pPr>
      <w:spacing w:line="360" w:lineRule="auto"/>
      <w:jc w:val="center"/>
    </w:pPr>
    <w:rPr>
      <w:caps/>
      <w:sz w:val="28"/>
      <w:szCs w:val="20"/>
    </w:rPr>
  </w:style>
  <w:style w:type="paragraph" w:customStyle="1" w:styleId="afffffffffe">
    <w:name w:val="текст"/>
    <w:basedOn w:val="af4"/>
    <w:pPr>
      <w:spacing w:line="360" w:lineRule="auto"/>
      <w:ind w:firstLine="709"/>
      <w:jc w:val="both"/>
    </w:pPr>
    <w:rPr>
      <w:sz w:val="28"/>
      <w:szCs w:val="20"/>
    </w:rPr>
  </w:style>
  <w:style w:type="paragraph" w:customStyle="1" w:styleId="affffffffff">
    <w:name w:val="ТаблицаСтроки"/>
    <w:basedOn w:val="af4"/>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
  </w:style>
  <w:style w:type="paragraph" w:customStyle="1" w:styleId="affffffffff0">
    <w:name w:val="ОбычнАбзац"/>
    <w:basedOn w:val="af4"/>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
    <w:pPr>
      <w:ind w:left="284"/>
    </w:pPr>
    <w:rPr>
      <w:szCs w:val="20"/>
    </w:rPr>
  </w:style>
  <w:style w:type="paragraph" w:customStyle="1" w:styleId="affffffffff1">
    <w:name w:val="ТаблицаСодержание"/>
    <w:basedOn w:val="af4"/>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1"/>
    <w:pPr>
      <w:jc w:val="both"/>
    </w:pPr>
    <w:rPr>
      <w:szCs w:val="20"/>
    </w:rPr>
  </w:style>
  <w:style w:type="paragraph" w:customStyle="1" w:styleId="affffffffff2">
    <w:name w:val="ТаблицаЗаголовок"/>
    <w:basedOn w:val="af4"/>
    <w:pPr>
      <w:keepNext/>
      <w:widowControl w:val="0"/>
      <w:shd w:val="clear" w:color="auto" w:fill="FFFFFF"/>
      <w:autoSpaceDE w:val="0"/>
      <w:spacing w:before="40" w:after="40"/>
      <w:jc w:val="center"/>
    </w:pPr>
    <w:rPr>
      <w:color w:val="000000"/>
      <w:sz w:val="26"/>
      <w:szCs w:val="26"/>
    </w:rPr>
  </w:style>
  <w:style w:type="paragraph" w:customStyle="1" w:styleId="affffffffff3">
    <w:name w:val="ТаблицаНазвание"/>
    <w:basedOn w:val="af4"/>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4">
    <w:name w:val="ТаблицаНомер"/>
    <w:basedOn w:val="af4"/>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5">
    <w:name w:val="ПодписьРис"/>
    <w:basedOn w:val="af4"/>
    <w:pPr>
      <w:widowControl w:val="0"/>
      <w:autoSpaceDE w:val="0"/>
      <w:spacing w:before="120" w:after="240" w:line="288" w:lineRule="auto"/>
      <w:jc w:val="center"/>
    </w:pPr>
    <w:rPr>
      <w:sz w:val="28"/>
      <w:szCs w:val="26"/>
    </w:rPr>
  </w:style>
  <w:style w:type="paragraph" w:customStyle="1" w:styleId="affffffffff6">
    <w:name w:val="ТекстНадписи"/>
    <w:basedOn w:val="af4"/>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4"/>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2"/>
  </w:style>
  <w:style w:type="paragraph" w:customStyle="1" w:styleId="146">
    <w:name w:val="Стиль ТаблицаЗаголовок + 14 пт По ширине"/>
    <w:basedOn w:val="affffffffff2"/>
    <w:pPr>
      <w:jc w:val="both"/>
    </w:pPr>
    <w:rPr>
      <w:szCs w:val="20"/>
    </w:rPr>
  </w:style>
  <w:style w:type="paragraph" w:customStyle="1" w:styleId="affffffffff7">
    <w:name w:val="Знак"/>
    <w:basedOn w:val="af4"/>
    <w:rPr>
      <w:rFonts w:ascii="MS Reference Specialty" w:hAnsi="MS Reference Specialty" w:cs="MS Reference Specialty"/>
      <w:sz w:val="20"/>
      <w:szCs w:val="20"/>
      <w:lang w:val="en-US"/>
    </w:rPr>
  </w:style>
  <w:style w:type="paragraph" w:customStyle="1" w:styleId="313">
    <w:name w:val="Основной текст 31"/>
    <w:basedOn w:val="af4"/>
    <w:pPr>
      <w:jc w:val="both"/>
    </w:pPr>
    <w:rPr>
      <w:rFonts w:ascii="OpenSymbol" w:hAnsi="OpenSymbol" w:cs="OpenSymbol"/>
      <w:sz w:val="26"/>
      <w:szCs w:val="20"/>
    </w:rPr>
  </w:style>
  <w:style w:type="paragraph" w:customStyle="1" w:styleId="213">
    <w:name w:val="Основной текст 21"/>
    <w:basedOn w:val="af4"/>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4"/>
    <w:next w:val="af4"/>
    <w:pPr>
      <w:ind w:left="720"/>
    </w:pPr>
  </w:style>
  <w:style w:type="paragraph" w:customStyle="1" w:styleId="1ffb">
    <w:name w:val="Обычный отступ1"/>
    <w:basedOn w:val="af4"/>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4"/>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4"/>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4"/>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4"/>
    <w:pPr>
      <w:spacing w:after="160" w:line="240" w:lineRule="exact"/>
    </w:pPr>
    <w:rPr>
      <w:sz w:val="28"/>
      <w:szCs w:val="28"/>
      <w:lang w:val="en-US"/>
    </w:rPr>
  </w:style>
  <w:style w:type="paragraph" w:styleId="affffffffff8">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9">
    <w:name w:val="Знак Знак Знак Знак"/>
    <w:basedOn w:val="af4"/>
    <w:pPr>
      <w:pageBreakBefore/>
      <w:spacing w:after="160" w:line="360" w:lineRule="auto"/>
    </w:pPr>
    <w:rPr>
      <w:rFonts w:ascii="Mincho" w:hAnsi="Mincho" w:cs="Mincho"/>
      <w:sz w:val="28"/>
      <w:szCs w:val="28"/>
      <w:lang w:val="en-US"/>
    </w:rPr>
  </w:style>
  <w:style w:type="paragraph" w:customStyle="1" w:styleId="117">
    <w:name w:val="Абзац списка11"/>
    <w:basedOn w:val="af4"/>
    <w:pPr>
      <w:ind w:left="720"/>
    </w:pPr>
  </w:style>
  <w:style w:type="paragraph" w:customStyle="1" w:styleId="mb12">
    <w:name w:val="mb12"/>
    <w:basedOn w:val="af4"/>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4"/>
    <w:pPr>
      <w:widowControl w:val="0"/>
      <w:autoSpaceDE w:val="0"/>
      <w:jc w:val="both"/>
    </w:pPr>
    <w:rPr>
      <w:rFonts w:ascii="Helvetica" w:hAnsi="Helvetica" w:cs="Helvetica"/>
    </w:rPr>
  </w:style>
  <w:style w:type="paragraph" w:customStyle="1" w:styleId="1ffe">
    <w:name w:val="Знак Знак1 Знак"/>
    <w:basedOn w:val="af4"/>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4"/>
    <w:pPr>
      <w:spacing w:before="280" w:after="280"/>
    </w:pPr>
  </w:style>
  <w:style w:type="paragraph" w:customStyle="1" w:styleId="Style6">
    <w:name w:val="Style6"/>
    <w:basedOn w:val="af4"/>
    <w:pPr>
      <w:widowControl w:val="0"/>
      <w:autoSpaceDE w:val="0"/>
      <w:spacing w:line="173" w:lineRule="exact"/>
      <w:ind w:firstLine="6821"/>
    </w:pPr>
  </w:style>
  <w:style w:type="paragraph" w:customStyle="1" w:styleId="1fff">
    <w:name w:val="Знак1 Знак Знак Знак"/>
    <w:basedOn w:val="af4"/>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4"/>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4"/>
    <w:pPr>
      <w:shd w:val="clear" w:color="auto" w:fill="FFFFFF"/>
      <w:spacing w:line="0" w:lineRule="atLeast"/>
    </w:pPr>
    <w:rPr>
      <w:sz w:val="20"/>
      <w:szCs w:val="20"/>
    </w:rPr>
  </w:style>
  <w:style w:type="paragraph" w:customStyle="1" w:styleId="85">
    <w:name w:val="Основной текст (8)"/>
    <w:basedOn w:val="af4"/>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4"/>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4"/>
    <w:pPr>
      <w:spacing w:line="360" w:lineRule="auto"/>
      <w:ind w:firstLine="720"/>
      <w:jc w:val="both"/>
    </w:pPr>
    <w:rPr>
      <w:sz w:val="28"/>
    </w:rPr>
  </w:style>
  <w:style w:type="paragraph" w:customStyle="1" w:styleId="103">
    <w:name w:val="Стиль Рисунок + 10 пт Знак Знак"/>
    <w:basedOn w:val="af4"/>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4"/>
    <w:pPr>
      <w:keepNext/>
      <w:numPr>
        <w:numId w:val="19"/>
      </w:numPr>
      <w:spacing w:after="20"/>
      <w:jc w:val="right"/>
    </w:pPr>
    <w:rPr>
      <w:b/>
    </w:rPr>
  </w:style>
  <w:style w:type="paragraph" w:customStyle="1" w:styleId="distable">
    <w:name w:val="Стиль dis_table + По ширине"/>
    <w:basedOn w:val="af4"/>
    <w:rPr>
      <w:b/>
      <w:bCs/>
      <w:szCs w:val="20"/>
    </w:rPr>
  </w:style>
  <w:style w:type="paragraph" w:customStyle="1" w:styleId="104">
    <w:name w:val="Стиль Рисунок + 10 пт"/>
    <w:basedOn w:val="af4"/>
    <w:pPr>
      <w:tabs>
        <w:tab w:val="left" w:pos="964"/>
      </w:tabs>
      <w:spacing w:before="120"/>
      <w:ind w:left="360"/>
      <w:jc w:val="center"/>
    </w:pPr>
    <w:rPr>
      <w:rFonts w:ascii="OpenSymbol" w:hAnsi="OpenSymbol" w:cs="OpenSymbol"/>
      <w:b/>
      <w:color w:val="000000"/>
      <w:szCs w:val="22"/>
    </w:rPr>
  </w:style>
  <w:style w:type="paragraph" w:customStyle="1" w:styleId="af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4"/>
    <w:pPr>
      <w:spacing w:before="280" w:after="115"/>
    </w:pPr>
    <w:rPr>
      <w:color w:val="000000"/>
      <w:sz w:val="20"/>
      <w:szCs w:val="20"/>
    </w:rPr>
  </w:style>
  <w:style w:type="paragraph" w:customStyle="1" w:styleId="Style3">
    <w:name w:val="Style3"/>
    <w:basedOn w:val="af4"/>
    <w:pPr>
      <w:widowControl w:val="0"/>
      <w:autoSpaceDE w:val="0"/>
      <w:spacing w:line="288" w:lineRule="exact"/>
    </w:pPr>
  </w:style>
  <w:style w:type="paragraph" w:customStyle="1" w:styleId="consnormal0">
    <w:name w:val="consnormal"/>
    <w:basedOn w:val="af4"/>
    <w:pPr>
      <w:spacing w:before="280" w:after="280" w:line="360" w:lineRule="auto"/>
      <w:ind w:firstLine="709"/>
      <w:jc w:val="both"/>
    </w:pPr>
    <w:rPr>
      <w:color w:val="000000"/>
      <w:sz w:val="28"/>
    </w:rPr>
  </w:style>
  <w:style w:type="paragraph" w:customStyle="1" w:styleId="affffffffffc">
    <w:name w:val="Готовый"/>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d">
    <w:name w:val="Диссертация"/>
    <w:basedOn w:val="af4"/>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4"/>
    <w:pPr>
      <w:spacing w:after="160" w:line="240" w:lineRule="exact"/>
    </w:pPr>
    <w:rPr>
      <w:sz w:val="28"/>
      <w:szCs w:val="20"/>
      <w:lang w:val="en-US"/>
    </w:rPr>
  </w:style>
  <w:style w:type="paragraph" w:styleId="HTMLa">
    <w:name w:val="HTML Address"/>
    <w:basedOn w:val="af4"/>
    <w:rPr>
      <w:i/>
      <w:iCs/>
    </w:rPr>
  </w:style>
  <w:style w:type="paragraph" w:customStyle="1" w:styleId="315">
    <w:name w:val="Основной текст с отступом 31"/>
    <w:basedOn w:val="af4"/>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4"/>
    <w:pPr>
      <w:spacing w:before="280" w:after="280"/>
    </w:pPr>
    <w:rPr>
      <w:rFonts w:ascii="OpenSymbol" w:eastAsia="OpenSymbol" w:hAnsi="OpenSymbol" w:cs="OpenSymbol"/>
    </w:rPr>
  </w:style>
  <w:style w:type="paragraph" w:customStyle="1" w:styleId="1fff1">
    <w:name w:val="1"/>
    <w:basedOn w:val="af4"/>
    <w:pPr>
      <w:spacing w:before="280" w:after="280"/>
    </w:pPr>
    <w:rPr>
      <w:rFonts w:ascii="OpenSymbol" w:eastAsia="OpenSymbol" w:hAnsi="OpenSymbol" w:cs="OpenSymbol"/>
    </w:rPr>
  </w:style>
  <w:style w:type="paragraph" w:customStyle="1" w:styleId="fr51">
    <w:name w:val="fr5"/>
    <w:basedOn w:val="af4"/>
    <w:pPr>
      <w:spacing w:before="280" w:after="280"/>
    </w:pPr>
    <w:rPr>
      <w:rFonts w:ascii="OpenSymbol" w:eastAsia="OpenSymbol" w:hAnsi="OpenSymbol" w:cs="OpenSymbol"/>
    </w:rPr>
  </w:style>
  <w:style w:type="paragraph" w:customStyle="1" w:styleId="322">
    <w:name w:val="Основной текст с отступом 32"/>
    <w:basedOn w:val="af4"/>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e">
    <w:name w:val="Таблица"/>
    <w:basedOn w:val="af4"/>
    <w:pPr>
      <w:keepNext/>
      <w:spacing w:before="160" w:after="120"/>
      <w:ind w:left="964" w:hanging="964"/>
    </w:pPr>
    <w:rPr>
      <w:rFonts w:eastAsia="Impact"/>
      <w:sz w:val="18"/>
    </w:rPr>
  </w:style>
  <w:style w:type="paragraph" w:customStyle="1" w:styleId="afffffffffff">
    <w:name w:val="Обычный вправо"/>
    <w:basedOn w:val="af4"/>
    <w:pPr>
      <w:jc w:val="right"/>
    </w:pPr>
    <w:rPr>
      <w:rFonts w:eastAsia="Impact"/>
      <w:sz w:val="20"/>
      <w:szCs w:val="20"/>
    </w:rPr>
  </w:style>
  <w:style w:type="paragraph" w:customStyle="1" w:styleId="afffffffffff0">
    <w:name w:val="Специальность"/>
    <w:basedOn w:val="af4"/>
    <w:pPr>
      <w:jc w:val="center"/>
    </w:pPr>
    <w:rPr>
      <w:rFonts w:eastAsia="Impact"/>
      <w:sz w:val="20"/>
    </w:rPr>
  </w:style>
  <w:style w:type="paragraph" w:customStyle="1" w:styleId="afffffffffff1">
    <w:name w:val="Кафедра"/>
    <w:basedOn w:val="afffffffffff0"/>
    <w:pPr>
      <w:keepNext/>
    </w:pPr>
    <w:rPr>
      <w:sz w:val="18"/>
    </w:rPr>
  </w:style>
  <w:style w:type="paragraph" w:customStyle="1" w:styleId="0">
    <w:name w:val="Обычный+0"/>
    <w:basedOn w:val="af4"/>
    <w:pPr>
      <w:ind w:firstLine="567"/>
      <w:jc w:val="both"/>
    </w:pPr>
    <w:rPr>
      <w:rFonts w:eastAsia="Impact"/>
      <w:spacing w:val="-1"/>
      <w:sz w:val="20"/>
      <w:szCs w:val="20"/>
    </w:rPr>
  </w:style>
  <w:style w:type="paragraph" w:customStyle="1" w:styleId="afffffffffff2">
    <w:name w:val="Обычный без отступа"/>
    <w:basedOn w:val="af4"/>
    <w:pPr>
      <w:jc w:val="both"/>
    </w:pPr>
    <w:rPr>
      <w:rFonts w:eastAsia="Impact"/>
      <w:sz w:val="20"/>
      <w:szCs w:val="20"/>
    </w:rPr>
  </w:style>
  <w:style w:type="paragraph" w:customStyle="1" w:styleId="afffffffffff3">
    <w:name w:val="Ученый секретарь"/>
    <w:basedOn w:val="afffffffffff2"/>
    <w:pPr>
      <w:tabs>
        <w:tab w:val="right" w:pos="6124"/>
      </w:tabs>
      <w:jc w:val="left"/>
    </w:pPr>
    <w:rPr>
      <w:sz w:val="18"/>
    </w:rPr>
  </w:style>
  <w:style w:type="paragraph" w:customStyle="1" w:styleId="Style29">
    <w:name w:val="Style29"/>
    <w:basedOn w:val="af4"/>
    <w:pPr>
      <w:widowControl w:val="0"/>
      <w:autoSpaceDE w:val="0"/>
      <w:spacing w:line="470" w:lineRule="exact"/>
      <w:ind w:firstLine="633"/>
      <w:jc w:val="both"/>
    </w:pPr>
    <w:rPr>
      <w:sz w:val="28"/>
    </w:rPr>
  </w:style>
  <w:style w:type="paragraph" w:customStyle="1" w:styleId="1fff2">
    <w:name w:val="Абзац списка1"/>
    <w:basedOn w:val="af4"/>
    <w:uiPriority w:val="99"/>
    <w:pPr>
      <w:spacing w:after="200" w:line="276" w:lineRule="auto"/>
      <w:ind w:left="720"/>
    </w:pPr>
    <w:rPr>
      <w:rFonts w:ascii="IzhTitl" w:hAnsi="IzhTitl" w:cs="IzhTitl"/>
      <w:sz w:val="22"/>
      <w:szCs w:val="22"/>
      <w:lang w:val="en-US"/>
    </w:rPr>
  </w:style>
  <w:style w:type="paragraph" w:customStyle="1" w:styleId="Style9">
    <w:name w:val="Style9"/>
    <w:basedOn w:val="af4"/>
    <w:pPr>
      <w:widowControl w:val="0"/>
      <w:autoSpaceDE w:val="0"/>
      <w:spacing w:line="469" w:lineRule="exact"/>
      <w:ind w:firstLine="671"/>
      <w:jc w:val="both"/>
    </w:pPr>
    <w:rPr>
      <w:sz w:val="28"/>
    </w:rPr>
  </w:style>
  <w:style w:type="paragraph" w:customStyle="1" w:styleId="Style47">
    <w:name w:val="Style47"/>
    <w:basedOn w:val="af4"/>
    <w:pPr>
      <w:widowControl w:val="0"/>
      <w:autoSpaceDE w:val="0"/>
      <w:spacing w:line="280" w:lineRule="exact"/>
      <w:jc w:val="both"/>
    </w:pPr>
    <w:rPr>
      <w:sz w:val="28"/>
    </w:rPr>
  </w:style>
  <w:style w:type="paragraph" w:customStyle="1" w:styleId="Style32">
    <w:name w:val="Style32"/>
    <w:basedOn w:val="af4"/>
    <w:pPr>
      <w:widowControl w:val="0"/>
      <w:autoSpaceDE w:val="0"/>
      <w:spacing w:line="273" w:lineRule="exact"/>
    </w:pPr>
    <w:rPr>
      <w:sz w:val="28"/>
    </w:rPr>
  </w:style>
  <w:style w:type="paragraph" w:customStyle="1" w:styleId="Style46">
    <w:name w:val="Style46"/>
    <w:basedOn w:val="af4"/>
    <w:pPr>
      <w:widowControl w:val="0"/>
      <w:autoSpaceDE w:val="0"/>
    </w:pPr>
    <w:rPr>
      <w:sz w:val="28"/>
    </w:rPr>
  </w:style>
  <w:style w:type="paragraph" w:customStyle="1" w:styleId="Style48">
    <w:name w:val="Style48"/>
    <w:basedOn w:val="af4"/>
    <w:pPr>
      <w:widowControl w:val="0"/>
      <w:autoSpaceDE w:val="0"/>
      <w:spacing w:line="271" w:lineRule="exact"/>
      <w:ind w:firstLine="137"/>
    </w:pPr>
    <w:rPr>
      <w:sz w:val="28"/>
    </w:rPr>
  </w:style>
  <w:style w:type="paragraph" w:customStyle="1" w:styleId="Style45">
    <w:name w:val="Style45"/>
    <w:basedOn w:val="af4"/>
    <w:pPr>
      <w:widowControl w:val="0"/>
      <w:autoSpaceDE w:val="0"/>
      <w:spacing w:line="249" w:lineRule="exact"/>
      <w:jc w:val="center"/>
    </w:pPr>
    <w:rPr>
      <w:sz w:val="28"/>
    </w:rPr>
  </w:style>
  <w:style w:type="paragraph" w:customStyle="1" w:styleId="Style54">
    <w:name w:val="Style54"/>
    <w:basedOn w:val="af4"/>
    <w:pPr>
      <w:widowControl w:val="0"/>
      <w:autoSpaceDE w:val="0"/>
    </w:pPr>
    <w:rPr>
      <w:sz w:val="28"/>
    </w:rPr>
  </w:style>
  <w:style w:type="paragraph" w:customStyle="1" w:styleId="Style81">
    <w:name w:val="Style81"/>
    <w:basedOn w:val="af4"/>
    <w:pPr>
      <w:widowControl w:val="0"/>
      <w:autoSpaceDE w:val="0"/>
    </w:pPr>
    <w:rPr>
      <w:sz w:val="28"/>
    </w:rPr>
  </w:style>
  <w:style w:type="paragraph" w:customStyle="1" w:styleId="Style79">
    <w:name w:val="Style79"/>
    <w:basedOn w:val="af4"/>
    <w:pPr>
      <w:widowControl w:val="0"/>
      <w:autoSpaceDE w:val="0"/>
      <w:spacing w:line="479" w:lineRule="exact"/>
      <w:ind w:firstLine="345"/>
      <w:jc w:val="both"/>
    </w:pPr>
    <w:rPr>
      <w:sz w:val="28"/>
    </w:rPr>
  </w:style>
  <w:style w:type="paragraph" w:customStyle="1" w:styleId="subhead5">
    <w:name w:val="subhead5"/>
    <w:basedOn w:val="af4"/>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4">
    <w:name w:val="Диплом"/>
    <w:basedOn w:val="af4"/>
    <w:pPr>
      <w:spacing w:line="360" w:lineRule="auto"/>
      <w:ind w:firstLine="709"/>
      <w:jc w:val="both"/>
    </w:pPr>
    <w:rPr>
      <w:sz w:val="28"/>
      <w:szCs w:val="28"/>
    </w:rPr>
  </w:style>
  <w:style w:type="paragraph" w:customStyle="1" w:styleId="afffffffffff5">
    <w:name w:val="Заголовок статьи"/>
    <w:basedOn w:val="af4"/>
    <w:next w:val="af4"/>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4"/>
    <w:pPr>
      <w:spacing w:before="120" w:after="120"/>
      <w:jc w:val="center"/>
    </w:pPr>
    <w:rPr>
      <w:rFonts w:ascii="Helvetica" w:hAnsi="Helvetica" w:cs="Helvetica"/>
      <w:b/>
      <w:sz w:val="32"/>
      <w:szCs w:val="28"/>
    </w:rPr>
  </w:style>
  <w:style w:type="paragraph" w:customStyle="1" w:styleId="afffffffffff6">
    <w:name w:val="Тема"/>
    <w:basedOn w:val="af4"/>
    <w:next w:val="af4"/>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4"/>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7">
    <w:name w:val="Знак Знак Знак Знак Знак Знак Знак"/>
    <w:basedOn w:val="af4"/>
    <w:pPr>
      <w:spacing w:after="160" w:line="240" w:lineRule="exact"/>
    </w:pPr>
    <w:rPr>
      <w:sz w:val="20"/>
      <w:szCs w:val="20"/>
    </w:rPr>
  </w:style>
  <w:style w:type="paragraph" w:customStyle="1" w:styleId="text0">
    <w:name w:val="text"/>
    <w:basedOn w:val="af4"/>
    <w:pPr>
      <w:spacing w:before="280" w:after="280"/>
    </w:pPr>
    <w:rPr>
      <w:sz w:val="18"/>
      <w:szCs w:val="18"/>
    </w:rPr>
  </w:style>
  <w:style w:type="paragraph" w:customStyle="1" w:styleId="125">
    <w:name w:val="Знак Знак12"/>
    <w:basedOn w:val="af4"/>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4"/>
    <w:pPr>
      <w:spacing w:before="280" w:after="280"/>
    </w:pPr>
  </w:style>
  <w:style w:type="paragraph" w:customStyle="1" w:styleId="119">
    <w:name w:val="Знак Знак1 Знак Знак Знак Знак1"/>
    <w:basedOn w:val="af4"/>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4"/>
    <w:pPr>
      <w:spacing w:before="280" w:after="280"/>
    </w:pPr>
  </w:style>
  <w:style w:type="paragraph" w:customStyle="1" w:styleId="Normal-bullit">
    <w:name w:val="Normal-bullit"/>
    <w:basedOn w:val="af4"/>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4"/>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pPr>
      <w:spacing w:after="160" w:line="240" w:lineRule="exact"/>
    </w:pPr>
    <w:rPr>
      <w:sz w:val="28"/>
      <w:szCs w:val="20"/>
      <w:lang w:val="en-US"/>
    </w:rPr>
  </w:style>
  <w:style w:type="paragraph" w:customStyle="1" w:styleId="4f0">
    <w:name w:val="Знак4 Знак Знак"/>
    <w:basedOn w:val="af4"/>
    <w:rPr>
      <w:rFonts w:ascii="MS Reference Specialty" w:hAnsi="MS Reference Specialty" w:cs="MS Reference Specialty"/>
      <w:sz w:val="20"/>
      <w:szCs w:val="20"/>
      <w:lang w:val="en-US"/>
    </w:rPr>
  </w:style>
  <w:style w:type="paragraph" w:customStyle="1" w:styleId="2ffb">
    <w:name w:val="Знак2"/>
    <w:basedOn w:val="af4"/>
    <w:rPr>
      <w:rFonts w:ascii="MS Reference Specialty" w:hAnsi="MS Reference Specialty" w:cs="MS Reference Specialty"/>
      <w:sz w:val="20"/>
      <w:szCs w:val="20"/>
      <w:lang w:val="en-US"/>
    </w:rPr>
  </w:style>
  <w:style w:type="paragraph" w:customStyle="1" w:styleId="ConsTitle">
    <w:name w:val="ConsTitle"/>
    <w:basedOn w:val="af4"/>
    <w:pPr>
      <w:widowControl w:val="0"/>
      <w:autoSpaceDE w:val="0"/>
    </w:pPr>
    <w:rPr>
      <w:rFonts w:ascii="OpenSymbol" w:hAnsi="OpenSymbol" w:cs="OpenSymbol"/>
      <w:b/>
      <w:bCs/>
      <w:sz w:val="16"/>
      <w:szCs w:val="16"/>
    </w:rPr>
  </w:style>
  <w:style w:type="paragraph" w:customStyle="1" w:styleId="j">
    <w:name w:val="j"/>
    <w:basedOn w:val="af4"/>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4"/>
    <w:pPr>
      <w:numPr>
        <w:numId w:val="29"/>
      </w:numPr>
      <w:spacing w:line="360" w:lineRule="auto"/>
    </w:pPr>
    <w:rPr>
      <w:sz w:val="28"/>
      <w:szCs w:val="28"/>
    </w:rPr>
  </w:style>
  <w:style w:type="paragraph" w:styleId="86">
    <w:name w:val="toc 8"/>
    <w:basedOn w:val="af4"/>
    <w:next w:val="af4"/>
    <w:pPr>
      <w:ind w:left="1680"/>
    </w:pPr>
  </w:style>
  <w:style w:type="paragraph" w:customStyle="1" w:styleId="u">
    <w:name w:val="u"/>
    <w:basedOn w:val="af4"/>
    <w:pPr>
      <w:ind w:firstLine="390"/>
      <w:jc w:val="both"/>
    </w:pPr>
  </w:style>
  <w:style w:type="paragraph" w:customStyle="1" w:styleId="afffffffffff9">
    <w:name w:val="#Основной Стиль"/>
    <w:basedOn w:val="af4"/>
    <w:pPr>
      <w:spacing w:line="360" w:lineRule="auto"/>
      <w:ind w:firstLine="720"/>
      <w:jc w:val="both"/>
    </w:pPr>
    <w:rPr>
      <w:sz w:val="28"/>
      <w:szCs w:val="20"/>
    </w:rPr>
  </w:style>
  <w:style w:type="paragraph" w:customStyle="1" w:styleId="1fff6">
    <w:name w:val="Красная строка1"/>
    <w:basedOn w:val="affffffff4"/>
    <w:pPr>
      <w:ind w:firstLine="210"/>
    </w:pPr>
    <w:rPr>
      <w:sz w:val="24"/>
    </w:rPr>
  </w:style>
  <w:style w:type="paragraph" w:customStyle="1" w:styleId="1fff7">
    <w:name w:val="Знак Знак Знак Знак1"/>
    <w:basedOn w:val="af4"/>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4"/>
    <w:pPr>
      <w:spacing w:after="240" w:line="360" w:lineRule="auto"/>
      <w:jc w:val="center"/>
    </w:pPr>
    <w:rPr>
      <w:b/>
      <w:sz w:val="32"/>
    </w:rPr>
  </w:style>
  <w:style w:type="paragraph" w:customStyle="1" w:styleId="afffffffffffa">
    <w:name w:val="Содержимое таблицы"/>
    <w:basedOn w:val="af4"/>
    <w:pPr>
      <w:suppressLineNumbers/>
    </w:pPr>
    <w:rPr>
      <w:sz w:val="20"/>
      <w:szCs w:val="20"/>
    </w:rPr>
  </w:style>
  <w:style w:type="paragraph" w:customStyle="1" w:styleId="afffffffffffb">
    <w:name w:val="Заголовок таблицы"/>
    <w:basedOn w:val="af4"/>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4"/>
    <w:pPr>
      <w:spacing w:after="160" w:line="240" w:lineRule="exact"/>
    </w:pPr>
    <w:rPr>
      <w:rFonts w:ascii="MS Reference Specialty" w:hAnsi="MS Reference Specialty" w:cs="MS Reference Specialty"/>
      <w:sz w:val="20"/>
      <w:szCs w:val="20"/>
      <w:lang w:val="en-US"/>
    </w:rPr>
  </w:style>
  <w:style w:type="paragraph" w:customStyle="1" w:styleId="par">
    <w:name w:val="par"/>
    <w:basedOn w:val="af4"/>
    <w:pPr>
      <w:spacing w:before="280" w:after="280"/>
    </w:pPr>
  </w:style>
  <w:style w:type="paragraph" w:customStyle="1" w:styleId="dt">
    <w:name w:val="dt"/>
    <w:basedOn w:val="af4"/>
    <w:pPr>
      <w:spacing w:before="280" w:after="280"/>
    </w:pPr>
  </w:style>
  <w:style w:type="paragraph" w:customStyle="1" w:styleId="afffffffffffc">
    <w:name w:val="Текст в заданном формате"/>
    <w:basedOn w:val="af4"/>
    <w:pPr>
      <w:widowControl w:val="0"/>
    </w:pPr>
    <w:rPr>
      <w:rFonts w:ascii="ISOCPEUR" w:eastAsia="ISOCPEUR" w:hAnsi="ISOCPEUR" w:cs="ISOCPEUR"/>
      <w:sz w:val="20"/>
      <w:szCs w:val="20"/>
    </w:rPr>
  </w:style>
  <w:style w:type="paragraph" w:customStyle="1" w:styleId="1fff8">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a">
    <w:name w:val="Нумерованный список1"/>
    <w:basedOn w:val="af4"/>
    <w:pPr>
      <w:tabs>
        <w:tab w:val="left" w:pos="360"/>
      </w:tabs>
      <w:spacing w:line="360" w:lineRule="auto"/>
      <w:ind w:left="360" w:hanging="360"/>
      <w:jc w:val="both"/>
    </w:pPr>
    <w:rPr>
      <w:sz w:val="28"/>
      <w:szCs w:val="20"/>
    </w:rPr>
  </w:style>
  <w:style w:type="paragraph" w:customStyle="1" w:styleId="316">
    <w:name w:val="Нумерованный список 31"/>
    <w:basedOn w:val="af4"/>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4"/>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4"/>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4"/>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4"/>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4"/>
    <w:pPr>
      <w:spacing w:after="120"/>
    </w:pPr>
    <w:rPr>
      <w:rFonts w:ascii="MS Reference Specialty" w:hAnsi="MS Reference Specialty" w:cs="MS Reference Specialty"/>
      <w:b/>
      <w:bCs/>
    </w:rPr>
  </w:style>
  <w:style w:type="paragraph" w:customStyle="1" w:styleId="-3">
    <w:name w:val="Рис.-табл"/>
    <w:basedOn w:val="af4"/>
    <w:pPr>
      <w:jc w:val="center"/>
    </w:pPr>
    <w:rPr>
      <w:rFonts w:ascii="OpenSymbol" w:hAnsi="OpenSymbol" w:cs="OpenSymbol"/>
      <w:b/>
      <w:szCs w:val="16"/>
    </w:rPr>
  </w:style>
  <w:style w:type="paragraph" w:customStyle="1" w:styleId="2110">
    <w:name w:val="Основной текст 211"/>
    <w:basedOn w:val="af4"/>
    <w:pPr>
      <w:jc w:val="both"/>
    </w:pPr>
    <w:rPr>
      <w:sz w:val="28"/>
    </w:rPr>
  </w:style>
  <w:style w:type="paragraph" w:customStyle="1" w:styleId="afffffffffffd">
    <w:name w:val="мой стиль"/>
    <w:basedOn w:val="250"/>
    <w:pPr>
      <w:widowControl/>
      <w:ind w:right="0" w:firstLine="709"/>
    </w:pPr>
    <w:rPr>
      <w:sz w:val="24"/>
      <w:szCs w:val="24"/>
    </w:rPr>
  </w:style>
  <w:style w:type="paragraph" w:customStyle="1" w:styleId="zz-4">
    <w:name w:val="zz-4+"/>
    <w:basedOn w:val="af4"/>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4"/>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4"/>
    <w:next w:val="af4"/>
    <w:pPr>
      <w:jc w:val="both"/>
    </w:pPr>
    <w:rPr>
      <w:rFonts w:ascii="OpenSymbol" w:hAnsi="OpenSymbol" w:cs="OpenSymbol"/>
      <w:szCs w:val="20"/>
    </w:rPr>
  </w:style>
  <w:style w:type="paragraph" w:customStyle="1" w:styleId="afffffffffffe">
    <w:name w:val="Текст таблицы"/>
    <w:basedOn w:val="af4"/>
    <w:pPr>
      <w:spacing w:line="360" w:lineRule="auto"/>
      <w:jc w:val="both"/>
    </w:pPr>
    <w:rPr>
      <w:rFonts w:ascii="ISOCPEUR" w:hAnsi="ISOCPEUR" w:cs="ISOCPEUR"/>
      <w:bCs/>
      <w:sz w:val="16"/>
    </w:rPr>
  </w:style>
  <w:style w:type="paragraph" w:customStyle="1" w:styleId="affffffffffff">
    <w:name w:val="Текст таблицы центр"/>
    <w:basedOn w:val="afffffffffffe"/>
    <w:pPr>
      <w:jc w:val="center"/>
    </w:pPr>
  </w:style>
  <w:style w:type="paragraph" w:customStyle="1" w:styleId="affffffffffff0">
    <w:name w:val="Заголовок рисунка"/>
    <w:basedOn w:val="af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4"/>
    <w:pPr>
      <w:spacing w:before="280" w:after="280"/>
    </w:pPr>
    <w:rPr>
      <w:rFonts w:ascii="Helvetica" w:hAnsi="Helvetica" w:cs="Helvetica"/>
      <w:sz w:val="20"/>
      <w:szCs w:val="20"/>
      <w:lang w:val="en-US"/>
    </w:rPr>
  </w:style>
  <w:style w:type="paragraph" w:customStyle="1" w:styleId="affffffffffff1">
    <w:name w:val="Знак Знак Знак 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2">
    <w:name w:val="Основной текст_"/>
    <w:basedOn w:val="af4"/>
    <w:pPr>
      <w:widowControl w:val="0"/>
      <w:shd w:val="clear" w:color="auto" w:fill="FFFFFF"/>
      <w:spacing w:line="470" w:lineRule="exact"/>
      <w:jc w:val="center"/>
    </w:pPr>
    <w:rPr>
      <w:spacing w:val="4"/>
      <w:szCs w:val="20"/>
    </w:rPr>
  </w:style>
  <w:style w:type="paragraph" w:customStyle="1" w:styleId="216">
    <w:name w:val="Основной текст21"/>
    <w:basedOn w:val="af4"/>
    <w:pPr>
      <w:widowControl w:val="0"/>
      <w:shd w:val="clear" w:color="auto" w:fill="FFFFFF"/>
      <w:spacing w:line="470" w:lineRule="exact"/>
      <w:jc w:val="center"/>
    </w:pPr>
    <w:rPr>
      <w:spacing w:val="4"/>
      <w:sz w:val="20"/>
      <w:szCs w:val="20"/>
    </w:rPr>
  </w:style>
  <w:style w:type="paragraph" w:customStyle="1" w:styleId="affffffffffff3">
    <w:name w:val="Знак Знак Знак Знак Знак Знак Знак Знак Знак Знак Знак Знак Знак"/>
    <w:basedOn w:val="af4"/>
    <w:pPr>
      <w:spacing w:before="280" w:after="280"/>
    </w:pPr>
    <w:rPr>
      <w:rFonts w:ascii="Helvetica" w:hAnsi="Helvetica" w:cs="Helvetica"/>
      <w:sz w:val="20"/>
      <w:szCs w:val="20"/>
      <w:lang w:val="en-US"/>
    </w:rPr>
  </w:style>
  <w:style w:type="paragraph" w:customStyle="1" w:styleId="affffffffffff4">
    <w:name w:val="Текст статьи"/>
    <w:basedOn w:val="af4"/>
    <w:pPr>
      <w:spacing w:line="360" w:lineRule="auto"/>
      <w:ind w:firstLine="720"/>
      <w:jc w:val="both"/>
    </w:pPr>
    <w:rPr>
      <w:sz w:val="28"/>
      <w:szCs w:val="28"/>
    </w:rPr>
  </w:style>
  <w:style w:type="paragraph" w:customStyle="1" w:styleId="3f9">
    <w:name w:val="Обычный (веб)3"/>
    <w:basedOn w:val="af4"/>
    <w:pPr>
      <w:spacing w:before="150" w:after="150"/>
      <w:jc w:val="both"/>
    </w:pPr>
  </w:style>
  <w:style w:type="paragraph" w:customStyle="1" w:styleId="1fffe">
    <w:name w:val="Обычный (веб)1"/>
    <w:basedOn w:val="af4"/>
    <w:pPr>
      <w:spacing w:after="280" w:line="312" w:lineRule="atLeast"/>
    </w:pPr>
  </w:style>
  <w:style w:type="paragraph" w:customStyle="1" w:styleId="affffffffffff5">
    <w:name w:val="Обычный текст"/>
    <w:basedOn w:val="af4"/>
    <w:pPr>
      <w:ind w:firstLine="454"/>
      <w:jc w:val="both"/>
    </w:pPr>
    <w:rPr>
      <w:szCs w:val="20"/>
    </w:rPr>
  </w:style>
  <w:style w:type="paragraph" w:customStyle="1" w:styleId="affffffffffff6">
    <w:name w:val="Основной"/>
    <w:basedOn w:val="af4"/>
    <w:pPr>
      <w:spacing w:line="360" w:lineRule="auto"/>
      <w:ind w:firstLine="709"/>
      <w:jc w:val="both"/>
    </w:pPr>
    <w:rPr>
      <w:sz w:val="28"/>
    </w:rPr>
  </w:style>
  <w:style w:type="paragraph" w:customStyle="1" w:styleId="Style8">
    <w:name w:val="Style8"/>
    <w:basedOn w:val="af4"/>
    <w:pPr>
      <w:widowControl w:val="0"/>
      <w:autoSpaceDE w:val="0"/>
      <w:jc w:val="both"/>
    </w:pPr>
  </w:style>
  <w:style w:type="paragraph" w:customStyle="1" w:styleId="MediumGrid1-Accent2">
    <w:name w:val="Medium Grid 1 - Accent 2"/>
    <w:basedOn w:val="af4"/>
    <w:pPr>
      <w:ind w:left="720"/>
    </w:pPr>
    <w:rPr>
      <w:rFonts w:ascii="Mincho" w:eastAsia="Mincho" w:hAnsi="Mincho" w:cs="Mincho"/>
    </w:rPr>
  </w:style>
  <w:style w:type="paragraph" w:customStyle="1" w:styleId="147">
    <w:name w:val="табл_14"/>
    <w:basedOn w:val="af4"/>
    <w:rPr>
      <w:rFonts w:ascii="OpenSymbol" w:hAnsi="OpenSymbol" w:cs="OpenSymbol"/>
      <w:sz w:val="28"/>
      <w:szCs w:val="20"/>
    </w:rPr>
  </w:style>
  <w:style w:type="paragraph" w:customStyle="1" w:styleId="My">
    <w:name w:val="Основной текст.My Текст"/>
    <w:basedOn w:val="af4"/>
    <w:pPr>
      <w:widowControl w:val="0"/>
      <w:spacing w:line="360" w:lineRule="auto"/>
      <w:ind w:firstLine="720"/>
      <w:jc w:val="both"/>
    </w:pPr>
    <w:rPr>
      <w:sz w:val="28"/>
      <w:szCs w:val="20"/>
      <w:lang w:val="uk-UA"/>
    </w:rPr>
  </w:style>
  <w:style w:type="paragraph" w:customStyle="1" w:styleId="affffffffffff7">
    <w:name w:val="Норм без абзаца"/>
    <w:basedOn w:val="af4"/>
    <w:pPr>
      <w:jc w:val="both"/>
    </w:pPr>
    <w:rPr>
      <w:rFonts w:ascii="UkrainianPeterburg" w:hAnsi="UkrainianPeterburg" w:cs="UkrainianPeterburg"/>
      <w:sz w:val="16"/>
      <w:szCs w:val="16"/>
    </w:rPr>
  </w:style>
  <w:style w:type="paragraph" w:customStyle="1" w:styleId="affffffffffff8">
    <w:name w:val="Осн текст"/>
    <w:basedOn w:val="af4"/>
    <w:pPr>
      <w:ind w:firstLine="709"/>
      <w:jc w:val="both"/>
    </w:pPr>
    <w:rPr>
      <w:sz w:val="32"/>
      <w:szCs w:val="32"/>
      <w:lang w:val="uk-UA"/>
    </w:rPr>
  </w:style>
  <w:style w:type="paragraph" w:customStyle="1" w:styleId="H1">
    <w:name w:val="H1"/>
    <w:basedOn w:val="af4"/>
    <w:next w:val="af4"/>
    <w:pPr>
      <w:keepNext/>
      <w:spacing w:before="100" w:after="100"/>
    </w:pPr>
    <w:rPr>
      <w:b/>
      <w:bCs/>
      <w:kern w:val="1"/>
      <w:sz w:val="48"/>
      <w:szCs w:val="48"/>
    </w:rPr>
  </w:style>
  <w:style w:type="paragraph" w:customStyle="1" w:styleId="a10">
    <w:name w:val="a1"/>
    <w:basedOn w:val="af4"/>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4"/>
    <w:next w:val="af4"/>
    <w:link w:val="5d"/>
    <w:pPr>
      <w:ind w:left="960"/>
    </w:pPr>
    <w:rPr>
      <w:rFonts w:ascii="IzhTitl" w:hAnsi="IzhTitl" w:cs="IzhTitl"/>
      <w:sz w:val="18"/>
      <w:szCs w:val="18"/>
    </w:rPr>
  </w:style>
  <w:style w:type="paragraph" w:styleId="66">
    <w:name w:val="toc 6"/>
    <w:basedOn w:val="af4"/>
    <w:next w:val="af4"/>
    <w:link w:val="67"/>
    <w:pPr>
      <w:ind w:left="1200"/>
    </w:pPr>
    <w:rPr>
      <w:rFonts w:ascii="IzhTitl" w:hAnsi="IzhTitl" w:cs="IzhTitl"/>
      <w:sz w:val="18"/>
      <w:szCs w:val="18"/>
    </w:rPr>
  </w:style>
  <w:style w:type="paragraph" w:styleId="77">
    <w:name w:val="toc 7"/>
    <w:basedOn w:val="af4"/>
    <w:next w:val="af4"/>
    <w:pPr>
      <w:ind w:left="1440"/>
    </w:pPr>
    <w:rPr>
      <w:rFonts w:ascii="IzhTitl" w:hAnsi="IzhTitl" w:cs="IzhTitl"/>
      <w:sz w:val="18"/>
      <w:szCs w:val="18"/>
    </w:rPr>
  </w:style>
  <w:style w:type="paragraph" w:styleId="93">
    <w:name w:val="toc 9"/>
    <w:basedOn w:val="af4"/>
    <w:next w:val="af4"/>
    <w:pPr>
      <w:ind w:left="1920"/>
    </w:pPr>
    <w:rPr>
      <w:rFonts w:ascii="IzhTitl" w:hAnsi="IzhTitl" w:cs="IzhTitl"/>
      <w:sz w:val="18"/>
      <w:szCs w:val="18"/>
    </w:rPr>
  </w:style>
  <w:style w:type="paragraph" w:customStyle="1" w:styleId="rvps19">
    <w:name w:val="rvps19"/>
    <w:basedOn w:val="af4"/>
    <w:pPr>
      <w:ind w:firstLine="603"/>
      <w:jc w:val="both"/>
    </w:pPr>
    <w:rPr>
      <w:lang w:val="en-AU"/>
    </w:rPr>
  </w:style>
  <w:style w:type="paragraph" w:customStyle="1" w:styleId="rvps20">
    <w:name w:val="rvps20"/>
    <w:basedOn w:val="af4"/>
    <w:pPr>
      <w:ind w:firstLine="603"/>
    </w:pPr>
    <w:rPr>
      <w:lang w:val="en-AU"/>
    </w:rPr>
  </w:style>
  <w:style w:type="paragraph" w:customStyle="1" w:styleId="rvps7">
    <w:name w:val="rvps7"/>
    <w:basedOn w:val="af4"/>
    <w:pPr>
      <w:ind w:firstLine="787"/>
      <w:jc w:val="both"/>
    </w:pPr>
    <w:rPr>
      <w:lang w:val="en-AU"/>
    </w:rPr>
  </w:style>
  <w:style w:type="paragraph" w:customStyle="1" w:styleId="rvps16">
    <w:name w:val="rvps16"/>
    <w:basedOn w:val="af4"/>
    <w:pPr>
      <w:ind w:firstLine="787"/>
      <w:jc w:val="both"/>
    </w:pPr>
    <w:rPr>
      <w:lang w:val="en-AU"/>
    </w:rPr>
  </w:style>
  <w:style w:type="paragraph" w:customStyle="1" w:styleId="Iauiue">
    <w:name w:val="Iau.iue"/>
    <w:basedOn w:val="af4"/>
    <w:next w:val="af4"/>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4"/>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4"/>
    <w:pPr>
      <w:ind w:left="566" w:hanging="283"/>
    </w:pPr>
  </w:style>
  <w:style w:type="paragraph" w:customStyle="1" w:styleId="412">
    <w:name w:val="Список 41"/>
    <w:basedOn w:val="af4"/>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4"/>
    <w:pPr>
      <w:widowControl w:val="0"/>
      <w:autoSpaceDE w:val="0"/>
      <w:spacing w:after="120"/>
      <w:ind w:left="566"/>
    </w:pPr>
    <w:rPr>
      <w:sz w:val="20"/>
      <w:szCs w:val="20"/>
    </w:rPr>
  </w:style>
  <w:style w:type="paragraph" w:customStyle="1" w:styleId="2ffd">
    <w:name w:val="Îñíîâíîé òåêñò 2"/>
    <w:basedOn w:val="af4"/>
    <w:pPr>
      <w:widowControl w:val="0"/>
      <w:ind w:firstLine="851"/>
      <w:jc w:val="both"/>
    </w:pPr>
    <w:rPr>
      <w:sz w:val="28"/>
      <w:szCs w:val="20"/>
      <w:lang w:val="en-GB"/>
    </w:rPr>
  </w:style>
  <w:style w:type="paragraph" w:customStyle="1" w:styleId="af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a">
    <w:name w:val="Îñíîâíîé òåêñò"/>
    <w:basedOn w:val="affffffffffff9"/>
    <w:rPr>
      <w:rFonts w:ascii="CentSchbook Win95BT" w:hAnsi="CentSchbook Win95BT" w:cs="CentSchbook Win95BT"/>
      <w:sz w:val="28"/>
    </w:rPr>
  </w:style>
  <w:style w:type="paragraph" w:customStyle="1" w:styleId="2ffe">
    <w:name w:val="2"/>
    <w:basedOn w:val="af4"/>
    <w:next w:val="afffffffff1"/>
    <w:pPr>
      <w:spacing w:before="280" w:after="280"/>
    </w:pPr>
    <w:rPr>
      <w:lang w:val="uk-UA"/>
    </w:rPr>
  </w:style>
  <w:style w:type="paragraph" w:customStyle="1" w:styleId="3fa">
    <w:name w:val="заголовок 3"/>
    <w:basedOn w:val="af4"/>
    <w:next w:val="af4"/>
    <w:pPr>
      <w:keepNext/>
      <w:widowControl w:val="0"/>
      <w:autoSpaceDE w:val="0"/>
      <w:jc w:val="center"/>
    </w:pPr>
    <w:rPr>
      <w:b/>
      <w:bCs/>
      <w:sz w:val="20"/>
      <w:szCs w:val="20"/>
    </w:rPr>
  </w:style>
  <w:style w:type="paragraph" w:customStyle="1" w:styleId="1ffff">
    <w:name w:val="заголовок 1"/>
    <w:basedOn w:val="af4"/>
    <w:next w:val="af4"/>
    <w:pPr>
      <w:keepNext/>
      <w:autoSpaceDE w:val="0"/>
      <w:jc w:val="center"/>
    </w:pPr>
    <w:rPr>
      <w:rFonts w:ascii="Arial" w:hAnsi="Arial" w:cs="Arial"/>
      <w:b/>
      <w:bCs/>
      <w:sz w:val="36"/>
      <w:szCs w:val="36"/>
    </w:rPr>
  </w:style>
  <w:style w:type="paragraph" w:customStyle="1" w:styleId="2fff">
    <w:name w:val="заголовок 2"/>
    <w:basedOn w:val="af4"/>
    <w:next w:val="af4"/>
    <w:pPr>
      <w:keepNext/>
      <w:autoSpaceDE w:val="0"/>
      <w:jc w:val="center"/>
    </w:pPr>
    <w:rPr>
      <w:rFonts w:ascii="Arial" w:hAnsi="Arial" w:cs="Arial"/>
    </w:rPr>
  </w:style>
  <w:style w:type="paragraph" w:customStyle="1" w:styleId="4f1">
    <w:name w:val="заголовок 4"/>
    <w:basedOn w:val="af4"/>
    <w:next w:val="af4"/>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4"/>
    <w:pPr>
      <w:spacing w:line="300" w:lineRule="atLeast"/>
      <w:ind w:firstLine="400"/>
      <w:jc w:val="both"/>
    </w:pPr>
  </w:style>
  <w:style w:type="paragraph" w:customStyle="1" w:styleId="k7">
    <w:name w:val="k7"/>
    <w:basedOn w:val="af4"/>
    <w:pPr>
      <w:spacing w:line="280" w:lineRule="atLeast"/>
      <w:ind w:left="1000"/>
    </w:pPr>
    <w:rPr>
      <w:sz w:val="22"/>
      <w:szCs w:val="22"/>
    </w:rPr>
  </w:style>
  <w:style w:type="paragraph" w:customStyle="1" w:styleId="affffffffffffb">
    <w:name w:val="Текст_статті Знак"/>
    <w:basedOn w:val="af4"/>
    <w:pPr>
      <w:ind w:firstLine="284"/>
      <w:jc w:val="both"/>
    </w:pPr>
    <w:rPr>
      <w:sz w:val="20"/>
      <w:szCs w:val="20"/>
      <w:lang w:val="uk-UA"/>
    </w:rPr>
  </w:style>
  <w:style w:type="paragraph" w:customStyle="1" w:styleId="affffffffffffc">
    <w:name w:val="література"/>
    <w:basedOn w:val="af4"/>
    <w:pPr>
      <w:tabs>
        <w:tab w:val="left" w:pos="360"/>
      </w:tabs>
      <w:jc w:val="both"/>
    </w:pPr>
    <w:rPr>
      <w:sz w:val="18"/>
      <w:szCs w:val="18"/>
      <w:lang w:val="en-US"/>
    </w:rPr>
  </w:style>
  <w:style w:type="paragraph" w:customStyle="1" w:styleId="note">
    <w:name w:val="note"/>
    <w:basedOn w:val="af4"/>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4"/>
    <w:pPr>
      <w:overflowPunct w:val="0"/>
      <w:autoSpaceDE w:val="0"/>
      <w:textAlignment w:val="baseline"/>
    </w:pPr>
    <w:rPr>
      <w:rFonts w:ascii="Helvetica" w:hAnsi="Helvetica" w:cs="Helvetica"/>
      <w:sz w:val="16"/>
      <w:szCs w:val="16"/>
    </w:rPr>
  </w:style>
  <w:style w:type="paragraph" w:customStyle="1" w:styleId="1Title">
    <w:name w:val="Заголовок 1.Title"/>
    <w:basedOn w:val="af4"/>
    <w:next w:val="af4"/>
    <w:pPr>
      <w:keepNext/>
      <w:widowControl w:val="0"/>
      <w:spacing w:line="360" w:lineRule="auto"/>
      <w:jc w:val="center"/>
    </w:pPr>
    <w:rPr>
      <w:b/>
      <w:caps/>
      <w:color w:val="000000"/>
      <w:szCs w:val="20"/>
      <w:lang w:val="uk-UA"/>
    </w:rPr>
  </w:style>
  <w:style w:type="paragraph" w:customStyle="1" w:styleId="2pidzaholovok">
    <w:name w:val="Заголовок 2.pidzaholovok"/>
    <w:basedOn w:val="af4"/>
    <w:next w:val="af4"/>
    <w:pPr>
      <w:keepNext/>
      <w:jc w:val="center"/>
    </w:pPr>
    <w:rPr>
      <w:b/>
      <w:i/>
      <w:szCs w:val="20"/>
    </w:rPr>
  </w:style>
  <w:style w:type="paragraph" w:customStyle="1" w:styleId="1Title1">
    <w:name w:val="Заголовок 1.Title1"/>
    <w:basedOn w:val="af4"/>
    <w:next w:val="af4"/>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4"/>
    <w:next w:val="af4"/>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4"/>
    <w:pPr>
      <w:spacing w:after="120"/>
      <w:jc w:val="center"/>
    </w:pPr>
    <w:rPr>
      <w:b/>
      <w:sz w:val="22"/>
      <w:szCs w:val="20"/>
      <w:lang w:val="uk-UA"/>
    </w:rPr>
  </w:style>
  <w:style w:type="paragraph" w:customStyle="1" w:styleId="body">
    <w:name w:val="Основной текст с отступом.body"/>
    <w:basedOn w:val="af4"/>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4"/>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4"/>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4"/>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4"/>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4"/>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4"/>
    <w:pPr>
      <w:spacing w:after="120"/>
    </w:pPr>
    <w:rPr>
      <w:rFonts w:ascii="Helvetica" w:hAnsi="Helvetica" w:cs="Helvetica"/>
      <w:b/>
      <w:i/>
      <w:sz w:val="20"/>
      <w:szCs w:val="20"/>
      <w:lang w:val="uk-UA"/>
    </w:rPr>
  </w:style>
  <w:style w:type="paragraph" w:customStyle="1" w:styleId="mkSpec">
    <w:name w:val="mkSpec"/>
    <w:basedOn w:val="af4"/>
    <w:pPr>
      <w:spacing w:after="120"/>
    </w:pPr>
    <w:rPr>
      <w:rFonts w:ascii="MS Reference Specialty" w:hAnsi="MS Reference Specialty" w:cs="MS Reference Specialty"/>
      <w:i/>
      <w:smallCaps/>
      <w:sz w:val="20"/>
      <w:szCs w:val="20"/>
      <w:lang w:val="uk-UA"/>
    </w:rPr>
  </w:style>
  <w:style w:type="paragraph" w:customStyle="1" w:styleId="mkEntry">
    <w:name w:val="mkEntry"/>
    <w:basedOn w:val="af4"/>
    <w:pPr>
      <w:spacing w:after="120"/>
    </w:pPr>
    <w:rPr>
      <w:rFonts w:ascii="Helvetica" w:hAnsi="Helvetica" w:cs="Helvetica"/>
      <w:b/>
      <w:caps/>
      <w:sz w:val="20"/>
      <w:szCs w:val="20"/>
      <w:lang w:val="uk-UA"/>
    </w:rPr>
  </w:style>
  <w:style w:type="paragraph" w:customStyle="1" w:styleId="mkText">
    <w:name w:val="mkText"/>
    <w:basedOn w:val="af4"/>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4"/>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4"/>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4"/>
    <w:pPr>
      <w:spacing w:after="120"/>
      <w:ind w:firstLine="567"/>
    </w:pPr>
    <w:rPr>
      <w:szCs w:val="20"/>
      <w:lang w:val="uk-UA"/>
    </w:rPr>
  </w:style>
  <w:style w:type="paragraph" w:customStyle="1" w:styleId="Datakrush">
    <w:name w:val="Data krush"/>
    <w:basedOn w:val="af4"/>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4"/>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4"/>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4"/>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4"/>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4"/>
    <w:next w:val="af4"/>
    <w:pPr>
      <w:keepNext/>
      <w:spacing w:before="170" w:after="170"/>
      <w:jc w:val="center"/>
    </w:pPr>
    <w:rPr>
      <w:rFonts w:ascii="Mangal" w:hAnsi="Mangal" w:cs="Mangal"/>
      <w:b/>
      <w:i/>
      <w:szCs w:val="20"/>
    </w:rPr>
  </w:style>
  <w:style w:type="paragraph" w:customStyle="1" w:styleId="1ffff1">
    <w:name w:val="Заголовок 1.Название"/>
    <w:basedOn w:val="af4"/>
    <w:next w:val="af4"/>
    <w:pPr>
      <w:keepNext/>
      <w:spacing w:after="283"/>
      <w:jc w:val="center"/>
    </w:pPr>
    <w:rPr>
      <w:rFonts w:ascii="Mangal" w:hAnsi="Mangal" w:cs="Mangal"/>
      <w:b/>
      <w:caps/>
      <w:szCs w:val="20"/>
    </w:rPr>
  </w:style>
  <w:style w:type="paragraph" w:customStyle="1" w:styleId="Avtor10">
    <w:name w:val="Основной текст.Avtor1"/>
    <w:basedOn w:val="af4"/>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4"/>
    <w:pPr>
      <w:spacing w:line="360" w:lineRule="auto"/>
      <w:ind w:firstLine="720"/>
      <w:jc w:val="center"/>
    </w:pPr>
    <w:rPr>
      <w:b/>
      <w:sz w:val="28"/>
      <w:szCs w:val="20"/>
      <w:lang w:val="uk-UA"/>
    </w:rPr>
  </w:style>
  <w:style w:type="paragraph" w:customStyle="1" w:styleId="Avtor2">
    <w:name w:val="Основной текст.Avtor2"/>
    <w:basedOn w:val="af4"/>
    <w:pPr>
      <w:jc w:val="center"/>
    </w:pPr>
    <w:rPr>
      <w:b/>
      <w:sz w:val="22"/>
      <w:szCs w:val="20"/>
      <w:lang w:val="uk-UA"/>
    </w:rPr>
  </w:style>
  <w:style w:type="paragraph" w:customStyle="1" w:styleId="body10">
    <w:name w:val="Основной текст с отступом.body1"/>
    <w:basedOn w:val="af4"/>
    <w:pPr>
      <w:ind w:firstLine="709"/>
      <w:jc w:val="both"/>
    </w:pPr>
    <w:rPr>
      <w:sz w:val="20"/>
      <w:szCs w:val="20"/>
      <w:lang w:val="uk-UA"/>
    </w:rPr>
  </w:style>
  <w:style w:type="paragraph" w:customStyle="1" w:styleId="text10">
    <w:name w:val="Цитата.text1"/>
    <w:basedOn w:val="af4"/>
    <w:pPr>
      <w:ind w:left="2824" w:right="-1213"/>
    </w:pPr>
    <w:rPr>
      <w:i/>
      <w:sz w:val="22"/>
      <w:szCs w:val="20"/>
      <w:lang w:val="uk-UA"/>
    </w:rPr>
  </w:style>
  <w:style w:type="paragraph" w:customStyle="1" w:styleId="lit1">
    <w:name w:val="Список.lit1"/>
    <w:basedOn w:val="af4"/>
    <w:pPr>
      <w:tabs>
        <w:tab w:val="left" w:pos="360"/>
      </w:tabs>
      <w:ind w:left="360" w:hanging="360"/>
      <w:jc w:val="both"/>
    </w:pPr>
    <w:rPr>
      <w:sz w:val="22"/>
      <w:szCs w:val="20"/>
      <w:lang w:val="uk-UA"/>
    </w:rPr>
  </w:style>
  <w:style w:type="paragraph" w:customStyle="1" w:styleId="liter1">
    <w:name w:val="Нумерованный список.liter1"/>
    <w:basedOn w:val="af4"/>
    <w:pPr>
      <w:tabs>
        <w:tab w:val="left" w:pos="360"/>
      </w:tabs>
      <w:ind w:left="360" w:hanging="360"/>
      <w:jc w:val="both"/>
    </w:pPr>
    <w:rPr>
      <w:sz w:val="20"/>
      <w:szCs w:val="20"/>
    </w:rPr>
  </w:style>
  <w:style w:type="paragraph" w:customStyle="1" w:styleId="3spysokl-ry1">
    <w:name w:val="Основной текст 3.spysok l-ry1"/>
    <w:basedOn w:val="af4"/>
    <w:pPr>
      <w:jc w:val="center"/>
    </w:pPr>
    <w:rPr>
      <w:b/>
      <w:caps/>
      <w:sz w:val="22"/>
      <w:szCs w:val="20"/>
      <w:lang w:val="en-US"/>
    </w:rPr>
  </w:style>
  <w:style w:type="paragraph" w:customStyle="1" w:styleId="1ffff2">
    <w:name w:val="Основной текст с отступом1"/>
    <w:basedOn w:val="af4"/>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4"/>
    <w:pPr>
      <w:widowControl w:val="0"/>
      <w:spacing w:line="360" w:lineRule="auto"/>
      <w:ind w:firstLine="680"/>
      <w:jc w:val="both"/>
    </w:pPr>
    <w:rPr>
      <w:sz w:val="28"/>
      <w:szCs w:val="20"/>
      <w:lang w:val="uk-UA"/>
    </w:rPr>
  </w:style>
  <w:style w:type="paragraph" w:customStyle="1" w:styleId="1ffff3">
    <w:name w:val="Текст1"/>
    <w:basedOn w:val="af4"/>
    <w:pPr>
      <w:widowControl w:val="0"/>
      <w:spacing w:line="360" w:lineRule="auto"/>
      <w:ind w:firstLine="720"/>
      <w:jc w:val="both"/>
    </w:pPr>
    <w:rPr>
      <w:rFonts w:ascii="ISOCPEUR" w:hAnsi="ISOCPEUR" w:cs="ISOCPEUR"/>
      <w:sz w:val="28"/>
      <w:szCs w:val="20"/>
      <w:lang w:val="uk-UA"/>
    </w:rPr>
  </w:style>
  <w:style w:type="paragraph" w:customStyle="1" w:styleId="affffffffffffd">
    <w:name w:val="Вірш"/>
    <w:basedOn w:val="af4"/>
    <w:pPr>
      <w:keepLines/>
      <w:widowControl w:val="0"/>
      <w:spacing w:before="28" w:line="360" w:lineRule="auto"/>
      <w:ind w:left="1701" w:hanging="567"/>
      <w:jc w:val="both"/>
    </w:pPr>
    <w:rPr>
      <w:i/>
      <w:sz w:val="22"/>
      <w:szCs w:val="20"/>
      <w:lang w:val="uk-UA"/>
    </w:rPr>
  </w:style>
  <w:style w:type="paragraph" w:customStyle="1" w:styleId="affffffffffffe">
    <w:name w:val="Загальний текст"/>
    <w:basedOn w:val="af4"/>
    <w:pPr>
      <w:widowControl w:val="0"/>
      <w:spacing w:before="28" w:line="262" w:lineRule="atLeast"/>
      <w:ind w:firstLine="283"/>
      <w:jc w:val="both"/>
    </w:pPr>
    <w:rPr>
      <w:sz w:val="22"/>
      <w:szCs w:val="20"/>
      <w:lang w:val="uk-UA"/>
    </w:rPr>
  </w:style>
  <w:style w:type="paragraph" w:customStyle="1" w:styleId="afffffffffffff">
    <w:name w:val="Заголовок розділів"/>
    <w:basedOn w:val="af4"/>
    <w:next w:val="afffffffffffff0"/>
    <w:pPr>
      <w:widowControl w:val="0"/>
      <w:spacing w:after="480" w:line="360" w:lineRule="auto"/>
      <w:jc w:val="center"/>
    </w:pPr>
    <w:rPr>
      <w:rFonts w:ascii="OpenSymbol" w:hAnsi="OpenSymbol" w:cs="OpenSymbol"/>
      <w:b/>
      <w:sz w:val="32"/>
      <w:szCs w:val="20"/>
      <w:lang w:val="uk-UA"/>
    </w:rPr>
  </w:style>
  <w:style w:type="paragraph" w:customStyle="1" w:styleId="afffffffffffff0">
    <w:name w:val="Заголовок підрозділів"/>
    <w:basedOn w:val="afffffffffffff"/>
    <w:next w:val="af4"/>
    <w:pPr>
      <w:ind w:firstLine="720"/>
      <w:jc w:val="left"/>
    </w:pPr>
    <w:rPr>
      <w:rFonts w:ascii="Garamond" w:hAnsi="Garamond" w:cs="Garamond"/>
    </w:rPr>
  </w:style>
  <w:style w:type="paragraph" w:customStyle="1" w:styleId="1ffff4">
    <w:name w:val="Цитата1"/>
    <w:basedOn w:val="af4"/>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4"/>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4"/>
    <w:pPr>
      <w:keepLines/>
      <w:numPr>
        <w:numId w:val="11"/>
      </w:numPr>
      <w:spacing w:line="360" w:lineRule="auto"/>
      <w:ind w:left="0" w:firstLine="0"/>
      <w:jc w:val="center"/>
    </w:pPr>
    <w:rPr>
      <w:b/>
      <w:sz w:val="28"/>
      <w:szCs w:val="20"/>
      <w:lang w:val="uk-UA"/>
    </w:rPr>
  </w:style>
  <w:style w:type="paragraph" w:customStyle="1" w:styleId="afffffffffffff1">
    <w:name w:val="ТЕКСТ"/>
    <w:basedOn w:val="af4"/>
    <w:link w:val="afffffffffffff2"/>
    <w:pPr>
      <w:spacing w:line="360" w:lineRule="auto"/>
      <w:ind w:firstLine="709"/>
      <w:jc w:val="both"/>
    </w:pPr>
    <w:rPr>
      <w:rFonts w:ascii="FreeSetCTT" w:hAnsi="FreeSetCTT" w:cs="FreeSetCTT"/>
      <w:sz w:val="28"/>
      <w:szCs w:val="20"/>
      <w:lang w:val="uk-UA"/>
    </w:rPr>
  </w:style>
  <w:style w:type="paragraph" w:customStyle="1" w:styleId="CT-SNOSKA">
    <w:name w:val="CT-SNOSKA"/>
    <w:basedOn w:val="af4"/>
    <w:pPr>
      <w:jc w:val="both"/>
    </w:pPr>
    <w:rPr>
      <w:szCs w:val="20"/>
    </w:rPr>
  </w:style>
  <w:style w:type="paragraph" w:customStyle="1" w:styleId="2fff0">
    <w:name w:val="Стиль2"/>
    <w:basedOn w:val="af4"/>
    <w:pPr>
      <w:jc w:val="both"/>
    </w:pPr>
    <w:rPr>
      <w:rFonts w:cs="OpenSymbol"/>
    </w:rPr>
  </w:style>
  <w:style w:type="paragraph" w:customStyle="1" w:styleId="left">
    <w:name w:val="left"/>
    <w:basedOn w:val="af4"/>
    <w:pPr>
      <w:spacing w:before="280" w:after="280"/>
    </w:pPr>
    <w:rPr>
      <w:rFonts w:ascii="MS Reference Specialty" w:hAnsi="MS Reference Specialty" w:cs="MS Reference Specialty"/>
    </w:rPr>
  </w:style>
  <w:style w:type="paragraph" w:customStyle="1" w:styleId="310">
    <w:name w:val="Маркированный список 31"/>
    <w:basedOn w:val="af4"/>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4"/>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5">
    <w:name w:val="текст сноски"/>
    <w:basedOn w:val="af4"/>
    <w:pPr>
      <w:autoSpaceDE w:val="0"/>
    </w:pPr>
    <w:rPr>
      <w:sz w:val="20"/>
      <w:szCs w:val="20"/>
    </w:rPr>
  </w:style>
  <w:style w:type="paragraph" w:customStyle="1" w:styleId="afffffffffffff6">
    <w:name w:val="Àäðåñà"/>
    <w:basedOn w:val="af4"/>
    <w:pPr>
      <w:spacing w:after="60" w:line="360" w:lineRule="auto"/>
      <w:jc w:val="center"/>
    </w:pPr>
    <w:rPr>
      <w:szCs w:val="20"/>
      <w:lang w:val="uk-UA"/>
    </w:rPr>
  </w:style>
  <w:style w:type="paragraph" w:customStyle="1" w:styleId="5e">
    <w:name w:val="Основной текст5"/>
    <w:basedOn w:val="af4"/>
    <w:pPr>
      <w:widowControl w:val="0"/>
      <w:spacing w:line="420" w:lineRule="auto"/>
      <w:ind w:firstLine="851"/>
      <w:jc w:val="both"/>
    </w:pPr>
    <w:rPr>
      <w:sz w:val="26"/>
      <w:szCs w:val="20"/>
    </w:rPr>
  </w:style>
  <w:style w:type="paragraph" w:customStyle="1" w:styleId="afffffffffffff7">
    <w:name w:val="СноскаОсн"/>
    <w:basedOn w:val="af4"/>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8">
    <w:name w:val="Цитаты"/>
    <w:basedOn w:val="af4"/>
    <w:pPr>
      <w:autoSpaceDE w:val="0"/>
      <w:spacing w:before="100" w:after="100"/>
      <w:ind w:left="360" w:right="360"/>
    </w:pPr>
  </w:style>
  <w:style w:type="paragraph" w:styleId="afffffffffffff9">
    <w:name w:val="E-mail Signature"/>
    <w:basedOn w:val="af4"/>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a">
    <w:name w:val="Signature"/>
    <w:basedOn w:val="af4"/>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4"/>
    <w:pPr>
      <w:shd w:val="clear" w:color="auto" w:fill="FFFFFF"/>
      <w:spacing w:line="360" w:lineRule="auto"/>
      <w:jc w:val="center"/>
    </w:pPr>
    <w:rPr>
      <w:color w:val="FF0000"/>
      <w:sz w:val="16"/>
      <w:szCs w:val="16"/>
    </w:rPr>
  </w:style>
  <w:style w:type="paragraph" w:styleId="1ffff6">
    <w:name w:val="index 1"/>
    <w:basedOn w:val="af4"/>
    <w:next w:val="af4"/>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4"/>
    <w:pPr>
      <w:shd w:val="clear" w:color="auto" w:fill="FFFFFF"/>
      <w:spacing w:line="360" w:lineRule="auto"/>
      <w:ind w:left="300" w:right="80"/>
      <w:jc w:val="both"/>
    </w:pPr>
    <w:rPr>
      <w:color w:val="000000"/>
      <w:sz w:val="28"/>
      <w:szCs w:val="28"/>
    </w:rPr>
  </w:style>
  <w:style w:type="paragraph" w:customStyle="1" w:styleId="vary">
    <w:name w:val="vary"/>
    <w:basedOn w:val="af4"/>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b">
    <w:name w:val="текст ссылки"/>
    <w:basedOn w:val="af4"/>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c">
    <w:name w:val="Конверт"/>
    <w:basedOn w:val="af4"/>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d">
    <w:name w:val="Стиль_стихи"/>
    <w:basedOn w:val="af4"/>
    <w:pPr>
      <w:autoSpaceDE w:val="0"/>
      <w:ind w:left="2268"/>
      <w:jc w:val="both"/>
    </w:pPr>
    <w:rPr>
      <w:i/>
      <w:iCs/>
      <w:sz w:val="28"/>
      <w:szCs w:val="28"/>
      <w:lang w:val="uk-UA"/>
    </w:rPr>
  </w:style>
  <w:style w:type="paragraph" w:customStyle="1" w:styleId="87">
    <w:name w:val="заголовок 8"/>
    <w:basedOn w:val="af4"/>
    <w:next w:val="af4"/>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4"/>
    <w:next w:val="af4"/>
    <w:pPr>
      <w:autoSpaceDE w:val="0"/>
      <w:ind w:firstLine="567"/>
      <w:jc w:val="both"/>
    </w:pPr>
    <w:rPr>
      <w:sz w:val="28"/>
      <w:szCs w:val="28"/>
      <w:lang w:val="uk-UA"/>
    </w:rPr>
  </w:style>
  <w:style w:type="paragraph" w:customStyle="1" w:styleId="afffffffffffffe">
    <w:name w:val="[ ]"/>
    <w:basedOn w:val="af4"/>
    <w:pPr>
      <w:autoSpaceDE w:val="0"/>
      <w:spacing w:line="288" w:lineRule="auto"/>
    </w:pPr>
    <w:rPr>
      <w:color w:val="000000"/>
      <w:sz w:val="20"/>
      <w:lang w:val="uk-UA"/>
    </w:rPr>
  </w:style>
  <w:style w:type="paragraph" w:customStyle="1" w:styleId="-4">
    <w:name w:val="Нормальний-мій"/>
    <w:basedOn w:val="af4"/>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
    <w:name w:val="Звичайний (веб)"/>
    <w:basedOn w:val="af4"/>
    <w:pPr>
      <w:autoSpaceDE w:val="0"/>
      <w:spacing w:before="100" w:after="100"/>
    </w:pPr>
    <w:rPr>
      <w:sz w:val="20"/>
      <w:lang w:val="uk-UA"/>
    </w:rPr>
  </w:style>
  <w:style w:type="paragraph" w:customStyle="1" w:styleId="affffffffffffff0">
    <w:name w:val="Текст виноски"/>
    <w:basedOn w:val="af4"/>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4"/>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4"/>
    <w:pPr>
      <w:spacing w:line="280" w:lineRule="atLeast"/>
      <w:ind w:left="800" w:firstLine="400"/>
      <w:jc w:val="both"/>
    </w:pPr>
    <w:rPr>
      <w:color w:val="008000"/>
    </w:rPr>
  </w:style>
  <w:style w:type="paragraph" w:customStyle="1" w:styleId="just">
    <w:name w:val="just"/>
    <w:basedOn w:val="af4"/>
    <w:pPr>
      <w:spacing w:before="280" w:after="280"/>
      <w:jc w:val="both"/>
    </w:pPr>
    <w:rPr>
      <w:lang w:val="uk-UA"/>
    </w:rPr>
  </w:style>
  <w:style w:type="paragraph" w:customStyle="1" w:styleId="Nagwek2">
    <w:name w:val="Nagłówek2"/>
    <w:basedOn w:val="af4"/>
    <w:next w:val="affffffff4"/>
    <w:pPr>
      <w:keepNext/>
      <w:spacing w:before="240" w:after="120"/>
    </w:pPr>
    <w:rPr>
      <w:rFonts w:ascii="OpenSymbol" w:eastAsia="Arial" w:hAnsi="OpenSymbol" w:cs="Helvetica"/>
      <w:sz w:val="28"/>
      <w:szCs w:val="28"/>
    </w:rPr>
  </w:style>
  <w:style w:type="paragraph" w:customStyle="1" w:styleId="Podpis2">
    <w:name w:val="Podpis2"/>
    <w:basedOn w:val="af4"/>
    <w:pPr>
      <w:suppressLineNumbers/>
      <w:spacing w:before="120" w:after="120"/>
    </w:pPr>
    <w:rPr>
      <w:rFonts w:cs="Helvetica"/>
      <w:i/>
      <w:iCs/>
    </w:rPr>
  </w:style>
  <w:style w:type="paragraph" w:customStyle="1" w:styleId="Indeks">
    <w:name w:val="Indeks"/>
    <w:basedOn w:val="af4"/>
    <w:pPr>
      <w:suppressLineNumbers/>
    </w:pPr>
    <w:rPr>
      <w:rFonts w:cs="Helvetica"/>
    </w:rPr>
  </w:style>
  <w:style w:type="paragraph" w:customStyle="1" w:styleId="1ffff8">
    <w:name w:val="Текст примечания1"/>
    <w:basedOn w:val="af4"/>
    <w:rPr>
      <w:sz w:val="20"/>
      <w:szCs w:val="20"/>
    </w:rPr>
  </w:style>
  <w:style w:type="paragraph" w:customStyle="1" w:styleId="222">
    <w:name w:val="Основной текст 22"/>
    <w:basedOn w:val="af4"/>
    <w:pPr>
      <w:spacing w:after="120" w:line="480" w:lineRule="auto"/>
    </w:pPr>
  </w:style>
  <w:style w:type="paragraph" w:customStyle="1" w:styleId="3110">
    <w:name w:val="Основной текст с отступом 311"/>
    <w:basedOn w:val="af4"/>
    <w:pPr>
      <w:widowControl w:val="0"/>
      <w:ind w:firstLine="340"/>
      <w:jc w:val="both"/>
    </w:pPr>
    <w:rPr>
      <w:sz w:val="22"/>
      <w:szCs w:val="20"/>
      <w:lang w:val="uk-UA"/>
    </w:rPr>
  </w:style>
  <w:style w:type="paragraph" w:customStyle="1" w:styleId="Tekstpodstawowywcity21">
    <w:name w:val="Tekst podstawowy wcięty 21"/>
    <w:basedOn w:val="af4"/>
    <w:pPr>
      <w:spacing w:line="360" w:lineRule="auto"/>
      <w:ind w:right="-766" w:firstLine="425"/>
      <w:jc w:val="both"/>
    </w:pPr>
    <w:rPr>
      <w:sz w:val="28"/>
      <w:szCs w:val="20"/>
      <w:lang w:val="uk-UA"/>
    </w:rPr>
  </w:style>
  <w:style w:type="paragraph" w:customStyle="1" w:styleId="Tekstblokowy1">
    <w:name w:val="Tekst blokowy1"/>
    <w:basedOn w:val="af4"/>
    <w:pPr>
      <w:spacing w:line="360" w:lineRule="auto"/>
      <w:ind w:left="57" w:right="454" w:firstLine="426"/>
      <w:jc w:val="both"/>
    </w:pPr>
    <w:rPr>
      <w:sz w:val="28"/>
      <w:szCs w:val="20"/>
      <w:lang w:val="uk-UA"/>
    </w:rPr>
  </w:style>
  <w:style w:type="paragraph" w:customStyle="1" w:styleId="3fc">
    <w:name w:val="Основний текст з відступом 3"/>
    <w:basedOn w:val="af4"/>
    <w:pPr>
      <w:spacing w:line="360" w:lineRule="auto"/>
      <w:ind w:firstLine="680"/>
      <w:jc w:val="both"/>
    </w:pPr>
    <w:rPr>
      <w:i/>
      <w:iCs/>
      <w:sz w:val="28"/>
      <w:szCs w:val="28"/>
      <w:lang w:val="uk-UA"/>
    </w:rPr>
  </w:style>
  <w:style w:type="paragraph" w:customStyle="1" w:styleId="2fff1">
    <w:name w:val="Продовження списку 2"/>
    <w:basedOn w:val="af4"/>
    <w:pPr>
      <w:autoSpaceDE w:val="0"/>
      <w:spacing w:after="120"/>
      <w:ind w:left="566"/>
    </w:pPr>
    <w:rPr>
      <w:sz w:val="22"/>
      <w:szCs w:val="22"/>
    </w:rPr>
  </w:style>
  <w:style w:type="paragraph" w:customStyle="1" w:styleId="219">
    <w:name w:val="Список 21"/>
    <w:basedOn w:val="af4"/>
    <w:pPr>
      <w:autoSpaceDE w:val="0"/>
      <w:ind w:left="566" w:hanging="283"/>
    </w:pPr>
    <w:rPr>
      <w:sz w:val="22"/>
      <w:szCs w:val="22"/>
    </w:rPr>
  </w:style>
  <w:style w:type="paragraph" w:customStyle="1" w:styleId="Tekstpodstawowywcity31">
    <w:name w:val="Tekst podstawowy wcięty 31"/>
    <w:basedOn w:val="af4"/>
    <w:pPr>
      <w:spacing w:line="360" w:lineRule="auto"/>
      <w:ind w:firstLine="720"/>
      <w:jc w:val="center"/>
    </w:pPr>
    <w:rPr>
      <w:b/>
      <w:sz w:val="28"/>
      <w:szCs w:val="20"/>
      <w:lang w:val="uk-UA"/>
    </w:rPr>
  </w:style>
  <w:style w:type="paragraph" w:customStyle="1" w:styleId="2fff2">
    <w:name w:val="Основний текст 2"/>
    <w:basedOn w:val="af4"/>
    <w:pPr>
      <w:spacing w:line="360" w:lineRule="auto"/>
      <w:jc w:val="both"/>
    </w:pPr>
    <w:rPr>
      <w:szCs w:val="20"/>
      <w:lang w:val="uk-UA"/>
    </w:rPr>
  </w:style>
  <w:style w:type="paragraph" w:customStyle="1" w:styleId="223">
    <w:name w:val="Основной текст с отступом 22"/>
    <w:basedOn w:val="af4"/>
    <w:pPr>
      <w:spacing w:line="360" w:lineRule="auto"/>
      <w:ind w:right="357" w:firstLine="902"/>
      <w:jc w:val="both"/>
    </w:pPr>
    <w:rPr>
      <w:sz w:val="28"/>
      <w:szCs w:val="28"/>
      <w:lang w:val="en-US"/>
    </w:rPr>
  </w:style>
  <w:style w:type="paragraph" w:customStyle="1" w:styleId="2111">
    <w:name w:val="Основной текст с отступом 211"/>
    <w:basedOn w:val="af4"/>
    <w:pPr>
      <w:spacing w:after="120" w:line="480" w:lineRule="auto"/>
      <w:ind w:left="283"/>
    </w:pPr>
    <w:rPr>
      <w:lang w:val="uk-UA"/>
    </w:rPr>
  </w:style>
  <w:style w:type="paragraph" w:customStyle="1" w:styleId="2fff3">
    <w:name w:val="Основний текст з відступом 2"/>
    <w:basedOn w:val="af4"/>
    <w:pPr>
      <w:spacing w:after="120" w:line="480" w:lineRule="auto"/>
      <w:ind w:left="283"/>
    </w:pPr>
    <w:rPr>
      <w:lang w:val="uk-UA"/>
    </w:rPr>
  </w:style>
  <w:style w:type="paragraph" w:customStyle="1" w:styleId="Zwykytekst1">
    <w:name w:val="Zwykły tekst1"/>
    <w:basedOn w:val="af4"/>
    <w:rPr>
      <w:rFonts w:ascii="ISOCPEUR" w:hAnsi="ISOCPEUR" w:cs="ISOCPEUR"/>
      <w:sz w:val="20"/>
      <w:szCs w:val="20"/>
      <w:lang w:val="uk-UA"/>
    </w:rPr>
  </w:style>
  <w:style w:type="paragraph" w:customStyle="1" w:styleId="11b">
    <w:name w:val="Текст11"/>
    <w:basedOn w:val="af4"/>
    <w:pPr>
      <w:spacing w:line="220" w:lineRule="exact"/>
      <w:ind w:firstLine="454"/>
      <w:jc w:val="both"/>
    </w:pPr>
    <w:rPr>
      <w:sz w:val="20"/>
      <w:szCs w:val="20"/>
      <w:lang w:val="uk-UA"/>
    </w:rPr>
  </w:style>
  <w:style w:type="paragraph" w:customStyle="1" w:styleId="affffffffffffff2">
    <w:name w:val="дисертация"/>
    <w:basedOn w:val="af4"/>
    <w:pPr>
      <w:spacing w:line="360" w:lineRule="auto"/>
      <w:ind w:firstLine="720"/>
      <w:jc w:val="both"/>
    </w:pPr>
    <w:rPr>
      <w:sz w:val="28"/>
      <w:szCs w:val="20"/>
      <w:lang w:val="uk-UA"/>
    </w:rPr>
  </w:style>
  <w:style w:type="paragraph" w:customStyle="1" w:styleId="affffffffffffff3">
    <w:name w:val="Звичайний відступ"/>
    <w:basedOn w:val="af4"/>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4"/>
    <w:pPr>
      <w:spacing w:line="360" w:lineRule="auto"/>
      <w:ind w:left="-170" w:right="-567" w:firstLine="720"/>
      <w:jc w:val="both"/>
    </w:pPr>
    <w:rPr>
      <w:sz w:val="28"/>
      <w:szCs w:val="20"/>
      <w:lang w:val="uk-UA"/>
    </w:rPr>
  </w:style>
  <w:style w:type="paragraph" w:customStyle="1" w:styleId="231">
    <w:name w:val="Основной текст с отступом 23"/>
    <w:basedOn w:val="af4"/>
    <w:pPr>
      <w:spacing w:after="120" w:line="480" w:lineRule="auto"/>
      <w:ind w:left="283"/>
    </w:pPr>
  </w:style>
  <w:style w:type="paragraph" w:customStyle="1" w:styleId="Nagwek1">
    <w:name w:val="Nagłówek1"/>
    <w:basedOn w:val="af4"/>
    <w:next w:val="affffffff4"/>
    <w:pPr>
      <w:keepNext/>
      <w:spacing w:before="240" w:after="120"/>
    </w:pPr>
    <w:rPr>
      <w:rFonts w:ascii="OpenSymbol" w:eastAsia="Arial" w:hAnsi="OpenSymbol" w:cs="Helvetica"/>
      <w:sz w:val="28"/>
      <w:szCs w:val="28"/>
    </w:rPr>
  </w:style>
  <w:style w:type="paragraph" w:customStyle="1" w:styleId="Podpis1">
    <w:name w:val="Podpis1"/>
    <w:basedOn w:val="af4"/>
    <w:pPr>
      <w:suppressLineNumbers/>
      <w:spacing w:before="120" w:after="120"/>
    </w:pPr>
    <w:rPr>
      <w:rFonts w:cs="Helvetica"/>
      <w:i/>
      <w:iCs/>
    </w:rPr>
  </w:style>
  <w:style w:type="paragraph" w:customStyle="1" w:styleId="1ffff9">
    <w:name w:val="Схема документа1"/>
    <w:basedOn w:val="af4"/>
    <w:pPr>
      <w:shd w:val="clear" w:color="auto" w:fill="000080"/>
    </w:pPr>
    <w:rPr>
      <w:rFonts w:ascii="Helvetica" w:hAnsi="Helvetica" w:cs="Helvetica"/>
      <w:sz w:val="20"/>
      <w:szCs w:val="20"/>
    </w:rPr>
  </w:style>
  <w:style w:type="paragraph" w:customStyle="1" w:styleId="Zawartolisty">
    <w:name w:val="Zawartość listy"/>
    <w:basedOn w:val="af4"/>
    <w:pPr>
      <w:ind w:left="567"/>
    </w:pPr>
  </w:style>
  <w:style w:type="paragraph" w:customStyle="1" w:styleId="Nagweklisty">
    <w:name w:val="Nagłówek listy"/>
    <w:basedOn w:val="af4"/>
    <w:next w:val="Zawartolisty"/>
  </w:style>
  <w:style w:type="paragraph" w:customStyle="1" w:styleId="Zawartotabeli">
    <w:name w:val="Zawartość tabeli"/>
    <w:basedOn w:val="af4"/>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4"/>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4"/>
    <w:pPr>
      <w:ind w:left="72" w:right="-766"/>
      <w:jc w:val="both"/>
    </w:pPr>
    <w:rPr>
      <w:sz w:val="28"/>
      <w:szCs w:val="20"/>
    </w:rPr>
  </w:style>
  <w:style w:type="paragraph" w:customStyle="1" w:styleId="3fd">
    <w:name w:val="Основний текст 3"/>
    <w:basedOn w:val="af4"/>
    <w:pPr>
      <w:ind w:right="-766"/>
      <w:jc w:val="both"/>
    </w:pPr>
    <w:rPr>
      <w:sz w:val="28"/>
      <w:szCs w:val="20"/>
      <w:lang w:val="en-US"/>
    </w:rPr>
  </w:style>
  <w:style w:type="paragraph" w:customStyle="1" w:styleId="BlockText1">
    <w:name w:val="Block Text1"/>
    <w:basedOn w:val="af4"/>
    <w:pPr>
      <w:spacing w:line="360" w:lineRule="auto"/>
      <w:ind w:firstLine="567"/>
      <w:jc w:val="both"/>
    </w:pPr>
    <w:rPr>
      <w:sz w:val="28"/>
      <w:szCs w:val="28"/>
    </w:rPr>
  </w:style>
  <w:style w:type="paragraph" w:customStyle="1" w:styleId="Nagwek">
    <w:name w:val="Nagłówek"/>
    <w:basedOn w:val="af4"/>
    <w:next w:val="affffffff4"/>
    <w:pPr>
      <w:keepNext/>
      <w:spacing w:before="240" w:after="120"/>
    </w:pPr>
    <w:rPr>
      <w:rFonts w:ascii="OpenSymbol" w:eastAsia="Arial" w:hAnsi="OpenSymbol" w:cs="Helvetica"/>
      <w:sz w:val="28"/>
      <w:szCs w:val="28"/>
    </w:rPr>
  </w:style>
  <w:style w:type="paragraph" w:customStyle="1" w:styleId="Podpis">
    <w:name w:val="Podpis"/>
    <w:basedOn w:val="af4"/>
    <w:pPr>
      <w:suppressLineNumbers/>
      <w:spacing w:before="120" w:after="120"/>
    </w:pPr>
    <w:rPr>
      <w:rFonts w:cs="Helvetica"/>
      <w:i/>
      <w:iCs/>
    </w:rPr>
  </w:style>
  <w:style w:type="paragraph" w:customStyle="1" w:styleId="Nagwek3">
    <w:name w:val="Nagłówek3"/>
    <w:basedOn w:val="af4"/>
    <w:next w:val="affffffff4"/>
    <w:pPr>
      <w:keepNext/>
      <w:spacing w:before="240" w:after="120"/>
    </w:pPr>
    <w:rPr>
      <w:rFonts w:ascii="OpenSymbol" w:eastAsia="Arial" w:hAnsi="OpenSymbol" w:cs="Helvetica"/>
      <w:sz w:val="28"/>
      <w:szCs w:val="28"/>
    </w:rPr>
  </w:style>
  <w:style w:type="paragraph" w:customStyle="1" w:styleId="Podpis3">
    <w:name w:val="Podpis3"/>
    <w:basedOn w:val="af4"/>
    <w:pPr>
      <w:suppressLineNumbers/>
      <w:spacing w:before="120" w:after="120"/>
    </w:pPr>
    <w:rPr>
      <w:rFonts w:cs="Helvetica"/>
      <w:i/>
      <w:iCs/>
    </w:rPr>
  </w:style>
  <w:style w:type="paragraph" w:customStyle="1" w:styleId="1ffffa">
    <w:name w:val="Название объекта1"/>
    <w:basedOn w:val="af4"/>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4"/>
    <w:pPr>
      <w:spacing w:line="360" w:lineRule="auto"/>
      <w:ind w:firstLine="360"/>
      <w:jc w:val="both"/>
    </w:pPr>
    <w:rPr>
      <w:sz w:val="28"/>
      <w:szCs w:val="28"/>
      <w:lang w:val="uk-UA"/>
    </w:rPr>
  </w:style>
  <w:style w:type="paragraph" w:customStyle="1" w:styleId="331">
    <w:name w:val="Основной текст с отступом 33"/>
    <w:basedOn w:val="af4"/>
    <w:pPr>
      <w:ind w:firstLine="397"/>
      <w:jc w:val="both"/>
    </w:pPr>
    <w:rPr>
      <w:sz w:val="28"/>
      <w:szCs w:val="28"/>
      <w:lang w:val="uk-UA"/>
    </w:rPr>
  </w:style>
  <w:style w:type="paragraph" w:customStyle="1" w:styleId="affffffffffffff4">
    <w:name w:val="ЦитатаВірш"/>
    <w:basedOn w:val="af4"/>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4"/>
    <w:next w:val="af4"/>
    <w:pPr>
      <w:keepNext/>
      <w:tabs>
        <w:tab w:val="left" w:pos="5670"/>
      </w:tabs>
      <w:autoSpaceDE w:val="0"/>
      <w:ind w:firstLine="5387"/>
      <w:jc w:val="both"/>
    </w:pPr>
    <w:rPr>
      <w:b/>
      <w:bCs/>
      <w:sz w:val="28"/>
      <w:szCs w:val="28"/>
    </w:rPr>
  </w:style>
  <w:style w:type="paragraph" w:customStyle="1" w:styleId="af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4"/>
    <w:pPr>
      <w:spacing w:before="48" w:after="48"/>
      <w:ind w:firstLine="432"/>
      <w:jc w:val="both"/>
    </w:pPr>
  </w:style>
  <w:style w:type="paragraph" w:customStyle="1" w:styleId="fulltext">
    <w:name w:val="fulltext"/>
    <w:basedOn w:val="af4"/>
    <w:pPr>
      <w:spacing w:before="280" w:after="280"/>
    </w:pPr>
    <w:rPr>
      <w:rFonts w:ascii="Mangal" w:hAnsi="Mangal" w:cs="Mangal"/>
    </w:rPr>
  </w:style>
  <w:style w:type="paragraph" w:customStyle="1" w:styleId="2fff5">
    <w:name w:val="Подзаголовок2"/>
    <w:basedOn w:val="af4"/>
    <w:pPr>
      <w:spacing w:after="280"/>
    </w:pPr>
    <w:rPr>
      <w:sz w:val="27"/>
      <w:szCs w:val="27"/>
    </w:rPr>
  </w:style>
  <w:style w:type="paragraph" w:customStyle="1" w:styleId="317">
    <w:name w:val="Список 31"/>
    <w:basedOn w:val="af4"/>
    <w:pPr>
      <w:ind w:left="849" w:hanging="283"/>
    </w:pPr>
  </w:style>
  <w:style w:type="paragraph" w:customStyle="1" w:styleId="affffffffffffff6">
    <w:name w:val="Краткий обратный адрес"/>
    <w:basedOn w:val="af4"/>
  </w:style>
  <w:style w:type="paragraph" w:customStyle="1" w:styleId="Head">
    <w:name w:val="Head"/>
    <w:basedOn w:val="af4"/>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4"/>
    <w:pPr>
      <w:tabs>
        <w:tab w:val="left" w:pos="283"/>
      </w:tabs>
      <w:ind w:left="283" w:hanging="283"/>
      <w:jc w:val="both"/>
    </w:pPr>
    <w:rPr>
      <w:color w:val="000000"/>
      <w:sz w:val="16"/>
      <w:szCs w:val="20"/>
    </w:rPr>
  </w:style>
  <w:style w:type="paragraph" w:customStyle="1" w:styleId="BodyText31">
    <w:name w:val="Body Text 31"/>
    <w:basedOn w:val="af4"/>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7"/>
    <w:pPr>
      <w:pBdr>
        <w:top w:val="single" w:sz="4" w:space="10" w:color="000000"/>
      </w:pBdr>
      <w:ind w:firstLine="283"/>
      <w:jc w:val="both"/>
    </w:pPr>
    <w:rPr>
      <w:rFonts w:ascii="FreeSetCTT" w:hAnsi="FreeSetCTT" w:cs="FreeSetCTT"/>
      <w:sz w:val="18"/>
      <w:szCs w:val="18"/>
    </w:rPr>
  </w:style>
  <w:style w:type="paragraph" w:customStyle="1" w:styleId="affffffffffffff7">
    <w:name w:val="ЗНОСКА"/>
    <w:basedOn w:val="WyNOSKA"/>
    <w:pPr>
      <w:pBdr>
        <w:top w:val="none" w:sz="0" w:space="0" w:color="auto"/>
      </w:pBdr>
      <w:spacing w:line="200" w:lineRule="atLeast"/>
    </w:pPr>
  </w:style>
  <w:style w:type="paragraph" w:customStyle="1" w:styleId="zit">
    <w:name w:val="zit"/>
    <w:basedOn w:val="af4"/>
    <w:pPr>
      <w:shd w:val="clear" w:color="auto" w:fill="FFFFFF"/>
      <w:spacing w:before="284" w:line="320" w:lineRule="atLeast"/>
      <w:ind w:left="900" w:right="284" w:firstLine="284"/>
      <w:jc w:val="both"/>
    </w:pPr>
    <w:rPr>
      <w:color w:val="993300"/>
    </w:rPr>
  </w:style>
  <w:style w:type="paragraph" w:customStyle="1" w:styleId="m1">
    <w:name w:val="m1"/>
    <w:basedOn w:val="af4"/>
    <w:pPr>
      <w:shd w:val="clear" w:color="auto" w:fill="FFFFFF"/>
      <w:spacing w:line="320" w:lineRule="atLeast"/>
      <w:ind w:firstLine="284"/>
      <w:jc w:val="both"/>
    </w:pPr>
    <w:rPr>
      <w:color w:val="000000"/>
    </w:rPr>
  </w:style>
  <w:style w:type="paragraph" w:customStyle="1" w:styleId="small">
    <w:name w:val="small"/>
    <w:basedOn w:val="af4"/>
    <w:rPr>
      <w:rFonts w:ascii="FreeSetCTT" w:hAnsi="FreeSetCTT" w:cs="FreeSetCTT"/>
      <w:color w:val="808080"/>
    </w:rPr>
  </w:style>
  <w:style w:type="paragraph" w:customStyle="1" w:styleId="answer1">
    <w:name w:val="answer1"/>
    <w:basedOn w:val="af4"/>
    <w:pPr>
      <w:spacing w:after="240"/>
    </w:pPr>
  </w:style>
  <w:style w:type="paragraph" w:customStyle="1" w:styleId="pagenum">
    <w:name w:val="pagenum"/>
    <w:basedOn w:val="af4"/>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4"/>
    <w:pPr>
      <w:spacing w:before="180"/>
      <w:ind w:firstLine="432"/>
      <w:jc w:val="both"/>
    </w:pPr>
  </w:style>
  <w:style w:type="paragraph" w:customStyle="1" w:styleId="1111">
    <w:name w:val="Заголовок 111"/>
    <w:basedOn w:val="af4"/>
    <w:rPr>
      <w:b/>
      <w:bCs/>
      <w:color w:val="02125F"/>
      <w:kern w:val="1"/>
      <w:sz w:val="21"/>
      <w:szCs w:val="21"/>
    </w:rPr>
  </w:style>
  <w:style w:type="paragraph" w:customStyle="1" w:styleId="3111">
    <w:name w:val="Заголовок 311"/>
    <w:basedOn w:val="af4"/>
    <w:rPr>
      <w:rFonts w:ascii="Helvetica" w:hAnsi="Helvetica" w:cs="Helvetica"/>
      <w:b/>
      <w:bCs/>
      <w:color w:val="02125F"/>
      <w:sz w:val="18"/>
      <w:szCs w:val="18"/>
    </w:rPr>
  </w:style>
  <w:style w:type="paragraph" w:styleId="z-1">
    <w:name w:val="HTML Top of Form"/>
    <w:basedOn w:val="af4"/>
    <w:next w:val="af4"/>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4"/>
    <w:pPr>
      <w:spacing w:before="280" w:after="280"/>
      <w:jc w:val="both"/>
    </w:pPr>
    <w:rPr>
      <w:rFonts w:ascii="OpenSymbol" w:hAnsi="OpenSymbol" w:cs="OpenSymbol"/>
      <w:b/>
      <w:bCs/>
      <w:i/>
      <w:iCs/>
      <w:color w:val="000000"/>
      <w:sz w:val="18"/>
      <w:szCs w:val="18"/>
    </w:rPr>
  </w:style>
  <w:style w:type="paragraph" w:customStyle="1" w:styleId="11e">
    <w:name w:val="Название11"/>
    <w:basedOn w:val="af4"/>
    <w:pPr>
      <w:suppressLineNumbers/>
      <w:spacing w:before="120" w:after="120"/>
    </w:pPr>
    <w:rPr>
      <w:rFonts w:cs="Helvetica"/>
      <w:i/>
      <w:iCs/>
    </w:rPr>
  </w:style>
  <w:style w:type="paragraph" w:customStyle="1" w:styleId="1ffffc">
    <w:name w:val="Указатель1"/>
    <w:basedOn w:val="af4"/>
    <w:pPr>
      <w:suppressLineNumbers/>
    </w:pPr>
    <w:rPr>
      <w:rFonts w:cs="Helvetica"/>
    </w:rPr>
  </w:style>
  <w:style w:type="paragraph" w:customStyle="1" w:styleId="affffffffffffff8">
    <w:name w:val="Содержимое врезки"/>
    <w:basedOn w:val="affffffff4"/>
    <w:rPr>
      <w:sz w:val="24"/>
    </w:rPr>
  </w:style>
  <w:style w:type="paragraph" w:customStyle="1" w:styleId="H2">
    <w:name w:val="H2"/>
    <w:basedOn w:val="af4"/>
    <w:next w:val="af4"/>
    <w:pPr>
      <w:keepNext/>
      <w:spacing w:before="100" w:after="100"/>
    </w:pPr>
    <w:rPr>
      <w:b/>
      <w:sz w:val="36"/>
      <w:szCs w:val="20"/>
      <w:lang w:val="uk-UA"/>
    </w:rPr>
  </w:style>
  <w:style w:type="paragraph" w:customStyle="1" w:styleId="Blockquote">
    <w:name w:val="Blockquote"/>
    <w:basedOn w:val="af4"/>
    <w:pPr>
      <w:spacing w:before="100" w:after="100"/>
      <w:ind w:left="360" w:right="360"/>
    </w:pPr>
    <w:rPr>
      <w:szCs w:val="20"/>
      <w:lang w:val="uk-UA"/>
    </w:rPr>
  </w:style>
  <w:style w:type="paragraph" w:customStyle="1" w:styleId="DefinitionList">
    <w:name w:val="Definition List"/>
    <w:basedOn w:val="af4"/>
    <w:next w:val="af4"/>
    <w:pPr>
      <w:ind w:left="360"/>
    </w:pPr>
    <w:rPr>
      <w:szCs w:val="20"/>
      <w:lang w:val="uk-UA"/>
    </w:rPr>
  </w:style>
  <w:style w:type="paragraph" w:customStyle="1" w:styleId="H3">
    <w:name w:val="H3"/>
    <w:basedOn w:val="af4"/>
    <w:next w:val="af4"/>
    <w:pPr>
      <w:keepNext/>
      <w:spacing w:before="100" w:after="100"/>
    </w:pPr>
    <w:rPr>
      <w:b/>
      <w:sz w:val="28"/>
      <w:szCs w:val="20"/>
      <w:lang w:val="uk-UA"/>
    </w:rPr>
  </w:style>
  <w:style w:type="paragraph" w:customStyle="1" w:styleId="H5">
    <w:name w:val="H5"/>
    <w:basedOn w:val="af4"/>
    <w:next w:val="af4"/>
    <w:pPr>
      <w:keepNext/>
      <w:spacing w:before="100" w:after="100"/>
    </w:pPr>
    <w:rPr>
      <w:b/>
      <w:sz w:val="20"/>
      <w:szCs w:val="20"/>
      <w:lang w:val="uk-UA"/>
    </w:rPr>
  </w:style>
  <w:style w:type="paragraph" w:customStyle="1" w:styleId="H4">
    <w:name w:val="H4"/>
    <w:basedOn w:val="af4"/>
    <w:next w:val="af4"/>
    <w:pPr>
      <w:keepNext/>
      <w:spacing w:before="100" w:after="100"/>
    </w:pPr>
    <w:rPr>
      <w:b/>
      <w:szCs w:val="20"/>
      <w:lang w:val="uk-UA"/>
    </w:rPr>
  </w:style>
  <w:style w:type="paragraph" w:customStyle="1" w:styleId="PP">
    <w:name w:val="Строка PP"/>
    <w:basedOn w:val="af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f9">
    <w:name w:val="Адресат"/>
    <w:basedOn w:val="af4"/>
    <w:rPr>
      <w:sz w:val="28"/>
      <w:szCs w:val="20"/>
      <w:lang w:val="uk-UA"/>
    </w:rPr>
  </w:style>
  <w:style w:type="paragraph" w:styleId="2fff6">
    <w:name w:val="index 2"/>
    <w:basedOn w:val="af4"/>
    <w:next w:val="af4"/>
    <w:pPr>
      <w:widowControl w:val="0"/>
      <w:autoSpaceDE w:val="0"/>
      <w:ind w:left="400" w:hanging="200"/>
    </w:pPr>
    <w:rPr>
      <w:sz w:val="18"/>
      <w:szCs w:val="18"/>
    </w:rPr>
  </w:style>
  <w:style w:type="paragraph" w:styleId="3fe">
    <w:name w:val="index 3"/>
    <w:basedOn w:val="af4"/>
    <w:next w:val="af4"/>
    <w:pPr>
      <w:widowControl w:val="0"/>
      <w:autoSpaceDE w:val="0"/>
      <w:ind w:left="600" w:hanging="200"/>
    </w:pPr>
    <w:rPr>
      <w:sz w:val="18"/>
      <w:szCs w:val="18"/>
    </w:rPr>
  </w:style>
  <w:style w:type="paragraph" w:customStyle="1" w:styleId="413">
    <w:name w:val="Указатель 41"/>
    <w:basedOn w:val="af4"/>
    <w:next w:val="af4"/>
    <w:pPr>
      <w:widowControl w:val="0"/>
      <w:autoSpaceDE w:val="0"/>
      <w:ind w:left="800" w:hanging="200"/>
    </w:pPr>
    <w:rPr>
      <w:sz w:val="18"/>
      <w:szCs w:val="18"/>
    </w:rPr>
  </w:style>
  <w:style w:type="paragraph" w:customStyle="1" w:styleId="512">
    <w:name w:val="Указатель 51"/>
    <w:basedOn w:val="af4"/>
    <w:next w:val="af4"/>
    <w:pPr>
      <w:widowControl w:val="0"/>
      <w:autoSpaceDE w:val="0"/>
      <w:ind w:left="1000" w:hanging="200"/>
    </w:pPr>
    <w:rPr>
      <w:sz w:val="18"/>
      <w:szCs w:val="18"/>
    </w:rPr>
  </w:style>
  <w:style w:type="paragraph" w:customStyle="1" w:styleId="611">
    <w:name w:val="Указатель 61"/>
    <w:basedOn w:val="af4"/>
    <w:next w:val="af4"/>
    <w:pPr>
      <w:widowControl w:val="0"/>
      <w:autoSpaceDE w:val="0"/>
      <w:ind w:left="1200" w:hanging="200"/>
    </w:pPr>
    <w:rPr>
      <w:sz w:val="18"/>
      <w:szCs w:val="18"/>
    </w:rPr>
  </w:style>
  <w:style w:type="paragraph" w:customStyle="1" w:styleId="711">
    <w:name w:val="Указатель 71"/>
    <w:basedOn w:val="af4"/>
    <w:next w:val="af4"/>
    <w:pPr>
      <w:widowControl w:val="0"/>
      <w:autoSpaceDE w:val="0"/>
      <w:ind w:left="1400" w:hanging="200"/>
    </w:pPr>
    <w:rPr>
      <w:sz w:val="18"/>
      <w:szCs w:val="18"/>
    </w:rPr>
  </w:style>
  <w:style w:type="paragraph" w:customStyle="1" w:styleId="810">
    <w:name w:val="Указатель 81"/>
    <w:basedOn w:val="af4"/>
    <w:next w:val="af4"/>
    <w:pPr>
      <w:widowControl w:val="0"/>
      <w:autoSpaceDE w:val="0"/>
      <w:ind w:left="1600" w:hanging="200"/>
    </w:pPr>
    <w:rPr>
      <w:sz w:val="18"/>
      <w:szCs w:val="18"/>
    </w:rPr>
  </w:style>
  <w:style w:type="paragraph" w:customStyle="1" w:styleId="910">
    <w:name w:val="Указатель 91"/>
    <w:basedOn w:val="af4"/>
    <w:next w:val="af4"/>
    <w:pPr>
      <w:widowControl w:val="0"/>
      <w:autoSpaceDE w:val="0"/>
      <w:ind w:left="1800" w:hanging="200"/>
    </w:pPr>
    <w:rPr>
      <w:sz w:val="18"/>
      <w:szCs w:val="18"/>
    </w:rPr>
  </w:style>
  <w:style w:type="paragraph" w:styleId="affffffffffffffa">
    <w:name w:val="index heading"/>
    <w:basedOn w:val="af4"/>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4"/>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4"/>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4"/>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4"/>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4"/>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4"/>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4"/>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4"/>
    <w:pPr>
      <w:tabs>
        <w:tab w:val="left" w:pos="360"/>
      </w:tabs>
      <w:spacing w:line="360" w:lineRule="auto"/>
      <w:ind w:firstLine="454"/>
      <w:jc w:val="both"/>
    </w:pPr>
    <w:rPr>
      <w:sz w:val="28"/>
      <w:szCs w:val="28"/>
      <w:lang w:val="uk-UA"/>
    </w:rPr>
  </w:style>
  <w:style w:type="paragraph" w:customStyle="1" w:styleId="BookPage0">
    <w:name w:val="BookPage Знак"/>
    <w:basedOn w:val="af4"/>
    <w:pPr>
      <w:widowControl w:val="0"/>
      <w:autoSpaceDE w:val="0"/>
      <w:spacing w:before="210"/>
    </w:pPr>
    <w:rPr>
      <w:rFonts w:ascii="OpenSymbol" w:hAnsi="OpenSymbol" w:cs="OpenSymbol"/>
      <w:b/>
      <w:bCs/>
      <w:color w:val="666699"/>
    </w:rPr>
  </w:style>
  <w:style w:type="paragraph" w:customStyle="1" w:styleId="BookPage1">
    <w:name w:val="BookPage"/>
    <w:basedOn w:val="af4"/>
    <w:pPr>
      <w:widowControl w:val="0"/>
      <w:autoSpaceDE w:val="0"/>
      <w:spacing w:before="210"/>
    </w:pPr>
    <w:rPr>
      <w:rFonts w:ascii="OpenSymbol" w:hAnsi="OpenSymbol" w:cs="OpenSymbol"/>
      <w:b/>
      <w:bCs/>
      <w:color w:val="666699"/>
    </w:rPr>
  </w:style>
  <w:style w:type="paragraph" w:customStyle="1" w:styleId="94">
    <w:name w:val="заголовок 9"/>
    <w:basedOn w:val="af4"/>
    <w:next w:val="af4"/>
    <w:pPr>
      <w:keepNext/>
      <w:autoSpaceDE w:val="0"/>
      <w:spacing w:line="360" w:lineRule="auto"/>
      <w:jc w:val="both"/>
    </w:pPr>
    <w:rPr>
      <w:sz w:val="28"/>
      <w:szCs w:val="28"/>
      <w:lang w:val="uk-UA"/>
    </w:rPr>
  </w:style>
  <w:style w:type="paragraph" w:customStyle="1" w:styleId="af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e">
    <w:name w:val="текст примечания"/>
    <w:basedOn w:val="af4"/>
    <w:pPr>
      <w:autoSpaceDE w:val="0"/>
    </w:pPr>
    <w:rPr>
      <w:sz w:val="20"/>
      <w:szCs w:val="20"/>
    </w:rPr>
  </w:style>
  <w:style w:type="paragraph" w:customStyle="1" w:styleId="afffffffffffffff">
    <w:name w:val="глава №"/>
    <w:basedOn w:val="af4"/>
    <w:next w:val="af4"/>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0">
    <w:name w:val="заголовок"/>
    <w:basedOn w:val="afffffffffe"/>
    <w:pPr>
      <w:autoSpaceDE w:val="0"/>
      <w:spacing w:after="57" w:line="244" w:lineRule="atLeast"/>
      <w:ind w:firstLine="0"/>
      <w:jc w:val="center"/>
      <w:textAlignment w:val="center"/>
    </w:pPr>
    <w:rPr>
      <w:b/>
      <w:bCs/>
      <w:caps/>
      <w:color w:val="000000"/>
      <w:sz w:val="20"/>
    </w:rPr>
  </w:style>
  <w:style w:type="paragraph" w:customStyle="1" w:styleId="af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1"/>
    <w:next w:val="afffffffffffffff1"/>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4"/>
    <w:pPr>
      <w:overflowPunct w:val="0"/>
      <w:autoSpaceDE w:val="0"/>
      <w:spacing w:line="360" w:lineRule="auto"/>
      <w:ind w:firstLine="567"/>
      <w:jc w:val="both"/>
      <w:textAlignment w:val="baseline"/>
    </w:pPr>
    <w:rPr>
      <w:sz w:val="28"/>
      <w:szCs w:val="28"/>
    </w:rPr>
  </w:style>
  <w:style w:type="paragraph" w:customStyle="1" w:styleId="rvps5">
    <w:name w:val="rvps5"/>
    <w:basedOn w:val="af4"/>
    <w:pPr>
      <w:spacing w:before="280" w:after="280"/>
    </w:pPr>
    <w:rPr>
      <w:rFonts w:eastAsia="Impact"/>
    </w:rPr>
  </w:style>
  <w:style w:type="paragraph" w:customStyle="1" w:styleId="1-liter">
    <w:name w:val="1-liter"/>
    <w:basedOn w:val="af4"/>
    <w:pPr>
      <w:numPr>
        <w:numId w:val="13"/>
      </w:numPr>
      <w:spacing w:line="230" w:lineRule="auto"/>
      <w:jc w:val="both"/>
    </w:pPr>
    <w:rPr>
      <w:rFonts w:eastAsia="Impact"/>
      <w:i/>
      <w:iCs/>
      <w:sz w:val="21"/>
      <w:szCs w:val="21"/>
      <w:lang w:val="uk-UA"/>
    </w:rPr>
  </w:style>
  <w:style w:type="paragraph" w:customStyle="1" w:styleId="afffffffffffffff2">
    <w:name w:val="Текст_статті"/>
    <w:basedOn w:val="af4"/>
    <w:pPr>
      <w:ind w:firstLine="284"/>
      <w:jc w:val="both"/>
    </w:pPr>
    <w:rPr>
      <w:sz w:val="20"/>
      <w:szCs w:val="20"/>
      <w:lang w:val="uk-UA"/>
    </w:rPr>
  </w:style>
  <w:style w:type="paragraph" w:customStyle="1" w:styleId="WW-20">
    <w:name w:val="WW-Основной текст с отступом 2"/>
    <w:basedOn w:val="af4"/>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4"/>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4"/>
    <w:next w:val="af4"/>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4"/>
    <w:pPr>
      <w:spacing w:line="343" w:lineRule="auto"/>
      <w:ind w:firstLine="709"/>
      <w:jc w:val="both"/>
    </w:pPr>
    <w:rPr>
      <w:rFonts w:ascii="Helvetica" w:hAnsi="Helvetica" w:cs="Helvetica"/>
      <w:sz w:val="16"/>
      <w:szCs w:val="16"/>
      <w:lang w:val="uk-UA"/>
    </w:rPr>
  </w:style>
  <w:style w:type="paragraph" w:customStyle="1" w:styleId="1-zbirnyk">
    <w:name w:val="1-zbirnyk"/>
    <w:basedOn w:val="af4"/>
    <w:pPr>
      <w:ind w:firstLine="567"/>
      <w:jc w:val="both"/>
    </w:pPr>
    <w:rPr>
      <w:sz w:val="21"/>
      <w:szCs w:val="20"/>
      <w:lang w:val="uk-UA"/>
    </w:rPr>
  </w:style>
  <w:style w:type="paragraph" w:customStyle="1" w:styleId="pfull">
    <w:name w:val="pfull"/>
    <w:basedOn w:val="af4"/>
    <w:pPr>
      <w:spacing w:before="280" w:after="280"/>
    </w:pPr>
  </w:style>
  <w:style w:type="paragraph" w:customStyle="1" w:styleId="bodytext">
    <w:name w:val="bodytext"/>
    <w:basedOn w:val="af4"/>
    <w:pPr>
      <w:spacing w:after="22"/>
      <w:ind w:firstLine="330"/>
    </w:pPr>
    <w:rPr>
      <w:sz w:val="26"/>
      <w:szCs w:val="26"/>
    </w:rPr>
  </w:style>
  <w:style w:type="paragraph" w:customStyle="1" w:styleId="docheader">
    <w:name w:val="docheader"/>
    <w:basedOn w:val="af4"/>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4"/>
    <w:pPr>
      <w:spacing w:before="280" w:after="280"/>
    </w:pPr>
  </w:style>
  <w:style w:type="paragraph" w:customStyle="1" w:styleId="afffffffffffffff3">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4"/>
    <w:pPr>
      <w:widowControl w:val="0"/>
      <w:shd w:val="clear" w:color="auto" w:fill="FFFFFF"/>
      <w:ind w:firstLine="340"/>
      <w:jc w:val="both"/>
    </w:pPr>
    <w:rPr>
      <w:color w:val="000000"/>
      <w:spacing w:val="1"/>
      <w:sz w:val="28"/>
      <w:szCs w:val="20"/>
      <w:lang w:val="en-GB"/>
    </w:rPr>
  </w:style>
  <w:style w:type="paragraph" w:customStyle="1" w:styleId="af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4"/>
    <w:pPr>
      <w:widowControl w:val="0"/>
      <w:autoSpaceDE w:val="0"/>
      <w:spacing w:line="360" w:lineRule="auto"/>
      <w:ind w:firstLine="360"/>
      <w:jc w:val="both"/>
    </w:pPr>
    <w:rPr>
      <w:rFonts w:cs="Helvetica"/>
      <w:sz w:val="28"/>
      <w:szCs w:val="28"/>
    </w:rPr>
  </w:style>
  <w:style w:type="paragraph" w:customStyle="1" w:styleId="afffffffffffffff5">
    <w:name w:val="Дисертація"/>
    <w:basedOn w:val="af4"/>
    <w:pPr>
      <w:spacing w:line="360" w:lineRule="auto"/>
      <w:ind w:firstLine="709"/>
      <w:jc w:val="both"/>
    </w:pPr>
    <w:rPr>
      <w:sz w:val="28"/>
      <w:szCs w:val="28"/>
    </w:rPr>
  </w:style>
  <w:style w:type="paragraph" w:customStyle="1" w:styleId="BodyText23">
    <w:name w:val="Body Text 23"/>
    <w:basedOn w:val="af4"/>
    <w:pPr>
      <w:tabs>
        <w:tab w:val="left" w:pos="3630"/>
      </w:tabs>
      <w:autoSpaceDE w:val="0"/>
      <w:spacing w:line="360" w:lineRule="auto"/>
      <w:jc w:val="both"/>
    </w:pPr>
  </w:style>
  <w:style w:type="paragraph" w:customStyle="1" w:styleId="BodyText22">
    <w:name w:val="Body Text 22"/>
    <w:basedOn w:val="af4"/>
    <w:pPr>
      <w:autoSpaceDE w:val="0"/>
      <w:spacing w:line="360" w:lineRule="auto"/>
      <w:ind w:firstLine="567"/>
      <w:jc w:val="both"/>
    </w:pPr>
    <w:rPr>
      <w:sz w:val="28"/>
      <w:szCs w:val="28"/>
    </w:rPr>
  </w:style>
  <w:style w:type="paragraph" w:customStyle="1" w:styleId="afffffffffffffff6">
    <w:name w:val="????? ??????"/>
    <w:basedOn w:val="af4"/>
    <w:pPr>
      <w:widowControl w:val="0"/>
      <w:autoSpaceDE w:val="0"/>
    </w:pPr>
    <w:rPr>
      <w:sz w:val="20"/>
      <w:szCs w:val="20"/>
    </w:rPr>
  </w:style>
  <w:style w:type="paragraph" w:customStyle="1" w:styleId="60">
    <w:name w:val="Нумерованный список 6"/>
    <w:basedOn w:val="af4"/>
    <w:pPr>
      <w:numPr>
        <w:numId w:val="18"/>
      </w:numPr>
      <w:spacing w:line="192" w:lineRule="auto"/>
    </w:pPr>
  </w:style>
  <w:style w:type="paragraph" w:customStyle="1" w:styleId="outdent">
    <w:name w:val="outdent"/>
    <w:basedOn w:val="af4"/>
    <w:pPr>
      <w:spacing w:after="240"/>
      <w:ind w:left="480" w:right="240" w:hanging="240"/>
    </w:pPr>
  </w:style>
  <w:style w:type="paragraph" w:customStyle="1" w:styleId="firstpara">
    <w:name w:val="firstpara"/>
    <w:basedOn w:val="af4"/>
  </w:style>
  <w:style w:type="paragraph" w:customStyle="1" w:styleId="medium-normal1">
    <w:name w:val="medium-normal1"/>
    <w:basedOn w:val="af4"/>
    <w:pPr>
      <w:spacing w:before="280" w:after="280"/>
    </w:pPr>
    <w:rPr>
      <w:lang w:val="uk-UA"/>
    </w:rPr>
  </w:style>
  <w:style w:type="paragraph" w:customStyle="1" w:styleId="rvps6">
    <w:name w:val="rvps6"/>
    <w:basedOn w:val="af4"/>
    <w:pPr>
      <w:spacing w:before="280" w:after="280"/>
    </w:pPr>
  </w:style>
  <w:style w:type="paragraph" w:customStyle="1" w:styleId="Iniiaiieoaeno">
    <w:name w:val="Iniiaiie oaeno"/>
    <w:basedOn w:val="af4"/>
    <w:pPr>
      <w:spacing w:after="120"/>
    </w:pPr>
    <w:rPr>
      <w:sz w:val="20"/>
      <w:szCs w:val="20"/>
    </w:rPr>
  </w:style>
  <w:style w:type="paragraph" w:customStyle="1" w:styleId="censm">
    <w:name w:val="censm"/>
    <w:basedOn w:val="af4"/>
    <w:pPr>
      <w:spacing w:before="280" w:after="280"/>
    </w:pPr>
  </w:style>
  <w:style w:type="paragraph" w:customStyle="1" w:styleId="sm">
    <w:name w:val="sm"/>
    <w:basedOn w:val="af4"/>
    <w:pPr>
      <w:spacing w:before="280" w:after="280"/>
    </w:pPr>
    <w:rPr>
      <w:rFonts w:ascii="OpenSymbol" w:hAnsi="OpenSymbol" w:cs="OpenSymbol"/>
      <w:sz w:val="22"/>
      <w:szCs w:val="22"/>
    </w:rPr>
  </w:style>
  <w:style w:type="paragraph" w:customStyle="1" w:styleId="author0">
    <w:name w:val="author"/>
    <w:basedOn w:val="af4"/>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4"/>
    <w:pPr>
      <w:spacing w:before="120" w:after="120" w:line="360" w:lineRule="atLeast"/>
      <w:ind w:left="115" w:right="115"/>
      <w:jc w:val="both"/>
    </w:pPr>
    <w:rPr>
      <w:rFonts w:ascii="OpenSymbol" w:hAnsi="OpenSymbol" w:cs="OpenSymbol"/>
      <w:color w:val="000000"/>
    </w:rPr>
  </w:style>
  <w:style w:type="paragraph" w:customStyle="1" w:styleId="avtor0">
    <w:name w:val="avtor"/>
    <w:basedOn w:val="af4"/>
    <w:pPr>
      <w:spacing w:before="280" w:after="280"/>
    </w:pPr>
  </w:style>
  <w:style w:type="paragraph" w:customStyle="1" w:styleId="afffffffffffffff7">
    <w:name w:val="Звезды"/>
    <w:basedOn w:val="af4"/>
    <w:next w:val="af4"/>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4"/>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4"/>
    <w:pPr>
      <w:widowControl w:val="0"/>
      <w:spacing w:after="120" w:line="480" w:lineRule="auto"/>
    </w:pPr>
  </w:style>
  <w:style w:type="paragraph" w:customStyle="1" w:styleId="3f3f3f3f3f3f">
    <w:name w:val="М3fо3fй3f у3fк3fр3f"/>
    <w:basedOn w:val="af4"/>
    <w:pPr>
      <w:widowControl w:val="0"/>
      <w:ind w:firstLine="567"/>
      <w:jc w:val="both"/>
    </w:pPr>
    <w:rPr>
      <w:sz w:val="28"/>
      <w:szCs w:val="28"/>
      <w:lang w:val="uk-UA"/>
    </w:rPr>
  </w:style>
  <w:style w:type="paragraph" w:customStyle="1" w:styleId="afffffffffffffff8">
    <w:name w:val="Мой укр"/>
    <w:basedOn w:val="af4"/>
    <w:pPr>
      <w:widowControl w:val="0"/>
      <w:ind w:firstLine="567"/>
      <w:jc w:val="both"/>
    </w:pPr>
    <w:rPr>
      <w:sz w:val="28"/>
      <w:szCs w:val="28"/>
      <w:lang w:val="uk-UA"/>
    </w:rPr>
  </w:style>
  <w:style w:type="paragraph" w:customStyle="1" w:styleId="11">
    <w:name w:val="11"/>
    <w:basedOn w:val="af4"/>
    <w:pPr>
      <w:numPr>
        <w:numId w:val="15"/>
      </w:numPr>
      <w:jc w:val="both"/>
    </w:pPr>
    <w:rPr>
      <w:sz w:val="28"/>
      <w:szCs w:val="28"/>
      <w:lang w:val="uk-UA"/>
    </w:rPr>
  </w:style>
  <w:style w:type="paragraph" w:customStyle="1" w:styleId="afffffffffffffff9">
    <w:name w:val="Название.Название схем"/>
    <w:basedOn w:val="af4"/>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4"/>
    <w:next w:val="af4"/>
    <w:pPr>
      <w:keepNext/>
      <w:autoSpaceDE w:val="0"/>
      <w:jc w:val="right"/>
    </w:pPr>
    <w:rPr>
      <w:b/>
      <w:bCs/>
      <w:sz w:val="32"/>
      <w:szCs w:val="32"/>
      <w:lang w:val="uk-UA"/>
    </w:rPr>
  </w:style>
  <w:style w:type="paragraph" w:customStyle="1" w:styleId="afffffffffffffffa">
    <w:name w:val="а"/>
    <w:basedOn w:val="af4"/>
    <w:pPr>
      <w:autoSpaceDE w:val="0"/>
      <w:ind w:firstLine="720"/>
      <w:jc w:val="both"/>
    </w:pPr>
    <w:rPr>
      <w:sz w:val="28"/>
      <w:szCs w:val="28"/>
      <w:lang w:val="uk-UA"/>
    </w:rPr>
  </w:style>
  <w:style w:type="paragraph" w:customStyle="1" w:styleId="68">
    <w:name w:val="заголовок 6"/>
    <w:basedOn w:val="af4"/>
    <w:next w:val="af4"/>
    <w:pPr>
      <w:keepNext/>
      <w:autoSpaceDE w:val="0"/>
      <w:spacing w:line="288" w:lineRule="auto"/>
      <w:jc w:val="center"/>
    </w:pPr>
    <w:rPr>
      <w:sz w:val="26"/>
      <w:szCs w:val="26"/>
      <w:lang w:val="en-US"/>
    </w:rPr>
  </w:style>
  <w:style w:type="paragraph" w:customStyle="1" w:styleId="afffffffffffffffb">
    <w:name w:val="рабочий"/>
    <w:basedOn w:val="af4"/>
    <w:pPr>
      <w:spacing w:line="360" w:lineRule="auto"/>
      <w:ind w:right="-284" w:firstLine="709"/>
      <w:jc w:val="both"/>
    </w:pPr>
    <w:rPr>
      <w:sz w:val="28"/>
      <w:szCs w:val="20"/>
    </w:rPr>
  </w:style>
  <w:style w:type="paragraph" w:customStyle="1" w:styleId="1fffff1">
    <w:name w:val="Продолжение списка1"/>
    <w:basedOn w:val="af4"/>
    <w:pPr>
      <w:spacing w:after="120"/>
      <w:ind w:left="283"/>
    </w:pPr>
  </w:style>
  <w:style w:type="paragraph" w:customStyle="1" w:styleId="cnfheader">
    <w:name w:val="cnfheader"/>
    <w:basedOn w:val="af4"/>
    <w:pPr>
      <w:spacing w:before="280" w:after="280"/>
    </w:pPr>
    <w:rPr>
      <w:rFonts w:ascii="OpenSymbol" w:hAnsi="OpenSymbol" w:cs="OpenSymbol"/>
      <w:b/>
      <w:bCs/>
      <w:caps/>
      <w:sz w:val="20"/>
      <w:szCs w:val="20"/>
    </w:rPr>
  </w:style>
  <w:style w:type="paragraph" w:customStyle="1" w:styleId="titul">
    <w:name w:val="titul"/>
    <w:basedOn w:val="af4"/>
    <w:pPr>
      <w:spacing w:before="280" w:after="280"/>
      <w:jc w:val="center"/>
    </w:pPr>
    <w:rPr>
      <w:b/>
      <w:bCs/>
      <w:color w:val="333333"/>
      <w:sz w:val="14"/>
      <w:szCs w:val="14"/>
    </w:rPr>
  </w:style>
  <w:style w:type="paragraph" w:customStyle="1" w:styleId="sources">
    <w:name w:val="sources"/>
    <w:basedOn w:val="af4"/>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c">
    <w:name w:val="Âåðõíèé êîëîíòèòóë"/>
    <w:basedOn w:val="af4"/>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4"/>
    <w:next w:val="af4"/>
    <w:pPr>
      <w:keepNext/>
      <w:autoSpaceDE w:val="0"/>
      <w:jc w:val="center"/>
    </w:pPr>
    <w:rPr>
      <w:b/>
      <w:bCs/>
      <w:sz w:val="20"/>
      <w:szCs w:val="20"/>
      <w:lang w:val="uk-UA"/>
    </w:rPr>
  </w:style>
  <w:style w:type="paragraph" w:customStyle="1" w:styleId="d22">
    <w:name w:val="сdовной текст2 2"/>
    <w:basedOn w:val="af4"/>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d">
    <w:name w:val="абзац"/>
    <w:basedOn w:val="af4"/>
    <w:pPr>
      <w:spacing w:line="360" w:lineRule="auto"/>
      <w:jc w:val="both"/>
    </w:pPr>
    <w:rPr>
      <w:b/>
      <w:sz w:val="28"/>
      <w:szCs w:val="20"/>
    </w:rPr>
  </w:style>
  <w:style w:type="paragraph" w:customStyle="1" w:styleId="pt">
    <w:name w:val="pt"/>
    <w:basedOn w:val="af4"/>
    <w:pPr>
      <w:spacing w:before="280" w:after="280"/>
      <w:ind w:left="443" w:right="443" w:firstLine="400"/>
      <w:jc w:val="both"/>
    </w:pPr>
  </w:style>
  <w:style w:type="paragraph" w:customStyle="1" w:styleId="ht">
    <w:name w:val="ht"/>
    <w:basedOn w:val="af4"/>
    <w:pPr>
      <w:spacing w:before="280" w:after="280"/>
      <w:ind w:left="443" w:right="443"/>
      <w:jc w:val="center"/>
    </w:pPr>
    <w:rPr>
      <w:sz w:val="27"/>
      <w:szCs w:val="27"/>
    </w:rPr>
  </w:style>
  <w:style w:type="paragraph" w:customStyle="1" w:styleId="afffffffffffffffe">
    <w:name w:val="Книги"/>
    <w:basedOn w:val="af4"/>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4"/>
    <w:pPr>
      <w:ind w:left="4252"/>
    </w:pPr>
    <w:rPr>
      <w:lang w:val="pl-PL"/>
    </w:rPr>
  </w:style>
  <w:style w:type="paragraph" w:customStyle="1" w:styleId="rvps17">
    <w:name w:val="rvps17"/>
    <w:basedOn w:val="af4"/>
    <w:pPr>
      <w:spacing w:before="280" w:after="280"/>
    </w:pPr>
  </w:style>
  <w:style w:type="paragraph" w:customStyle="1" w:styleId="rvps14">
    <w:name w:val="rvps14"/>
    <w:basedOn w:val="af4"/>
    <w:pPr>
      <w:spacing w:before="280" w:after="280"/>
    </w:pPr>
  </w:style>
  <w:style w:type="paragraph" w:customStyle="1" w:styleId="affffffffffffffff">
    <w:name w:val="без абзаца"/>
    <w:basedOn w:val="af4"/>
    <w:pPr>
      <w:jc w:val="center"/>
    </w:pPr>
    <w:rPr>
      <w:rFonts w:eastAsia="IzhTitl"/>
      <w:sz w:val="28"/>
      <w:szCs w:val="20"/>
      <w:lang w:val="uk-UA"/>
    </w:rPr>
  </w:style>
  <w:style w:type="paragraph" w:customStyle="1" w:styleId="Programmline2">
    <w:name w:val="Programmline2"/>
    <w:basedOn w:val="af4"/>
    <w:pPr>
      <w:spacing w:before="40" w:after="40" w:line="360" w:lineRule="auto"/>
      <w:ind w:left="488" w:right="-153" w:hanging="488"/>
      <w:jc w:val="center"/>
    </w:pPr>
    <w:rPr>
      <w:bCs/>
      <w:sz w:val="22"/>
      <w:szCs w:val="20"/>
      <w:lang w:val="en-US"/>
    </w:rPr>
  </w:style>
  <w:style w:type="paragraph" w:customStyle="1" w:styleId="reference2">
    <w:name w:val="reference2"/>
    <w:basedOn w:val="af4"/>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4"/>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4"/>
    <w:next w:val="af4"/>
    <w:pPr>
      <w:spacing w:before="255" w:after="295" w:line="180" w:lineRule="exact"/>
      <w:jc w:val="both"/>
    </w:pPr>
    <w:rPr>
      <w:rFonts w:ascii="Mangal" w:hAnsi="Mangal" w:cs="Mangal"/>
      <w:sz w:val="16"/>
      <w:szCs w:val="20"/>
      <w:lang w:val="en-US"/>
    </w:rPr>
  </w:style>
  <w:style w:type="paragraph" w:customStyle="1" w:styleId="headersmall">
    <w:name w:val="headersmall"/>
    <w:basedOn w:val="af4"/>
    <w:pPr>
      <w:spacing w:before="280" w:after="280"/>
    </w:pPr>
  </w:style>
  <w:style w:type="paragraph" w:customStyle="1" w:styleId="TFReferencesSection">
    <w:name w:val="TF_References_Section"/>
    <w:basedOn w:val="af4"/>
    <w:pPr>
      <w:spacing w:line="150" w:lineRule="exact"/>
      <w:ind w:left="346" w:hanging="346"/>
      <w:jc w:val="both"/>
    </w:pPr>
    <w:rPr>
      <w:rFonts w:ascii="Mangal" w:hAnsi="Mangal" w:cs="Mangal"/>
      <w:sz w:val="15"/>
      <w:szCs w:val="20"/>
      <w:lang w:val="en-US"/>
    </w:rPr>
  </w:style>
  <w:style w:type="paragraph" w:customStyle="1" w:styleId="af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4"/>
    <w:pPr>
      <w:jc w:val="center"/>
    </w:pPr>
    <w:rPr>
      <w:sz w:val="28"/>
      <w:szCs w:val="20"/>
      <w:lang w:val="uk-UA"/>
    </w:rPr>
  </w:style>
  <w:style w:type="paragraph" w:customStyle="1" w:styleId="2fff7">
    <w:name w:val="Схема 2"/>
    <w:basedOn w:val="af4"/>
    <w:pPr>
      <w:jc w:val="center"/>
    </w:pPr>
    <w:rPr>
      <w:szCs w:val="20"/>
      <w:lang w:val="uk-UA"/>
    </w:rPr>
  </w:style>
  <w:style w:type="paragraph" w:customStyle="1" w:styleId="affffffffffffffff1">
    <w:name w:val="Титул"/>
    <w:basedOn w:val="af4"/>
    <w:pPr>
      <w:jc w:val="center"/>
    </w:pPr>
    <w:rPr>
      <w:sz w:val="32"/>
      <w:szCs w:val="20"/>
      <w:lang w:val="uk-UA"/>
    </w:rPr>
  </w:style>
  <w:style w:type="paragraph" w:customStyle="1" w:styleId="affffffffffffffff2">
    <w:name w:val="Формула"/>
    <w:basedOn w:val="af4"/>
    <w:pPr>
      <w:tabs>
        <w:tab w:val="left" w:pos="5954"/>
      </w:tabs>
      <w:spacing w:before="80" w:after="80"/>
      <w:ind w:right="851"/>
      <w:jc w:val="right"/>
    </w:pPr>
    <w:rPr>
      <w:sz w:val="28"/>
      <w:szCs w:val="20"/>
      <w:lang w:val="uk-UA"/>
    </w:rPr>
  </w:style>
  <w:style w:type="paragraph" w:customStyle="1" w:styleId="WW-21">
    <w:name w:val="WW-Основной текст 2"/>
    <w:basedOn w:val="af4"/>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4"/>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4"/>
    <w:pPr>
      <w:widowControl/>
      <w:tabs>
        <w:tab w:val="center" w:pos="4680"/>
        <w:tab w:val="right" w:pos="9360"/>
      </w:tabs>
      <w:suppressAutoHyphens w:val="0"/>
      <w:ind w:left="0" w:right="283" w:firstLine="851"/>
      <w:jc w:val="both"/>
    </w:pPr>
    <w:rPr>
      <w:lang w:val="en-US"/>
    </w:rPr>
  </w:style>
  <w:style w:type="paragraph" w:customStyle="1" w:styleId="affffffffffffffff4">
    <w:name w:val="Таблица знак"/>
    <w:basedOn w:val="af4"/>
    <w:pPr>
      <w:jc w:val="center"/>
    </w:pPr>
    <w:rPr>
      <w:sz w:val="26"/>
      <w:szCs w:val="26"/>
    </w:rPr>
  </w:style>
  <w:style w:type="paragraph" w:customStyle="1" w:styleId="affffffffffffffff5">
    <w:name w:val="Ссылка"/>
    <w:basedOn w:val="af4"/>
    <w:pPr>
      <w:spacing w:line="360" w:lineRule="auto"/>
      <w:ind w:firstLine="709"/>
      <w:jc w:val="both"/>
    </w:pPr>
  </w:style>
  <w:style w:type="paragraph" w:customStyle="1" w:styleId="affffffffffffffff6">
    <w:name w:val="Рисунок Знак"/>
    <w:basedOn w:val="af4"/>
    <w:pPr>
      <w:spacing w:after="240"/>
      <w:jc w:val="center"/>
    </w:pPr>
  </w:style>
  <w:style w:type="paragraph" w:customStyle="1" w:styleId="affffffffffffffff7">
    <w:name w:val="Рисунок"/>
    <w:basedOn w:val="af4"/>
    <w:pPr>
      <w:spacing w:after="120"/>
      <w:ind w:firstLine="709"/>
      <w:jc w:val="both"/>
    </w:pPr>
  </w:style>
  <w:style w:type="paragraph" w:customStyle="1" w:styleId="affffffffffffffff8">
    <w:name w:val="Таблица центр"/>
    <w:next w:val="affffffffffe"/>
    <w:pPr>
      <w:suppressAutoHyphens/>
      <w:spacing w:after="120"/>
      <w:jc w:val="center"/>
    </w:pPr>
    <w:rPr>
      <w:rFonts w:ascii="Garamond" w:eastAsia="Garamond" w:hAnsi="Garamond" w:cs="Garamond"/>
      <w:sz w:val="28"/>
      <w:lang w:eastAsia="ar-SA"/>
    </w:rPr>
  </w:style>
  <w:style w:type="paragraph" w:customStyle="1" w:styleId="affffffffffffffff9">
    <w:name w:val="Таблица назв"/>
    <w:next w:val="affffffffffffffff8"/>
    <w:pPr>
      <w:suppressAutoHyphens/>
      <w:jc w:val="right"/>
    </w:pPr>
    <w:rPr>
      <w:rFonts w:ascii="Garamond" w:eastAsia="Garamond" w:hAnsi="Garamond" w:cs="Garamond"/>
      <w:sz w:val="28"/>
      <w:szCs w:val="24"/>
      <w:lang w:eastAsia="ar-SA"/>
    </w:rPr>
  </w:style>
  <w:style w:type="paragraph" w:customStyle="1" w:styleId="affffffffffffffffa">
    <w:name w:val="Стиль Таблица"/>
    <w:basedOn w:val="af4"/>
    <w:next w:val="af4"/>
    <w:pPr>
      <w:ind w:left="3240"/>
      <w:jc w:val="right"/>
    </w:pPr>
    <w:rPr>
      <w:sz w:val="28"/>
      <w:szCs w:val="20"/>
    </w:rPr>
  </w:style>
  <w:style w:type="paragraph" w:customStyle="1" w:styleId="af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6"/>
    <w:pPr>
      <w:spacing w:after="0"/>
    </w:pPr>
    <w:rPr>
      <w:sz w:val="26"/>
    </w:rPr>
  </w:style>
  <w:style w:type="paragraph" w:customStyle="1" w:styleId="1310">
    <w:name w:val="Стиль Рисунок Знак + 13 пт1"/>
    <w:basedOn w:val="af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4"/>
    <w:pPr>
      <w:spacing w:line="360" w:lineRule="auto"/>
      <w:ind w:firstLine="709"/>
      <w:jc w:val="both"/>
    </w:pPr>
    <w:rPr>
      <w:sz w:val="28"/>
      <w:szCs w:val="28"/>
      <w:lang w:val="uk-UA"/>
    </w:rPr>
  </w:style>
  <w:style w:type="paragraph" w:customStyle="1" w:styleId="2fff8">
    <w:name w:val="оглавление 2"/>
    <w:basedOn w:val="af4"/>
    <w:next w:val="af4"/>
    <w:pPr>
      <w:ind w:left="200"/>
    </w:pPr>
    <w:rPr>
      <w:sz w:val="20"/>
      <w:szCs w:val="20"/>
    </w:rPr>
  </w:style>
  <w:style w:type="paragraph" w:customStyle="1" w:styleId="1fffff7">
    <w:name w:val="оглавление 1"/>
    <w:basedOn w:val="af4"/>
    <w:next w:val="af4"/>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4"/>
    <w:next w:val="af4"/>
    <w:pPr>
      <w:ind w:left="400"/>
    </w:pPr>
    <w:rPr>
      <w:sz w:val="20"/>
      <w:szCs w:val="20"/>
    </w:rPr>
  </w:style>
  <w:style w:type="paragraph" w:customStyle="1" w:styleId="affffffffffffffffc">
    <w:name w:val="&quot;він"/>
    <w:basedOn w:val="af4"/>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4"/>
    <w:next w:val="af4"/>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4"/>
    <w:pPr>
      <w:spacing w:line="384" w:lineRule="auto"/>
      <w:ind w:firstLine="709"/>
      <w:jc w:val="both"/>
    </w:pPr>
    <w:rPr>
      <w:sz w:val="28"/>
      <w:szCs w:val="20"/>
      <w:lang w:val="en-US"/>
    </w:rPr>
  </w:style>
  <w:style w:type="paragraph" w:customStyle="1" w:styleId="D">
    <w:name w:val="D БезОтступа"/>
    <w:basedOn w:val="af4"/>
    <w:pPr>
      <w:spacing w:line="384" w:lineRule="auto"/>
      <w:jc w:val="both"/>
    </w:pPr>
    <w:rPr>
      <w:sz w:val="28"/>
      <w:szCs w:val="20"/>
      <w:lang w:val="en-US"/>
    </w:rPr>
  </w:style>
  <w:style w:type="paragraph" w:customStyle="1" w:styleId="f">
    <w:name w:val="f"/>
    <w:basedOn w:val="af4"/>
    <w:pPr>
      <w:autoSpaceDE w:val="0"/>
      <w:spacing w:before="100" w:after="100"/>
    </w:pPr>
    <w:rPr>
      <w:rFonts w:ascii="MS Reference Specialty" w:hAnsi="MS Reference Specialty" w:cs="MS Reference Specialty"/>
      <w:sz w:val="18"/>
      <w:szCs w:val="18"/>
    </w:rPr>
  </w:style>
  <w:style w:type="paragraph" w:customStyle="1" w:styleId="af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4"/>
    <w:next w:val="af4"/>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4"/>
    <w:pPr>
      <w:autoSpaceDE w:val="0"/>
      <w:spacing w:line="360" w:lineRule="auto"/>
    </w:pPr>
    <w:rPr>
      <w:sz w:val="28"/>
      <w:szCs w:val="28"/>
    </w:rPr>
  </w:style>
  <w:style w:type="paragraph" w:customStyle="1" w:styleId="afffffffffffffffff">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0">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4"/>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1">
    <w:name w:val="Revision"/>
    <w:pPr>
      <w:suppressAutoHyphens/>
    </w:pPr>
    <w:rPr>
      <w:rFonts w:ascii="IzhTitl" w:eastAsia="IzhTitl" w:hAnsi="IzhTitl" w:cs="IzhTitl"/>
      <w:sz w:val="22"/>
      <w:szCs w:val="22"/>
      <w:lang w:eastAsia="ar-SA"/>
    </w:rPr>
  </w:style>
  <w:style w:type="paragraph" w:customStyle="1" w:styleId="f10">
    <w:name w:val="лсно$f1т"/>
    <w:basedOn w:val="af4"/>
    <w:pPr>
      <w:widowControl w:val="0"/>
      <w:jc w:val="both"/>
    </w:pPr>
    <w:rPr>
      <w:sz w:val="28"/>
      <w:szCs w:val="20"/>
    </w:rPr>
  </w:style>
  <w:style w:type="paragraph" w:customStyle="1" w:styleId="afffffffffffffffff2">
    <w:name w:val="н"/>
    <w:basedOn w:val="af4"/>
    <w:pPr>
      <w:spacing w:line="360" w:lineRule="auto"/>
      <w:ind w:firstLine="284"/>
      <w:jc w:val="both"/>
    </w:pPr>
    <w:rPr>
      <w:sz w:val="28"/>
      <w:szCs w:val="20"/>
      <w:lang w:val="uk-UA"/>
    </w:rPr>
  </w:style>
  <w:style w:type="paragraph" w:customStyle="1" w:styleId="1fffff9">
    <w:name w:val="çàãîëîâîê 1"/>
    <w:basedOn w:val="af4"/>
    <w:next w:val="af4"/>
    <w:pPr>
      <w:keepNext/>
      <w:spacing w:line="360" w:lineRule="auto"/>
      <w:jc w:val="both"/>
    </w:pPr>
    <w:rPr>
      <w:sz w:val="28"/>
      <w:szCs w:val="20"/>
      <w:lang w:val="uk-UA"/>
    </w:rPr>
  </w:style>
  <w:style w:type="paragraph" w:customStyle="1" w:styleId="afffffffffffffffff3">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4"/>
    <w:pPr>
      <w:widowControl w:val="0"/>
      <w:numPr>
        <w:numId w:val="35"/>
      </w:numPr>
      <w:jc w:val="both"/>
    </w:pPr>
    <w:rPr>
      <w:rFonts w:ascii="UkrainianPeterburg" w:hAnsi="UkrainianPeterburg" w:cs="UkrainianPeterburg"/>
      <w:sz w:val="19"/>
      <w:szCs w:val="20"/>
    </w:rPr>
  </w:style>
  <w:style w:type="paragraph" w:customStyle="1" w:styleId="afffffffffffffffff4">
    <w:name w:val="Пример"/>
    <w:basedOn w:val="af4"/>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5">
    <w:name w:val="Итоговая информация"/>
    <w:basedOn w:val="af4"/>
    <w:pPr>
      <w:tabs>
        <w:tab w:val="left" w:pos="1134"/>
        <w:tab w:val="right" w:pos="9072"/>
      </w:tabs>
      <w:spacing w:line="360" w:lineRule="auto"/>
      <w:jc w:val="both"/>
    </w:pPr>
    <w:rPr>
      <w:sz w:val="28"/>
      <w:szCs w:val="20"/>
      <w:lang w:val="en-US"/>
    </w:rPr>
  </w:style>
  <w:style w:type="paragraph" w:customStyle="1" w:styleId="afffffffffffffffff6">
    <w:name w:val="Подпись к рисунку"/>
    <w:basedOn w:val="af4"/>
    <w:pPr>
      <w:keepLines/>
      <w:spacing w:after="360" w:line="360" w:lineRule="auto"/>
      <w:jc w:val="center"/>
    </w:pPr>
    <w:rPr>
      <w:szCs w:val="20"/>
    </w:rPr>
  </w:style>
  <w:style w:type="paragraph" w:customStyle="1" w:styleId="afffffffffffffffff7">
    <w:name w:val="Подпись к таблице"/>
    <w:basedOn w:val="af4"/>
    <w:link w:val="afffffffffffffffff8"/>
    <w:pPr>
      <w:spacing w:line="360" w:lineRule="auto"/>
      <w:jc w:val="right"/>
    </w:pPr>
    <w:rPr>
      <w:sz w:val="28"/>
      <w:szCs w:val="20"/>
    </w:rPr>
  </w:style>
  <w:style w:type="paragraph" w:customStyle="1" w:styleId="afffffffffffffffff9">
    <w:name w:val="Экспликация"/>
    <w:basedOn w:val="af4"/>
    <w:next w:val="af4"/>
    <w:pPr>
      <w:tabs>
        <w:tab w:val="left" w:pos="1276"/>
      </w:tabs>
      <w:spacing w:line="360" w:lineRule="auto"/>
      <w:ind w:left="907"/>
      <w:jc w:val="both"/>
    </w:pPr>
    <w:rPr>
      <w:sz w:val="20"/>
      <w:szCs w:val="20"/>
      <w:lang w:val="en-US"/>
    </w:rPr>
  </w:style>
  <w:style w:type="paragraph" w:customStyle="1" w:styleId="aaieiaie1">
    <w:name w:val="aaieiaie 1"/>
    <w:basedOn w:val="af4"/>
    <w:next w:val="af4"/>
    <w:pPr>
      <w:keepNext/>
      <w:jc w:val="center"/>
    </w:pPr>
    <w:rPr>
      <w:szCs w:val="20"/>
      <w:lang w:val="uk-UA"/>
    </w:rPr>
  </w:style>
  <w:style w:type="paragraph" w:customStyle="1" w:styleId="rvps1">
    <w:name w:val="rvps1"/>
    <w:basedOn w:val="af4"/>
    <w:pPr>
      <w:jc w:val="center"/>
    </w:pPr>
  </w:style>
  <w:style w:type="paragraph" w:customStyle="1" w:styleId="rvps2">
    <w:name w:val="rvps2"/>
    <w:basedOn w:val="af4"/>
    <w:pPr>
      <w:keepNext/>
      <w:jc w:val="right"/>
    </w:pPr>
  </w:style>
  <w:style w:type="paragraph" w:customStyle="1" w:styleId="rvps3">
    <w:name w:val="rvps3"/>
    <w:basedOn w:val="af4"/>
    <w:pPr>
      <w:ind w:left="2880" w:hanging="2880"/>
    </w:pPr>
  </w:style>
  <w:style w:type="paragraph" w:customStyle="1" w:styleId="rvps4">
    <w:name w:val="rvps4"/>
    <w:basedOn w:val="af4"/>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4"/>
    <w:pPr>
      <w:spacing w:before="280" w:after="280"/>
    </w:pPr>
  </w:style>
  <w:style w:type="paragraph" w:customStyle="1" w:styleId="afffffffffffffffffa">
    <w:name w:val="Обычн_основн"/>
    <w:basedOn w:val="af4"/>
    <w:pPr>
      <w:spacing w:line="360" w:lineRule="auto"/>
      <w:ind w:firstLine="539"/>
      <w:jc w:val="both"/>
    </w:pPr>
    <w:rPr>
      <w:sz w:val="28"/>
      <w:szCs w:val="20"/>
      <w:lang w:val="uk-UA"/>
    </w:rPr>
  </w:style>
  <w:style w:type="paragraph" w:customStyle="1" w:styleId="auto">
    <w:name w:val="auto"/>
    <w:basedOn w:val="af4"/>
    <w:pPr>
      <w:spacing w:line="312" w:lineRule="atLeast"/>
    </w:pPr>
    <w:rPr>
      <w:rFonts w:ascii="MS Reference Specialty" w:hAnsi="MS Reference Specialty" w:cs="MS Reference Specialty"/>
    </w:rPr>
  </w:style>
  <w:style w:type="paragraph" w:customStyle="1" w:styleId="rvps23">
    <w:name w:val="rvps23"/>
    <w:basedOn w:val="af4"/>
    <w:pPr>
      <w:ind w:firstLine="720"/>
      <w:jc w:val="both"/>
    </w:pPr>
    <w:rPr>
      <w:lang w:val="uk-UA"/>
    </w:rPr>
  </w:style>
  <w:style w:type="paragraph" w:customStyle="1" w:styleId="wwwstas">
    <w:name w:val="wwwstas"/>
    <w:basedOn w:val="af4"/>
    <w:pPr>
      <w:spacing w:before="96" w:after="288"/>
      <w:ind w:left="284" w:right="284"/>
      <w:jc w:val="both"/>
    </w:pPr>
    <w:rPr>
      <w:lang w:val="uk-UA"/>
    </w:rPr>
  </w:style>
  <w:style w:type="paragraph" w:customStyle="1" w:styleId="afffffffffffffffffb">
    <w:name w:val="Стаття"/>
    <w:basedOn w:val="af4"/>
    <w:pPr>
      <w:autoSpaceDE w:val="0"/>
      <w:spacing w:before="120" w:after="120"/>
      <w:ind w:firstLine="720"/>
      <w:jc w:val="both"/>
    </w:pPr>
    <w:rPr>
      <w:sz w:val="28"/>
      <w:szCs w:val="28"/>
      <w:lang w:val="uk-UA"/>
    </w:rPr>
  </w:style>
  <w:style w:type="paragraph" w:customStyle="1" w:styleId="broken">
    <w:name w:val="broken"/>
    <w:basedOn w:val="af4"/>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c">
    <w:name w:val="Òåêñò êîíöåâîé ñíîñêè"/>
    <w:basedOn w:val="af4"/>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4"/>
    <w:pPr>
      <w:widowControl w:val="0"/>
      <w:ind w:firstLine="397"/>
      <w:jc w:val="both"/>
    </w:pPr>
    <w:rPr>
      <w:rFonts w:ascii="UkrainianPeterburg" w:hAnsi="UkrainianPeterburg" w:cs="UkrainianPeterburg"/>
      <w:szCs w:val="20"/>
    </w:rPr>
  </w:style>
  <w:style w:type="paragraph" w:customStyle="1" w:styleId="2fffa">
    <w:name w:val="Адрес 2"/>
    <w:basedOn w:val="af4"/>
    <w:pPr>
      <w:spacing w:line="200" w:lineRule="atLeast"/>
    </w:pPr>
    <w:rPr>
      <w:sz w:val="16"/>
      <w:szCs w:val="20"/>
    </w:rPr>
  </w:style>
  <w:style w:type="paragraph" w:customStyle="1" w:styleId="afffffffffffffffffd">
    <w:name w:val="Підзаголовок"/>
    <w:basedOn w:val="af4"/>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4"/>
    <w:pPr>
      <w:spacing w:before="280" w:after="280"/>
    </w:pPr>
  </w:style>
  <w:style w:type="paragraph" w:customStyle="1" w:styleId="msonormalbullet2gif">
    <w:name w:val="msonormalbullet2.gif"/>
    <w:basedOn w:val="af4"/>
    <w:pPr>
      <w:spacing w:before="280" w:after="280"/>
    </w:pPr>
    <w:rPr>
      <w:rFonts w:eastAsia="IzhTitl"/>
    </w:rPr>
  </w:style>
  <w:style w:type="paragraph" w:customStyle="1" w:styleId="msonormalbullet3gif">
    <w:name w:val="msonormalbullet3.gif"/>
    <w:basedOn w:val="af4"/>
    <w:pPr>
      <w:spacing w:before="280" w:after="280"/>
    </w:pPr>
    <w:rPr>
      <w:rFonts w:eastAsia="IzhTitl"/>
    </w:rPr>
  </w:style>
  <w:style w:type="paragraph" w:customStyle="1" w:styleId="msobodytextindent2bullet1gif">
    <w:name w:val="msobodytextindent2bullet1.gif"/>
    <w:basedOn w:val="af4"/>
    <w:pPr>
      <w:spacing w:before="280" w:after="280"/>
    </w:pPr>
    <w:rPr>
      <w:rFonts w:eastAsia="IzhTitl"/>
    </w:rPr>
  </w:style>
  <w:style w:type="paragraph" w:customStyle="1" w:styleId="msobodytextindent2bullet2gif">
    <w:name w:val="msobodytextindent2bullet2.gif"/>
    <w:basedOn w:val="af4"/>
    <w:pPr>
      <w:spacing w:before="280" w:after="280"/>
    </w:pPr>
    <w:rPr>
      <w:rFonts w:eastAsia="IzhTitl"/>
    </w:rPr>
  </w:style>
  <w:style w:type="paragraph" w:customStyle="1" w:styleId="msonormalbullet2gifcxspmiddle">
    <w:name w:val="msonormalbullet2gifcxspmiddle"/>
    <w:basedOn w:val="af4"/>
    <w:pPr>
      <w:spacing w:before="280" w:after="280"/>
    </w:pPr>
    <w:rPr>
      <w:rFonts w:eastAsia="IzhTitl"/>
      <w:szCs w:val="20"/>
    </w:rPr>
  </w:style>
  <w:style w:type="paragraph" w:customStyle="1" w:styleId="msonormalbullet2gifcxsplast">
    <w:name w:val="msonormalbullet2gifcxsplast"/>
    <w:basedOn w:val="af4"/>
    <w:pPr>
      <w:spacing w:before="280" w:after="280"/>
    </w:pPr>
    <w:rPr>
      <w:rFonts w:eastAsia="IzhTitl"/>
      <w:szCs w:val="20"/>
    </w:rPr>
  </w:style>
  <w:style w:type="paragraph" w:customStyle="1" w:styleId="msonormalbullet3gifcxsplast">
    <w:name w:val="msonormalbullet3gifcxsplast"/>
    <w:basedOn w:val="af4"/>
    <w:pPr>
      <w:spacing w:before="280" w:after="280"/>
    </w:pPr>
    <w:rPr>
      <w:rFonts w:eastAsia="IzhTitl"/>
    </w:rPr>
  </w:style>
  <w:style w:type="paragraph" w:customStyle="1" w:styleId="msobodytextindent2bullet2gifcxspmiddle">
    <w:name w:val="msobodytextindent2bullet2gifcxspmiddle"/>
    <w:basedOn w:val="af4"/>
    <w:pPr>
      <w:spacing w:before="280" w:after="280"/>
    </w:pPr>
    <w:rPr>
      <w:rFonts w:eastAsia="IzhTitl"/>
    </w:rPr>
  </w:style>
  <w:style w:type="paragraph" w:customStyle="1" w:styleId="msotitlebullet1gif">
    <w:name w:val="msotitlebullet1.gif"/>
    <w:basedOn w:val="af4"/>
    <w:pPr>
      <w:spacing w:before="280" w:after="280"/>
    </w:pPr>
    <w:rPr>
      <w:rFonts w:eastAsia="IzhTitl"/>
    </w:rPr>
  </w:style>
  <w:style w:type="paragraph" w:customStyle="1" w:styleId="msonormalbullet1gif">
    <w:name w:val="msonormalbullet1.gif"/>
    <w:basedOn w:val="af4"/>
    <w:pPr>
      <w:spacing w:before="280" w:after="280"/>
    </w:pPr>
    <w:rPr>
      <w:rFonts w:eastAsia="IzhTitl"/>
    </w:rPr>
  </w:style>
  <w:style w:type="paragraph" w:customStyle="1" w:styleId="msonormalbullet2gifbullet1gif">
    <w:name w:val="msonormalbullet2gifbullet1.gif"/>
    <w:basedOn w:val="af4"/>
    <w:pPr>
      <w:spacing w:before="280" w:after="280"/>
    </w:pPr>
    <w:rPr>
      <w:rFonts w:eastAsia="IzhTitl"/>
    </w:rPr>
  </w:style>
  <w:style w:type="paragraph" w:customStyle="1" w:styleId="msonormalbullet2gifbullet2gif">
    <w:name w:val="msonormalbullet2gifbullet2.gif"/>
    <w:basedOn w:val="af4"/>
    <w:pPr>
      <w:spacing w:before="280" w:after="280"/>
    </w:pPr>
    <w:rPr>
      <w:rFonts w:eastAsia="IzhTitl"/>
    </w:rPr>
  </w:style>
  <w:style w:type="paragraph" w:customStyle="1" w:styleId="msobodytextindent2bullet3gif">
    <w:name w:val="msobodytextindent2bullet3.gif"/>
    <w:basedOn w:val="af4"/>
    <w:pPr>
      <w:spacing w:before="280" w:after="280"/>
    </w:pPr>
    <w:rPr>
      <w:rFonts w:eastAsia="IzhTitl"/>
    </w:rPr>
  </w:style>
  <w:style w:type="paragraph" w:customStyle="1" w:styleId="msotitlebullet3gif">
    <w:name w:val="msotitlebullet3.gif"/>
    <w:basedOn w:val="af4"/>
    <w:pPr>
      <w:spacing w:before="280" w:after="280"/>
    </w:pPr>
    <w:rPr>
      <w:rFonts w:eastAsia="IzhTitl"/>
    </w:rPr>
  </w:style>
  <w:style w:type="paragraph" w:customStyle="1" w:styleId="nofootspace">
    <w:name w:val="nofootspace"/>
    <w:basedOn w:val="af4"/>
    <w:pPr>
      <w:ind w:firstLine="720"/>
      <w:jc w:val="both"/>
    </w:pPr>
    <w:rPr>
      <w:rFonts w:eastAsia="IzhTitl"/>
      <w:color w:val="000000"/>
    </w:rPr>
  </w:style>
  <w:style w:type="paragraph" w:customStyle="1" w:styleId="msonormalbullet2gifbullet3gif">
    <w:name w:val="msonormalbullet2gifbullet3.gif"/>
    <w:basedOn w:val="af4"/>
    <w:pPr>
      <w:spacing w:before="280" w:after="280"/>
    </w:pPr>
    <w:rPr>
      <w:rFonts w:eastAsia="IzhTitl"/>
    </w:rPr>
  </w:style>
  <w:style w:type="paragraph" w:customStyle="1" w:styleId="msonormalbullet2gifbullet2gifbullet2gif">
    <w:name w:val="msonormalbullet2gifbullet2gifbullet2.gif"/>
    <w:basedOn w:val="af4"/>
    <w:pPr>
      <w:spacing w:before="280" w:after="280"/>
    </w:pPr>
    <w:rPr>
      <w:rFonts w:eastAsia="IzhTitl"/>
    </w:rPr>
  </w:style>
  <w:style w:type="paragraph" w:customStyle="1" w:styleId="msobodytextbullet1gif">
    <w:name w:val="msobodytextbullet1.gif"/>
    <w:basedOn w:val="af4"/>
    <w:pPr>
      <w:spacing w:before="280" w:after="280"/>
    </w:pPr>
    <w:rPr>
      <w:rFonts w:eastAsia="IzhTitl"/>
    </w:rPr>
  </w:style>
  <w:style w:type="paragraph" w:customStyle="1" w:styleId="msobodytextbullet3gif">
    <w:name w:val="msobodytextbullet3.gif"/>
    <w:basedOn w:val="af4"/>
    <w:pPr>
      <w:spacing w:before="280" w:after="280"/>
    </w:pPr>
    <w:rPr>
      <w:rFonts w:eastAsia="IzhTitl"/>
    </w:rPr>
  </w:style>
  <w:style w:type="paragraph" w:customStyle="1" w:styleId="msonormalbullet2gifbullet1gifbullet3gif">
    <w:name w:val="msonormalbullet2gifbullet1gifbullet3.gif"/>
    <w:basedOn w:val="af4"/>
    <w:pPr>
      <w:spacing w:before="280" w:after="280"/>
    </w:pPr>
    <w:rPr>
      <w:rFonts w:eastAsia="IzhTitl"/>
    </w:rPr>
  </w:style>
  <w:style w:type="paragraph" w:customStyle="1" w:styleId="msonormalbullet1gifbullet1gif">
    <w:name w:val="msonormalbullet1gifbullet1.gif"/>
    <w:basedOn w:val="af4"/>
    <w:pPr>
      <w:spacing w:before="280" w:after="280"/>
    </w:pPr>
    <w:rPr>
      <w:rFonts w:eastAsia="IzhTitl"/>
    </w:rPr>
  </w:style>
  <w:style w:type="paragraph" w:customStyle="1" w:styleId="msonormalbullet1gifbullet3gif">
    <w:name w:val="msonormalbullet1gifbullet3.gif"/>
    <w:basedOn w:val="af4"/>
    <w:pPr>
      <w:spacing w:before="280" w:after="280"/>
    </w:pPr>
    <w:rPr>
      <w:rFonts w:eastAsia="IzhTitl"/>
    </w:rPr>
  </w:style>
  <w:style w:type="paragraph" w:customStyle="1" w:styleId="msonormalbullet2gifbullet2gifbullet1gif">
    <w:name w:val="msonormalbullet2gifbullet2gifbullet1.gif"/>
    <w:basedOn w:val="af4"/>
    <w:pPr>
      <w:spacing w:before="280" w:after="280"/>
    </w:pPr>
    <w:rPr>
      <w:rFonts w:eastAsia="IzhTitl"/>
    </w:rPr>
  </w:style>
  <w:style w:type="paragraph" w:customStyle="1" w:styleId="msonormalbullet2gifbullet2gifbullet3gif">
    <w:name w:val="msonormalbullet2gifbullet2gifbullet3.gif"/>
    <w:basedOn w:val="af4"/>
    <w:pPr>
      <w:spacing w:before="280" w:after="280"/>
    </w:pPr>
    <w:rPr>
      <w:rFonts w:eastAsia="IzhTitl"/>
    </w:rPr>
  </w:style>
  <w:style w:type="paragraph" w:customStyle="1" w:styleId="msofootnotetextbullet1gif">
    <w:name w:val="msofootnotetextbullet1.gif"/>
    <w:basedOn w:val="af4"/>
    <w:pPr>
      <w:spacing w:before="280" w:after="280"/>
    </w:pPr>
    <w:rPr>
      <w:rFonts w:eastAsia="IzhTitl"/>
    </w:rPr>
  </w:style>
  <w:style w:type="paragraph" w:customStyle="1" w:styleId="msofootnotetextbullet2gif">
    <w:name w:val="msofootnotetextbullet2.gif"/>
    <w:basedOn w:val="af4"/>
    <w:pPr>
      <w:spacing w:before="280" w:after="280"/>
    </w:pPr>
    <w:rPr>
      <w:rFonts w:eastAsia="IzhTitl"/>
    </w:rPr>
  </w:style>
  <w:style w:type="paragraph" w:customStyle="1" w:styleId="1fffffb">
    <w:name w:val="Заголовок оглавления1"/>
    <w:basedOn w:val="1"/>
    <w:next w:val="af4"/>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4"/>
    <w:pPr>
      <w:spacing w:before="280" w:after="280"/>
    </w:pPr>
    <w:rPr>
      <w:rFonts w:eastAsia="IzhTitl"/>
    </w:rPr>
  </w:style>
  <w:style w:type="paragraph" w:customStyle="1" w:styleId="msobodytextcxspmiddle">
    <w:name w:val="msobodytextcxspmiddle"/>
    <w:basedOn w:val="af4"/>
    <w:pPr>
      <w:spacing w:before="280" w:after="280"/>
    </w:pPr>
    <w:rPr>
      <w:rFonts w:eastAsia="IzhTitl"/>
      <w:szCs w:val="20"/>
    </w:rPr>
  </w:style>
  <w:style w:type="paragraph" w:customStyle="1" w:styleId="msobodytextcxsplast">
    <w:name w:val="msobodytextcxsplast"/>
    <w:basedOn w:val="af4"/>
    <w:pPr>
      <w:spacing w:before="280" w:after="280"/>
    </w:pPr>
    <w:rPr>
      <w:rFonts w:eastAsia="IzhTitl"/>
      <w:szCs w:val="20"/>
    </w:rPr>
  </w:style>
  <w:style w:type="paragraph" w:customStyle="1" w:styleId="msonormalcxsplast">
    <w:name w:val="msonormalcxsplast"/>
    <w:basedOn w:val="af4"/>
    <w:pPr>
      <w:spacing w:before="280" w:after="280"/>
    </w:pPr>
    <w:rPr>
      <w:rFonts w:eastAsia="IzhTitl"/>
      <w:szCs w:val="20"/>
    </w:rPr>
  </w:style>
  <w:style w:type="paragraph" w:customStyle="1" w:styleId="msonormalbullet2gifcxspmiddlecxspmiddle">
    <w:name w:val="msonormalbullet2gifcxspmiddlecxspmiddle"/>
    <w:basedOn w:val="af4"/>
    <w:pPr>
      <w:spacing w:before="280" w:after="280"/>
    </w:pPr>
    <w:rPr>
      <w:rFonts w:eastAsia="IzhTitl"/>
      <w:szCs w:val="20"/>
    </w:rPr>
  </w:style>
  <w:style w:type="paragraph" w:customStyle="1" w:styleId="msonormalbullet2gifcxspmiddlecxsplast">
    <w:name w:val="msonormalbullet2gifcxspmiddlecxsplast"/>
    <w:basedOn w:val="af4"/>
    <w:pPr>
      <w:spacing w:before="280" w:after="280"/>
    </w:pPr>
    <w:rPr>
      <w:rFonts w:eastAsia="IzhTitl"/>
      <w:szCs w:val="20"/>
    </w:rPr>
  </w:style>
  <w:style w:type="paragraph" w:customStyle="1" w:styleId="msobodytextindent2bullet2gifcxspmiddlecxspmiddle">
    <w:name w:val="msobodytextindent2bullet2gifcxspmiddlecxspmiddle"/>
    <w:basedOn w:val="af4"/>
    <w:pPr>
      <w:spacing w:before="280" w:after="280"/>
    </w:pPr>
    <w:rPr>
      <w:rFonts w:eastAsia="IzhTitl"/>
      <w:szCs w:val="20"/>
    </w:rPr>
  </w:style>
  <w:style w:type="paragraph" w:customStyle="1" w:styleId="msonormalbullet2gifbullet1gifcxspmiddle">
    <w:name w:val="msonormalbullet2gifbullet1gifcxspmiddle"/>
    <w:basedOn w:val="af4"/>
    <w:pPr>
      <w:spacing w:before="280" w:after="280"/>
    </w:pPr>
    <w:rPr>
      <w:rFonts w:eastAsia="IzhTitl"/>
      <w:szCs w:val="20"/>
    </w:rPr>
  </w:style>
  <w:style w:type="paragraph" w:customStyle="1" w:styleId="msonormalbullet2gifbullet1gifcxsplast">
    <w:name w:val="msonormalbullet2gifbullet1gifcxsplast"/>
    <w:basedOn w:val="af4"/>
    <w:pPr>
      <w:spacing w:before="280" w:after="280"/>
    </w:pPr>
    <w:rPr>
      <w:rFonts w:eastAsia="IzhTitl"/>
      <w:szCs w:val="20"/>
    </w:rPr>
  </w:style>
  <w:style w:type="paragraph" w:customStyle="1" w:styleId="msonormalbullet2gifbullet2gifbullet2gifcxspmiddle">
    <w:name w:val="msonormalbullet2gifbullet2gifbullet2gifcxspmiddle"/>
    <w:basedOn w:val="af4"/>
    <w:pPr>
      <w:spacing w:before="280" w:after="280"/>
    </w:pPr>
    <w:rPr>
      <w:rFonts w:eastAsia="IzhTitl"/>
      <w:szCs w:val="20"/>
    </w:rPr>
  </w:style>
  <w:style w:type="paragraph" w:customStyle="1" w:styleId="msonormalbullet2gifbullet2gifbullet2gifcxsplast">
    <w:name w:val="msonormalbullet2gifbullet2gifbullet2gifcxsplast"/>
    <w:basedOn w:val="af4"/>
    <w:pPr>
      <w:spacing w:before="280" w:after="280"/>
    </w:pPr>
    <w:rPr>
      <w:rFonts w:eastAsia="IzhTitl"/>
      <w:szCs w:val="20"/>
    </w:rPr>
  </w:style>
  <w:style w:type="paragraph" w:customStyle="1" w:styleId="msonormalbullet2gifbullet2gifcxspmiddle">
    <w:name w:val="msonormalbullet2gifbullet2gifcxspmiddle"/>
    <w:basedOn w:val="af4"/>
    <w:pPr>
      <w:spacing w:before="280" w:after="280"/>
    </w:pPr>
    <w:rPr>
      <w:rFonts w:eastAsia="IzhTitl"/>
      <w:szCs w:val="20"/>
    </w:rPr>
  </w:style>
  <w:style w:type="paragraph" w:customStyle="1" w:styleId="msonormalbullet2gifbullet2gifcxsplast">
    <w:name w:val="msonormalbullet2gifbullet2gifcxsplast"/>
    <w:basedOn w:val="af4"/>
    <w:pPr>
      <w:spacing w:before="280" w:after="280"/>
    </w:pPr>
    <w:rPr>
      <w:rFonts w:eastAsia="IzhTitl"/>
      <w:szCs w:val="20"/>
    </w:rPr>
  </w:style>
  <w:style w:type="paragraph" w:customStyle="1" w:styleId="msonormalbullet2gifbullet2gifbullet3gifcxspmiddle">
    <w:name w:val="msonormalbullet2gifbullet2gifbullet3gifcxspmiddle"/>
    <w:basedOn w:val="af4"/>
    <w:pPr>
      <w:spacing w:before="280" w:after="280"/>
    </w:pPr>
    <w:rPr>
      <w:rFonts w:eastAsia="IzhTitl"/>
      <w:szCs w:val="20"/>
    </w:rPr>
  </w:style>
  <w:style w:type="paragraph" w:customStyle="1" w:styleId="msonormalbullet2gifbullet2gifbullet3gifcxsplast">
    <w:name w:val="msonormalbullet2gifbullet2gifbullet3gifcxsplast"/>
    <w:basedOn w:val="af4"/>
    <w:pPr>
      <w:spacing w:before="280" w:after="280"/>
    </w:pPr>
    <w:rPr>
      <w:rFonts w:eastAsia="IzhTitl"/>
      <w:szCs w:val="20"/>
    </w:rPr>
  </w:style>
  <w:style w:type="paragraph" w:customStyle="1" w:styleId="msonormalbullet2gifbullet3gifcxspmiddle">
    <w:name w:val="msonormalbullet2gifbullet3gifcxspmiddle"/>
    <w:basedOn w:val="af4"/>
    <w:pPr>
      <w:spacing w:before="280" w:after="280"/>
    </w:pPr>
    <w:rPr>
      <w:rFonts w:eastAsia="IzhTitl"/>
      <w:szCs w:val="20"/>
    </w:rPr>
  </w:style>
  <w:style w:type="paragraph" w:customStyle="1" w:styleId="msonormalbullet2gifbullet3gifcxsplast">
    <w:name w:val="msonormalbullet2gifbullet3gifcxsplast"/>
    <w:basedOn w:val="af4"/>
    <w:pPr>
      <w:spacing w:before="280" w:after="280"/>
    </w:pPr>
    <w:rPr>
      <w:rFonts w:eastAsia="IzhTitl"/>
      <w:szCs w:val="20"/>
    </w:rPr>
  </w:style>
  <w:style w:type="paragraph" w:customStyle="1" w:styleId="msonormalbullet1gifcxsplast">
    <w:name w:val="msonormalbullet1gifcxsplast"/>
    <w:basedOn w:val="af4"/>
    <w:pPr>
      <w:spacing w:before="280" w:after="280"/>
    </w:pPr>
    <w:rPr>
      <w:rFonts w:eastAsia="IzhTitl"/>
      <w:szCs w:val="20"/>
    </w:rPr>
  </w:style>
  <w:style w:type="paragraph" w:customStyle="1" w:styleId="text-ks">
    <w:name w:val="text-ks"/>
    <w:basedOn w:val="af4"/>
    <w:pPr>
      <w:spacing w:before="48" w:after="48"/>
      <w:ind w:firstLine="360"/>
      <w:jc w:val="both"/>
    </w:pPr>
    <w:rPr>
      <w:rFonts w:eastAsia="IzhTitl"/>
    </w:rPr>
  </w:style>
  <w:style w:type="paragraph" w:customStyle="1" w:styleId="Style2">
    <w:name w:val="Style2"/>
    <w:basedOn w:val="af4"/>
    <w:pPr>
      <w:widowControl w:val="0"/>
      <w:autoSpaceDE w:val="0"/>
      <w:spacing w:line="252" w:lineRule="exact"/>
      <w:ind w:firstLine="334"/>
      <w:jc w:val="both"/>
    </w:pPr>
    <w:rPr>
      <w:rFonts w:eastAsia="IzhTitl"/>
      <w:lang w:val="uk-UA"/>
    </w:rPr>
  </w:style>
  <w:style w:type="paragraph" w:customStyle="1" w:styleId="Style4">
    <w:name w:val="Style4"/>
    <w:basedOn w:val="af4"/>
    <w:pPr>
      <w:widowControl w:val="0"/>
      <w:autoSpaceDE w:val="0"/>
      <w:spacing w:line="248" w:lineRule="exact"/>
      <w:ind w:firstLine="404"/>
      <w:jc w:val="both"/>
    </w:pPr>
    <w:rPr>
      <w:rFonts w:eastAsia="IzhTitl"/>
      <w:lang w:val="uk-UA"/>
    </w:rPr>
  </w:style>
  <w:style w:type="paragraph" w:customStyle="1" w:styleId="Style5">
    <w:name w:val="Style5"/>
    <w:basedOn w:val="af4"/>
    <w:pPr>
      <w:widowControl w:val="0"/>
      <w:autoSpaceDE w:val="0"/>
      <w:spacing w:line="238" w:lineRule="exact"/>
      <w:jc w:val="both"/>
    </w:pPr>
    <w:rPr>
      <w:rFonts w:eastAsia="IzhTitl"/>
      <w:lang w:val="uk-UA"/>
    </w:rPr>
  </w:style>
  <w:style w:type="paragraph" w:customStyle="1" w:styleId="rvps8">
    <w:name w:val="rvps8"/>
    <w:basedOn w:val="af4"/>
    <w:pPr>
      <w:keepNext/>
      <w:jc w:val="both"/>
    </w:pPr>
  </w:style>
  <w:style w:type="paragraph" w:customStyle="1" w:styleId="rvps10">
    <w:name w:val="rvps10"/>
    <w:basedOn w:val="af4"/>
    <w:pPr>
      <w:ind w:left="2880" w:firstLine="720"/>
      <w:jc w:val="both"/>
    </w:pPr>
  </w:style>
  <w:style w:type="paragraph" w:customStyle="1" w:styleId="rvps11">
    <w:name w:val="rvps11"/>
    <w:basedOn w:val="af4"/>
    <w:pPr>
      <w:ind w:left="4320" w:firstLine="720"/>
      <w:jc w:val="both"/>
    </w:pPr>
  </w:style>
  <w:style w:type="paragraph" w:customStyle="1" w:styleId="rvps12">
    <w:name w:val="rvps12"/>
    <w:basedOn w:val="af4"/>
    <w:pPr>
      <w:ind w:left="3600"/>
      <w:jc w:val="both"/>
    </w:pPr>
  </w:style>
  <w:style w:type="paragraph" w:customStyle="1" w:styleId="rvps13">
    <w:name w:val="rvps13"/>
    <w:basedOn w:val="af4"/>
    <w:pPr>
      <w:ind w:left="2130" w:hanging="2130"/>
      <w:jc w:val="both"/>
    </w:pPr>
  </w:style>
  <w:style w:type="paragraph" w:customStyle="1" w:styleId="afffffffffffffffffe">
    <w:name w:val="Òåêñò"/>
    <w:basedOn w:val="af4"/>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
    <w:name w:val="текст дисера"/>
    <w:basedOn w:val="af4"/>
    <w:pPr>
      <w:widowControl w:val="0"/>
      <w:autoSpaceDE w:val="0"/>
      <w:spacing w:line="360" w:lineRule="auto"/>
      <w:ind w:firstLine="567"/>
      <w:jc w:val="both"/>
    </w:pPr>
    <w:rPr>
      <w:sz w:val="28"/>
      <w:szCs w:val="28"/>
      <w:lang w:val="uk-UA"/>
    </w:rPr>
  </w:style>
  <w:style w:type="paragraph" w:customStyle="1" w:styleId="iNormalText0">
    <w:name w:val="iNormalText"/>
    <w:basedOn w:val="af4"/>
    <w:pPr>
      <w:widowControl w:val="0"/>
      <w:shd w:val="clear" w:color="auto" w:fill="FFFFFF"/>
      <w:autoSpaceDE w:val="0"/>
      <w:ind w:firstLine="567"/>
      <w:jc w:val="both"/>
    </w:pPr>
    <w:rPr>
      <w:color w:val="000000"/>
      <w:sz w:val="28"/>
      <w:szCs w:val="28"/>
      <w:lang w:val="uk-UA"/>
    </w:rPr>
  </w:style>
  <w:style w:type="paragraph" w:customStyle="1" w:styleId="affffffffffffffffff0">
    <w:name w:val="Без інтервалів"/>
    <w:basedOn w:val="af4"/>
    <w:rPr>
      <w:lang w:val="uk-UA"/>
    </w:rPr>
  </w:style>
  <w:style w:type="paragraph" w:customStyle="1" w:styleId="affffffffffffffffff1">
    <w:name w:val="Абзац списку"/>
    <w:basedOn w:val="af4"/>
    <w:qFormat/>
    <w:pPr>
      <w:ind w:left="720"/>
    </w:pPr>
    <w:rPr>
      <w:lang w:val="uk-UA"/>
    </w:rPr>
  </w:style>
  <w:style w:type="paragraph" w:customStyle="1" w:styleId="affffffffffffffffff2">
    <w:name w:val="Цитація"/>
    <w:basedOn w:val="af4"/>
    <w:next w:val="af4"/>
    <w:pPr>
      <w:spacing w:before="200"/>
      <w:ind w:left="360" w:right="360"/>
    </w:pPr>
    <w:rPr>
      <w:i/>
      <w:iCs/>
      <w:lang w:val="uk-UA"/>
    </w:rPr>
  </w:style>
  <w:style w:type="paragraph" w:customStyle="1" w:styleId="affffffffffffffffff3">
    <w:name w:val="Насичена цитата"/>
    <w:basedOn w:val="af4"/>
    <w:next w:val="af4"/>
    <w:pPr>
      <w:pBdr>
        <w:bottom w:val="single" w:sz="4" w:space="1" w:color="000000"/>
      </w:pBdr>
      <w:spacing w:before="200" w:after="280"/>
      <w:ind w:left="1008" w:right="1152"/>
    </w:pPr>
    <w:rPr>
      <w:b/>
      <w:bCs/>
      <w:i/>
      <w:iCs/>
      <w:lang w:val="uk-UA"/>
    </w:rPr>
  </w:style>
  <w:style w:type="paragraph" w:customStyle="1" w:styleId="affffffffffffffffff4">
    <w:name w:val="Стандартный"/>
    <w:basedOn w:val="af4"/>
    <w:pPr>
      <w:ind w:firstLine="709"/>
    </w:pPr>
    <w:rPr>
      <w:sz w:val="28"/>
      <w:szCs w:val="28"/>
      <w:lang w:val="uk-UA"/>
    </w:rPr>
  </w:style>
  <w:style w:type="paragraph" w:customStyle="1" w:styleId="caaieiaie8">
    <w:name w:val="caaieiaie 8"/>
    <w:basedOn w:val="af4"/>
    <w:next w:val="af4"/>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4"/>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5">
    <w:name w:val="Лит"/>
    <w:basedOn w:val="af4"/>
    <w:pPr>
      <w:keepNext/>
      <w:keepLines/>
      <w:autoSpaceDE w:val="0"/>
      <w:spacing w:before="240"/>
      <w:jc w:val="center"/>
    </w:pPr>
    <w:rPr>
      <w:caps/>
      <w:sz w:val="28"/>
      <w:szCs w:val="28"/>
    </w:rPr>
  </w:style>
  <w:style w:type="paragraph" w:customStyle="1" w:styleId="affffffffffffffffff6">
    <w:name w:val="текст сноски Знак"/>
    <w:basedOn w:val="af4"/>
    <w:pPr>
      <w:autoSpaceDE w:val="0"/>
      <w:ind w:firstLine="709"/>
      <w:jc w:val="both"/>
    </w:pPr>
    <w:rPr>
      <w:sz w:val="16"/>
      <w:szCs w:val="20"/>
    </w:rPr>
  </w:style>
  <w:style w:type="paragraph" w:customStyle="1" w:styleId="affffffffffffffffff7">
    <w:name w:val="автор"/>
    <w:basedOn w:val="af4"/>
    <w:pPr>
      <w:jc w:val="center"/>
    </w:pPr>
    <w:rPr>
      <w:sz w:val="28"/>
      <w:szCs w:val="20"/>
    </w:rPr>
  </w:style>
  <w:style w:type="paragraph" w:customStyle="1" w:styleId="5--0">
    <w:name w:val="5-Текст статьи-укр"/>
    <w:basedOn w:val="af4"/>
    <w:pPr>
      <w:widowControl w:val="0"/>
      <w:spacing w:line="216" w:lineRule="auto"/>
      <w:ind w:firstLine="397"/>
      <w:jc w:val="both"/>
    </w:pPr>
    <w:rPr>
      <w:sz w:val="19"/>
      <w:szCs w:val="18"/>
      <w:lang w:val="uk-UA"/>
    </w:rPr>
  </w:style>
  <w:style w:type="paragraph" w:styleId="affffffffffffffffff8">
    <w:name w:val="envelope address"/>
    <w:basedOn w:val="af4"/>
    <w:pPr>
      <w:widowControl w:val="0"/>
      <w:ind w:left="2880"/>
    </w:pPr>
    <w:rPr>
      <w:rFonts w:ascii="OpenSymbol" w:hAnsi="OpenSymbol" w:cs="OpenSymbol"/>
    </w:rPr>
  </w:style>
  <w:style w:type="paragraph" w:customStyle="1" w:styleId="11f1">
    <w:name w:val="Дата11"/>
    <w:basedOn w:val="af4"/>
    <w:next w:val="af4"/>
    <w:pPr>
      <w:widowControl w:val="0"/>
    </w:pPr>
    <w:rPr>
      <w:szCs w:val="20"/>
    </w:rPr>
  </w:style>
  <w:style w:type="paragraph" w:customStyle="1" w:styleId="415">
    <w:name w:val="Маркированный список 41"/>
    <w:basedOn w:val="af4"/>
    <w:pPr>
      <w:widowControl w:val="0"/>
      <w:numPr>
        <w:numId w:val="3"/>
      </w:numPr>
    </w:pPr>
    <w:rPr>
      <w:szCs w:val="20"/>
    </w:rPr>
  </w:style>
  <w:style w:type="paragraph" w:customStyle="1" w:styleId="51">
    <w:name w:val="Маркированный список 51"/>
    <w:basedOn w:val="af4"/>
    <w:pPr>
      <w:widowControl w:val="0"/>
      <w:numPr>
        <w:numId w:val="2"/>
      </w:numPr>
    </w:pPr>
    <w:rPr>
      <w:szCs w:val="20"/>
    </w:rPr>
  </w:style>
  <w:style w:type="paragraph" w:styleId="2fffb">
    <w:name w:val="envelope return"/>
    <w:basedOn w:val="af4"/>
    <w:pPr>
      <w:widowControl w:val="0"/>
    </w:pPr>
    <w:rPr>
      <w:rFonts w:ascii="OpenSymbol" w:hAnsi="OpenSymbol" w:cs="OpenSymbol"/>
      <w:sz w:val="20"/>
      <w:szCs w:val="20"/>
    </w:rPr>
  </w:style>
  <w:style w:type="paragraph" w:customStyle="1" w:styleId="1fffffd">
    <w:name w:val="Приветствие1"/>
    <w:basedOn w:val="af4"/>
    <w:next w:val="af4"/>
    <w:pPr>
      <w:widowControl w:val="0"/>
    </w:pPr>
    <w:rPr>
      <w:szCs w:val="20"/>
    </w:rPr>
  </w:style>
  <w:style w:type="paragraph" w:customStyle="1" w:styleId="416">
    <w:name w:val="Продолжение списка 41"/>
    <w:basedOn w:val="af4"/>
    <w:pPr>
      <w:widowControl w:val="0"/>
      <w:spacing w:after="120"/>
      <w:ind w:left="1132"/>
    </w:pPr>
    <w:rPr>
      <w:szCs w:val="20"/>
    </w:rPr>
  </w:style>
  <w:style w:type="paragraph" w:customStyle="1" w:styleId="514">
    <w:name w:val="Продолжение списка 51"/>
    <w:basedOn w:val="af4"/>
    <w:pPr>
      <w:widowControl w:val="0"/>
      <w:spacing w:after="120"/>
      <w:ind w:left="1415"/>
    </w:pPr>
    <w:rPr>
      <w:szCs w:val="20"/>
    </w:rPr>
  </w:style>
  <w:style w:type="paragraph" w:customStyle="1" w:styleId="515">
    <w:name w:val="Список 51"/>
    <w:basedOn w:val="af4"/>
    <w:pPr>
      <w:widowControl w:val="0"/>
      <w:ind w:left="1415" w:hanging="283"/>
    </w:pPr>
    <w:rPr>
      <w:szCs w:val="20"/>
    </w:rPr>
  </w:style>
  <w:style w:type="paragraph" w:customStyle="1" w:styleId="1fffffe">
    <w:name w:val="Шапка1"/>
    <w:basedOn w:val="af4"/>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4"/>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a">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4"/>
    <w:pPr>
      <w:spacing w:before="280" w:after="280"/>
      <w:jc w:val="center"/>
    </w:pPr>
  </w:style>
  <w:style w:type="paragraph" w:customStyle="1" w:styleId="Arial15pt125">
    <w:name w:val="Стиль Arial 15 pt Черный по ширине Первая строка:  125 см"/>
    <w:basedOn w:val="af4"/>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4"/>
    <w:pPr>
      <w:spacing w:after="221"/>
    </w:pPr>
    <w:rPr>
      <w:rFonts w:ascii="OpenSymbol" w:hAnsi="OpenSymbol" w:cs="OpenSymbol"/>
    </w:rPr>
  </w:style>
  <w:style w:type="paragraph" w:customStyle="1" w:styleId="affffffffffffffffffb">
    <w:name w:val="керивн"/>
    <w:basedOn w:val="af4"/>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c">
    <w:name w:val="Обложка"/>
    <w:basedOn w:val="affffffffffffffffffb"/>
    <w:pPr>
      <w:spacing w:line="288" w:lineRule="auto"/>
      <w:ind w:left="0" w:firstLine="0"/>
      <w:jc w:val="center"/>
    </w:pPr>
    <w:rPr>
      <w:rFonts w:ascii="OpenSymbol" w:hAnsi="OpenSymbol" w:cs="OpenSymbol"/>
      <w:spacing w:val="0"/>
    </w:rPr>
  </w:style>
  <w:style w:type="paragraph" w:customStyle="1" w:styleId="affffffffffffffffffd">
    <w:name w:val="Рукопись"/>
    <w:basedOn w:val="af4"/>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4"/>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4"/>
    <w:pPr>
      <w:spacing w:before="280" w:after="280"/>
    </w:pPr>
    <w:rPr>
      <w:lang w:val="uk-UA"/>
    </w:rPr>
  </w:style>
  <w:style w:type="paragraph" w:customStyle="1" w:styleId="Exampl">
    <w:name w:val="Exampl"/>
    <w:basedOn w:val="af4"/>
    <w:pPr>
      <w:ind w:firstLine="851"/>
      <w:jc w:val="both"/>
    </w:pPr>
    <w:rPr>
      <w:rFonts w:ascii="ISOCPEUR" w:hAnsi="ISOCPEUR" w:cs="ISOCPEUR"/>
    </w:rPr>
  </w:style>
  <w:style w:type="paragraph" w:customStyle="1" w:styleId="148">
    <w:name w:val="14Полуторный"/>
    <w:basedOn w:val="af4"/>
    <w:pPr>
      <w:spacing w:line="360" w:lineRule="auto"/>
      <w:ind w:firstLine="709"/>
      <w:jc w:val="both"/>
    </w:pPr>
    <w:rPr>
      <w:sz w:val="28"/>
      <w:szCs w:val="28"/>
      <w:lang w:val="uk-UA"/>
    </w:rPr>
  </w:style>
  <w:style w:type="paragraph" w:customStyle="1" w:styleId="2fffc">
    <w:name w:val="Сноска (2)"/>
    <w:basedOn w:val="af4"/>
    <w:pPr>
      <w:widowControl w:val="0"/>
      <w:shd w:val="clear" w:color="auto" w:fill="FFFFFF"/>
      <w:spacing w:before="60" w:line="0" w:lineRule="atLeast"/>
      <w:jc w:val="right"/>
    </w:pPr>
    <w:rPr>
      <w:i/>
      <w:iCs/>
      <w:sz w:val="17"/>
      <w:szCs w:val="17"/>
    </w:rPr>
  </w:style>
  <w:style w:type="paragraph" w:customStyle="1" w:styleId="318">
    <w:name w:val="Основной текст31"/>
    <w:basedOn w:val="af4"/>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4"/>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4"/>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4"/>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4"/>
    <w:pPr>
      <w:widowControl w:val="0"/>
      <w:shd w:val="clear" w:color="auto" w:fill="FFFFFF"/>
      <w:spacing w:before="420" w:after="300" w:line="0" w:lineRule="atLeast"/>
    </w:pPr>
    <w:rPr>
      <w:i/>
      <w:iCs/>
      <w:sz w:val="17"/>
      <w:szCs w:val="17"/>
    </w:rPr>
  </w:style>
  <w:style w:type="paragraph" w:customStyle="1" w:styleId="324">
    <w:name w:val="Заголовок №3 (2)"/>
    <w:basedOn w:val="af4"/>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4"/>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4"/>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4"/>
    <w:pPr>
      <w:widowControl w:val="0"/>
      <w:shd w:val="clear" w:color="auto" w:fill="FFFFFF"/>
      <w:spacing w:line="0" w:lineRule="atLeast"/>
      <w:jc w:val="both"/>
    </w:pPr>
    <w:rPr>
      <w:i/>
      <w:iCs/>
      <w:sz w:val="17"/>
      <w:szCs w:val="17"/>
    </w:rPr>
  </w:style>
  <w:style w:type="paragraph" w:customStyle="1" w:styleId="3ff7">
    <w:name w:val="Заголовок №3"/>
    <w:basedOn w:val="af4"/>
    <w:pPr>
      <w:widowControl w:val="0"/>
      <w:shd w:val="clear" w:color="auto" w:fill="FFFFFF"/>
      <w:spacing w:after="180" w:line="0" w:lineRule="atLeast"/>
      <w:jc w:val="center"/>
    </w:pPr>
    <w:rPr>
      <w:b/>
      <w:bCs/>
      <w:sz w:val="23"/>
      <w:szCs w:val="23"/>
    </w:rPr>
  </w:style>
  <w:style w:type="paragraph" w:customStyle="1" w:styleId="79">
    <w:name w:val="Основной текст (7)"/>
    <w:basedOn w:val="af4"/>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4"/>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4"/>
    <w:pPr>
      <w:widowControl w:val="0"/>
      <w:shd w:val="clear" w:color="auto" w:fill="FFFFFF"/>
      <w:spacing w:after="660" w:line="0" w:lineRule="atLeast"/>
      <w:jc w:val="right"/>
    </w:pPr>
    <w:rPr>
      <w:sz w:val="26"/>
      <w:szCs w:val="26"/>
    </w:rPr>
  </w:style>
  <w:style w:type="paragraph" w:customStyle="1" w:styleId="516">
    <w:name w:val="Основной текст51"/>
    <w:basedOn w:val="af4"/>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4"/>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4"/>
    <w:pPr>
      <w:widowControl w:val="0"/>
      <w:shd w:val="clear" w:color="auto" w:fill="FFFFFF"/>
      <w:spacing w:line="451" w:lineRule="exact"/>
    </w:pPr>
    <w:rPr>
      <w:sz w:val="26"/>
      <w:szCs w:val="26"/>
    </w:rPr>
  </w:style>
  <w:style w:type="paragraph" w:customStyle="1" w:styleId="105">
    <w:name w:val="Основной текст (10)"/>
    <w:basedOn w:val="af4"/>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4"/>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4"/>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4"/>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e">
    <w:name w:val="Подпись к картинке"/>
    <w:basedOn w:val="af4"/>
    <w:link w:val="afffffffffffffffffff"/>
    <w:pPr>
      <w:widowControl w:val="0"/>
      <w:shd w:val="clear" w:color="auto" w:fill="FFFFFF"/>
      <w:spacing w:line="0" w:lineRule="atLeast"/>
    </w:pPr>
    <w:rPr>
      <w:spacing w:val="-2"/>
      <w:sz w:val="26"/>
      <w:szCs w:val="26"/>
    </w:rPr>
  </w:style>
  <w:style w:type="paragraph" w:customStyle="1" w:styleId="7a">
    <w:name w:val="Заголовок №7"/>
    <w:basedOn w:val="af4"/>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4"/>
    <w:next w:val="affffffff4"/>
    <w:pPr>
      <w:keepNext/>
      <w:autoSpaceDE w:val="0"/>
      <w:spacing w:after="0" w:line="480" w:lineRule="auto"/>
      <w:ind w:firstLine="720"/>
      <w:jc w:val="center"/>
    </w:pPr>
    <w:rPr>
      <w:b/>
      <w:bCs/>
      <w:szCs w:val="28"/>
    </w:rPr>
  </w:style>
  <w:style w:type="paragraph" w:customStyle="1" w:styleId="3ff8">
    <w:name w:val="????????? 3"/>
    <w:basedOn w:val="affffffff4"/>
    <w:next w:val="affffffff4"/>
    <w:pPr>
      <w:keepNext/>
      <w:autoSpaceDE w:val="0"/>
      <w:spacing w:after="0" w:line="480" w:lineRule="auto"/>
      <w:ind w:firstLine="720"/>
      <w:jc w:val="both"/>
    </w:pPr>
    <w:rPr>
      <w:b/>
      <w:bCs/>
      <w:szCs w:val="28"/>
    </w:rPr>
  </w:style>
  <w:style w:type="paragraph" w:customStyle="1" w:styleId="4f6">
    <w:name w:val="????????? 4"/>
    <w:basedOn w:val="affffffff4"/>
    <w:next w:val="affffffff4"/>
    <w:pPr>
      <w:keepNext/>
      <w:autoSpaceDE w:val="0"/>
      <w:spacing w:after="0" w:line="480" w:lineRule="auto"/>
      <w:ind w:firstLine="993"/>
      <w:jc w:val="both"/>
    </w:pPr>
    <w:rPr>
      <w:b/>
      <w:bCs/>
      <w:szCs w:val="28"/>
    </w:rPr>
  </w:style>
  <w:style w:type="paragraph" w:customStyle="1" w:styleId="5f1">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f0">
    <w:name w:val="??????? ??????????"/>
    <w:basedOn w:val="affffffff4"/>
    <w:pPr>
      <w:tabs>
        <w:tab w:val="center" w:pos="4536"/>
        <w:tab w:val="right" w:pos="9072"/>
      </w:tabs>
      <w:autoSpaceDE w:val="0"/>
      <w:spacing w:after="0"/>
    </w:pPr>
    <w:rPr>
      <w:szCs w:val="28"/>
    </w:rPr>
  </w:style>
  <w:style w:type="paragraph" w:customStyle="1" w:styleId="afffffffffffffffffff1">
    <w:name w:val="????????????"/>
    <w:basedOn w:val="affffffff4"/>
    <w:pPr>
      <w:autoSpaceDE w:val="0"/>
      <w:spacing w:before="240" w:after="0" w:line="480" w:lineRule="auto"/>
      <w:ind w:firstLine="720"/>
      <w:jc w:val="both"/>
    </w:pPr>
    <w:rPr>
      <w:szCs w:val="28"/>
    </w:rPr>
  </w:style>
  <w:style w:type="paragraph" w:customStyle="1" w:styleId="afffffffffffffffffff2">
    <w:name w:val="???????? ????? ? ????????"/>
    <w:basedOn w:val="affffffff4"/>
    <w:pPr>
      <w:tabs>
        <w:tab w:val="left" w:pos="567"/>
      </w:tabs>
      <w:autoSpaceDE w:val="0"/>
      <w:spacing w:after="0" w:line="376" w:lineRule="auto"/>
      <w:ind w:firstLine="567"/>
      <w:jc w:val="both"/>
    </w:pPr>
    <w:rPr>
      <w:szCs w:val="28"/>
    </w:rPr>
  </w:style>
  <w:style w:type="paragraph" w:customStyle="1" w:styleId="2ffff0">
    <w:name w:val="???????? ????? ? ???????? 2"/>
    <w:basedOn w:val="affffffff4"/>
    <w:pPr>
      <w:tabs>
        <w:tab w:val="left" w:pos="360"/>
      </w:tabs>
      <w:autoSpaceDE w:val="0"/>
      <w:spacing w:after="0" w:line="376" w:lineRule="auto"/>
      <w:ind w:firstLine="357"/>
      <w:jc w:val="both"/>
    </w:pPr>
    <w:rPr>
      <w:szCs w:val="28"/>
    </w:rPr>
  </w:style>
  <w:style w:type="paragraph" w:customStyle="1" w:styleId="afffffffffffffffffff3">
    <w:name w:val="???????? ?????"/>
    <w:basedOn w:val="affffffff4"/>
    <w:pPr>
      <w:autoSpaceDE w:val="0"/>
      <w:spacing w:after="0"/>
    </w:pPr>
    <w:rPr>
      <w:szCs w:val="28"/>
    </w:rPr>
  </w:style>
  <w:style w:type="paragraph" w:customStyle="1" w:styleId="afffffffffffffffffff4">
    <w:name w:val="????????"/>
    <w:basedOn w:val="affffffff4"/>
    <w:pPr>
      <w:autoSpaceDE w:val="0"/>
      <w:spacing w:after="0" w:line="480" w:lineRule="auto"/>
      <w:ind w:firstLine="720"/>
      <w:jc w:val="center"/>
    </w:pPr>
    <w:rPr>
      <w:b/>
      <w:bCs/>
      <w:caps/>
      <w:szCs w:val="28"/>
    </w:rPr>
  </w:style>
  <w:style w:type="paragraph" w:customStyle="1" w:styleId="2ffff1">
    <w:name w:val="???????? ????? 2"/>
    <w:basedOn w:val="affffffff4"/>
    <w:pPr>
      <w:widowControl w:val="0"/>
      <w:autoSpaceDE w:val="0"/>
      <w:spacing w:after="0"/>
      <w:jc w:val="center"/>
    </w:pPr>
    <w:rPr>
      <w:b/>
      <w:bCs/>
      <w:caps/>
      <w:sz w:val="32"/>
      <w:szCs w:val="32"/>
    </w:rPr>
  </w:style>
  <w:style w:type="paragraph" w:customStyle="1" w:styleId="afffffffffffffffffff5">
    <w:name w:val="?????? ??????????"/>
    <w:basedOn w:val="affffffff4"/>
    <w:pPr>
      <w:tabs>
        <w:tab w:val="center" w:pos="4153"/>
        <w:tab w:val="right" w:pos="8306"/>
      </w:tabs>
      <w:autoSpaceDE w:val="0"/>
      <w:spacing w:after="0"/>
    </w:pPr>
    <w:rPr>
      <w:szCs w:val="28"/>
    </w:rPr>
  </w:style>
  <w:style w:type="paragraph" w:customStyle="1" w:styleId="1ffffff0">
    <w:name w:val="??????? ??????????1"/>
    <w:basedOn w:val="afffffffffffffff1"/>
    <w:pPr>
      <w:tabs>
        <w:tab w:val="center" w:pos="4536"/>
        <w:tab w:val="right" w:pos="9072"/>
      </w:tabs>
      <w:overflowPunct/>
      <w:textAlignment w:val="auto"/>
    </w:pPr>
    <w:rPr>
      <w:sz w:val="20"/>
      <w:szCs w:val="20"/>
      <w:lang w:val="ru-RU"/>
    </w:rPr>
  </w:style>
  <w:style w:type="paragraph" w:customStyle="1" w:styleId="1ffffff1">
    <w:name w:val="?????? ??????????1"/>
    <w:basedOn w:val="afffffffffffffff1"/>
    <w:pPr>
      <w:tabs>
        <w:tab w:val="center" w:pos="4153"/>
        <w:tab w:val="right" w:pos="8306"/>
      </w:tabs>
      <w:overflowPunct/>
      <w:textAlignment w:val="auto"/>
    </w:pPr>
    <w:rPr>
      <w:sz w:val="20"/>
      <w:szCs w:val="20"/>
      <w:lang w:val="ru-RU"/>
    </w:rPr>
  </w:style>
  <w:style w:type="paragraph" w:customStyle="1" w:styleId="1ffffff2">
    <w:name w:val="???????? ????? ? ????????1"/>
    <w:basedOn w:val="af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f4"/>
    <w:pPr>
      <w:widowControl w:val="0"/>
      <w:shd w:val="clear" w:color="auto" w:fill="FFFFFF"/>
      <w:spacing w:after="1500" w:line="0" w:lineRule="atLeast"/>
      <w:jc w:val="right"/>
    </w:pPr>
    <w:rPr>
      <w:sz w:val="28"/>
      <w:szCs w:val="28"/>
    </w:rPr>
  </w:style>
  <w:style w:type="paragraph" w:customStyle="1" w:styleId="521">
    <w:name w:val="Заголовок №5 (2)"/>
    <w:basedOn w:val="af4"/>
    <w:pPr>
      <w:widowControl w:val="0"/>
      <w:shd w:val="clear" w:color="auto" w:fill="FFFFFF"/>
      <w:spacing w:before="300" w:line="322" w:lineRule="exact"/>
      <w:jc w:val="center"/>
    </w:pPr>
    <w:rPr>
      <w:b/>
      <w:bCs/>
      <w:sz w:val="28"/>
      <w:szCs w:val="28"/>
    </w:rPr>
  </w:style>
  <w:style w:type="paragraph" w:customStyle="1" w:styleId="531">
    <w:name w:val="Заголовок №5 (3)"/>
    <w:basedOn w:val="af4"/>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4"/>
    <w:pPr>
      <w:widowControl w:val="0"/>
      <w:shd w:val="clear" w:color="auto" w:fill="FFFFFF"/>
      <w:spacing w:before="1620" w:after="540" w:line="0" w:lineRule="atLeast"/>
      <w:jc w:val="both"/>
    </w:pPr>
    <w:rPr>
      <w:b/>
      <w:bCs/>
      <w:sz w:val="28"/>
      <w:szCs w:val="28"/>
    </w:rPr>
  </w:style>
  <w:style w:type="paragraph" w:customStyle="1" w:styleId="Zagolowok">
    <w:name w:val="Zagolowok"/>
    <w:basedOn w:val="af4"/>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4"/>
    <w:pPr>
      <w:widowControl w:val="0"/>
      <w:spacing w:line="360" w:lineRule="auto"/>
      <w:ind w:firstLine="567"/>
      <w:jc w:val="both"/>
    </w:pPr>
    <w:rPr>
      <w:sz w:val="28"/>
      <w:szCs w:val="28"/>
    </w:rPr>
  </w:style>
  <w:style w:type="paragraph" w:customStyle="1" w:styleId="1ffffff3">
    <w:name w:val="заголовок дисера 1"/>
    <w:basedOn w:val="affffffffffffffffff"/>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4"/>
    <w:pPr>
      <w:spacing w:before="280" w:after="280"/>
    </w:pPr>
  </w:style>
  <w:style w:type="paragraph" w:customStyle="1" w:styleId="af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7">
    <w:name w:val="нова"/>
    <w:basedOn w:val="af4"/>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4"/>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8">
    <w:name w:val="Нова"/>
    <w:basedOn w:val="af4"/>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9">
    <w:name w:val="Виноска"/>
    <w:basedOn w:val="af4"/>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9"/>
    <w:pPr>
      <w:spacing w:line="240" w:lineRule="auto"/>
    </w:pPr>
    <w:rPr>
      <w:lang w:val="en-US"/>
    </w:rPr>
  </w:style>
  <w:style w:type="paragraph" w:customStyle="1" w:styleId="00000">
    <w:name w:val="00000"/>
    <w:basedOn w:val="af4"/>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a">
    <w:name w:val="Розд."/>
    <w:basedOn w:val="af4"/>
    <w:pPr>
      <w:widowControl w:val="0"/>
      <w:spacing w:line="360" w:lineRule="auto"/>
      <w:ind w:firstLine="567"/>
      <w:jc w:val="center"/>
    </w:pPr>
    <w:rPr>
      <w:b/>
      <w:sz w:val="28"/>
      <w:szCs w:val="20"/>
      <w:lang w:val="uk-UA"/>
    </w:rPr>
  </w:style>
  <w:style w:type="paragraph" w:customStyle="1" w:styleId="afffffffffffffffffffb">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fd">
    <w:name w:val="Листинг программы"/>
    <w:pPr>
      <w:suppressAutoHyphens/>
    </w:pPr>
    <w:rPr>
      <w:rFonts w:ascii="Garamond" w:eastAsia="Garamond" w:hAnsi="Garamond" w:cs="Garamond"/>
      <w:lang w:eastAsia="ar-SA"/>
    </w:rPr>
  </w:style>
  <w:style w:type="paragraph" w:customStyle="1" w:styleId="fila">
    <w:name w:val="fila"/>
    <w:basedOn w:val="af4"/>
    <w:pPr>
      <w:widowControl w:val="0"/>
      <w:spacing w:line="360" w:lineRule="auto"/>
      <w:ind w:firstLine="708"/>
      <w:jc w:val="both"/>
    </w:pPr>
    <w:rPr>
      <w:sz w:val="28"/>
      <w:szCs w:val="28"/>
      <w:lang w:val="uk-UA"/>
    </w:rPr>
  </w:style>
  <w:style w:type="paragraph" w:customStyle="1" w:styleId="fila1">
    <w:name w:val="fila1"/>
    <w:basedOn w:val="af4"/>
    <w:pPr>
      <w:keepNext/>
      <w:spacing w:before="120" w:after="120" w:line="360" w:lineRule="auto"/>
      <w:ind w:firstLine="709"/>
      <w:jc w:val="both"/>
    </w:pPr>
    <w:rPr>
      <w:b/>
      <w:bCs/>
      <w:sz w:val="28"/>
      <w:lang w:val="uk-UA"/>
    </w:rPr>
  </w:style>
  <w:style w:type="paragraph" w:customStyle="1" w:styleId="SL">
    <w:name w:val="SL"/>
    <w:basedOn w:val="af4"/>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4"/>
    <w:pPr>
      <w:widowControl w:val="0"/>
      <w:tabs>
        <w:tab w:val="left" w:pos="539"/>
      </w:tabs>
      <w:ind w:left="454" w:hanging="227"/>
      <w:jc w:val="both"/>
    </w:pPr>
    <w:rPr>
      <w:color w:val="000000"/>
      <w:sz w:val="30"/>
      <w:szCs w:val="22"/>
      <w:lang w:val="uk-UA"/>
    </w:rPr>
  </w:style>
  <w:style w:type="paragraph" w:customStyle="1" w:styleId="fs">
    <w:name w:val="fs"/>
    <w:basedOn w:val="af4"/>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4"/>
    <w:pPr>
      <w:widowControl w:val="0"/>
      <w:ind w:left="284" w:hanging="284"/>
      <w:jc w:val="both"/>
    </w:pPr>
    <w:rPr>
      <w:color w:val="000000"/>
      <w:sz w:val="20"/>
      <w:szCs w:val="20"/>
    </w:rPr>
  </w:style>
  <w:style w:type="paragraph" w:customStyle="1" w:styleId="fill">
    <w:name w:val="fill"/>
    <w:basedOn w:val="af4"/>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4"/>
    <w:pPr>
      <w:widowControl w:val="0"/>
      <w:tabs>
        <w:tab w:val="left" w:pos="1287"/>
      </w:tabs>
      <w:spacing w:after="120"/>
      <w:ind w:left="851" w:hanging="851"/>
    </w:pPr>
    <w:rPr>
      <w:sz w:val="28"/>
      <w:lang w:val="uk-UA"/>
    </w:rPr>
  </w:style>
  <w:style w:type="paragraph" w:customStyle="1" w:styleId="rvps25">
    <w:name w:val="rvps25"/>
    <w:basedOn w:val="af4"/>
    <w:pPr>
      <w:keepNext/>
      <w:shd w:val="clear" w:color="auto" w:fill="FFFFFF"/>
      <w:jc w:val="center"/>
    </w:pPr>
  </w:style>
  <w:style w:type="paragraph" w:customStyle="1" w:styleId="1007">
    <w:name w:val="Стиль 10 пт По ширине Первая строка:  07 см"/>
    <w:basedOn w:val="af4"/>
    <w:pPr>
      <w:ind w:firstLine="397"/>
      <w:jc w:val="both"/>
    </w:pPr>
    <w:rPr>
      <w:sz w:val="20"/>
      <w:szCs w:val="20"/>
      <w:lang w:val="uk-UA"/>
    </w:rPr>
  </w:style>
  <w:style w:type="paragraph" w:customStyle="1" w:styleId="afffffffffffffffffffe">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f">
    <w:name w:val="Сергей"/>
    <w:basedOn w:val="af4"/>
    <w:pPr>
      <w:ind w:firstLine="425"/>
      <w:jc w:val="both"/>
    </w:pPr>
    <w:rPr>
      <w:sz w:val="28"/>
      <w:szCs w:val="28"/>
    </w:rPr>
  </w:style>
  <w:style w:type="paragraph" w:customStyle="1" w:styleId="21c">
    <w:name w:val="Основний текст з відступом 21"/>
    <w:basedOn w:val="af4"/>
    <w:pPr>
      <w:spacing w:after="120" w:line="480" w:lineRule="auto"/>
      <w:ind w:left="283" w:firstLine="425"/>
    </w:pPr>
    <w:rPr>
      <w:sz w:val="28"/>
      <w:szCs w:val="28"/>
    </w:rPr>
  </w:style>
  <w:style w:type="paragraph" w:customStyle="1" w:styleId="bodytextnoindent">
    <w:name w:val="bodytextnoindent"/>
    <w:basedOn w:val="af4"/>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4"/>
    <w:pPr>
      <w:widowControl w:val="0"/>
      <w:autoSpaceDE w:val="0"/>
      <w:spacing w:line="322" w:lineRule="exact"/>
      <w:ind w:firstLine="778"/>
      <w:jc w:val="both"/>
    </w:pPr>
  </w:style>
  <w:style w:type="paragraph" w:customStyle="1" w:styleId="Style14">
    <w:name w:val="Style14"/>
    <w:basedOn w:val="af4"/>
    <w:pPr>
      <w:widowControl w:val="0"/>
      <w:autoSpaceDE w:val="0"/>
      <w:spacing w:line="326" w:lineRule="exact"/>
      <w:ind w:hanging="355"/>
      <w:jc w:val="both"/>
    </w:pPr>
  </w:style>
  <w:style w:type="paragraph" w:customStyle="1" w:styleId="Style16">
    <w:name w:val="Style16"/>
    <w:basedOn w:val="af4"/>
    <w:pPr>
      <w:widowControl w:val="0"/>
      <w:autoSpaceDE w:val="0"/>
      <w:spacing w:line="326" w:lineRule="exact"/>
      <w:ind w:firstLine="365"/>
      <w:jc w:val="both"/>
    </w:pPr>
  </w:style>
  <w:style w:type="paragraph" w:customStyle="1" w:styleId="42">
    <w:name w:val="Заг 4"/>
    <w:basedOn w:val="af4"/>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0">
    <w:name w:val="Обычный центр"/>
    <w:basedOn w:val="af4"/>
    <w:pPr>
      <w:ind w:left="1701" w:right="1701"/>
      <w:jc w:val="both"/>
    </w:pPr>
    <w:rPr>
      <w:sz w:val="28"/>
      <w:szCs w:val="20"/>
      <w:lang w:val="uk-UA"/>
    </w:rPr>
  </w:style>
  <w:style w:type="paragraph" w:customStyle="1" w:styleId="-8">
    <w:name w:val="Цитата-ижица"/>
    <w:basedOn w:val="af4"/>
    <w:next w:val="af4"/>
    <w:pPr>
      <w:spacing w:before="120" w:after="120" w:line="360" w:lineRule="auto"/>
      <w:ind w:left="567" w:right="567"/>
      <w:jc w:val="both"/>
    </w:pPr>
    <w:rPr>
      <w:rFonts w:ascii="IzhTitl" w:hAnsi="IzhTitl"/>
      <w:sz w:val="28"/>
      <w:szCs w:val="20"/>
    </w:rPr>
  </w:style>
  <w:style w:type="paragraph" w:customStyle="1" w:styleId="-9">
    <w:name w:val="Цитита-латиница"/>
    <w:basedOn w:val="af4"/>
    <w:next w:val="af4"/>
    <w:pPr>
      <w:spacing w:before="120" w:after="120" w:line="360" w:lineRule="auto"/>
      <w:ind w:left="567" w:right="567"/>
      <w:jc w:val="both"/>
    </w:pPr>
    <w:rPr>
      <w:iCs/>
      <w:sz w:val="28"/>
      <w:szCs w:val="20"/>
      <w:lang w:val="en-US"/>
    </w:rPr>
  </w:style>
  <w:style w:type="paragraph" w:customStyle="1" w:styleId="Hellenikos">
    <w:name w:val="Hellenikos"/>
    <w:basedOn w:val="af4"/>
    <w:next w:val="af4"/>
    <w:pPr>
      <w:spacing w:before="60" w:after="60"/>
      <w:ind w:left="567" w:right="567"/>
      <w:jc w:val="both"/>
    </w:pPr>
    <w:rPr>
      <w:rFonts w:ascii="OpenSymbol" w:hAnsi="OpenSymbol"/>
      <w:sz w:val="28"/>
      <w:lang w:val="en-GB"/>
    </w:rPr>
  </w:style>
  <w:style w:type="paragraph" w:customStyle="1" w:styleId="affffffffffffffffffff1">
    <w:name w:val="Эпиграф"/>
    <w:basedOn w:val="af4"/>
    <w:pPr>
      <w:spacing w:line="360" w:lineRule="auto"/>
      <w:ind w:left="3828" w:right="758"/>
      <w:jc w:val="both"/>
    </w:pPr>
    <w:rPr>
      <w:b/>
      <w:sz w:val="28"/>
      <w:szCs w:val="20"/>
      <w:lang w:val="uk-UA"/>
    </w:rPr>
  </w:style>
  <w:style w:type="paragraph" w:customStyle="1" w:styleId="a4">
    <w:name w:val="Список литератури"/>
    <w:basedOn w:val="af4"/>
    <w:next w:val="af4"/>
    <w:pPr>
      <w:numPr>
        <w:numId w:val="14"/>
      </w:numPr>
      <w:spacing w:before="120" w:line="360" w:lineRule="auto"/>
      <w:jc w:val="both"/>
    </w:pPr>
    <w:rPr>
      <w:sz w:val="28"/>
    </w:rPr>
  </w:style>
  <w:style w:type="paragraph" w:customStyle="1" w:styleId="affffffffffffffffffff2">
    <w:name w:val="Памятник"/>
    <w:basedOn w:val="af4"/>
    <w:next w:val="af4"/>
    <w:pPr>
      <w:spacing w:line="360" w:lineRule="auto"/>
      <w:jc w:val="both"/>
    </w:pPr>
    <w:rPr>
      <w:sz w:val="28"/>
      <w:szCs w:val="20"/>
      <w:lang w:val="uk-UA"/>
    </w:rPr>
  </w:style>
  <w:style w:type="paragraph" w:customStyle="1" w:styleId="affffffffffffffffffff3">
    <w:name w:val="Колонки"/>
    <w:basedOn w:val="af4"/>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4"/>
    <w:next w:val="af4"/>
    <w:pPr>
      <w:spacing w:line="360" w:lineRule="auto"/>
      <w:ind w:left="440" w:hanging="440"/>
      <w:jc w:val="both"/>
    </w:pPr>
    <w:rPr>
      <w:sz w:val="28"/>
      <w:szCs w:val="20"/>
      <w:lang w:val="uk-UA"/>
    </w:rPr>
  </w:style>
  <w:style w:type="paragraph" w:customStyle="1" w:styleId="1ffffff7">
    <w:name w:val="Таблица ссылок1"/>
    <w:basedOn w:val="af4"/>
    <w:next w:val="af4"/>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4"/>
    <w:pPr>
      <w:spacing w:line="360" w:lineRule="auto"/>
    </w:pPr>
    <w:rPr>
      <w:rFonts w:ascii="IzhTitl" w:hAnsi="IzhTitl"/>
      <w:sz w:val="28"/>
      <w:szCs w:val="20"/>
    </w:rPr>
  </w:style>
  <w:style w:type="paragraph" w:customStyle="1" w:styleId="HellenikaPM6">
    <w:name w:val="HellenikaPM6"/>
    <w:basedOn w:val="af4"/>
    <w:pPr>
      <w:autoSpaceDE w:val="0"/>
      <w:spacing w:line="360" w:lineRule="auto"/>
      <w:jc w:val="both"/>
    </w:pPr>
    <w:rPr>
      <w:rFonts w:ascii="Impact" w:hAnsi="Impact" w:cs="Impact"/>
      <w:sz w:val="28"/>
      <w:szCs w:val="20"/>
      <w:lang w:val="en-US"/>
    </w:rPr>
  </w:style>
  <w:style w:type="paragraph" w:customStyle="1" w:styleId="affffffffffffffffffff4">
    <w:name w:val="Аркуш"/>
    <w:basedOn w:val="af4"/>
    <w:next w:val="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4"/>
    <w:pPr>
      <w:spacing w:after="0" w:line="360" w:lineRule="auto"/>
      <w:ind w:firstLine="709"/>
      <w:jc w:val="both"/>
    </w:pPr>
    <w:rPr>
      <w:color w:val="000000"/>
      <w:szCs w:val="28"/>
      <w:lang w:val="uk-UA"/>
    </w:rPr>
  </w:style>
  <w:style w:type="paragraph" w:customStyle="1" w:styleId="affffffffffffffffffff5">
    <w:name w:val="Основной текст дисертации"/>
    <w:basedOn w:val="af4"/>
    <w:pPr>
      <w:spacing w:line="360" w:lineRule="auto"/>
      <w:ind w:firstLine="709"/>
      <w:jc w:val="both"/>
    </w:pPr>
    <w:rPr>
      <w:sz w:val="28"/>
      <w:szCs w:val="20"/>
    </w:rPr>
  </w:style>
  <w:style w:type="paragraph" w:customStyle="1" w:styleId="a1">
    <w:name w:val="Нумерованный текст дисертации"/>
    <w:basedOn w:val="af4"/>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6">
    <w:name w:val="Сноска в дисертации"/>
    <w:basedOn w:val="affffffff6"/>
    <w:pPr>
      <w:spacing w:line="240" w:lineRule="auto"/>
      <w:ind w:firstLine="284"/>
    </w:pPr>
    <w:rPr>
      <w:sz w:val="18"/>
      <w:szCs w:val="20"/>
    </w:rPr>
  </w:style>
  <w:style w:type="paragraph" w:customStyle="1" w:styleId="1ffffff9">
    <w:name w:val="Дисертация Заголовок1 без номера"/>
    <w:basedOn w:val="1"/>
    <w:next w:val="af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7">
    <w:name w:val="Диссертация Знак"/>
    <w:basedOn w:val="af4"/>
    <w:pPr>
      <w:spacing w:line="360" w:lineRule="auto"/>
      <w:ind w:firstLine="709"/>
      <w:jc w:val="both"/>
    </w:pPr>
    <w:rPr>
      <w:sz w:val="28"/>
      <w:szCs w:val="20"/>
    </w:rPr>
  </w:style>
  <w:style w:type="paragraph" w:customStyle="1" w:styleId="autor">
    <w:name w:val="autor"/>
    <w:basedOn w:val="af4"/>
    <w:pPr>
      <w:spacing w:after="120"/>
      <w:ind w:firstLine="680"/>
      <w:jc w:val="both"/>
    </w:pPr>
    <w:rPr>
      <w:b/>
      <w:sz w:val="20"/>
      <w:szCs w:val="20"/>
      <w:lang w:val="uk-UA"/>
    </w:rPr>
  </w:style>
  <w:style w:type="paragraph" w:customStyle="1" w:styleId="4f7">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4"/>
    <w:pPr>
      <w:spacing w:before="280" w:after="280"/>
    </w:pPr>
  </w:style>
  <w:style w:type="paragraph" w:customStyle="1" w:styleId="textitalic">
    <w:name w:val="text_italic"/>
    <w:basedOn w:val="af4"/>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9">
    <w:name w:val="ЗаголовокСборник"/>
    <w:basedOn w:val="af4"/>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4"/>
    <w:pPr>
      <w:spacing w:line="22" w:lineRule="atLeast"/>
      <w:ind w:firstLine="567"/>
      <w:jc w:val="both"/>
    </w:pPr>
    <w:rPr>
      <w:rFonts w:ascii="Helvetica" w:hAnsi="Helvetica"/>
      <w:sz w:val="20"/>
      <w:szCs w:val="20"/>
    </w:rPr>
  </w:style>
  <w:style w:type="paragraph" w:customStyle="1" w:styleId="BiblioTitleSbornik">
    <w:name w:val="BiblioTitleSbornik"/>
    <w:basedOn w:val="af4"/>
    <w:pPr>
      <w:spacing w:before="120" w:after="120" w:line="22" w:lineRule="atLeast"/>
      <w:jc w:val="center"/>
    </w:pPr>
    <w:rPr>
      <w:rFonts w:ascii="Helvetica" w:hAnsi="Helvetica"/>
      <w:b/>
      <w:smallCaps/>
      <w:sz w:val="18"/>
      <w:szCs w:val="20"/>
    </w:rPr>
  </w:style>
  <w:style w:type="paragraph" w:customStyle="1" w:styleId="BiblioSbornik">
    <w:name w:val="BiblioSbornik"/>
    <w:basedOn w:val="af4"/>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4"/>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4"/>
    <w:pPr>
      <w:spacing w:line="209" w:lineRule="exact"/>
      <w:jc w:val="both"/>
    </w:pPr>
    <w:rPr>
      <w:rFonts w:ascii="MS Reference Specialty" w:hAnsi="MS Reference Specialty"/>
      <w:sz w:val="20"/>
      <w:szCs w:val="20"/>
      <w:lang w:val="uk-UA"/>
    </w:rPr>
  </w:style>
  <w:style w:type="paragraph" w:customStyle="1" w:styleId="Normal14pt">
    <w:name w:val="Normal + 14 pt"/>
    <w:basedOn w:val="af4"/>
    <w:pPr>
      <w:shd w:val="clear" w:color="auto" w:fill="000080"/>
      <w:spacing w:line="360" w:lineRule="auto"/>
      <w:jc w:val="both"/>
    </w:pPr>
    <w:rPr>
      <w:sz w:val="28"/>
      <w:lang w:val="uk-UA"/>
    </w:rPr>
  </w:style>
  <w:style w:type="paragraph" w:customStyle="1" w:styleId="SOSBLUE">
    <w:name w:val="SOS_BLUE"/>
    <w:basedOn w:val="Normal14pt"/>
    <w:next w:val="af4"/>
    <w:pPr>
      <w:shd w:val="clear" w:color="auto" w:fill="auto"/>
      <w:jc w:val="left"/>
    </w:pPr>
    <w:rPr>
      <w:szCs w:val="28"/>
    </w:rPr>
  </w:style>
  <w:style w:type="paragraph" w:customStyle="1" w:styleId="Heading">
    <w:name w:val="Heading"/>
    <w:basedOn w:val="af4"/>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4"/>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4"/>
    <w:pPr>
      <w:suppressLineNumbers/>
    </w:pPr>
    <w:rPr>
      <w:lang w:val="uk-UA"/>
    </w:rPr>
  </w:style>
  <w:style w:type="paragraph" w:customStyle="1" w:styleId="WW-30">
    <w:name w:val="WW-Основной текст с отступом 3"/>
    <w:basedOn w:val="af4"/>
    <w:pPr>
      <w:spacing w:after="120"/>
      <w:ind w:left="283"/>
    </w:pPr>
    <w:rPr>
      <w:sz w:val="16"/>
      <w:szCs w:val="16"/>
      <w:lang w:val="uk-UA"/>
    </w:rPr>
  </w:style>
  <w:style w:type="paragraph" w:customStyle="1" w:styleId="WW-4">
    <w:name w:val="WW-Обычный (веб)"/>
    <w:basedOn w:val="af4"/>
    <w:pPr>
      <w:spacing w:before="280" w:after="280"/>
    </w:pPr>
    <w:rPr>
      <w:lang w:val="uk-UA"/>
    </w:rPr>
  </w:style>
  <w:style w:type="paragraph" w:customStyle="1" w:styleId="WW-5">
    <w:name w:val="WW-Схема документа"/>
    <w:basedOn w:val="af4"/>
    <w:pPr>
      <w:shd w:val="clear" w:color="auto" w:fill="000080"/>
    </w:pPr>
    <w:rPr>
      <w:lang w:val="uk-UA"/>
    </w:rPr>
  </w:style>
  <w:style w:type="paragraph" w:customStyle="1" w:styleId="a7">
    <w:name w:val="Маркер"/>
    <w:basedOn w:val="af4"/>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4"/>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4"/>
    <w:next w:val="af4"/>
    <w:pPr>
      <w:widowControl w:val="0"/>
      <w:spacing w:before="240" w:line="360" w:lineRule="auto"/>
      <w:ind w:firstLine="720"/>
      <w:jc w:val="both"/>
    </w:pPr>
    <w:rPr>
      <w:sz w:val="28"/>
      <w:szCs w:val="20"/>
      <w:lang w:val="uk-UA"/>
    </w:rPr>
  </w:style>
  <w:style w:type="paragraph" w:customStyle="1" w:styleId="WW-6">
    <w:name w:val="WW-Цитата"/>
    <w:basedOn w:val="af4"/>
    <w:pPr>
      <w:spacing w:line="360" w:lineRule="auto"/>
      <w:ind w:left="-513" w:right="225" w:firstLine="456"/>
      <w:jc w:val="both"/>
    </w:pPr>
    <w:rPr>
      <w:sz w:val="28"/>
      <w:szCs w:val="28"/>
      <w:lang w:val="uk-UA"/>
    </w:rPr>
  </w:style>
  <w:style w:type="paragraph" w:customStyle="1" w:styleId="1ffffffb">
    <w:name w:val="Заголовок_1"/>
    <w:basedOn w:val="1"/>
    <w:next w:val="af4"/>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4"/>
    <w:pPr>
      <w:spacing w:after="60"/>
      <w:jc w:val="both"/>
    </w:pPr>
    <w:rPr>
      <w:sz w:val="22"/>
      <w:lang w:val="en-GB"/>
    </w:rPr>
  </w:style>
  <w:style w:type="paragraph" w:customStyle="1" w:styleId="2ffff6">
    <w:name w:val="Абзац 2А"/>
    <w:basedOn w:val="af4"/>
    <w:pPr>
      <w:tabs>
        <w:tab w:val="left" w:pos="482"/>
      </w:tabs>
      <w:spacing w:after="60"/>
      <w:ind w:left="482"/>
      <w:jc w:val="both"/>
    </w:pPr>
    <w:rPr>
      <w:sz w:val="22"/>
      <w:lang w:val="en-GB"/>
    </w:rPr>
  </w:style>
  <w:style w:type="paragraph" w:customStyle="1" w:styleId="3ffa">
    <w:name w:val="Абзац 3А"/>
    <w:basedOn w:val="af4"/>
    <w:pPr>
      <w:tabs>
        <w:tab w:val="left" w:pos="964"/>
      </w:tabs>
      <w:spacing w:after="60"/>
      <w:ind w:left="964"/>
      <w:jc w:val="both"/>
    </w:pPr>
    <w:rPr>
      <w:sz w:val="22"/>
      <w:lang w:val="en-GB"/>
    </w:rPr>
  </w:style>
  <w:style w:type="paragraph" w:customStyle="1" w:styleId="4f8">
    <w:name w:val="Абзац 4А"/>
    <w:basedOn w:val="af4"/>
    <w:pPr>
      <w:tabs>
        <w:tab w:val="left" w:pos="1446"/>
      </w:tabs>
      <w:spacing w:after="60"/>
      <w:ind w:left="1446"/>
      <w:jc w:val="both"/>
    </w:pPr>
    <w:rPr>
      <w:sz w:val="22"/>
      <w:lang w:val="en-GB"/>
    </w:rPr>
  </w:style>
  <w:style w:type="paragraph" w:customStyle="1" w:styleId="12">
    <w:name w:val="Абисок 1АНум"/>
    <w:basedOn w:val="af4"/>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4"/>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4"/>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4"/>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4"/>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4"/>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4"/>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4"/>
    <w:pPr>
      <w:keepNext/>
      <w:spacing w:before="240" w:after="120"/>
      <w:jc w:val="both"/>
    </w:pPr>
    <w:rPr>
      <w:b/>
      <w:color w:val="5F5F5F"/>
      <w:sz w:val="28"/>
      <w:lang w:val="en-GB"/>
    </w:rPr>
  </w:style>
  <w:style w:type="paragraph" w:customStyle="1" w:styleId="4f9">
    <w:name w:val="Заголовок 4А"/>
    <w:basedOn w:val="af4"/>
    <w:pPr>
      <w:keepNext/>
      <w:spacing w:before="240" w:after="120"/>
      <w:jc w:val="both"/>
    </w:pPr>
    <w:rPr>
      <w:rFonts w:ascii="IzhTitl" w:hAnsi="IzhTitl" w:cs="FreeSetCTT"/>
      <w:b/>
      <w:color w:val="333333"/>
      <w:lang w:val="en-GB"/>
    </w:rPr>
  </w:style>
  <w:style w:type="paragraph" w:customStyle="1" w:styleId="5f4">
    <w:name w:val="Заголовок 5А"/>
    <w:basedOn w:val="af4"/>
    <w:pPr>
      <w:keepNext/>
      <w:spacing w:before="240" w:after="120"/>
      <w:jc w:val="both"/>
    </w:pPr>
    <w:rPr>
      <w:rFonts w:ascii="IzhTitl" w:hAnsi="IzhTitl" w:cs="FreeSetCTT"/>
      <w:b/>
      <w:color w:val="333333"/>
      <w:sz w:val="22"/>
      <w:lang w:val="en-GB"/>
    </w:rPr>
  </w:style>
  <w:style w:type="paragraph" w:customStyle="1" w:styleId="6d">
    <w:name w:val="Заголовок 6А"/>
    <w:basedOn w:val="af4"/>
    <w:pPr>
      <w:keepNext/>
      <w:spacing w:before="240" w:after="120"/>
      <w:jc w:val="both"/>
    </w:pPr>
    <w:rPr>
      <w:rFonts w:cs="FreeSetCTT"/>
      <w:b/>
      <w:color w:val="333333"/>
      <w:sz w:val="22"/>
      <w:lang w:val="en-GB"/>
    </w:rPr>
  </w:style>
  <w:style w:type="paragraph" w:customStyle="1" w:styleId="affffffffffffffffffffa">
    <w:name w:val="Основний А"/>
    <w:basedOn w:val="af4"/>
    <w:pPr>
      <w:jc w:val="both"/>
    </w:pPr>
    <w:rPr>
      <w:sz w:val="22"/>
      <w:lang w:val="en-GB"/>
    </w:rPr>
  </w:style>
  <w:style w:type="paragraph" w:customStyle="1" w:styleId="affffffffffffffffffffb">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4"/>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4"/>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4"/>
    <w:rPr>
      <w:rFonts w:ascii="Symbol" w:hAnsi="Symbol" w:cs="Symbol"/>
      <w:sz w:val="20"/>
      <w:szCs w:val="20"/>
    </w:rPr>
  </w:style>
  <w:style w:type="paragraph" w:customStyle="1" w:styleId="WW-31">
    <w:name w:val="WW-Основной текст 3"/>
    <w:basedOn w:val="af4"/>
    <w:pPr>
      <w:spacing w:after="120"/>
    </w:pPr>
    <w:rPr>
      <w:sz w:val="16"/>
      <w:szCs w:val="16"/>
    </w:rPr>
  </w:style>
  <w:style w:type="paragraph" w:customStyle="1" w:styleId="affffffffffffffffffffc">
    <w:name w:val="Дисертация"/>
    <w:basedOn w:val="af4"/>
    <w:qFormat/>
    <w:pPr>
      <w:spacing w:line="360" w:lineRule="auto"/>
      <w:ind w:firstLine="709"/>
      <w:jc w:val="both"/>
    </w:pPr>
    <w:rPr>
      <w:sz w:val="28"/>
      <w:szCs w:val="28"/>
    </w:rPr>
  </w:style>
  <w:style w:type="paragraph" w:customStyle="1" w:styleId="affffffffffffffffffffd">
    <w:name w:val="БИБЛИОГРАФИЯ"/>
    <w:basedOn w:val="af4"/>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4"/>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4"/>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e">
    <w:name w:val="òåêñò ñíîñêè"/>
    <w:basedOn w:val="af4"/>
    <w:rPr>
      <w:sz w:val="20"/>
      <w:szCs w:val="20"/>
      <w:lang w:val="en-GB"/>
    </w:rPr>
  </w:style>
  <w:style w:type="paragraph" w:customStyle="1" w:styleId="390">
    <w:name w:val="Основной текст (39)"/>
    <w:basedOn w:val="af4"/>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4"/>
    <w:pPr>
      <w:widowControl w:val="0"/>
      <w:shd w:val="clear" w:color="auto" w:fill="FFFFFF"/>
      <w:spacing w:before="180" w:after="180" w:line="0" w:lineRule="atLeast"/>
    </w:pPr>
    <w:rPr>
      <w:b/>
      <w:bCs/>
      <w:sz w:val="18"/>
      <w:szCs w:val="18"/>
    </w:rPr>
  </w:style>
  <w:style w:type="paragraph" w:customStyle="1" w:styleId="351">
    <w:name w:val="Основной текст (35)"/>
    <w:basedOn w:val="af4"/>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4"/>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4"/>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4"/>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4"/>
    <w:pPr>
      <w:widowControl w:val="0"/>
      <w:shd w:val="clear" w:color="auto" w:fill="FFFFFF"/>
      <w:spacing w:line="0" w:lineRule="atLeast"/>
      <w:jc w:val="center"/>
    </w:pPr>
    <w:rPr>
      <w:b/>
      <w:bCs/>
      <w:sz w:val="17"/>
      <w:szCs w:val="17"/>
    </w:rPr>
  </w:style>
  <w:style w:type="paragraph" w:customStyle="1" w:styleId="417">
    <w:name w:val="Основной текст (4)1"/>
    <w:basedOn w:val="af4"/>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4"/>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4"/>
    <w:pPr>
      <w:widowControl w:val="0"/>
      <w:shd w:val="clear" w:color="auto" w:fill="FFFFFF"/>
      <w:spacing w:after="240" w:line="0" w:lineRule="atLeast"/>
    </w:pPr>
    <w:rPr>
      <w:b/>
      <w:bCs/>
      <w:spacing w:val="80"/>
      <w:sz w:val="32"/>
      <w:szCs w:val="32"/>
    </w:rPr>
  </w:style>
  <w:style w:type="paragraph" w:customStyle="1" w:styleId="342">
    <w:name w:val="Заголовок №3 (4)"/>
    <w:basedOn w:val="af4"/>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4"/>
    <w:pPr>
      <w:widowControl w:val="0"/>
      <w:autoSpaceDE w:val="0"/>
      <w:spacing w:after="120"/>
    </w:pPr>
    <w:rPr>
      <w:sz w:val="20"/>
      <w:szCs w:val="20"/>
    </w:rPr>
  </w:style>
  <w:style w:type="paragraph" w:customStyle="1" w:styleId="afffffffffffffffffffff">
    <w:name w:val="Светлана"/>
    <w:basedOn w:val="af4"/>
    <w:pPr>
      <w:overflowPunct w:val="0"/>
      <w:autoSpaceDE w:val="0"/>
      <w:textAlignment w:val="baseline"/>
    </w:pPr>
    <w:rPr>
      <w:rFonts w:ascii="Alpha000" w:hAnsi="Alpha000" w:cs="Alpha000"/>
      <w:kern w:val="1"/>
      <w:sz w:val="28"/>
    </w:rPr>
  </w:style>
  <w:style w:type="paragraph" w:customStyle="1" w:styleId="af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f1">
    <w:name w:val="Block Text"/>
    <w:basedOn w:val="af4"/>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4"/>
    <w:rsid w:val="00803975"/>
    <w:rPr>
      <w:rFonts w:ascii="Garamond" w:eastAsia="Garamond" w:hAnsi="Garamond" w:cs="Garamond"/>
      <w:sz w:val="28"/>
      <w:szCs w:val="24"/>
      <w:lang w:eastAsia="ar-SA"/>
    </w:rPr>
  </w:style>
  <w:style w:type="paragraph" w:styleId="38">
    <w:name w:val="Body Text Indent 3"/>
    <w:basedOn w:val="af4"/>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2">
    <w:name w:val="Table Grid"/>
    <w:basedOn w:val="af6"/>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4"/>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5"/>
    <w:semiHidden/>
    <w:rsid w:val="00B46023"/>
    <w:rPr>
      <w:rFonts w:ascii="Garamond" w:eastAsia="Garamond" w:hAnsi="Garamond" w:cs="Garamond"/>
      <w:sz w:val="24"/>
      <w:szCs w:val="24"/>
      <w:lang w:eastAsia="ar-SA"/>
    </w:rPr>
  </w:style>
  <w:style w:type="paragraph" w:styleId="afffffffffffffffffffff3">
    <w:name w:val="caption"/>
    <w:basedOn w:val="af4"/>
    <w:next w:val="af4"/>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5"/>
    <w:rsid w:val="00B46023"/>
    <w:rPr>
      <w:noProof w:val="0"/>
      <w:sz w:val="28"/>
      <w:lang w:val="uk-UA"/>
    </w:rPr>
  </w:style>
  <w:style w:type="paragraph" w:styleId="2ffff9">
    <w:name w:val="Body Text 2"/>
    <w:basedOn w:val="af4"/>
    <w:link w:val="225"/>
    <w:unhideWhenUsed/>
    <w:rsid w:val="00524D1A"/>
    <w:pPr>
      <w:spacing w:after="120" w:line="480" w:lineRule="auto"/>
    </w:pPr>
  </w:style>
  <w:style w:type="character" w:customStyle="1" w:styleId="225">
    <w:name w:val="Основной текст 2 Знак2"/>
    <w:basedOn w:val="af5"/>
    <w:link w:val="2ffff9"/>
    <w:uiPriority w:val="99"/>
    <w:semiHidden/>
    <w:rsid w:val="00524D1A"/>
    <w:rPr>
      <w:rFonts w:ascii="Garamond" w:eastAsia="Garamond" w:hAnsi="Garamond" w:cs="Garamond"/>
      <w:sz w:val="24"/>
      <w:szCs w:val="24"/>
      <w:lang w:eastAsia="ar-SA"/>
    </w:rPr>
  </w:style>
  <w:style w:type="character" w:styleId="afffffffffffffffffffff4">
    <w:name w:val="footnote reference"/>
    <w:basedOn w:val="af5"/>
    <w:rsid w:val="00524D1A"/>
    <w:rPr>
      <w:vertAlign w:val="superscript"/>
    </w:rPr>
  </w:style>
  <w:style w:type="character" w:styleId="afffffffffffffffffffff5">
    <w:name w:val="annotation reference"/>
    <w:basedOn w:val="af5"/>
    <w:rsid w:val="00524D1A"/>
    <w:rPr>
      <w:sz w:val="16"/>
    </w:rPr>
  </w:style>
  <w:style w:type="paragraph" w:styleId="affa">
    <w:name w:val="annotation text"/>
    <w:basedOn w:val="af4"/>
    <w:link w:val="aff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5"/>
    <w:uiPriority w:val="99"/>
    <w:semiHidden/>
    <w:rsid w:val="00524D1A"/>
    <w:rPr>
      <w:rFonts w:ascii="Garamond" w:eastAsia="Garamond" w:hAnsi="Garamond" w:cs="Garamond"/>
      <w:lang w:eastAsia="ar-SA"/>
    </w:rPr>
  </w:style>
  <w:style w:type="paragraph" w:styleId="aff5">
    <w:name w:val="Document Map"/>
    <w:basedOn w:val="af4"/>
    <w:link w:val="aff4"/>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5"/>
    <w:uiPriority w:val="99"/>
    <w:semiHidden/>
    <w:rsid w:val="00524D1A"/>
    <w:rPr>
      <w:rFonts w:ascii="Segoe UI" w:eastAsia="Garamond" w:hAnsi="Segoe UI" w:cs="Segoe UI"/>
      <w:sz w:val="16"/>
      <w:szCs w:val="16"/>
      <w:lang w:eastAsia="ar-SA"/>
    </w:rPr>
  </w:style>
  <w:style w:type="character" w:styleId="afffffffffffffffffffff6">
    <w:name w:val="endnote reference"/>
    <w:basedOn w:val="af5"/>
    <w:semiHidden/>
    <w:rsid w:val="00524D1A"/>
    <w:rPr>
      <w:vertAlign w:val="superscript"/>
    </w:rPr>
  </w:style>
  <w:style w:type="paragraph" w:styleId="35">
    <w:name w:val="Body Text 3"/>
    <w:basedOn w:val="af4"/>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5"/>
    <w:semiHidden/>
    <w:rsid w:val="00524D1A"/>
    <w:rPr>
      <w:rFonts w:ascii="Garamond" w:eastAsia="Garamond" w:hAnsi="Garamond" w:cs="Garamond"/>
      <w:sz w:val="16"/>
      <w:szCs w:val="16"/>
      <w:lang w:eastAsia="ar-SA"/>
    </w:rPr>
  </w:style>
  <w:style w:type="character" w:customStyle="1" w:styleId="text31">
    <w:name w:val="text31"/>
    <w:basedOn w:val="af5"/>
    <w:rsid w:val="00524D1A"/>
    <w:rPr>
      <w:rFonts w:ascii="Arial" w:hAnsi="Arial" w:cs="Arial" w:hint="default"/>
      <w:b/>
      <w:bCs/>
      <w:color w:val="212063"/>
      <w:sz w:val="24"/>
      <w:szCs w:val="24"/>
    </w:rPr>
  </w:style>
  <w:style w:type="paragraph" w:styleId="aff3">
    <w:name w:val="Plain Text"/>
    <w:basedOn w:val="af4"/>
    <w:link w:val="aff2"/>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5"/>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5"/>
    <w:rsid w:val="00854667"/>
  </w:style>
  <w:style w:type="character" w:customStyle="1" w:styleId="b3t1">
    <w:name w:val="b3t1"/>
    <w:basedOn w:val="af5"/>
    <w:rsid w:val="00854667"/>
    <w:rPr>
      <w:rFonts w:ascii="Verdana" w:hAnsi="Verdana" w:hint="default"/>
      <w:b/>
      <w:bCs/>
      <w:color w:val="4556B1"/>
      <w:sz w:val="16"/>
      <w:szCs w:val="16"/>
    </w:rPr>
  </w:style>
  <w:style w:type="character" w:customStyle="1" w:styleId="b3t">
    <w:name w:val="b3t"/>
    <w:basedOn w:val="af5"/>
    <w:rsid w:val="00854667"/>
  </w:style>
  <w:style w:type="paragraph" w:customStyle="1" w:styleId="Web">
    <w:name w:val="Обычный (Web)"/>
    <w:basedOn w:val="af4"/>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4"/>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5"/>
    <w:rsid w:val="00854667"/>
    <w:rPr>
      <w:color w:val="000000"/>
      <w:sz w:val="17"/>
      <w:szCs w:val="17"/>
    </w:rPr>
  </w:style>
  <w:style w:type="character" w:customStyle="1" w:styleId="postdetails1">
    <w:name w:val="postdetails1"/>
    <w:basedOn w:val="af5"/>
    <w:rsid w:val="00854667"/>
    <w:rPr>
      <w:color w:val="000000"/>
      <w:sz w:val="15"/>
      <w:szCs w:val="15"/>
    </w:rPr>
  </w:style>
  <w:style w:type="character" w:customStyle="1" w:styleId="nav1">
    <w:name w:val="nav1"/>
    <w:basedOn w:val="af5"/>
    <w:rsid w:val="00854667"/>
    <w:rPr>
      <w:b/>
      <w:bCs/>
      <w:color w:val="000000"/>
      <w:sz w:val="17"/>
      <w:szCs w:val="17"/>
    </w:rPr>
  </w:style>
  <w:style w:type="character" w:customStyle="1" w:styleId="4fb">
    <w:name w:val="Гиперссылка4"/>
    <w:basedOn w:val="af5"/>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5"/>
    <w:rsid w:val="00902A7A"/>
    <w:rPr>
      <w:b/>
      <w:sz w:val="28"/>
      <w:szCs w:val="24"/>
      <w:lang w:val="uk-UA" w:eastAsia="ru-RU" w:bidi="ar-SA"/>
    </w:rPr>
  </w:style>
  <w:style w:type="character" w:customStyle="1" w:styleId="2ffffa">
    <w:name w:val="Основной текст 2 Знак Знак"/>
    <w:basedOn w:val="af5"/>
    <w:rsid w:val="00902A7A"/>
    <w:rPr>
      <w:sz w:val="28"/>
      <w:szCs w:val="24"/>
      <w:lang w:val="uk-UA" w:eastAsia="ru-RU" w:bidi="ar-SA"/>
    </w:rPr>
  </w:style>
  <w:style w:type="paragraph" w:styleId="afffffffffffffffffffff7">
    <w:name w:val="List Bullet"/>
    <w:basedOn w:val="af4"/>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4"/>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5"/>
    <w:rsid w:val="00DD4EAD"/>
  </w:style>
  <w:style w:type="character" w:customStyle="1" w:styleId="resultbody">
    <w:name w:val="resultbody"/>
    <w:basedOn w:val="af5"/>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4"/>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4"/>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4"/>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4"/>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4"/>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4"/>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4"/>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5"/>
    <w:rsid w:val="004102F1"/>
    <w:rPr>
      <w:sz w:val="16"/>
      <w:szCs w:val="16"/>
    </w:rPr>
  </w:style>
  <w:style w:type="character" w:customStyle="1" w:styleId="editsection8">
    <w:name w:val="editsection8"/>
    <w:basedOn w:val="af5"/>
    <w:rsid w:val="004102F1"/>
    <w:rPr>
      <w:b w:val="0"/>
      <w:bCs w:val="0"/>
      <w:sz w:val="18"/>
      <w:szCs w:val="18"/>
    </w:rPr>
  </w:style>
  <w:style w:type="character" w:customStyle="1" w:styleId="editsection9">
    <w:name w:val="editsection9"/>
    <w:basedOn w:val="af5"/>
    <w:rsid w:val="004102F1"/>
    <w:rPr>
      <w:b w:val="0"/>
      <w:bCs w:val="0"/>
      <w:sz w:val="21"/>
      <w:szCs w:val="21"/>
    </w:rPr>
  </w:style>
  <w:style w:type="character" w:customStyle="1" w:styleId="editsection1">
    <w:name w:val="editsection1"/>
    <w:basedOn w:val="af5"/>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4"/>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4"/>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4"/>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5"/>
    <w:rsid w:val="007C548E"/>
    <w:rPr>
      <w:rFonts w:ascii="Times New Roman" w:eastAsia="Times New Roman" w:hAnsi="Times New Roman" w:cs="Times New Roman"/>
      <w:sz w:val="18"/>
      <w:szCs w:val="18"/>
      <w:shd w:val="clear" w:color="auto" w:fill="FFFFFF"/>
    </w:rPr>
  </w:style>
  <w:style w:type="paragraph" w:customStyle="1" w:styleId="afffffff1">
    <w:name w:val="Сноска"/>
    <w:basedOn w:val="af4"/>
    <w:link w:val="af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5"/>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5"/>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4"/>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4"/>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4"/>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4"/>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4"/>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6"/>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5"/>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4"/>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5"/>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5"/>
    <w:rsid w:val="00FB5208"/>
    <w:rPr>
      <w:sz w:val="24"/>
      <w:szCs w:val="24"/>
      <w:lang w:val="uk-UA" w:eastAsia="ru-RU" w:bidi="ar-SA"/>
    </w:rPr>
  </w:style>
  <w:style w:type="character" w:customStyle="1" w:styleId="s14bb">
    <w:name w:val="s14b b"/>
    <w:basedOn w:val="af5"/>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5"/>
    <w:rsid w:val="00FB5208"/>
    <w:rPr>
      <w:rFonts w:ascii="Verdana" w:hAnsi="Verdana" w:hint="default"/>
      <w:b/>
      <w:bCs/>
      <w:color w:val="FF0000"/>
      <w:sz w:val="21"/>
      <w:szCs w:val="21"/>
    </w:rPr>
  </w:style>
  <w:style w:type="character" w:customStyle="1" w:styleId="bigheadline1">
    <w:name w:val="bigheadline1"/>
    <w:basedOn w:val="af5"/>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5"/>
    <w:rsid w:val="00FB5208"/>
    <w:rPr>
      <w:rFonts w:ascii="Arial" w:hAnsi="Arial" w:cs="Arial" w:hint="default"/>
      <w:sz w:val="19"/>
      <w:szCs w:val="19"/>
    </w:rPr>
  </w:style>
  <w:style w:type="character" w:customStyle="1" w:styleId="inside-head1">
    <w:name w:val="inside-head1"/>
    <w:basedOn w:val="af5"/>
    <w:rsid w:val="00FB5208"/>
    <w:rPr>
      <w:rFonts w:ascii="Times New Roman" w:hAnsi="Times New Roman" w:cs="Times New Roman" w:hint="default"/>
      <w:b/>
      <w:bCs/>
      <w:sz w:val="36"/>
      <w:szCs w:val="36"/>
    </w:rPr>
  </w:style>
  <w:style w:type="paragraph" w:customStyle="1" w:styleId="inside-copy">
    <w:name w:val="inside-copy"/>
    <w:basedOn w:val="af4"/>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5"/>
    <w:rsid w:val="00FB5208"/>
  </w:style>
  <w:style w:type="character" w:customStyle="1" w:styleId="subhed">
    <w:name w:val="subhed"/>
    <w:basedOn w:val="af5"/>
    <w:rsid w:val="00FB5208"/>
  </w:style>
  <w:style w:type="character" w:customStyle="1" w:styleId="allbold1">
    <w:name w:val="allbold1"/>
    <w:basedOn w:val="af5"/>
    <w:rsid w:val="00FB5208"/>
    <w:rPr>
      <w:rFonts w:ascii="Arial" w:hAnsi="Arial" w:cs="Arial" w:hint="default"/>
      <w:b/>
      <w:bCs/>
      <w:color w:val="000000"/>
      <w:sz w:val="14"/>
      <w:szCs w:val="14"/>
    </w:rPr>
  </w:style>
  <w:style w:type="paragraph" w:customStyle="1" w:styleId="132">
    <w:name w:val="Заголовок 13"/>
    <w:basedOn w:val="af4"/>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4"/>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5"/>
    <w:rsid w:val="00FB5208"/>
    <w:rPr>
      <w:color w:val="000099"/>
    </w:rPr>
  </w:style>
  <w:style w:type="character" w:customStyle="1" w:styleId="cald-guideword">
    <w:name w:val="cald-guideword"/>
    <w:basedOn w:val="af5"/>
    <w:rsid w:val="00FB5208"/>
  </w:style>
  <w:style w:type="character" w:customStyle="1" w:styleId="def-classification">
    <w:name w:val="def-classification"/>
    <w:basedOn w:val="af5"/>
    <w:rsid w:val="00FB5208"/>
  </w:style>
  <w:style w:type="character" w:customStyle="1" w:styleId="cald-definition">
    <w:name w:val="cald-definition"/>
    <w:basedOn w:val="af5"/>
    <w:rsid w:val="00FB5208"/>
  </w:style>
  <w:style w:type="character" w:customStyle="1" w:styleId="resultbodyblack1">
    <w:name w:val="resultbodyblack1"/>
    <w:basedOn w:val="af5"/>
    <w:rsid w:val="00FB5208"/>
    <w:rPr>
      <w:rFonts w:ascii="Verdana" w:hAnsi="Verdana" w:hint="default"/>
      <w:b/>
      <w:bCs/>
      <w:color w:val="000000"/>
      <w:sz w:val="22"/>
      <w:szCs w:val="22"/>
    </w:rPr>
  </w:style>
  <w:style w:type="paragraph" w:customStyle="1" w:styleId="textbodyblack">
    <w:name w:val="textbodyblack"/>
    <w:basedOn w:val="af4"/>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5"/>
    <w:rsid w:val="00FB5208"/>
    <w:rPr>
      <w:rFonts w:ascii="Verdana" w:hAnsi="Verdana" w:hint="default"/>
      <w:b/>
      <w:bCs/>
      <w:color w:val="336699"/>
      <w:sz w:val="15"/>
      <w:szCs w:val="15"/>
    </w:rPr>
  </w:style>
  <w:style w:type="character" w:customStyle="1" w:styleId="headline1">
    <w:name w:val="headline1"/>
    <w:basedOn w:val="af5"/>
    <w:rsid w:val="00FB5208"/>
    <w:rPr>
      <w:rFonts w:ascii="Arial" w:hAnsi="Arial" w:cs="Arial" w:hint="default"/>
      <w:b/>
      <w:bCs/>
      <w:strike w:val="0"/>
      <w:dstrike w:val="0"/>
      <w:color w:val="333333"/>
      <w:sz w:val="30"/>
      <w:szCs w:val="30"/>
      <w:u w:val="none"/>
      <w:effect w:val="none"/>
    </w:rPr>
  </w:style>
  <w:style w:type="paragraph" w:customStyle="1" w:styleId="fp">
    <w:name w:val="fp"/>
    <w:basedOn w:val="af4"/>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7"/>
    <w:uiPriority w:val="99"/>
    <w:semiHidden/>
    <w:unhideWhenUsed/>
    <w:rsid w:val="0001496C"/>
  </w:style>
  <w:style w:type="numbering" w:customStyle="1" w:styleId="2fffff0">
    <w:name w:val="Нет списка2"/>
    <w:next w:val="af7"/>
    <w:semiHidden/>
    <w:unhideWhenUsed/>
    <w:rsid w:val="00A814A4"/>
  </w:style>
  <w:style w:type="paragraph" w:customStyle="1" w:styleId="3ffe">
    <w:name w:val="Основной текст с отступом3"/>
    <w:basedOn w:val="af4"/>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4"/>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5"/>
    <w:rsid w:val="00FE1A62"/>
  </w:style>
  <w:style w:type="character" w:customStyle="1" w:styleId="small-text1">
    <w:name w:val="small-text1"/>
    <w:basedOn w:val="af5"/>
    <w:rsid w:val="00FE1A62"/>
    <w:rPr>
      <w:rFonts w:ascii="Arial" w:hAnsi="Arial" w:cs="Arial"/>
      <w:color w:val="000000"/>
      <w:sz w:val="20"/>
      <w:szCs w:val="20"/>
    </w:rPr>
  </w:style>
  <w:style w:type="paragraph" w:customStyle="1" w:styleId="Example1">
    <w:name w:val="Example 1"/>
    <w:basedOn w:val="af4"/>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5"/>
    <w:rsid w:val="00FE1A62"/>
    <w:rPr>
      <w:rFonts w:ascii="Verdana" w:hAnsi="Verdana"/>
      <w:color w:val="000000"/>
      <w:sz w:val="19"/>
      <w:szCs w:val="19"/>
    </w:rPr>
  </w:style>
  <w:style w:type="character" w:customStyle="1" w:styleId="pagetitle1">
    <w:name w:val="pagetitle1"/>
    <w:basedOn w:val="af5"/>
    <w:rsid w:val="00FE1A62"/>
    <w:rPr>
      <w:rFonts w:ascii="Arial" w:hAnsi="Arial" w:cs="Arial"/>
      <w:color w:val="000000"/>
      <w:sz w:val="23"/>
      <w:szCs w:val="23"/>
    </w:rPr>
  </w:style>
  <w:style w:type="character" w:customStyle="1" w:styleId="pagesubtitle1">
    <w:name w:val="pagesubtitle1"/>
    <w:basedOn w:val="af5"/>
    <w:rsid w:val="00FE1A62"/>
    <w:rPr>
      <w:rFonts w:ascii="Verdana" w:hAnsi="Verdana"/>
      <w:b/>
      <w:bCs/>
      <w:color w:val="000000"/>
      <w:sz w:val="13"/>
      <w:szCs w:val="13"/>
    </w:rPr>
  </w:style>
  <w:style w:type="character" w:customStyle="1" w:styleId="section1">
    <w:name w:val="section1"/>
    <w:basedOn w:val="af5"/>
    <w:rsid w:val="00FE1A62"/>
    <w:rPr>
      <w:rFonts w:ascii="Verdana" w:hAnsi="Verdana"/>
      <w:b/>
      <w:bCs/>
      <w:color w:val="000000"/>
      <w:sz w:val="24"/>
      <w:szCs w:val="24"/>
    </w:rPr>
  </w:style>
  <w:style w:type="character" w:customStyle="1" w:styleId="gift1">
    <w:name w:val="gift1"/>
    <w:basedOn w:val="af5"/>
    <w:rsid w:val="00FE1A62"/>
    <w:rPr>
      <w:rFonts w:ascii="Arial" w:hAnsi="Arial" w:cs="Arial"/>
      <w:b/>
      <w:bCs/>
      <w:color w:val="auto"/>
      <w:spacing w:val="13"/>
      <w:sz w:val="24"/>
      <w:szCs w:val="24"/>
    </w:rPr>
  </w:style>
  <w:style w:type="paragraph" w:customStyle="1" w:styleId="contactnew">
    <w:name w:val="contact_new"/>
    <w:basedOn w:val="af4"/>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4"/>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4"/>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5"/>
    <w:rsid w:val="00FE1A62"/>
    <w:rPr>
      <w:rFonts w:ascii="Verdana" w:hAnsi="Verdana"/>
      <w:color w:val="auto"/>
      <w:sz w:val="20"/>
      <w:szCs w:val="20"/>
      <w:u w:val="none"/>
      <w:effect w:val="none"/>
    </w:rPr>
  </w:style>
  <w:style w:type="character" w:customStyle="1" w:styleId="7c">
    <w:name w:val="Гиперссылка7"/>
    <w:basedOn w:val="af5"/>
    <w:rsid w:val="00FE1A62"/>
    <w:rPr>
      <w:rFonts w:ascii="Verdana" w:hAnsi="Verdana"/>
      <w:color w:val="auto"/>
      <w:sz w:val="20"/>
      <w:szCs w:val="20"/>
      <w:u w:val="none"/>
      <w:effect w:val="none"/>
    </w:rPr>
  </w:style>
  <w:style w:type="character" w:customStyle="1" w:styleId="toplinks1">
    <w:name w:val="top_links1"/>
    <w:basedOn w:val="af5"/>
    <w:rsid w:val="00FE1A62"/>
    <w:rPr>
      <w:b/>
      <w:bCs/>
      <w:caps/>
      <w:smallCaps/>
      <w:color w:val="auto"/>
      <w:sz w:val="22"/>
      <w:szCs w:val="22"/>
    </w:rPr>
  </w:style>
  <w:style w:type="character" w:customStyle="1" w:styleId="invisible1">
    <w:name w:val="invisible1"/>
    <w:basedOn w:val="af5"/>
    <w:rsid w:val="00FE1A62"/>
    <w:rPr>
      <w:vanish/>
    </w:rPr>
  </w:style>
  <w:style w:type="character" w:customStyle="1" w:styleId="infohead1">
    <w:name w:val="info_head1"/>
    <w:basedOn w:val="af5"/>
    <w:rsid w:val="00FE1A62"/>
    <w:rPr>
      <w:b/>
      <w:bCs/>
      <w:color w:val="auto"/>
      <w:sz w:val="24"/>
      <w:szCs w:val="24"/>
    </w:rPr>
  </w:style>
  <w:style w:type="character" w:customStyle="1" w:styleId="lineheight1">
    <w:name w:val="lineheight1"/>
    <w:basedOn w:val="af5"/>
    <w:rsid w:val="00FE1A62"/>
  </w:style>
  <w:style w:type="character" w:customStyle="1" w:styleId="newshead1">
    <w:name w:val="news_head1"/>
    <w:basedOn w:val="af5"/>
    <w:rsid w:val="00FE1A62"/>
    <w:rPr>
      <w:b/>
      <w:bCs/>
      <w:color w:val="FFFFFF"/>
      <w:sz w:val="24"/>
      <w:szCs w:val="24"/>
    </w:rPr>
  </w:style>
  <w:style w:type="character" w:customStyle="1" w:styleId="newssubhead1">
    <w:name w:val="news_sub_head1"/>
    <w:basedOn w:val="af5"/>
    <w:rsid w:val="00FE1A62"/>
    <w:rPr>
      <w:b/>
      <w:bCs/>
      <w:color w:val="auto"/>
      <w:sz w:val="24"/>
      <w:szCs w:val="24"/>
    </w:rPr>
  </w:style>
  <w:style w:type="character" w:customStyle="1" w:styleId="newstext1">
    <w:name w:val="news_text1"/>
    <w:basedOn w:val="af5"/>
    <w:rsid w:val="00FE1A62"/>
    <w:rPr>
      <w:color w:val="FFFFFF"/>
      <w:sz w:val="24"/>
      <w:szCs w:val="24"/>
    </w:rPr>
  </w:style>
  <w:style w:type="character" w:customStyle="1" w:styleId="bigbluelink1">
    <w:name w:val="big_blue_link1"/>
    <w:basedOn w:val="af5"/>
    <w:rsid w:val="00FE1A62"/>
    <w:rPr>
      <w:b/>
      <w:bCs/>
      <w:color w:val="auto"/>
      <w:sz w:val="42"/>
      <w:szCs w:val="42"/>
    </w:rPr>
  </w:style>
  <w:style w:type="character" w:customStyle="1" w:styleId="rotatetxt1">
    <w:name w:val="rotatetxt1"/>
    <w:basedOn w:val="af5"/>
    <w:rsid w:val="00FE1A62"/>
    <w:rPr>
      <w:rFonts w:ascii="Verdana" w:hAnsi="Verdana"/>
      <w:color w:val="auto"/>
      <w:sz w:val="19"/>
      <w:szCs w:val="19"/>
    </w:rPr>
  </w:style>
  <w:style w:type="character" w:customStyle="1" w:styleId="smallbluelink1">
    <w:name w:val="small_blue_link1"/>
    <w:basedOn w:val="af5"/>
    <w:rsid w:val="00FE1A62"/>
    <w:rPr>
      <w:color w:val="auto"/>
      <w:sz w:val="25"/>
      <w:szCs w:val="25"/>
    </w:rPr>
  </w:style>
  <w:style w:type="character" w:customStyle="1" w:styleId="footertext1">
    <w:name w:val="footer_text1"/>
    <w:basedOn w:val="af5"/>
    <w:rsid w:val="00FE1A62"/>
    <w:rPr>
      <w:rFonts w:ascii="Arial" w:hAnsi="Arial" w:cs="Arial"/>
      <w:color w:val="FFFFFF"/>
      <w:sz w:val="17"/>
      <w:szCs w:val="17"/>
    </w:rPr>
  </w:style>
  <w:style w:type="paragraph" w:customStyle="1" w:styleId="journaltitles">
    <w:name w:val="journaltitles"/>
    <w:basedOn w:val="af4"/>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5"/>
    <w:rsid w:val="00FE1A62"/>
    <w:rPr>
      <w:rFonts w:ascii="Arial" w:hAnsi="Arial" w:cs="Arial"/>
      <w:color w:val="000000"/>
      <w:sz w:val="16"/>
      <w:szCs w:val="16"/>
    </w:rPr>
  </w:style>
  <w:style w:type="character" w:customStyle="1" w:styleId="maintext1">
    <w:name w:val="maintext1"/>
    <w:basedOn w:val="af5"/>
    <w:rsid w:val="00FE1A62"/>
    <w:rPr>
      <w:rFonts w:ascii="Arial" w:hAnsi="Arial" w:cs="Arial"/>
      <w:color w:val="000000"/>
      <w:sz w:val="18"/>
      <w:szCs w:val="18"/>
    </w:rPr>
  </w:style>
  <w:style w:type="paragraph" w:customStyle="1" w:styleId="default0">
    <w:name w:val="default"/>
    <w:basedOn w:val="af4"/>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7"/>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7"/>
    <w:uiPriority w:val="99"/>
    <w:semiHidden/>
    <w:unhideWhenUsed/>
    <w:rsid w:val="00267173"/>
  </w:style>
  <w:style w:type="paragraph" w:customStyle="1" w:styleId="2fffff1">
    <w:name w:val="Текст выноски2"/>
    <w:basedOn w:val="af4"/>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5"/>
    <w:rsid w:val="00292B3F"/>
    <w:rPr>
      <w:rFonts w:ascii="Arial" w:hAnsi="Arial" w:cs="Arial" w:hint="default"/>
      <w:b/>
      <w:bCs/>
      <w:color w:val="990000"/>
      <w:sz w:val="21"/>
      <w:szCs w:val="21"/>
    </w:rPr>
  </w:style>
  <w:style w:type="paragraph" w:customStyle="1" w:styleId="14pt2">
    <w:name w:val="Стиль Текст + 14 pt"/>
    <w:basedOn w:val="af4"/>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5"/>
    <w:rsid w:val="00937513"/>
    <w:rPr>
      <w:sz w:val="24"/>
      <w:szCs w:val="24"/>
      <w:lang w:val="ru-RU" w:eastAsia="ru-RU"/>
    </w:rPr>
  </w:style>
  <w:style w:type="character" w:customStyle="1" w:styleId="14pt3">
    <w:name w:val="Стиль Текст + 14 pt Знак"/>
    <w:basedOn w:val="af5"/>
    <w:locked/>
    <w:rsid w:val="00314A13"/>
    <w:rPr>
      <w:sz w:val="28"/>
      <w:szCs w:val="28"/>
      <w:lang w:val="ru-RU" w:eastAsia="ru-RU" w:bidi="ar-SA"/>
    </w:rPr>
  </w:style>
  <w:style w:type="character" w:customStyle="1" w:styleId="14pt4">
    <w:name w:val="Стиль Текст + 14 pt Знак Знак"/>
    <w:basedOn w:val="af5"/>
    <w:locked/>
    <w:rsid w:val="00314A13"/>
    <w:rPr>
      <w:sz w:val="28"/>
      <w:szCs w:val="28"/>
      <w:lang w:val="ru-RU" w:eastAsia="ru-RU" w:bidi="ar-SA"/>
    </w:rPr>
  </w:style>
  <w:style w:type="character" w:customStyle="1" w:styleId="133">
    <w:name w:val="Знак Знак13"/>
    <w:basedOn w:val="af5"/>
    <w:locked/>
    <w:rsid w:val="00314A13"/>
    <w:rPr>
      <w:i/>
      <w:iCs/>
      <w:sz w:val="28"/>
      <w:szCs w:val="28"/>
      <w:lang w:val="uk-UA" w:eastAsia="ru-RU" w:bidi="ar-SA"/>
    </w:rPr>
  </w:style>
  <w:style w:type="character" w:customStyle="1" w:styleId="normal10">
    <w:name w:val="normal1"/>
    <w:basedOn w:val="af5"/>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4"/>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7"/>
    <w:uiPriority w:val="99"/>
    <w:semiHidden/>
    <w:unhideWhenUsed/>
    <w:rsid w:val="0039380B"/>
  </w:style>
  <w:style w:type="paragraph" w:customStyle="1" w:styleId="260">
    <w:name w:val="Основной текст 26"/>
    <w:basedOn w:val="af4"/>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7"/>
    <w:uiPriority w:val="99"/>
    <w:semiHidden/>
    <w:unhideWhenUsed/>
    <w:rsid w:val="00BA3A4E"/>
  </w:style>
  <w:style w:type="paragraph" w:customStyle="1" w:styleId="160">
    <w:name w:val="Основной текст16"/>
    <w:basedOn w:val="af4"/>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5"/>
    <w:rsid w:val="00E3373F"/>
    <w:rPr>
      <w:rFonts w:ascii="Verdana" w:hAnsi="Verdana" w:hint="default"/>
      <w:b/>
      <w:bCs/>
      <w:sz w:val="21"/>
      <w:szCs w:val="21"/>
    </w:rPr>
  </w:style>
  <w:style w:type="paragraph" w:customStyle="1" w:styleId="paper1">
    <w:name w:val="paper1"/>
    <w:basedOn w:val="af4"/>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4"/>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4"/>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5"/>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4"/>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5"/>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4"/>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4"/>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5"/>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4"/>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5"/>
    <w:rsid w:val="007B0B78"/>
  </w:style>
  <w:style w:type="character" w:customStyle="1" w:styleId="affffffffffffffffffffff2">
    <w:name w:val="Обычный абзац"/>
    <w:basedOn w:val="af5"/>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4"/>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4"/>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4"/>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6"/>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4"/>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4"/>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5"/>
    <w:rsid w:val="000071A8"/>
  </w:style>
  <w:style w:type="paragraph" w:customStyle="1" w:styleId="articleauthorname">
    <w:name w:val="articleauthorname"/>
    <w:basedOn w:val="af4"/>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5"/>
    <w:rsid w:val="000071A8"/>
  </w:style>
  <w:style w:type="character" w:customStyle="1" w:styleId="article-author">
    <w:name w:val="article-author"/>
    <w:basedOn w:val="af5"/>
    <w:rsid w:val="000071A8"/>
  </w:style>
  <w:style w:type="character" w:customStyle="1" w:styleId="orange1">
    <w:name w:val="orange1"/>
    <w:basedOn w:val="af5"/>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5"/>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4"/>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5"/>
    <w:rsid w:val="004A5A83"/>
  </w:style>
  <w:style w:type="character" w:customStyle="1" w:styleId="nobr">
    <w:name w:val="nobr"/>
    <w:basedOn w:val="af5"/>
    <w:rsid w:val="004A5A83"/>
  </w:style>
  <w:style w:type="paragraph" w:customStyle="1" w:styleId="ListParagraph1">
    <w:name w:val="List Paragraph1"/>
    <w:basedOn w:val="af4"/>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4"/>
    <w:next w:val="af4"/>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4"/>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4"/>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4"/>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4"/>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
    <w:name w:val="Подпись к картинке_"/>
    <w:link w:val="af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8">
    <w:name w:val="Подпись к таблице_"/>
    <w:link w:val="af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4"/>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4"/>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4"/>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4"/>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4"/>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4"/>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4"/>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4"/>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4"/>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4"/>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4"/>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4"/>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4"/>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4"/>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4"/>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4"/>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4"/>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4"/>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4"/>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4"/>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4"/>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4"/>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4"/>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5"/>
    <w:rsid w:val="003A3D03"/>
  </w:style>
  <w:style w:type="paragraph" w:customStyle="1" w:styleId="4ff9">
    <w:name w:val="4"/>
    <w:basedOn w:val="af4"/>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5"/>
    <w:rsid w:val="003A3D03"/>
  </w:style>
  <w:style w:type="character" w:customStyle="1" w:styleId="75pt3">
    <w:name w:val="75pt"/>
    <w:basedOn w:val="af5"/>
    <w:rsid w:val="003A3D03"/>
  </w:style>
  <w:style w:type="character" w:customStyle="1" w:styleId="constantia12pt40">
    <w:name w:val="constantia12pt40"/>
    <w:basedOn w:val="af5"/>
    <w:rsid w:val="003A3D03"/>
  </w:style>
  <w:style w:type="character" w:customStyle="1" w:styleId="9pt2">
    <w:name w:val="9pt"/>
    <w:basedOn w:val="af5"/>
    <w:rsid w:val="003A3D03"/>
  </w:style>
  <w:style w:type="character" w:customStyle="1" w:styleId="a00">
    <w:name w:val="a0"/>
    <w:basedOn w:val="af5"/>
    <w:rsid w:val="003A3D03"/>
  </w:style>
  <w:style w:type="paragraph" w:styleId="3">
    <w:name w:val="List Number 3"/>
    <w:basedOn w:val="af4"/>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5"/>
    <w:rsid w:val="004313DD"/>
    <w:rPr>
      <w:sz w:val="24"/>
      <w:lang w:val="uk-UA" w:eastAsia="ru-RU" w:bidi="ar-SA"/>
    </w:rPr>
  </w:style>
  <w:style w:type="character" w:customStyle="1" w:styleId="affffffffffffffffffffffd">
    <w:name w:val="Основной текст Знак Знак Знак"/>
    <w:basedOn w:val="af5"/>
    <w:rsid w:val="004313DD"/>
    <w:rPr>
      <w:b/>
      <w:sz w:val="36"/>
      <w:szCs w:val="36"/>
      <w:lang w:val="ru-RU" w:eastAsia="ru-RU" w:bidi="ar-SA"/>
    </w:rPr>
  </w:style>
  <w:style w:type="character" w:customStyle="1" w:styleId="BodyTextIndent210">
    <w:name w:val="Body Text Indent 2 Знак Знак1"/>
    <w:basedOn w:val="af5"/>
    <w:rsid w:val="004313DD"/>
    <w:rPr>
      <w:sz w:val="24"/>
      <w:szCs w:val="24"/>
      <w:lang w:val="uk-UA" w:eastAsia="ru-RU" w:bidi="ar-SA"/>
    </w:rPr>
  </w:style>
  <w:style w:type="paragraph" w:customStyle="1" w:styleId="263">
    <w:name w:val="Основной текст с отступом 26"/>
    <w:basedOn w:val="af4"/>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4"/>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5"/>
    <w:rsid w:val="005C0E6E"/>
  </w:style>
  <w:style w:type="character" w:customStyle="1" w:styleId="date4">
    <w:name w:val="date4"/>
    <w:basedOn w:val="af5"/>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4"/>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4"/>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4"/>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4"/>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4"/>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4"/>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4"/>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4"/>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4"/>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5"/>
    <w:uiPriority w:val="99"/>
    <w:rsid w:val="00886B4E"/>
  </w:style>
  <w:style w:type="paragraph" w:customStyle="1" w:styleId="afffffffffffffffffffffff1">
    <w:name w:val="Знак Знак Знак Знак Знак Знак Знак Знак Знак Знак Знак Знак"/>
    <w:basedOn w:val="af4"/>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4"/>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4"/>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4"/>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4"/>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4"/>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5"/>
    <w:rsid w:val="00886B4E"/>
  </w:style>
  <w:style w:type="paragraph" w:customStyle="1" w:styleId="leftauthor">
    <w:name w:val="left_author"/>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5"/>
    <w:rsid w:val="00886B4E"/>
  </w:style>
  <w:style w:type="character" w:customStyle="1" w:styleId="afffffffffffffffffffffff6">
    <w:name w:val="назначение"/>
    <w:basedOn w:val="af5"/>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4"/>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6"/>
    <w:next w:val="af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5"/>
    <w:rsid w:val="00886B4E"/>
  </w:style>
  <w:style w:type="paragraph" w:customStyle="1" w:styleId="CharChar1CharChar1CharChar">
    <w:name w:val="Char Char Знак Знак1 Char Char1 Знак Знак Char Char"/>
    <w:basedOn w:val="af4"/>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5"/>
    <w:rsid w:val="00886B4E"/>
  </w:style>
  <w:style w:type="character" w:customStyle="1" w:styleId="y5blacky5bg">
    <w:name w:val="y5_black y5_bg"/>
    <w:basedOn w:val="af5"/>
    <w:rsid w:val="00886B4E"/>
  </w:style>
  <w:style w:type="character" w:customStyle="1" w:styleId="url">
    <w:name w:val="url"/>
    <w:basedOn w:val="af5"/>
    <w:rsid w:val="00886B4E"/>
  </w:style>
  <w:style w:type="paragraph" w:customStyle="1" w:styleId="bodytext2">
    <w:name w:val="bodytext2"/>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4"/>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5"/>
    <w:rsid w:val="00886B4E"/>
  </w:style>
  <w:style w:type="paragraph" w:customStyle="1" w:styleId="afffffffffffffffffffffffa">
    <w:name w:val="АА"/>
    <w:basedOn w:val="af4"/>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4"/>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5"/>
    <w:rsid w:val="00886B4E"/>
  </w:style>
  <w:style w:type="character" w:customStyle="1" w:styleId="search-keyword-match">
    <w:name w:val="search-keyword-match"/>
    <w:basedOn w:val="af5"/>
    <w:rsid w:val="00886B4E"/>
  </w:style>
  <w:style w:type="character" w:customStyle="1" w:styleId="title1">
    <w:name w:val="title1"/>
    <w:basedOn w:val="af5"/>
    <w:rsid w:val="001F66E7"/>
    <w:rPr>
      <w:rFonts w:ascii="Tahoma" w:hAnsi="Tahoma" w:cs="Tahoma" w:hint="default"/>
      <w:b/>
      <w:bCs/>
      <w:color w:val="000000"/>
      <w:sz w:val="18"/>
      <w:szCs w:val="18"/>
    </w:rPr>
  </w:style>
  <w:style w:type="character" w:customStyle="1" w:styleId="txt1">
    <w:name w:val="txt1"/>
    <w:basedOn w:val="af5"/>
    <w:rsid w:val="001F66E7"/>
    <w:rPr>
      <w:sz w:val="18"/>
      <w:szCs w:val="18"/>
    </w:rPr>
  </w:style>
  <w:style w:type="character" w:customStyle="1" w:styleId="s4">
    <w:name w:val="s4"/>
    <w:basedOn w:val="af5"/>
    <w:rsid w:val="001F66E7"/>
  </w:style>
  <w:style w:type="character" w:customStyle="1" w:styleId="s1">
    <w:name w:val="s1"/>
    <w:basedOn w:val="af5"/>
    <w:rsid w:val="001F66E7"/>
  </w:style>
  <w:style w:type="character" w:customStyle="1" w:styleId="s2">
    <w:name w:val="s2"/>
    <w:basedOn w:val="af5"/>
    <w:rsid w:val="001F66E7"/>
  </w:style>
  <w:style w:type="paragraph" w:customStyle="1" w:styleId="text-content-page1">
    <w:name w:val="text-content-page1"/>
    <w:basedOn w:val="af4"/>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5"/>
    <w:rsid w:val="001F66E7"/>
  </w:style>
  <w:style w:type="character" w:customStyle="1" w:styleId="dcom1">
    <w:name w:val="d_com1"/>
    <w:basedOn w:val="af5"/>
    <w:rsid w:val="001F66E7"/>
    <w:rPr>
      <w:i/>
      <w:iCs/>
      <w:color w:val="6F0000"/>
    </w:rPr>
  </w:style>
  <w:style w:type="paragraph" w:customStyle="1" w:styleId="p3">
    <w:name w:val="p3"/>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4"/>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4"/>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5"/>
    <w:rsid w:val="001F66E7"/>
    <w:rPr>
      <w:rFonts w:ascii="Times New Roman" w:hAnsi="Times New Roman" w:cs="Times New Roman"/>
      <w:b/>
      <w:bCs/>
      <w:sz w:val="22"/>
      <w:szCs w:val="22"/>
    </w:rPr>
  </w:style>
  <w:style w:type="character" w:customStyle="1" w:styleId="FontStyle175">
    <w:name w:val="Font Style175"/>
    <w:basedOn w:val="af5"/>
    <w:rsid w:val="001F66E7"/>
    <w:rPr>
      <w:rFonts w:ascii="Times New Roman" w:hAnsi="Times New Roman" w:cs="Times New Roman"/>
      <w:sz w:val="18"/>
      <w:szCs w:val="18"/>
    </w:rPr>
  </w:style>
  <w:style w:type="character" w:customStyle="1" w:styleId="FontStyle177">
    <w:name w:val="Font Style177"/>
    <w:basedOn w:val="af5"/>
    <w:rsid w:val="001F66E7"/>
    <w:rPr>
      <w:rFonts w:ascii="Times New Roman" w:hAnsi="Times New Roman" w:cs="Times New Roman"/>
      <w:sz w:val="18"/>
      <w:szCs w:val="18"/>
    </w:rPr>
  </w:style>
  <w:style w:type="character" w:customStyle="1" w:styleId="FontStyle188">
    <w:name w:val="Font Style188"/>
    <w:basedOn w:val="af5"/>
    <w:uiPriority w:val="99"/>
    <w:rsid w:val="001F66E7"/>
    <w:rPr>
      <w:rFonts w:ascii="Times New Roman" w:hAnsi="Times New Roman" w:cs="Times New Roman"/>
      <w:sz w:val="18"/>
      <w:szCs w:val="18"/>
    </w:rPr>
  </w:style>
  <w:style w:type="paragraph" w:customStyle="1" w:styleId="334">
    <w:name w:val="Основной текст 33"/>
    <w:basedOn w:val="af4"/>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4"/>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4"/>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4"/>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4"/>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4"/>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4"/>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4"/>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4"/>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4"/>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4"/>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4"/>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4"/>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4"/>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4"/>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4"/>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4"/>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4"/>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5"/>
    <w:rsid w:val="00181228"/>
  </w:style>
  <w:style w:type="character" w:customStyle="1" w:styleId="ti2">
    <w:name w:val="ti2"/>
    <w:basedOn w:val="af5"/>
    <w:rsid w:val="00181228"/>
    <w:rPr>
      <w:sz w:val="22"/>
      <w:szCs w:val="22"/>
    </w:rPr>
  </w:style>
  <w:style w:type="character" w:customStyle="1" w:styleId="featuredlinkouts">
    <w:name w:val="featured_linkouts"/>
    <w:basedOn w:val="af5"/>
    <w:rsid w:val="00181228"/>
  </w:style>
  <w:style w:type="character" w:customStyle="1" w:styleId="linkbar">
    <w:name w:val="linkbar"/>
    <w:basedOn w:val="af5"/>
    <w:rsid w:val="00181228"/>
  </w:style>
  <w:style w:type="paragraph" w:customStyle="1" w:styleId="affiliation2">
    <w:name w:val="affiliation2"/>
    <w:basedOn w:val="af4"/>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5"/>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4"/>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4"/>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4"/>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_рисунок"/>
    <w:basedOn w:val="af4"/>
    <w:next w:val="af4"/>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d">
    <w:name w:val="_рисунок Знак"/>
    <w:basedOn w:val="af5"/>
    <w:rsid w:val="00181228"/>
    <w:rPr>
      <w:b/>
      <w:i/>
      <w:sz w:val="22"/>
      <w:szCs w:val="24"/>
      <w:lang w:val="uk-UA" w:eastAsia="ru-RU" w:bidi="ar-SA"/>
    </w:rPr>
  </w:style>
  <w:style w:type="character" w:customStyle="1" w:styleId="nonunderlined1">
    <w:name w:val="nonunderlined1"/>
    <w:basedOn w:val="af5"/>
    <w:rsid w:val="00181228"/>
    <w:rPr>
      <w:strike w:val="0"/>
      <w:dstrike w:val="0"/>
      <w:u w:val="none"/>
      <w:effect w:val="none"/>
    </w:rPr>
  </w:style>
  <w:style w:type="character" w:customStyle="1" w:styleId="issue">
    <w:name w:val="issue"/>
    <w:basedOn w:val="af5"/>
    <w:rsid w:val="00181228"/>
  </w:style>
  <w:style w:type="character" w:customStyle="1" w:styleId="ref-vol1">
    <w:name w:val="ref-vol1"/>
    <w:basedOn w:val="af5"/>
    <w:rsid w:val="00181228"/>
    <w:rPr>
      <w:b/>
      <w:bCs/>
    </w:rPr>
  </w:style>
  <w:style w:type="table" w:styleId="afffffffffffffffffffffffe">
    <w:name w:val="Table Professional"/>
    <w:basedOn w:val="af6"/>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4"/>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4"/>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4"/>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4"/>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4"/>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4"/>
    <w:rsid w:val="006A457C"/>
    <w:pPr>
      <w:suppressAutoHyphens w:val="0"/>
      <w:spacing w:after="120"/>
      <w:ind w:left="1415"/>
    </w:pPr>
    <w:rPr>
      <w:rFonts w:ascii="Times New Roman" w:eastAsia="Times New Roman" w:hAnsi="Times New Roman" w:cs="Times New Roman"/>
      <w:lang w:val="uk-UA" w:eastAsia="ru-RU"/>
    </w:rPr>
  </w:style>
  <w:style w:type="paragraph" w:styleId="afff9">
    <w:name w:val="Body Text First Indent"/>
    <w:basedOn w:val="affffffff4"/>
    <w:link w:val="afff8"/>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b"/>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5"/>
    <w:link w:val="affffffffb"/>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4"/>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4"/>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4"/>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4"/>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4"/>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4"/>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4"/>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4"/>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4"/>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4"/>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4"/>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4"/>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4"/>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4"/>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4"/>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4"/>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4"/>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4"/>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4"/>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4"/>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4"/>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4"/>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4"/>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4"/>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4"/>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4"/>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4"/>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4"/>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4"/>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4"/>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5"/>
    <w:rsid w:val="0011487C"/>
    <w:rPr>
      <w:rFonts w:ascii="Arial Narrow" w:hAnsi="Arial Narrow" w:cs="Arial Narrow"/>
      <w:b/>
      <w:bCs/>
      <w:i/>
      <w:iCs/>
      <w:caps/>
      <w:sz w:val="20"/>
      <w:szCs w:val="20"/>
    </w:rPr>
  </w:style>
  <w:style w:type="paragraph" w:customStyle="1" w:styleId="affffffffffffffffffffffff">
    <w:name w:val="Титульний"/>
    <w:basedOn w:val="af4"/>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5"/>
    <w:rsid w:val="00821E3A"/>
    <w:rPr>
      <w:color w:val="FF0000"/>
    </w:rPr>
  </w:style>
  <w:style w:type="paragraph" w:customStyle="1" w:styleId="NienieEeo">
    <w:name w:val="NienieEeo"/>
    <w:basedOn w:val="af4"/>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4"/>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4"/>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5"/>
    <w:rsid w:val="007B6B41"/>
  </w:style>
  <w:style w:type="character" w:customStyle="1" w:styleId="bindingblock1">
    <w:name w:val="bindingblock1"/>
    <w:basedOn w:val="af5"/>
    <w:rsid w:val="007B6B41"/>
  </w:style>
  <w:style w:type="paragraph" w:customStyle="1" w:styleId="affffffffffffffffffffffff1">
    <w:name w:val="КД Знак Знак"/>
    <w:basedOn w:val="af4"/>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4"/>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5"/>
    <w:rsid w:val="00733FD1"/>
  </w:style>
  <w:style w:type="character" w:customStyle="1" w:styleId="text41">
    <w:name w:val="text41"/>
    <w:basedOn w:val="af5"/>
    <w:rsid w:val="00733FD1"/>
    <w:rPr>
      <w:rFonts w:ascii="Verdana" w:hAnsi="Verdana" w:hint="default"/>
      <w:b w:val="0"/>
      <w:bCs w:val="0"/>
      <w:color w:val="212063"/>
    </w:rPr>
  </w:style>
  <w:style w:type="paragraph" w:customStyle="1" w:styleId="textjur">
    <w:name w:val="text_jur"/>
    <w:basedOn w:val="af4"/>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5"/>
    <w:rsid w:val="00733FD1"/>
    <w:rPr>
      <w:sz w:val="20"/>
      <w:szCs w:val="20"/>
    </w:rPr>
  </w:style>
  <w:style w:type="character" w:customStyle="1" w:styleId="comment">
    <w:name w:val="comment"/>
    <w:basedOn w:val="af5"/>
    <w:rsid w:val="00733FD1"/>
  </w:style>
  <w:style w:type="paragraph" w:customStyle="1" w:styleId="authorgroup">
    <w:name w:val="authorgroup"/>
    <w:basedOn w:val="af4"/>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5"/>
    <w:rsid w:val="00733FD1"/>
    <w:rPr>
      <w:rFonts w:ascii="Arial" w:hAnsi="Arial" w:cs="Arial" w:hint="default"/>
      <w:b/>
      <w:bCs/>
      <w:color w:val="003399"/>
      <w:sz w:val="32"/>
      <w:szCs w:val="32"/>
    </w:rPr>
  </w:style>
  <w:style w:type="character" w:customStyle="1" w:styleId="rvts21">
    <w:name w:val="rvts21"/>
    <w:basedOn w:val="af5"/>
    <w:rsid w:val="00733FD1"/>
    <w:rPr>
      <w:rFonts w:ascii="Times New Roman" w:hAnsi="Times New Roman" w:cs="Times New Roman" w:hint="default"/>
      <w:sz w:val="28"/>
      <w:szCs w:val="28"/>
    </w:rPr>
  </w:style>
  <w:style w:type="character" w:customStyle="1" w:styleId="srtitle">
    <w:name w:val="srtitle"/>
    <w:basedOn w:val="af5"/>
    <w:rsid w:val="00733FD1"/>
  </w:style>
  <w:style w:type="character" w:customStyle="1" w:styleId="grey">
    <w:name w:val="grey"/>
    <w:basedOn w:val="af5"/>
    <w:rsid w:val="00733FD1"/>
  </w:style>
  <w:style w:type="character" w:customStyle="1" w:styleId="addmd">
    <w:name w:val="addmd"/>
    <w:basedOn w:val="af5"/>
    <w:rsid w:val="00733FD1"/>
  </w:style>
  <w:style w:type="character" w:customStyle="1" w:styleId="bindingblock">
    <w:name w:val="bindingblock"/>
    <w:basedOn w:val="af5"/>
    <w:rsid w:val="00733FD1"/>
  </w:style>
  <w:style w:type="character" w:customStyle="1" w:styleId="binding">
    <w:name w:val="binding"/>
    <w:basedOn w:val="af5"/>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4"/>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f3">
    <w:name w:val="Основной текст Знак.Основной текст Знак Знак Знак Знак Знак Знак Знак"/>
    <w:basedOn w:val="af5"/>
    <w:rsid w:val="00187A91"/>
    <w:rPr>
      <w:sz w:val="24"/>
      <w:szCs w:val="24"/>
      <w:lang w:val="ru-RU"/>
    </w:rPr>
  </w:style>
  <w:style w:type="paragraph" w:customStyle="1" w:styleId="3fffd">
    <w:name w:val="Текст выноски3"/>
    <w:basedOn w:val="af4"/>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4"/>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4">
    <w:name w:val="А"/>
    <w:basedOn w:val="af4"/>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5">
    <w:name w:val="Список определений"/>
    <w:basedOn w:val="163"/>
    <w:next w:val="af4"/>
    <w:rsid w:val="000E45DD"/>
    <w:pPr>
      <w:widowControl/>
      <w:ind w:left="360"/>
    </w:pPr>
    <w:rPr>
      <w:b w:val="0"/>
      <w:sz w:val="24"/>
    </w:rPr>
  </w:style>
  <w:style w:type="paragraph" w:customStyle="1" w:styleId="21f3">
    <w:name w:val="Îñíîâíîé òåêñò 21"/>
    <w:basedOn w:val="affffffffffff9"/>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4"/>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4"/>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5"/>
    <w:rsid w:val="00125F49"/>
  </w:style>
  <w:style w:type="character" w:customStyle="1" w:styleId="7f">
    <w:name w:val="Название7"/>
    <w:basedOn w:val="af5"/>
    <w:rsid w:val="00125F49"/>
  </w:style>
  <w:style w:type="character" w:customStyle="1" w:styleId="hissue">
    <w:name w:val="hissue"/>
    <w:basedOn w:val="af5"/>
    <w:rsid w:val="00125F49"/>
  </w:style>
  <w:style w:type="character" w:customStyle="1" w:styleId="smalllight">
    <w:name w:val="small light"/>
    <w:basedOn w:val="af5"/>
    <w:rsid w:val="00125F49"/>
  </w:style>
  <w:style w:type="character" w:customStyle="1" w:styleId="c51">
    <w:name w:val="c51"/>
    <w:basedOn w:val="af5"/>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5"/>
    <w:rsid w:val="00140CEE"/>
    <w:rPr>
      <w:rFonts w:ascii="Times New Roman" w:hAnsi="Times New Roman"/>
      <w:noProof w:val="0"/>
      <w:sz w:val="28"/>
      <w:lang w:val="uk-UA"/>
    </w:rPr>
  </w:style>
  <w:style w:type="paragraph" w:customStyle="1" w:styleId="affffffffffffffffffffffff6">
    <w:name w:val="мій Знак Знак Знак Знак Знак Знак Знак Знак"/>
    <w:basedOn w:val="af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5"/>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4"/>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4"/>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4"/>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4"/>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5"/>
    <w:rsid w:val="00A36128"/>
    <w:rPr>
      <w:rFonts w:ascii="Verdana" w:hAnsi="Verdana" w:cs="Verdana" w:hint="default"/>
      <w:sz w:val="14"/>
      <w:szCs w:val="14"/>
    </w:rPr>
  </w:style>
  <w:style w:type="paragraph" w:customStyle="1" w:styleId="5ff5">
    <w:name w:val="табл5"/>
    <w:basedOn w:val="af4"/>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4"/>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5"/>
    <w:link w:val="afffffffff5"/>
    <w:rsid w:val="00AA46C8"/>
    <w:rPr>
      <w:rFonts w:ascii="Helvetica" w:eastAsia="Garamond" w:hAnsi="Helvetica" w:cs="Helvetica"/>
      <w:sz w:val="16"/>
      <w:szCs w:val="16"/>
      <w:lang w:eastAsia="ar-SA"/>
    </w:rPr>
  </w:style>
  <w:style w:type="paragraph" w:customStyle="1" w:styleId="dip">
    <w:name w:val="dip"/>
    <w:basedOn w:val="af4"/>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5"/>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4"/>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7">
    <w:name w:val="Нормальний текст"/>
    <w:basedOn w:val="af4"/>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4"/>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4"/>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5"/>
    <w:rsid w:val="00A473A1"/>
    <w:rPr>
      <w:rFonts w:ascii="Arial" w:hAnsi="Arial" w:cs="Arial" w:hint="default"/>
      <w:color w:val="494949"/>
      <w:sz w:val="19"/>
      <w:szCs w:val="19"/>
    </w:rPr>
  </w:style>
  <w:style w:type="paragraph" w:customStyle="1" w:styleId="2130">
    <w:name w:val="Основной текст 213"/>
    <w:basedOn w:val="af4"/>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4"/>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4"/>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4"/>
    <w:next w:val="af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4"/>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5"/>
    <w:rsid w:val="004B780E"/>
    <w:rPr>
      <w:b/>
      <w:bCs/>
      <w:color w:val="999999"/>
      <w:sz w:val="16"/>
      <w:szCs w:val="16"/>
    </w:rPr>
  </w:style>
  <w:style w:type="character" w:customStyle="1" w:styleId="htopic1">
    <w:name w:val="htopic1"/>
    <w:basedOn w:val="af5"/>
    <w:rsid w:val="004B780E"/>
    <w:rPr>
      <w:color w:val="999999"/>
      <w:sz w:val="16"/>
      <w:szCs w:val="16"/>
    </w:rPr>
  </w:style>
  <w:style w:type="paragraph" w:customStyle="1" w:styleId="bottom">
    <w:name w:val="bottom"/>
    <w:basedOn w:val="af4"/>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5"/>
    <w:rsid w:val="00C33A43"/>
    <w:rPr>
      <w:color w:val="ABDC7D"/>
      <w:sz w:val="27"/>
      <w:szCs w:val="27"/>
    </w:rPr>
  </w:style>
  <w:style w:type="character" w:customStyle="1" w:styleId="announcetitle1">
    <w:name w:val="announce_title1"/>
    <w:basedOn w:val="af5"/>
    <w:rsid w:val="00C33A43"/>
    <w:rPr>
      <w:b/>
      <w:bCs/>
      <w:color w:val="00763E"/>
      <w:sz w:val="21"/>
      <w:szCs w:val="21"/>
    </w:rPr>
  </w:style>
  <w:style w:type="character" w:customStyle="1" w:styleId="b4">
    <w:name w:val="b4"/>
    <w:basedOn w:val="af5"/>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8">
    <w:name w:val="Гост"/>
    <w:basedOn w:val="af4"/>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9">
    <w:name w:val="ГОСТ"/>
    <w:basedOn w:val="af4"/>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4"/>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4"/>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4"/>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4"/>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4"/>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6"/>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4"/>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a">
    <w:name w:val="Стиль Основной текст + полужирный"/>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4"/>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4"/>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b">
    <w:name w:val="Загл.табл."/>
    <w:basedOn w:val="af4"/>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4"/>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4"/>
    <w:next w:val="af4"/>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c">
    <w:name w:val="УПЖ"/>
    <w:basedOn w:val="af4"/>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d">
    <w:name w:val="Розділ"/>
    <w:basedOn w:val="af4"/>
    <w:next w:val="af4"/>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4"/>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4"/>
    <w:unhideWhenUsed/>
    <w:rsid w:val="0000123E"/>
    <w:pPr>
      <w:numPr>
        <w:numId w:val="45"/>
      </w:numPr>
      <w:contextualSpacing/>
    </w:pPr>
  </w:style>
  <w:style w:type="character" w:customStyle="1" w:styleId="mlxttrn">
    <w:name w:val="mlxt_trn"/>
    <w:basedOn w:val="af5"/>
    <w:rsid w:val="00CA7E0D"/>
    <w:rPr>
      <w:rFonts w:ascii="Times New Roman" w:hAnsi="Times New Roman" w:cs="Times New Roman"/>
    </w:rPr>
  </w:style>
  <w:style w:type="character" w:customStyle="1" w:styleId="3ffff0">
    <w:name w:val="Номер страницы3"/>
    <w:basedOn w:val="af5"/>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4"/>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5"/>
    <w:rsid w:val="00BF54BF"/>
    <w:rPr>
      <w:rFonts w:ascii="Arial" w:hAnsi="Arial" w:cs="Arial" w:hint="default"/>
      <w:color w:val="000000"/>
      <w:sz w:val="18"/>
      <w:szCs w:val="18"/>
    </w:rPr>
  </w:style>
  <w:style w:type="character" w:customStyle="1" w:styleId="ref-vol">
    <w:name w:val="ref-vol"/>
    <w:basedOn w:val="af5"/>
    <w:rsid w:val="00BF54BF"/>
  </w:style>
  <w:style w:type="character" w:customStyle="1" w:styleId="maintextbldleft">
    <w:name w:val="maintextbldleft"/>
    <w:basedOn w:val="af5"/>
    <w:rsid w:val="00BF54BF"/>
  </w:style>
  <w:style w:type="character" w:customStyle="1" w:styleId="maintextleft">
    <w:name w:val="maintextleft"/>
    <w:basedOn w:val="af5"/>
    <w:rsid w:val="00BF54BF"/>
  </w:style>
  <w:style w:type="character" w:customStyle="1" w:styleId="fm-vol-iss-date1">
    <w:name w:val="fm-vol-iss-date1"/>
    <w:basedOn w:val="af5"/>
    <w:rsid w:val="00BF54BF"/>
    <w:rPr>
      <w:rFonts w:ascii="Arial" w:hAnsi="Arial" w:cs="Arial" w:hint="default"/>
      <w:sz w:val="18"/>
      <w:szCs w:val="18"/>
    </w:rPr>
  </w:style>
  <w:style w:type="paragraph" w:customStyle="1" w:styleId="fm-author">
    <w:name w:val="fm-author"/>
    <w:basedOn w:val="af4"/>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4"/>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4"/>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4"/>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4"/>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4"/>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5"/>
    <w:rsid w:val="00296605"/>
    <w:rPr>
      <w:i/>
      <w:iCs/>
      <w:caps w:val="0"/>
    </w:rPr>
  </w:style>
  <w:style w:type="character" w:customStyle="1" w:styleId="normal--char">
    <w:name w:val="normal--char"/>
    <w:basedOn w:val="af5"/>
    <w:rsid w:val="00985F2A"/>
  </w:style>
  <w:style w:type="character" w:customStyle="1" w:styleId="ref-journal">
    <w:name w:val="ref-journal"/>
    <w:basedOn w:val="af5"/>
    <w:rsid w:val="00985F2A"/>
  </w:style>
  <w:style w:type="character" w:customStyle="1" w:styleId="e1">
    <w:name w:val="e1"/>
    <w:basedOn w:val="af5"/>
    <w:rsid w:val="00985F2A"/>
    <w:rPr>
      <w:color w:val="FF0000"/>
    </w:rPr>
  </w:style>
  <w:style w:type="character" w:customStyle="1" w:styleId="sz13">
    <w:name w:val="sz13"/>
    <w:basedOn w:val="af5"/>
    <w:rsid w:val="00985F2A"/>
  </w:style>
  <w:style w:type="character" w:customStyle="1" w:styleId="ref-journal1">
    <w:name w:val="ref-journal1"/>
    <w:basedOn w:val="af5"/>
    <w:rsid w:val="00985F2A"/>
    <w:rPr>
      <w:i/>
      <w:iCs/>
    </w:rPr>
  </w:style>
  <w:style w:type="character" w:customStyle="1" w:styleId="goohl2">
    <w:name w:val="goohl2"/>
    <w:basedOn w:val="af5"/>
    <w:rsid w:val="006B783C"/>
  </w:style>
  <w:style w:type="character" w:customStyle="1" w:styleId="goohl0">
    <w:name w:val="goohl0"/>
    <w:basedOn w:val="af5"/>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4"/>
    <w:next w:val="af4"/>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e">
    <w:name w:val="Обычный (д)"/>
    <w:basedOn w:val="af4"/>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4"/>
    <w:next w:val="af4"/>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
    <w:name w:val="Подзаголовок (д)"/>
    <w:basedOn w:val="20"/>
    <w:next w:val="af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0">
    <w:name w:val="Таблица №"/>
    <w:basedOn w:val="affffffffffffffffffffffffe"/>
    <w:next w:val="affffffffe"/>
    <w:rsid w:val="007F0A39"/>
    <w:pPr>
      <w:jc w:val="right"/>
    </w:pPr>
    <w:rPr>
      <w:b/>
    </w:rPr>
  </w:style>
  <w:style w:type="paragraph" w:customStyle="1" w:styleId="3ffff2">
    <w:name w:val="Заголовок 3 (д)"/>
    <w:basedOn w:val="31"/>
    <w:next w:val="af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1">
    <w:name w:val="Рисунок (название)"/>
    <w:basedOn w:val="affffffffffffffffffffffffe"/>
    <w:next w:val="affffffffffffffffffffffffe"/>
    <w:rsid w:val="007F0A39"/>
    <w:rPr>
      <w:i/>
    </w:rPr>
  </w:style>
  <w:style w:type="character" w:customStyle="1" w:styleId="maintextbldleft1">
    <w:name w:val="maintextbldleft1"/>
    <w:basedOn w:val="af5"/>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5"/>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2">
    <w:name w:val="Содержимое списка"/>
    <w:basedOn w:val="af4"/>
    <w:rsid w:val="007F0A39"/>
    <w:pPr>
      <w:widowControl w:val="0"/>
      <w:ind w:left="567"/>
    </w:pPr>
    <w:rPr>
      <w:rFonts w:ascii="Times New Roman" w:eastAsia="Lucida Sans Unicode" w:hAnsi="Times New Roman" w:cs="Times New Roman"/>
    </w:rPr>
  </w:style>
  <w:style w:type="paragraph" w:customStyle="1" w:styleId="afffffffffffffffffffffffff3">
    <w:name w:val="Нормальный"/>
    <w:rsid w:val="00A8527C"/>
    <w:rPr>
      <w:rFonts w:ascii="Peterburg" w:eastAsia="Times New Roman" w:hAnsi="Peterburg" w:cs="Times New Roman"/>
      <w:sz w:val="26"/>
    </w:rPr>
  </w:style>
  <w:style w:type="paragraph" w:customStyle="1" w:styleId="Dtext">
    <w:name w:val="D_text"/>
    <w:basedOn w:val="af4"/>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4"/>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4"/>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5"/>
    <w:rsid w:val="00680AB0"/>
    <w:rPr>
      <w:color w:val="0000FF"/>
      <w:sz w:val="28"/>
      <w:szCs w:val="28"/>
      <w:lang w:val="uk-UA"/>
    </w:rPr>
  </w:style>
  <w:style w:type="paragraph" w:customStyle="1" w:styleId="Dtext0">
    <w:name w:val="D_text Знак"/>
    <w:basedOn w:val="af4"/>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4"/>
    <w:rsid w:val="006E39C1"/>
    <w:pPr>
      <w:ind w:left="720"/>
    </w:pPr>
    <w:rPr>
      <w:rFonts w:ascii="Calibri" w:eastAsia="Times New Roman" w:hAnsi="Calibri" w:cs="Times New Roman"/>
      <w:lang w:val="en-US"/>
    </w:rPr>
  </w:style>
  <w:style w:type="paragraph" w:customStyle="1" w:styleId="5ff6">
    <w:name w:val="Текст выноски5"/>
    <w:basedOn w:val="af4"/>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4"/>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5"/>
    <w:rsid w:val="00D93504"/>
    <w:rPr>
      <w:b/>
      <w:bCs/>
      <w:sz w:val="26"/>
      <w:szCs w:val="24"/>
      <w:lang w:val="uk-UA"/>
    </w:rPr>
  </w:style>
  <w:style w:type="character" w:customStyle="1" w:styleId="1210">
    <w:name w:val="Знак Знак121"/>
    <w:basedOn w:val="af5"/>
    <w:rsid w:val="00D93504"/>
    <w:rPr>
      <w:sz w:val="28"/>
      <w:szCs w:val="24"/>
      <w:lang w:val="uk-UA"/>
    </w:rPr>
  </w:style>
  <w:style w:type="paragraph" w:customStyle="1" w:styleId="af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b"/>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6">
    <w:name w:val="подраздел"/>
    <w:basedOn w:val="af4"/>
    <w:next w:val="af4"/>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7">
    <w:name w:val="Table Elegant"/>
    <w:basedOn w:val="af6"/>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8">
    <w:name w:val="обычный выделенный Знак Знак Знак"/>
    <w:basedOn w:val="af4"/>
    <w:link w:val="af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9">
    <w:name w:val="обычный выделенный Знак Знак Знак Знак"/>
    <w:basedOn w:val="af5"/>
    <w:link w:val="afffffffffffffffffffffffff8"/>
    <w:rsid w:val="00372848"/>
    <w:rPr>
      <w:rFonts w:ascii="Courier New" w:eastAsia="Times New Roman" w:hAnsi="Courier New" w:cs="Courier New"/>
      <w:b/>
      <w:spacing w:val="3"/>
      <w:sz w:val="28"/>
      <w:szCs w:val="28"/>
      <w:lang w:val="uk-UA"/>
    </w:rPr>
  </w:style>
  <w:style w:type="character" w:customStyle="1" w:styleId="afffffffffffffffffffffffffa">
    <w:name w:val="обычный выделенный Знак Знак Знак Знак Знак"/>
    <w:basedOn w:val="af5"/>
    <w:rsid w:val="0034262A"/>
    <w:rPr>
      <w:rFonts w:ascii="Courier New" w:hAnsi="Courier New" w:cs="Courier New"/>
      <w:b/>
      <w:spacing w:val="3"/>
      <w:sz w:val="28"/>
      <w:szCs w:val="28"/>
      <w:lang w:val="uk-UA"/>
    </w:rPr>
  </w:style>
  <w:style w:type="paragraph" w:customStyle="1" w:styleId="afffffffffffffffffffffffffb">
    <w:name w:val="Таблиця"/>
    <w:basedOn w:val="af4"/>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4"/>
    <w:rsid w:val="007D5B26"/>
    <w:pPr>
      <w:widowControl w:val="0"/>
      <w:suppressAutoHyphens w:val="0"/>
    </w:pPr>
    <w:rPr>
      <w:rFonts w:ascii="Times New Roman" w:eastAsia="Times New Roman" w:hAnsi="Times New Roman" w:cs="Times New Roman"/>
      <w:lang w:val="en-US" w:eastAsia="ru-RU"/>
    </w:rPr>
  </w:style>
  <w:style w:type="character" w:customStyle="1" w:styleId="afffffffff2">
    <w:name w:val="Обычный (веб) Знак"/>
    <w:basedOn w:val="af5"/>
    <w:link w:val="afffffffff1"/>
    <w:rsid w:val="006C2CC6"/>
    <w:rPr>
      <w:rFonts w:ascii="Garamond" w:eastAsia="Garamond" w:hAnsi="Garamond" w:cs="Garamond"/>
      <w:color w:val="000000"/>
      <w:sz w:val="24"/>
      <w:szCs w:val="24"/>
      <w:lang w:eastAsia="ar-SA"/>
    </w:rPr>
  </w:style>
  <w:style w:type="paragraph" w:customStyle="1" w:styleId="aa">
    <w:name w:val="Рис"/>
    <w:basedOn w:val="affffffffb"/>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c">
    <w:name w:val="Обзор"/>
    <w:basedOn w:val="af4"/>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6"/>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6"/>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d">
    <w:name w:val="íîìåð ñòðàíèöû"/>
    <w:basedOn w:val="af5"/>
    <w:rsid w:val="006C2CC6"/>
  </w:style>
  <w:style w:type="character" w:customStyle="1" w:styleId="variant1">
    <w:name w:val="variant1"/>
    <w:basedOn w:val="af5"/>
    <w:rsid w:val="006C2CC6"/>
    <w:rPr>
      <w:color w:val="0000FF"/>
    </w:rPr>
  </w:style>
  <w:style w:type="character" w:customStyle="1" w:styleId="lowimportantproductattribute1">
    <w:name w:val="lowimportantproductattribute1"/>
    <w:basedOn w:val="af5"/>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5"/>
    <w:rsid w:val="00E64939"/>
  </w:style>
  <w:style w:type="paragraph" w:styleId="4fffa">
    <w:name w:val="index 4"/>
    <w:basedOn w:val="af4"/>
    <w:next w:val="af4"/>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4"/>
    <w:next w:val="af4"/>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4"/>
    <w:next w:val="af4"/>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4"/>
    <w:next w:val="af4"/>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4"/>
    <w:next w:val="af4"/>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4"/>
    <w:next w:val="af4"/>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e">
    <w:name w:val="Ãëàâà äîêóìåíòó"/>
    <w:basedOn w:val="af4"/>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
    <w:name w:val="Çàãîëîâîê"/>
    <w:basedOn w:val="af4"/>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0">
    <w:name w:val="Íîðìàëüíèé òåêñò"/>
    <w:basedOn w:val="af4"/>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1">
    <w:name w:val="Ï³äïèñ"/>
    <w:basedOn w:val="af4"/>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2">
    <w:name w:val="Øàïêà äîêóìåíòó"/>
    <w:basedOn w:val="af4"/>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4"/>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4"/>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4"/>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5"/>
    <w:rsid w:val="00B80692"/>
    <w:rPr>
      <w:rFonts w:ascii="Arial" w:hAnsi="Arial" w:cs="Arial" w:hint="default"/>
      <w:b/>
      <w:bCs/>
      <w:color w:val="092869"/>
      <w:sz w:val="22"/>
      <w:szCs w:val="22"/>
    </w:rPr>
  </w:style>
  <w:style w:type="paragraph" w:customStyle="1" w:styleId="abzac">
    <w:name w:val="abzac"/>
    <w:basedOn w:val="af4"/>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4"/>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4"/>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4"/>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5"/>
    <w:rsid w:val="00B80692"/>
  </w:style>
  <w:style w:type="paragraph" w:customStyle="1" w:styleId="gutter3">
    <w:name w:val="gutter3"/>
    <w:basedOn w:val="af4"/>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5"/>
    <w:rsid w:val="00B80692"/>
    <w:rPr>
      <w:rFonts w:ascii="Arial" w:hAnsi="Arial" w:cs="Arial" w:hint="default"/>
      <w:b w:val="0"/>
      <w:bCs w:val="0"/>
      <w:i w:val="0"/>
      <w:iCs w:val="0"/>
      <w:color w:val="000000"/>
      <w:sz w:val="17"/>
      <w:szCs w:val="17"/>
    </w:rPr>
  </w:style>
  <w:style w:type="character" w:customStyle="1" w:styleId="pit">
    <w:name w:val="pit"/>
    <w:basedOn w:val="af5"/>
    <w:rsid w:val="00B80692"/>
  </w:style>
  <w:style w:type="character" w:customStyle="1" w:styleId="content1">
    <w:name w:val="content1"/>
    <w:basedOn w:val="af5"/>
    <w:rsid w:val="00E66720"/>
    <w:rPr>
      <w:rFonts w:ascii="Verdana" w:hAnsi="Verdana" w:hint="default"/>
      <w:strike w:val="0"/>
      <w:dstrike w:val="0"/>
      <w:sz w:val="18"/>
      <w:szCs w:val="18"/>
      <w:u w:val="none"/>
      <w:effect w:val="none"/>
    </w:rPr>
  </w:style>
  <w:style w:type="character" w:customStyle="1" w:styleId="h22">
    <w:name w:val="h22"/>
    <w:basedOn w:val="af5"/>
    <w:rsid w:val="00E66720"/>
    <w:rPr>
      <w:b/>
      <w:bCs/>
      <w:color w:val="669933"/>
    </w:rPr>
  </w:style>
  <w:style w:type="character" w:customStyle="1" w:styleId="citation2">
    <w:name w:val="citation2"/>
    <w:basedOn w:val="af5"/>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3">
    <w:name w:val="Узел"/>
    <w:rsid w:val="00997C25"/>
    <w:rPr>
      <w:i/>
    </w:rPr>
  </w:style>
  <w:style w:type="paragraph" w:customStyle="1" w:styleId="spec">
    <w:name w:val="spec"/>
    <w:basedOn w:val="af4"/>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4"/>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4"/>
    <w:rsid w:val="00EA0D9F"/>
    <w:pPr>
      <w:widowControl w:val="0"/>
      <w:autoSpaceDE w:val="0"/>
    </w:pPr>
    <w:rPr>
      <w:rFonts w:ascii="Arial" w:eastAsia="Times New Roman" w:hAnsi="Arial" w:cs="Arial"/>
      <w:b/>
      <w:bCs/>
      <w:sz w:val="20"/>
      <w:szCs w:val="20"/>
    </w:rPr>
  </w:style>
  <w:style w:type="character" w:customStyle="1" w:styleId="highlight01">
    <w:name w:val="highlight01"/>
    <w:basedOn w:val="af5"/>
    <w:rsid w:val="00EA0D9F"/>
    <w:rPr>
      <w:sz w:val="24"/>
      <w:szCs w:val="24"/>
      <w:shd w:val="clear" w:color="auto" w:fill="auto"/>
    </w:rPr>
  </w:style>
  <w:style w:type="paragraph" w:customStyle="1" w:styleId="Affils">
    <w:name w:val="Affils"/>
    <w:basedOn w:val="af4"/>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4"/>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5"/>
    <w:rsid w:val="00EA0D9F"/>
    <w:rPr>
      <w:b/>
      <w:bCs/>
      <w:color w:val="FF0000"/>
    </w:rPr>
  </w:style>
  <w:style w:type="paragraph" w:customStyle="1" w:styleId="2ffffffa">
    <w:name w:val="Тема примечания2"/>
    <w:basedOn w:val="affa"/>
    <w:next w:val="affa"/>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4">
    <w:name w:val="Основной текст с отступом + по центру"/>
    <w:aliases w:val="Слева:  0 см,Междустр.интервал:  полу..."/>
    <w:basedOn w:val="af4"/>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4"/>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4"/>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4"/>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4"/>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5"/>
    <w:rsid w:val="00673773"/>
    <w:rPr>
      <w:rFonts w:ascii="Verdana" w:hAnsi="Verdana" w:hint="default"/>
      <w:b/>
      <w:bCs/>
      <w:color w:val="000000"/>
      <w:sz w:val="9"/>
      <w:szCs w:val="9"/>
    </w:rPr>
  </w:style>
  <w:style w:type="paragraph" w:customStyle="1" w:styleId="Zagol">
    <w:name w:val="Zagol"/>
    <w:next w:val="af4"/>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5"/>
    <w:rsid w:val="00673773"/>
    <w:rPr>
      <w:b/>
      <w:bCs/>
    </w:rPr>
  </w:style>
  <w:style w:type="character" w:customStyle="1" w:styleId="textitalic1">
    <w:name w:val="text_italic1"/>
    <w:basedOn w:val="af5"/>
    <w:rsid w:val="00673773"/>
    <w:rPr>
      <w:i/>
      <w:iCs/>
    </w:rPr>
  </w:style>
  <w:style w:type="character" w:customStyle="1" w:styleId="searchresulthittext1">
    <w:name w:val="search_result_hit_text1"/>
    <w:basedOn w:val="af5"/>
    <w:rsid w:val="00673773"/>
    <w:rPr>
      <w:shd w:val="clear" w:color="auto" w:fill="FFFF00"/>
    </w:rPr>
  </w:style>
  <w:style w:type="paragraph" w:customStyle="1" w:styleId="affffffffffffffffffffffffff5">
    <w:name w:val="название таблицы"/>
    <w:basedOn w:val="af4"/>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6">
    <w:name w:val="номер таблицы"/>
    <w:basedOn w:val="af4"/>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7">
    <w:name w:val="мой заголовок"/>
    <w:basedOn w:val="affffffffb"/>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4"/>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8">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5"/>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9">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a">
    <w:name w:val="Дистекст"/>
    <w:basedOn w:val="af4"/>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b">
    <w:name w:val="Êîëîíêà"/>
    <w:basedOn w:val="af4"/>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4"/>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4"/>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c">
    <w:name w:val="Îñíîâíèé òåêñò"/>
    <w:basedOn w:val="af4"/>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4"/>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4"/>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4"/>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4"/>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6"/>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4"/>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4"/>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5"/>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4"/>
    <w:next w:val="af4"/>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5"/>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5"/>
    <w:rsid w:val="00CB2DD4"/>
  </w:style>
  <w:style w:type="paragraph" w:customStyle="1" w:styleId="Pa20">
    <w:name w:val="Pa20"/>
    <w:basedOn w:val="af4"/>
    <w:next w:val="af4"/>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4"/>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4"/>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4"/>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4"/>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5"/>
    <w:rsid w:val="00A736DB"/>
    <w:rPr>
      <w:rFonts w:ascii="Arial" w:hAnsi="Arial" w:cs="Arial" w:hint="default"/>
      <w:b/>
      <w:bCs/>
      <w:color w:val="000000"/>
      <w:sz w:val="22"/>
      <w:szCs w:val="22"/>
    </w:rPr>
  </w:style>
  <w:style w:type="character" w:customStyle="1" w:styleId="summarypages">
    <w:name w:val="summary_pages"/>
    <w:basedOn w:val="af5"/>
    <w:rsid w:val="00A736DB"/>
  </w:style>
  <w:style w:type="character" w:customStyle="1" w:styleId="articletitle">
    <w:name w:val="articletitle"/>
    <w:basedOn w:val="af5"/>
    <w:rsid w:val="00A736DB"/>
  </w:style>
  <w:style w:type="paragraph" w:customStyle="1" w:styleId="rvps15">
    <w:name w:val="rvps15"/>
    <w:basedOn w:val="af4"/>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d">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e">
    <w:name w:val="текст дис.ЖК"/>
    <w:basedOn w:val="affffffffffffffffffffffffffd"/>
    <w:next w:val="affffffffffffffffffffffffffd"/>
    <w:autoRedefine/>
    <w:rsid w:val="00A6044C"/>
    <w:rPr>
      <w:b/>
      <w:i/>
    </w:rPr>
  </w:style>
  <w:style w:type="paragraph" w:customStyle="1" w:styleId="1ffffffffc">
    <w:name w:val="Дис. 1"/>
    <w:basedOn w:val="affffffffffffffffffffffffffd"/>
    <w:next w:val="affffffffffffffffffffffffffd"/>
    <w:autoRedefine/>
    <w:rsid w:val="00A6044C"/>
    <w:pPr>
      <w:spacing w:before="120" w:after="360"/>
      <w:ind w:firstLine="0"/>
      <w:jc w:val="center"/>
      <w:outlineLvl w:val="0"/>
    </w:pPr>
    <w:rPr>
      <w:b/>
      <w:caps/>
      <w:szCs w:val="28"/>
    </w:rPr>
  </w:style>
  <w:style w:type="paragraph" w:customStyle="1" w:styleId="afffffffffffffffffffffffffff">
    <w:name w:val="Тит. Шапка дис."/>
    <w:basedOn w:val="affffffffffffffffffffffffffd"/>
    <w:next w:val="affffffffffffffffffffffffffd"/>
    <w:link w:val="afffffffffffffffffffffffffff0"/>
    <w:autoRedefine/>
    <w:rsid w:val="00A6044C"/>
    <w:pPr>
      <w:spacing w:line="240" w:lineRule="auto"/>
      <w:ind w:firstLine="0"/>
      <w:jc w:val="center"/>
    </w:pPr>
    <w:rPr>
      <w:b/>
      <w:caps/>
      <w:szCs w:val="28"/>
    </w:rPr>
  </w:style>
  <w:style w:type="paragraph" w:customStyle="1" w:styleId="afffffffffffffffffffffffffff1">
    <w:name w:val="Тит. Название дис."/>
    <w:next w:val="affffffffffffffffffffffffffd"/>
    <w:autoRedefine/>
    <w:rsid w:val="00A6044C"/>
    <w:pPr>
      <w:jc w:val="center"/>
    </w:pPr>
    <w:rPr>
      <w:rFonts w:ascii="Arial" w:eastAsia="Times New Roman" w:hAnsi="Arial" w:cs="Times New Roman"/>
      <w:b/>
      <w:caps/>
      <w:sz w:val="36"/>
      <w:szCs w:val="36"/>
    </w:rPr>
  </w:style>
  <w:style w:type="paragraph" w:customStyle="1" w:styleId="afffffffffffffffffffffffffff2">
    <w:name w:val="текст дис. Ц"/>
    <w:basedOn w:val="affffffffffffffffffffffffffd"/>
    <w:next w:val="affffffffffffffffffffffffffd"/>
    <w:autoRedefine/>
    <w:rsid w:val="00A6044C"/>
    <w:pPr>
      <w:ind w:firstLine="0"/>
      <w:jc w:val="center"/>
    </w:pPr>
  </w:style>
  <w:style w:type="character" w:customStyle="1" w:styleId="afffffffffffffffffffffffffff3">
    <w:name w:val="Шрифт Ж"/>
    <w:basedOn w:val="af5"/>
    <w:rsid w:val="00A6044C"/>
    <w:rPr>
      <w:b/>
    </w:rPr>
  </w:style>
  <w:style w:type="character" w:customStyle="1" w:styleId="afffffffffffffffffffffffffff4">
    <w:name w:val="Шрифт К"/>
    <w:basedOn w:val="af5"/>
    <w:rsid w:val="00A6044C"/>
    <w:rPr>
      <w:i/>
    </w:rPr>
  </w:style>
  <w:style w:type="paragraph" w:customStyle="1" w:styleId="afffffffffffffffffffffffffff5">
    <w:name w:val="Тит. рук."/>
    <w:basedOn w:val="affffffffffffffffffffffffffd"/>
    <w:next w:val="affffffffffffffffffffffffffd"/>
    <w:autoRedefine/>
    <w:rsid w:val="00A6044C"/>
    <w:pPr>
      <w:ind w:left="5670" w:firstLine="0"/>
    </w:pPr>
  </w:style>
  <w:style w:type="character" w:customStyle="1" w:styleId="afffffffffffffffffffffffffff6">
    <w:name w:val="текст дис.ЖК Знак"/>
    <w:basedOn w:val="af5"/>
    <w:rsid w:val="00A6044C"/>
    <w:rPr>
      <w:b/>
      <w:i/>
      <w:sz w:val="28"/>
      <w:szCs w:val="24"/>
      <w:lang w:val="ru-RU" w:eastAsia="ru-RU" w:bidi="ar-SA"/>
    </w:rPr>
  </w:style>
  <w:style w:type="paragraph" w:customStyle="1" w:styleId="afffffffffffffffffffffffffff7">
    <w:name w:val="текст дис.Ж"/>
    <w:basedOn w:val="affffffffffffffffffffffffffd"/>
    <w:next w:val="affffffffffffffffffffffffffd"/>
    <w:autoRedefine/>
    <w:rsid w:val="00A6044C"/>
    <w:rPr>
      <w:b/>
    </w:rPr>
  </w:style>
  <w:style w:type="paragraph" w:customStyle="1" w:styleId="afffffffffffffffffffffffffff8">
    <w:name w:val="текст дис. К"/>
    <w:basedOn w:val="affffffffffffffffffffffffffd"/>
    <w:next w:val="affffffffffffffffffffffffffd"/>
    <w:link w:val="afffffffffffffffffffffffffff9"/>
    <w:autoRedefine/>
    <w:rsid w:val="00A6044C"/>
  </w:style>
  <w:style w:type="paragraph" w:customStyle="1" w:styleId="11f5">
    <w:name w:val="Дис. 1.1"/>
    <w:basedOn w:val="affffffffffffffffffffffffffd"/>
    <w:next w:val="affffffffffffffffffffffffffd"/>
    <w:autoRedefine/>
    <w:rsid w:val="00A6044C"/>
    <w:pPr>
      <w:spacing w:before="120" w:after="240"/>
      <w:ind w:left="709" w:firstLine="0"/>
      <w:contextualSpacing/>
      <w:jc w:val="left"/>
      <w:outlineLvl w:val="1"/>
    </w:pPr>
  </w:style>
  <w:style w:type="paragraph" w:customStyle="1" w:styleId="1113">
    <w:name w:val="Дис. 1.1.1"/>
    <w:basedOn w:val="affffffffffffffffffffffffffd"/>
    <w:next w:val="affffffffffffffffffffffffffd"/>
    <w:autoRedefine/>
    <w:rsid w:val="00A6044C"/>
    <w:pPr>
      <w:spacing w:before="120" w:after="240"/>
      <w:ind w:left="720" w:firstLine="0"/>
      <w:jc w:val="left"/>
      <w:outlineLvl w:val="2"/>
    </w:pPr>
    <w:rPr>
      <w:bCs/>
    </w:rPr>
  </w:style>
  <w:style w:type="paragraph" w:customStyle="1" w:styleId="11111">
    <w:name w:val="Дис. 1.1.1.1"/>
    <w:basedOn w:val="affffffffffffffffffffffffffd"/>
    <w:next w:val="affffffffffffffffffffffffffd"/>
    <w:autoRedefine/>
    <w:rsid w:val="00A6044C"/>
    <w:pPr>
      <w:spacing w:before="120" w:after="240"/>
      <w:ind w:left="709" w:firstLine="0"/>
      <w:contextualSpacing/>
      <w:jc w:val="left"/>
      <w:outlineLvl w:val="3"/>
    </w:pPr>
  </w:style>
  <w:style w:type="paragraph" w:customStyle="1" w:styleId="afffffffffffffffffffffffffffa">
    <w:name w:val="текст дис. Пр"/>
    <w:basedOn w:val="affffffffffffffffffffffffffd"/>
    <w:next w:val="affffffffffffffffffffffffffd"/>
    <w:autoRedefine/>
    <w:rsid w:val="00A6044C"/>
    <w:pPr>
      <w:jc w:val="right"/>
    </w:pPr>
  </w:style>
  <w:style w:type="paragraph" w:customStyle="1" w:styleId="afffffffffffffffffffffffffffb">
    <w:name w:val="Таб. номер"/>
    <w:basedOn w:val="affffffffffffffffffffffffffd"/>
    <w:next w:val="afffffffffffffffffffffffffffc"/>
    <w:autoRedefine/>
    <w:rsid w:val="00A6044C"/>
    <w:pPr>
      <w:ind w:firstLine="0"/>
      <w:jc w:val="right"/>
    </w:pPr>
    <w:rPr>
      <w:i/>
    </w:rPr>
  </w:style>
  <w:style w:type="paragraph" w:customStyle="1" w:styleId="afffffffffffffffffffffffffffc">
    <w:name w:val="Таб. название"/>
    <w:basedOn w:val="affffffffffffffffffffffffffd"/>
    <w:next w:val="affffffffffffffffffffffffffd"/>
    <w:link w:val="afffffffffffffffffffffffffffd"/>
    <w:autoRedefine/>
    <w:rsid w:val="00A6044C"/>
    <w:pPr>
      <w:spacing w:line="240" w:lineRule="auto"/>
      <w:ind w:firstLine="0"/>
      <w:jc w:val="center"/>
    </w:pPr>
    <w:rPr>
      <w:b/>
    </w:rPr>
  </w:style>
  <w:style w:type="character" w:customStyle="1" w:styleId="afffffffffffffffffffffffffffe">
    <w:name w:val="Шрифт"/>
    <w:basedOn w:val="af5"/>
    <w:rsid w:val="00A6044C"/>
  </w:style>
  <w:style w:type="paragraph" w:customStyle="1" w:styleId="affffffffffffffffffffffffffff">
    <w:name w:val="текст табл."/>
    <w:basedOn w:val="affffffffffffffffffffffffffd"/>
    <w:next w:val="affffffffffffffffffffffffffd"/>
    <w:autoRedefine/>
    <w:rsid w:val="00A6044C"/>
    <w:pPr>
      <w:spacing w:line="240" w:lineRule="auto"/>
    </w:pPr>
    <w:rPr>
      <w:sz w:val="24"/>
    </w:rPr>
  </w:style>
  <w:style w:type="paragraph" w:customStyle="1" w:styleId="affffffffffffffffffffffffffff0">
    <w:name w:val="Примечание"/>
    <w:basedOn w:val="affffffffffffffffffffffffffd"/>
    <w:next w:val="affffffffffffffffffffffffffd"/>
    <w:autoRedefine/>
    <w:rsid w:val="00A6044C"/>
    <w:pPr>
      <w:spacing w:before="240" w:line="240" w:lineRule="auto"/>
      <w:ind w:left="1158" w:hanging="449"/>
      <w:contextualSpacing/>
    </w:pPr>
  </w:style>
  <w:style w:type="paragraph" w:customStyle="1" w:styleId="affffffffffffffffffffffffffff1">
    <w:name w:val="текст табл. Лево"/>
    <w:basedOn w:val="affffffffffffffffffffffffffff"/>
    <w:next w:val="affffffffffffffffffffffffffd"/>
    <w:autoRedefine/>
    <w:rsid w:val="00A6044C"/>
    <w:pPr>
      <w:spacing w:line="360" w:lineRule="auto"/>
      <w:ind w:firstLine="0"/>
      <w:jc w:val="left"/>
    </w:pPr>
  </w:style>
  <w:style w:type="paragraph" w:customStyle="1" w:styleId="157">
    <w:name w:val="табл. Лево 1.5"/>
    <w:basedOn w:val="af4"/>
    <w:next w:val="affffffffffffffffffffffffffd"/>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4"/>
    <w:next w:val="affffffffffffffffffffffffffd"/>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4"/>
    <w:next w:val="affffffffffffffffffffffffffd"/>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2">
    <w:name w:val="текст дис. Знак"/>
    <w:basedOn w:val="af5"/>
    <w:rsid w:val="00A6044C"/>
    <w:rPr>
      <w:sz w:val="28"/>
      <w:szCs w:val="24"/>
      <w:lang w:val="ru-RU" w:eastAsia="ru-RU" w:bidi="ar-SA"/>
    </w:rPr>
  </w:style>
  <w:style w:type="paragraph" w:customStyle="1" w:styleId="affffffffffffffffffffffffffff3">
    <w:name w:val="Осн.текст"/>
    <w:basedOn w:val="af4"/>
    <w:link w:val="affffffffffffffffffffffffffff4"/>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5">
    <w:name w:val="текст дис.Ж Знак"/>
    <w:basedOn w:val="affffffffffffffffffffffffffff2"/>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6">
    <w:name w:val="Таб. номер Знак"/>
    <w:basedOn w:val="affffffffffffffffffffffffffff2"/>
    <w:rsid w:val="00A6044C"/>
    <w:rPr>
      <w:i/>
      <w:sz w:val="28"/>
      <w:szCs w:val="24"/>
      <w:lang w:val="ru-RU" w:eastAsia="ru-RU" w:bidi="ar-SA"/>
    </w:rPr>
  </w:style>
  <w:style w:type="character" w:customStyle="1" w:styleId="11f8">
    <w:name w:val="Дис. 1.1 Знак"/>
    <w:basedOn w:val="affffffffffffffffffffffffffff2"/>
    <w:rsid w:val="00A6044C"/>
    <w:rPr>
      <w:sz w:val="28"/>
      <w:szCs w:val="24"/>
      <w:lang w:val="ru-RU" w:eastAsia="ru-RU" w:bidi="ar-SA"/>
    </w:rPr>
  </w:style>
  <w:style w:type="character" w:customStyle="1" w:styleId="1ffffffffd">
    <w:name w:val="текст дис. Знак1"/>
    <w:basedOn w:val="af5"/>
    <w:rsid w:val="00A6044C"/>
    <w:rPr>
      <w:sz w:val="28"/>
      <w:szCs w:val="24"/>
      <w:lang w:val="ru-RU" w:eastAsia="ru-RU" w:bidi="ar-SA"/>
    </w:rPr>
  </w:style>
  <w:style w:type="paragraph" w:customStyle="1" w:styleId="1ffffffffe">
    <w:name w:val="Рис 1"/>
    <w:basedOn w:val="affffffffffffffff7"/>
    <w:next w:val="af4"/>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4"/>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4"/>
    <w:rsid w:val="006F11FC"/>
    <w:pPr>
      <w:suppressAutoHyphens w:val="0"/>
    </w:pPr>
    <w:rPr>
      <w:rFonts w:ascii="Tahoma" w:eastAsia="Times New Roman" w:hAnsi="Tahoma" w:cs="Tahoma"/>
      <w:sz w:val="16"/>
      <w:szCs w:val="16"/>
      <w:lang w:eastAsia="ru-RU"/>
    </w:rPr>
  </w:style>
  <w:style w:type="paragraph" w:customStyle="1" w:styleId="Tabl">
    <w:name w:val="Tabl"/>
    <w:basedOn w:val="af4"/>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4"/>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4"/>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7">
    <w:name w:val="формула"/>
    <w:basedOn w:val="affffffff4"/>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8">
    <w:name w:val="Осн текст дис"/>
    <w:basedOn w:val="affffffff4"/>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9">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4"/>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4"/>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a">
    <w:name w:val="Осн текст дис Знак"/>
    <w:basedOn w:val="af5"/>
    <w:rsid w:val="00BE2D47"/>
    <w:rPr>
      <w:sz w:val="28"/>
      <w:szCs w:val="28"/>
      <w:lang w:val="uk-UA" w:eastAsia="ru-RU" w:bidi="ar-SA"/>
    </w:rPr>
  </w:style>
  <w:style w:type="paragraph" w:customStyle="1" w:styleId="affffffffffffffffffffffffffffb">
    <w:name w:val="ткс"/>
    <w:basedOn w:val="af4"/>
    <w:next w:val="af4"/>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c">
    <w:name w:val="відступ"/>
    <w:basedOn w:val="affffffffffffffffffffffffffffb"/>
    <w:next w:val="affffffffffffffffffffffffffffb"/>
    <w:rsid w:val="00B50BD7"/>
    <w:pPr>
      <w:ind w:left="227" w:hanging="227"/>
    </w:pPr>
  </w:style>
  <w:style w:type="paragraph" w:customStyle="1" w:styleId="affffffffffffffffffffffffffffd">
    <w:name w:val="Заголовок статей"/>
    <w:basedOn w:val="affffffff4"/>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d"/>
    <w:rsid w:val="00B50BD7"/>
    <w:rPr>
      <w:b w:val="0"/>
      <w:sz w:val="20"/>
    </w:rPr>
  </w:style>
  <w:style w:type="paragraph" w:customStyle="1" w:styleId="affffffffffffffffffffffffffffe">
    <w:name w:val="мой"/>
    <w:basedOn w:val="af4"/>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a"/>
    <w:next w:val="affa"/>
    <w:rsid w:val="00E36270"/>
    <w:pPr>
      <w:widowControl/>
    </w:pPr>
    <w:rPr>
      <w:rFonts w:ascii="Times New Roman" w:eastAsia="Times New Roman" w:hAnsi="Times New Roman" w:cs="Times New Roman"/>
      <w:b/>
      <w:bCs/>
    </w:rPr>
  </w:style>
  <w:style w:type="paragraph" w:customStyle="1" w:styleId="5ffe">
    <w:name w:val="Абзац списка5"/>
    <w:basedOn w:val="af4"/>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5"/>
    <w:rsid w:val="00794DF8"/>
  </w:style>
  <w:style w:type="character" w:customStyle="1" w:styleId="mlxttrngo1">
    <w:name w:val="mlxt_trn_go1"/>
    <w:basedOn w:val="af5"/>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4"/>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4"/>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4"/>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
    <w:name w:val="Підпис"/>
    <w:basedOn w:val="af4"/>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4"/>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0">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4"/>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4"/>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4"/>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5"/>
    <w:rsid w:val="00363673"/>
    <w:rPr>
      <w:b w:val="0"/>
      <w:bCs w:val="0"/>
      <w:i w:val="0"/>
      <w:iCs w:val="0"/>
    </w:rPr>
  </w:style>
  <w:style w:type="character" w:customStyle="1" w:styleId="txr-x-x-70">
    <w:name w:val="txr-x-x-70"/>
    <w:basedOn w:val="af5"/>
    <w:rsid w:val="00363673"/>
  </w:style>
  <w:style w:type="character" w:customStyle="1" w:styleId="medium-font1">
    <w:name w:val="medium-font1"/>
    <w:basedOn w:val="af5"/>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4"/>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5"/>
    <w:rsid w:val="00D04D7C"/>
  </w:style>
  <w:style w:type="paragraph" w:customStyle="1" w:styleId="Header4">
    <w:name w:val="Header_4"/>
    <w:basedOn w:val="af4"/>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5"/>
    <w:rsid w:val="000D4C60"/>
    <w:rPr>
      <w:rFonts w:ascii="Verdana" w:hAnsi="Verdana"/>
      <w:b/>
      <w:bCs/>
      <w:sz w:val="15"/>
      <w:szCs w:val="15"/>
    </w:rPr>
  </w:style>
  <w:style w:type="paragraph" w:customStyle="1" w:styleId="rvps39">
    <w:name w:val="rvps39"/>
    <w:basedOn w:val="af4"/>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4"/>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4"/>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4"/>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4"/>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4"/>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4"/>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1">
    <w:name w:val="табл. Право"/>
    <w:basedOn w:val="affffffffffffffffffffffffffd"/>
    <w:next w:val="affffffffffffffffffffffffffd"/>
    <w:autoRedefine/>
    <w:rsid w:val="00F73245"/>
    <w:pPr>
      <w:spacing w:line="240" w:lineRule="auto"/>
      <w:ind w:right="113" w:firstLine="0"/>
      <w:jc w:val="right"/>
    </w:pPr>
    <w:rPr>
      <w:sz w:val="24"/>
    </w:rPr>
  </w:style>
  <w:style w:type="character" w:customStyle="1" w:styleId="afffffffffffffffffffffffffffd">
    <w:name w:val="Таб. название Знак"/>
    <w:basedOn w:val="affffffffffffffffffffffffffff2"/>
    <w:link w:val="afffffffffffffffffffffffffffc"/>
    <w:locked/>
    <w:rsid w:val="00F73245"/>
    <w:rPr>
      <w:rFonts w:ascii="Times New Roman" w:eastAsia="Times New Roman" w:hAnsi="Times New Roman" w:cs="Times New Roman"/>
      <w:b/>
      <w:sz w:val="28"/>
      <w:szCs w:val="24"/>
      <w:lang w:val="ru-RU" w:eastAsia="ru-RU" w:bidi="ar-SA"/>
    </w:rPr>
  </w:style>
  <w:style w:type="character" w:customStyle="1" w:styleId="afffffffffffffffffffffffffff9">
    <w:name w:val="текст дис. К Знак"/>
    <w:basedOn w:val="affffffffffffffffffffffffffff2"/>
    <w:link w:val="afffffffffffffffffffffffffff8"/>
    <w:locked/>
    <w:rsid w:val="00F73245"/>
    <w:rPr>
      <w:rFonts w:ascii="Times New Roman" w:eastAsia="Times New Roman" w:hAnsi="Times New Roman" w:cs="Times New Roman"/>
      <w:sz w:val="28"/>
      <w:szCs w:val="24"/>
      <w:lang w:val="ru-RU" w:eastAsia="ru-RU" w:bidi="ar-SA"/>
    </w:rPr>
  </w:style>
  <w:style w:type="paragraph" w:customStyle="1" w:styleId="afffffffffffffffffffffffffffff2">
    <w:name w:val="табл. Лево"/>
    <w:basedOn w:val="af4"/>
    <w:next w:val="affffffffffffffffffffffffffd"/>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3">
    <w:name w:val="табл. Центр Знак"/>
    <w:basedOn w:val="af5"/>
    <w:link w:val="afffffffffffffffffffffffffffff4"/>
    <w:locked/>
    <w:rsid w:val="00F73245"/>
    <w:rPr>
      <w:rFonts w:ascii="Times New Roman" w:eastAsia="Times New Roman" w:hAnsi="Times New Roman" w:cs="Times New Roman"/>
      <w:sz w:val="26"/>
      <w:szCs w:val="28"/>
      <w:lang w:val="uk-UA"/>
    </w:rPr>
  </w:style>
  <w:style w:type="paragraph" w:customStyle="1" w:styleId="afffffffffffffffffffffffffffff4">
    <w:name w:val="табл. Центр"/>
    <w:basedOn w:val="af4"/>
    <w:next w:val="af4"/>
    <w:link w:val="afffffffffffffffffffffffffffff3"/>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5">
    <w:name w:val="Табл.Шапка"/>
    <w:basedOn w:val="afffffffffffffffffffffffffffff4"/>
    <w:next w:val="afffffffffffffffffffffffffffff4"/>
    <w:link w:val="afffffffffffffffffffffffffffff6"/>
    <w:autoRedefine/>
    <w:rsid w:val="00F73245"/>
    <w:rPr>
      <w:b/>
      <w:bCs/>
      <w:szCs w:val="22"/>
    </w:rPr>
  </w:style>
  <w:style w:type="paragraph" w:customStyle="1" w:styleId="11fa">
    <w:name w:val="Табл.Шапка 11 пт"/>
    <w:basedOn w:val="afffffffffffffffffffffffffffff5"/>
    <w:next w:val="affffffffffffffffffffffffffd"/>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2"/>
    <w:rsid w:val="00F73245"/>
  </w:style>
  <w:style w:type="character" w:customStyle="1" w:styleId="affffffffffffffffffffffffffff4">
    <w:name w:val="Осн.текст Знак"/>
    <w:basedOn w:val="af5"/>
    <w:link w:val="affffffffffffffffffffffffffff3"/>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7">
    <w:name w:val="текст д.литер"/>
    <w:basedOn w:val="af4"/>
    <w:next w:val="af4"/>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8">
    <w:name w:val="Стиль Табл.Шапка +"/>
    <w:basedOn w:val="af4"/>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9">
    <w:name w:val="Стиль табл. Центр + Знак"/>
    <w:basedOn w:val="afffffffffffffffffffffffffffff3"/>
    <w:link w:val="afffffffffffffffffffffffffffffa"/>
    <w:locked/>
    <w:rsid w:val="00F73245"/>
    <w:rPr>
      <w:rFonts w:ascii="Times New Roman" w:eastAsia="Times New Roman" w:hAnsi="Times New Roman" w:cs="Times New Roman"/>
      <w:sz w:val="24"/>
      <w:szCs w:val="28"/>
      <w:lang w:val="uk-UA"/>
    </w:rPr>
  </w:style>
  <w:style w:type="paragraph" w:customStyle="1" w:styleId="afffffffffffffffffffffffffffffa">
    <w:name w:val="Стиль табл. Центр +"/>
    <w:basedOn w:val="afffffffffffffffffffffffffffff4"/>
    <w:link w:val="afffffffffffffffffffffffffffff9"/>
    <w:rsid w:val="00F73245"/>
    <w:rPr>
      <w:sz w:val="24"/>
    </w:rPr>
  </w:style>
  <w:style w:type="paragraph" w:customStyle="1" w:styleId="afffffffffffffffffffffffffffffb">
    <w:name w:val="Стиль Стиль Табл.Шапка + +"/>
    <w:basedOn w:val="afffffffffffffffffffffffffffff8"/>
    <w:rsid w:val="00F73245"/>
    <w:rPr>
      <w:b w:val="0"/>
      <w:szCs w:val="24"/>
    </w:rPr>
  </w:style>
  <w:style w:type="character" w:customStyle="1" w:styleId="afffffffffffffffffffffffffffffc">
    <w:name w:val="Осн.текст Знак Знак"/>
    <w:basedOn w:val="af5"/>
    <w:rsid w:val="00F73245"/>
    <w:rPr>
      <w:rFonts w:ascii="ZWAdobeF" w:hAnsi="ZWAdobeF" w:cs="ZWAdobeF" w:hint="default"/>
      <w:color w:val="008000"/>
      <w:sz w:val="28"/>
      <w:szCs w:val="28"/>
      <w:lang w:val="ru-RU" w:eastAsia="ru-RU" w:bidi="ar-SA"/>
    </w:rPr>
  </w:style>
  <w:style w:type="character" w:customStyle="1" w:styleId="afffffffffffffffffffffffffffffd">
    <w:name w:val="текст дис. Знак Знак"/>
    <w:basedOn w:val="af5"/>
    <w:rsid w:val="00F73245"/>
    <w:rPr>
      <w:sz w:val="28"/>
      <w:szCs w:val="24"/>
      <w:lang w:val="ru-RU" w:eastAsia="ru-RU" w:bidi="ar-SA"/>
    </w:rPr>
  </w:style>
  <w:style w:type="table" w:customStyle="1" w:styleId="afffffffffffffffffffffffffffffe">
    <w:name w:val="Сокращения"/>
    <w:basedOn w:val="af6"/>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
    <w:name w:val="Таб."/>
    <w:basedOn w:val="af6"/>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0">
    <w:name w:val="ОбычныйКрасный"/>
    <w:basedOn w:val="af4"/>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1">
    <w:name w:val="НазваниеРаздела"/>
    <w:basedOn w:val="af4"/>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4"/>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4"/>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4"/>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4"/>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4"/>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НазваниеПодраздела"/>
    <w:basedOn w:val="affffffffffffffffffffffffffffff0"/>
    <w:rsid w:val="00CA29EF"/>
    <w:pPr>
      <w:ind w:left="1276" w:hanging="567"/>
      <w:jc w:val="left"/>
    </w:pPr>
  </w:style>
  <w:style w:type="paragraph" w:customStyle="1" w:styleId="1fffffffff3">
    <w:name w:val="Таблица1Номер"/>
    <w:basedOn w:val="af4"/>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4"/>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4"/>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4"/>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0"/>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3">
    <w:name w:val="СборТабТекст"/>
    <w:basedOn w:val="af4"/>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4">
    <w:name w:val="СборТаблицаНазвание"/>
    <w:basedOn w:val="af4"/>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5">
    <w:name w:val="СборТаблицаНомер"/>
    <w:basedOn w:val="affffffffffffffffffffffffffffff4"/>
    <w:rsid w:val="00CA29EF"/>
    <w:pPr>
      <w:spacing w:after="0" w:line="240" w:lineRule="auto"/>
      <w:ind w:left="0" w:right="567"/>
      <w:jc w:val="right"/>
    </w:pPr>
  </w:style>
  <w:style w:type="paragraph" w:customStyle="1" w:styleId="affffffffffffffffffffffffffffff6">
    <w:name w:val="СборТекстОснов"/>
    <w:basedOn w:val="af4"/>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7">
    <w:name w:val="ОбычныйКрасный Знак"/>
    <w:basedOn w:val="af5"/>
    <w:rsid w:val="00CA29EF"/>
    <w:rPr>
      <w:sz w:val="28"/>
      <w:szCs w:val="24"/>
      <w:lang w:val="ru-RU" w:eastAsia="ru-RU" w:bidi="ar-SA"/>
    </w:rPr>
  </w:style>
  <w:style w:type="paragraph" w:customStyle="1" w:styleId="affffffffffffffffffffffffffffff8">
    <w:name w:val="ТабицаСтиль"/>
    <w:basedOn w:val="af4"/>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РисунокСтиль"/>
    <w:basedOn w:val="af4"/>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a">
    <w:name w:val="РисНазвание"/>
    <w:basedOn w:val="af4"/>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4"/>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ПодраздНазвание"/>
    <w:basedOn w:val="af4"/>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4"/>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4"/>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ТаблицаТекст"/>
    <w:basedOn w:val="af4"/>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d">
    <w:name w:val="СборЛитНазв"/>
    <w:basedOn w:val="af4"/>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4"/>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4"/>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e">
    <w:name w:val="АвторефКрас"/>
    <w:basedOn w:val="166"/>
    <w:rsid w:val="00CA29EF"/>
    <w:pPr>
      <w:keepNext w:val="0"/>
      <w:spacing w:line="293" w:lineRule="auto"/>
    </w:pPr>
  </w:style>
  <w:style w:type="paragraph" w:customStyle="1" w:styleId="afffffffffffffffffffffffffffffff">
    <w:name w:val="ОбычныйКрасн"/>
    <w:basedOn w:val="af4"/>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4"/>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4"/>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5"/>
    <w:rsid w:val="00004FC9"/>
    <w:rPr>
      <w:rFonts w:ascii="Georgia" w:hAnsi="Georgia" w:hint="default"/>
      <w:b/>
      <w:bCs/>
      <w:sz w:val="24"/>
      <w:szCs w:val="24"/>
    </w:rPr>
  </w:style>
  <w:style w:type="paragraph" w:customStyle="1" w:styleId="afffffffffffffffffffffffffffffff0">
    <w:name w:val="машинка"/>
    <w:basedOn w:val="af4"/>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4"/>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4"/>
    <w:rsid w:val="00E13078"/>
    <w:pPr>
      <w:suppressAutoHyphens w:val="0"/>
    </w:pPr>
    <w:rPr>
      <w:rFonts w:ascii="Tahoma" w:eastAsia="Times New Roman" w:hAnsi="Tahoma" w:cs="Tahoma"/>
      <w:sz w:val="16"/>
      <w:szCs w:val="16"/>
      <w:lang w:val="uk-UA" w:eastAsia="uk-UA"/>
    </w:rPr>
  </w:style>
  <w:style w:type="table" w:styleId="4fffe">
    <w:name w:val="Table Classic 4"/>
    <w:basedOn w:val="af6"/>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1">
    <w:name w:val="текст таблиці зліва"/>
    <w:basedOn w:val="afffffffffe"/>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2">
    <w:name w:val="З"/>
    <w:basedOn w:val="af4"/>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3">
    <w:name w:val="текст Знак"/>
    <w:basedOn w:val="af5"/>
    <w:rsid w:val="00DF444E"/>
    <w:rPr>
      <w:sz w:val="28"/>
      <w:lang w:val="uk-UA" w:eastAsia="ru-RU" w:bidi="ar-SA"/>
    </w:rPr>
  </w:style>
  <w:style w:type="paragraph" w:customStyle="1" w:styleId="afffffffffffffffffffffffffffffff4">
    <w:name w:val="текст таблиці центр"/>
    <w:basedOn w:val="afffffffffffffffffffffffffffffff1"/>
    <w:rsid w:val="00DF444E"/>
    <w:pPr>
      <w:jc w:val="center"/>
    </w:pPr>
  </w:style>
  <w:style w:type="character" w:customStyle="1" w:styleId="afffffffffffffffffffffffffffffff5">
    <w:name w:val="текст Знак Знак"/>
    <w:basedOn w:val="af5"/>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1"/>
    <w:rsid w:val="00DF444E"/>
    <w:rPr>
      <w:szCs w:val="28"/>
    </w:rPr>
  </w:style>
  <w:style w:type="paragraph" w:customStyle="1" w:styleId="afffffffffffffffffffffffffffffff6">
    <w:name w:val="Підпис до рис"/>
    <w:basedOn w:val="af4"/>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7">
    <w:name w:val="Клінічний приклад"/>
    <w:basedOn w:val="af4"/>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8">
    <w:name w:val="фото"/>
    <w:basedOn w:val="af4"/>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4"/>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4"/>
    <w:next w:val="af4"/>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9">
    <w:name w:val="таблиці назва"/>
    <w:basedOn w:val="af4"/>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a">
    <w:name w:val="таблиця номер"/>
    <w:basedOn w:val="1fffffffff5"/>
    <w:rsid w:val="00DF444E"/>
    <w:rPr>
      <w:i/>
      <w:iCs/>
    </w:rPr>
  </w:style>
  <w:style w:type="paragraph" w:customStyle="1" w:styleId="afffffffffffffffffffffffffffffffb">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4"/>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4"/>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c">
    <w:name w:val="Примітка"/>
    <w:basedOn w:val="af5"/>
    <w:rsid w:val="00DF444E"/>
    <w:rPr>
      <w:sz w:val="20"/>
    </w:rPr>
  </w:style>
  <w:style w:type="character" w:customStyle="1" w:styleId="afffffffffffffffffffffffffffffffd">
    <w:name w:val="ТЕКСТ Знак Знак"/>
    <w:basedOn w:val="af5"/>
    <w:rsid w:val="00DF444E"/>
    <w:rPr>
      <w:spacing w:val="-6"/>
      <w:sz w:val="28"/>
      <w:szCs w:val="28"/>
      <w:lang w:val="uk-UA" w:eastAsia="ru-RU" w:bidi="ar-SA"/>
    </w:rPr>
  </w:style>
  <w:style w:type="character" w:customStyle="1" w:styleId="afffffffffffffffffffffffffffffffe">
    <w:name w:val="фото Знак"/>
    <w:basedOn w:val="af5"/>
    <w:rsid w:val="00DF444E"/>
    <w:rPr>
      <w:sz w:val="24"/>
      <w:lang w:val="uk-UA" w:eastAsia="ru-RU" w:bidi="ar-SA"/>
    </w:rPr>
  </w:style>
  <w:style w:type="table" w:styleId="5fff0">
    <w:name w:val="Table Grid 5"/>
    <w:basedOn w:val="af6"/>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
    <w:name w:val="Автореф"/>
    <w:basedOn w:val="affffffff4"/>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5"/>
    <w:rsid w:val="00F937AA"/>
    <w:rPr>
      <w:rFonts w:ascii="Arial" w:hAnsi="Arial" w:cs="Arial" w:hint="default"/>
      <w:strike w:val="0"/>
      <w:dstrike w:val="0"/>
      <w:color w:val="000000"/>
      <w:sz w:val="20"/>
      <w:szCs w:val="20"/>
      <w:u w:val="none"/>
      <w:effect w:val="none"/>
    </w:rPr>
  </w:style>
  <w:style w:type="character" w:customStyle="1" w:styleId="hilight1">
    <w:name w:val="hilight1"/>
    <w:basedOn w:val="af5"/>
    <w:rsid w:val="00F937AA"/>
    <w:rPr>
      <w:b/>
      <w:bCs/>
      <w:color w:val="660066"/>
    </w:rPr>
  </w:style>
  <w:style w:type="character" w:customStyle="1" w:styleId="searchcriteria">
    <w:name w:val="searchcriteria"/>
    <w:basedOn w:val="af5"/>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4"/>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4"/>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0">
    <w:name w:val="СтильМОЙ"/>
    <w:basedOn w:val="af4"/>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4"/>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5"/>
    <w:rsid w:val="00E53E36"/>
    <w:rPr>
      <w:b/>
      <w:bCs/>
    </w:rPr>
  </w:style>
  <w:style w:type="character" w:customStyle="1" w:styleId="it1">
    <w:name w:val="it1"/>
    <w:basedOn w:val="af5"/>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4"/>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4"/>
    <w:next w:val="af4"/>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1">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4"/>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4"/>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2">
    <w:name w:val="Обычный + Черный Знак"/>
    <w:basedOn w:val="af5"/>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5"/>
    <w:rsid w:val="00FC2C7A"/>
    <w:rPr>
      <w:sz w:val="28"/>
      <w:szCs w:val="28"/>
      <w:lang w:val="ru-RU" w:eastAsia="ru-RU" w:bidi="ar-SA"/>
    </w:rPr>
  </w:style>
  <w:style w:type="character" w:customStyle="1" w:styleId="ja50-sb-authors">
    <w:name w:val="ja50-sb-authors"/>
    <w:basedOn w:val="af5"/>
    <w:rsid w:val="00FC2C7A"/>
  </w:style>
  <w:style w:type="character" w:customStyle="1" w:styleId="ja50-ce-author">
    <w:name w:val="ja50-ce-author"/>
    <w:basedOn w:val="af5"/>
    <w:rsid w:val="00FC2C7A"/>
  </w:style>
  <w:style w:type="character" w:customStyle="1" w:styleId="it">
    <w:name w:val="it"/>
    <w:basedOn w:val="af5"/>
    <w:rsid w:val="00FC2C7A"/>
  </w:style>
  <w:style w:type="paragraph" w:customStyle="1" w:styleId="affffffffffffffffffffffffffffffff3">
    <w:name w:val="Обычный + Черный"/>
    <w:basedOn w:val="af4"/>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4"/>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4">
    <w:name w:val="диссер стиль"/>
    <w:basedOn w:val="af4"/>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4"/>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4"/>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4"/>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4"/>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5"/>
    <w:rsid w:val="00252F9F"/>
    <w:rPr>
      <w:i/>
      <w:sz w:val="20"/>
    </w:rPr>
  </w:style>
  <w:style w:type="paragraph" w:customStyle="1" w:styleId="4ffff1">
    <w:name w:val="Дата4"/>
    <w:basedOn w:val="af4"/>
    <w:next w:val="af4"/>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4"/>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5">
    <w:name w:val="Table Theme"/>
    <w:basedOn w:val="af6"/>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4"/>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4"/>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4"/>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4"/>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5"/>
    <w:locked/>
    <w:rsid w:val="003C6685"/>
    <w:rPr>
      <w:rFonts w:ascii="Arial" w:hAnsi="Arial" w:cs="Arial"/>
      <w:sz w:val="28"/>
      <w:szCs w:val="28"/>
      <w:lang w:val="ru-RU" w:eastAsia="ru-RU" w:bidi="ar-SA"/>
    </w:rPr>
  </w:style>
  <w:style w:type="paragraph" w:customStyle="1" w:styleId="Avtoref14">
    <w:name w:val="Avtoref14"/>
    <w:basedOn w:val="af4"/>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4"/>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7">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4"/>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8">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9">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4"/>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a">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b">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4"/>
    <w:next w:val="af4"/>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4"/>
    <w:next w:val="af4"/>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4"/>
    <w:next w:val="af4"/>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4"/>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c">
    <w:name w:val="Основной_абзац"/>
    <w:basedOn w:val="affffffff4"/>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4"/>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d">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4"/>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4"/>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e">
    <w:name w:val="ãîñò"/>
    <w:basedOn w:val="af4"/>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
    <w:name w:val="документ"/>
    <w:basedOn w:val="af4"/>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4"/>
    <w:rsid w:val="00647FFC"/>
    <w:pPr>
      <w:suppressAutoHyphens w:val="0"/>
    </w:pPr>
    <w:rPr>
      <w:rFonts w:ascii="Tahoma" w:eastAsia="Times New Roman" w:hAnsi="Tahoma" w:cs="Tahoma"/>
      <w:sz w:val="16"/>
      <w:szCs w:val="16"/>
      <w:lang w:eastAsia="ru-RU"/>
    </w:rPr>
  </w:style>
  <w:style w:type="paragraph" w:customStyle="1" w:styleId="disert">
    <w:name w:val="disert"/>
    <w:basedOn w:val="affffffffb"/>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4"/>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4"/>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0">
    <w:name w:val="Стиль По ширине"/>
    <w:basedOn w:val="af5"/>
    <w:rsid w:val="00311D30"/>
    <w:rPr>
      <w:rFonts w:ascii="Times New Roman" w:hAnsi="Times New Roman" w:cs="Times New Roman" w:hint="default"/>
      <w:color w:val="000000"/>
      <w:sz w:val="28"/>
      <w:szCs w:val="28"/>
      <w:lang w:val="uk-UA"/>
    </w:rPr>
  </w:style>
  <w:style w:type="paragraph" w:customStyle="1" w:styleId="reference">
    <w:name w:val="reference"/>
    <w:basedOn w:val="af4"/>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5"/>
    <w:rsid w:val="00311D30"/>
    <w:rPr>
      <w:rFonts w:ascii="Arial" w:hAnsi="Arial" w:cs="Arial" w:hint="default"/>
      <w:sz w:val="18"/>
      <w:szCs w:val="18"/>
    </w:rPr>
  </w:style>
  <w:style w:type="character" w:customStyle="1" w:styleId="citation-issue">
    <w:name w:val="citation-issue"/>
    <w:basedOn w:val="af5"/>
    <w:rsid w:val="00311D30"/>
    <w:rPr>
      <w:rFonts w:ascii="Arial" w:hAnsi="Arial" w:cs="Arial" w:hint="default"/>
      <w:sz w:val="18"/>
      <w:szCs w:val="18"/>
    </w:rPr>
  </w:style>
  <w:style w:type="character" w:customStyle="1" w:styleId="fm-vol-iss-date3">
    <w:name w:val="fm-vol-iss-date3"/>
    <w:basedOn w:val="af5"/>
    <w:rsid w:val="00311D30"/>
    <w:rPr>
      <w:rFonts w:ascii="Arial" w:hAnsi="Arial" w:cs="Arial" w:hint="default"/>
      <w:sz w:val="24"/>
      <w:szCs w:val="24"/>
    </w:rPr>
  </w:style>
  <w:style w:type="character" w:customStyle="1" w:styleId="ots1">
    <w:name w:val="ots1"/>
    <w:basedOn w:val="af5"/>
    <w:rsid w:val="0033024A"/>
    <w:rPr>
      <w:rFonts w:cs="Times New Roman"/>
      <w:b/>
      <w:bCs/>
      <w:caps/>
      <w:sz w:val="27"/>
      <w:szCs w:val="27"/>
    </w:rPr>
  </w:style>
  <w:style w:type="paragraph" w:customStyle="1" w:styleId="head0">
    <w:name w:val="head"/>
    <w:basedOn w:val="af4"/>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4"/>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4"/>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4"/>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4"/>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4"/>
    <w:next w:val="af4"/>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4"/>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1">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4"/>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4"/>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5"/>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4"/>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4"/>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2">
    <w:name w:val="Пункт"/>
    <w:basedOn w:val="af4"/>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4"/>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4"/>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5"/>
    <w:rsid w:val="00A21F15"/>
  </w:style>
  <w:style w:type="character" w:customStyle="1" w:styleId="aum1">
    <w:name w:val="aum1"/>
    <w:basedOn w:val="af5"/>
    <w:rsid w:val="00A21F15"/>
    <w:rPr>
      <w:rFonts w:ascii="Times New Roman" w:hAnsi="Times New Roman" w:cs="Times New Roman" w:hint="default"/>
      <w:b/>
      <w:bCs/>
      <w:color w:val="663333"/>
      <w:sz w:val="23"/>
      <w:szCs w:val="23"/>
    </w:rPr>
  </w:style>
  <w:style w:type="paragraph" w:customStyle="1" w:styleId="186">
    <w:name w:val="Название18"/>
    <w:basedOn w:val="af4"/>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4"/>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4"/>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3">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4">
    <w:name w:val="Маркер_мой"/>
    <w:basedOn w:val="af4"/>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4"/>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4"/>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4"/>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5"/>
    <w:rsid w:val="002464E1"/>
  </w:style>
  <w:style w:type="character" w:customStyle="1" w:styleId="MTEquationSection">
    <w:name w:val="MTEquationSection"/>
    <w:basedOn w:val="af5"/>
    <w:rsid w:val="004A05B7"/>
    <w:rPr>
      <w:i/>
      <w:noProof w:val="0"/>
      <w:vanish w:val="0"/>
      <w:color w:val="FF0000"/>
      <w:sz w:val="28"/>
      <w:lang w:val="uk-UA"/>
    </w:rPr>
  </w:style>
  <w:style w:type="paragraph" w:customStyle="1" w:styleId="Authors">
    <w:name w:val="Authors"/>
    <w:basedOn w:val="af4"/>
    <w:next w:val="af4"/>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5">
    <w:name w:val="Основной текст абзаца"/>
    <w:basedOn w:val="af4"/>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5"/>
    <w:link w:val="Text4"/>
    <w:rsid w:val="004A05B7"/>
    <w:rPr>
      <w:rFonts w:ascii="Garamond" w:eastAsia="Garamond" w:hAnsi="Garamond" w:cs="Garamond"/>
      <w:color w:val="000000"/>
      <w:sz w:val="22"/>
      <w:lang w:eastAsia="ar-SA"/>
    </w:rPr>
  </w:style>
  <w:style w:type="character" w:customStyle="1" w:styleId="FigureCaption">
    <w:name w:val="Figure Caption Знак"/>
    <w:basedOn w:val="af5"/>
    <w:link w:val="FigureCaption0"/>
    <w:rsid w:val="004A05B7"/>
    <w:rPr>
      <w:sz w:val="16"/>
      <w:szCs w:val="16"/>
      <w:lang w:val="en-US" w:eastAsia="pl-PL"/>
    </w:rPr>
  </w:style>
  <w:style w:type="paragraph" w:customStyle="1" w:styleId="FigureCaption0">
    <w:name w:val="Figure Caption"/>
    <w:basedOn w:val="af4"/>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5"/>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4"/>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5"/>
    <w:rsid w:val="003D171E"/>
    <w:rPr>
      <w:b/>
      <w:bCs/>
    </w:rPr>
  </w:style>
  <w:style w:type="paragraph" w:customStyle="1" w:styleId="afffffffffffffffffffffffffffffffff6">
    <w:name w:val="Основной текст.Знак"/>
    <w:basedOn w:val="af4"/>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4"/>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4"/>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5"/>
    <w:rsid w:val="008F2219"/>
  </w:style>
  <w:style w:type="paragraph" w:customStyle="1" w:styleId="afffffffffffffffffffffffffffffffff7">
    <w:name w:val="Текст авт"/>
    <w:basedOn w:val="af4"/>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5"/>
    <w:rsid w:val="003D2A30"/>
    <w:rPr>
      <w:sz w:val="17"/>
      <w:szCs w:val="17"/>
    </w:rPr>
  </w:style>
  <w:style w:type="paragraph" w:customStyle="1" w:styleId="4ffff3">
    <w:name w:val="Тема примечания4"/>
    <w:basedOn w:val="affa"/>
    <w:next w:val="affa"/>
    <w:rsid w:val="00536854"/>
    <w:pPr>
      <w:widowControl/>
    </w:pPr>
    <w:rPr>
      <w:rFonts w:ascii="Times New Roman" w:eastAsia="Times New Roman" w:hAnsi="Times New Roman" w:cs="Times New Roman"/>
      <w:b/>
      <w:bCs/>
    </w:rPr>
  </w:style>
  <w:style w:type="paragraph" w:customStyle="1" w:styleId="9f2">
    <w:name w:val="Текст выноски9"/>
    <w:basedOn w:val="af4"/>
    <w:rsid w:val="00536854"/>
    <w:pPr>
      <w:suppressAutoHyphens w:val="0"/>
    </w:pPr>
    <w:rPr>
      <w:rFonts w:ascii="Tahoma" w:eastAsia="Times New Roman" w:hAnsi="Tahoma" w:cs="Tahoma"/>
      <w:sz w:val="16"/>
      <w:szCs w:val="16"/>
      <w:lang w:eastAsia="ru-RU"/>
    </w:rPr>
  </w:style>
  <w:style w:type="paragraph" w:customStyle="1" w:styleId="365">
    <w:name w:val="Обычный36"/>
    <w:basedOn w:val="af4"/>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4"/>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8">
    <w:name w:val="таблица"/>
    <w:basedOn w:val="af4"/>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5"/>
    <w:rsid w:val="00DA6E15"/>
  </w:style>
  <w:style w:type="table" w:customStyle="1" w:styleId="1fffffffffb">
    <w:name w:val="Стиль таблицы1"/>
    <w:basedOn w:val="af6"/>
    <w:rsid w:val="00DA6E15"/>
    <w:rPr>
      <w:rFonts w:ascii="Times New Roman" w:eastAsia="Times New Roman" w:hAnsi="Times New Roman" w:cs="Times New Roman"/>
    </w:rPr>
    <w:tblPr/>
  </w:style>
  <w:style w:type="paragraph" w:customStyle="1" w:styleId="2fffffff3">
    <w:name w:val="Список2"/>
    <w:basedOn w:val="af4"/>
    <w:rsid w:val="00DA6E15"/>
    <w:pPr>
      <w:suppressAutoHyphens w:val="0"/>
      <w:ind w:left="283" w:hanging="283"/>
    </w:pPr>
    <w:rPr>
      <w:rFonts w:ascii="Times New Roman" w:eastAsia="Times New Roman" w:hAnsi="Times New Roman" w:cs="Times New Roman"/>
      <w:sz w:val="20"/>
      <w:szCs w:val="20"/>
      <w:lang w:eastAsia="ru-RU"/>
    </w:rPr>
  </w:style>
  <w:style w:type="paragraph" w:styleId="affffffb">
    <w:name w:val="Date"/>
    <w:basedOn w:val="af4"/>
    <w:next w:val="af4"/>
    <w:link w:val="affffffa"/>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5"/>
    <w:uiPriority w:val="99"/>
    <w:semiHidden/>
    <w:rsid w:val="00DA6E15"/>
    <w:rPr>
      <w:rFonts w:ascii="Garamond" w:eastAsia="Garamond" w:hAnsi="Garamond" w:cs="Garamond"/>
      <w:sz w:val="24"/>
      <w:szCs w:val="24"/>
      <w:lang w:eastAsia="ar-SA"/>
    </w:rPr>
  </w:style>
  <w:style w:type="paragraph" w:customStyle="1" w:styleId="326">
    <w:name w:val="Список 32"/>
    <w:basedOn w:val="af4"/>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4"/>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4"/>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9">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4"/>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4"/>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4"/>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a">
    <w:name w:val="Подглава"/>
    <w:basedOn w:val="af4"/>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b">
    <w:name w:val="Таб_заг"/>
    <w:basedOn w:val="af4"/>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4"/>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c">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5"/>
    <w:rsid w:val="00605518"/>
  </w:style>
  <w:style w:type="character" w:customStyle="1" w:styleId="BodyText20">
    <w:name w:val="Body Text 2 Знак"/>
    <w:basedOn w:val="af5"/>
    <w:rsid w:val="00605518"/>
    <w:rPr>
      <w:rFonts w:ascii="Courier New" w:hAnsi="Courier New"/>
      <w:spacing w:val="-20"/>
      <w:sz w:val="28"/>
      <w:lang w:val="uk-UA" w:eastAsia="ru-RU" w:bidi="ar-SA"/>
    </w:rPr>
  </w:style>
  <w:style w:type="character" w:customStyle="1" w:styleId="orangecellsimple">
    <w:name w:val="orangecellsimple"/>
    <w:basedOn w:val="af5"/>
    <w:rsid w:val="00605518"/>
  </w:style>
  <w:style w:type="character" w:customStyle="1" w:styleId="BodyText210">
    <w:name w:val="Body Text 2 Знак1"/>
    <w:basedOn w:val="af5"/>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4"/>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d">
    <w:name w:val="Назва таблиці"/>
    <w:basedOn w:val="af4"/>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e">
    <w:name w:val="Під таблицею"/>
    <w:basedOn w:val="af4"/>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
    <w:name w:val="Диссертация Знак Знак Знак Знак Знак"/>
    <w:basedOn w:val="af4"/>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0">
    <w:name w:val="Диссертация Знак Знак Знак"/>
    <w:basedOn w:val="af4"/>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5"/>
    <w:rsid w:val="0027249B"/>
    <w:rPr>
      <w:rFonts w:ascii="Arial" w:hAnsi="Arial" w:cs="Arial"/>
      <w:b/>
      <w:bCs/>
      <w:i/>
      <w:iCs/>
      <w:sz w:val="28"/>
      <w:szCs w:val="28"/>
      <w:lang w:val="ru-RU" w:eastAsia="ru-RU"/>
    </w:rPr>
  </w:style>
  <w:style w:type="character" w:customStyle="1" w:styleId="CharChar3">
    <w:name w:val="Char Char3"/>
    <w:basedOn w:val="af5"/>
    <w:rsid w:val="0027249B"/>
    <w:rPr>
      <w:rFonts w:ascii="Arial" w:hAnsi="Arial" w:cs="Arial"/>
      <w:b/>
      <w:bCs/>
      <w:sz w:val="26"/>
      <w:szCs w:val="26"/>
      <w:lang w:val="ru-RU" w:eastAsia="ru-RU"/>
    </w:rPr>
  </w:style>
  <w:style w:type="character" w:customStyle="1" w:styleId="CharChar2">
    <w:name w:val="Char Char2"/>
    <w:basedOn w:val="af5"/>
    <w:rsid w:val="0027249B"/>
    <w:rPr>
      <w:rFonts w:eastAsia="MS Mincho"/>
      <w:b/>
      <w:bCs/>
      <w:lang w:val="en-US" w:eastAsia="ja-JP"/>
    </w:rPr>
  </w:style>
  <w:style w:type="paragraph" w:customStyle="1" w:styleId="StyleAfter12pt">
    <w:name w:val="Style After:  12 pt"/>
    <w:basedOn w:val="af4"/>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5"/>
    <w:rsid w:val="0027249B"/>
    <w:rPr>
      <w:rFonts w:ascii="Arial" w:hAnsi="Arial" w:cs="Arial"/>
      <w:b/>
      <w:bCs/>
      <w:i/>
      <w:iCs/>
      <w:sz w:val="28"/>
      <w:szCs w:val="28"/>
      <w:lang w:val="ru-RU" w:eastAsia="ru-RU"/>
    </w:rPr>
  </w:style>
  <w:style w:type="character" w:customStyle="1" w:styleId="CharChar">
    <w:name w:val="Char Char"/>
    <w:basedOn w:val="af5"/>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3"/>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1">
    <w:name w:val="table of figures"/>
    <w:basedOn w:val="af4"/>
    <w:next w:val="af4"/>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3"/>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3"/>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4"/>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5"/>
    <w:rsid w:val="0027249B"/>
    <w:rPr>
      <w:rFonts w:ascii="Arial" w:hAnsi="Arial" w:cs="Arial"/>
      <w:b/>
      <w:bCs/>
      <w:i/>
      <w:iCs/>
      <w:sz w:val="28"/>
      <w:szCs w:val="28"/>
      <w:lang w:val="ru-RU" w:eastAsia="ru-RU"/>
    </w:rPr>
  </w:style>
  <w:style w:type="character" w:customStyle="1" w:styleId="Heading3Char">
    <w:name w:val="Heading 3 Char"/>
    <w:basedOn w:val="af5"/>
    <w:rsid w:val="0027249B"/>
    <w:rPr>
      <w:rFonts w:ascii="Arial" w:hAnsi="Arial" w:cs="Arial"/>
      <w:b/>
      <w:bCs/>
      <w:sz w:val="26"/>
      <w:szCs w:val="26"/>
      <w:lang w:val="ru-RU" w:eastAsia="ru-RU"/>
    </w:rPr>
  </w:style>
  <w:style w:type="character" w:customStyle="1" w:styleId="CaptionChar">
    <w:name w:val="Caption Char"/>
    <w:basedOn w:val="af5"/>
    <w:rsid w:val="0027249B"/>
    <w:rPr>
      <w:rFonts w:eastAsia="MS Mincho"/>
      <w:b/>
      <w:bCs/>
      <w:lang w:val="en-US" w:eastAsia="ja-JP"/>
    </w:rPr>
  </w:style>
  <w:style w:type="paragraph" w:customStyle="1" w:styleId="affffffffffffffffffffffffffffffffff2">
    <w:name w:val="Заглавия приложений."/>
    <w:basedOn w:val="af4"/>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4"/>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5"/>
    <w:rsid w:val="007406BD"/>
    <w:rPr>
      <w:rFonts w:ascii="Arial" w:hAnsi="Arial" w:cs="Arial"/>
      <w:b/>
      <w:bCs/>
      <w:i/>
      <w:iCs/>
      <w:sz w:val="28"/>
      <w:szCs w:val="28"/>
      <w:lang w:val="uk-UA" w:eastAsia="ru-RU" w:bidi="ar-SA"/>
    </w:rPr>
  </w:style>
  <w:style w:type="character" w:customStyle="1" w:styleId="italic">
    <w:name w:val="italic"/>
    <w:basedOn w:val="af5"/>
    <w:rsid w:val="003E6EC4"/>
    <w:rPr>
      <w:i/>
      <w:iCs/>
    </w:rPr>
  </w:style>
  <w:style w:type="paragraph" w:customStyle="1" w:styleId="14pt9">
    <w:name w:val="Стиль 14 pt Междустр.интервал:  полуторный"/>
    <w:basedOn w:val="af4"/>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5"/>
    <w:rsid w:val="009A66F2"/>
  </w:style>
  <w:style w:type="paragraph" w:customStyle="1" w:styleId="8f5">
    <w:name w:val="Текст8"/>
    <w:basedOn w:val="af4"/>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3">
    <w:name w:val="Дис"/>
    <w:basedOn w:val="af4"/>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4"/>
    <w:rsid w:val="00835ECC"/>
    <w:pPr>
      <w:suppressAutoHyphens w:val="0"/>
    </w:pPr>
    <w:rPr>
      <w:rFonts w:ascii="Arial" w:eastAsia="Times New Roman" w:hAnsi="Arial" w:cs="Arial"/>
      <w:sz w:val="20"/>
      <w:szCs w:val="20"/>
      <w:lang w:eastAsia="ru-RU"/>
    </w:rPr>
  </w:style>
  <w:style w:type="paragraph" w:customStyle="1" w:styleId="a8">
    <w:name w:val="Дисерт"/>
    <w:basedOn w:val="af4"/>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4"/>
    <w:next w:val="af4"/>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4"/>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4"/>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3"/>
    <w:next w:val="aff3"/>
    <w:rsid w:val="00835ECC"/>
    <w:pPr>
      <w:jc w:val="both"/>
    </w:pPr>
    <w:rPr>
      <w:rFonts w:ascii="Verdana" w:eastAsia="Times New Roman" w:hAnsi="Verdana" w:cs="Times New Roman"/>
      <w:b/>
      <w:bCs/>
      <w:sz w:val="24"/>
      <w:szCs w:val="24"/>
      <w:lang w:val="uk-UA"/>
    </w:rPr>
  </w:style>
  <w:style w:type="paragraph" w:customStyle="1" w:styleId="affffffffffffffffffffffffffffffffff4">
    <w:name w:val="Рис."/>
    <w:basedOn w:val="af4"/>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5">
    <w:name w:val="Запален"/>
    <w:basedOn w:val="af4"/>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5"/>
    <w:next w:val="affffffffffffffffffffffffffffffffff5"/>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5"/>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4"/>
    <w:next w:val="affffffffffffffffffffffffffffffffff5"/>
    <w:rsid w:val="00835ECC"/>
    <w:pPr>
      <w:suppressAutoHyphens w:val="0"/>
      <w:jc w:val="both"/>
    </w:pPr>
    <w:rPr>
      <w:rFonts w:ascii="Arial" w:eastAsia="Times New Roman" w:hAnsi="Arial" w:cs="Arial"/>
      <w:b/>
      <w:bCs/>
      <w:lang w:val="uk-UA" w:eastAsia="ru-RU"/>
    </w:rPr>
  </w:style>
  <w:style w:type="paragraph" w:customStyle="1" w:styleId="Ask">
    <w:name w:val="Ask"/>
    <w:basedOn w:val="af4"/>
    <w:next w:val="af4"/>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6">
    <w:name w:val="Текст главы"/>
    <w:basedOn w:val="af4"/>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4"/>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4"/>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5"/>
    <w:rsid w:val="004153ED"/>
    <w:rPr>
      <w:i/>
      <w:iCs/>
    </w:rPr>
  </w:style>
  <w:style w:type="paragraph" w:customStyle="1" w:styleId="2280">
    <w:name w:val="Основной текст 228"/>
    <w:basedOn w:val="af4"/>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4"/>
    <w:next w:val="af4"/>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4"/>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5"/>
    <w:rsid w:val="004B7E34"/>
    <w:rPr>
      <w:rFonts w:ascii="Times New Roman" w:hAnsi="Times New Roman" w:cs="Times New Roman"/>
      <w:i/>
      <w:iCs/>
      <w:sz w:val="24"/>
      <w:szCs w:val="24"/>
    </w:rPr>
  </w:style>
  <w:style w:type="character" w:customStyle="1" w:styleId="fulltext-issue1">
    <w:name w:val="fulltext-issue1"/>
    <w:basedOn w:val="af5"/>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1"/>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7">
    <w:name w:val="Заголовок списка"/>
    <w:basedOn w:val="af4"/>
    <w:next w:val="afffffffffffffffffffffffff2"/>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5"/>
    <w:rsid w:val="00DF4684"/>
    <w:rPr>
      <w:rFonts w:ascii="Times New Roman" w:hAnsi="Times New Roman" w:cs="Times New Roman" w:hint="default"/>
      <w:sz w:val="24"/>
      <w:szCs w:val="24"/>
    </w:rPr>
  </w:style>
  <w:style w:type="character" w:customStyle="1" w:styleId="rvts35">
    <w:name w:val="rvts35"/>
    <w:basedOn w:val="af5"/>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5"/>
    <w:rsid w:val="002435E8"/>
  </w:style>
  <w:style w:type="paragraph" w:customStyle="1" w:styleId="affffffffffffffffffffffffffffffffff8">
    <w:name w:val="ДИС"/>
    <w:basedOn w:val="af4"/>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4"/>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4"/>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4"/>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4"/>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5"/>
    <w:rsid w:val="00946056"/>
    <w:rPr>
      <w:sz w:val="18"/>
      <w:szCs w:val="18"/>
    </w:rPr>
  </w:style>
  <w:style w:type="character" w:customStyle="1" w:styleId="c71">
    <w:name w:val="c71"/>
    <w:basedOn w:val="af5"/>
    <w:rsid w:val="00946056"/>
    <w:rPr>
      <w:strike w:val="0"/>
      <w:dstrike w:val="0"/>
      <w:u w:val="none"/>
      <w:effect w:val="none"/>
    </w:rPr>
  </w:style>
  <w:style w:type="character" w:customStyle="1" w:styleId="c81">
    <w:name w:val="c81"/>
    <w:basedOn w:val="af5"/>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5"/>
    <w:rsid w:val="007B0123"/>
  </w:style>
  <w:style w:type="character" w:customStyle="1" w:styleId="searchterm1">
    <w:name w:val="searchterm1"/>
    <w:basedOn w:val="af5"/>
    <w:rsid w:val="007B0123"/>
  </w:style>
  <w:style w:type="character" w:customStyle="1" w:styleId="searchterm2">
    <w:name w:val="searchterm2"/>
    <w:basedOn w:val="af5"/>
    <w:rsid w:val="007B0123"/>
  </w:style>
  <w:style w:type="character" w:customStyle="1" w:styleId="citation">
    <w:name w:val="citation"/>
    <w:basedOn w:val="af5"/>
    <w:rsid w:val="007B0123"/>
  </w:style>
  <w:style w:type="character" w:customStyle="1" w:styleId="fulltext-issue">
    <w:name w:val="fulltext-issue"/>
    <w:basedOn w:val="af5"/>
    <w:rsid w:val="007B0123"/>
  </w:style>
  <w:style w:type="paragraph" w:customStyle="1" w:styleId="vivan">
    <w:name w:val="vivan"/>
    <w:basedOn w:val="af4"/>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4"/>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4"/>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5"/>
    <w:rsid w:val="000533F6"/>
    <w:rPr>
      <w:rFonts w:ascii="Arial" w:hAnsi="Arial" w:cs="Arial"/>
      <w:b/>
      <w:bCs/>
      <w:kern w:val="32"/>
      <w:sz w:val="32"/>
      <w:szCs w:val="32"/>
      <w:lang w:val="uk-UA" w:eastAsia="ru-RU" w:bidi="ar-SA"/>
    </w:rPr>
  </w:style>
  <w:style w:type="paragraph" w:customStyle="1" w:styleId="t12">
    <w:name w:val="Оt1новной текст 2"/>
    <w:basedOn w:val="af4"/>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5"/>
    <w:rsid w:val="00985361"/>
  </w:style>
  <w:style w:type="character" w:customStyle="1" w:styleId="fieldyear">
    <w:name w:val="field_year"/>
    <w:basedOn w:val="af5"/>
    <w:rsid w:val="00985361"/>
  </w:style>
  <w:style w:type="character" w:customStyle="1" w:styleId="fieldtitle">
    <w:name w:val="field_title"/>
    <w:basedOn w:val="af5"/>
    <w:rsid w:val="00985361"/>
  </w:style>
  <w:style w:type="character" w:customStyle="1" w:styleId="fieldpublication">
    <w:name w:val="field_publication"/>
    <w:basedOn w:val="af5"/>
    <w:rsid w:val="00985361"/>
  </w:style>
  <w:style w:type="character" w:customStyle="1" w:styleId="fieldvolume">
    <w:name w:val="field_volume"/>
    <w:basedOn w:val="af5"/>
    <w:rsid w:val="00985361"/>
  </w:style>
  <w:style w:type="character" w:customStyle="1" w:styleId="fieldnumber">
    <w:name w:val="field_number"/>
    <w:basedOn w:val="af5"/>
    <w:rsid w:val="00985361"/>
  </w:style>
  <w:style w:type="character" w:customStyle="1" w:styleId="fieldpages">
    <w:name w:val="field_pages"/>
    <w:basedOn w:val="af5"/>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4"/>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5"/>
    <w:rsid w:val="00274327"/>
  </w:style>
  <w:style w:type="paragraph" w:customStyle="1" w:styleId="affffffffffffffffffffffffffffffffff9">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d">
    <w:name w:val="Salutation"/>
    <w:basedOn w:val="af4"/>
    <w:next w:val="af4"/>
    <w:link w:val="affffffc"/>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5"/>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4"/>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4"/>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5"/>
    <w:rsid w:val="000D668B"/>
  </w:style>
  <w:style w:type="character" w:customStyle="1" w:styleId="postbody">
    <w:name w:val="postbody"/>
    <w:basedOn w:val="af5"/>
    <w:rsid w:val="000D668B"/>
  </w:style>
  <w:style w:type="paragraph" w:customStyle="1" w:styleId="2310">
    <w:name w:val="Основной текст 231"/>
    <w:basedOn w:val="af4"/>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5"/>
    <w:rsid w:val="00AF459F"/>
  </w:style>
  <w:style w:type="character" w:customStyle="1" w:styleId="21f5">
    <w:name w:val="Название21"/>
    <w:basedOn w:val="af5"/>
    <w:rsid w:val="00AF459F"/>
  </w:style>
  <w:style w:type="paragraph" w:customStyle="1" w:styleId="affffffffffffffffffffffffffffffffffa">
    <w:name w:val="Огл_глава"/>
    <w:basedOn w:val="af4"/>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b">
    <w:name w:val="Огл_подглава"/>
    <w:basedOn w:val="af4"/>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5"/>
    <w:rsid w:val="006410EB"/>
  </w:style>
  <w:style w:type="paragraph" w:customStyle="1" w:styleId="3101">
    <w:name w:val="Основной текст 310"/>
    <w:basedOn w:val="af4"/>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4"/>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4"/>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c">
    <w:name w:val="заг_табл"/>
    <w:next w:val="af4"/>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4"/>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5"/>
    <w:rsid w:val="00FD269E"/>
  </w:style>
  <w:style w:type="paragraph" w:customStyle="1" w:styleId="affffffffffffffffffffffffffffffffffd">
    <w:name w:val="підрозділ дис"/>
    <w:basedOn w:val="af4"/>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e">
    <w:name w:val="Структ.елемент"/>
    <w:basedOn w:val="af4"/>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4"/>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4"/>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
    <w:name w:val="Стиль Основной текст + не разреженный на / уплотненный на  Междуст..."/>
    <w:basedOn w:val="affffffff4"/>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4"/>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4"/>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5"/>
    <w:rsid w:val="00CA6C26"/>
    <w:rPr>
      <w:color w:val="0000FF"/>
      <w:u w:val="single"/>
    </w:rPr>
  </w:style>
  <w:style w:type="paragraph" w:customStyle="1" w:styleId="caaieiaie41">
    <w:name w:val="caaieiaie 41"/>
    <w:basedOn w:val="af4"/>
    <w:next w:val="af4"/>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0">
    <w:name w:val="азвание"/>
    <w:basedOn w:val="af4"/>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4"/>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4"/>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1">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4"/>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4"/>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2">
    <w:name w:val="Стиль дисерт"/>
    <w:basedOn w:val="af4"/>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4"/>
    <w:next w:val="af4"/>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4"/>
    <w:next w:val="af4"/>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4"/>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4"/>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4"/>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4"/>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4"/>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3">
    <w:name w:val="Глава Знак"/>
    <w:basedOn w:val="af4"/>
    <w:next w:val="af4"/>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4">
    <w:name w:val="Заголовок Знак"/>
    <w:basedOn w:val="af4"/>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5">
    <w:name w:val="Табличный"/>
    <w:basedOn w:val="affffffffb"/>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4"/>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6">
    <w:name w:val="Заголовок Знак Знак"/>
    <w:basedOn w:val="af5"/>
    <w:rsid w:val="00017F19"/>
    <w:rPr>
      <w:b/>
      <w:bCs/>
      <w:sz w:val="24"/>
      <w:szCs w:val="24"/>
      <w:lang w:val="uk-UA" w:eastAsia="ru-RU" w:bidi="ar-SA"/>
    </w:rPr>
  </w:style>
  <w:style w:type="paragraph" w:customStyle="1" w:styleId="11ff1">
    <w:name w:val="Раздел 1_1"/>
    <w:basedOn w:val="afffffffff1"/>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4"/>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7">
    <w:name w:val="Глава Знак Знак"/>
    <w:basedOn w:val="afffffffffffffffffffffffffffffffffff6"/>
    <w:rsid w:val="00017F19"/>
    <w:rPr>
      <w:b/>
      <w:bCs/>
      <w:iCs/>
      <w:caps/>
      <w:sz w:val="28"/>
      <w:szCs w:val="28"/>
      <w:lang w:val="uk-UA" w:eastAsia="ru-RU" w:bidi="ar-SA"/>
    </w:rPr>
  </w:style>
  <w:style w:type="character" w:customStyle="1" w:styleId="1ffffffffff5">
    <w:name w:val="Заголовок Знак1"/>
    <w:basedOn w:val="af5"/>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8">
    <w:name w:val="Соня"/>
    <w:basedOn w:val="af4"/>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4"/>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5"/>
    <w:rsid w:val="00EC2F77"/>
  </w:style>
  <w:style w:type="paragraph" w:customStyle="1" w:styleId="afffffffffffffffffffffffffffffffffff9">
    <w:name w:val="Графік"/>
    <w:basedOn w:val="af4"/>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4"/>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4"/>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4"/>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4"/>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a">
    <w:name w:val="Диссертационный"/>
    <w:basedOn w:val="af4"/>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4"/>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5"/>
    <w:rsid w:val="005D3DEF"/>
    <w:rPr>
      <w:rFonts w:ascii="Times New Roman" w:hAnsi="Times New Roman" w:cs="Times New Roman" w:hint="default"/>
      <w:sz w:val="24"/>
      <w:szCs w:val="24"/>
    </w:rPr>
  </w:style>
  <w:style w:type="character" w:customStyle="1" w:styleId="goohl11">
    <w:name w:val="goohl11"/>
    <w:basedOn w:val="af5"/>
    <w:rsid w:val="006618B8"/>
    <w:rPr>
      <w:color w:val="000000"/>
      <w:shd w:val="clear" w:color="auto" w:fill="A0FFFF"/>
    </w:rPr>
  </w:style>
  <w:style w:type="character" w:customStyle="1" w:styleId="goohl61">
    <w:name w:val="goohl61"/>
    <w:basedOn w:val="af5"/>
    <w:rsid w:val="006618B8"/>
    <w:rPr>
      <w:color w:val="FFFFFF"/>
      <w:shd w:val="clear" w:color="auto" w:fill="00AA00"/>
    </w:rPr>
  </w:style>
  <w:style w:type="character" w:customStyle="1" w:styleId="goohl01">
    <w:name w:val="goohl01"/>
    <w:basedOn w:val="af5"/>
    <w:rsid w:val="006618B8"/>
    <w:rPr>
      <w:color w:val="000000"/>
      <w:shd w:val="clear" w:color="auto" w:fill="FFFF66"/>
    </w:rPr>
  </w:style>
  <w:style w:type="character" w:customStyle="1" w:styleId="document-author-list">
    <w:name w:val="document-author-list"/>
    <w:basedOn w:val="af5"/>
    <w:rsid w:val="006618B8"/>
  </w:style>
  <w:style w:type="character" w:customStyle="1" w:styleId="textsnoski1">
    <w:name w:val="textsnoski1"/>
    <w:basedOn w:val="af5"/>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5"/>
    <w:rsid w:val="00321169"/>
    <w:rPr>
      <w:noProof w:val="0"/>
      <w:lang w:val="ru-RU"/>
    </w:rPr>
  </w:style>
  <w:style w:type="character" w:customStyle="1" w:styleId="journalnumber">
    <w:name w:val="journalnumber"/>
    <w:basedOn w:val="af5"/>
    <w:rsid w:val="00321169"/>
    <w:rPr>
      <w:noProof w:val="0"/>
      <w:lang w:val="ru-RU"/>
    </w:rPr>
  </w:style>
  <w:style w:type="character" w:customStyle="1" w:styleId="ptsearchsource1">
    <w:name w:val="ptsearchsource1"/>
    <w:basedOn w:val="af5"/>
    <w:rsid w:val="00FE14FE"/>
    <w:rPr>
      <w:b/>
      <w:bCs/>
    </w:rPr>
  </w:style>
  <w:style w:type="character" w:customStyle="1" w:styleId="tiny1">
    <w:name w:val="tiny1"/>
    <w:basedOn w:val="af5"/>
    <w:rsid w:val="00FE14FE"/>
    <w:rPr>
      <w:rFonts w:ascii="Verdana" w:hAnsi="Verdana"/>
      <w:sz w:val="15"/>
      <w:szCs w:val="15"/>
    </w:rPr>
  </w:style>
  <w:style w:type="paragraph" w:customStyle="1" w:styleId="12f1">
    <w:name w:val="Текст выноски12"/>
    <w:basedOn w:val="af4"/>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4"/>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4"/>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5"/>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4"/>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b">
    <w:name w:val="Список в главе"/>
    <w:basedOn w:val="affffffff5"/>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c">
    <w:name w:val="Заголовок параграфа"/>
    <w:basedOn w:val="af4"/>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d">
    <w:name w:val="Таблица / номер"/>
    <w:basedOn w:val="af4"/>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e">
    <w:name w:val="Заголовок первого порядка"/>
    <w:basedOn w:val="af4"/>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
    <w:name w:val="подпись под рисунком"/>
    <w:basedOn w:val="affffffffffffffffffffffffffffffffff1"/>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4"/>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4"/>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7"/>
    <w:rsid w:val="00783815"/>
    <w:pPr>
      <w:numPr>
        <w:numId w:val="58"/>
      </w:numPr>
    </w:pPr>
  </w:style>
  <w:style w:type="paragraph" w:customStyle="1" w:styleId="literature0">
    <w:name w:val="literature"/>
    <w:basedOn w:val="af4"/>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5"/>
    <w:rsid w:val="00320C99"/>
    <w:rPr>
      <w:rFonts w:ascii="Times New Roman" w:hAnsi="Times New Roman" w:cs="Times New Roman"/>
      <w:sz w:val="18"/>
      <w:szCs w:val="18"/>
    </w:rPr>
  </w:style>
  <w:style w:type="character" w:customStyle="1" w:styleId="keywordtype1">
    <w:name w:val="keywordtype1"/>
    <w:basedOn w:val="af5"/>
    <w:rsid w:val="00CB47CF"/>
    <w:rPr>
      <w:rFonts w:ascii="Verdana" w:hAnsi="Verdana" w:hint="default"/>
      <w:b/>
      <w:bCs/>
      <w:color w:val="000000"/>
      <w:sz w:val="16"/>
      <w:szCs w:val="16"/>
    </w:rPr>
  </w:style>
  <w:style w:type="paragraph" w:customStyle="1" w:styleId="2251">
    <w:name w:val="Основной текст с отступом 225"/>
    <w:basedOn w:val="af4"/>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4"/>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4"/>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5"/>
    <w:rsid w:val="006A729E"/>
  </w:style>
  <w:style w:type="character" w:customStyle="1" w:styleId="ptdocpublication">
    <w:name w:val="ptdocpublication"/>
    <w:basedOn w:val="af5"/>
    <w:rsid w:val="006A729E"/>
  </w:style>
  <w:style w:type="character" w:customStyle="1" w:styleId="ptdocissue">
    <w:name w:val="ptdocissue"/>
    <w:basedOn w:val="af5"/>
    <w:rsid w:val="006A729E"/>
  </w:style>
  <w:style w:type="character" w:customStyle="1" w:styleId="ptdocissuevolume">
    <w:name w:val="ptdocissuevolume"/>
    <w:basedOn w:val="af5"/>
    <w:rsid w:val="006A729E"/>
  </w:style>
  <w:style w:type="character" w:customStyle="1" w:styleId="ptdocissuedate">
    <w:name w:val="ptdocissuedate"/>
    <w:basedOn w:val="af5"/>
    <w:rsid w:val="006A729E"/>
  </w:style>
  <w:style w:type="character" w:customStyle="1" w:styleId="ptdocissuepage">
    <w:name w:val="ptdocissuepage"/>
    <w:basedOn w:val="af5"/>
    <w:rsid w:val="006A729E"/>
  </w:style>
  <w:style w:type="paragraph" w:customStyle="1" w:styleId="3180">
    <w:name w:val="Основной текст с отступом 318"/>
    <w:basedOn w:val="af4"/>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4"/>
    <w:next w:val="af4"/>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5"/>
    <w:rsid w:val="001205F8"/>
    <w:rPr>
      <w:rFonts w:ascii="Times New Roman" w:hAnsi="Times New Roman" w:cs="Times New Roman"/>
      <w:b/>
      <w:bCs/>
      <w:i/>
      <w:iCs/>
      <w:spacing w:val="30"/>
      <w:sz w:val="24"/>
      <w:szCs w:val="24"/>
    </w:rPr>
  </w:style>
  <w:style w:type="character" w:customStyle="1" w:styleId="FontStyle17">
    <w:name w:val="Font Style17"/>
    <w:basedOn w:val="af5"/>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5"/>
    <w:semiHidden/>
    <w:rsid w:val="002D4E35"/>
    <w:rPr>
      <w:color w:val="000000"/>
      <w:sz w:val="28"/>
      <w:lang w:val="ru-RU" w:eastAsia="ru-RU" w:bidi="ar-SA"/>
    </w:rPr>
  </w:style>
  <w:style w:type="character" w:customStyle="1" w:styleId="7f9">
    <w:name w:val="Знак7"/>
    <w:basedOn w:val="af5"/>
    <w:rsid w:val="002D4E35"/>
    <w:rPr>
      <w:sz w:val="28"/>
      <w:lang w:val="uk-UA" w:eastAsia="ru-RU" w:bidi="ar-SA"/>
    </w:rPr>
  </w:style>
  <w:style w:type="character" w:customStyle="1" w:styleId="13a">
    <w:name w:val="Знак13"/>
    <w:basedOn w:val="af5"/>
    <w:rsid w:val="002D4E35"/>
    <w:rPr>
      <w:color w:val="000000"/>
      <w:spacing w:val="-5"/>
      <w:sz w:val="28"/>
      <w:lang w:val="ru-RU" w:eastAsia="ru-RU" w:bidi="ar-SA"/>
    </w:rPr>
  </w:style>
  <w:style w:type="character" w:customStyle="1" w:styleId="12f4">
    <w:name w:val="Знак12"/>
    <w:basedOn w:val="af5"/>
    <w:rsid w:val="002D4E35"/>
    <w:rPr>
      <w:color w:val="000000"/>
      <w:spacing w:val="-10"/>
      <w:sz w:val="28"/>
      <w:lang w:val="ru-RU" w:eastAsia="ru-RU" w:bidi="ar-SA"/>
    </w:rPr>
  </w:style>
  <w:style w:type="character" w:customStyle="1" w:styleId="11ff3">
    <w:name w:val="Знак11"/>
    <w:basedOn w:val="af5"/>
    <w:rsid w:val="002D4E35"/>
    <w:rPr>
      <w:color w:val="000000"/>
      <w:spacing w:val="4"/>
      <w:sz w:val="28"/>
      <w:lang w:val="ru-RU" w:eastAsia="ru-RU" w:bidi="ar-SA"/>
    </w:rPr>
  </w:style>
  <w:style w:type="character" w:customStyle="1" w:styleId="10f6">
    <w:name w:val="Знак10"/>
    <w:basedOn w:val="af5"/>
    <w:rsid w:val="002D4E35"/>
    <w:rPr>
      <w:color w:val="000000"/>
      <w:spacing w:val="-4"/>
      <w:sz w:val="28"/>
      <w:lang w:val="ru-RU" w:eastAsia="ru-RU" w:bidi="ar-SA"/>
    </w:rPr>
  </w:style>
  <w:style w:type="character" w:customStyle="1" w:styleId="9f7">
    <w:name w:val="Знак9"/>
    <w:basedOn w:val="af5"/>
    <w:rsid w:val="002D4E35"/>
    <w:rPr>
      <w:color w:val="000000"/>
      <w:spacing w:val="2"/>
      <w:sz w:val="28"/>
      <w:lang w:val="ru-RU" w:eastAsia="ru-RU" w:bidi="ar-SA"/>
    </w:rPr>
  </w:style>
  <w:style w:type="character" w:customStyle="1" w:styleId="6ff5">
    <w:name w:val="Знак6"/>
    <w:basedOn w:val="af5"/>
    <w:semiHidden/>
    <w:rsid w:val="002D4E35"/>
    <w:rPr>
      <w:color w:val="000000"/>
      <w:sz w:val="28"/>
      <w:lang w:val="ru-RU" w:eastAsia="ru-RU" w:bidi="ar-SA"/>
    </w:rPr>
  </w:style>
  <w:style w:type="character" w:customStyle="1" w:styleId="5fff4">
    <w:name w:val="Знак5"/>
    <w:basedOn w:val="af5"/>
    <w:semiHidden/>
    <w:rsid w:val="002D4E35"/>
    <w:rPr>
      <w:sz w:val="28"/>
      <w:lang w:val="ru-RU" w:eastAsia="ru-RU" w:bidi="ar-SA"/>
    </w:rPr>
  </w:style>
  <w:style w:type="character" w:customStyle="1" w:styleId="bl1">
    <w:name w:val="bl1"/>
    <w:basedOn w:val="af5"/>
    <w:rsid w:val="002D4E35"/>
    <w:rPr>
      <w:color w:val="006699"/>
    </w:rPr>
  </w:style>
  <w:style w:type="character" w:customStyle="1" w:styleId="4ffff6">
    <w:name w:val="Знак4"/>
    <w:basedOn w:val="af5"/>
    <w:rsid w:val="002D4E35"/>
    <w:rPr>
      <w:sz w:val="24"/>
      <w:szCs w:val="24"/>
      <w:lang w:val="ru-RU" w:eastAsia="ru-RU" w:bidi="ar-SA"/>
    </w:rPr>
  </w:style>
  <w:style w:type="character" w:customStyle="1" w:styleId="3fffff2">
    <w:name w:val="Знак3"/>
    <w:basedOn w:val="af5"/>
    <w:semiHidden/>
    <w:rsid w:val="002D4E35"/>
    <w:rPr>
      <w:sz w:val="16"/>
      <w:szCs w:val="16"/>
      <w:lang w:val="ru-RU" w:eastAsia="ru-RU" w:bidi="ar-SA"/>
    </w:rPr>
  </w:style>
  <w:style w:type="character" w:customStyle="1" w:styleId="2fffffffa">
    <w:name w:val="Знак2"/>
    <w:basedOn w:val="af5"/>
    <w:rsid w:val="002D4E35"/>
    <w:rPr>
      <w:rFonts w:eastAsia="MS Mincho"/>
      <w:sz w:val="32"/>
      <w:lang w:val="ru-RU" w:eastAsia="ru-RU" w:bidi="ar-SA"/>
    </w:rPr>
  </w:style>
  <w:style w:type="character" w:customStyle="1" w:styleId="1ffffffffffc">
    <w:name w:val="Знак1"/>
    <w:basedOn w:val="af5"/>
    <w:rsid w:val="002D4E35"/>
    <w:rPr>
      <w:sz w:val="24"/>
      <w:szCs w:val="24"/>
    </w:rPr>
  </w:style>
  <w:style w:type="character" w:customStyle="1" w:styleId="text141">
    <w:name w:val="text141"/>
    <w:basedOn w:val="af5"/>
    <w:rsid w:val="00AE79DD"/>
    <w:rPr>
      <w:rFonts w:ascii="Times New Roman" w:hAnsi="Times New Roman" w:cs="Times New Roman"/>
      <w:color w:val="000000"/>
      <w:spacing w:val="0"/>
      <w:sz w:val="18"/>
      <w:szCs w:val="18"/>
    </w:rPr>
  </w:style>
  <w:style w:type="paragraph" w:customStyle="1" w:styleId="affffffffffffffffffffffffffffffffffff0">
    <w:name w:val="Заголовок б/н"/>
    <w:basedOn w:val="af4"/>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4"/>
    <w:rsid w:val="00C63845"/>
    <w:pPr>
      <w:suppressAutoHyphens w:val="0"/>
    </w:pPr>
    <w:rPr>
      <w:rFonts w:ascii="Tahoma" w:eastAsia="Times New Roman" w:hAnsi="Tahoma" w:cs="Tahoma"/>
      <w:sz w:val="16"/>
      <w:szCs w:val="16"/>
      <w:lang w:eastAsia="ru-RU"/>
    </w:rPr>
  </w:style>
  <w:style w:type="paragraph" w:customStyle="1" w:styleId="affffffffffffffffffffffffffffffffffff1">
    <w:name w:val="Колонтитул верхний"/>
    <w:basedOn w:val="af4"/>
    <w:next w:val="af4"/>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2">
    <w:name w:val="Колонтитул нижний"/>
    <w:basedOn w:val="affffffffffffffffffffffffffffffffffff1"/>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5"/>
    <w:rsid w:val="005330B0"/>
    <w:rPr>
      <w:b/>
    </w:rPr>
  </w:style>
  <w:style w:type="character" w:customStyle="1" w:styleId="5fff5">
    <w:name w:val="Выделение5"/>
    <w:basedOn w:val="af5"/>
    <w:rsid w:val="005330B0"/>
    <w:rPr>
      <w:i/>
    </w:rPr>
  </w:style>
  <w:style w:type="paragraph" w:customStyle="1" w:styleId="7fb">
    <w:name w:val="Абзац списка7"/>
    <w:basedOn w:val="af4"/>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3">
    <w:name w:val="дисертація"/>
    <w:basedOn w:val="affffffff4"/>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5"/>
    <w:rsid w:val="009A438D"/>
    <w:rPr>
      <w:b/>
      <w:bCs/>
      <w:sz w:val="24"/>
      <w:szCs w:val="24"/>
      <w:lang w:val="en-US" w:eastAsia="uk-UA" w:bidi="ar-SA"/>
    </w:rPr>
  </w:style>
  <w:style w:type="character" w:customStyle="1" w:styleId="5fff6">
    <w:name w:val="Знак Знак5"/>
    <w:basedOn w:val="af5"/>
    <w:rsid w:val="009A438D"/>
    <w:rPr>
      <w:b/>
      <w:bCs/>
      <w:sz w:val="28"/>
      <w:szCs w:val="28"/>
      <w:lang w:val="uk-UA" w:eastAsia="uk-UA" w:bidi="ar-SA"/>
    </w:rPr>
  </w:style>
  <w:style w:type="character" w:customStyle="1" w:styleId="4ffff7">
    <w:name w:val="Знак Знак4"/>
    <w:basedOn w:val="af5"/>
    <w:rsid w:val="009A438D"/>
    <w:rPr>
      <w:b/>
      <w:bCs/>
      <w:sz w:val="24"/>
      <w:szCs w:val="24"/>
      <w:lang w:val="uk-UA" w:eastAsia="uk-UA" w:bidi="ar-SA"/>
    </w:rPr>
  </w:style>
  <w:style w:type="character" w:customStyle="1" w:styleId="3fffff3">
    <w:name w:val="Знак Знак3"/>
    <w:basedOn w:val="af5"/>
    <w:rsid w:val="009A438D"/>
    <w:rPr>
      <w:b/>
      <w:bCs/>
      <w:sz w:val="24"/>
      <w:szCs w:val="24"/>
      <w:lang w:val="uk-UA" w:eastAsia="uk-UA" w:bidi="ar-SA"/>
    </w:rPr>
  </w:style>
  <w:style w:type="paragraph" w:customStyle="1" w:styleId="affffffffffffffffffffffffffffffffffff4">
    <w:name w:val="дисерт"/>
    <w:basedOn w:val="af4"/>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4"/>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4"/>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5">
    <w:name w:val="Текст дис"/>
    <w:basedOn w:val="af4"/>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4"/>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6"/>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4"/>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4"/>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6">
    <w:name w:val="Диссерт"/>
    <w:basedOn w:val="af4"/>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7">
    <w:name w:val="Загальний"/>
    <w:basedOn w:val="af4"/>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4"/>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5"/>
    <w:rsid w:val="000E0C5A"/>
    <w:rPr>
      <w:rFonts w:ascii="Arial" w:hAnsi="Arial" w:cs="Arial" w:hint="default"/>
      <w:color w:val="000000"/>
      <w:sz w:val="18"/>
      <w:szCs w:val="18"/>
    </w:rPr>
  </w:style>
  <w:style w:type="character" w:customStyle="1" w:styleId="baseb1">
    <w:name w:val="baseb1"/>
    <w:basedOn w:val="af5"/>
    <w:rsid w:val="000E0C5A"/>
    <w:rPr>
      <w:rFonts w:ascii="Arial" w:hAnsi="Arial" w:cs="Arial" w:hint="default"/>
      <w:b/>
      <w:bCs/>
      <w:color w:val="000000"/>
      <w:sz w:val="18"/>
      <w:szCs w:val="18"/>
    </w:rPr>
  </w:style>
  <w:style w:type="character" w:customStyle="1" w:styleId="authors1">
    <w:name w:val="authors1"/>
    <w:basedOn w:val="af5"/>
    <w:rsid w:val="000E0C5A"/>
    <w:rPr>
      <w:rFonts w:ascii="Arial" w:hAnsi="Arial" w:cs="Arial" w:hint="default"/>
      <w:color w:val="000000"/>
      <w:sz w:val="18"/>
      <w:szCs w:val="18"/>
    </w:rPr>
  </w:style>
  <w:style w:type="character" w:customStyle="1" w:styleId="rvts29">
    <w:name w:val="rvts29"/>
    <w:basedOn w:val="af5"/>
    <w:rsid w:val="000E0C5A"/>
    <w:rPr>
      <w:rFonts w:ascii="Times New Roman" w:hAnsi="Times New Roman" w:cs="Times New Roman" w:hint="default"/>
      <w:sz w:val="24"/>
      <w:szCs w:val="24"/>
    </w:rPr>
  </w:style>
  <w:style w:type="paragraph" w:customStyle="1" w:styleId="12f6">
    <w:name w:val="текст табл. 12 центр"/>
    <w:basedOn w:val="af4"/>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8">
    <w:name w:val="М Абзац текста"/>
    <w:basedOn w:val="af4"/>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5"/>
    <w:rsid w:val="005109BB"/>
  </w:style>
  <w:style w:type="paragraph" w:customStyle="1" w:styleId="rvps22">
    <w:name w:val="rvps22"/>
    <w:basedOn w:val="af4"/>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5"/>
    <w:rsid w:val="005109BB"/>
    <w:rPr>
      <w:rFonts w:ascii="Times New Roman" w:hAnsi="Times New Roman" w:cs="Times New Roman" w:hint="default"/>
      <w:sz w:val="32"/>
      <w:szCs w:val="32"/>
    </w:rPr>
  </w:style>
  <w:style w:type="character" w:customStyle="1" w:styleId="rvts32">
    <w:name w:val="rvts32"/>
    <w:basedOn w:val="af5"/>
    <w:rsid w:val="005109BB"/>
    <w:rPr>
      <w:rFonts w:ascii="Times New Roman" w:hAnsi="Times New Roman" w:cs="Times New Roman" w:hint="default"/>
      <w:sz w:val="32"/>
      <w:szCs w:val="32"/>
    </w:rPr>
  </w:style>
  <w:style w:type="paragraph" w:customStyle="1" w:styleId="rvps18">
    <w:name w:val="rvps18"/>
    <w:basedOn w:val="af4"/>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4"/>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5"/>
    <w:rsid w:val="005109BB"/>
    <w:rPr>
      <w:rFonts w:ascii="Times New Roman" w:hAnsi="Times New Roman" w:cs="Times New Roman" w:hint="default"/>
      <w:sz w:val="24"/>
      <w:szCs w:val="24"/>
    </w:rPr>
  </w:style>
  <w:style w:type="paragraph" w:customStyle="1" w:styleId="010">
    <w:name w:val="01"/>
    <w:basedOn w:val="af4"/>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5"/>
    <w:rsid w:val="005109BB"/>
  </w:style>
  <w:style w:type="character" w:customStyle="1" w:styleId="fn">
    <w:name w:val="fn"/>
    <w:basedOn w:val="af5"/>
    <w:rsid w:val="005109BB"/>
  </w:style>
  <w:style w:type="character" w:customStyle="1" w:styleId="sn">
    <w:name w:val="sn"/>
    <w:basedOn w:val="af5"/>
    <w:rsid w:val="005109BB"/>
  </w:style>
  <w:style w:type="paragraph" w:customStyle="1" w:styleId="issuedetails">
    <w:name w:val="issue_details"/>
    <w:basedOn w:val="af4"/>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5"/>
    <w:rsid w:val="00D54CA0"/>
    <w:rPr>
      <w:vanish/>
      <w:webHidden w:val="0"/>
      <w:color w:val="000000"/>
      <w:specVanish w:val="0"/>
    </w:rPr>
  </w:style>
  <w:style w:type="paragraph" w:customStyle="1" w:styleId="e2">
    <w:name w:val="ÎñíîâíÀeé òåêñò 2"/>
    <w:basedOn w:val="affffffffffff9"/>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7">
    <w:name w:val="Note Heading"/>
    <w:basedOn w:val="af4"/>
    <w:next w:val="af4"/>
    <w:link w:val="affff6"/>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5"/>
    <w:uiPriority w:val="99"/>
    <w:semiHidden/>
    <w:rsid w:val="002A7BD9"/>
    <w:rPr>
      <w:rFonts w:ascii="Garamond" w:eastAsia="Garamond" w:hAnsi="Garamond" w:cs="Garamond"/>
      <w:sz w:val="24"/>
      <w:szCs w:val="24"/>
      <w:lang w:eastAsia="ar-SA"/>
    </w:rPr>
  </w:style>
  <w:style w:type="paragraph" w:styleId="4ffff8">
    <w:name w:val="List Continue 4"/>
    <w:basedOn w:val="af4"/>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9">
    <w:name w:val="Closing"/>
    <w:basedOn w:val="af4"/>
    <w:link w:val="afffff8"/>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5"/>
    <w:uiPriority w:val="99"/>
    <w:semiHidden/>
    <w:rsid w:val="002A7BD9"/>
    <w:rPr>
      <w:rFonts w:ascii="Garamond" w:eastAsia="Garamond" w:hAnsi="Garamond" w:cs="Garamond"/>
      <w:sz w:val="24"/>
      <w:szCs w:val="24"/>
      <w:lang w:eastAsia="ar-SA"/>
    </w:rPr>
  </w:style>
  <w:style w:type="paragraph" w:styleId="afffffff">
    <w:name w:val="Message Header"/>
    <w:basedOn w:val="af4"/>
    <w:link w:val="affffffe"/>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5"/>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4"/>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5"/>
    <w:rsid w:val="00294F84"/>
  </w:style>
  <w:style w:type="character" w:customStyle="1" w:styleId="pn3">
    <w:name w:val="pn3"/>
    <w:basedOn w:val="af5"/>
    <w:rsid w:val="00294F84"/>
    <w:rPr>
      <w:rFonts w:ascii="Arial" w:hAnsi="Arial" w:cs="Arial"/>
      <w:sz w:val="24"/>
      <w:szCs w:val="24"/>
    </w:rPr>
  </w:style>
  <w:style w:type="character" w:customStyle="1" w:styleId="pb">
    <w:name w:val="pb"/>
    <w:basedOn w:val="af5"/>
    <w:rsid w:val="00294F84"/>
  </w:style>
  <w:style w:type="character" w:customStyle="1" w:styleId="yr">
    <w:name w:val="yr"/>
    <w:basedOn w:val="af5"/>
    <w:rsid w:val="00294F84"/>
  </w:style>
  <w:style w:type="character" w:customStyle="1" w:styleId="v">
    <w:name w:val="v"/>
    <w:basedOn w:val="af5"/>
    <w:rsid w:val="00294F84"/>
  </w:style>
  <w:style w:type="character" w:customStyle="1" w:styleId="is">
    <w:name w:val="is"/>
    <w:basedOn w:val="af5"/>
    <w:rsid w:val="00294F84"/>
  </w:style>
  <w:style w:type="character" w:customStyle="1" w:styleId="ip">
    <w:name w:val="ip"/>
    <w:basedOn w:val="af5"/>
    <w:rsid w:val="00294F84"/>
  </w:style>
  <w:style w:type="character" w:customStyle="1" w:styleId="pg">
    <w:name w:val="pg"/>
    <w:basedOn w:val="af5"/>
    <w:rsid w:val="00294F84"/>
  </w:style>
  <w:style w:type="character" w:customStyle="1" w:styleId="HeaderChar">
    <w:name w:val="Header Char"/>
    <w:basedOn w:val="af5"/>
    <w:locked/>
    <w:rsid w:val="00C1368C"/>
    <w:rPr>
      <w:rFonts w:cs="Times New Roman"/>
      <w:sz w:val="22"/>
      <w:szCs w:val="22"/>
      <w:lang w:val="x-none" w:eastAsia="en-US"/>
    </w:rPr>
  </w:style>
  <w:style w:type="character" w:customStyle="1" w:styleId="FooterChar">
    <w:name w:val="Footer Char"/>
    <w:basedOn w:val="af5"/>
    <w:semiHidden/>
    <w:locked/>
    <w:rsid w:val="00C1368C"/>
    <w:rPr>
      <w:rFonts w:cs="Times New Roman"/>
      <w:sz w:val="22"/>
      <w:szCs w:val="22"/>
      <w:lang w:val="x-none" w:eastAsia="en-US"/>
    </w:rPr>
  </w:style>
  <w:style w:type="character" w:customStyle="1" w:styleId="BalloonTextChar">
    <w:name w:val="Balloon Text Char"/>
    <w:basedOn w:val="af5"/>
    <w:semiHidden/>
    <w:locked/>
    <w:rsid w:val="00C1368C"/>
    <w:rPr>
      <w:rFonts w:ascii="Tahoma" w:hAnsi="Tahoma" w:cs="Tahoma"/>
      <w:sz w:val="16"/>
      <w:szCs w:val="16"/>
      <w:lang w:val="x-none" w:eastAsia="en-US"/>
    </w:rPr>
  </w:style>
  <w:style w:type="character" w:customStyle="1" w:styleId="grn8v">
    <w:name w:val="grn8v"/>
    <w:basedOn w:val="af5"/>
    <w:rsid w:val="002C2470"/>
  </w:style>
  <w:style w:type="character" w:customStyle="1" w:styleId="14f6">
    <w:name w:val="Обычный + 14 пт Знак"/>
    <w:aliases w:val="По ширине Знак,Междустр.интервал:  полуторный Знак"/>
    <w:basedOn w:val="af5"/>
    <w:rsid w:val="002C2470"/>
    <w:rPr>
      <w:sz w:val="28"/>
      <w:szCs w:val="24"/>
    </w:rPr>
  </w:style>
  <w:style w:type="paragraph" w:customStyle="1" w:styleId="Iaaienu">
    <w:name w:val="Iaaienu"/>
    <w:basedOn w:val="af4"/>
    <w:next w:val="af4"/>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4"/>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4"/>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4"/>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4"/>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5"/>
    <w:rsid w:val="004A6532"/>
    <w:rPr>
      <w:rFonts w:ascii="Times New Roman" w:hAnsi="Times New Roman" w:cs="Times New Roman" w:hint="default"/>
      <w:color w:val="000000"/>
      <w:sz w:val="24"/>
      <w:szCs w:val="24"/>
    </w:rPr>
  </w:style>
  <w:style w:type="paragraph" w:customStyle="1" w:styleId="pc">
    <w:name w:val="pc"/>
    <w:basedOn w:val="af4"/>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5"/>
    <w:rsid w:val="004A6532"/>
  </w:style>
  <w:style w:type="paragraph" w:customStyle="1" w:styleId="13f0">
    <w:name w:val="Обычный (веб)13"/>
    <w:basedOn w:val="af4"/>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4"/>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5"/>
    <w:rsid w:val="004A6532"/>
    <w:rPr>
      <w:strike w:val="0"/>
      <w:dstrike w:val="0"/>
      <w:color w:val="004C88"/>
      <w:u w:val="single"/>
      <w:effect w:val="none"/>
    </w:rPr>
  </w:style>
  <w:style w:type="paragraph" w:customStyle="1" w:styleId="ptarticletocsection">
    <w:name w:val="ptarticletocsection"/>
    <w:basedOn w:val="af4"/>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4"/>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5"/>
    <w:rsid w:val="004A6532"/>
    <w:rPr>
      <w:b/>
      <w:bCs/>
    </w:rPr>
  </w:style>
  <w:style w:type="paragraph" w:customStyle="1" w:styleId="affffffffffffffffffffffffffffffffffff9">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a">
    <w:name w:val="Алина раздел"/>
    <w:basedOn w:val="affffffffffffffffffffffffffffffffffff9"/>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b">
    <w:name w:val="Алина пункт"/>
    <w:basedOn w:val="affffffffffffffffffffffffffffffffffffa"/>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c">
    <w:name w:val="НИР"/>
    <w:rsid w:val="00AF5362"/>
    <w:rPr>
      <w:rFonts w:ascii="Times New Roman" w:eastAsia="Times New Roman" w:hAnsi="Times New Roman" w:cs="Times New Roman"/>
    </w:rPr>
  </w:style>
  <w:style w:type="table" w:styleId="6ff8">
    <w:name w:val="Table Grid 6"/>
    <w:basedOn w:val="af6"/>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4"/>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4"/>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4"/>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4"/>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d">
    <w:name w:val="Дисс Текст Знак"/>
    <w:basedOn w:val="af4"/>
    <w:link w:val="affffffffffffffffffffffffffffffffffffe"/>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
    <w:name w:val="Дисс Раздел"/>
    <w:basedOn w:val="affffffffffffffffffffffffffffffffffffd"/>
    <w:next w:val="affffffffffffffffffffffffffffffffffffd"/>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e">
    <w:name w:val="Дисс Текст Знак Знак"/>
    <w:basedOn w:val="af5"/>
    <w:link w:val="affffffffffffffffffffffffffffffffffffd"/>
    <w:rsid w:val="0093049E"/>
    <w:rPr>
      <w:rFonts w:ascii="Times New Roman" w:eastAsia="Times New Roman" w:hAnsi="Times New Roman" w:cs="Times New Roman"/>
      <w:sz w:val="28"/>
      <w:szCs w:val="28"/>
    </w:rPr>
  </w:style>
  <w:style w:type="character" w:customStyle="1" w:styleId="afffffffffffffffffffffffffffffffffffff0">
    <w:name w:val="Дисс Пункт"/>
    <w:basedOn w:val="af5"/>
    <w:rsid w:val="0093049E"/>
    <w:rPr>
      <w:rFonts w:ascii="Times New Roman" w:hAnsi="Times New Roman"/>
      <w:spacing w:val="40"/>
      <w:w w:val="100"/>
      <w:kern w:val="0"/>
      <w:position w:val="0"/>
      <w:sz w:val="28"/>
      <w:szCs w:val="28"/>
    </w:rPr>
  </w:style>
  <w:style w:type="paragraph" w:customStyle="1" w:styleId="afffffffffffffffffffffffffffffffffffff1">
    <w:name w:val="Дисс Текст"/>
    <w:basedOn w:val="af4"/>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2">
    <w:name w:val="Дисс Формула"/>
    <w:basedOn w:val="af4"/>
    <w:next w:val="af4"/>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3">
    <w:name w:val="Дисс Табл Данные"/>
    <w:basedOn w:val="af4"/>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4">
    <w:name w:val="Дисс Табл Название Знак"/>
    <w:basedOn w:val="af5"/>
    <w:link w:val="afffffffffffffffffffffffffffffffffffff5"/>
    <w:locked/>
    <w:rsid w:val="006A7ECD"/>
    <w:rPr>
      <w:sz w:val="28"/>
      <w:szCs w:val="28"/>
    </w:rPr>
  </w:style>
  <w:style w:type="paragraph" w:customStyle="1" w:styleId="afffffffffffffffffffffffffffffffffffff5">
    <w:name w:val="Дисс Табл Название"/>
    <w:basedOn w:val="af4"/>
    <w:link w:val="afffffffffffffffffffffffffffffffffffff4"/>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6">
    <w:name w:val="Дисс Табл Рядки"/>
    <w:basedOn w:val="af4"/>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7">
    <w:name w:val="Дисс Рис Знак"/>
    <w:basedOn w:val="affffffffffffffffffffffffffffffffffffe"/>
    <w:link w:val="afffffffffffffffffffffffffffffffffffff8"/>
    <w:locked/>
    <w:rsid w:val="006A7ECD"/>
    <w:rPr>
      <w:rFonts w:ascii="Times New Roman" w:eastAsia="Times New Roman" w:hAnsi="Times New Roman" w:cs="Times New Roman"/>
      <w:sz w:val="28"/>
      <w:szCs w:val="28"/>
    </w:rPr>
  </w:style>
  <w:style w:type="paragraph" w:customStyle="1" w:styleId="afffffffffffffffffffffffffffffffffffff8">
    <w:name w:val="Дисс Рис"/>
    <w:basedOn w:val="affffffffffffffffffffffffffffffffffffd"/>
    <w:next w:val="affffffffffffffffffffffffffffffffffffd"/>
    <w:link w:val="afffffffffffffffffffffffffffffffffffff7"/>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9">
    <w:name w:val="Заголовок обложки"/>
    <w:basedOn w:val="af4"/>
    <w:next w:val="af4"/>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a">
    <w:name w:val="Подзаголовок обложки"/>
    <w:basedOn w:val="af4"/>
    <w:next w:val="affffffff4"/>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5"/>
    <w:rsid w:val="00B15037"/>
  </w:style>
  <w:style w:type="character" w:customStyle="1" w:styleId="cmetag">
    <w:name w:val="cmetag"/>
    <w:basedOn w:val="af5"/>
    <w:rsid w:val="00B15037"/>
  </w:style>
  <w:style w:type="character" w:customStyle="1" w:styleId="seriestitle">
    <w:name w:val="seriestitle"/>
    <w:basedOn w:val="af5"/>
    <w:rsid w:val="00561BF8"/>
  </w:style>
  <w:style w:type="character" w:customStyle="1" w:styleId="afffffffffffffffffffffffffffffffffffffb">
    <w:name w:val="Литссылка"/>
    <w:basedOn w:val="af5"/>
    <w:rsid w:val="003D22BF"/>
    <w:rPr>
      <w:rFonts w:ascii="Times New Roman" w:hAnsi="Times New Roman"/>
      <w:noProof/>
      <w:sz w:val="28"/>
      <w:szCs w:val="28"/>
      <w:lang w:val="ru-RU"/>
    </w:rPr>
  </w:style>
  <w:style w:type="character" w:customStyle="1" w:styleId="afffffffffffffffffffffffffffffffffffffc">
    <w:name w:val="Разрядка"/>
    <w:basedOn w:val="af5"/>
    <w:rsid w:val="003D22BF"/>
    <w:rPr>
      <w:rFonts w:ascii="Times New Roman" w:hAnsi="Times New Roman" w:cs="Times New Roman" w:hint="default"/>
      <w:bCs/>
      <w:spacing w:val="20"/>
      <w:sz w:val="28"/>
      <w:szCs w:val="28"/>
      <w:lang w:val="uk-UA"/>
    </w:rPr>
  </w:style>
  <w:style w:type="paragraph" w:customStyle="1" w:styleId="afffffffffffffffffffffffffffffffffffffd">
    <w:name w:val="Таблица название"/>
    <w:basedOn w:val="af4"/>
    <w:next w:val="af4"/>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e">
    <w:name w:val="Таблица№"/>
    <w:basedOn w:val="af4"/>
    <w:next w:val="af4"/>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
    <w:name w:val="Заголовок раздела"/>
    <w:basedOn w:val="af4"/>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4"/>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0">
    <w:name w:val="Таблица заг"/>
    <w:basedOn w:val="af4"/>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1">
    <w:name w:val="текст дис"/>
    <w:basedOn w:val="af4"/>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5"/>
    <w:link w:val="affffffffffffffffffffffffffffffffffffff1"/>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2">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5"/>
    <w:rsid w:val="00826913"/>
  </w:style>
  <w:style w:type="character" w:customStyle="1" w:styleId="bodyblack1">
    <w:name w:val="bodyblack1"/>
    <w:basedOn w:val="af5"/>
    <w:rsid w:val="00826913"/>
    <w:rPr>
      <w:rFonts w:ascii="Verdana" w:hAnsi="Verdana" w:hint="default"/>
      <w:b w:val="0"/>
      <w:bCs w:val="0"/>
      <w:color w:val="000000"/>
      <w:sz w:val="20"/>
      <w:szCs w:val="20"/>
    </w:rPr>
  </w:style>
  <w:style w:type="paragraph" w:customStyle="1" w:styleId="lic">
    <w:name w:val="lic"/>
    <w:basedOn w:val="af4"/>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5"/>
    <w:rsid w:val="00826913"/>
  </w:style>
  <w:style w:type="character" w:customStyle="1" w:styleId="xpapertitle">
    <w:name w:val="xpapertitle"/>
    <w:basedOn w:val="af5"/>
    <w:rsid w:val="00826913"/>
  </w:style>
  <w:style w:type="paragraph" w:customStyle="1" w:styleId="3200">
    <w:name w:val="Основной текст с отступом 320"/>
    <w:basedOn w:val="af4"/>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4"/>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4"/>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4"/>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4"/>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4"/>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4"/>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6"/>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5"/>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4"/>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5"/>
    <w:rsid w:val="00450718"/>
    <w:rPr>
      <w:sz w:val="28"/>
      <w:szCs w:val="28"/>
      <w:lang w:val="ru-RU" w:eastAsia="ru-RU"/>
    </w:rPr>
  </w:style>
  <w:style w:type="paragraph" w:customStyle="1" w:styleId="2fffffffb">
    <w:name w:val="Обичний2"/>
    <w:basedOn w:val="af4"/>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3">
    <w:name w:val="таблиця зліва"/>
    <w:basedOn w:val="af4"/>
    <w:link w:val="affffffffffffffffffffffffffffffffffffff4"/>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4">
    <w:name w:val="таблиця зліва Знак"/>
    <w:basedOn w:val="af5"/>
    <w:link w:val="affffffffffffffffffffffffffffffffffffff3"/>
    <w:rsid w:val="00A922DB"/>
    <w:rPr>
      <w:rFonts w:ascii="Times New Roman" w:eastAsia="MS Mincho" w:hAnsi="Times New Roman" w:cs="Times New Roman"/>
      <w:sz w:val="28"/>
      <w:szCs w:val="28"/>
      <w:lang w:val="uk-UA"/>
    </w:rPr>
  </w:style>
  <w:style w:type="paragraph" w:customStyle="1" w:styleId="affffffffffffffffffffffffffffffffffffff5">
    <w:name w:val="таблиця центр"/>
    <w:basedOn w:val="af4"/>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3"/>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6">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2">
    <w:name w:val="ТЕКСТ Знак"/>
    <w:basedOn w:val="af5"/>
    <w:link w:val="afffffffffffff1"/>
    <w:rsid w:val="00A922DB"/>
    <w:rPr>
      <w:rFonts w:ascii="FreeSetCTT" w:eastAsia="Garamond" w:hAnsi="FreeSetCTT" w:cs="FreeSetCTT"/>
      <w:sz w:val="28"/>
      <w:lang w:val="uk-UA" w:eastAsia="ar-SA"/>
    </w:rPr>
  </w:style>
  <w:style w:type="character" w:customStyle="1" w:styleId="affffffffffffffffffffffffffffffffffffff7">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4"/>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8">
    <w:name w:val="Перелік"/>
    <w:basedOn w:val="af4"/>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4"/>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4"/>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4"/>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4"/>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4"/>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4"/>
    <w:rsid w:val="006A095E"/>
    <w:pPr>
      <w:suppressAutoHyphens w:val="0"/>
    </w:pPr>
    <w:rPr>
      <w:rFonts w:ascii="Tahoma" w:eastAsia="Times New Roman" w:hAnsi="Tahoma" w:cs="Tahoma"/>
      <w:sz w:val="16"/>
      <w:szCs w:val="16"/>
      <w:lang w:eastAsia="ru-RU"/>
    </w:rPr>
  </w:style>
  <w:style w:type="character" w:customStyle="1" w:styleId="pseudotab2">
    <w:name w:val="pseudotab2"/>
    <w:basedOn w:val="af5"/>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9">
    <w:name w:val="Название раздела"/>
    <w:next w:val="af4"/>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a">
    <w:name w:val="Абзац для рисунка"/>
    <w:next w:val="af4"/>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b">
    <w:name w:val="После таблицы"/>
    <w:basedOn w:val="af4"/>
    <w:next w:val="af4"/>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c">
    <w:name w:val="Номер таблицы"/>
    <w:next w:val="afffffffffffb"/>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0">
    <w:name w:val="Тит. Шапка дис. Знак"/>
    <w:basedOn w:val="affffffffffffffffffffffffffff2"/>
    <w:link w:val="afffffffffffffffffffffffffff"/>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4"/>
    <w:next w:val="affffffffffffffffffffffffffd"/>
    <w:rsid w:val="00617555"/>
    <w:pPr>
      <w:spacing w:line="360" w:lineRule="auto"/>
    </w:pPr>
    <w:rPr>
      <w:bCs/>
      <w:sz w:val="24"/>
      <w:szCs w:val="24"/>
      <w:lang w:val="ru-RU"/>
    </w:rPr>
  </w:style>
  <w:style w:type="character" w:customStyle="1" w:styleId="11f7">
    <w:name w:val="табл. Центр 11 пт Знак"/>
    <w:basedOn w:val="afffffffffffffffffffffffffffff3"/>
    <w:link w:val="11f6"/>
    <w:rsid w:val="00617555"/>
    <w:rPr>
      <w:rFonts w:ascii="Times New Roman" w:eastAsia="Times New Roman" w:hAnsi="Times New Roman" w:cs="Times New Roman"/>
      <w:sz w:val="22"/>
      <w:szCs w:val="24"/>
      <w:lang w:val="uk-UA"/>
    </w:rPr>
  </w:style>
  <w:style w:type="character" w:customStyle="1" w:styleId="afffffffffffffffffffffffffffff6">
    <w:name w:val="Табл.Шапка Знак"/>
    <w:basedOn w:val="afffffffffffffffffffffffffffff3"/>
    <w:link w:val="afffffffffffffffffffffffffffff5"/>
    <w:rsid w:val="00617555"/>
    <w:rPr>
      <w:rFonts w:ascii="Times New Roman" w:eastAsia="Times New Roman" w:hAnsi="Times New Roman" w:cs="Times New Roman"/>
      <w:b/>
      <w:bCs/>
      <w:sz w:val="26"/>
      <w:szCs w:val="22"/>
      <w:lang w:val="uk-UA"/>
    </w:rPr>
  </w:style>
  <w:style w:type="paragraph" w:customStyle="1" w:styleId="affffffffffffffffffffffffffffffffffffffd">
    <w:name w:val="Заг_дис"/>
    <w:basedOn w:val="af4"/>
    <w:next w:val="af4"/>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e">
    <w:name w:val="Загол"/>
    <w:basedOn w:val="af4"/>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6"/>
    <w:rsid w:val="00084163"/>
    <w:rPr>
      <w:rFonts w:ascii="Times New Roman" w:eastAsia="Times New Roman" w:hAnsi="Times New Roman" w:cs="Times New Roman"/>
    </w:rPr>
    <w:tblPr/>
  </w:style>
  <w:style w:type="paragraph" w:customStyle="1" w:styleId="afffffffffffffffffffffffffffffffffffffff">
    <w:name w:val="асновной"/>
    <w:basedOn w:val="af4"/>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2"/>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5"/>
    <w:rsid w:val="008A4EE9"/>
    <w:rPr>
      <w:rFonts w:ascii="Verdana" w:hAnsi="Verdana" w:hint="default"/>
      <w:color w:val="000000"/>
      <w:sz w:val="18"/>
      <w:szCs w:val="18"/>
    </w:rPr>
  </w:style>
  <w:style w:type="paragraph" w:customStyle="1" w:styleId="1fffffffffff7">
    <w:name w:val="Диссер.1"/>
    <w:basedOn w:val="af4"/>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4"/>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4"/>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5"/>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7">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0">
    <w:name w:val="Дисс Табл Примечание"/>
    <w:basedOn w:val="af4"/>
    <w:next w:val="af4"/>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4"/>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1">
    <w:name w:val="номер строки"/>
    <w:basedOn w:val="affff2"/>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5"/>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2">
    <w:name w:val="Назва Знак"/>
    <w:basedOn w:val="af5"/>
    <w:rsid w:val="007D58D6"/>
    <w:rPr>
      <w:rFonts w:ascii="Times New Roman" w:eastAsia="Times New Roman" w:hAnsi="Times New Roman" w:cs="Times New Roman"/>
      <w:b/>
      <w:sz w:val="28"/>
      <w:szCs w:val="20"/>
      <w:lang w:val="ru-RU" w:eastAsia="ru-RU"/>
    </w:rPr>
  </w:style>
  <w:style w:type="character" w:customStyle="1" w:styleId="afffffffffffffffffffffffffffffffffffffff3">
    <w:name w:val="Підзаголовок Знак"/>
    <w:basedOn w:val="af5"/>
    <w:rsid w:val="007D58D6"/>
    <w:rPr>
      <w:rFonts w:ascii="Times New Roman" w:eastAsia="Times New Roman" w:hAnsi="Times New Roman" w:cs="Times New Roman"/>
      <w:sz w:val="28"/>
      <w:szCs w:val="20"/>
      <w:lang w:val="ru-RU" w:eastAsia="ru-RU"/>
    </w:rPr>
  </w:style>
  <w:style w:type="paragraph" w:customStyle="1" w:styleId="afffffffffffffffffffffffffffffffffffffff4">
    <w:name w:val="т абзац"/>
    <w:basedOn w:val="af4"/>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5">
    <w:name w:val="параграф"/>
    <w:basedOn w:val="afffffffffffffffd"/>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5"/>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5"/>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5"/>
    <w:rsid w:val="007D58D6"/>
    <w:rPr>
      <w:rFonts w:ascii="Courier New" w:eastAsia="Times New Roman" w:hAnsi="Courier New" w:cs="Courier New"/>
      <w:sz w:val="20"/>
      <w:szCs w:val="20"/>
      <w:lang w:eastAsia="uk-UA"/>
    </w:rPr>
  </w:style>
  <w:style w:type="character" w:customStyle="1" w:styleId="HTML11">
    <w:name w:val="Стандартний HTML Знак1"/>
    <w:basedOn w:val="af5"/>
    <w:semiHidden/>
    <w:rsid w:val="007D58D6"/>
    <w:rPr>
      <w:rFonts w:ascii="Consolas" w:eastAsia="Times New Roman" w:hAnsi="Consolas" w:cs="Times New Roman"/>
      <w:sz w:val="20"/>
      <w:szCs w:val="20"/>
      <w:lang w:eastAsia="uk-UA"/>
    </w:rPr>
  </w:style>
  <w:style w:type="paragraph" w:customStyle="1" w:styleId="afffffffffffffffffffffffffffffffffffffff6">
    <w:name w:val="Текст у виносці"/>
    <w:basedOn w:val="af4"/>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3">
    <w:name w:val="Многоуровневій"/>
    <w:basedOn w:val="af4"/>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5"/>
    <w:rsid w:val="00D95A77"/>
  </w:style>
  <w:style w:type="paragraph" w:styleId="2ffffffff1">
    <w:name w:val="Quote"/>
    <w:basedOn w:val="af4"/>
    <w:next w:val="af4"/>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5"/>
    <w:link w:val="2ffffffff1"/>
    <w:uiPriority w:val="29"/>
    <w:rsid w:val="005C2D87"/>
    <w:rPr>
      <w:rFonts w:ascii="Times New Roman" w:eastAsia="Times New Roman" w:hAnsi="Times New Roman" w:cs="Times New Roman"/>
      <w:i/>
    </w:rPr>
  </w:style>
  <w:style w:type="paragraph" w:styleId="afffffffffffffffffffffffffffffffffffffff7">
    <w:name w:val="Intense Quote"/>
    <w:basedOn w:val="af4"/>
    <w:next w:val="af4"/>
    <w:link w:val="afffffffffffffffffffffffffffffffffffffff8"/>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8">
    <w:name w:val="Выделенная цитата Знак"/>
    <w:basedOn w:val="af5"/>
    <w:link w:val="afffffffffffffffffffffffffffffffffffffff7"/>
    <w:uiPriority w:val="30"/>
    <w:rsid w:val="005C2D87"/>
    <w:rPr>
      <w:rFonts w:ascii="Times New Roman" w:eastAsia="Times New Roman" w:hAnsi="Times New Roman" w:cs="Times New Roman"/>
      <w:b/>
      <w:i/>
      <w:szCs w:val="22"/>
    </w:rPr>
  </w:style>
  <w:style w:type="character" w:styleId="afffffffffffffffffffffffffffffffffffffff9">
    <w:name w:val="Subtle Emphasis"/>
    <w:uiPriority w:val="19"/>
    <w:qFormat/>
    <w:rsid w:val="005C2D87"/>
    <w:rPr>
      <w:i/>
      <w:color w:val="5A5A5A"/>
    </w:rPr>
  </w:style>
  <w:style w:type="character" w:styleId="afffffffffffffffffffffffffffffffffffffffa">
    <w:name w:val="Intense Emphasis"/>
    <w:basedOn w:val="af5"/>
    <w:uiPriority w:val="21"/>
    <w:qFormat/>
    <w:rsid w:val="005C2D87"/>
    <w:rPr>
      <w:b/>
      <w:i/>
      <w:sz w:val="24"/>
      <w:szCs w:val="24"/>
      <w:u w:val="single"/>
    </w:rPr>
  </w:style>
  <w:style w:type="character" w:styleId="afffffffffffffffffffffffffffffffffffffffb">
    <w:name w:val="Subtle Reference"/>
    <w:basedOn w:val="af5"/>
    <w:uiPriority w:val="31"/>
    <w:qFormat/>
    <w:rsid w:val="005C2D87"/>
    <w:rPr>
      <w:sz w:val="24"/>
      <w:szCs w:val="24"/>
      <w:u w:val="single"/>
    </w:rPr>
  </w:style>
  <w:style w:type="character" w:styleId="afffffffffffffffffffffffffffffffffffffffc">
    <w:name w:val="Intense Reference"/>
    <w:basedOn w:val="af5"/>
    <w:uiPriority w:val="32"/>
    <w:qFormat/>
    <w:rsid w:val="005C2D8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0DF0-EAA4-4BF3-B38D-23060DE9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12</Pages>
  <Words>5974</Words>
  <Characters>34053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830</cp:revision>
  <cp:lastPrinted>2009-02-06T08:36:00Z</cp:lastPrinted>
  <dcterms:created xsi:type="dcterms:W3CDTF">2015-03-22T11:10:00Z</dcterms:created>
  <dcterms:modified xsi:type="dcterms:W3CDTF">2015-09-04T10:37:00Z</dcterms:modified>
</cp:coreProperties>
</file>