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C71FA8" w:rsidRPr="00B83884" w:rsidRDefault="00C71FA8" w:rsidP="00C71FA8">
      <w:pPr>
        <w:jc w:val="center"/>
        <w:outlineLvl w:val="0"/>
        <w:rPr>
          <w:b/>
          <w:sz w:val="28"/>
          <w:szCs w:val="28"/>
          <w:lang w:val="uk-UA"/>
        </w:rPr>
      </w:pPr>
      <w:r w:rsidRPr="00B83884">
        <w:rPr>
          <w:b/>
          <w:sz w:val="28"/>
          <w:szCs w:val="28"/>
          <w:lang w:val="uk-UA"/>
        </w:rPr>
        <w:t>АКАДЕМІЯ МЕДИЧНИХ НАУК УКРАЇНИ</w:t>
      </w:r>
    </w:p>
    <w:p w:rsidR="00C71FA8" w:rsidRDefault="00C71FA8" w:rsidP="00C71FA8">
      <w:pPr>
        <w:jc w:val="center"/>
        <w:outlineLvl w:val="0"/>
        <w:rPr>
          <w:b/>
          <w:sz w:val="28"/>
          <w:szCs w:val="28"/>
          <w:lang w:val="uk-UA"/>
        </w:rPr>
      </w:pPr>
      <w:r>
        <w:rPr>
          <w:b/>
          <w:sz w:val="28"/>
          <w:szCs w:val="28"/>
          <w:lang w:val="uk-UA"/>
        </w:rPr>
        <w:t xml:space="preserve">ДУ </w:t>
      </w:r>
      <w:r w:rsidRPr="00B83884">
        <w:rPr>
          <w:b/>
          <w:sz w:val="28"/>
          <w:szCs w:val="28"/>
          <w:lang w:val="uk-UA"/>
        </w:rPr>
        <w:t>«</w:t>
      </w:r>
      <w:r>
        <w:rPr>
          <w:b/>
          <w:sz w:val="28"/>
          <w:szCs w:val="28"/>
          <w:lang w:val="uk-UA"/>
        </w:rPr>
        <w:t>ІНСТИТУТ НЕЙРОХІРУРГІЇ</w:t>
      </w:r>
      <w:r w:rsidRPr="00B83884">
        <w:rPr>
          <w:b/>
          <w:sz w:val="28"/>
          <w:szCs w:val="28"/>
          <w:lang w:val="uk-UA"/>
        </w:rPr>
        <w:t xml:space="preserve"> </w:t>
      </w:r>
      <w:r>
        <w:rPr>
          <w:b/>
          <w:sz w:val="28"/>
          <w:szCs w:val="28"/>
          <w:lang w:val="uk-UA"/>
        </w:rPr>
        <w:t>ім.</w:t>
      </w:r>
      <w:r w:rsidRPr="00B83884">
        <w:rPr>
          <w:b/>
          <w:sz w:val="28"/>
          <w:szCs w:val="28"/>
          <w:lang w:val="uk-UA"/>
        </w:rPr>
        <w:t xml:space="preserve"> </w:t>
      </w:r>
      <w:r>
        <w:rPr>
          <w:b/>
          <w:sz w:val="28"/>
          <w:szCs w:val="28"/>
          <w:lang w:val="uk-UA"/>
        </w:rPr>
        <w:t xml:space="preserve">акад. </w:t>
      </w:r>
      <w:r w:rsidRPr="00B83884">
        <w:rPr>
          <w:b/>
          <w:sz w:val="28"/>
          <w:szCs w:val="28"/>
          <w:lang w:val="uk-UA"/>
        </w:rPr>
        <w:t>А.П.</w:t>
      </w:r>
      <w:r>
        <w:rPr>
          <w:b/>
          <w:sz w:val="28"/>
          <w:szCs w:val="28"/>
          <w:lang w:val="uk-UA"/>
        </w:rPr>
        <w:t xml:space="preserve"> </w:t>
      </w:r>
      <w:r w:rsidRPr="00B83884">
        <w:rPr>
          <w:b/>
          <w:sz w:val="28"/>
          <w:szCs w:val="28"/>
          <w:lang w:val="uk-UA"/>
        </w:rPr>
        <w:t>Р</w:t>
      </w:r>
      <w:r>
        <w:rPr>
          <w:b/>
          <w:sz w:val="28"/>
          <w:szCs w:val="28"/>
          <w:lang w:val="uk-UA"/>
        </w:rPr>
        <w:t>ОМОДАНОВА</w:t>
      </w:r>
    </w:p>
    <w:p w:rsidR="00C71FA8" w:rsidRPr="00B83884" w:rsidRDefault="00C71FA8" w:rsidP="00C71FA8">
      <w:pPr>
        <w:jc w:val="center"/>
        <w:outlineLvl w:val="0"/>
        <w:rPr>
          <w:sz w:val="28"/>
          <w:szCs w:val="28"/>
          <w:lang w:val="uk-UA"/>
        </w:rPr>
      </w:pPr>
      <w:r>
        <w:rPr>
          <w:b/>
          <w:sz w:val="28"/>
          <w:szCs w:val="28"/>
          <w:lang w:val="uk-UA"/>
        </w:rPr>
        <w:t>АМН УКРАЇНИ</w:t>
      </w:r>
      <w:r w:rsidRPr="00B83884">
        <w:rPr>
          <w:b/>
          <w:sz w:val="28"/>
          <w:szCs w:val="28"/>
          <w:lang w:val="uk-UA"/>
        </w:rPr>
        <w:t>»</w:t>
      </w:r>
    </w:p>
    <w:p w:rsidR="00C71FA8" w:rsidRPr="00B83884" w:rsidRDefault="00C71FA8" w:rsidP="00C71FA8">
      <w:pPr>
        <w:jc w:val="center"/>
        <w:rPr>
          <w:sz w:val="28"/>
          <w:szCs w:val="28"/>
          <w:lang w:val="uk-UA"/>
        </w:rPr>
      </w:pPr>
    </w:p>
    <w:p w:rsidR="00C71FA8" w:rsidRPr="00C71FA8" w:rsidRDefault="00C71FA8" w:rsidP="00C71FA8">
      <w:pPr>
        <w:rPr>
          <w:b/>
          <w:sz w:val="28"/>
          <w:szCs w:val="28"/>
        </w:rPr>
      </w:pPr>
    </w:p>
    <w:p w:rsidR="00C71FA8" w:rsidRPr="00C71FA8" w:rsidRDefault="00C71FA8" w:rsidP="00C71FA8">
      <w:pPr>
        <w:rPr>
          <w:b/>
          <w:sz w:val="28"/>
          <w:szCs w:val="28"/>
        </w:rPr>
      </w:pPr>
    </w:p>
    <w:p w:rsidR="00C71FA8" w:rsidRPr="00C71FA8" w:rsidRDefault="00C71FA8" w:rsidP="00C71FA8">
      <w:pPr>
        <w:rPr>
          <w:b/>
          <w:sz w:val="28"/>
          <w:szCs w:val="28"/>
        </w:rPr>
      </w:pPr>
    </w:p>
    <w:p w:rsidR="00C71FA8" w:rsidRPr="00B83884" w:rsidRDefault="00C71FA8" w:rsidP="00C71FA8">
      <w:pPr>
        <w:rPr>
          <w:b/>
          <w:sz w:val="28"/>
          <w:szCs w:val="28"/>
          <w:lang w:val="uk-UA"/>
        </w:rPr>
      </w:pPr>
    </w:p>
    <w:p w:rsidR="00C71FA8" w:rsidRPr="00B83884" w:rsidRDefault="00C71FA8" w:rsidP="00C71FA8">
      <w:pPr>
        <w:rPr>
          <w:b/>
          <w:sz w:val="28"/>
          <w:szCs w:val="28"/>
          <w:lang w:val="uk-UA"/>
        </w:rPr>
      </w:pPr>
    </w:p>
    <w:p w:rsidR="00C71FA8" w:rsidRDefault="00C71FA8" w:rsidP="00C71FA8">
      <w:pPr>
        <w:jc w:val="center"/>
        <w:rPr>
          <w:b/>
          <w:sz w:val="36"/>
          <w:szCs w:val="36"/>
          <w:lang w:val="uk-UA"/>
        </w:rPr>
      </w:pPr>
      <w:r w:rsidRPr="000E0070">
        <w:rPr>
          <w:b/>
          <w:sz w:val="36"/>
          <w:szCs w:val="36"/>
          <w:lang w:val="uk-UA"/>
        </w:rPr>
        <w:t>КАРЛІЙЧУК ОЛЕКСАНДР ГЕОРГІЙОВИЧ</w:t>
      </w:r>
    </w:p>
    <w:p w:rsidR="00C71FA8" w:rsidRDefault="00C71FA8" w:rsidP="00C71FA8">
      <w:pPr>
        <w:jc w:val="center"/>
        <w:rPr>
          <w:b/>
          <w:sz w:val="36"/>
          <w:szCs w:val="36"/>
          <w:lang w:val="uk-UA"/>
        </w:rPr>
      </w:pPr>
    </w:p>
    <w:p w:rsidR="00C71FA8" w:rsidRDefault="00C71FA8" w:rsidP="00C71FA8">
      <w:pPr>
        <w:jc w:val="center"/>
        <w:rPr>
          <w:b/>
          <w:sz w:val="36"/>
          <w:szCs w:val="36"/>
          <w:lang w:val="en-US"/>
        </w:rPr>
      </w:pPr>
    </w:p>
    <w:p w:rsidR="00C71FA8" w:rsidRDefault="00C71FA8" w:rsidP="00C71FA8">
      <w:pPr>
        <w:jc w:val="right"/>
        <w:outlineLvl w:val="0"/>
        <w:rPr>
          <w:b/>
          <w:sz w:val="28"/>
          <w:lang w:val="uk-UA"/>
        </w:rPr>
      </w:pPr>
    </w:p>
    <w:p w:rsidR="00C71FA8" w:rsidRPr="00B83884" w:rsidRDefault="00C71FA8" w:rsidP="00C71FA8">
      <w:pPr>
        <w:jc w:val="right"/>
        <w:outlineLvl w:val="0"/>
        <w:rPr>
          <w:b/>
          <w:sz w:val="28"/>
          <w:lang w:val="uk-UA"/>
        </w:rPr>
      </w:pPr>
    </w:p>
    <w:p w:rsidR="00C71FA8" w:rsidRDefault="00C71FA8" w:rsidP="00C71FA8">
      <w:pPr>
        <w:jc w:val="right"/>
        <w:outlineLvl w:val="0"/>
        <w:rPr>
          <w:sz w:val="28"/>
          <w:szCs w:val="28"/>
          <w:lang w:val="uk-UA"/>
        </w:rPr>
      </w:pPr>
      <w:r w:rsidRPr="000E0070">
        <w:rPr>
          <w:sz w:val="28"/>
          <w:lang w:val="uk-UA"/>
        </w:rPr>
        <w:t>УДК:</w:t>
      </w:r>
      <w:r>
        <w:rPr>
          <w:sz w:val="28"/>
          <w:szCs w:val="28"/>
          <w:lang w:val="uk-UA"/>
        </w:rPr>
        <w:t>616.832.17-006.483-08</w:t>
      </w:r>
      <w:r w:rsidRPr="008F7F38">
        <w:rPr>
          <w:sz w:val="28"/>
          <w:szCs w:val="28"/>
          <w:lang w:val="uk-UA"/>
        </w:rPr>
        <w:t>-07</w:t>
      </w:r>
    </w:p>
    <w:p w:rsidR="00C71FA8" w:rsidRDefault="00C71FA8" w:rsidP="00C71FA8">
      <w:pPr>
        <w:jc w:val="right"/>
        <w:outlineLvl w:val="0"/>
        <w:rPr>
          <w:sz w:val="28"/>
          <w:szCs w:val="28"/>
          <w:lang w:val="uk-UA"/>
        </w:rPr>
      </w:pPr>
    </w:p>
    <w:p w:rsidR="00C71FA8" w:rsidRPr="00B83884" w:rsidRDefault="00C71FA8" w:rsidP="00C71FA8">
      <w:pPr>
        <w:jc w:val="right"/>
        <w:outlineLvl w:val="0"/>
        <w:rPr>
          <w:bCs/>
          <w:sz w:val="28"/>
          <w:szCs w:val="28"/>
          <w:lang w:val="uk-UA"/>
        </w:rPr>
      </w:pPr>
    </w:p>
    <w:p w:rsidR="00C71FA8" w:rsidRPr="00B83884" w:rsidRDefault="00C71FA8" w:rsidP="00C71FA8">
      <w:pPr>
        <w:jc w:val="right"/>
        <w:outlineLvl w:val="0"/>
        <w:rPr>
          <w:b/>
          <w:sz w:val="28"/>
          <w:lang w:val="uk-UA"/>
        </w:rPr>
      </w:pPr>
    </w:p>
    <w:p w:rsidR="00C71FA8" w:rsidRPr="000E0070" w:rsidRDefault="00C71FA8" w:rsidP="00C71FA8">
      <w:pPr>
        <w:pStyle w:val="17"/>
        <w:spacing w:line="312" w:lineRule="auto"/>
        <w:jc w:val="center"/>
        <w:rPr>
          <w:b/>
          <w:bCs/>
          <w:caps/>
          <w:sz w:val="40"/>
          <w:szCs w:val="40"/>
          <w:lang w:val="uk-UA"/>
        </w:rPr>
      </w:pPr>
      <w:r w:rsidRPr="000E0070">
        <w:rPr>
          <w:b/>
          <w:caps/>
          <w:sz w:val="40"/>
          <w:szCs w:val="40"/>
          <w:lang w:val="uk-UA"/>
        </w:rPr>
        <w:t xml:space="preserve">Діагностика ТА лікування </w:t>
      </w:r>
      <w:r w:rsidRPr="000E0070">
        <w:rPr>
          <w:b/>
          <w:caps/>
          <w:color w:val="000000"/>
          <w:sz w:val="40"/>
          <w:szCs w:val="40"/>
          <w:lang w:val="uk-UA"/>
        </w:rPr>
        <w:t xml:space="preserve">ЕПЕНДИМОМ ділянки КІНСЬКОГО ХВОСТА </w:t>
      </w:r>
    </w:p>
    <w:p w:rsidR="00C71FA8" w:rsidRDefault="00C71FA8" w:rsidP="00C71FA8">
      <w:pPr>
        <w:jc w:val="center"/>
        <w:rPr>
          <w:b/>
          <w:sz w:val="28"/>
          <w:szCs w:val="28"/>
          <w:lang w:val="uk-UA"/>
        </w:rPr>
      </w:pPr>
    </w:p>
    <w:p w:rsidR="00C71FA8" w:rsidRDefault="00C71FA8" w:rsidP="00C71FA8">
      <w:pPr>
        <w:jc w:val="center"/>
        <w:rPr>
          <w:b/>
          <w:sz w:val="28"/>
          <w:szCs w:val="28"/>
          <w:lang w:val="uk-UA"/>
        </w:rPr>
      </w:pPr>
    </w:p>
    <w:p w:rsidR="00C71FA8" w:rsidRDefault="00C71FA8" w:rsidP="00C71FA8">
      <w:pPr>
        <w:jc w:val="center"/>
        <w:rPr>
          <w:b/>
          <w:sz w:val="28"/>
          <w:szCs w:val="28"/>
          <w:lang w:val="uk-UA"/>
        </w:rPr>
      </w:pPr>
    </w:p>
    <w:p w:rsidR="00C71FA8" w:rsidRDefault="00C71FA8" w:rsidP="00C71FA8">
      <w:pPr>
        <w:jc w:val="center"/>
        <w:rPr>
          <w:b/>
          <w:sz w:val="28"/>
          <w:szCs w:val="28"/>
          <w:lang w:val="uk-UA"/>
        </w:rPr>
      </w:pPr>
    </w:p>
    <w:p w:rsidR="00C71FA8" w:rsidRPr="00B83884" w:rsidRDefault="00C71FA8" w:rsidP="00C71FA8">
      <w:pPr>
        <w:jc w:val="center"/>
        <w:rPr>
          <w:b/>
          <w:sz w:val="28"/>
          <w:szCs w:val="28"/>
          <w:lang w:val="uk-UA"/>
        </w:rPr>
      </w:pPr>
    </w:p>
    <w:p w:rsidR="00C71FA8" w:rsidRPr="00B83884" w:rsidRDefault="00C71FA8" w:rsidP="00C71FA8">
      <w:pPr>
        <w:jc w:val="center"/>
        <w:rPr>
          <w:sz w:val="28"/>
          <w:szCs w:val="28"/>
          <w:lang w:val="uk-UA"/>
        </w:rPr>
      </w:pPr>
      <w:r w:rsidRPr="00B83884">
        <w:rPr>
          <w:sz w:val="28"/>
          <w:szCs w:val="28"/>
          <w:lang w:val="uk-UA"/>
        </w:rPr>
        <w:t>14.0</w:t>
      </w:r>
      <w:r>
        <w:rPr>
          <w:sz w:val="28"/>
          <w:szCs w:val="28"/>
          <w:lang w:val="uk-UA"/>
        </w:rPr>
        <w:t>1.05 —</w:t>
      </w:r>
      <w:r w:rsidRPr="00B83884">
        <w:rPr>
          <w:sz w:val="28"/>
          <w:szCs w:val="28"/>
          <w:lang w:val="uk-UA"/>
        </w:rPr>
        <w:t xml:space="preserve"> нейрохірургія</w:t>
      </w:r>
    </w:p>
    <w:p w:rsidR="00C71FA8" w:rsidRDefault="00C71FA8" w:rsidP="00C71FA8">
      <w:pPr>
        <w:jc w:val="center"/>
        <w:outlineLvl w:val="0"/>
        <w:rPr>
          <w:sz w:val="28"/>
          <w:szCs w:val="28"/>
          <w:lang w:val="uk-UA"/>
        </w:rPr>
      </w:pPr>
    </w:p>
    <w:p w:rsidR="00C71FA8" w:rsidRDefault="00C71FA8" w:rsidP="00C71FA8">
      <w:pPr>
        <w:jc w:val="center"/>
        <w:outlineLvl w:val="0"/>
        <w:rPr>
          <w:sz w:val="28"/>
          <w:szCs w:val="28"/>
          <w:lang w:val="uk-UA"/>
        </w:rPr>
      </w:pPr>
    </w:p>
    <w:p w:rsidR="00C71FA8" w:rsidRPr="00B83884" w:rsidRDefault="00C71FA8" w:rsidP="00C71FA8">
      <w:pPr>
        <w:jc w:val="center"/>
        <w:outlineLvl w:val="0"/>
        <w:rPr>
          <w:sz w:val="28"/>
          <w:szCs w:val="28"/>
          <w:lang w:val="uk-UA"/>
        </w:rPr>
      </w:pPr>
      <w:r w:rsidRPr="00B83884">
        <w:rPr>
          <w:sz w:val="28"/>
          <w:szCs w:val="28"/>
          <w:lang w:val="uk-UA"/>
        </w:rPr>
        <w:t>А</w:t>
      </w:r>
      <w:r>
        <w:rPr>
          <w:sz w:val="28"/>
          <w:szCs w:val="28"/>
          <w:lang w:val="uk-UA"/>
        </w:rPr>
        <w:t>ВТОРЕФЕРАТ</w:t>
      </w:r>
    </w:p>
    <w:p w:rsidR="00C71FA8" w:rsidRPr="00B83884" w:rsidRDefault="00C71FA8" w:rsidP="00C71FA8">
      <w:pPr>
        <w:jc w:val="center"/>
        <w:outlineLvl w:val="0"/>
        <w:rPr>
          <w:sz w:val="28"/>
          <w:szCs w:val="28"/>
          <w:lang w:val="uk-UA"/>
        </w:rPr>
      </w:pPr>
      <w:r w:rsidRPr="00B83884">
        <w:rPr>
          <w:sz w:val="28"/>
          <w:szCs w:val="28"/>
          <w:lang w:val="uk-UA"/>
        </w:rPr>
        <w:t>дисертації на здобуття наукового ступеня</w:t>
      </w:r>
    </w:p>
    <w:p w:rsidR="00C71FA8" w:rsidRPr="00B83884" w:rsidRDefault="00C71FA8" w:rsidP="00C71FA8">
      <w:pPr>
        <w:jc w:val="center"/>
        <w:rPr>
          <w:sz w:val="28"/>
          <w:szCs w:val="28"/>
          <w:lang w:val="uk-UA"/>
        </w:rPr>
      </w:pPr>
      <w:r w:rsidRPr="00B83884">
        <w:rPr>
          <w:sz w:val="28"/>
          <w:szCs w:val="28"/>
          <w:lang w:val="uk-UA"/>
        </w:rPr>
        <w:t>кандидата медичних наук</w:t>
      </w:r>
    </w:p>
    <w:p w:rsidR="00C71FA8" w:rsidRPr="00B83884" w:rsidRDefault="00C71FA8" w:rsidP="00C71FA8">
      <w:pPr>
        <w:rPr>
          <w:sz w:val="28"/>
          <w:szCs w:val="28"/>
          <w:lang w:val="uk-UA"/>
        </w:rPr>
      </w:pPr>
    </w:p>
    <w:p w:rsidR="00C71FA8" w:rsidRDefault="00C71FA8" w:rsidP="00C71FA8">
      <w:pPr>
        <w:pStyle w:val="a8"/>
      </w:pPr>
    </w:p>
    <w:p w:rsidR="00C71FA8" w:rsidRDefault="00C71FA8" w:rsidP="00C71FA8">
      <w:pPr>
        <w:tabs>
          <w:tab w:val="left" w:pos="2940"/>
        </w:tabs>
        <w:jc w:val="center"/>
        <w:rPr>
          <w:sz w:val="28"/>
          <w:szCs w:val="28"/>
          <w:lang w:val="uk-UA"/>
        </w:rPr>
      </w:pPr>
    </w:p>
    <w:p w:rsidR="00C71FA8" w:rsidRDefault="00C71FA8" w:rsidP="00C71FA8">
      <w:pPr>
        <w:tabs>
          <w:tab w:val="left" w:pos="2940"/>
        </w:tabs>
        <w:jc w:val="center"/>
        <w:rPr>
          <w:sz w:val="28"/>
          <w:szCs w:val="28"/>
          <w:lang w:val="uk-UA"/>
        </w:rPr>
      </w:pPr>
    </w:p>
    <w:p w:rsidR="00C71FA8" w:rsidRDefault="00C71FA8" w:rsidP="00C71FA8">
      <w:pPr>
        <w:tabs>
          <w:tab w:val="left" w:pos="2940"/>
        </w:tabs>
        <w:jc w:val="center"/>
        <w:rPr>
          <w:sz w:val="28"/>
          <w:szCs w:val="28"/>
          <w:lang w:val="uk-UA"/>
        </w:rPr>
      </w:pPr>
    </w:p>
    <w:p w:rsidR="00C71FA8" w:rsidRPr="00C71FA8" w:rsidRDefault="00C71FA8" w:rsidP="00C71FA8">
      <w:pPr>
        <w:tabs>
          <w:tab w:val="left" w:pos="2940"/>
        </w:tabs>
        <w:jc w:val="center"/>
        <w:rPr>
          <w:sz w:val="28"/>
          <w:szCs w:val="28"/>
        </w:rPr>
      </w:pPr>
    </w:p>
    <w:p w:rsidR="00C71FA8" w:rsidRPr="00C71FA8" w:rsidRDefault="00C71FA8" w:rsidP="00C71FA8">
      <w:pPr>
        <w:tabs>
          <w:tab w:val="left" w:pos="2940"/>
        </w:tabs>
        <w:jc w:val="center"/>
        <w:rPr>
          <w:sz w:val="28"/>
          <w:szCs w:val="28"/>
        </w:rPr>
      </w:pPr>
    </w:p>
    <w:p w:rsidR="00C71FA8" w:rsidRDefault="00C71FA8" w:rsidP="00C71FA8">
      <w:pPr>
        <w:tabs>
          <w:tab w:val="left" w:pos="2940"/>
        </w:tabs>
        <w:jc w:val="center"/>
        <w:rPr>
          <w:sz w:val="28"/>
          <w:szCs w:val="28"/>
          <w:lang w:val="uk-UA"/>
        </w:rPr>
      </w:pPr>
    </w:p>
    <w:p w:rsidR="00C71FA8" w:rsidRDefault="00C71FA8" w:rsidP="00C71FA8">
      <w:pPr>
        <w:tabs>
          <w:tab w:val="left" w:pos="2940"/>
        </w:tabs>
        <w:jc w:val="center"/>
        <w:rPr>
          <w:sz w:val="28"/>
          <w:szCs w:val="28"/>
          <w:lang w:val="uk-UA"/>
        </w:rPr>
      </w:pPr>
    </w:p>
    <w:p w:rsidR="00C71FA8" w:rsidRDefault="00C71FA8" w:rsidP="00C71FA8">
      <w:pPr>
        <w:tabs>
          <w:tab w:val="left" w:pos="2940"/>
        </w:tabs>
        <w:jc w:val="center"/>
        <w:rPr>
          <w:sz w:val="28"/>
          <w:szCs w:val="28"/>
          <w:lang w:val="uk-UA"/>
        </w:rPr>
      </w:pPr>
    </w:p>
    <w:p w:rsidR="00C71FA8" w:rsidRPr="000E0070" w:rsidRDefault="00C71FA8" w:rsidP="00C71FA8">
      <w:pPr>
        <w:tabs>
          <w:tab w:val="left" w:pos="2940"/>
        </w:tabs>
        <w:jc w:val="center"/>
        <w:rPr>
          <w:b/>
          <w:sz w:val="28"/>
          <w:szCs w:val="28"/>
        </w:rPr>
      </w:pPr>
      <w:r w:rsidRPr="000E0070">
        <w:rPr>
          <w:b/>
          <w:sz w:val="28"/>
          <w:szCs w:val="28"/>
          <w:lang w:val="uk-UA"/>
        </w:rPr>
        <w:t>Київ – 200</w:t>
      </w:r>
      <w:r w:rsidRPr="000E0070">
        <w:rPr>
          <w:b/>
          <w:sz w:val="28"/>
          <w:szCs w:val="28"/>
        </w:rPr>
        <w:t>9</w:t>
      </w:r>
    </w:p>
    <w:p w:rsidR="00C71FA8" w:rsidRPr="00D54787" w:rsidRDefault="00C71FA8" w:rsidP="00C71FA8">
      <w:pPr>
        <w:shd w:val="clear" w:color="auto" w:fill="FFFFFF"/>
        <w:rPr>
          <w:sz w:val="28"/>
          <w:szCs w:val="28"/>
          <w:lang w:val="uk-UA"/>
        </w:rPr>
      </w:pPr>
      <w:r>
        <w:rPr>
          <w:b/>
          <w:sz w:val="26"/>
          <w:szCs w:val="26"/>
          <w:lang w:val="uk-UA"/>
        </w:rPr>
        <w:br w:type="page"/>
      </w:r>
      <w:r w:rsidRPr="00D54787">
        <w:rPr>
          <w:sz w:val="28"/>
          <w:szCs w:val="28"/>
          <w:lang w:val="uk-UA"/>
        </w:rPr>
        <w:lastRenderedPageBreak/>
        <w:t>Дисертацією є рукопис.</w:t>
      </w:r>
    </w:p>
    <w:p w:rsidR="00C71FA8" w:rsidRPr="00D54787" w:rsidRDefault="00C71FA8" w:rsidP="00C71FA8">
      <w:pPr>
        <w:shd w:val="clear" w:color="auto" w:fill="FFFFFF"/>
        <w:rPr>
          <w:sz w:val="28"/>
          <w:szCs w:val="28"/>
          <w:lang w:val="uk-UA"/>
        </w:rPr>
      </w:pPr>
    </w:p>
    <w:p w:rsidR="00C71FA8" w:rsidRPr="00D54787" w:rsidRDefault="00C71FA8" w:rsidP="00C71FA8">
      <w:pPr>
        <w:shd w:val="clear" w:color="auto" w:fill="FFFFFF"/>
        <w:jc w:val="both"/>
        <w:rPr>
          <w:sz w:val="28"/>
          <w:szCs w:val="28"/>
          <w:lang w:val="uk-UA"/>
        </w:rPr>
      </w:pPr>
      <w:r w:rsidRPr="00D54787">
        <w:rPr>
          <w:sz w:val="28"/>
          <w:szCs w:val="28"/>
          <w:lang w:val="uk-UA"/>
        </w:rPr>
        <w:t xml:space="preserve">Робота виконана в </w:t>
      </w:r>
      <w:r>
        <w:rPr>
          <w:sz w:val="28"/>
          <w:szCs w:val="28"/>
          <w:lang w:val="uk-UA"/>
        </w:rPr>
        <w:t>ДУ «</w:t>
      </w:r>
      <w:r w:rsidRPr="00D54787">
        <w:rPr>
          <w:sz w:val="28"/>
          <w:szCs w:val="28"/>
          <w:lang w:val="uk-UA"/>
        </w:rPr>
        <w:t>Інститут нейрохірургії ім</w:t>
      </w:r>
      <w:r>
        <w:rPr>
          <w:sz w:val="28"/>
          <w:szCs w:val="28"/>
          <w:lang w:val="uk-UA"/>
        </w:rPr>
        <w:t>.</w:t>
      </w:r>
      <w:r w:rsidRPr="00D54787">
        <w:rPr>
          <w:sz w:val="28"/>
          <w:szCs w:val="28"/>
          <w:lang w:val="uk-UA"/>
        </w:rPr>
        <w:t xml:space="preserve"> </w:t>
      </w:r>
      <w:r>
        <w:rPr>
          <w:sz w:val="28"/>
          <w:szCs w:val="28"/>
          <w:lang w:val="uk-UA"/>
        </w:rPr>
        <w:t>акад.</w:t>
      </w:r>
      <w:r w:rsidRPr="00D54787">
        <w:rPr>
          <w:sz w:val="28"/>
          <w:szCs w:val="28"/>
          <w:lang w:val="uk-UA"/>
        </w:rPr>
        <w:t xml:space="preserve"> А.П.</w:t>
      </w:r>
      <w:r>
        <w:rPr>
          <w:sz w:val="28"/>
          <w:szCs w:val="28"/>
          <w:lang w:val="uk-UA"/>
        </w:rPr>
        <w:t xml:space="preserve"> </w:t>
      </w:r>
      <w:r w:rsidRPr="00D54787">
        <w:rPr>
          <w:sz w:val="28"/>
          <w:szCs w:val="28"/>
          <w:lang w:val="uk-UA"/>
        </w:rPr>
        <w:t>Ромоданова АМН України</w:t>
      </w:r>
      <w:r>
        <w:rPr>
          <w:sz w:val="28"/>
          <w:szCs w:val="28"/>
          <w:lang w:val="uk-UA"/>
        </w:rPr>
        <w:t>»</w:t>
      </w:r>
      <w:r w:rsidRPr="00D54787">
        <w:rPr>
          <w:sz w:val="28"/>
          <w:szCs w:val="28"/>
          <w:lang w:val="uk-UA"/>
        </w:rPr>
        <w:t>.</w:t>
      </w:r>
    </w:p>
    <w:p w:rsidR="00C71FA8" w:rsidRDefault="00C71FA8" w:rsidP="00C71FA8">
      <w:pPr>
        <w:shd w:val="clear" w:color="auto" w:fill="FFFFFF"/>
        <w:rPr>
          <w:sz w:val="28"/>
          <w:szCs w:val="28"/>
          <w:lang w:val="uk-UA"/>
        </w:rPr>
      </w:pPr>
    </w:p>
    <w:p w:rsidR="00C71FA8" w:rsidRPr="00D54787" w:rsidRDefault="00C71FA8" w:rsidP="00C71FA8">
      <w:pPr>
        <w:shd w:val="clear" w:color="auto" w:fill="FFFFFF"/>
        <w:rPr>
          <w:sz w:val="28"/>
          <w:szCs w:val="28"/>
          <w:lang w:val="uk-UA"/>
        </w:rPr>
      </w:pPr>
    </w:p>
    <w:p w:rsidR="00C71FA8" w:rsidRDefault="00C71FA8" w:rsidP="00C71FA8">
      <w:pPr>
        <w:shd w:val="clear" w:color="auto" w:fill="FFFFFF"/>
        <w:rPr>
          <w:b/>
          <w:bCs/>
          <w:sz w:val="28"/>
          <w:szCs w:val="28"/>
          <w:lang w:val="uk-UA"/>
        </w:rPr>
      </w:pPr>
      <w:r w:rsidRPr="00D54787">
        <w:rPr>
          <w:b/>
          <w:bCs/>
          <w:sz w:val="28"/>
          <w:szCs w:val="28"/>
          <w:lang w:val="uk-UA"/>
        </w:rPr>
        <w:t>Науковий керівник</w:t>
      </w:r>
      <w:r>
        <w:rPr>
          <w:b/>
          <w:bCs/>
          <w:sz w:val="28"/>
          <w:szCs w:val="28"/>
          <w:lang w:val="uk-UA"/>
        </w:rPr>
        <w:t>:</w:t>
      </w:r>
    </w:p>
    <w:p w:rsidR="00C71FA8" w:rsidRPr="00D54787" w:rsidRDefault="00C71FA8" w:rsidP="00C71FA8">
      <w:pPr>
        <w:shd w:val="clear" w:color="auto" w:fill="FFFFFF"/>
        <w:rPr>
          <w:sz w:val="28"/>
          <w:szCs w:val="28"/>
          <w:lang w:val="uk-UA"/>
        </w:rPr>
      </w:pPr>
    </w:p>
    <w:p w:rsidR="00C71FA8" w:rsidRPr="00D54787" w:rsidRDefault="00C71FA8" w:rsidP="00C71FA8">
      <w:pPr>
        <w:shd w:val="clear" w:color="auto" w:fill="FFFFFF"/>
        <w:jc w:val="both"/>
        <w:rPr>
          <w:sz w:val="28"/>
          <w:szCs w:val="28"/>
          <w:lang w:val="uk-UA"/>
        </w:rPr>
      </w:pPr>
      <w:r w:rsidRPr="00D54787">
        <w:rPr>
          <w:sz w:val="28"/>
          <w:szCs w:val="28"/>
          <w:lang w:val="uk-UA"/>
        </w:rPr>
        <w:t xml:space="preserve">доктор медичних наук </w:t>
      </w:r>
      <w:r w:rsidRPr="00D54787">
        <w:rPr>
          <w:b/>
          <w:sz w:val="28"/>
          <w:szCs w:val="28"/>
          <w:lang w:val="uk-UA"/>
        </w:rPr>
        <w:t>Слинько Євген Ігорович</w:t>
      </w:r>
      <w:r w:rsidRPr="00D54787">
        <w:rPr>
          <w:sz w:val="28"/>
          <w:szCs w:val="28"/>
          <w:lang w:val="uk-UA"/>
        </w:rPr>
        <w:t>, ДУ «Інститут нейрохірургії ім</w:t>
      </w:r>
      <w:r>
        <w:rPr>
          <w:sz w:val="28"/>
          <w:szCs w:val="28"/>
          <w:lang w:val="uk-UA"/>
        </w:rPr>
        <w:t>.</w:t>
      </w:r>
      <w:r w:rsidRPr="00D54787">
        <w:rPr>
          <w:sz w:val="28"/>
          <w:szCs w:val="28"/>
          <w:lang w:val="uk-UA"/>
        </w:rPr>
        <w:t xml:space="preserve"> </w:t>
      </w:r>
      <w:r>
        <w:rPr>
          <w:sz w:val="28"/>
          <w:szCs w:val="28"/>
          <w:lang w:val="uk-UA"/>
        </w:rPr>
        <w:t>акад.</w:t>
      </w:r>
      <w:r w:rsidRPr="00D54787">
        <w:rPr>
          <w:sz w:val="28"/>
          <w:szCs w:val="28"/>
          <w:lang w:val="uk-UA"/>
        </w:rPr>
        <w:t xml:space="preserve"> А.П.</w:t>
      </w:r>
      <w:r>
        <w:rPr>
          <w:sz w:val="28"/>
          <w:szCs w:val="28"/>
          <w:lang w:val="uk-UA"/>
        </w:rPr>
        <w:t xml:space="preserve"> </w:t>
      </w:r>
      <w:r w:rsidRPr="00D54787">
        <w:rPr>
          <w:sz w:val="28"/>
          <w:szCs w:val="28"/>
          <w:lang w:val="uk-UA"/>
        </w:rPr>
        <w:t xml:space="preserve">Ромоданова АМН України», </w:t>
      </w:r>
      <w:r>
        <w:rPr>
          <w:sz w:val="28"/>
          <w:szCs w:val="28"/>
          <w:lang w:val="uk-UA"/>
        </w:rPr>
        <w:t>керівник</w:t>
      </w:r>
      <w:r w:rsidRPr="00EA6F2C">
        <w:rPr>
          <w:sz w:val="28"/>
          <w:szCs w:val="28"/>
          <w:lang w:val="uk-UA"/>
        </w:rPr>
        <w:t xml:space="preserve"> відділення патології хребта та спинного мозку</w:t>
      </w:r>
      <w:r>
        <w:rPr>
          <w:sz w:val="28"/>
          <w:szCs w:val="28"/>
          <w:lang w:val="uk-UA"/>
        </w:rPr>
        <w:t>.</w:t>
      </w:r>
    </w:p>
    <w:p w:rsidR="00C71FA8" w:rsidRDefault="00C71FA8" w:rsidP="00C71FA8">
      <w:pPr>
        <w:shd w:val="clear" w:color="auto" w:fill="FFFFFF"/>
        <w:rPr>
          <w:sz w:val="28"/>
          <w:szCs w:val="28"/>
          <w:lang w:val="uk-UA"/>
        </w:rPr>
      </w:pPr>
    </w:p>
    <w:p w:rsidR="00C71FA8" w:rsidRPr="00D54787" w:rsidRDefault="00C71FA8" w:rsidP="00C71FA8">
      <w:pPr>
        <w:shd w:val="clear" w:color="auto" w:fill="FFFFFF"/>
        <w:rPr>
          <w:sz w:val="28"/>
          <w:szCs w:val="28"/>
          <w:lang w:val="uk-UA"/>
        </w:rPr>
      </w:pPr>
    </w:p>
    <w:p w:rsidR="00C71FA8" w:rsidRDefault="00C71FA8" w:rsidP="00C71FA8">
      <w:pPr>
        <w:shd w:val="clear" w:color="auto" w:fill="FFFFFF"/>
        <w:rPr>
          <w:b/>
          <w:bCs/>
          <w:sz w:val="28"/>
          <w:szCs w:val="28"/>
          <w:lang w:val="uk-UA"/>
        </w:rPr>
      </w:pPr>
      <w:r w:rsidRPr="00D54787">
        <w:rPr>
          <w:b/>
          <w:bCs/>
          <w:sz w:val="28"/>
          <w:szCs w:val="28"/>
          <w:lang w:val="uk-UA"/>
        </w:rPr>
        <w:t>Офіційні опоненти:</w:t>
      </w:r>
    </w:p>
    <w:p w:rsidR="00C71FA8" w:rsidRPr="00D54787" w:rsidRDefault="00C71FA8" w:rsidP="00C71FA8">
      <w:pPr>
        <w:shd w:val="clear" w:color="auto" w:fill="FFFFFF"/>
        <w:rPr>
          <w:b/>
          <w:bCs/>
          <w:sz w:val="28"/>
          <w:szCs w:val="28"/>
          <w:lang w:val="uk-UA"/>
        </w:rPr>
      </w:pPr>
    </w:p>
    <w:p w:rsidR="00C71FA8" w:rsidRPr="00D54787" w:rsidRDefault="00C71FA8" w:rsidP="00C71FA8">
      <w:pPr>
        <w:shd w:val="clear" w:color="auto" w:fill="FFFFFF"/>
        <w:jc w:val="both"/>
        <w:rPr>
          <w:sz w:val="28"/>
          <w:szCs w:val="28"/>
          <w:lang w:val="uk-UA"/>
        </w:rPr>
      </w:pPr>
      <w:r>
        <w:rPr>
          <w:sz w:val="28"/>
          <w:szCs w:val="28"/>
          <w:lang w:val="uk-UA"/>
        </w:rPr>
        <w:t>д</w:t>
      </w:r>
      <w:r w:rsidRPr="00D54787">
        <w:rPr>
          <w:sz w:val="28"/>
          <w:szCs w:val="28"/>
          <w:lang w:val="uk-UA"/>
        </w:rPr>
        <w:t xml:space="preserve">октор медичних наук, професор </w:t>
      </w:r>
      <w:r w:rsidRPr="00D54787">
        <w:rPr>
          <w:b/>
          <w:sz w:val="28"/>
          <w:szCs w:val="28"/>
          <w:lang w:val="uk-UA"/>
        </w:rPr>
        <w:t>Смоланка Володимир Іванович,</w:t>
      </w:r>
      <w:r w:rsidRPr="00D54787">
        <w:rPr>
          <w:sz w:val="28"/>
          <w:szCs w:val="28"/>
          <w:lang w:val="uk-UA"/>
        </w:rPr>
        <w:t xml:space="preserve"> Ужгородський </w:t>
      </w:r>
      <w:r w:rsidRPr="00C16976">
        <w:rPr>
          <w:sz w:val="28"/>
          <w:szCs w:val="28"/>
          <w:lang w:val="uk-UA"/>
        </w:rPr>
        <w:t>н</w:t>
      </w:r>
      <w:r w:rsidRPr="00D54787">
        <w:rPr>
          <w:sz w:val="28"/>
          <w:szCs w:val="28"/>
          <w:lang w:val="uk-UA"/>
        </w:rPr>
        <w:t>аціон</w:t>
      </w:r>
      <w:r>
        <w:rPr>
          <w:sz w:val="28"/>
          <w:szCs w:val="28"/>
          <w:lang w:val="uk-UA"/>
        </w:rPr>
        <w:t>альний у</w:t>
      </w:r>
      <w:r w:rsidRPr="00D54787">
        <w:rPr>
          <w:sz w:val="28"/>
          <w:szCs w:val="28"/>
          <w:lang w:val="uk-UA"/>
        </w:rPr>
        <w:t>ніверситет МОН України, завідувач кафедри нервових хвор</w:t>
      </w:r>
      <w:r>
        <w:rPr>
          <w:sz w:val="28"/>
          <w:szCs w:val="28"/>
          <w:lang w:val="uk-UA"/>
        </w:rPr>
        <w:t>об, нейрохірургії та психіатрії;</w:t>
      </w:r>
    </w:p>
    <w:p w:rsidR="00C71FA8" w:rsidRPr="00D54787" w:rsidRDefault="00C71FA8" w:rsidP="00C71FA8">
      <w:pPr>
        <w:shd w:val="clear" w:color="auto" w:fill="FFFFFF"/>
        <w:jc w:val="both"/>
        <w:rPr>
          <w:sz w:val="28"/>
          <w:szCs w:val="28"/>
          <w:lang w:val="uk-UA"/>
        </w:rPr>
      </w:pPr>
    </w:p>
    <w:p w:rsidR="00C71FA8" w:rsidRPr="00D54787" w:rsidRDefault="00C71FA8" w:rsidP="00C71FA8">
      <w:pPr>
        <w:shd w:val="clear" w:color="auto" w:fill="FFFFFF"/>
        <w:jc w:val="both"/>
        <w:rPr>
          <w:sz w:val="28"/>
          <w:szCs w:val="28"/>
          <w:lang w:val="uk-UA"/>
        </w:rPr>
      </w:pPr>
      <w:r>
        <w:rPr>
          <w:sz w:val="28"/>
          <w:szCs w:val="28"/>
          <w:lang w:val="uk-UA"/>
        </w:rPr>
        <w:t>д</w:t>
      </w:r>
      <w:r w:rsidRPr="00D54787">
        <w:rPr>
          <w:sz w:val="28"/>
          <w:szCs w:val="28"/>
          <w:lang w:val="uk-UA"/>
        </w:rPr>
        <w:t xml:space="preserve">октор медичних наук </w:t>
      </w:r>
      <w:r>
        <w:rPr>
          <w:b/>
          <w:sz w:val="28"/>
          <w:szCs w:val="28"/>
          <w:lang w:val="uk-UA"/>
        </w:rPr>
        <w:t>Хижняк Михайло Віталійо</w:t>
      </w:r>
      <w:r w:rsidRPr="00D54787">
        <w:rPr>
          <w:b/>
          <w:sz w:val="28"/>
          <w:szCs w:val="28"/>
          <w:lang w:val="uk-UA"/>
        </w:rPr>
        <w:t>вич</w:t>
      </w:r>
      <w:r w:rsidRPr="00D54787">
        <w:rPr>
          <w:sz w:val="28"/>
          <w:szCs w:val="28"/>
          <w:lang w:val="uk-UA"/>
        </w:rPr>
        <w:t>, ДУ «Інститут нейрохірургії ім</w:t>
      </w:r>
      <w:r>
        <w:rPr>
          <w:sz w:val="28"/>
          <w:szCs w:val="28"/>
          <w:lang w:val="uk-UA"/>
        </w:rPr>
        <w:t>.</w:t>
      </w:r>
      <w:r w:rsidRPr="00D54787">
        <w:rPr>
          <w:sz w:val="28"/>
          <w:szCs w:val="28"/>
          <w:lang w:val="uk-UA"/>
        </w:rPr>
        <w:t xml:space="preserve"> </w:t>
      </w:r>
      <w:r>
        <w:rPr>
          <w:sz w:val="28"/>
          <w:szCs w:val="28"/>
          <w:lang w:val="uk-UA"/>
        </w:rPr>
        <w:t>акад.</w:t>
      </w:r>
      <w:r w:rsidRPr="00D54787">
        <w:rPr>
          <w:sz w:val="28"/>
          <w:szCs w:val="28"/>
          <w:lang w:val="uk-UA"/>
        </w:rPr>
        <w:t xml:space="preserve"> А.П.</w:t>
      </w:r>
      <w:r>
        <w:rPr>
          <w:sz w:val="28"/>
          <w:szCs w:val="28"/>
          <w:lang w:val="uk-UA"/>
        </w:rPr>
        <w:t xml:space="preserve"> </w:t>
      </w:r>
      <w:r w:rsidRPr="00D54787">
        <w:rPr>
          <w:sz w:val="28"/>
          <w:szCs w:val="28"/>
          <w:lang w:val="uk-UA"/>
        </w:rPr>
        <w:t>Ромоданова АМН України», завідувач відділення лазерно</w:t>
      </w:r>
      <w:r>
        <w:rPr>
          <w:sz w:val="28"/>
          <w:szCs w:val="28"/>
          <w:lang w:val="uk-UA"/>
        </w:rPr>
        <w:t>-ендоскопічної</w:t>
      </w:r>
      <w:r w:rsidRPr="00D54787">
        <w:rPr>
          <w:sz w:val="28"/>
          <w:szCs w:val="28"/>
          <w:lang w:val="uk-UA"/>
        </w:rPr>
        <w:t xml:space="preserve"> спінальної нейрохірургії.</w:t>
      </w:r>
    </w:p>
    <w:p w:rsidR="00C71FA8" w:rsidRDefault="00C71FA8" w:rsidP="00C71FA8">
      <w:pPr>
        <w:shd w:val="clear" w:color="auto" w:fill="FFFFFF"/>
        <w:jc w:val="both"/>
        <w:rPr>
          <w:sz w:val="28"/>
          <w:szCs w:val="28"/>
          <w:lang w:val="uk-UA"/>
        </w:rPr>
      </w:pPr>
    </w:p>
    <w:p w:rsidR="00C71FA8" w:rsidRDefault="00C71FA8" w:rsidP="00C71FA8">
      <w:pPr>
        <w:shd w:val="clear" w:color="auto" w:fill="FFFFFF"/>
        <w:jc w:val="both"/>
        <w:rPr>
          <w:sz w:val="28"/>
          <w:szCs w:val="28"/>
          <w:lang w:val="uk-UA"/>
        </w:rPr>
      </w:pPr>
    </w:p>
    <w:p w:rsidR="00C71FA8" w:rsidRPr="00D54787" w:rsidRDefault="00C71FA8" w:rsidP="00C71FA8">
      <w:pPr>
        <w:shd w:val="clear" w:color="auto" w:fill="FFFFFF"/>
        <w:jc w:val="both"/>
        <w:rPr>
          <w:sz w:val="28"/>
          <w:szCs w:val="28"/>
          <w:lang w:val="uk-UA"/>
        </w:rPr>
      </w:pPr>
      <w:r w:rsidRPr="00D54787">
        <w:rPr>
          <w:sz w:val="28"/>
          <w:szCs w:val="28"/>
          <w:lang w:val="uk-UA"/>
        </w:rPr>
        <w:t>Захист відбудеться «</w:t>
      </w:r>
      <w:r w:rsidRPr="00EA6F2C">
        <w:rPr>
          <w:sz w:val="28"/>
          <w:szCs w:val="28"/>
          <w:lang w:val="uk-UA"/>
        </w:rPr>
        <w:t>____</w:t>
      </w:r>
      <w:r w:rsidRPr="00D54787">
        <w:rPr>
          <w:sz w:val="28"/>
          <w:szCs w:val="28"/>
          <w:lang w:val="uk-UA"/>
        </w:rPr>
        <w:t xml:space="preserve">» </w:t>
      </w:r>
      <w:r w:rsidRPr="00EA6F2C">
        <w:rPr>
          <w:sz w:val="28"/>
          <w:szCs w:val="28"/>
          <w:u w:val="single"/>
          <w:lang w:val="uk-UA"/>
        </w:rPr>
        <w:t>червня</w:t>
      </w:r>
      <w:r w:rsidRPr="00D54787">
        <w:rPr>
          <w:sz w:val="28"/>
          <w:szCs w:val="28"/>
          <w:lang w:val="uk-UA"/>
        </w:rPr>
        <w:t xml:space="preserve"> 2009 р. о </w:t>
      </w:r>
      <w:r>
        <w:rPr>
          <w:sz w:val="28"/>
          <w:szCs w:val="28"/>
          <w:lang w:val="uk-UA"/>
        </w:rPr>
        <w:t>12</w:t>
      </w:r>
      <w:r>
        <w:rPr>
          <w:sz w:val="28"/>
          <w:szCs w:val="28"/>
          <w:vertAlign w:val="superscript"/>
          <w:lang w:val="uk-UA"/>
        </w:rPr>
        <w:t>00</w:t>
      </w:r>
      <w:r w:rsidRPr="00D54787">
        <w:rPr>
          <w:sz w:val="28"/>
          <w:szCs w:val="28"/>
          <w:lang w:val="uk-UA"/>
        </w:rPr>
        <w:t xml:space="preserve"> годині на засіданні спеціалізованої вченої ради Д 26.557.01 </w:t>
      </w:r>
      <w:r>
        <w:rPr>
          <w:sz w:val="28"/>
          <w:szCs w:val="28"/>
          <w:lang w:val="uk-UA"/>
        </w:rPr>
        <w:t>в</w:t>
      </w:r>
      <w:r w:rsidRPr="00D54787">
        <w:rPr>
          <w:sz w:val="28"/>
          <w:szCs w:val="28"/>
          <w:lang w:val="uk-UA"/>
        </w:rPr>
        <w:t xml:space="preserve"> ДУ «Інститут нейрохірургії ім. акад. А.П. Ромоданова АМН України» за адресою: </w:t>
      </w:r>
      <w:smartTag w:uri="urn:schemas-microsoft-com:office:smarttags" w:element="metricconverter">
        <w:smartTagPr>
          <w:attr w:name="ProductID" w:val="04050, м"/>
        </w:smartTagPr>
        <w:r w:rsidRPr="00D54787">
          <w:rPr>
            <w:sz w:val="28"/>
            <w:szCs w:val="28"/>
            <w:lang w:val="uk-UA"/>
          </w:rPr>
          <w:t>04050, м</w:t>
        </w:r>
      </w:smartTag>
      <w:r>
        <w:rPr>
          <w:sz w:val="28"/>
          <w:szCs w:val="28"/>
          <w:lang w:val="uk-UA"/>
        </w:rPr>
        <w:t>. Київ,</w:t>
      </w:r>
      <w:r>
        <w:rPr>
          <w:sz w:val="28"/>
          <w:szCs w:val="28"/>
          <w:lang w:val="uk-UA"/>
        </w:rPr>
        <w:br/>
      </w:r>
      <w:r w:rsidRPr="00D54787">
        <w:rPr>
          <w:sz w:val="28"/>
          <w:szCs w:val="28"/>
          <w:lang w:val="uk-UA"/>
        </w:rPr>
        <w:t>вул. Мануїльского, 32.</w:t>
      </w:r>
    </w:p>
    <w:p w:rsidR="00C71FA8" w:rsidRDefault="00C71FA8" w:rsidP="00C71FA8">
      <w:pPr>
        <w:shd w:val="clear" w:color="auto" w:fill="FFFFFF"/>
        <w:rPr>
          <w:sz w:val="28"/>
          <w:szCs w:val="28"/>
          <w:lang w:val="uk-UA"/>
        </w:rPr>
      </w:pPr>
    </w:p>
    <w:p w:rsidR="00C71FA8" w:rsidRPr="006E3960" w:rsidRDefault="00C71FA8" w:rsidP="00C71FA8">
      <w:pPr>
        <w:shd w:val="clear" w:color="auto" w:fill="FFFFFF"/>
        <w:rPr>
          <w:sz w:val="28"/>
          <w:szCs w:val="28"/>
          <w:lang w:val="uk-UA"/>
        </w:rPr>
      </w:pPr>
    </w:p>
    <w:p w:rsidR="00C71FA8" w:rsidRPr="00D54787" w:rsidRDefault="00C71FA8" w:rsidP="00C71FA8">
      <w:pPr>
        <w:shd w:val="clear" w:color="auto" w:fill="FFFFFF"/>
        <w:jc w:val="both"/>
        <w:rPr>
          <w:sz w:val="28"/>
          <w:szCs w:val="28"/>
          <w:lang w:val="uk-UA"/>
        </w:rPr>
      </w:pPr>
      <w:r w:rsidRPr="00D54787">
        <w:rPr>
          <w:sz w:val="28"/>
          <w:szCs w:val="28"/>
          <w:lang w:val="uk-UA"/>
        </w:rPr>
        <w:lastRenderedPageBreak/>
        <w:t>З дисертацією можна ознайомитись у бібліотеці ДУ «Інститут нейрохірургії ім. акад. А.П. Ромоданова АМН України» (</w:t>
      </w:r>
      <w:smartTag w:uri="urn:schemas-microsoft-com:office:smarttags" w:element="metricconverter">
        <w:smartTagPr>
          <w:attr w:name="ProductID" w:val="04050, м"/>
        </w:smartTagPr>
        <w:r w:rsidRPr="00D54787">
          <w:rPr>
            <w:sz w:val="28"/>
            <w:szCs w:val="28"/>
            <w:lang w:val="uk-UA"/>
          </w:rPr>
          <w:t>04050, м</w:t>
        </w:r>
      </w:smartTag>
      <w:r>
        <w:rPr>
          <w:sz w:val="28"/>
          <w:szCs w:val="28"/>
          <w:lang w:val="uk-UA"/>
        </w:rPr>
        <w:t>. Київ,</w:t>
      </w:r>
      <w:r>
        <w:rPr>
          <w:sz w:val="28"/>
          <w:szCs w:val="28"/>
          <w:lang w:val="uk-UA"/>
        </w:rPr>
        <w:br/>
      </w:r>
      <w:r w:rsidRPr="00D54787">
        <w:rPr>
          <w:sz w:val="28"/>
          <w:szCs w:val="28"/>
          <w:lang w:val="uk-UA"/>
        </w:rPr>
        <w:t>вул. Мануїльского, 32).</w:t>
      </w:r>
    </w:p>
    <w:p w:rsidR="00C71FA8" w:rsidRDefault="00C71FA8" w:rsidP="00C71FA8">
      <w:pPr>
        <w:shd w:val="clear" w:color="auto" w:fill="FFFFFF"/>
        <w:rPr>
          <w:sz w:val="28"/>
          <w:szCs w:val="28"/>
          <w:lang w:val="uk-UA"/>
        </w:rPr>
      </w:pPr>
    </w:p>
    <w:p w:rsidR="00C71FA8" w:rsidRDefault="00C71FA8" w:rsidP="00C71FA8">
      <w:pPr>
        <w:shd w:val="clear" w:color="auto" w:fill="FFFFFF"/>
        <w:rPr>
          <w:sz w:val="28"/>
          <w:szCs w:val="28"/>
          <w:lang w:val="uk-UA"/>
        </w:rPr>
      </w:pPr>
    </w:p>
    <w:p w:rsidR="00C71FA8" w:rsidRPr="00EA6F2C" w:rsidRDefault="00C71FA8" w:rsidP="00C71FA8">
      <w:pPr>
        <w:shd w:val="clear" w:color="auto" w:fill="FFFFFF"/>
        <w:rPr>
          <w:sz w:val="28"/>
          <w:szCs w:val="28"/>
          <w:lang w:val="uk-UA"/>
        </w:rPr>
      </w:pPr>
    </w:p>
    <w:p w:rsidR="00C71FA8" w:rsidRPr="00D54787" w:rsidRDefault="00C71FA8" w:rsidP="00C71FA8">
      <w:pPr>
        <w:shd w:val="clear" w:color="auto" w:fill="FFFFFF"/>
        <w:rPr>
          <w:sz w:val="28"/>
          <w:szCs w:val="28"/>
          <w:lang w:val="uk-UA"/>
        </w:rPr>
      </w:pPr>
      <w:r>
        <w:rPr>
          <w:sz w:val="28"/>
          <w:szCs w:val="28"/>
          <w:lang w:val="uk-UA"/>
        </w:rPr>
        <w:t>Автореферат розісланий «____</w:t>
      </w:r>
      <w:r w:rsidRPr="00D54787">
        <w:rPr>
          <w:sz w:val="28"/>
          <w:szCs w:val="28"/>
          <w:lang w:val="uk-UA"/>
        </w:rPr>
        <w:t>»</w:t>
      </w:r>
      <w:r>
        <w:rPr>
          <w:sz w:val="28"/>
          <w:szCs w:val="28"/>
          <w:lang w:val="uk-UA"/>
        </w:rPr>
        <w:t xml:space="preserve"> </w:t>
      </w:r>
      <w:r>
        <w:rPr>
          <w:sz w:val="28"/>
          <w:szCs w:val="28"/>
          <w:u w:val="single"/>
          <w:lang w:val="uk-UA"/>
        </w:rPr>
        <w:t>травня</w:t>
      </w:r>
      <w:r w:rsidRPr="00D54787">
        <w:rPr>
          <w:sz w:val="28"/>
          <w:szCs w:val="28"/>
          <w:lang w:val="uk-UA"/>
        </w:rPr>
        <w:t xml:space="preserve"> 2009 р.</w:t>
      </w:r>
    </w:p>
    <w:p w:rsidR="00C71FA8" w:rsidRDefault="00C71FA8" w:rsidP="00C71FA8">
      <w:pPr>
        <w:shd w:val="clear" w:color="auto" w:fill="FFFFFF"/>
        <w:rPr>
          <w:sz w:val="28"/>
          <w:szCs w:val="28"/>
          <w:lang w:val="uk-UA"/>
        </w:rPr>
      </w:pPr>
    </w:p>
    <w:p w:rsidR="00C71FA8" w:rsidRPr="00D54787" w:rsidRDefault="00C71FA8" w:rsidP="00C71FA8">
      <w:pPr>
        <w:shd w:val="clear" w:color="auto" w:fill="FFFFFF"/>
        <w:rPr>
          <w:sz w:val="28"/>
          <w:szCs w:val="28"/>
          <w:lang w:val="uk-UA"/>
        </w:rPr>
      </w:pPr>
    </w:p>
    <w:p w:rsidR="00C71FA8" w:rsidRPr="00EA6F2C" w:rsidRDefault="00C71FA8" w:rsidP="00C71FA8">
      <w:pPr>
        <w:shd w:val="clear" w:color="auto" w:fill="FFFFFF"/>
        <w:rPr>
          <w:sz w:val="28"/>
          <w:szCs w:val="28"/>
        </w:rPr>
      </w:pPr>
      <w:r w:rsidRPr="00EA6F2C">
        <w:rPr>
          <w:bCs/>
          <w:sz w:val="28"/>
          <w:szCs w:val="28"/>
          <w:lang w:val="uk-UA"/>
        </w:rPr>
        <w:t>Вчений секретар</w:t>
      </w:r>
    </w:p>
    <w:p w:rsidR="00C71FA8" w:rsidRPr="00EA6F2C" w:rsidRDefault="00C71FA8" w:rsidP="00C71FA8">
      <w:pPr>
        <w:shd w:val="clear" w:color="auto" w:fill="FFFFFF"/>
        <w:rPr>
          <w:sz w:val="28"/>
          <w:szCs w:val="28"/>
        </w:rPr>
      </w:pPr>
      <w:r w:rsidRPr="00EA6F2C">
        <w:rPr>
          <w:bCs/>
          <w:sz w:val="28"/>
          <w:szCs w:val="28"/>
          <w:lang w:val="uk-UA"/>
        </w:rPr>
        <w:t>спеціалізованої вченої ради,</w:t>
      </w:r>
    </w:p>
    <w:p w:rsidR="00C71FA8" w:rsidRPr="00EA6F2C" w:rsidRDefault="00C71FA8" w:rsidP="00C71FA8">
      <w:pPr>
        <w:rPr>
          <w:lang w:val="uk-UA"/>
        </w:rPr>
      </w:pPr>
      <w:r w:rsidRPr="00EA6F2C">
        <w:rPr>
          <w:bCs/>
          <w:sz w:val="28"/>
          <w:szCs w:val="28"/>
          <w:lang w:val="uk-UA"/>
        </w:rPr>
        <w:t>к.мед.н., с.н.с.</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EA6F2C">
        <w:rPr>
          <w:bCs/>
          <w:sz w:val="28"/>
          <w:szCs w:val="28"/>
          <w:lang w:val="uk-UA"/>
        </w:rPr>
        <w:t>С.Г. Дунаєвська</w:t>
      </w:r>
    </w:p>
    <w:p w:rsidR="00C71FA8" w:rsidRPr="00B63556" w:rsidRDefault="00C71FA8" w:rsidP="00C71FA8">
      <w:pPr>
        <w:rPr>
          <w:lang w:val="uk-UA"/>
        </w:rPr>
      </w:pPr>
    </w:p>
    <w:p w:rsidR="00C71FA8" w:rsidRPr="002C1FF4" w:rsidRDefault="00C71FA8" w:rsidP="00C71FA8">
      <w:pPr>
        <w:jc w:val="center"/>
        <w:rPr>
          <w:b/>
          <w:spacing w:val="2"/>
          <w:sz w:val="28"/>
          <w:szCs w:val="28"/>
          <w:lang w:val="uk-UA"/>
        </w:rPr>
      </w:pPr>
      <w:r w:rsidRPr="002C1FF4">
        <w:rPr>
          <w:b/>
          <w:spacing w:val="2"/>
          <w:sz w:val="28"/>
          <w:szCs w:val="28"/>
          <w:lang w:val="uk-UA"/>
        </w:rPr>
        <w:t>ЗАГАЛЬНА ХАРАКТЕРИСТИКА РОБОТИ</w:t>
      </w:r>
    </w:p>
    <w:p w:rsidR="00C71FA8" w:rsidRPr="002C1FF4" w:rsidRDefault="00C71FA8" w:rsidP="00C71FA8">
      <w:pPr>
        <w:jc w:val="center"/>
        <w:rPr>
          <w:b/>
          <w:spacing w:val="2"/>
          <w:sz w:val="26"/>
          <w:szCs w:val="26"/>
          <w:lang w:val="uk-UA"/>
        </w:rPr>
      </w:pPr>
    </w:p>
    <w:p w:rsidR="00C71FA8" w:rsidRPr="002C1FF4" w:rsidRDefault="00C71FA8" w:rsidP="00C71FA8">
      <w:pPr>
        <w:ind w:firstLine="570"/>
        <w:jc w:val="both"/>
        <w:rPr>
          <w:spacing w:val="2"/>
          <w:sz w:val="28"/>
          <w:szCs w:val="28"/>
          <w:lang w:val="uk-UA"/>
        </w:rPr>
      </w:pPr>
      <w:r w:rsidRPr="002C1FF4">
        <w:rPr>
          <w:b/>
          <w:spacing w:val="2"/>
          <w:sz w:val="28"/>
          <w:szCs w:val="28"/>
          <w:lang w:val="uk-UA"/>
        </w:rPr>
        <w:t>Актуальність теми.</w:t>
      </w:r>
      <w:r w:rsidRPr="002C1FF4">
        <w:rPr>
          <w:spacing w:val="2"/>
          <w:sz w:val="28"/>
          <w:szCs w:val="28"/>
          <w:lang w:val="uk-UA"/>
        </w:rPr>
        <w:t xml:space="preserve"> Лікування нейроектодермальних пухлин спинн</w:t>
      </w:r>
      <w:r w:rsidRPr="002C1FF4">
        <w:rPr>
          <w:spacing w:val="2"/>
          <w:sz w:val="28"/>
          <w:szCs w:val="28"/>
          <w:lang w:val="uk-UA"/>
        </w:rPr>
        <w:t>о</w:t>
      </w:r>
      <w:r w:rsidRPr="002C1FF4">
        <w:rPr>
          <w:spacing w:val="2"/>
          <w:sz w:val="28"/>
          <w:szCs w:val="28"/>
          <w:lang w:val="uk-UA"/>
        </w:rPr>
        <w:t>го мозку залишається однією з невирішених проблем сучасної нейроонкології. Незважаючи на можливості сучасних нейровізуалізуючих методів дослідження, не завжди вчасно та коректно вдається поставити ді</w:t>
      </w:r>
      <w:r w:rsidRPr="002C1FF4">
        <w:rPr>
          <w:spacing w:val="2"/>
          <w:sz w:val="28"/>
          <w:szCs w:val="28"/>
          <w:lang w:val="uk-UA"/>
        </w:rPr>
        <w:t>а</w:t>
      </w:r>
      <w:r w:rsidRPr="002C1FF4">
        <w:rPr>
          <w:spacing w:val="2"/>
          <w:sz w:val="28"/>
          <w:szCs w:val="28"/>
          <w:lang w:val="uk-UA"/>
        </w:rPr>
        <w:t>гноз пухлини кінського хвоста і/або кінцевої нитки спинного мозку. Правильно встановлений діагноз — це ключ до адекватного лікування, і ві</w:t>
      </w:r>
      <w:r w:rsidRPr="002C1FF4">
        <w:rPr>
          <w:spacing w:val="2"/>
          <w:sz w:val="28"/>
          <w:szCs w:val="28"/>
          <w:lang w:val="uk-UA"/>
        </w:rPr>
        <w:t>д</w:t>
      </w:r>
      <w:r w:rsidRPr="002C1FF4">
        <w:rPr>
          <w:spacing w:val="2"/>
          <w:sz w:val="28"/>
          <w:szCs w:val="28"/>
          <w:lang w:val="uk-UA"/>
        </w:rPr>
        <w:t>повідно швидшого одужання хворого. Особливо це ст</w:t>
      </w:r>
      <w:r w:rsidRPr="002C1FF4">
        <w:rPr>
          <w:spacing w:val="2"/>
          <w:sz w:val="28"/>
          <w:szCs w:val="28"/>
          <w:lang w:val="uk-UA"/>
        </w:rPr>
        <w:t>о</w:t>
      </w:r>
      <w:r w:rsidRPr="002C1FF4">
        <w:rPr>
          <w:spacing w:val="2"/>
          <w:sz w:val="28"/>
          <w:szCs w:val="28"/>
          <w:lang w:val="uk-UA"/>
        </w:rPr>
        <w:t>сується епендимом, які, за даними Хомінського Б.С. (1969), складають 50–60% усіх пухлин інтра- та екстрамедулярної локалізації та 80–90% всіх неопластичних утворень ділянки кінського хвоста і кінцевої нитки спинного мозку (Sonneland Р., 1987; Бродский Ю.С., 1959; Евзиков Ю.Г., 2004). Епендимоми ділянки кінського хвоста мають певні морфологічні особливості, а топіко-анатомічне розташування пухлини зумовлює зміни кровообігу та функціонування цієї ділянки спинного мозку. Через складність раннього вия</w:t>
      </w:r>
      <w:r w:rsidRPr="002C1FF4">
        <w:rPr>
          <w:spacing w:val="2"/>
          <w:sz w:val="28"/>
          <w:szCs w:val="28"/>
          <w:lang w:val="uk-UA"/>
        </w:rPr>
        <w:t>в</w:t>
      </w:r>
      <w:r w:rsidRPr="002C1FF4">
        <w:rPr>
          <w:spacing w:val="2"/>
          <w:sz w:val="28"/>
          <w:szCs w:val="28"/>
          <w:lang w:val="uk-UA"/>
        </w:rPr>
        <w:t>лення таких пухлин у певних випадках мають місце запізніле оперативне втручання і як наслідок — незадовільні резул</w:t>
      </w:r>
      <w:r w:rsidRPr="002C1FF4">
        <w:rPr>
          <w:spacing w:val="2"/>
          <w:sz w:val="28"/>
          <w:szCs w:val="28"/>
          <w:lang w:val="uk-UA"/>
        </w:rPr>
        <w:t>ь</w:t>
      </w:r>
      <w:r w:rsidRPr="002C1FF4">
        <w:rPr>
          <w:spacing w:val="2"/>
          <w:sz w:val="28"/>
          <w:szCs w:val="28"/>
          <w:lang w:val="uk-UA"/>
        </w:rPr>
        <w:t>тати лікування епендимом ділянки кінського хво</w:t>
      </w:r>
      <w:r w:rsidRPr="002C1FF4">
        <w:rPr>
          <w:spacing w:val="2"/>
          <w:sz w:val="28"/>
          <w:szCs w:val="28"/>
          <w:lang w:val="uk-UA"/>
        </w:rPr>
        <w:t>с</w:t>
      </w:r>
      <w:r w:rsidRPr="002C1FF4">
        <w:rPr>
          <w:spacing w:val="2"/>
          <w:sz w:val="28"/>
          <w:szCs w:val="28"/>
          <w:lang w:val="uk-UA"/>
        </w:rPr>
        <w:t>та. На момент встановлення верифікованого діагнозу пухлини кінського хвоста та/або кінцевої нитки спинного мозку у 90% пацієнтів уже визначаються неврологічні розл</w:t>
      </w:r>
      <w:r w:rsidRPr="002C1FF4">
        <w:rPr>
          <w:spacing w:val="2"/>
          <w:sz w:val="28"/>
          <w:szCs w:val="28"/>
          <w:lang w:val="uk-UA"/>
        </w:rPr>
        <w:t>а</w:t>
      </w:r>
      <w:r w:rsidRPr="002C1FF4">
        <w:rPr>
          <w:spacing w:val="2"/>
          <w:sz w:val="28"/>
          <w:szCs w:val="28"/>
          <w:lang w:val="uk-UA"/>
        </w:rPr>
        <w:t xml:space="preserve">ди рухової, чутливої та вегетативної сфери. Оперативні </w:t>
      </w:r>
      <w:r w:rsidRPr="002C1FF4">
        <w:rPr>
          <w:spacing w:val="2"/>
          <w:sz w:val="28"/>
          <w:szCs w:val="28"/>
          <w:lang w:val="uk-UA"/>
        </w:rPr>
        <w:lastRenderedPageBreak/>
        <w:t>втр</w:t>
      </w:r>
      <w:r w:rsidRPr="002C1FF4">
        <w:rPr>
          <w:spacing w:val="2"/>
          <w:sz w:val="28"/>
          <w:szCs w:val="28"/>
          <w:lang w:val="uk-UA"/>
        </w:rPr>
        <w:t>у</w:t>
      </w:r>
      <w:r w:rsidRPr="002C1FF4">
        <w:rPr>
          <w:spacing w:val="2"/>
          <w:sz w:val="28"/>
          <w:szCs w:val="28"/>
          <w:lang w:val="uk-UA"/>
        </w:rPr>
        <w:t>чання часто супроводжуються травмуванням дистального відділу спинного мозку та корінців кінського хвоста, що призводить до поглиблення неврол</w:t>
      </w:r>
      <w:r w:rsidRPr="002C1FF4">
        <w:rPr>
          <w:spacing w:val="2"/>
          <w:sz w:val="28"/>
          <w:szCs w:val="28"/>
          <w:lang w:val="uk-UA"/>
        </w:rPr>
        <w:t>о</w:t>
      </w:r>
      <w:r w:rsidRPr="002C1FF4">
        <w:rPr>
          <w:spacing w:val="2"/>
          <w:sz w:val="28"/>
          <w:szCs w:val="28"/>
          <w:lang w:val="uk-UA"/>
        </w:rPr>
        <w:t>гічного дефіциту і погіршення якості життя пацієнтів. Особливості варіаційної анатомії щодо вз</w:t>
      </w:r>
      <w:r w:rsidRPr="002C1FF4">
        <w:rPr>
          <w:spacing w:val="2"/>
          <w:sz w:val="28"/>
          <w:szCs w:val="28"/>
          <w:lang w:val="uk-UA"/>
        </w:rPr>
        <w:t>а</w:t>
      </w:r>
      <w:r w:rsidRPr="002C1FF4">
        <w:rPr>
          <w:spacing w:val="2"/>
          <w:sz w:val="28"/>
          <w:szCs w:val="28"/>
          <w:lang w:val="uk-UA"/>
        </w:rPr>
        <w:t>ємовідношення пухлин даної локалізації з магістральними судинами спинного мозку, які часто є спільними для кількох зон кровообігу, в одних випадках призводять до надм</w:t>
      </w:r>
      <w:r w:rsidRPr="002C1FF4">
        <w:rPr>
          <w:spacing w:val="2"/>
          <w:sz w:val="28"/>
          <w:szCs w:val="28"/>
          <w:lang w:val="uk-UA"/>
        </w:rPr>
        <w:t>і</w:t>
      </w:r>
      <w:r w:rsidRPr="002C1FF4">
        <w:rPr>
          <w:spacing w:val="2"/>
          <w:sz w:val="28"/>
          <w:szCs w:val="28"/>
          <w:lang w:val="uk-UA"/>
        </w:rPr>
        <w:t>рного радикалізму, а в інших — зводять оперативне втручання до субтотал</w:t>
      </w:r>
      <w:r w:rsidRPr="002C1FF4">
        <w:rPr>
          <w:spacing w:val="2"/>
          <w:sz w:val="28"/>
          <w:szCs w:val="28"/>
          <w:lang w:val="uk-UA"/>
        </w:rPr>
        <w:t>ь</w:t>
      </w:r>
      <w:r w:rsidRPr="002C1FF4">
        <w:rPr>
          <w:spacing w:val="2"/>
          <w:sz w:val="28"/>
          <w:szCs w:val="28"/>
          <w:lang w:val="uk-UA"/>
        </w:rPr>
        <w:t>ного, а іноді й часткового видалення пухлини. При цьому слід зауваж</w:t>
      </w:r>
      <w:r w:rsidRPr="002C1FF4">
        <w:rPr>
          <w:spacing w:val="2"/>
          <w:sz w:val="28"/>
          <w:szCs w:val="28"/>
          <w:lang w:val="uk-UA"/>
        </w:rPr>
        <w:t>и</w:t>
      </w:r>
      <w:r w:rsidRPr="002C1FF4">
        <w:rPr>
          <w:spacing w:val="2"/>
          <w:sz w:val="28"/>
          <w:szCs w:val="28"/>
          <w:lang w:val="uk-UA"/>
        </w:rPr>
        <w:t>ти, що нерадикальне видалення епендимоми кінського хвоста більше ніж у 20% випадків призводить до її рецидиву (Chang U.K., 2003; Greenberg M.S., 1993). Повторні операції виконуються на тлі рубцево-спайкового процесу, який різко знижує їх радикальність. Тому візуально повне видалення пу</w:t>
      </w:r>
      <w:r w:rsidRPr="002C1FF4">
        <w:rPr>
          <w:spacing w:val="2"/>
          <w:sz w:val="28"/>
          <w:szCs w:val="28"/>
          <w:lang w:val="uk-UA"/>
        </w:rPr>
        <w:t>х</w:t>
      </w:r>
      <w:r w:rsidRPr="002C1FF4">
        <w:rPr>
          <w:spacing w:val="2"/>
          <w:sz w:val="28"/>
          <w:szCs w:val="28"/>
          <w:lang w:val="uk-UA"/>
        </w:rPr>
        <w:t>лини з мінімізацією ятрогенного пошкодження дистальних структур спинного мозку при первинних втручаннях набуває особливого значення. Крім того, важливими для покращення результатів хірургічного лікування епендимом кінського хвоста є вивчення мікрохірургії пухлин та удосконалення методів їх видалення.</w:t>
      </w:r>
    </w:p>
    <w:p w:rsidR="00C71FA8" w:rsidRPr="002C1FF4" w:rsidRDefault="00C71FA8" w:rsidP="00C71FA8">
      <w:pPr>
        <w:shd w:val="clear" w:color="auto" w:fill="FFFFFF"/>
        <w:spacing w:before="8"/>
        <w:ind w:left="30" w:firstLine="540"/>
        <w:jc w:val="both"/>
        <w:rPr>
          <w:bCs/>
          <w:spacing w:val="2"/>
          <w:sz w:val="28"/>
          <w:szCs w:val="28"/>
          <w:lang w:val="uk-UA"/>
        </w:rPr>
      </w:pPr>
      <w:r w:rsidRPr="002C1FF4">
        <w:rPr>
          <w:b/>
          <w:bCs/>
          <w:spacing w:val="2"/>
          <w:sz w:val="28"/>
          <w:szCs w:val="28"/>
          <w:lang w:val="uk-UA"/>
        </w:rPr>
        <w:t xml:space="preserve">Зв’язок роботи з науковими програмами, планами, темами. </w:t>
      </w:r>
      <w:r w:rsidRPr="002C1FF4">
        <w:rPr>
          <w:bCs/>
          <w:spacing w:val="2"/>
          <w:sz w:val="28"/>
          <w:szCs w:val="28"/>
          <w:lang w:val="uk-UA"/>
        </w:rPr>
        <w:t>Робота виконана згідно з науковою тематикою ДУ «Інститут нейрохірургії ім. акад. А.П. Ромоданова АМН України» в рамках комплексної науково-дослідної роботи «</w:t>
      </w:r>
      <w:r w:rsidRPr="002C1FF4">
        <w:rPr>
          <w:spacing w:val="2"/>
          <w:sz w:val="28"/>
          <w:szCs w:val="28"/>
          <w:lang w:val="uk-UA"/>
        </w:rPr>
        <w:t>Вивчити особливості росту інтрамедулярних пухлин, взаємовідносини їх зі структурами спинного мозку та розробити на цій основі методи оперативного і комбінованого лікування</w:t>
      </w:r>
      <w:r w:rsidRPr="002C1FF4">
        <w:rPr>
          <w:bCs/>
          <w:spacing w:val="2"/>
          <w:sz w:val="28"/>
          <w:szCs w:val="28"/>
          <w:lang w:val="uk-UA"/>
        </w:rPr>
        <w:t>» за № держреєстрації 0107U001201 (2007–2009 рр.).</w:t>
      </w:r>
    </w:p>
    <w:p w:rsidR="00C71FA8" w:rsidRPr="002C1FF4" w:rsidRDefault="00C71FA8" w:rsidP="00C71FA8">
      <w:pPr>
        <w:tabs>
          <w:tab w:val="left" w:pos="851"/>
        </w:tabs>
        <w:ind w:left="30" w:firstLine="690"/>
        <w:jc w:val="both"/>
        <w:rPr>
          <w:spacing w:val="2"/>
          <w:sz w:val="28"/>
          <w:szCs w:val="28"/>
          <w:lang w:val="uk-UA"/>
        </w:rPr>
      </w:pPr>
      <w:r w:rsidRPr="002C1FF4">
        <w:rPr>
          <w:b/>
          <w:spacing w:val="2"/>
          <w:sz w:val="28"/>
          <w:szCs w:val="28"/>
          <w:lang w:val="uk-UA"/>
        </w:rPr>
        <w:t xml:space="preserve">Метою роботи </w:t>
      </w:r>
      <w:r w:rsidRPr="002C1FF4">
        <w:rPr>
          <w:spacing w:val="2"/>
          <w:sz w:val="28"/>
          <w:szCs w:val="28"/>
          <w:lang w:val="uk-UA"/>
        </w:rPr>
        <w:t>є</w:t>
      </w:r>
      <w:r w:rsidRPr="002C1FF4">
        <w:rPr>
          <w:b/>
          <w:spacing w:val="2"/>
          <w:sz w:val="28"/>
          <w:szCs w:val="28"/>
          <w:lang w:val="uk-UA"/>
        </w:rPr>
        <w:t xml:space="preserve"> </w:t>
      </w:r>
      <w:r w:rsidRPr="002C1FF4">
        <w:rPr>
          <w:spacing w:val="2"/>
          <w:sz w:val="28"/>
          <w:szCs w:val="28"/>
          <w:lang w:val="uk-UA"/>
        </w:rPr>
        <w:t>покращення результатів хірургічного лікування хворих з епендимомами ділянки кінського хвоста шляхом своєч</w:t>
      </w:r>
      <w:r w:rsidRPr="002C1FF4">
        <w:rPr>
          <w:spacing w:val="2"/>
          <w:sz w:val="28"/>
          <w:szCs w:val="28"/>
          <w:lang w:val="uk-UA"/>
        </w:rPr>
        <w:t>а</w:t>
      </w:r>
      <w:r w:rsidRPr="002C1FF4">
        <w:rPr>
          <w:spacing w:val="2"/>
          <w:sz w:val="28"/>
          <w:szCs w:val="28"/>
          <w:lang w:val="uk-UA"/>
        </w:rPr>
        <w:t>сного застосування сучасних методів діагностики, диференційованого вик</w:t>
      </w:r>
      <w:r w:rsidRPr="002C1FF4">
        <w:rPr>
          <w:spacing w:val="2"/>
          <w:sz w:val="28"/>
          <w:szCs w:val="28"/>
          <w:lang w:val="uk-UA"/>
        </w:rPr>
        <w:t>о</w:t>
      </w:r>
      <w:r w:rsidRPr="002C1FF4">
        <w:rPr>
          <w:spacing w:val="2"/>
          <w:sz w:val="28"/>
          <w:szCs w:val="28"/>
          <w:lang w:val="uk-UA"/>
        </w:rPr>
        <w:t>ристання новітніх хірургічних технологій з урахуванням морфологічних особливостей пухлин.</w:t>
      </w:r>
    </w:p>
    <w:p w:rsidR="00C71FA8" w:rsidRPr="002C1FF4" w:rsidRDefault="00C71FA8" w:rsidP="00C71FA8">
      <w:pPr>
        <w:tabs>
          <w:tab w:val="left" w:pos="720"/>
        </w:tabs>
        <w:jc w:val="both"/>
        <w:rPr>
          <w:spacing w:val="2"/>
          <w:sz w:val="28"/>
          <w:szCs w:val="28"/>
          <w:lang w:val="uk-UA"/>
        </w:rPr>
      </w:pPr>
      <w:r w:rsidRPr="002C1FF4">
        <w:rPr>
          <w:spacing w:val="2"/>
          <w:sz w:val="28"/>
          <w:szCs w:val="28"/>
          <w:lang w:val="uk-UA"/>
        </w:rPr>
        <w:tab/>
      </w:r>
      <w:r w:rsidRPr="002C1FF4">
        <w:rPr>
          <w:b/>
          <w:spacing w:val="2"/>
          <w:sz w:val="28"/>
          <w:szCs w:val="28"/>
          <w:lang w:val="uk-UA"/>
        </w:rPr>
        <w:t>Задачі дослідження:</w:t>
      </w:r>
    </w:p>
    <w:p w:rsidR="00C71FA8" w:rsidRPr="002C1FF4" w:rsidRDefault="00C71FA8" w:rsidP="00862835">
      <w:pPr>
        <w:numPr>
          <w:ilvl w:val="0"/>
          <w:numId w:val="12"/>
        </w:numPr>
        <w:tabs>
          <w:tab w:val="left" w:pos="851"/>
        </w:tabs>
        <w:spacing w:after="0" w:line="240" w:lineRule="auto"/>
        <w:jc w:val="both"/>
        <w:rPr>
          <w:spacing w:val="2"/>
          <w:sz w:val="28"/>
          <w:szCs w:val="28"/>
          <w:lang w:val="uk-UA"/>
        </w:rPr>
      </w:pPr>
      <w:r w:rsidRPr="002C1FF4">
        <w:rPr>
          <w:spacing w:val="2"/>
          <w:sz w:val="28"/>
          <w:szCs w:val="28"/>
          <w:lang w:val="uk-UA"/>
        </w:rPr>
        <w:t>Вивчити морфологічні особливості епендимом ділянки кінського хвоста.</w:t>
      </w:r>
    </w:p>
    <w:p w:rsidR="00C71FA8" w:rsidRPr="002C1FF4" w:rsidRDefault="00C71FA8" w:rsidP="00862835">
      <w:pPr>
        <w:numPr>
          <w:ilvl w:val="0"/>
          <w:numId w:val="12"/>
        </w:numPr>
        <w:tabs>
          <w:tab w:val="left" w:pos="851"/>
        </w:tabs>
        <w:spacing w:after="0" w:line="240" w:lineRule="auto"/>
        <w:jc w:val="both"/>
        <w:rPr>
          <w:spacing w:val="2"/>
          <w:sz w:val="28"/>
          <w:szCs w:val="28"/>
          <w:lang w:val="uk-UA"/>
        </w:rPr>
      </w:pPr>
      <w:r w:rsidRPr="002C1FF4">
        <w:rPr>
          <w:spacing w:val="2"/>
          <w:sz w:val="28"/>
          <w:szCs w:val="28"/>
          <w:lang w:val="uk-UA"/>
        </w:rPr>
        <w:t>Дослідити клініко-неврологічні прояви епендимом ділянки кінського хвоста та визначити їх залежність від локалізації та поширеності пухлини.</w:t>
      </w:r>
    </w:p>
    <w:p w:rsidR="00C71FA8" w:rsidRPr="002C1FF4" w:rsidRDefault="00C71FA8" w:rsidP="00862835">
      <w:pPr>
        <w:numPr>
          <w:ilvl w:val="0"/>
          <w:numId w:val="12"/>
        </w:numPr>
        <w:tabs>
          <w:tab w:val="left" w:pos="851"/>
        </w:tabs>
        <w:spacing w:after="0" w:line="240" w:lineRule="auto"/>
        <w:jc w:val="both"/>
        <w:rPr>
          <w:spacing w:val="2"/>
          <w:sz w:val="28"/>
          <w:szCs w:val="28"/>
          <w:lang w:val="uk-UA"/>
        </w:rPr>
      </w:pPr>
      <w:r w:rsidRPr="002C1FF4">
        <w:rPr>
          <w:spacing w:val="2"/>
          <w:sz w:val="28"/>
          <w:szCs w:val="28"/>
          <w:lang w:val="uk-UA"/>
        </w:rPr>
        <w:t>Визначити діагностичну цінність сучасних методів обстеження: рентгенологічних (спондилографія), нейровізуалізуючих (комп’ютерна і магнітно-резонансна томографія) та їх роль у виборі тактики оперативного лікування.</w:t>
      </w:r>
    </w:p>
    <w:p w:rsidR="00C71FA8" w:rsidRPr="002C1FF4" w:rsidRDefault="00C71FA8" w:rsidP="00862835">
      <w:pPr>
        <w:numPr>
          <w:ilvl w:val="0"/>
          <w:numId w:val="12"/>
        </w:numPr>
        <w:tabs>
          <w:tab w:val="left" w:pos="851"/>
        </w:tabs>
        <w:spacing w:after="0" w:line="240" w:lineRule="auto"/>
        <w:jc w:val="both"/>
        <w:rPr>
          <w:spacing w:val="2"/>
          <w:sz w:val="28"/>
          <w:szCs w:val="28"/>
          <w:lang w:val="uk-UA"/>
        </w:rPr>
      </w:pPr>
      <w:r w:rsidRPr="002C1FF4">
        <w:rPr>
          <w:bCs/>
          <w:spacing w:val="2"/>
          <w:sz w:val="28"/>
          <w:szCs w:val="28"/>
          <w:lang w:val="uk-UA"/>
        </w:rPr>
        <w:lastRenderedPageBreak/>
        <w:t>Оптимізувати техніку мікрохірургічного видалення епенди</w:t>
      </w:r>
      <w:r w:rsidRPr="002C1FF4">
        <w:rPr>
          <w:spacing w:val="2"/>
          <w:sz w:val="28"/>
          <w:szCs w:val="28"/>
          <w:lang w:val="uk-UA"/>
        </w:rPr>
        <w:t>мом ділянки кінського хвоста.</w:t>
      </w:r>
    </w:p>
    <w:p w:rsidR="00C71FA8" w:rsidRPr="002C1FF4" w:rsidRDefault="00C71FA8" w:rsidP="00862835">
      <w:pPr>
        <w:numPr>
          <w:ilvl w:val="0"/>
          <w:numId w:val="12"/>
        </w:numPr>
        <w:tabs>
          <w:tab w:val="left" w:pos="851"/>
        </w:tabs>
        <w:spacing w:after="0" w:line="240" w:lineRule="auto"/>
        <w:jc w:val="both"/>
        <w:rPr>
          <w:spacing w:val="2"/>
          <w:sz w:val="28"/>
          <w:szCs w:val="28"/>
          <w:lang w:val="uk-UA"/>
        </w:rPr>
      </w:pPr>
      <w:r w:rsidRPr="002C1FF4">
        <w:rPr>
          <w:spacing w:val="2"/>
          <w:sz w:val="28"/>
          <w:szCs w:val="28"/>
          <w:lang w:val="uk-UA"/>
        </w:rPr>
        <w:t>Проаналізувати найближчі та віддалені результати хірургічного лікування і визначити якість життя пацієнтів з епендимомами ділянки кінського хвоста.</w:t>
      </w:r>
    </w:p>
    <w:p w:rsidR="00C71FA8" w:rsidRPr="002C1FF4" w:rsidRDefault="00C71FA8" w:rsidP="00862835">
      <w:pPr>
        <w:numPr>
          <w:ilvl w:val="0"/>
          <w:numId w:val="12"/>
        </w:numPr>
        <w:tabs>
          <w:tab w:val="left" w:pos="851"/>
        </w:tabs>
        <w:spacing w:after="0" w:line="240" w:lineRule="auto"/>
        <w:jc w:val="both"/>
        <w:rPr>
          <w:spacing w:val="2"/>
          <w:sz w:val="28"/>
          <w:szCs w:val="28"/>
          <w:lang w:val="uk-UA"/>
        </w:rPr>
      </w:pPr>
      <w:r w:rsidRPr="002C1FF4">
        <w:rPr>
          <w:bCs/>
          <w:spacing w:val="2"/>
          <w:sz w:val="28"/>
          <w:szCs w:val="28"/>
          <w:lang w:val="uk-UA"/>
        </w:rPr>
        <w:t xml:space="preserve">Розробити оптимальну тактику лікування пацієнтів з </w:t>
      </w:r>
      <w:r w:rsidRPr="002C1FF4">
        <w:rPr>
          <w:spacing w:val="2"/>
          <w:sz w:val="28"/>
          <w:szCs w:val="28"/>
          <w:lang w:val="uk-UA"/>
        </w:rPr>
        <w:t>епендимомами кінського хвоста та кінцевої нитки спинного мозку.</w:t>
      </w:r>
    </w:p>
    <w:p w:rsidR="00C71FA8" w:rsidRPr="002C1FF4" w:rsidRDefault="00C71FA8" w:rsidP="00C71FA8">
      <w:pPr>
        <w:tabs>
          <w:tab w:val="left" w:pos="851"/>
        </w:tabs>
        <w:ind w:firstLine="567"/>
        <w:jc w:val="both"/>
        <w:rPr>
          <w:spacing w:val="2"/>
          <w:sz w:val="28"/>
          <w:szCs w:val="28"/>
          <w:lang w:val="uk-UA"/>
        </w:rPr>
      </w:pPr>
      <w:r w:rsidRPr="002C1FF4">
        <w:rPr>
          <w:i/>
          <w:spacing w:val="2"/>
          <w:sz w:val="28"/>
          <w:szCs w:val="28"/>
          <w:lang w:val="uk-UA"/>
        </w:rPr>
        <w:t>Об’єкт дослідження:</w:t>
      </w:r>
      <w:r w:rsidRPr="002C1FF4">
        <w:rPr>
          <w:spacing w:val="2"/>
          <w:sz w:val="28"/>
          <w:szCs w:val="28"/>
          <w:lang w:val="uk-UA"/>
        </w:rPr>
        <w:t xml:space="preserve"> епендимоми ділянки кінського хвоста.</w:t>
      </w:r>
    </w:p>
    <w:p w:rsidR="00C71FA8" w:rsidRPr="002C1FF4" w:rsidRDefault="00C71FA8" w:rsidP="00C71FA8">
      <w:pPr>
        <w:tabs>
          <w:tab w:val="left" w:pos="851"/>
        </w:tabs>
        <w:ind w:firstLine="567"/>
        <w:jc w:val="both"/>
        <w:rPr>
          <w:spacing w:val="2"/>
          <w:sz w:val="28"/>
          <w:szCs w:val="28"/>
          <w:lang w:val="uk-UA"/>
        </w:rPr>
      </w:pPr>
      <w:r w:rsidRPr="002C1FF4">
        <w:rPr>
          <w:i/>
          <w:spacing w:val="2"/>
          <w:sz w:val="28"/>
          <w:szCs w:val="28"/>
          <w:lang w:val="uk-UA"/>
        </w:rPr>
        <w:t>Предмет дослідження</w:t>
      </w:r>
      <w:r w:rsidRPr="002C1FF4">
        <w:rPr>
          <w:spacing w:val="2"/>
          <w:sz w:val="28"/>
          <w:szCs w:val="28"/>
          <w:lang w:val="uk-UA"/>
        </w:rPr>
        <w:t>: діагностика та хірургічне лікування хворих з епендимомами ділянки кінського хвоста.</w:t>
      </w:r>
    </w:p>
    <w:p w:rsidR="00C71FA8" w:rsidRPr="002C1FF4" w:rsidRDefault="00C71FA8" w:rsidP="00C71FA8">
      <w:pPr>
        <w:tabs>
          <w:tab w:val="left" w:pos="851"/>
        </w:tabs>
        <w:ind w:firstLine="567"/>
        <w:jc w:val="both"/>
        <w:rPr>
          <w:spacing w:val="2"/>
          <w:sz w:val="28"/>
          <w:szCs w:val="28"/>
          <w:lang w:val="uk-UA"/>
        </w:rPr>
      </w:pPr>
      <w:r w:rsidRPr="002C1FF4">
        <w:rPr>
          <w:i/>
          <w:spacing w:val="2"/>
          <w:sz w:val="28"/>
          <w:szCs w:val="28"/>
          <w:lang w:val="uk-UA"/>
        </w:rPr>
        <w:t>Методи дослідження</w:t>
      </w:r>
      <w:r w:rsidRPr="002C1FF4">
        <w:rPr>
          <w:b/>
          <w:spacing w:val="2"/>
          <w:sz w:val="28"/>
          <w:szCs w:val="28"/>
          <w:lang w:val="uk-UA"/>
        </w:rPr>
        <w:t xml:space="preserve">: </w:t>
      </w:r>
      <w:r w:rsidRPr="002C1FF4">
        <w:rPr>
          <w:spacing w:val="2"/>
          <w:sz w:val="28"/>
          <w:szCs w:val="28"/>
          <w:lang w:val="uk-UA"/>
        </w:rPr>
        <w:t>клінічні, рентгенологічні, нейровізуалізуючі, гістоморфологічні, статистичні.</w:t>
      </w:r>
    </w:p>
    <w:p w:rsidR="00C71FA8" w:rsidRPr="002C1FF4" w:rsidRDefault="00C71FA8" w:rsidP="00C71FA8">
      <w:pPr>
        <w:tabs>
          <w:tab w:val="left" w:pos="851"/>
        </w:tabs>
        <w:ind w:firstLine="567"/>
        <w:jc w:val="both"/>
        <w:rPr>
          <w:bCs/>
          <w:spacing w:val="2"/>
          <w:sz w:val="28"/>
          <w:szCs w:val="28"/>
          <w:lang w:val="uk-UA"/>
        </w:rPr>
      </w:pPr>
      <w:r w:rsidRPr="002C1FF4">
        <w:rPr>
          <w:b/>
          <w:bCs/>
          <w:spacing w:val="2"/>
          <w:sz w:val="28"/>
          <w:szCs w:val="28"/>
          <w:lang w:val="uk-UA"/>
        </w:rPr>
        <w:t xml:space="preserve">Наукова новизна одержаних результатів. </w:t>
      </w:r>
      <w:r w:rsidRPr="002C1FF4">
        <w:rPr>
          <w:bCs/>
          <w:spacing w:val="2"/>
          <w:sz w:val="28"/>
          <w:szCs w:val="28"/>
          <w:lang w:val="uk-UA"/>
        </w:rPr>
        <w:t>Вперше на основі комплексного аналізу клінічних проявів, морфологічних особливостей і результатів хірургічного лікування епендимом ділянки кінського хвоста розроблено оптимальну тактику їх лікування.</w:t>
      </w:r>
    </w:p>
    <w:p w:rsidR="00C71FA8" w:rsidRPr="002C1FF4" w:rsidRDefault="00C71FA8" w:rsidP="00C71FA8">
      <w:pPr>
        <w:tabs>
          <w:tab w:val="left" w:pos="851"/>
        </w:tabs>
        <w:ind w:firstLine="567"/>
        <w:jc w:val="both"/>
        <w:rPr>
          <w:spacing w:val="2"/>
          <w:sz w:val="28"/>
          <w:szCs w:val="28"/>
          <w:lang w:val="uk-UA"/>
        </w:rPr>
      </w:pPr>
      <w:r w:rsidRPr="002C1FF4">
        <w:rPr>
          <w:bCs/>
          <w:spacing w:val="2"/>
          <w:sz w:val="28"/>
          <w:szCs w:val="28"/>
          <w:lang w:val="uk-UA"/>
        </w:rPr>
        <w:t xml:space="preserve">Визначено діагностичну цінність рентгенологічних (спондилографія) та </w:t>
      </w:r>
      <w:r w:rsidRPr="002C1FF4">
        <w:rPr>
          <w:spacing w:val="2"/>
          <w:sz w:val="28"/>
          <w:szCs w:val="28"/>
          <w:lang w:val="uk-UA"/>
        </w:rPr>
        <w:t>нейровізуалізуючих (комп’ютерна та магнітно-резонансна томографія) методів обстеження в діагностиці епендимом ділянки кінського хвоста.</w:t>
      </w:r>
    </w:p>
    <w:p w:rsidR="00C71FA8" w:rsidRPr="002C1FF4" w:rsidRDefault="00C71FA8" w:rsidP="00C71FA8">
      <w:pPr>
        <w:tabs>
          <w:tab w:val="left" w:pos="851"/>
        </w:tabs>
        <w:ind w:firstLine="567"/>
        <w:jc w:val="both"/>
        <w:rPr>
          <w:spacing w:val="2"/>
          <w:sz w:val="28"/>
          <w:szCs w:val="28"/>
          <w:lang w:val="uk-UA"/>
        </w:rPr>
      </w:pPr>
      <w:r w:rsidRPr="002C1FF4">
        <w:rPr>
          <w:bCs/>
          <w:spacing w:val="2"/>
          <w:sz w:val="28"/>
          <w:szCs w:val="28"/>
          <w:lang w:val="uk-UA"/>
        </w:rPr>
        <w:t>Вдосконалено техніку мікрохірургічного видалення епендимом ділянки кінського хвоста, що полягає у видаленні арахноїдальної оболонки з корінців та зони росту пухлини, особливостях виключення судин, які живлять і дренують новоутворення, видаленні кінцевої нитки</w:t>
      </w:r>
      <w:r w:rsidRPr="002C1FF4">
        <w:rPr>
          <w:spacing w:val="2"/>
          <w:sz w:val="28"/>
          <w:szCs w:val="28"/>
          <w:lang w:val="uk-UA"/>
        </w:rPr>
        <w:t xml:space="preserve"> разом з первинною пухлиною.</w:t>
      </w:r>
    </w:p>
    <w:p w:rsidR="00C71FA8" w:rsidRPr="002C1FF4" w:rsidRDefault="00C71FA8" w:rsidP="00C71FA8">
      <w:pPr>
        <w:tabs>
          <w:tab w:val="left" w:pos="851"/>
        </w:tabs>
        <w:ind w:firstLine="567"/>
        <w:jc w:val="both"/>
        <w:rPr>
          <w:b/>
          <w:bCs/>
          <w:spacing w:val="2"/>
          <w:sz w:val="28"/>
          <w:szCs w:val="28"/>
          <w:lang w:val="uk-UA"/>
        </w:rPr>
      </w:pPr>
      <w:r w:rsidRPr="002C1FF4">
        <w:rPr>
          <w:bCs/>
          <w:spacing w:val="2"/>
          <w:sz w:val="28"/>
          <w:szCs w:val="28"/>
          <w:lang w:val="uk-UA"/>
        </w:rPr>
        <w:t>Вперше розроблено критерії оцінки якості життя хворих з епендимомами кінського хвоста, проаналізовано її на до- та післяопераційному етапах.</w:t>
      </w:r>
    </w:p>
    <w:p w:rsidR="00C71FA8" w:rsidRPr="002C1FF4" w:rsidRDefault="00C71FA8" w:rsidP="00C71FA8">
      <w:pPr>
        <w:tabs>
          <w:tab w:val="left" w:pos="900"/>
        </w:tabs>
        <w:jc w:val="both"/>
        <w:rPr>
          <w:bCs/>
          <w:spacing w:val="2"/>
          <w:sz w:val="28"/>
          <w:szCs w:val="28"/>
          <w:lang w:val="uk-UA"/>
        </w:rPr>
      </w:pPr>
      <w:r w:rsidRPr="002C1FF4">
        <w:rPr>
          <w:b/>
          <w:bCs/>
          <w:spacing w:val="2"/>
          <w:sz w:val="28"/>
          <w:szCs w:val="28"/>
          <w:lang w:val="uk-UA"/>
        </w:rPr>
        <w:tab/>
        <w:t xml:space="preserve">Практичне значення одержаних результатів. </w:t>
      </w:r>
      <w:r w:rsidRPr="002C1FF4">
        <w:rPr>
          <w:bCs/>
          <w:spacing w:val="2"/>
          <w:sz w:val="28"/>
          <w:szCs w:val="28"/>
          <w:lang w:val="uk-UA"/>
        </w:rPr>
        <w:t>Неврологічні симптоми розподілено в залежності від топографо-анатомічного варіанту розташування пухлини, що дозволяє оптимізувати встановлення топічного діагнозу.</w:t>
      </w:r>
    </w:p>
    <w:p w:rsidR="00C71FA8" w:rsidRPr="002C1FF4" w:rsidRDefault="00C71FA8" w:rsidP="00C71FA8">
      <w:pPr>
        <w:tabs>
          <w:tab w:val="left" w:pos="851"/>
        </w:tabs>
        <w:ind w:firstLine="540"/>
        <w:jc w:val="both"/>
        <w:rPr>
          <w:bCs/>
          <w:spacing w:val="2"/>
          <w:sz w:val="28"/>
          <w:szCs w:val="28"/>
          <w:lang w:val="uk-UA"/>
        </w:rPr>
      </w:pPr>
      <w:r w:rsidRPr="002C1FF4">
        <w:rPr>
          <w:bCs/>
          <w:spacing w:val="2"/>
          <w:sz w:val="28"/>
          <w:szCs w:val="28"/>
          <w:lang w:val="uk-UA"/>
        </w:rPr>
        <w:t>Розподіл епендимом ділянки кінського хвоста за гістологічними варіантами, визначення особливостей неврологічних проявів дозволили запропонувати диференційовану тактику хірургічного лікування.</w:t>
      </w:r>
    </w:p>
    <w:p w:rsidR="00C71FA8" w:rsidRPr="002C1FF4" w:rsidRDefault="00C71FA8" w:rsidP="00C71FA8">
      <w:pPr>
        <w:tabs>
          <w:tab w:val="left" w:pos="851"/>
        </w:tabs>
        <w:ind w:firstLine="540"/>
        <w:jc w:val="both"/>
        <w:rPr>
          <w:bCs/>
          <w:spacing w:val="2"/>
          <w:sz w:val="28"/>
          <w:szCs w:val="28"/>
          <w:lang w:val="uk-UA"/>
        </w:rPr>
      </w:pPr>
      <w:r w:rsidRPr="002C1FF4">
        <w:rPr>
          <w:bCs/>
          <w:spacing w:val="2"/>
          <w:sz w:val="28"/>
          <w:szCs w:val="28"/>
          <w:lang w:val="uk-UA"/>
        </w:rPr>
        <w:t xml:space="preserve">На підставі аналізу результатів оперативного лікування епендимом ділянки кінського хвоста доведено, що видалення пухлини має </w:t>
      </w:r>
      <w:r w:rsidRPr="002C1FF4">
        <w:rPr>
          <w:bCs/>
          <w:spacing w:val="2"/>
          <w:sz w:val="28"/>
          <w:szCs w:val="28"/>
          <w:lang w:val="uk-UA"/>
        </w:rPr>
        <w:lastRenderedPageBreak/>
        <w:t>здійснюватися візуально повно, єдиним блоком за допомогою вдосконаленої техніки мікрохірургічного видалення епендимом.</w:t>
      </w:r>
    </w:p>
    <w:p w:rsidR="00C71FA8" w:rsidRPr="002C1FF4" w:rsidRDefault="00C71FA8" w:rsidP="00C71FA8">
      <w:pPr>
        <w:tabs>
          <w:tab w:val="left" w:pos="851"/>
        </w:tabs>
        <w:ind w:firstLine="540"/>
        <w:jc w:val="both"/>
        <w:rPr>
          <w:bCs/>
          <w:spacing w:val="2"/>
          <w:sz w:val="28"/>
          <w:szCs w:val="28"/>
          <w:lang w:val="uk-UA"/>
        </w:rPr>
      </w:pPr>
      <w:r w:rsidRPr="002C1FF4">
        <w:rPr>
          <w:bCs/>
          <w:spacing w:val="2"/>
          <w:sz w:val="28"/>
          <w:szCs w:val="28"/>
          <w:lang w:val="uk-UA"/>
        </w:rPr>
        <w:t>Аналіз післяопераційних ускладнень у ранньому та віддаленому періодах хірургічного лікування хворих з епендимомами кінського хвоста дозволив розробити рекомендації щодо їх запобігання.</w:t>
      </w:r>
    </w:p>
    <w:p w:rsidR="00C71FA8" w:rsidRPr="002C1FF4" w:rsidRDefault="00C71FA8" w:rsidP="00C71FA8">
      <w:pPr>
        <w:tabs>
          <w:tab w:val="left" w:pos="851"/>
        </w:tabs>
        <w:ind w:firstLine="540"/>
        <w:jc w:val="both"/>
        <w:rPr>
          <w:spacing w:val="2"/>
          <w:sz w:val="28"/>
          <w:szCs w:val="28"/>
          <w:lang w:val="uk-UA"/>
        </w:rPr>
      </w:pPr>
      <w:r w:rsidRPr="002C1FF4">
        <w:rPr>
          <w:spacing w:val="2"/>
          <w:sz w:val="28"/>
          <w:szCs w:val="28"/>
          <w:lang w:val="uk-UA"/>
        </w:rPr>
        <w:t>Результати досліджень впроваджено в практичну діяльність клініки патології хребта і спинного мозку ДУ «Інститут нейрохірургії ім. акад. А.П. Ромоданова АМН України».</w:t>
      </w:r>
    </w:p>
    <w:p w:rsidR="00C71FA8" w:rsidRPr="002C1FF4" w:rsidRDefault="00C71FA8" w:rsidP="00C71FA8">
      <w:pPr>
        <w:tabs>
          <w:tab w:val="left" w:pos="851"/>
        </w:tabs>
        <w:jc w:val="both"/>
        <w:rPr>
          <w:spacing w:val="2"/>
          <w:sz w:val="28"/>
          <w:szCs w:val="28"/>
          <w:lang w:val="uk-UA"/>
        </w:rPr>
      </w:pPr>
      <w:r w:rsidRPr="002C1FF4">
        <w:rPr>
          <w:b/>
          <w:spacing w:val="2"/>
          <w:lang w:val="uk-UA"/>
        </w:rPr>
        <w:tab/>
      </w:r>
      <w:r w:rsidRPr="002C1FF4">
        <w:rPr>
          <w:b/>
          <w:spacing w:val="2"/>
          <w:sz w:val="28"/>
          <w:szCs w:val="28"/>
          <w:lang w:val="uk-UA"/>
        </w:rPr>
        <w:t>Особистий внесок здобувача.</w:t>
      </w:r>
      <w:r w:rsidRPr="002C1FF4">
        <w:rPr>
          <w:b/>
          <w:spacing w:val="2"/>
          <w:lang w:val="uk-UA"/>
        </w:rPr>
        <w:t xml:space="preserve"> </w:t>
      </w:r>
      <w:r w:rsidRPr="002C1FF4">
        <w:rPr>
          <w:spacing w:val="2"/>
          <w:sz w:val="28"/>
          <w:szCs w:val="28"/>
          <w:lang w:val="uk-UA"/>
        </w:rPr>
        <w:t xml:space="preserve">Дисертаційна робота є власним дослідженням автора. Дисертантом самостійно проведено патентно-інформаційний пошук з проблеми епендимом кінського хвоста і кінцевої нитки спинного мозку. Разом з науковим керівником роботи д.мед.н. Слиньком Є.І. були сформульовані мета та основні задачі дослідження. Автор самостійно провів обробку первинної медичної документації, проаналізував результати клінічних досліджень і лікування хворих з епендимомами кінського хвоста, </w:t>
      </w:r>
      <w:r w:rsidRPr="002C1FF4">
        <w:rPr>
          <w:color w:val="000000"/>
          <w:spacing w:val="2"/>
          <w:sz w:val="28"/>
          <w:szCs w:val="28"/>
          <w:lang w:val="uk-UA"/>
        </w:rPr>
        <w:t>розробив критерії та провів оцінку якості життя пацієнтів на до- та післяопераційному етапах лікування</w:t>
      </w:r>
      <w:r w:rsidRPr="002C1FF4">
        <w:rPr>
          <w:spacing w:val="2"/>
          <w:sz w:val="28"/>
          <w:szCs w:val="28"/>
          <w:lang w:val="uk-UA"/>
        </w:rPr>
        <w:t>, диференційовану тактику лікування пухлин даної локалізації. Автором особисто сформульовано висновки та запропоновано практичні рекомендації. Всі розділи дисертації написані автором особисто. Вивчення гістологічних особливостей епендимом кінського хвоста та кінцевої нитки спинного мозку було виконане у відділі нейропатоморфології ДУ «Інститут нейрохірургії ім. акад. А.П. Ромоданова АМН України» під керівництвом д.мед.н., професора Шамаєва М.І. і к.мед.н., с.н.с. Малишевої Т.А. Статистична обробка отриманих результатів здійснена автором особисто з використанням пакету прикладних програм (системи програмного забезпечення аналізу даних) «STATISTICA» фірми «StatSoft Inc.» (США), версія 6 (2001) та пакету електронних таблиць «Excel 2003».</w:t>
      </w:r>
    </w:p>
    <w:p w:rsidR="00C71FA8" w:rsidRPr="002C1FF4" w:rsidRDefault="00C71FA8" w:rsidP="00C71FA8">
      <w:pPr>
        <w:shd w:val="clear" w:color="auto" w:fill="FFFFFF"/>
        <w:ind w:left="38" w:right="8" w:firstLine="540"/>
        <w:jc w:val="both"/>
        <w:rPr>
          <w:spacing w:val="2"/>
          <w:sz w:val="28"/>
          <w:szCs w:val="28"/>
          <w:lang w:val="uk-UA"/>
        </w:rPr>
      </w:pPr>
      <w:r w:rsidRPr="002C1FF4">
        <w:rPr>
          <w:b/>
          <w:spacing w:val="2"/>
          <w:sz w:val="28"/>
          <w:szCs w:val="28"/>
          <w:lang w:val="uk-UA"/>
        </w:rPr>
        <w:t>Апробація результатів дисертації</w:t>
      </w:r>
      <w:r w:rsidRPr="002C1FF4">
        <w:rPr>
          <w:spacing w:val="2"/>
          <w:sz w:val="28"/>
          <w:szCs w:val="28"/>
          <w:lang w:val="uk-UA"/>
        </w:rPr>
        <w:t>. Матеріали дисертаційного дослідження доповідалися на ІV з’їзді нейрохірургів України (м. Дніпропетровськ, 2008).</w:t>
      </w:r>
    </w:p>
    <w:p w:rsidR="00C71FA8" w:rsidRPr="002C1FF4" w:rsidRDefault="00C71FA8" w:rsidP="00C71FA8">
      <w:pPr>
        <w:shd w:val="clear" w:color="auto" w:fill="FFFFFF"/>
        <w:ind w:left="38" w:right="8" w:firstLine="540"/>
        <w:jc w:val="both"/>
        <w:rPr>
          <w:spacing w:val="2"/>
          <w:sz w:val="28"/>
          <w:szCs w:val="28"/>
          <w:lang w:val="uk-UA"/>
        </w:rPr>
      </w:pPr>
      <w:r w:rsidRPr="002C1FF4">
        <w:rPr>
          <w:spacing w:val="2"/>
          <w:sz w:val="28"/>
          <w:szCs w:val="28"/>
          <w:lang w:val="uk-UA"/>
        </w:rPr>
        <w:t>Апробація дисертації відбулася на сумісному засіданні Вченої ради ДУ «Інститут нейрохірургії ім. акад. А.П. Ромоданова АМН України», кафедр нейрохірургії Національного медичного університету імені О.О. Богомольця МОЗ України та Національної медичної академії післядипломної освіти ім. П.Л. Шупика МОЗ України 7 листопада 2008 р., протокол №21.</w:t>
      </w:r>
    </w:p>
    <w:p w:rsidR="00C71FA8" w:rsidRPr="002C1FF4" w:rsidRDefault="00C71FA8" w:rsidP="00C71FA8">
      <w:pPr>
        <w:shd w:val="clear" w:color="auto" w:fill="FFFFFF"/>
        <w:ind w:left="38" w:right="8" w:firstLine="540"/>
        <w:jc w:val="both"/>
        <w:rPr>
          <w:spacing w:val="2"/>
          <w:sz w:val="28"/>
          <w:szCs w:val="28"/>
          <w:lang w:val="uk-UA"/>
        </w:rPr>
      </w:pPr>
      <w:r w:rsidRPr="002C1FF4">
        <w:rPr>
          <w:b/>
          <w:spacing w:val="2"/>
          <w:sz w:val="28"/>
          <w:szCs w:val="28"/>
          <w:lang w:val="uk-UA"/>
        </w:rPr>
        <w:lastRenderedPageBreak/>
        <w:t xml:space="preserve">Публікації. </w:t>
      </w:r>
      <w:r w:rsidRPr="002C1FF4">
        <w:rPr>
          <w:spacing w:val="2"/>
          <w:sz w:val="28"/>
          <w:szCs w:val="28"/>
          <w:lang w:val="uk-UA"/>
        </w:rPr>
        <w:t>За матеріалами дисертаційної роботи опубліковано 4 статті у фахових періодичних виданнях, затверджених ВАК України, з них 2 без співавторів.</w:t>
      </w:r>
    </w:p>
    <w:p w:rsidR="00C71FA8" w:rsidRPr="002C1FF4" w:rsidRDefault="00C71FA8" w:rsidP="00C71FA8">
      <w:pPr>
        <w:ind w:firstLine="540"/>
        <w:jc w:val="both"/>
        <w:rPr>
          <w:spacing w:val="2"/>
          <w:sz w:val="28"/>
          <w:szCs w:val="28"/>
          <w:lang w:val="uk-UA"/>
        </w:rPr>
      </w:pPr>
      <w:r w:rsidRPr="002C1FF4">
        <w:rPr>
          <w:b/>
          <w:spacing w:val="2"/>
          <w:sz w:val="28"/>
          <w:szCs w:val="28"/>
          <w:lang w:val="uk-UA"/>
        </w:rPr>
        <w:t xml:space="preserve">Обсяг і структура дисертації. </w:t>
      </w:r>
      <w:r w:rsidRPr="002C1FF4">
        <w:rPr>
          <w:spacing w:val="2"/>
          <w:sz w:val="28"/>
          <w:szCs w:val="28"/>
          <w:lang w:val="uk-UA"/>
        </w:rPr>
        <w:t xml:space="preserve">Дисертація складається з вступу, </w:t>
      </w:r>
      <w:r>
        <w:rPr>
          <w:spacing w:val="2"/>
          <w:sz w:val="28"/>
          <w:szCs w:val="28"/>
          <w:lang w:val="uk-UA"/>
        </w:rPr>
        <w:t>огляду літератури, 4</w:t>
      </w:r>
      <w:r w:rsidRPr="002C1FF4">
        <w:rPr>
          <w:spacing w:val="2"/>
          <w:sz w:val="28"/>
          <w:szCs w:val="28"/>
          <w:lang w:val="uk-UA"/>
        </w:rPr>
        <w:t xml:space="preserve"> розділів</w:t>
      </w:r>
      <w:r>
        <w:rPr>
          <w:spacing w:val="2"/>
          <w:sz w:val="28"/>
          <w:szCs w:val="28"/>
          <w:lang w:val="uk-UA"/>
        </w:rPr>
        <w:t xml:space="preserve"> власних досліджень</w:t>
      </w:r>
      <w:r w:rsidRPr="002C1FF4">
        <w:rPr>
          <w:spacing w:val="2"/>
          <w:sz w:val="28"/>
          <w:szCs w:val="28"/>
          <w:lang w:val="uk-UA"/>
        </w:rPr>
        <w:t>, підсумку, висновків, списку використаних джерел, додатків. Робота викладена на 148 сторінках машинописного тексту, містить 41 рисунок і 25 таблиць. Список використаних джерел містить 177 джерел, з них 5 кирилицею та 172 — латиницею.</w:t>
      </w:r>
    </w:p>
    <w:p w:rsidR="00C71FA8" w:rsidRPr="002C1FF4" w:rsidRDefault="00C71FA8" w:rsidP="00C71FA8">
      <w:pPr>
        <w:jc w:val="both"/>
        <w:rPr>
          <w:spacing w:val="2"/>
          <w:sz w:val="28"/>
          <w:szCs w:val="28"/>
          <w:lang w:val="uk-UA"/>
        </w:rPr>
      </w:pPr>
    </w:p>
    <w:p w:rsidR="00C71FA8" w:rsidRPr="002C1FF4" w:rsidRDefault="00C71FA8" w:rsidP="00C71FA8">
      <w:pPr>
        <w:ind w:firstLine="540"/>
        <w:jc w:val="center"/>
        <w:rPr>
          <w:b/>
          <w:spacing w:val="2"/>
          <w:sz w:val="26"/>
          <w:szCs w:val="26"/>
          <w:lang w:val="uk-UA"/>
        </w:rPr>
      </w:pPr>
    </w:p>
    <w:p w:rsidR="00C71FA8" w:rsidRPr="002C1FF4" w:rsidRDefault="00C71FA8" w:rsidP="00C71FA8">
      <w:pPr>
        <w:ind w:firstLine="540"/>
        <w:jc w:val="center"/>
        <w:rPr>
          <w:b/>
          <w:spacing w:val="2"/>
          <w:sz w:val="28"/>
          <w:szCs w:val="28"/>
          <w:lang w:val="uk-UA"/>
        </w:rPr>
      </w:pPr>
      <w:r w:rsidRPr="002C1FF4">
        <w:rPr>
          <w:b/>
          <w:spacing w:val="2"/>
          <w:sz w:val="28"/>
          <w:szCs w:val="28"/>
          <w:lang w:val="uk-UA"/>
        </w:rPr>
        <w:t>ОСНОВНИЙ ЗМІСТ РОБОТИ</w:t>
      </w:r>
    </w:p>
    <w:p w:rsidR="00C71FA8" w:rsidRPr="002C1FF4" w:rsidRDefault="00C71FA8" w:rsidP="00C71FA8">
      <w:pPr>
        <w:ind w:firstLine="540"/>
        <w:jc w:val="center"/>
        <w:rPr>
          <w:b/>
          <w:spacing w:val="2"/>
          <w:sz w:val="26"/>
          <w:szCs w:val="26"/>
          <w:lang w:val="uk-UA"/>
        </w:rPr>
      </w:pPr>
    </w:p>
    <w:p w:rsidR="00C71FA8" w:rsidRPr="002C1FF4" w:rsidRDefault="00C71FA8" w:rsidP="00C71FA8">
      <w:pPr>
        <w:ind w:firstLine="539"/>
        <w:jc w:val="both"/>
        <w:rPr>
          <w:spacing w:val="2"/>
          <w:sz w:val="28"/>
          <w:szCs w:val="28"/>
          <w:lang w:val="uk-UA"/>
        </w:rPr>
      </w:pPr>
      <w:r w:rsidRPr="002C1FF4">
        <w:rPr>
          <w:b/>
          <w:spacing w:val="2"/>
          <w:sz w:val="28"/>
          <w:szCs w:val="28"/>
          <w:lang w:val="uk-UA"/>
        </w:rPr>
        <w:t>Матеріал і методи дослідження.</w:t>
      </w:r>
      <w:r w:rsidRPr="002C1FF4">
        <w:rPr>
          <w:b/>
          <w:spacing w:val="2"/>
          <w:sz w:val="26"/>
          <w:szCs w:val="26"/>
          <w:lang w:val="uk-UA"/>
        </w:rPr>
        <w:t xml:space="preserve"> </w:t>
      </w:r>
      <w:r w:rsidRPr="002C1FF4">
        <w:rPr>
          <w:spacing w:val="2"/>
          <w:sz w:val="28"/>
          <w:szCs w:val="28"/>
          <w:lang w:val="uk-UA"/>
        </w:rPr>
        <w:t>Дисертаційна робота виконана на матеріалі обстеження і хірургічного лікування 74 хворих з епендимомами ділянки кінського хвоста та кінцевої нитки спинного мозку, які перебували на лікуванні в клініці ДУ «Інститут нейрохірургії ім. акад. А.П. Ромоданова АМН України» в період з 1988 по 2007 рр.</w:t>
      </w:r>
    </w:p>
    <w:p w:rsidR="00C71FA8" w:rsidRPr="002C1FF4" w:rsidRDefault="00C71FA8" w:rsidP="00C71FA8">
      <w:pPr>
        <w:ind w:firstLine="539"/>
        <w:jc w:val="both"/>
        <w:rPr>
          <w:spacing w:val="2"/>
          <w:sz w:val="28"/>
          <w:szCs w:val="28"/>
          <w:lang w:val="uk-UA"/>
        </w:rPr>
      </w:pPr>
      <w:r w:rsidRPr="002C1FF4">
        <w:rPr>
          <w:spacing w:val="2"/>
          <w:sz w:val="28"/>
          <w:szCs w:val="28"/>
          <w:lang w:val="uk-UA"/>
        </w:rPr>
        <w:t>Відбір хворих для дослідження проводився за такими критеріями:</w:t>
      </w:r>
    </w:p>
    <w:p w:rsidR="00C71FA8" w:rsidRPr="002C1FF4" w:rsidRDefault="00C71FA8" w:rsidP="00862835">
      <w:pPr>
        <w:numPr>
          <w:ilvl w:val="0"/>
          <w:numId w:val="14"/>
        </w:numPr>
        <w:spacing w:after="0" w:line="240" w:lineRule="auto"/>
        <w:ind w:left="1080"/>
        <w:jc w:val="both"/>
        <w:rPr>
          <w:spacing w:val="2"/>
          <w:sz w:val="28"/>
          <w:szCs w:val="28"/>
          <w:lang w:val="uk-UA"/>
        </w:rPr>
      </w:pPr>
      <w:r w:rsidRPr="002C1FF4">
        <w:rPr>
          <w:spacing w:val="2"/>
          <w:sz w:val="28"/>
          <w:szCs w:val="28"/>
          <w:lang w:val="uk-UA"/>
        </w:rPr>
        <w:t>наявність епендимоми ділянки кінського хвоста та/або кінцевої нитки спинного мозку;</w:t>
      </w:r>
    </w:p>
    <w:p w:rsidR="00C71FA8" w:rsidRPr="002C1FF4" w:rsidRDefault="00C71FA8" w:rsidP="00862835">
      <w:pPr>
        <w:numPr>
          <w:ilvl w:val="0"/>
          <w:numId w:val="14"/>
        </w:numPr>
        <w:spacing w:after="0" w:line="240" w:lineRule="auto"/>
        <w:ind w:left="1080"/>
        <w:jc w:val="both"/>
        <w:rPr>
          <w:spacing w:val="2"/>
          <w:sz w:val="28"/>
          <w:szCs w:val="28"/>
          <w:lang w:val="uk-UA"/>
        </w:rPr>
      </w:pPr>
      <w:r w:rsidRPr="002C1FF4">
        <w:rPr>
          <w:spacing w:val="2"/>
          <w:sz w:val="28"/>
          <w:szCs w:val="28"/>
          <w:lang w:val="uk-UA"/>
        </w:rPr>
        <w:t>гістологічна верифікація діагнозу;</w:t>
      </w:r>
    </w:p>
    <w:p w:rsidR="00C71FA8" w:rsidRPr="002C1FF4" w:rsidRDefault="00C71FA8" w:rsidP="00862835">
      <w:pPr>
        <w:numPr>
          <w:ilvl w:val="0"/>
          <w:numId w:val="14"/>
        </w:numPr>
        <w:spacing w:after="0" w:line="240" w:lineRule="auto"/>
        <w:ind w:left="1080"/>
        <w:jc w:val="both"/>
        <w:rPr>
          <w:spacing w:val="2"/>
          <w:sz w:val="28"/>
          <w:szCs w:val="28"/>
          <w:lang w:val="uk-UA"/>
        </w:rPr>
      </w:pPr>
      <w:r w:rsidRPr="002C1FF4">
        <w:rPr>
          <w:spacing w:val="2"/>
          <w:sz w:val="28"/>
          <w:szCs w:val="28"/>
          <w:lang w:val="uk-UA"/>
        </w:rPr>
        <w:t>проведення оперативного лікування (різне за ступенем радикальності та методом видалення пухлини);</w:t>
      </w:r>
    </w:p>
    <w:p w:rsidR="00C71FA8" w:rsidRPr="002C1FF4" w:rsidRDefault="00C71FA8" w:rsidP="00862835">
      <w:pPr>
        <w:numPr>
          <w:ilvl w:val="0"/>
          <w:numId w:val="14"/>
        </w:numPr>
        <w:spacing w:after="0" w:line="240" w:lineRule="auto"/>
        <w:ind w:left="1080"/>
        <w:jc w:val="both"/>
        <w:rPr>
          <w:spacing w:val="2"/>
          <w:sz w:val="28"/>
          <w:szCs w:val="28"/>
          <w:lang w:val="uk-UA"/>
        </w:rPr>
      </w:pPr>
      <w:r w:rsidRPr="002C1FF4">
        <w:rPr>
          <w:spacing w:val="2"/>
          <w:sz w:val="28"/>
          <w:szCs w:val="28"/>
          <w:lang w:val="uk-UA"/>
        </w:rPr>
        <w:t>відбір пацієнтів був рандомізованим.</w:t>
      </w:r>
    </w:p>
    <w:p w:rsidR="00C71FA8" w:rsidRPr="002C1FF4" w:rsidRDefault="00C71FA8" w:rsidP="00C71FA8">
      <w:pPr>
        <w:ind w:firstLine="539"/>
        <w:jc w:val="both"/>
        <w:rPr>
          <w:spacing w:val="2"/>
          <w:sz w:val="28"/>
          <w:szCs w:val="28"/>
          <w:lang w:val="uk-UA"/>
        </w:rPr>
      </w:pPr>
      <w:r w:rsidRPr="002C1FF4">
        <w:rPr>
          <w:spacing w:val="2"/>
          <w:sz w:val="28"/>
          <w:szCs w:val="28"/>
          <w:lang w:val="uk-UA"/>
        </w:rPr>
        <w:t xml:space="preserve">З 74 хворих з епендимомами ділянки кінського хвоста та кінцевої нитки спинного мозку чоловіків було 42 (57%), жінок — 32 (43%). Співвідношення чоловіки/жінки дорівнювало 1,3/1. </w:t>
      </w:r>
      <w:r w:rsidRPr="002C1FF4">
        <w:rPr>
          <w:snapToGrid w:val="0"/>
          <w:spacing w:val="2"/>
          <w:sz w:val="28"/>
          <w:szCs w:val="28"/>
          <w:lang w:val="uk-UA"/>
        </w:rPr>
        <w:t>Достеменної різниці у віковій захворюван</w:t>
      </w:r>
      <w:r w:rsidRPr="002C1FF4">
        <w:rPr>
          <w:snapToGrid w:val="0"/>
          <w:spacing w:val="2"/>
          <w:sz w:val="28"/>
          <w:szCs w:val="28"/>
          <w:lang w:val="uk-UA"/>
        </w:rPr>
        <w:t>о</w:t>
      </w:r>
      <w:r w:rsidRPr="002C1FF4">
        <w:rPr>
          <w:snapToGrid w:val="0"/>
          <w:spacing w:val="2"/>
          <w:sz w:val="28"/>
          <w:szCs w:val="28"/>
          <w:lang w:val="uk-UA"/>
        </w:rPr>
        <w:t>сті на епендимоми кінського хвоста не виявлено.</w:t>
      </w:r>
    </w:p>
    <w:p w:rsidR="00C71FA8" w:rsidRPr="002C1FF4" w:rsidRDefault="00C71FA8" w:rsidP="00C71FA8">
      <w:pPr>
        <w:widowControl w:val="0"/>
        <w:ind w:firstLine="567"/>
        <w:jc w:val="both"/>
        <w:rPr>
          <w:spacing w:val="2"/>
          <w:sz w:val="28"/>
          <w:szCs w:val="28"/>
          <w:lang w:val="uk-UA"/>
        </w:rPr>
      </w:pPr>
      <w:r w:rsidRPr="002C1FF4">
        <w:rPr>
          <w:spacing w:val="2"/>
          <w:sz w:val="28"/>
          <w:szCs w:val="28"/>
          <w:lang w:val="uk-UA"/>
        </w:rPr>
        <w:t>На рис. 1. представлений розподіл хворих з епендимомами ділянки кінського хвоста та кінцевої нитки спинного мозку за віком. Середній вік пацієнтів — 35 років, середній вік чоловіків — 33 роки, жінок — 38 років.</w:t>
      </w:r>
    </w:p>
    <w:p w:rsidR="00C71FA8" w:rsidRPr="00BD1D7A" w:rsidRDefault="00C71FA8" w:rsidP="00C71FA8">
      <w:pPr>
        <w:ind w:firstLine="539"/>
        <w:jc w:val="both"/>
        <w:rPr>
          <w:sz w:val="28"/>
          <w:szCs w:val="28"/>
          <w:lang w:val="uk-UA"/>
        </w:rPr>
      </w:pPr>
    </w:p>
    <w:p w:rsidR="00C71FA8" w:rsidRPr="00BD1D7A" w:rsidRDefault="00C71FA8" w:rsidP="00C71FA8">
      <w:pPr>
        <w:ind w:firstLine="539"/>
        <w:jc w:val="center"/>
        <w:rPr>
          <w:sz w:val="28"/>
          <w:szCs w:val="28"/>
          <w:lang w:val="uk-UA"/>
        </w:rPr>
      </w:pPr>
      <w:r w:rsidRPr="00BD1D7A">
        <w:rPr>
          <w:noProof/>
          <w:sz w:val="28"/>
          <w:szCs w:val="28"/>
          <w:lang w:eastAsia="ru-RU"/>
        </w:rPr>
        <w:lastRenderedPageBreak/>
        <mc:AlternateContent>
          <mc:Choice Requires="wpc">
            <w:drawing>
              <wp:inline distT="0" distB="0" distL="0" distR="0">
                <wp:extent cx="4800600" cy="2743200"/>
                <wp:effectExtent l="0" t="5715" r="1905" b="3810"/>
                <wp:docPr id="2272" name="Полотно 2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90" name="Rectangle 100"/>
                        <wps:cNvSpPr>
                          <a:spLocks noChangeArrowheads="1"/>
                        </wps:cNvSpPr>
                        <wps:spPr bwMode="auto">
                          <a:xfrm>
                            <a:off x="114300" y="114300"/>
                            <a:ext cx="4343400" cy="2628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91" name="Freeform 101"/>
                        <wps:cNvSpPr>
                          <a:spLocks/>
                        </wps:cNvSpPr>
                        <wps:spPr bwMode="auto">
                          <a:xfrm>
                            <a:off x="822325" y="1797685"/>
                            <a:ext cx="2372360" cy="104775"/>
                          </a:xfrm>
                          <a:custGeom>
                            <a:avLst/>
                            <a:gdLst>
                              <a:gd name="T0" fmla="*/ 0 w 3736"/>
                              <a:gd name="T1" fmla="*/ 165 h 165"/>
                              <a:gd name="T2" fmla="*/ 196 w 3736"/>
                              <a:gd name="T3" fmla="*/ 0 h 165"/>
                              <a:gd name="T4" fmla="*/ 3736 w 3736"/>
                              <a:gd name="T5" fmla="*/ 0 h 165"/>
                              <a:gd name="T6" fmla="*/ 3540 w 3736"/>
                              <a:gd name="T7" fmla="*/ 165 h 165"/>
                              <a:gd name="T8" fmla="*/ 0 w 3736"/>
                              <a:gd name="T9" fmla="*/ 165 h 165"/>
                            </a:gdLst>
                            <a:ahLst/>
                            <a:cxnLst>
                              <a:cxn ang="0">
                                <a:pos x="T0" y="T1"/>
                              </a:cxn>
                              <a:cxn ang="0">
                                <a:pos x="T2" y="T3"/>
                              </a:cxn>
                              <a:cxn ang="0">
                                <a:pos x="T4" y="T5"/>
                              </a:cxn>
                              <a:cxn ang="0">
                                <a:pos x="T6" y="T7"/>
                              </a:cxn>
                              <a:cxn ang="0">
                                <a:pos x="T8" y="T9"/>
                              </a:cxn>
                            </a:cxnLst>
                            <a:rect l="0" t="0" r="r" b="b"/>
                            <a:pathLst>
                              <a:path w="3736" h="165">
                                <a:moveTo>
                                  <a:pt x="0" y="165"/>
                                </a:moveTo>
                                <a:lnTo>
                                  <a:pt x="196" y="0"/>
                                </a:lnTo>
                                <a:lnTo>
                                  <a:pt x="3736" y="0"/>
                                </a:lnTo>
                                <a:lnTo>
                                  <a:pt x="3540" y="165"/>
                                </a:lnTo>
                                <a:lnTo>
                                  <a:pt x="0" y="16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2" name="Freeform 102"/>
                        <wps:cNvSpPr>
                          <a:spLocks/>
                        </wps:cNvSpPr>
                        <wps:spPr bwMode="auto">
                          <a:xfrm>
                            <a:off x="822325" y="449580"/>
                            <a:ext cx="124460" cy="1452880"/>
                          </a:xfrm>
                          <a:custGeom>
                            <a:avLst/>
                            <a:gdLst>
                              <a:gd name="T0" fmla="*/ 0 w 196"/>
                              <a:gd name="T1" fmla="*/ 2288 h 2288"/>
                              <a:gd name="T2" fmla="*/ 0 w 196"/>
                              <a:gd name="T3" fmla="*/ 165 h 2288"/>
                              <a:gd name="T4" fmla="*/ 196 w 196"/>
                              <a:gd name="T5" fmla="*/ 0 h 2288"/>
                              <a:gd name="T6" fmla="*/ 196 w 196"/>
                              <a:gd name="T7" fmla="*/ 2123 h 2288"/>
                              <a:gd name="T8" fmla="*/ 0 w 196"/>
                              <a:gd name="T9" fmla="*/ 2288 h 2288"/>
                            </a:gdLst>
                            <a:ahLst/>
                            <a:cxnLst>
                              <a:cxn ang="0">
                                <a:pos x="T0" y="T1"/>
                              </a:cxn>
                              <a:cxn ang="0">
                                <a:pos x="T2" y="T3"/>
                              </a:cxn>
                              <a:cxn ang="0">
                                <a:pos x="T4" y="T5"/>
                              </a:cxn>
                              <a:cxn ang="0">
                                <a:pos x="T6" y="T7"/>
                              </a:cxn>
                              <a:cxn ang="0">
                                <a:pos x="T8" y="T9"/>
                              </a:cxn>
                            </a:cxnLst>
                            <a:rect l="0" t="0" r="r" b="b"/>
                            <a:pathLst>
                              <a:path w="196" h="2288">
                                <a:moveTo>
                                  <a:pt x="0" y="2288"/>
                                </a:moveTo>
                                <a:lnTo>
                                  <a:pt x="0" y="165"/>
                                </a:lnTo>
                                <a:lnTo>
                                  <a:pt x="196" y="0"/>
                                </a:lnTo>
                                <a:lnTo>
                                  <a:pt x="196" y="2123"/>
                                </a:lnTo>
                                <a:lnTo>
                                  <a:pt x="0" y="2288"/>
                                </a:lnTo>
                                <a:close/>
                              </a:path>
                            </a:pathLst>
                          </a:cu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3" name="Rectangle 103"/>
                        <wps:cNvSpPr>
                          <a:spLocks noChangeArrowheads="1"/>
                        </wps:cNvSpPr>
                        <wps:spPr bwMode="auto">
                          <a:xfrm>
                            <a:off x="946785" y="449580"/>
                            <a:ext cx="2247900" cy="134810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4" name="Line 104"/>
                        <wps:cNvCnPr>
                          <a:cxnSpLocks noChangeShapeType="1"/>
                        </wps:cNvCnPr>
                        <wps:spPr bwMode="auto">
                          <a:xfrm flipH="1">
                            <a:off x="822325" y="1797685"/>
                            <a:ext cx="124460" cy="104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5" name="Line 105"/>
                        <wps:cNvCnPr>
                          <a:cxnSpLocks noChangeShapeType="1"/>
                        </wps:cNvCnPr>
                        <wps:spPr bwMode="auto">
                          <a:xfrm flipH="1">
                            <a:off x="1195070" y="1797685"/>
                            <a:ext cx="124460" cy="104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6" name="Line 106"/>
                        <wps:cNvCnPr>
                          <a:cxnSpLocks noChangeShapeType="1"/>
                        </wps:cNvCnPr>
                        <wps:spPr bwMode="auto">
                          <a:xfrm flipH="1">
                            <a:off x="1600200" y="1828800"/>
                            <a:ext cx="133985" cy="104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7" name="Line 107"/>
                        <wps:cNvCnPr>
                          <a:cxnSpLocks noChangeShapeType="1"/>
                        </wps:cNvCnPr>
                        <wps:spPr bwMode="auto">
                          <a:xfrm flipH="1">
                            <a:off x="1941830" y="1797685"/>
                            <a:ext cx="133985" cy="104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8" name="Line 108"/>
                        <wps:cNvCnPr>
                          <a:cxnSpLocks noChangeShapeType="1"/>
                        </wps:cNvCnPr>
                        <wps:spPr bwMode="auto">
                          <a:xfrm flipH="1">
                            <a:off x="2314575" y="1797685"/>
                            <a:ext cx="133985" cy="104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9" name="Line 109"/>
                        <wps:cNvCnPr>
                          <a:cxnSpLocks noChangeShapeType="1"/>
                        </wps:cNvCnPr>
                        <wps:spPr bwMode="auto">
                          <a:xfrm flipH="1">
                            <a:off x="2697480" y="1797685"/>
                            <a:ext cx="124460" cy="104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0" name="Line 110"/>
                        <wps:cNvCnPr>
                          <a:cxnSpLocks noChangeShapeType="1"/>
                        </wps:cNvCnPr>
                        <wps:spPr bwMode="auto">
                          <a:xfrm flipH="1">
                            <a:off x="3070225" y="1797685"/>
                            <a:ext cx="124460" cy="104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1" name="Line 111"/>
                        <wps:cNvCnPr>
                          <a:cxnSpLocks noChangeShapeType="1"/>
                        </wps:cNvCnPr>
                        <wps:spPr bwMode="auto">
                          <a:xfrm flipV="1">
                            <a:off x="946785" y="449580"/>
                            <a:ext cx="0" cy="1348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2" name="Line 112"/>
                        <wps:cNvCnPr>
                          <a:cxnSpLocks noChangeShapeType="1"/>
                        </wps:cNvCnPr>
                        <wps:spPr bwMode="auto">
                          <a:xfrm flipV="1">
                            <a:off x="1319530" y="449580"/>
                            <a:ext cx="0" cy="1348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3" name="Line 113"/>
                        <wps:cNvCnPr>
                          <a:cxnSpLocks noChangeShapeType="1"/>
                        </wps:cNvCnPr>
                        <wps:spPr bwMode="auto">
                          <a:xfrm flipV="1">
                            <a:off x="1702435" y="449580"/>
                            <a:ext cx="0" cy="1348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4" name="Line 114"/>
                        <wps:cNvCnPr>
                          <a:cxnSpLocks noChangeShapeType="1"/>
                        </wps:cNvCnPr>
                        <wps:spPr bwMode="auto">
                          <a:xfrm flipV="1">
                            <a:off x="2075815" y="449580"/>
                            <a:ext cx="0" cy="1348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5" name="Line 115"/>
                        <wps:cNvCnPr>
                          <a:cxnSpLocks noChangeShapeType="1"/>
                        </wps:cNvCnPr>
                        <wps:spPr bwMode="auto">
                          <a:xfrm flipV="1">
                            <a:off x="2448560" y="449580"/>
                            <a:ext cx="0" cy="1348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6" name="Line 116"/>
                        <wps:cNvCnPr>
                          <a:cxnSpLocks noChangeShapeType="1"/>
                        </wps:cNvCnPr>
                        <wps:spPr bwMode="auto">
                          <a:xfrm flipV="1">
                            <a:off x="2821940" y="449580"/>
                            <a:ext cx="0" cy="1348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7" name="Line 117"/>
                        <wps:cNvCnPr>
                          <a:cxnSpLocks noChangeShapeType="1"/>
                        </wps:cNvCnPr>
                        <wps:spPr bwMode="auto">
                          <a:xfrm flipV="1">
                            <a:off x="3194685" y="449580"/>
                            <a:ext cx="0" cy="1348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8" name="Freeform 118"/>
                        <wps:cNvSpPr>
                          <a:spLocks/>
                        </wps:cNvSpPr>
                        <wps:spPr bwMode="auto">
                          <a:xfrm>
                            <a:off x="822325" y="1797685"/>
                            <a:ext cx="2372360" cy="104775"/>
                          </a:xfrm>
                          <a:custGeom>
                            <a:avLst/>
                            <a:gdLst>
                              <a:gd name="T0" fmla="*/ 0 w 248"/>
                              <a:gd name="T1" fmla="*/ 11 h 11"/>
                              <a:gd name="T2" fmla="*/ 13 w 248"/>
                              <a:gd name="T3" fmla="*/ 0 h 11"/>
                              <a:gd name="T4" fmla="*/ 248 w 248"/>
                              <a:gd name="T5" fmla="*/ 0 h 11"/>
                            </a:gdLst>
                            <a:ahLst/>
                            <a:cxnLst>
                              <a:cxn ang="0">
                                <a:pos x="T0" y="T1"/>
                              </a:cxn>
                              <a:cxn ang="0">
                                <a:pos x="T2" y="T3"/>
                              </a:cxn>
                              <a:cxn ang="0">
                                <a:pos x="T4" y="T5"/>
                              </a:cxn>
                            </a:cxnLst>
                            <a:rect l="0" t="0" r="r" b="b"/>
                            <a:pathLst>
                              <a:path w="248" h="11">
                                <a:moveTo>
                                  <a:pt x="0" y="11"/>
                                </a:moveTo>
                                <a:lnTo>
                                  <a:pt x="13" y="0"/>
                                </a:lnTo>
                                <a:lnTo>
                                  <a:pt x="24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9" name="Freeform 119"/>
                        <wps:cNvSpPr>
                          <a:spLocks/>
                        </wps:cNvSpPr>
                        <wps:spPr bwMode="auto">
                          <a:xfrm>
                            <a:off x="822325" y="1529715"/>
                            <a:ext cx="2372360" cy="95885"/>
                          </a:xfrm>
                          <a:custGeom>
                            <a:avLst/>
                            <a:gdLst>
                              <a:gd name="T0" fmla="*/ 0 w 248"/>
                              <a:gd name="T1" fmla="*/ 10 h 10"/>
                              <a:gd name="T2" fmla="*/ 13 w 248"/>
                              <a:gd name="T3" fmla="*/ 0 h 10"/>
                              <a:gd name="T4" fmla="*/ 248 w 248"/>
                              <a:gd name="T5" fmla="*/ 0 h 10"/>
                            </a:gdLst>
                            <a:ahLst/>
                            <a:cxnLst>
                              <a:cxn ang="0">
                                <a:pos x="T0" y="T1"/>
                              </a:cxn>
                              <a:cxn ang="0">
                                <a:pos x="T2" y="T3"/>
                              </a:cxn>
                              <a:cxn ang="0">
                                <a:pos x="T4" y="T5"/>
                              </a:cxn>
                            </a:cxnLst>
                            <a:rect l="0" t="0" r="r" b="b"/>
                            <a:pathLst>
                              <a:path w="248" h="10">
                                <a:moveTo>
                                  <a:pt x="0" y="10"/>
                                </a:moveTo>
                                <a:lnTo>
                                  <a:pt x="13" y="0"/>
                                </a:lnTo>
                                <a:lnTo>
                                  <a:pt x="24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0" name="Freeform 120"/>
                        <wps:cNvSpPr>
                          <a:spLocks/>
                        </wps:cNvSpPr>
                        <wps:spPr bwMode="auto">
                          <a:xfrm>
                            <a:off x="822325" y="1262380"/>
                            <a:ext cx="2372360" cy="95250"/>
                          </a:xfrm>
                          <a:custGeom>
                            <a:avLst/>
                            <a:gdLst>
                              <a:gd name="T0" fmla="*/ 0 w 248"/>
                              <a:gd name="T1" fmla="*/ 10 h 10"/>
                              <a:gd name="T2" fmla="*/ 13 w 248"/>
                              <a:gd name="T3" fmla="*/ 0 h 10"/>
                              <a:gd name="T4" fmla="*/ 248 w 248"/>
                              <a:gd name="T5" fmla="*/ 0 h 10"/>
                            </a:gdLst>
                            <a:ahLst/>
                            <a:cxnLst>
                              <a:cxn ang="0">
                                <a:pos x="T0" y="T1"/>
                              </a:cxn>
                              <a:cxn ang="0">
                                <a:pos x="T2" y="T3"/>
                              </a:cxn>
                              <a:cxn ang="0">
                                <a:pos x="T4" y="T5"/>
                              </a:cxn>
                            </a:cxnLst>
                            <a:rect l="0" t="0" r="r" b="b"/>
                            <a:pathLst>
                              <a:path w="248" h="10">
                                <a:moveTo>
                                  <a:pt x="0" y="10"/>
                                </a:moveTo>
                                <a:lnTo>
                                  <a:pt x="13" y="0"/>
                                </a:lnTo>
                                <a:lnTo>
                                  <a:pt x="24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1" name="Freeform 121"/>
                        <wps:cNvSpPr>
                          <a:spLocks/>
                        </wps:cNvSpPr>
                        <wps:spPr bwMode="auto">
                          <a:xfrm>
                            <a:off x="822325" y="994410"/>
                            <a:ext cx="2372360" cy="95885"/>
                          </a:xfrm>
                          <a:custGeom>
                            <a:avLst/>
                            <a:gdLst>
                              <a:gd name="T0" fmla="*/ 0 w 248"/>
                              <a:gd name="T1" fmla="*/ 10 h 10"/>
                              <a:gd name="T2" fmla="*/ 13 w 248"/>
                              <a:gd name="T3" fmla="*/ 0 h 10"/>
                              <a:gd name="T4" fmla="*/ 248 w 248"/>
                              <a:gd name="T5" fmla="*/ 0 h 10"/>
                            </a:gdLst>
                            <a:ahLst/>
                            <a:cxnLst>
                              <a:cxn ang="0">
                                <a:pos x="T0" y="T1"/>
                              </a:cxn>
                              <a:cxn ang="0">
                                <a:pos x="T2" y="T3"/>
                              </a:cxn>
                              <a:cxn ang="0">
                                <a:pos x="T4" y="T5"/>
                              </a:cxn>
                            </a:cxnLst>
                            <a:rect l="0" t="0" r="r" b="b"/>
                            <a:pathLst>
                              <a:path w="248" h="10">
                                <a:moveTo>
                                  <a:pt x="0" y="10"/>
                                </a:moveTo>
                                <a:lnTo>
                                  <a:pt x="13" y="0"/>
                                </a:lnTo>
                                <a:lnTo>
                                  <a:pt x="24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2" name="Freeform 122"/>
                        <wps:cNvSpPr>
                          <a:spLocks/>
                        </wps:cNvSpPr>
                        <wps:spPr bwMode="auto">
                          <a:xfrm>
                            <a:off x="822325" y="726440"/>
                            <a:ext cx="2372360" cy="95885"/>
                          </a:xfrm>
                          <a:custGeom>
                            <a:avLst/>
                            <a:gdLst>
                              <a:gd name="T0" fmla="*/ 0 w 248"/>
                              <a:gd name="T1" fmla="*/ 10 h 10"/>
                              <a:gd name="T2" fmla="*/ 13 w 248"/>
                              <a:gd name="T3" fmla="*/ 0 h 10"/>
                              <a:gd name="T4" fmla="*/ 248 w 248"/>
                              <a:gd name="T5" fmla="*/ 0 h 10"/>
                            </a:gdLst>
                            <a:ahLst/>
                            <a:cxnLst>
                              <a:cxn ang="0">
                                <a:pos x="T0" y="T1"/>
                              </a:cxn>
                              <a:cxn ang="0">
                                <a:pos x="T2" y="T3"/>
                              </a:cxn>
                              <a:cxn ang="0">
                                <a:pos x="T4" y="T5"/>
                              </a:cxn>
                            </a:cxnLst>
                            <a:rect l="0" t="0" r="r" b="b"/>
                            <a:pathLst>
                              <a:path w="248" h="10">
                                <a:moveTo>
                                  <a:pt x="0" y="10"/>
                                </a:moveTo>
                                <a:lnTo>
                                  <a:pt x="13" y="0"/>
                                </a:lnTo>
                                <a:lnTo>
                                  <a:pt x="24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3" name="Freeform 123"/>
                        <wps:cNvSpPr>
                          <a:spLocks/>
                        </wps:cNvSpPr>
                        <wps:spPr bwMode="auto">
                          <a:xfrm>
                            <a:off x="822325" y="449580"/>
                            <a:ext cx="2372360" cy="104775"/>
                          </a:xfrm>
                          <a:custGeom>
                            <a:avLst/>
                            <a:gdLst>
                              <a:gd name="T0" fmla="*/ 0 w 248"/>
                              <a:gd name="T1" fmla="*/ 11 h 11"/>
                              <a:gd name="T2" fmla="*/ 13 w 248"/>
                              <a:gd name="T3" fmla="*/ 0 h 11"/>
                              <a:gd name="T4" fmla="*/ 248 w 248"/>
                              <a:gd name="T5" fmla="*/ 0 h 11"/>
                            </a:gdLst>
                            <a:ahLst/>
                            <a:cxnLst>
                              <a:cxn ang="0">
                                <a:pos x="T0" y="T1"/>
                              </a:cxn>
                              <a:cxn ang="0">
                                <a:pos x="T2" y="T3"/>
                              </a:cxn>
                              <a:cxn ang="0">
                                <a:pos x="T4" y="T5"/>
                              </a:cxn>
                            </a:cxnLst>
                            <a:rect l="0" t="0" r="r" b="b"/>
                            <a:pathLst>
                              <a:path w="248" h="11">
                                <a:moveTo>
                                  <a:pt x="0" y="11"/>
                                </a:moveTo>
                                <a:lnTo>
                                  <a:pt x="13" y="0"/>
                                </a:lnTo>
                                <a:lnTo>
                                  <a:pt x="24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4" name="Freeform 124"/>
                        <wps:cNvSpPr>
                          <a:spLocks/>
                        </wps:cNvSpPr>
                        <wps:spPr bwMode="auto">
                          <a:xfrm>
                            <a:off x="822325" y="1797685"/>
                            <a:ext cx="2372360" cy="104775"/>
                          </a:xfrm>
                          <a:custGeom>
                            <a:avLst/>
                            <a:gdLst>
                              <a:gd name="T0" fmla="*/ 3736 w 3736"/>
                              <a:gd name="T1" fmla="*/ 0 h 165"/>
                              <a:gd name="T2" fmla="*/ 3540 w 3736"/>
                              <a:gd name="T3" fmla="*/ 165 h 165"/>
                              <a:gd name="T4" fmla="*/ 0 w 3736"/>
                              <a:gd name="T5" fmla="*/ 165 h 165"/>
                              <a:gd name="T6" fmla="*/ 196 w 3736"/>
                              <a:gd name="T7" fmla="*/ 0 h 165"/>
                              <a:gd name="T8" fmla="*/ 3736 w 3736"/>
                              <a:gd name="T9" fmla="*/ 0 h 165"/>
                            </a:gdLst>
                            <a:ahLst/>
                            <a:cxnLst>
                              <a:cxn ang="0">
                                <a:pos x="T0" y="T1"/>
                              </a:cxn>
                              <a:cxn ang="0">
                                <a:pos x="T2" y="T3"/>
                              </a:cxn>
                              <a:cxn ang="0">
                                <a:pos x="T4" y="T5"/>
                              </a:cxn>
                              <a:cxn ang="0">
                                <a:pos x="T6" y="T7"/>
                              </a:cxn>
                              <a:cxn ang="0">
                                <a:pos x="T8" y="T9"/>
                              </a:cxn>
                            </a:cxnLst>
                            <a:rect l="0" t="0" r="r" b="b"/>
                            <a:pathLst>
                              <a:path w="3736" h="165">
                                <a:moveTo>
                                  <a:pt x="3736" y="0"/>
                                </a:moveTo>
                                <a:lnTo>
                                  <a:pt x="3540" y="165"/>
                                </a:lnTo>
                                <a:lnTo>
                                  <a:pt x="0" y="165"/>
                                </a:lnTo>
                                <a:lnTo>
                                  <a:pt x="196" y="0"/>
                                </a:lnTo>
                                <a:lnTo>
                                  <a:pt x="3736"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5" name="Freeform 125"/>
                        <wps:cNvSpPr>
                          <a:spLocks/>
                        </wps:cNvSpPr>
                        <wps:spPr bwMode="auto">
                          <a:xfrm>
                            <a:off x="822325" y="449580"/>
                            <a:ext cx="124460" cy="1452880"/>
                          </a:xfrm>
                          <a:custGeom>
                            <a:avLst/>
                            <a:gdLst>
                              <a:gd name="T0" fmla="*/ 0 w 196"/>
                              <a:gd name="T1" fmla="*/ 2288 h 2288"/>
                              <a:gd name="T2" fmla="*/ 0 w 196"/>
                              <a:gd name="T3" fmla="*/ 165 h 2288"/>
                              <a:gd name="T4" fmla="*/ 196 w 196"/>
                              <a:gd name="T5" fmla="*/ 0 h 2288"/>
                              <a:gd name="T6" fmla="*/ 196 w 196"/>
                              <a:gd name="T7" fmla="*/ 2123 h 2288"/>
                              <a:gd name="T8" fmla="*/ 0 w 196"/>
                              <a:gd name="T9" fmla="*/ 2288 h 2288"/>
                            </a:gdLst>
                            <a:ahLst/>
                            <a:cxnLst>
                              <a:cxn ang="0">
                                <a:pos x="T0" y="T1"/>
                              </a:cxn>
                              <a:cxn ang="0">
                                <a:pos x="T2" y="T3"/>
                              </a:cxn>
                              <a:cxn ang="0">
                                <a:pos x="T4" y="T5"/>
                              </a:cxn>
                              <a:cxn ang="0">
                                <a:pos x="T6" y="T7"/>
                              </a:cxn>
                              <a:cxn ang="0">
                                <a:pos x="T8" y="T9"/>
                              </a:cxn>
                            </a:cxnLst>
                            <a:rect l="0" t="0" r="r" b="b"/>
                            <a:pathLst>
                              <a:path w="196" h="2288">
                                <a:moveTo>
                                  <a:pt x="0" y="2288"/>
                                </a:moveTo>
                                <a:lnTo>
                                  <a:pt x="0" y="165"/>
                                </a:lnTo>
                                <a:lnTo>
                                  <a:pt x="196" y="0"/>
                                </a:lnTo>
                                <a:lnTo>
                                  <a:pt x="196" y="2123"/>
                                </a:lnTo>
                                <a:lnTo>
                                  <a:pt x="0" y="228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prstDash val="solid"/>
                                <a:round/>
                                <a:headEnd/>
                                <a:tailEnd/>
                              </a14:hiddenLine>
                            </a:ext>
                          </a:extLst>
                        </wps:spPr>
                        <wps:bodyPr rot="0" vert="horz" wrap="square" lIns="91440" tIns="45720" rIns="91440" bIns="45720" anchor="t" anchorCtr="0" upright="1">
                          <a:noAutofit/>
                        </wps:bodyPr>
                      </wps:wsp>
                      <wps:wsp>
                        <wps:cNvPr id="2216" name="Rectangle 126"/>
                        <wps:cNvSpPr>
                          <a:spLocks noChangeArrowheads="1"/>
                        </wps:cNvSpPr>
                        <wps:spPr bwMode="auto">
                          <a:xfrm>
                            <a:off x="946785" y="449580"/>
                            <a:ext cx="2247900" cy="134810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7" name="Freeform 127"/>
                        <wps:cNvSpPr>
                          <a:spLocks/>
                        </wps:cNvSpPr>
                        <wps:spPr bwMode="auto">
                          <a:xfrm>
                            <a:off x="1118870" y="1290955"/>
                            <a:ext cx="57150" cy="573405"/>
                          </a:xfrm>
                          <a:custGeom>
                            <a:avLst/>
                            <a:gdLst>
                              <a:gd name="T0" fmla="*/ 0 w 90"/>
                              <a:gd name="T1" fmla="*/ 903 h 903"/>
                              <a:gd name="T2" fmla="*/ 0 w 90"/>
                              <a:gd name="T3" fmla="*/ 60 h 903"/>
                              <a:gd name="T4" fmla="*/ 90 w 90"/>
                              <a:gd name="T5" fmla="*/ 0 h 903"/>
                              <a:gd name="T6" fmla="*/ 90 w 90"/>
                              <a:gd name="T7" fmla="*/ 843 h 903"/>
                              <a:gd name="T8" fmla="*/ 0 w 90"/>
                              <a:gd name="T9" fmla="*/ 903 h 903"/>
                            </a:gdLst>
                            <a:ahLst/>
                            <a:cxnLst>
                              <a:cxn ang="0">
                                <a:pos x="T0" y="T1"/>
                              </a:cxn>
                              <a:cxn ang="0">
                                <a:pos x="T2" y="T3"/>
                              </a:cxn>
                              <a:cxn ang="0">
                                <a:pos x="T4" y="T5"/>
                              </a:cxn>
                              <a:cxn ang="0">
                                <a:pos x="T6" y="T7"/>
                              </a:cxn>
                              <a:cxn ang="0">
                                <a:pos x="T8" y="T9"/>
                              </a:cxn>
                            </a:cxnLst>
                            <a:rect l="0" t="0" r="r" b="b"/>
                            <a:pathLst>
                              <a:path w="90" h="903">
                                <a:moveTo>
                                  <a:pt x="0" y="903"/>
                                </a:moveTo>
                                <a:lnTo>
                                  <a:pt x="0" y="60"/>
                                </a:lnTo>
                                <a:lnTo>
                                  <a:pt x="90" y="0"/>
                                </a:lnTo>
                                <a:lnTo>
                                  <a:pt x="90" y="843"/>
                                </a:lnTo>
                                <a:lnTo>
                                  <a:pt x="0" y="903"/>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2218" name="Rectangle 128"/>
                        <wps:cNvSpPr>
                          <a:spLocks noChangeArrowheads="1"/>
                        </wps:cNvSpPr>
                        <wps:spPr bwMode="auto">
                          <a:xfrm>
                            <a:off x="975360" y="1329055"/>
                            <a:ext cx="143510" cy="53530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2219" name="Freeform 129"/>
                        <wps:cNvSpPr>
                          <a:spLocks/>
                        </wps:cNvSpPr>
                        <wps:spPr bwMode="auto">
                          <a:xfrm>
                            <a:off x="975360" y="1290955"/>
                            <a:ext cx="200660" cy="38100"/>
                          </a:xfrm>
                          <a:custGeom>
                            <a:avLst/>
                            <a:gdLst>
                              <a:gd name="T0" fmla="*/ 226 w 316"/>
                              <a:gd name="T1" fmla="*/ 60 h 60"/>
                              <a:gd name="T2" fmla="*/ 316 w 316"/>
                              <a:gd name="T3" fmla="*/ 0 h 60"/>
                              <a:gd name="T4" fmla="*/ 75 w 316"/>
                              <a:gd name="T5" fmla="*/ 0 h 60"/>
                              <a:gd name="T6" fmla="*/ 0 w 316"/>
                              <a:gd name="T7" fmla="*/ 60 h 60"/>
                              <a:gd name="T8" fmla="*/ 226 w 316"/>
                              <a:gd name="T9" fmla="*/ 60 h 60"/>
                            </a:gdLst>
                            <a:ahLst/>
                            <a:cxnLst>
                              <a:cxn ang="0">
                                <a:pos x="T0" y="T1"/>
                              </a:cxn>
                              <a:cxn ang="0">
                                <a:pos x="T2" y="T3"/>
                              </a:cxn>
                              <a:cxn ang="0">
                                <a:pos x="T4" y="T5"/>
                              </a:cxn>
                              <a:cxn ang="0">
                                <a:pos x="T6" y="T7"/>
                              </a:cxn>
                              <a:cxn ang="0">
                                <a:pos x="T8" y="T9"/>
                              </a:cxn>
                            </a:cxnLst>
                            <a:rect l="0" t="0" r="r" b="b"/>
                            <a:pathLst>
                              <a:path w="316" h="60">
                                <a:moveTo>
                                  <a:pt x="226" y="60"/>
                                </a:moveTo>
                                <a:lnTo>
                                  <a:pt x="316" y="0"/>
                                </a:lnTo>
                                <a:lnTo>
                                  <a:pt x="75" y="0"/>
                                </a:lnTo>
                                <a:lnTo>
                                  <a:pt x="0" y="60"/>
                                </a:lnTo>
                                <a:lnTo>
                                  <a:pt x="226" y="60"/>
                                </a:lnTo>
                                <a:close/>
                              </a:path>
                            </a:pathLst>
                          </a:custGeom>
                          <a:solidFill>
                            <a:srgbClr val="7373BF"/>
                          </a:solidFill>
                          <a:ln w="9525">
                            <a:solidFill>
                              <a:srgbClr val="000000"/>
                            </a:solidFill>
                            <a:prstDash val="solid"/>
                            <a:round/>
                            <a:headEnd/>
                            <a:tailEnd/>
                          </a:ln>
                        </wps:spPr>
                        <wps:bodyPr rot="0" vert="horz" wrap="square" lIns="91440" tIns="45720" rIns="91440" bIns="45720" anchor="t" anchorCtr="0" upright="1">
                          <a:noAutofit/>
                        </wps:bodyPr>
                      </wps:wsp>
                      <wps:wsp>
                        <wps:cNvPr id="2220" name="Rectangle 130"/>
                        <wps:cNvSpPr>
                          <a:spLocks noChangeArrowheads="1"/>
                        </wps:cNvSpPr>
                        <wps:spPr bwMode="auto">
                          <a:xfrm>
                            <a:off x="1003935" y="113792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21D57" w:rsidRDefault="00C71FA8" w:rsidP="00C71FA8">
                              <w:pPr>
                                <w:rPr>
                                  <w:sz w:val="18"/>
                                  <w:szCs w:val="18"/>
                                </w:rPr>
                              </w:pPr>
                              <w:r w:rsidRPr="00621D57">
                                <w:rPr>
                                  <w:rFonts w:ascii="Arial" w:hAnsi="Arial" w:cs="Arial"/>
                                  <w:color w:val="000000"/>
                                  <w:sz w:val="18"/>
                                  <w:szCs w:val="18"/>
                                  <w:lang w:val="en-US"/>
                                </w:rPr>
                                <w:t>10</w:t>
                              </w:r>
                            </w:p>
                          </w:txbxContent>
                        </wps:txbx>
                        <wps:bodyPr rot="0" vert="horz" wrap="none" lIns="0" tIns="0" rIns="0" bIns="0" anchor="t" anchorCtr="0" upright="1">
                          <a:spAutoFit/>
                        </wps:bodyPr>
                      </wps:wsp>
                      <wps:wsp>
                        <wps:cNvPr id="2221" name="Freeform 131"/>
                        <wps:cNvSpPr>
                          <a:spLocks/>
                        </wps:cNvSpPr>
                        <wps:spPr bwMode="auto">
                          <a:xfrm>
                            <a:off x="1492250" y="640715"/>
                            <a:ext cx="57150" cy="1223645"/>
                          </a:xfrm>
                          <a:custGeom>
                            <a:avLst/>
                            <a:gdLst>
                              <a:gd name="T0" fmla="*/ 0 w 90"/>
                              <a:gd name="T1" fmla="*/ 1927 h 1927"/>
                              <a:gd name="T2" fmla="*/ 0 w 90"/>
                              <a:gd name="T3" fmla="*/ 60 h 1927"/>
                              <a:gd name="T4" fmla="*/ 90 w 90"/>
                              <a:gd name="T5" fmla="*/ 0 h 1927"/>
                              <a:gd name="T6" fmla="*/ 90 w 90"/>
                              <a:gd name="T7" fmla="*/ 1867 h 1927"/>
                              <a:gd name="T8" fmla="*/ 0 w 90"/>
                              <a:gd name="T9" fmla="*/ 1927 h 1927"/>
                            </a:gdLst>
                            <a:ahLst/>
                            <a:cxnLst>
                              <a:cxn ang="0">
                                <a:pos x="T0" y="T1"/>
                              </a:cxn>
                              <a:cxn ang="0">
                                <a:pos x="T2" y="T3"/>
                              </a:cxn>
                              <a:cxn ang="0">
                                <a:pos x="T4" y="T5"/>
                              </a:cxn>
                              <a:cxn ang="0">
                                <a:pos x="T6" y="T7"/>
                              </a:cxn>
                              <a:cxn ang="0">
                                <a:pos x="T8" y="T9"/>
                              </a:cxn>
                            </a:cxnLst>
                            <a:rect l="0" t="0" r="r" b="b"/>
                            <a:pathLst>
                              <a:path w="90" h="1927">
                                <a:moveTo>
                                  <a:pt x="0" y="1927"/>
                                </a:moveTo>
                                <a:lnTo>
                                  <a:pt x="0" y="60"/>
                                </a:lnTo>
                                <a:lnTo>
                                  <a:pt x="90" y="0"/>
                                </a:lnTo>
                                <a:lnTo>
                                  <a:pt x="90" y="1867"/>
                                </a:lnTo>
                                <a:lnTo>
                                  <a:pt x="0" y="1927"/>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2222" name="Rectangle 132"/>
                        <wps:cNvSpPr>
                          <a:spLocks noChangeArrowheads="1"/>
                        </wps:cNvSpPr>
                        <wps:spPr bwMode="auto">
                          <a:xfrm>
                            <a:off x="1348740" y="678815"/>
                            <a:ext cx="143510" cy="118554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2223" name="Freeform 133"/>
                        <wps:cNvSpPr>
                          <a:spLocks/>
                        </wps:cNvSpPr>
                        <wps:spPr bwMode="auto">
                          <a:xfrm>
                            <a:off x="1348740" y="640715"/>
                            <a:ext cx="200660" cy="38100"/>
                          </a:xfrm>
                          <a:custGeom>
                            <a:avLst/>
                            <a:gdLst>
                              <a:gd name="T0" fmla="*/ 226 w 316"/>
                              <a:gd name="T1" fmla="*/ 60 h 60"/>
                              <a:gd name="T2" fmla="*/ 316 w 316"/>
                              <a:gd name="T3" fmla="*/ 0 h 60"/>
                              <a:gd name="T4" fmla="*/ 75 w 316"/>
                              <a:gd name="T5" fmla="*/ 0 h 60"/>
                              <a:gd name="T6" fmla="*/ 0 w 316"/>
                              <a:gd name="T7" fmla="*/ 60 h 60"/>
                              <a:gd name="T8" fmla="*/ 226 w 316"/>
                              <a:gd name="T9" fmla="*/ 60 h 60"/>
                            </a:gdLst>
                            <a:ahLst/>
                            <a:cxnLst>
                              <a:cxn ang="0">
                                <a:pos x="T0" y="T1"/>
                              </a:cxn>
                              <a:cxn ang="0">
                                <a:pos x="T2" y="T3"/>
                              </a:cxn>
                              <a:cxn ang="0">
                                <a:pos x="T4" y="T5"/>
                              </a:cxn>
                              <a:cxn ang="0">
                                <a:pos x="T6" y="T7"/>
                              </a:cxn>
                              <a:cxn ang="0">
                                <a:pos x="T8" y="T9"/>
                              </a:cxn>
                            </a:cxnLst>
                            <a:rect l="0" t="0" r="r" b="b"/>
                            <a:pathLst>
                              <a:path w="316" h="60">
                                <a:moveTo>
                                  <a:pt x="226" y="60"/>
                                </a:moveTo>
                                <a:lnTo>
                                  <a:pt x="316" y="0"/>
                                </a:lnTo>
                                <a:lnTo>
                                  <a:pt x="75" y="0"/>
                                </a:lnTo>
                                <a:lnTo>
                                  <a:pt x="0" y="60"/>
                                </a:lnTo>
                                <a:lnTo>
                                  <a:pt x="226" y="60"/>
                                </a:lnTo>
                                <a:close/>
                              </a:path>
                            </a:pathLst>
                          </a:custGeom>
                          <a:solidFill>
                            <a:srgbClr val="7373BF"/>
                          </a:solidFill>
                          <a:ln w="9525">
                            <a:solidFill>
                              <a:srgbClr val="000000"/>
                            </a:solidFill>
                            <a:prstDash val="solid"/>
                            <a:round/>
                            <a:headEnd/>
                            <a:tailEnd/>
                          </a:ln>
                        </wps:spPr>
                        <wps:bodyPr rot="0" vert="horz" wrap="square" lIns="91440" tIns="45720" rIns="91440" bIns="45720" anchor="t" anchorCtr="0" upright="1">
                          <a:noAutofit/>
                        </wps:bodyPr>
                      </wps:wsp>
                      <wps:wsp>
                        <wps:cNvPr id="2224" name="Rectangle 134"/>
                        <wps:cNvSpPr>
                          <a:spLocks noChangeArrowheads="1"/>
                        </wps:cNvSpPr>
                        <wps:spPr bwMode="auto">
                          <a:xfrm>
                            <a:off x="1377315" y="50673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21D57" w:rsidRDefault="00C71FA8" w:rsidP="00C71FA8">
                              <w:pPr>
                                <w:rPr>
                                  <w:sz w:val="18"/>
                                  <w:szCs w:val="18"/>
                                </w:rPr>
                              </w:pPr>
                              <w:r w:rsidRPr="00621D57">
                                <w:rPr>
                                  <w:rFonts w:ascii="Arial" w:hAnsi="Arial" w:cs="Arial"/>
                                  <w:color w:val="000000"/>
                                  <w:sz w:val="18"/>
                                  <w:szCs w:val="18"/>
                                  <w:lang w:val="en-US"/>
                                </w:rPr>
                                <w:t>22</w:t>
                              </w:r>
                            </w:p>
                          </w:txbxContent>
                        </wps:txbx>
                        <wps:bodyPr rot="0" vert="horz" wrap="none" lIns="0" tIns="0" rIns="0" bIns="0" anchor="t" anchorCtr="0" upright="1">
                          <a:spAutoFit/>
                        </wps:bodyPr>
                      </wps:wsp>
                      <wps:wsp>
                        <wps:cNvPr id="2225" name="Freeform 135"/>
                        <wps:cNvSpPr>
                          <a:spLocks/>
                        </wps:cNvSpPr>
                        <wps:spPr bwMode="auto">
                          <a:xfrm>
                            <a:off x="1874520" y="697865"/>
                            <a:ext cx="48260" cy="1166495"/>
                          </a:xfrm>
                          <a:custGeom>
                            <a:avLst/>
                            <a:gdLst>
                              <a:gd name="T0" fmla="*/ 0 w 76"/>
                              <a:gd name="T1" fmla="*/ 1837 h 1837"/>
                              <a:gd name="T2" fmla="*/ 0 w 76"/>
                              <a:gd name="T3" fmla="*/ 60 h 1837"/>
                              <a:gd name="T4" fmla="*/ 76 w 76"/>
                              <a:gd name="T5" fmla="*/ 0 h 1837"/>
                              <a:gd name="T6" fmla="*/ 76 w 76"/>
                              <a:gd name="T7" fmla="*/ 1777 h 1837"/>
                              <a:gd name="T8" fmla="*/ 0 w 76"/>
                              <a:gd name="T9" fmla="*/ 1837 h 1837"/>
                            </a:gdLst>
                            <a:ahLst/>
                            <a:cxnLst>
                              <a:cxn ang="0">
                                <a:pos x="T0" y="T1"/>
                              </a:cxn>
                              <a:cxn ang="0">
                                <a:pos x="T2" y="T3"/>
                              </a:cxn>
                              <a:cxn ang="0">
                                <a:pos x="T4" y="T5"/>
                              </a:cxn>
                              <a:cxn ang="0">
                                <a:pos x="T6" y="T7"/>
                              </a:cxn>
                              <a:cxn ang="0">
                                <a:pos x="T8" y="T9"/>
                              </a:cxn>
                            </a:cxnLst>
                            <a:rect l="0" t="0" r="r" b="b"/>
                            <a:pathLst>
                              <a:path w="76" h="1837">
                                <a:moveTo>
                                  <a:pt x="0" y="1837"/>
                                </a:moveTo>
                                <a:lnTo>
                                  <a:pt x="0" y="60"/>
                                </a:lnTo>
                                <a:lnTo>
                                  <a:pt x="76" y="0"/>
                                </a:lnTo>
                                <a:lnTo>
                                  <a:pt x="76" y="1777"/>
                                </a:lnTo>
                                <a:lnTo>
                                  <a:pt x="0" y="1837"/>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2226" name="Rectangle 136"/>
                        <wps:cNvSpPr>
                          <a:spLocks noChangeArrowheads="1"/>
                        </wps:cNvSpPr>
                        <wps:spPr bwMode="auto">
                          <a:xfrm>
                            <a:off x="1721485" y="735965"/>
                            <a:ext cx="153035" cy="112839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2227" name="Freeform 137"/>
                        <wps:cNvSpPr>
                          <a:spLocks/>
                        </wps:cNvSpPr>
                        <wps:spPr bwMode="auto">
                          <a:xfrm>
                            <a:off x="1721485" y="697865"/>
                            <a:ext cx="201295" cy="38100"/>
                          </a:xfrm>
                          <a:custGeom>
                            <a:avLst/>
                            <a:gdLst>
                              <a:gd name="T0" fmla="*/ 241 w 317"/>
                              <a:gd name="T1" fmla="*/ 60 h 60"/>
                              <a:gd name="T2" fmla="*/ 317 w 317"/>
                              <a:gd name="T3" fmla="*/ 0 h 60"/>
                              <a:gd name="T4" fmla="*/ 75 w 317"/>
                              <a:gd name="T5" fmla="*/ 0 h 60"/>
                              <a:gd name="T6" fmla="*/ 0 w 317"/>
                              <a:gd name="T7" fmla="*/ 60 h 60"/>
                              <a:gd name="T8" fmla="*/ 241 w 317"/>
                              <a:gd name="T9" fmla="*/ 60 h 60"/>
                            </a:gdLst>
                            <a:ahLst/>
                            <a:cxnLst>
                              <a:cxn ang="0">
                                <a:pos x="T0" y="T1"/>
                              </a:cxn>
                              <a:cxn ang="0">
                                <a:pos x="T2" y="T3"/>
                              </a:cxn>
                              <a:cxn ang="0">
                                <a:pos x="T4" y="T5"/>
                              </a:cxn>
                              <a:cxn ang="0">
                                <a:pos x="T6" y="T7"/>
                              </a:cxn>
                              <a:cxn ang="0">
                                <a:pos x="T8" y="T9"/>
                              </a:cxn>
                            </a:cxnLst>
                            <a:rect l="0" t="0" r="r" b="b"/>
                            <a:pathLst>
                              <a:path w="317" h="60">
                                <a:moveTo>
                                  <a:pt x="241" y="60"/>
                                </a:moveTo>
                                <a:lnTo>
                                  <a:pt x="317" y="0"/>
                                </a:lnTo>
                                <a:lnTo>
                                  <a:pt x="75" y="0"/>
                                </a:lnTo>
                                <a:lnTo>
                                  <a:pt x="0" y="60"/>
                                </a:lnTo>
                                <a:lnTo>
                                  <a:pt x="241" y="60"/>
                                </a:lnTo>
                                <a:close/>
                              </a:path>
                            </a:pathLst>
                          </a:custGeom>
                          <a:solidFill>
                            <a:srgbClr val="7373BF"/>
                          </a:solidFill>
                          <a:ln w="9525">
                            <a:solidFill>
                              <a:srgbClr val="000000"/>
                            </a:solidFill>
                            <a:prstDash val="solid"/>
                            <a:round/>
                            <a:headEnd/>
                            <a:tailEnd/>
                          </a:ln>
                        </wps:spPr>
                        <wps:bodyPr rot="0" vert="horz" wrap="square" lIns="91440" tIns="45720" rIns="91440" bIns="45720" anchor="t" anchorCtr="0" upright="1">
                          <a:noAutofit/>
                        </wps:bodyPr>
                      </wps:wsp>
                      <wps:wsp>
                        <wps:cNvPr id="2228" name="Rectangle 138"/>
                        <wps:cNvSpPr>
                          <a:spLocks noChangeArrowheads="1"/>
                        </wps:cNvSpPr>
                        <wps:spPr bwMode="auto">
                          <a:xfrm>
                            <a:off x="1740535" y="54483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21D57" w:rsidRDefault="00C71FA8" w:rsidP="00C71FA8">
                              <w:pPr>
                                <w:rPr>
                                  <w:sz w:val="18"/>
                                  <w:szCs w:val="18"/>
                                </w:rPr>
                              </w:pPr>
                              <w:r w:rsidRPr="00621D57">
                                <w:rPr>
                                  <w:rFonts w:ascii="Arial" w:hAnsi="Arial" w:cs="Arial"/>
                                  <w:color w:val="000000"/>
                                  <w:sz w:val="18"/>
                                  <w:szCs w:val="18"/>
                                  <w:lang w:val="en-US"/>
                                </w:rPr>
                                <w:t>21</w:t>
                              </w:r>
                            </w:p>
                          </w:txbxContent>
                        </wps:txbx>
                        <wps:bodyPr rot="0" vert="horz" wrap="none" lIns="0" tIns="0" rIns="0" bIns="0" anchor="t" anchorCtr="0" upright="1">
                          <a:spAutoFit/>
                        </wps:bodyPr>
                      </wps:wsp>
                      <wps:wsp>
                        <wps:cNvPr id="2229" name="Freeform 139"/>
                        <wps:cNvSpPr>
                          <a:spLocks/>
                        </wps:cNvSpPr>
                        <wps:spPr bwMode="auto">
                          <a:xfrm>
                            <a:off x="2247900" y="1395730"/>
                            <a:ext cx="47625" cy="468630"/>
                          </a:xfrm>
                          <a:custGeom>
                            <a:avLst/>
                            <a:gdLst>
                              <a:gd name="T0" fmla="*/ 0 w 75"/>
                              <a:gd name="T1" fmla="*/ 738 h 738"/>
                              <a:gd name="T2" fmla="*/ 0 w 75"/>
                              <a:gd name="T3" fmla="*/ 61 h 738"/>
                              <a:gd name="T4" fmla="*/ 75 w 75"/>
                              <a:gd name="T5" fmla="*/ 0 h 738"/>
                              <a:gd name="T6" fmla="*/ 75 w 75"/>
                              <a:gd name="T7" fmla="*/ 678 h 738"/>
                              <a:gd name="T8" fmla="*/ 0 w 75"/>
                              <a:gd name="T9" fmla="*/ 738 h 738"/>
                            </a:gdLst>
                            <a:ahLst/>
                            <a:cxnLst>
                              <a:cxn ang="0">
                                <a:pos x="T0" y="T1"/>
                              </a:cxn>
                              <a:cxn ang="0">
                                <a:pos x="T2" y="T3"/>
                              </a:cxn>
                              <a:cxn ang="0">
                                <a:pos x="T4" y="T5"/>
                              </a:cxn>
                              <a:cxn ang="0">
                                <a:pos x="T6" y="T7"/>
                              </a:cxn>
                              <a:cxn ang="0">
                                <a:pos x="T8" y="T9"/>
                              </a:cxn>
                            </a:cxnLst>
                            <a:rect l="0" t="0" r="r" b="b"/>
                            <a:pathLst>
                              <a:path w="75" h="738">
                                <a:moveTo>
                                  <a:pt x="0" y="738"/>
                                </a:moveTo>
                                <a:lnTo>
                                  <a:pt x="0" y="61"/>
                                </a:lnTo>
                                <a:lnTo>
                                  <a:pt x="75" y="0"/>
                                </a:lnTo>
                                <a:lnTo>
                                  <a:pt x="75" y="678"/>
                                </a:lnTo>
                                <a:lnTo>
                                  <a:pt x="0" y="738"/>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2230" name="Rectangle 140"/>
                        <wps:cNvSpPr>
                          <a:spLocks noChangeArrowheads="1"/>
                        </wps:cNvSpPr>
                        <wps:spPr bwMode="auto">
                          <a:xfrm>
                            <a:off x="2094865" y="1434465"/>
                            <a:ext cx="153035" cy="42989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2231" name="Freeform 141"/>
                        <wps:cNvSpPr>
                          <a:spLocks/>
                        </wps:cNvSpPr>
                        <wps:spPr bwMode="auto">
                          <a:xfrm>
                            <a:off x="2094865" y="1395730"/>
                            <a:ext cx="200660" cy="38735"/>
                          </a:xfrm>
                          <a:custGeom>
                            <a:avLst/>
                            <a:gdLst>
                              <a:gd name="T0" fmla="*/ 241 w 316"/>
                              <a:gd name="T1" fmla="*/ 61 h 61"/>
                              <a:gd name="T2" fmla="*/ 316 w 316"/>
                              <a:gd name="T3" fmla="*/ 0 h 61"/>
                              <a:gd name="T4" fmla="*/ 75 w 316"/>
                              <a:gd name="T5" fmla="*/ 0 h 61"/>
                              <a:gd name="T6" fmla="*/ 0 w 316"/>
                              <a:gd name="T7" fmla="*/ 61 h 61"/>
                              <a:gd name="T8" fmla="*/ 241 w 316"/>
                              <a:gd name="T9" fmla="*/ 61 h 61"/>
                            </a:gdLst>
                            <a:ahLst/>
                            <a:cxnLst>
                              <a:cxn ang="0">
                                <a:pos x="T0" y="T1"/>
                              </a:cxn>
                              <a:cxn ang="0">
                                <a:pos x="T2" y="T3"/>
                              </a:cxn>
                              <a:cxn ang="0">
                                <a:pos x="T4" y="T5"/>
                              </a:cxn>
                              <a:cxn ang="0">
                                <a:pos x="T6" y="T7"/>
                              </a:cxn>
                              <a:cxn ang="0">
                                <a:pos x="T8" y="T9"/>
                              </a:cxn>
                            </a:cxnLst>
                            <a:rect l="0" t="0" r="r" b="b"/>
                            <a:pathLst>
                              <a:path w="316" h="61">
                                <a:moveTo>
                                  <a:pt x="241" y="61"/>
                                </a:moveTo>
                                <a:lnTo>
                                  <a:pt x="316" y="0"/>
                                </a:lnTo>
                                <a:lnTo>
                                  <a:pt x="75" y="0"/>
                                </a:lnTo>
                                <a:lnTo>
                                  <a:pt x="0" y="61"/>
                                </a:lnTo>
                                <a:lnTo>
                                  <a:pt x="241" y="61"/>
                                </a:lnTo>
                                <a:close/>
                              </a:path>
                            </a:pathLst>
                          </a:custGeom>
                          <a:solidFill>
                            <a:srgbClr val="7373BF"/>
                          </a:solidFill>
                          <a:ln w="9525">
                            <a:solidFill>
                              <a:srgbClr val="000000"/>
                            </a:solidFill>
                            <a:prstDash val="solid"/>
                            <a:round/>
                            <a:headEnd/>
                            <a:tailEnd/>
                          </a:ln>
                        </wps:spPr>
                        <wps:bodyPr rot="0" vert="horz" wrap="square" lIns="91440" tIns="45720" rIns="91440" bIns="45720" anchor="t" anchorCtr="0" upright="1">
                          <a:noAutofit/>
                        </wps:bodyPr>
                      </wps:wsp>
                      <wps:wsp>
                        <wps:cNvPr id="2232" name="Rectangle 142"/>
                        <wps:cNvSpPr>
                          <a:spLocks noChangeArrowheads="1"/>
                        </wps:cNvSpPr>
                        <wps:spPr bwMode="auto">
                          <a:xfrm>
                            <a:off x="2161540" y="124269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21D57" w:rsidRDefault="00C71FA8" w:rsidP="00C71FA8">
                              <w:pPr>
                                <w:rPr>
                                  <w:sz w:val="18"/>
                                  <w:szCs w:val="18"/>
                                </w:rPr>
                              </w:pPr>
                              <w:r w:rsidRPr="00621D57">
                                <w:rPr>
                                  <w:rFonts w:ascii="Arial" w:hAnsi="Arial" w:cs="Arial"/>
                                  <w:color w:val="000000"/>
                                  <w:sz w:val="18"/>
                                  <w:szCs w:val="18"/>
                                  <w:lang w:val="en-US"/>
                                </w:rPr>
                                <w:t>8</w:t>
                              </w:r>
                            </w:p>
                          </w:txbxContent>
                        </wps:txbx>
                        <wps:bodyPr rot="0" vert="horz" wrap="none" lIns="0" tIns="0" rIns="0" bIns="0" anchor="t" anchorCtr="0" upright="1">
                          <a:spAutoFit/>
                        </wps:bodyPr>
                      </wps:wsp>
                      <wps:wsp>
                        <wps:cNvPr id="2233" name="Freeform 143"/>
                        <wps:cNvSpPr>
                          <a:spLocks/>
                        </wps:cNvSpPr>
                        <wps:spPr bwMode="auto">
                          <a:xfrm>
                            <a:off x="2620645" y="1233170"/>
                            <a:ext cx="48260" cy="631190"/>
                          </a:xfrm>
                          <a:custGeom>
                            <a:avLst/>
                            <a:gdLst>
                              <a:gd name="T0" fmla="*/ 0 w 76"/>
                              <a:gd name="T1" fmla="*/ 994 h 994"/>
                              <a:gd name="T2" fmla="*/ 0 w 76"/>
                              <a:gd name="T3" fmla="*/ 61 h 994"/>
                              <a:gd name="T4" fmla="*/ 76 w 76"/>
                              <a:gd name="T5" fmla="*/ 0 h 994"/>
                              <a:gd name="T6" fmla="*/ 76 w 76"/>
                              <a:gd name="T7" fmla="*/ 934 h 994"/>
                              <a:gd name="T8" fmla="*/ 0 w 76"/>
                              <a:gd name="T9" fmla="*/ 994 h 994"/>
                            </a:gdLst>
                            <a:ahLst/>
                            <a:cxnLst>
                              <a:cxn ang="0">
                                <a:pos x="T0" y="T1"/>
                              </a:cxn>
                              <a:cxn ang="0">
                                <a:pos x="T2" y="T3"/>
                              </a:cxn>
                              <a:cxn ang="0">
                                <a:pos x="T4" y="T5"/>
                              </a:cxn>
                              <a:cxn ang="0">
                                <a:pos x="T6" y="T7"/>
                              </a:cxn>
                              <a:cxn ang="0">
                                <a:pos x="T8" y="T9"/>
                              </a:cxn>
                            </a:cxnLst>
                            <a:rect l="0" t="0" r="r" b="b"/>
                            <a:pathLst>
                              <a:path w="76" h="994">
                                <a:moveTo>
                                  <a:pt x="0" y="994"/>
                                </a:moveTo>
                                <a:lnTo>
                                  <a:pt x="0" y="61"/>
                                </a:lnTo>
                                <a:lnTo>
                                  <a:pt x="76" y="0"/>
                                </a:lnTo>
                                <a:lnTo>
                                  <a:pt x="76" y="934"/>
                                </a:lnTo>
                                <a:lnTo>
                                  <a:pt x="0" y="994"/>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2234" name="Rectangle 144"/>
                        <wps:cNvSpPr>
                          <a:spLocks noChangeArrowheads="1"/>
                        </wps:cNvSpPr>
                        <wps:spPr bwMode="auto">
                          <a:xfrm>
                            <a:off x="2467610" y="1271905"/>
                            <a:ext cx="153035" cy="59245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2235" name="Freeform 145"/>
                        <wps:cNvSpPr>
                          <a:spLocks/>
                        </wps:cNvSpPr>
                        <wps:spPr bwMode="auto">
                          <a:xfrm>
                            <a:off x="2467610" y="1233170"/>
                            <a:ext cx="201295" cy="38735"/>
                          </a:xfrm>
                          <a:custGeom>
                            <a:avLst/>
                            <a:gdLst>
                              <a:gd name="T0" fmla="*/ 241 w 317"/>
                              <a:gd name="T1" fmla="*/ 61 h 61"/>
                              <a:gd name="T2" fmla="*/ 317 w 317"/>
                              <a:gd name="T3" fmla="*/ 0 h 61"/>
                              <a:gd name="T4" fmla="*/ 91 w 317"/>
                              <a:gd name="T5" fmla="*/ 0 h 61"/>
                              <a:gd name="T6" fmla="*/ 0 w 317"/>
                              <a:gd name="T7" fmla="*/ 61 h 61"/>
                              <a:gd name="T8" fmla="*/ 241 w 317"/>
                              <a:gd name="T9" fmla="*/ 61 h 61"/>
                            </a:gdLst>
                            <a:ahLst/>
                            <a:cxnLst>
                              <a:cxn ang="0">
                                <a:pos x="T0" y="T1"/>
                              </a:cxn>
                              <a:cxn ang="0">
                                <a:pos x="T2" y="T3"/>
                              </a:cxn>
                              <a:cxn ang="0">
                                <a:pos x="T4" y="T5"/>
                              </a:cxn>
                              <a:cxn ang="0">
                                <a:pos x="T6" y="T7"/>
                              </a:cxn>
                              <a:cxn ang="0">
                                <a:pos x="T8" y="T9"/>
                              </a:cxn>
                            </a:cxnLst>
                            <a:rect l="0" t="0" r="r" b="b"/>
                            <a:pathLst>
                              <a:path w="317" h="61">
                                <a:moveTo>
                                  <a:pt x="241" y="61"/>
                                </a:moveTo>
                                <a:lnTo>
                                  <a:pt x="317" y="0"/>
                                </a:lnTo>
                                <a:lnTo>
                                  <a:pt x="91" y="0"/>
                                </a:lnTo>
                                <a:lnTo>
                                  <a:pt x="0" y="61"/>
                                </a:lnTo>
                                <a:lnTo>
                                  <a:pt x="241" y="61"/>
                                </a:lnTo>
                                <a:close/>
                              </a:path>
                            </a:pathLst>
                          </a:custGeom>
                          <a:solidFill>
                            <a:srgbClr val="7373BF"/>
                          </a:solidFill>
                          <a:ln w="9525">
                            <a:solidFill>
                              <a:srgbClr val="000000"/>
                            </a:solidFill>
                            <a:prstDash val="solid"/>
                            <a:round/>
                            <a:headEnd/>
                            <a:tailEnd/>
                          </a:ln>
                        </wps:spPr>
                        <wps:bodyPr rot="0" vert="horz" wrap="square" lIns="91440" tIns="45720" rIns="91440" bIns="45720" anchor="t" anchorCtr="0" upright="1">
                          <a:noAutofit/>
                        </wps:bodyPr>
                      </wps:wsp>
                      <wps:wsp>
                        <wps:cNvPr id="2236" name="Rectangle 146"/>
                        <wps:cNvSpPr>
                          <a:spLocks noChangeArrowheads="1"/>
                        </wps:cNvSpPr>
                        <wps:spPr bwMode="auto">
                          <a:xfrm>
                            <a:off x="2486660" y="1061085"/>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21D57" w:rsidRDefault="00C71FA8" w:rsidP="00C71FA8">
                              <w:pPr>
                                <w:rPr>
                                  <w:sz w:val="18"/>
                                  <w:szCs w:val="18"/>
                                </w:rPr>
                              </w:pPr>
                              <w:r w:rsidRPr="00621D57">
                                <w:rPr>
                                  <w:rFonts w:ascii="Arial" w:hAnsi="Arial" w:cs="Arial"/>
                                  <w:color w:val="000000"/>
                                  <w:sz w:val="18"/>
                                  <w:szCs w:val="18"/>
                                  <w:lang w:val="en-US"/>
                                </w:rPr>
                                <w:t>11</w:t>
                              </w:r>
                            </w:p>
                          </w:txbxContent>
                        </wps:txbx>
                        <wps:bodyPr rot="0" vert="horz" wrap="none" lIns="0" tIns="0" rIns="0" bIns="0" anchor="t" anchorCtr="0" upright="1">
                          <a:spAutoFit/>
                        </wps:bodyPr>
                      </wps:wsp>
                      <wps:wsp>
                        <wps:cNvPr id="2237" name="Freeform 147"/>
                        <wps:cNvSpPr>
                          <a:spLocks/>
                        </wps:cNvSpPr>
                        <wps:spPr bwMode="auto">
                          <a:xfrm>
                            <a:off x="2994025" y="1720850"/>
                            <a:ext cx="47625" cy="143510"/>
                          </a:xfrm>
                          <a:custGeom>
                            <a:avLst/>
                            <a:gdLst>
                              <a:gd name="T0" fmla="*/ 0 w 75"/>
                              <a:gd name="T1" fmla="*/ 226 h 226"/>
                              <a:gd name="T2" fmla="*/ 0 w 75"/>
                              <a:gd name="T3" fmla="*/ 61 h 226"/>
                              <a:gd name="T4" fmla="*/ 75 w 75"/>
                              <a:gd name="T5" fmla="*/ 0 h 226"/>
                              <a:gd name="T6" fmla="*/ 75 w 75"/>
                              <a:gd name="T7" fmla="*/ 166 h 226"/>
                              <a:gd name="T8" fmla="*/ 0 w 75"/>
                              <a:gd name="T9" fmla="*/ 226 h 226"/>
                            </a:gdLst>
                            <a:ahLst/>
                            <a:cxnLst>
                              <a:cxn ang="0">
                                <a:pos x="T0" y="T1"/>
                              </a:cxn>
                              <a:cxn ang="0">
                                <a:pos x="T2" y="T3"/>
                              </a:cxn>
                              <a:cxn ang="0">
                                <a:pos x="T4" y="T5"/>
                              </a:cxn>
                              <a:cxn ang="0">
                                <a:pos x="T6" y="T7"/>
                              </a:cxn>
                              <a:cxn ang="0">
                                <a:pos x="T8" y="T9"/>
                              </a:cxn>
                            </a:cxnLst>
                            <a:rect l="0" t="0" r="r" b="b"/>
                            <a:pathLst>
                              <a:path w="75" h="226">
                                <a:moveTo>
                                  <a:pt x="0" y="226"/>
                                </a:moveTo>
                                <a:lnTo>
                                  <a:pt x="0" y="61"/>
                                </a:lnTo>
                                <a:lnTo>
                                  <a:pt x="75" y="0"/>
                                </a:lnTo>
                                <a:lnTo>
                                  <a:pt x="75" y="166"/>
                                </a:lnTo>
                                <a:lnTo>
                                  <a:pt x="0" y="226"/>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2238" name="Rectangle 148"/>
                        <wps:cNvSpPr>
                          <a:spLocks noChangeArrowheads="1"/>
                        </wps:cNvSpPr>
                        <wps:spPr bwMode="auto">
                          <a:xfrm>
                            <a:off x="2840990" y="1759585"/>
                            <a:ext cx="153035" cy="10477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2239" name="Freeform 149"/>
                        <wps:cNvSpPr>
                          <a:spLocks/>
                        </wps:cNvSpPr>
                        <wps:spPr bwMode="auto">
                          <a:xfrm>
                            <a:off x="2840990" y="1720850"/>
                            <a:ext cx="200660" cy="38735"/>
                          </a:xfrm>
                          <a:custGeom>
                            <a:avLst/>
                            <a:gdLst>
                              <a:gd name="T0" fmla="*/ 241 w 316"/>
                              <a:gd name="T1" fmla="*/ 61 h 61"/>
                              <a:gd name="T2" fmla="*/ 316 w 316"/>
                              <a:gd name="T3" fmla="*/ 0 h 61"/>
                              <a:gd name="T4" fmla="*/ 90 w 316"/>
                              <a:gd name="T5" fmla="*/ 0 h 61"/>
                              <a:gd name="T6" fmla="*/ 0 w 316"/>
                              <a:gd name="T7" fmla="*/ 61 h 61"/>
                              <a:gd name="T8" fmla="*/ 241 w 316"/>
                              <a:gd name="T9" fmla="*/ 61 h 61"/>
                            </a:gdLst>
                            <a:ahLst/>
                            <a:cxnLst>
                              <a:cxn ang="0">
                                <a:pos x="T0" y="T1"/>
                              </a:cxn>
                              <a:cxn ang="0">
                                <a:pos x="T2" y="T3"/>
                              </a:cxn>
                              <a:cxn ang="0">
                                <a:pos x="T4" y="T5"/>
                              </a:cxn>
                              <a:cxn ang="0">
                                <a:pos x="T6" y="T7"/>
                              </a:cxn>
                              <a:cxn ang="0">
                                <a:pos x="T8" y="T9"/>
                              </a:cxn>
                            </a:cxnLst>
                            <a:rect l="0" t="0" r="r" b="b"/>
                            <a:pathLst>
                              <a:path w="316" h="61">
                                <a:moveTo>
                                  <a:pt x="241" y="61"/>
                                </a:moveTo>
                                <a:lnTo>
                                  <a:pt x="316" y="0"/>
                                </a:lnTo>
                                <a:lnTo>
                                  <a:pt x="90" y="0"/>
                                </a:lnTo>
                                <a:lnTo>
                                  <a:pt x="0" y="61"/>
                                </a:lnTo>
                                <a:lnTo>
                                  <a:pt x="241" y="61"/>
                                </a:lnTo>
                                <a:close/>
                              </a:path>
                            </a:pathLst>
                          </a:custGeom>
                          <a:solidFill>
                            <a:srgbClr val="7373BF"/>
                          </a:solidFill>
                          <a:ln w="9525">
                            <a:solidFill>
                              <a:srgbClr val="000000"/>
                            </a:solidFill>
                            <a:prstDash val="solid"/>
                            <a:round/>
                            <a:headEnd/>
                            <a:tailEnd/>
                          </a:ln>
                        </wps:spPr>
                        <wps:bodyPr rot="0" vert="horz" wrap="square" lIns="91440" tIns="45720" rIns="91440" bIns="45720" anchor="t" anchorCtr="0" upright="1">
                          <a:noAutofit/>
                        </wps:bodyPr>
                      </wps:wsp>
                      <wps:wsp>
                        <wps:cNvPr id="2240" name="Rectangle 150"/>
                        <wps:cNvSpPr>
                          <a:spLocks noChangeArrowheads="1"/>
                        </wps:cNvSpPr>
                        <wps:spPr bwMode="auto">
                          <a:xfrm>
                            <a:off x="2917190" y="156781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21D57" w:rsidRDefault="00C71FA8" w:rsidP="00C71FA8">
                              <w:pPr>
                                <w:rPr>
                                  <w:sz w:val="18"/>
                                  <w:szCs w:val="18"/>
                                </w:rPr>
                              </w:pPr>
                              <w:r w:rsidRPr="00621D57">
                                <w:rPr>
                                  <w:rFonts w:ascii="Arial" w:hAnsi="Arial" w:cs="Arial"/>
                                  <w:color w:val="000000"/>
                                  <w:sz w:val="18"/>
                                  <w:szCs w:val="18"/>
                                  <w:lang w:val="en-US"/>
                                </w:rPr>
                                <w:t>2</w:t>
                              </w:r>
                            </w:p>
                          </w:txbxContent>
                        </wps:txbx>
                        <wps:bodyPr rot="0" vert="horz" wrap="none" lIns="0" tIns="0" rIns="0" bIns="0" anchor="t" anchorCtr="0" upright="1">
                          <a:spAutoFit/>
                        </wps:bodyPr>
                      </wps:wsp>
                      <wps:wsp>
                        <wps:cNvPr id="2241" name="Line 151"/>
                        <wps:cNvCnPr>
                          <a:cxnSpLocks noChangeShapeType="1"/>
                        </wps:cNvCnPr>
                        <wps:spPr bwMode="auto">
                          <a:xfrm flipV="1">
                            <a:off x="822325" y="554355"/>
                            <a:ext cx="0" cy="13481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2" name="Line 152"/>
                        <wps:cNvCnPr>
                          <a:cxnSpLocks noChangeShapeType="1"/>
                        </wps:cNvCnPr>
                        <wps:spPr bwMode="auto">
                          <a:xfrm flipH="1">
                            <a:off x="793750" y="190246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3" name="Line 153"/>
                        <wps:cNvCnPr>
                          <a:cxnSpLocks noChangeShapeType="1"/>
                        </wps:cNvCnPr>
                        <wps:spPr bwMode="auto">
                          <a:xfrm flipH="1">
                            <a:off x="793750" y="162560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4" name="Line 154"/>
                        <wps:cNvCnPr>
                          <a:cxnSpLocks noChangeShapeType="1"/>
                        </wps:cNvCnPr>
                        <wps:spPr bwMode="auto">
                          <a:xfrm flipH="1">
                            <a:off x="793750" y="1357630"/>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5" name="Line 155"/>
                        <wps:cNvCnPr>
                          <a:cxnSpLocks noChangeShapeType="1"/>
                        </wps:cNvCnPr>
                        <wps:spPr bwMode="auto">
                          <a:xfrm flipH="1">
                            <a:off x="793750" y="109029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6" name="Line 156"/>
                        <wps:cNvCnPr>
                          <a:cxnSpLocks noChangeShapeType="1"/>
                        </wps:cNvCnPr>
                        <wps:spPr bwMode="auto">
                          <a:xfrm flipH="1">
                            <a:off x="793750" y="82232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7" name="Line 157"/>
                        <wps:cNvCnPr>
                          <a:cxnSpLocks noChangeShapeType="1"/>
                        </wps:cNvCnPr>
                        <wps:spPr bwMode="auto">
                          <a:xfrm flipH="1">
                            <a:off x="793750" y="554355"/>
                            <a:ext cx="28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8" name="Rectangle 158"/>
                        <wps:cNvSpPr>
                          <a:spLocks noChangeArrowheads="1"/>
                        </wps:cNvSpPr>
                        <wps:spPr bwMode="auto">
                          <a:xfrm>
                            <a:off x="707390" y="1826260"/>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0</w:t>
                              </w:r>
                            </w:p>
                          </w:txbxContent>
                        </wps:txbx>
                        <wps:bodyPr rot="0" vert="horz" wrap="none" lIns="0" tIns="0" rIns="0" bIns="0" anchor="t" anchorCtr="0" upright="1">
                          <a:spAutoFit/>
                        </wps:bodyPr>
                      </wps:wsp>
                      <wps:wsp>
                        <wps:cNvPr id="2249" name="Rectangle 159"/>
                        <wps:cNvSpPr>
                          <a:spLocks noChangeArrowheads="1"/>
                        </wps:cNvSpPr>
                        <wps:spPr bwMode="auto">
                          <a:xfrm>
                            <a:off x="707390" y="154876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5</w:t>
                              </w:r>
                            </w:p>
                          </w:txbxContent>
                        </wps:txbx>
                        <wps:bodyPr rot="0" vert="horz" wrap="none" lIns="0" tIns="0" rIns="0" bIns="0" anchor="t" anchorCtr="0" upright="1">
                          <a:spAutoFit/>
                        </wps:bodyPr>
                      </wps:wsp>
                      <wps:wsp>
                        <wps:cNvPr id="2250" name="Rectangle 160"/>
                        <wps:cNvSpPr>
                          <a:spLocks noChangeArrowheads="1"/>
                        </wps:cNvSpPr>
                        <wps:spPr bwMode="auto">
                          <a:xfrm>
                            <a:off x="640715" y="128143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10</w:t>
                              </w:r>
                            </w:p>
                          </w:txbxContent>
                        </wps:txbx>
                        <wps:bodyPr rot="0" vert="horz" wrap="none" lIns="0" tIns="0" rIns="0" bIns="0" anchor="t" anchorCtr="0" upright="1">
                          <a:spAutoFit/>
                        </wps:bodyPr>
                      </wps:wsp>
                      <wps:wsp>
                        <wps:cNvPr id="2251" name="Rectangle 161"/>
                        <wps:cNvSpPr>
                          <a:spLocks noChangeArrowheads="1"/>
                        </wps:cNvSpPr>
                        <wps:spPr bwMode="auto">
                          <a:xfrm>
                            <a:off x="640715" y="101346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15</w:t>
                              </w:r>
                            </w:p>
                          </w:txbxContent>
                        </wps:txbx>
                        <wps:bodyPr rot="0" vert="horz" wrap="none" lIns="0" tIns="0" rIns="0" bIns="0" anchor="t" anchorCtr="0" upright="1">
                          <a:spAutoFit/>
                        </wps:bodyPr>
                      </wps:wsp>
                      <wps:wsp>
                        <wps:cNvPr id="2252" name="Rectangle 162"/>
                        <wps:cNvSpPr>
                          <a:spLocks noChangeArrowheads="1"/>
                        </wps:cNvSpPr>
                        <wps:spPr bwMode="auto">
                          <a:xfrm>
                            <a:off x="640715" y="74549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20</w:t>
                              </w:r>
                            </w:p>
                          </w:txbxContent>
                        </wps:txbx>
                        <wps:bodyPr rot="0" vert="horz" wrap="none" lIns="0" tIns="0" rIns="0" bIns="0" anchor="t" anchorCtr="0" upright="1">
                          <a:spAutoFit/>
                        </wps:bodyPr>
                      </wps:wsp>
                      <wps:wsp>
                        <wps:cNvPr id="2253" name="Rectangle 163"/>
                        <wps:cNvSpPr>
                          <a:spLocks noChangeArrowheads="1"/>
                        </wps:cNvSpPr>
                        <wps:spPr bwMode="auto">
                          <a:xfrm>
                            <a:off x="640715" y="478155"/>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25</w:t>
                              </w:r>
                            </w:p>
                          </w:txbxContent>
                        </wps:txbx>
                        <wps:bodyPr rot="0" vert="horz" wrap="none" lIns="0" tIns="0" rIns="0" bIns="0" anchor="t" anchorCtr="0" upright="1">
                          <a:spAutoFit/>
                        </wps:bodyPr>
                      </wps:wsp>
                      <wps:wsp>
                        <wps:cNvPr id="2254" name="Line 164"/>
                        <wps:cNvCnPr>
                          <a:cxnSpLocks noChangeShapeType="1"/>
                        </wps:cNvCnPr>
                        <wps:spPr bwMode="auto">
                          <a:xfrm>
                            <a:off x="822325" y="1902460"/>
                            <a:ext cx="22479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5" name="Line 165"/>
                        <wps:cNvCnPr>
                          <a:cxnSpLocks noChangeShapeType="1"/>
                        </wps:cNvCnPr>
                        <wps:spPr bwMode="auto">
                          <a:xfrm>
                            <a:off x="571500" y="2057400"/>
                            <a:ext cx="635" cy="292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6" name="Line 166"/>
                        <wps:cNvCnPr>
                          <a:cxnSpLocks noChangeShapeType="1"/>
                        </wps:cNvCnPr>
                        <wps:spPr bwMode="auto">
                          <a:xfrm>
                            <a:off x="1195070" y="1902460"/>
                            <a:ext cx="0" cy="292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7" name="Line 167"/>
                        <wps:cNvCnPr>
                          <a:cxnSpLocks noChangeShapeType="1"/>
                        </wps:cNvCnPr>
                        <wps:spPr bwMode="auto">
                          <a:xfrm>
                            <a:off x="1568450" y="1902460"/>
                            <a:ext cx="0" cy="292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8" name="Line 168"/>
                        <wps:cNvCnPr>
                          <a:cxnSpLocks noChangeShapeType="1"/>
                        </wps:cNvCnPr>
                        <wps:spPr bwMode="auto">
                          <a:xfrm>
                            <a:off x="1941830" y="1902460"/>
                            <a:ext cx="0" cy="292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9" name="Line 169"/>
                        <wps:cNvCnPr>
                          <a:cxnSpLocks noChangeShapeType="1"/>
                        </wps:cNvCnPr>
                        <wps:spPr bwMode="auto">
                          <a:xfrm>
                            <a:off x="2314575" y="1902460"/>
                            <a:ext cx="0" cy="292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0" name="Line 170"/>
                        <wps:cNvCnPr>
                          <a:cxnSpLocks noChangeShapeType="1"/>
                        </wps:cNvCnPr>
                        <wps:spPr bwMode="auto">
                          <a:xfrm>
                            <a:off x="2697480" y="1902460"/>
                            <a:ext cx="0" cy="292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1" name="Line 171"/>
                        <wps:cNvCnPr>
                          <a:cxnSpLocks noChangeShapeType="1"/>
                        </wps:cNvCnPr>
                        <wps:spPr bwMode="auto">
                          <a:xfrm>
                            <a:off x="3070225" y="1902460"/>
                            <a:ext cx="0" cy="292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2" name="Rectangle 172"/>
                        <wps:cNvSpPr>
                          <a:spLocks noChangeArrowheads="1"/>
                        </wps:cNvSpPr>
                        <wps:spPr bwMode="auto">
                          <a:xfrm>
                            <a:off x="889000" y="1960245"/>
                            <a:ext cx="2292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7-18</w:t>
                              </w:r>
                            </w:p>
                          </w:txbxContent>
                        </wps:txbx>
                        <wps:bodyPr rot="0" vert="horz" wrap="none" lIns="0" tIns="0" rIns="0" bIns="0" anchor="t" anchorCtr="0" upright="1">
                          <a:spAutoFit/>
                        </wps:bodyPr>
                      </wps:wsp>
                      <wps:wsp>
                        <wps:cNvPr id="2263" name="Rectangle 173"/>
                        <wps:cNvSpPr>
                          <a:spLocks noChangeArrowheads="1"/>
                        </wps:cNvSpPr>
                        <wps:spPr bwMode="auto">
                          <a:xfrm>
                            <a:off x="1233805" y="1960245"/>
                            <a:ext cx="292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19-30</w:t>
                              </w:r>
                            </w:p>
                          </w:txbxContent>
                        </wps:txbx>
                        <wps:bodyPr rot="0" vert="horz" wrap="none" lIns="0" tIns="0" rIns="0" bIns="0" anchor="t" anchorCtr="0" upright="1">
                          <a:spAutoFit/>
                        </wps:bodyPr>
                      </wps:wsp>
                      <wps:wsp>
                        <wps:cNvPr id="2264" name="Rectangle 174"/>
                        <wps:cNvSpPr>
                          <a:spLocks noChangeArrowheads="1"/>
                        </wps:cNvSpPr>
                        <wps:spPr bwMode="auto">
                          <a:xfrm>
                            <a:off x="1606550" y="1960245"/>
                            <a:ext cx="3365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31-42</w:t>
                              </w:r>
                            </w:p>
                          </w:txbxContent>
                        </wps:txbx>
                        <wps:bodyPr rot="0" vert="horz" wrap="square" lIns="0" tIns="0" rIns="0" bIns="0" anchor="t" anchorCtr="0" upright="1">
                          <a:spAutoFit/>
                        </wps:bodyPr>
                      </wps:wsp>
                      <wps:wsp>
                        <wps:cNvPr id="2265" name="Rectangle 175"/>
                        <wps:cNvSpPr>
                          <a:spLocks noChangeArrowheads="1"/>
                        </wps:cNvSpPr>
                        <wps:spPr bwMode="auto">
                          <a:xfrm>
                            <a:off x="1979930" y="1960245"/>
                            <a:ext cx="292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43-54</w:t>
                              </w:r>
                            </w:p>
                          </w:txbxContent>
                        </wps:txbx>
                        <wps:bodyPr rot="0" vert="horz" wrap="none" lIns="0" tIns="0" rIns="0" bIns="0" anchor="t" anchorCtr="0" upright="1">
                          <a:spAutoFit/>
                        </wps:bodyPr>
                      </wps:wsp>
                      <wps:wsp>
                        <wps:cNvPr id="2266" name="Rectangle 176"/>
                        <wps:cNvSpPr>
                          <a:spLocks noChangeArrowheads="1"/>
                        </wps:cNvSpPr>
                        <wps:spPr bwMode="auto">
                          <a:xfrm>
                            <a:off x="2352675" y="1960245"/>
                            <a:ext cx="292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55-66</w:t>
                              </w:r>
                            </w:p>
                          </w:txbxContent>
                        </wps:txbx>
                        <wps:bodyPr rot="0" vert="horz" wrap="none" lIns="0" tIns="0" rIns="0" bIns="0" anchor="t" anchorCtr="0" upright="1">
                          <a:spAutoFit/>
                        </wps:bodyPr>
                      </wps:wsp>
                      <wps:wsp>
                        <wps:cNvPr id="2267" name="Rectangle 177"/>
                        <wps:cNvSpPr>
                          <a:spLocks noChangeArrowheads="1"/>
                        </wps:cNvSpPr>
                        <wps:spPr bwMode="auto">
                          <a:xfrm>
                            <a:off x="2726055" y="1960245"/>
                            <a:ext cx="292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rPr>
                                  <w:sz w:val="18"/>
                                  <w:szCs w:val="18"/>
                                </w:rPr>
                              </w:pPr>
                              <w:r w:rsidRPr="00AB599C">
                                <w:rPr>
                                  <w:rFonts w:ascii="Arial" w:hAnsi="Arial" w:cs="Arial"/>
                                  <w:color w:val="000000"/>
                                  <w:sz w:val="18"/>
                                  <w:szCs w:val="18"/>
                                  <w:lang w:val="en-US"/>
                                </w:rPr>
                                <w:t>67-78</w:t>
                              </w:r>
                            </w:p>
                          </w:txbxContent>
                        </wps:txbx>
                        <wps:bodyPr rot="0" vert="horz" wrap="none" lIns="0" tIns="0" rIns="0" bIns="0" anchor="t" anchorCtr="0" upright="1">
                          <a:spAutoFit/>
                        </wps:bodyPr>
                      </wps:wsp>
                      <wps:wsp>
                        <wps:cNvPr id="2268" name="Rectangle 178"/>
                        <wps:cNvSpPr>
                          <a:spLocks noChangeArrowheads="1"/>
                        </wps:cNvSpPr>
                        <wps:spPr bwMode="auto">
                          <a:xfrm>
                            <a:off x="1371600" y="2286000"/>
                            <a:ext cx="14420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AB599C" w:rsidRDefault="00C71FA8" w:rsidP="00C71FA8">
                              <w:pPr>
                                <w:jc w:val="center"/>
                                <w:rPr>
                                  <w:rFonts w:ascii="Arial" w:hAnsi="Arial" w:cs="Arial"/>
                                  <w:sz w:val="18"/>
                                  <w:szCs w:val="18"/>
                                  <w:lang w:val="uk-UA"/>
                                </w:rPr>
                              </w:pPr>
                              <w:r w:rsidRPr="00AB599C">
                                <w:rPr>
                                  <w:rFonts w:ascii="Arial" w:hAnsi="Arial" w:cs="Arial"/>
                                  <w:bCs/>
                                  <w:color w:val="000000"/>
                                  <w:sz w:val="18"/>
                                  <w:szCs w:val="18"/>
                                </w:rPr>
                                <w:t>Ві</w:t>
                              </w:r>
                              <w:r>
                                <w:rPr>
                                  <w:rFonts w:ascii="Arial" w:hAnsi="Arial" w:cs="Arial"/>
                                  <w:bCs/>
                                  <w:color w:val="000000"/>
                                  <w:sz w:val="18"/>
                                  <w:szCs w:val="18"/>
                                </w:rPr>
                                <w:t>ков</w:t>
                              </w:r>
                              <w:r>
                                <w:rPr>
                                  <w:rFonts w:ascii="Arial" w:hAnsi="Arial" w:cs="Arial"/>
                                  <w:bCs/>
                                  <w:color w:val="000000"/>
                                  <w:sz w:val="18"/>
                                  <w:szCs w:val="18"/>
                                  <w:lang w:val="uk-UA"/>
                                </w:rPr>
                                <w:t>і інтервали</w:t>
                              </w:r>
                            </w:p>
                          </w:txbxContent>
                        </wps:txbx>
                        <wps:bodyPr rot="0" vert="horz" wrap="square" lIns="0" tIns="0" rIns="0" bIns="0" anchor="t" anchorCtr="0" upright="1">
                          <a:spAutoFit/>
                        </wps:bodyPr>
                      </wps:wsp>
                      <wps:wsp>
                        <wps:cNvPr id="2269" name="Rectangle 179"/>
                        <wps:cNvSpPr>
                          <a:spLocks noChangeArrowheads="1"/>
                        </wps:cNvSpPr>
                        <wps:spPr bwMode="auto">
                          <a:xfrm>
                            <a:off x="3606165" y="1424940"/>
                            <a:ext cx="67310" cy="6667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2270" name="Rectangle 180"/>
                        <wps:cNvSpPr>
                          <a:spLocks noChangeArrowheads="1"/>
                        </wps:cNvSpPr>
                        <wps:spPr bwMode="auto">
                          <a:xfrm>
                            <a:off x="3711575" y="1386205"/>
                            <a:ext cx="46291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Default="00C71FA8" w:rsidP="00C71FA8">
                              <w:pPr>
                                <w:rPr>
                                  <w:rFonts w:ascii="Arial" w:hAnsi="Arial" w:cs="Arial"/>
                                  <w:color w:val="000000"/>
                                  <w:sz w:val="18"/>
                                  <w:szCs w:val="18"/>
                                </w:rPr>
                              </w:pPr>
                              <w:r>
                                <w:rPr>
                                  <w:rFonts w:ascii="Arial" w:hAnsi="Arial" w:cs="Arial"/>
                                  <w:color w:val="000000"/>
                                  <w:sz w:val="18"/>
                                  <w:szCs w:val="18"/>
                                  <w:lang w:val="en-US"/>
                                </w:rPr>
                                <w:t>Кількість</w:t>
                              </w:r>
                            </w:p>
                            <w:p w:rsidR="00C71FA8" w:rsidRPr="007373D8" w:rsidRDefault="00C71FA8" w:rsidP="00C71FA8">
                              <w:r>
                                <w:rPr>
                                  <w:rFonts w:ascii="Arial" w:hAnsi="Arial" w:cs="Arial"/>
                                  <w:color w:val="000000"/>
                                  <w:sz w:val="18"/>
                                  <w:szCs w:val="18"/>
                                </w:rPr>
                                <w:t>хворих</w:t>
                              </w:r>
                            </w:p>
                          </w:txbxContent>
                        </wps:txbx>
                        <wps:bodyPr rot="0" vert="horz" wrap="none" lIns="0" tIns="0" rIns="0" bIns="0" anchor="t" anchorCtr="0" upright="1">
                          <a:spAutoFit/>
                        </wps:bodyPr>
                      </wps:wsp>
                      <wps:wsp>
                        <wps:cNvPr id="2271" name="Rectangle 181"/>
                        <wps:cNvSpPr>
                          <a:spLocks noChangeArrowheads="1"/>
                        </wps:cNvSpPr>
                        <wps:spPr bwMode="auto">
                          <a:xfrm>
                            <a:off x="114300" y="0"/>
                            <a:ext cx="4343400" cy="249555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272" o:spid="_x0000_s1026" editas="canvas" style="width:378pt;height:3in;mso-position-horizontal-relative:char;mso-position-vertical-relative:line" coordsize="48006,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27432;visibility:visible;mso-wrap-style:square">
                  <v:fill o:detectmouseclick="t"/>
                  <v:path o:connecttype="none"/>
                </v:shape>
                <v:rect id="Rectangle 100" o:spid="_x0000_s1028" style="position:absolute;left:1143;top:1143;width:43434;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uT8IA&#10;AADdAAAADwAAAGRycy9kb3ducmV2LnhtbERPy4rCMBTdC/MP4Q64kTGtiHRqowyCoLPzsXB5aa59&#10;2NyUJlPbv58sBJeH8862g2lET52rLCuI5xEI4tzqigsF18v+KwHhPLLGxjIpGMnBdvMxyTDV9skn&#10;6s++ECGEXYoKSu/bVEqXl2TQzW1LHLi77Qz6ALtC6g6fIdw0chFFK2mw4tBQYku7kvLH+c8oyA8y&#10;2c3i2vT3sT4uf0d/vC21UtPP4WcNwtPg3+KX+6AVLOLvsD+8CU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q5PwgAAAN0AAAAPAAAAAAAAAAAAAAAAAJgCAABkcnMvZG93&#10;bnJldi54bWxQSwUGAAAAAAQABAD1AAAAhwMAAAAA&#10;" stroked="f" strokeweight="0"/>
                <v:shape id="Freeform 101" o:spid="_x0000_s1029" style="position:absolute;left:8223;top:17976;width:23723;height:1048;visibility:visible;mso-wrap-style:square;v-text-anchor:top" coordsize="373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pNMcA&#10;AADdAAAADwAAAGRycy9kb3ducmV2LnhtbESPW2vCQBSE34X+h+UU+mY2sVRq6ipesBYUihfa10P2&#10;NBuaPRuyW43/visIPg4z8w0znna2FidqfeVYQZakIIgLpysuFRwPq/4rCB+QNdaOScGFPEwnD70x&#10;5tqdeUenfShFhLDPUYEJocml9IUhiz5xDXH0flxrMUTZllK3eI5wW8tBmg6lxYrjgsGGFoaK3/2f&#10;VbD82s6fN8xrWn6/L8x8pj9fVlqpp8du9gYiUBfu4Vv7QysYZKMMrm/iE5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QaTTHAAAA3QAAAA8AAAAAAAAAAAAAAAAAmAIAAGRy&#10;cy9kb3ducmV2LnhtbFBLBQYAAAAABAAEAPUAAACMAwAAAAA=&#10;" path="m,165l196,,3736,,3540,165,,165xe" fillcolor="gray" stroked="f">
                  <v:path arrowok="t" o:connecttype="custom" o:connectlocs="0,104775;124460,0;2372360,0;2247900,104775;0,104775" o:connectangles="0,0,0,0,0"/>
                </v:shape>
                <v:shape id="Freeform 102" o:spid="_x0000_s1030" style="position:absolute;left:8223;top:4495;width:1244;height:14529;visibility:visible;mso-wrap-style:square;v-text-anchor:top" coordsize="196,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uacMA&#10;AADdAAAADwAAAGRycy9kb3ducmV2LnhtbESPX2vCMBTF3wd+h3AF32baPmyuGkUUYYgM5vT90lzb&#10;YnJTkmjrtzeDwR4P58+Ps1gN1og7+dA6VpBPMxDEldMt1wpOP7vXGYgQkTUax6TgQQFWy9HLAkvt&#10;ev6m+zHWIo1wKFFBE2NXShmqhiyGqeuIk3dx3mJM0tdSe+zTuDWyyLI3abHlRGiwo01D1fV4swli&#10;Nue4xfft4B+d6fNqRl/7g1KT8bCeg4g0xP/wX/tTKyjyjwJ+36Q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xuacMAAADdAAAADwAAAAAAAAAAAAAAAACYAgAAZHJzL2Rv&#10;d25yZXYueG1sUEsFBgAAAAAEAAQA9QAAAIgDAAAAAA==&#10;" path="m,2288l,165,196,r,2123l,2288xe" filled="f" fillcolor="silver" stroked="f">
                  <v:path arrowok="t" o:connecttype="custom" o:connectlocs="0,1452880;0,104775;124460,0;124460,1348105;0,1452880" o:connectangles="0,0,0,0,0"/>
                </v:shape>
                <v:rect id="Rectangle 103" o:spid="_x0000_s1031" style="position:absolute;left:9467;top:4495;width:22479;height:1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VNMYA&#10;AADdAAAADwAAAGRycy9kb3ducmV2LnhtbESPQWvCQBSE74L/YXlCb7qJrWmNriKFUosntdDra/aZ&#10;hGTfxt2txn/fLQg9DjPzDbNc96YVF3K+tqwgnSQgiAuray4VfB7fxi8gfEDW2FomBTfysF4NB0vM&#10;tb3yni6HUIoIYZ+jgiqELpfSFxUZ9BPbEUfvZJ3BEKUrpXZ4jXDTymmSZNJgzXGhwo5eKyqaw49R&#10;0H/Y593+eC6+2qft7PvcvLvsxko9jPrNAkSgPvyH7+2tVjBN54/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KVNMYAAADdAAAADwAAAAAAAAAAAAAAAACYAgAAZHJz&#10;L2Rvd25yZXYueG1sUEsFBgAAAAAEAAQA9QAAAIsDAAAAAA==&#10;" filled="f" fillcolor="silver" stroked="f"/>
                <v:line id="Line 104" o:spid="_x0000_s1032" style="position:absolute;flip:x;visibility:visible;mso-wrap-style:square" from="8223,17976" to="9467,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1MDMcAAADdAAAADwAAAGRycy9kb3ducmV2LnhtbESPQWsCMRSE74X+h/AK3mpWKbbdGkVa&#10;KiJo0erB23Pzuru4eVmS6MZ/bwqFHoeZ+YYZT6NpxIWcry0rGPQzEMSF1TWXCnbfn48vIHxA1thY&#10;JgVX8jCd3N+NMde24w1dtqEUCcI+RwVVCG0upS8qMuj7tiVO3o91BkOSrpTaYZfgppHDLBtJgzWn&#10;hQpbeq+oOG3PRsFm/cxHNz/HUzx2q6/DvlzuP2ZK9R7i7A1EoBj+w3/thVYwHLw+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vUwMxwAAAN0AAAAPAAAAAAAA&#10;AAAAAAAAAKECAABkcnMvZG93bnJldi54bWxQSwUGAAAAAAQABAD5AAAAlQMAAAAA&#10;" strokeweight="0"/>
                <v:line id="Line 105" o:spid="_x0000_s1033" style="position:absolute;flip:x;visibility:visible;mso-wrap-style:square" from="11950,17976" to="13195,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pl8cAAADdAAAADwAAAGRycy9kb3ducmV2LnhtbESPQWsCMRSE74X+h/AK3mpWobbdGkVa&#10;KiJo0erB23Pzuru4eVmS6MZ/bwqFHoeZ+YYZT6NpxIWcry0rGPQzEMSF1TWXCnbfn48vIHxA1thY&#10;JgVX8jCd3N+NMde24w1dtqEUCcI+RwVVCG0upS8qMuj7tiVO3o91BkOSrpTaYZfgppHDLBtJgzWn&#10;hQpbeq+oOG3PRsFm/cxHNz/HUzx2q6/DvlzuP2ZK9R7i7A1EoBj+w3/thVYwHLw+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8emXxwAAAN0AAAAPAAAAAAAA&#10;AAAAAAAAAKECAABkcnMvZG93bnJldi54bWxQSwUGAAAAAAQABAD5AAAAlQMAAAAA&#10;" strokeweight="0"/>
                <v:line id="Line 106" o:spid="_x0000_s1034" style="position:absolute;flip:x;visibility:visible;mso-wrap-style:square" from="16002,18288" to="17341,1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34McAAADdAAAADwAAAGRycy9kb3ducmV2LnhtbESPT2sCMRTE74V+h/AKvdWsHqxdjSIV&#10;SylY8d/B23Pzuru4eVmS6Kbf3hSEHoeZ+Q0zmUXTiCs5X1tW0O9lIIgLq2suFex3y5cRCB+QNTaW&#10;ScEveZhNHx8mmGvb8Yau21CKBGGfo4IqhDaX0hcVGfQ92xIn78c6gyFJV0rtsEtw08hBlg2lwZrT&#10;QoUtvVdUnLcXo2Dz/con93GJ53jqVuvjofw6LOZKPT/F+RhEoBj+w/f2p1Yw6L8N4e9Neg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I3fgxwAAAN0AAAAPAAAAAAAA&#10;AAAAAAAAAKECAABkcnMvZG93bnJldi54bWxQSwUGAAAAAAQABAD5AAAAlQMAAAAA&#10;" strokeweight="0"/>
                <v:line id="Line 107" o:spid="_x0000_s1035" style="position:absolute;flip:x;visibility:visible;mso-wrap-style:square" from="19418,17976" to="20758,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e8cAAADdAAAADwAAAGRycy9kb3ducmV2LnhtbESPQWsCMRSE74X+h/AK3mpWD9quRpGK&#10;IgUr2nrw9ty87i5uXpYkuum/N4VCj8PMfMNM59E04kbO15YVDPoZCOLC6ppLBV+fq+cXED4ga2ws&#10;k4If8jCfPT5MMde24z3dDqEUCcI+RwVVCG0upS8qMuj7tiVO3rd1BkOSrpTaYZfgppHDLBtJgzWn&#10;hQpbequouByuRsH+Y8xnt77GSzx3293pWL4flwulek9xMQERKIb/8F97oxUMB69j+H2TnoC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9J7xwAAAN0AAAAPAAAAAAAA&#10;AAAAAAAAAKECAABkcnMvZG93bnJldi54bWxQSwUGAAAAAAQABAD5AAAAlQMAAAAA&#10;" strokeweight="0"/>
                <v:line id="Line 108" o:spid="_x0000_s1036" style="position:absolute;flip:x;visibility:visible;mso-wrap-style:square" from="23145,17976" to="24485,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BGCcQAAADdAAAADwAAAGRycy9kb3ducmV2LnhtbERPTWsCMRC9F/wPYQRvNasHrVujiNJS&#10;ClbUeuht3Ex3FzeTJYlu/PfmUOjx8b7ny2gacSPna8sKRsMMBHFhdc2lgu/j2/MLCB+QNTaWScGd&#10;PCwXvac55tp2vKfbIZQihbDPUUEVQptL6YuKDPqhbYkT92udwZCgK6V22KVw08hxlk2kwZpTQ4Ut&#10;rSsqLoerUbD/mvLZvV/jJZ677e7nVH6eNiulBv24egURKIZ/8Z/7QysYj2ZpbnqTn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8EYJxAAAAN0AAAAPAAAAAAAAAAAA&#10;AAAAAKECAABkcnMvZG93bnJldi54bWxQSwUGAAAAAAQABAD5AAAAkgMAAAAA&#10;" strokeweight="0"/>
                <v:line id="Line 109" o:spid="_x0000_s1037" style="position:absolute;flip:x;visibility:visible;mso-wrap-style:square" from="26974,17976" to="28219,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jkscAAADdAAAADwAAAGRycy9kb3ducmV2LnhtbESPQWsCMRSE70L/Q3iF3jSrh1q3RpGW&#10;FhGqaOvB23Pz3F3cvCxJdOO/b4RCj8PMfMNM59E04krO15YVDAcZCOLC6ppLBT/fH/0XED4ga2ws&#10;k4IbeZjPHnpTzLXteEvXXShFgrDPUUEVQptL6YuKDPqBbYmTd7LOYEjSlVI77BLcNHKUZc/SYM1p&#10;ocKW3ioqzruLUbBdj/noPi/xHI/d1+awL1f794VST49x8QoiUAz/4b/2UisYDScTuL9JT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vOOSxwAAAN0AAAAPAAAAAAAA&#10;AAAAAAAAAKECAABkcnMvZG93bnJldi54bWxQSwUGAAAAAAQABAD5AAAAlQMAAAAA&#10;" strokeweight="0"/>
                <v:line id="Line 110" o:spid="_x0000_s1038" style="position:absolute;flip:x;visibility:visible;mso-wrap-style:square" from="30702,17976" to="31946,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m+9MYAAADdAAAADwAAAGRycy9kb3ducmV2LnhtbESPT2sCMRTE7wW/Q3hCbzWrB1tWo4jS&#10;IoW2+O/g7bl57i5uXpYkuvHbm0Khx2FmfsNM59E04kbO15YVDAcZCOLC6ppLBfvd+8sbCB+QNTaW&#10;ScGdPMxnvacp5tp2vKHbNpQiQdjnqKAKoc2l9EVFBv3AtsTJO1tnMCTpSqkddgluGjnKsrE0WHNa&#10;qLClZUXFZXs1Cjbfr3xyH9d4iafu6+d4KD8Pq4VSz/24mIAIFMN/+K+91gpGCQm/b9IT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pvvTGAAAA3QAAAA8AAAAAAAAA&#10;AAAAAAAAoQIAAGRycy9kb3ducmV2LnhtbFBLBQYAAAAABAAEAPkAAACUAwAAAAA=&#10;" strokeweight="0"/>
                <v:line id="Line 111" o:spid="_x0000_s1039" style="position:absolute;flip:y;visibility:visible;mso-wrap-style:square" from="9467,4495" to="9467,1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bb8cAAADdAAAADwAAAGRycy9kb3ducmV2LnhtbESPQWsCMRSE74X+h/AKvdWse7BlaxRp&#10;UaRQi7YevD03z93FzcuSRDf+eyMIPQ4z8w0znkbTijM531hWMBxkIIhLqxuuFPz9zl/eQPiArLG1&#10;TAou5GE6eXwYY6Ftz2s6b0IlEoR9gQrqELpCSl/WZNAPbEecvIN1BkOSrpLaYZ/gppV5lo2kwYbT&#10;Qo0dfdRUHjcno2C9euW9W5ziMe7775/dtvrafs6Uen6Ks3cQgWL4D9/bS60gz7Mh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RtvxwAAAN0AAAAPAAAAAAAA&#10;AAAAAAAAAKECAABkcnMvZG93bnJldi54bWxQSwUGAAAAAAQABAD5AAAAlQMAAAAA&#10;" strokeweight="0"/>
                <v:line id="Line 112" o:spid="_x0000_s1040" style="position:absolute;flip:y;visibility:visible;mso-wrap-style:square" from="13195,4495" to="13195,1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FGMcAAADdAAAADwAAAGRycy9kb3ducmV2LnhtbESPQWsCMRSE7wX/Q3iCt5p1D21ZjSKK&#10;UoS2aOvB23Pz3F3cvCxJdNN/3xQKPQ4z8w0zW0TTijs531hWMBlnIIhLqxuuFHx9bh5fQPiArLG1&#10;TAq+ycNiPniYYaFtz3u6H0IlEoR9gQrqELpCSl/WZNCPbUecvIt1BkOSrpLaYZ/gppV5lj1Jgw2n&#10;hRo7WtVUXg83o2D//sxnt73Fazz3bx+nY7U7rpdKjYZxOQURKIb/8F/7VSvI8yyH3zfpCc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N4UYxwAAAN0AAAAPAAAAAAAA&#10;AAAAAAAAAKECAABkcnMvZG93bnJldi54bWxQSwUGAAAAAAQABAD5AAAAlQMAAAAA&#10;" strokeweight="0"/>
                <v:line id="Line 113" o:spid="_x0000_s1041" style="position:absolute;flip:y;visibility:visible;mso-wrap-style:square" from="17024,4495" to="17024,1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sgg8cAAADdAAAADwAAAGRycy9kb3ducmV2LnhtbESPT2sCMRTE70K/Q3iF3jTrFtqyGkVa&#10;WkrBiv8O3p6b5+7i5mVJopt+e1Mo9DjMzG+Y6TyaVlzJ+caygvEoA0FcWt1wpWC3fR++gPABWWNr&#10;mRT8kIf57G4wxULbntd03YRKJAj7AhXUIXSFlL6syaAf2Y44eSfrDIYkXSW1wz7BTSvzLHuSBhtO&#10;CzV29FpTed5cjIL19zMf3cclnuOxX64O++pr/7ZQ6uE+LiYgAsXwH/5rf2oFeZ49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eyCDxwAAAN0AAAAPAAAAAAAA&#10;AAAAAAAAAKECAABkcnMvZG93bnJldi54bWxQSwUGAAAAAAQABAD5AAAAlQMAAAAA&#10;" strokeweight="0"/>
                <v:line id="Line 114" o:spid="_x0000_s1042" style="position:absolute;flip:y;visibility:visible;mso-wrap-style:square" from="20758,4495" to="20758,1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498cAAADdAAAADwAAAGRycy9kb3ducmV2LnhtbESPT2sCMRTE70K/Q3iF3jTrUtqyGkVa&#10;WkrBiv8O3p6b5+7i5mVJopt+e1Mo9DjMzG+Y6TyaVlzJ+caygvEoA0FcWt1wpWC3fR++gPABWWNr&#10;mRT8kIf57G4wxULbntd03YRKJAj7AhXUIXSFlL6syaAf2Y44eSfrDIYkXSW1wz7BTSvzLHuSBhtO&#10;CzV29FpTed5cjIL19zMf3cclnuOxX64O++pr/7ZQ6uE+LiYgAsXwH/5rf2oFeZ49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krj3xwAAAN0AAAAPAAAAAAAA&#10;AAAAAAAAAKECAABkcnMvZG93bnJldi54bWxQSwUGAAAAAAQABAD5AAAAlQMAAAAA&#10;" strokeweight="0"/>
                <v:line id="Line 115" o:spid="_x0000_s1043" style="position:absolute;flip:y;visibility:visible;mso-wrap-style:square" from="24485,4495" to="24485,1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dbMcAAADdAAAADwAAAGRycy9kb3ducmV2LnhtbESPS2vDMBCE74H+B7GF3hI5hj5wooTQ&#10;0lIKacjrkNvG2tgm1spISqz++6hQ6HGYmW+Y6TyaVlzJ+caygvEoA0FcWt1wpWC3fR++gPABWWNr&#10;mRT8kIf57G4wxULbntd03YRKJAj7AhXUIXSFlL6syaAf2Y44eSfrDIYkXSW1wz7BTSvzLHuSBhtO&#10;CzV29FpTed5cjIL19zMf3cclnuOxX64O++pr/7ZQ6uE+LiYgAsXwH/5rf2oFeZ49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3h1sxwAAAN0AAAAPAAAAAAAA&#10;AAAAAAAAAKECAABkcnMvZG93bnJldi54bWxQSwUGAAAAAAQABAD5AAAAlQMAAAAA&#10;" strokeweight="0"/>
                <v:line id="Line 116" o:spid="_x0000_s1044" style="position:absolute;flip:y;visibility:visible;mso-wrap-style:square" from="28219,4495" to="28219,1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DG8cAAADdAAAADwAAAGRycy9kb3ducmV2LnhtbESPQWsCMRSE74X+h/AKvdWse7BlNYpY&#10;WkqhFq0evD03z93FzcuSRDf+eyMIPQ4z8w0zmUXTijM531hWMBxkIIhLqxuuFGz+Pl7eQPiArLG1&#10;TAou5GE2fXyYYKFtzys6r0MlEoR9gQrqELpCSl/WZNAPbEecvIN1BkOSrpLaYZ/gppV5lo2kwYbT&#10;Qo0dLWoqj+uTUbBavvLefZ7iMe77n9/dtvrevs+Ven6K8zGIQDH8h+/tL60gz7MR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DIMbxwAAAN0AAAAPAAAAAAAA&#10;AAAAAAAAAKECAABkcnMvZG93bnJldi54bWxQSwUGAAAAAAQABAD5AAAAlQMAAAAA&#10;" strokeweight="0"/>
                <v:line id="Line 117" o:spid="_x0000_s1045" style="position:absolute;flip:y;visibility:visible;mso-wrap-style:square" from="31946,4495" to="31946,1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mgMcAAADdAAAADwAAAGRycy9kb3ducmV2LnhtbESPQWsCMRSE74X+h/AK3mq2e9CyNYq0&#10;tBRBi1oP3p6b5+7i5mVJopv++0YQPA4z8w0zmUXTigs531hW8DLMQBCXVjdcKfjdfj6/gvABWWNr&#10;mRT8kYfZ9PFhgoW2Pa/psgmVSBD2BSqoQ+gKKX1Zk0E/tB1x8o7WGQxJukpqh32Cm1bmWTaSBhtO&#10;CzV29F5TedqcjYL1aswH93WOp3jolz/7XbXYfcyVGjzF+RuIQDHcw7f2t1aQ59kYrm/SE5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QCaAxwAAAN0AAAAPAAAAAAAA&#10;AAAAAAAAAKECAABkcnMvZG93bnJldi54bWxQSwUGAAAAAAQABAD5AAAAlQMAAAAA&#10;" strokeweight="0"/>
                <v:shape id="Freeform 118" o:spid="_x0000_s1046" style="position:absolute;left:8223;top:17976;width:23723;height:1048;visibility:visible;mso-wrap-style:square;v-text-anchor:top" coordsize="2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XgxMMA&#10;AADdAAAADwAAAGRycy9kb3ducmV2LnhtbERPPW/CMBDdK/EfrEPqVhwyQBUwCFArsUVA1XY84qsT&#10;NT6H2CQpvx4PSB2f3vdyPdhadNT6yrGC6SQBQVw4XbFR8HF6f3kF4QOyxtoxKfgjD+vV6GmJmXY9&#10;H6g7BiNiCPsMFZQhNJmUvijJop+4hjhyP661GCJsjdQt9jHc1jJNkpm0WHFsKLGhXUnF7/FqFczl&#10;2+2cm36+P3znefHZbbZfF6PU83jYLEAEGsK/+OHeawVpmsS58U1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XgxMMAAADdAAAADwAAAAAAAAAAAAAAAACYAgAAZHJzL2Rv&#10;d25yZXYueG1sUEsFBgAAAAAEAAQA9QAAAIgDAAAAAA==&#10;" path="m,11l13,,248,e" filled="f" strokeweight="0">
                  <v:path arrowok="t" o:connecttype="custom" o:connectlocs="0,104775;124358,0;2372360,0" o:connectangles="0,0,0"/>
                </v:shape>
                <v:shape id="Freeform 119" o:spid="_x0000_s1047" style="position:absolute;left:8223;top:15297;width:23723;height:959;visibility:visible;mso-wrap-style:square;v-text-anchor:top" coordsize="2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EYMUA&#10;AADdAAAADwAAAGRycy9kb3ducmV2LnhtbESPQWsCMRSE7wX/Q3hCbzVrDsVujSKCUOpFV4v09ti8&#10;bhY3L9tNqqu/3ghCj8PMfMNM571rxIm6UHvWMB5lIIhLb2quNOx3q5cJiBCRDTaeScOFAsxng6cp&#10;5safeUunIlYiQTjkqMHG2OZShtKSwzDyLXHyfnznMCbZVdJ0eE5w10iVZa/SYc1pwWJLS0vlsfhz&#10;GszmatX3Yft7KOLnei1rtfzqndbPw37xDiJSH//Dj/aH0aBU9gb3N+k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wRgxQAAAN0AAAAPAAAAAAAAAAAAAAAAAJgCAABkcnMv&#10;ZG93bnJldi54bWxQSwUGAAAAAAQABAD1AAAAigMAAAAA&#10;" path="m,10l13,,248,e" filled="f" strokeweight="0">
                  <v:path arrowok="t" o:connecttype="custom" o:connectlocs="0,95885;124358,0;2372360,0" o:connectangles="0,0,0"/>
                </v:shape>
                <v:shape id="Freeform 120" o:spid="_x0000_s1048" style="position:absolute;left:8223;top:12623;width:23723;height:953;visibility:visible;mso-wrap-style:square;v-text-anchor:top" coordsize="2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7IMMA&#10;AADdAAAADwAAAGRycy9kb3ducmV2LnhtbERPz2vCMBS+C/sfwhvspqk5DKmmRYTBmBftJuLt0Tyb&#10;YvPSNVG7/fXmMNjx4/u9KkfXiRsNofWsYT7LQBDX3rTcaPj6fJsuQISIbLDzTBp+KEBZPE1WmBt/&#10;5z3dqtiIFMIhRw02xj6XMtSWHIaZ74kTd/aDw5jg0Egz4D2Fu06qLHuVDltODRZ72liqL9XVaTC7&#10;X6tOx/33sYof261s1eYwOq1fnsf1EkSkMf6L/9zvRoNS87Q/vUlP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A7IMMAAADdAAAADwAAAAAAAAAAAAAAAACYAgAAZHJzL2Rv&#10;d25yZXYueG1sUEsFBgAAAAAEAAQA9QAAAIgDAAAAAA==&#10;" path="m,10l13,,248,e" filled="f" strokeweight="0">
                  <v:path arrowok="t" o:connecttype="custom" o:connectlocs="0,95250;124358,0;2372360,0" o:connectangles="0,0,0"/>
                </v:shape>
                <v:shape id="Freeform 121" o:spid="_x0000_s1049" style="position:absolute;left:8223;top:9944;width:23723;height:958;visibility:visible;mso-wrap-style:square;v-text-anchor:top" coordsize="2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eu8YA&#10;AADdAAAADwAAAGRycy9kb3ducmV2LnhtbESPQWvCQBSE74X+h+UVequb7EEkdZUiFIpeNFZCb4/s&#10;azY0+zbNrpr6611B6HGYmW+Y+XJ0nTjREFrPGvJJBoK49qblRsPn/v1lBiJEZIOdZ9LwRwGWi8eH&#10;ORbGn3lHpzI2IkE4FKjBxtgXUobaksMw8T1x8r794DAmOTTSDHhOcNdJlWVT6bDltGCxp5Wl+qc8&#10;Og1me7Hqq9r9VmVcbzayVavD6LR+fhrfXkFEGuN/+N7+MBqUynO4vU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yeu8YAAADdAAAADwAAAAAAAAAAAAAAAACYAgAAZHJz&#10;L2Rvd25yZXYueG1sUEsFBgAAAAAEAAQA9QAAAIsDAAAAAA==&#10;" path="m,10l13,,248,e" filled="f" strokeweight="0">
                  <v:path arrowok="t" o:connecttype="custom" o:connectlocs="0,95885;124358,0;2372360,0" o:connectangles="0,0,0"/>
                </v:shape>
                <v:shape id="Freeform 122" o:spid="_x0000_s1050" style="position:absolute;left:8223;top:7264;width:23723;height:959;visibility:visible;mso-wrap-style:square;v-text-anchor:top" coordsize="2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AzMUA&#10;AADdAAAADwAAAGRycy9kb3ducmV2LnhtbESPQWsCMRSE70L/Q3gFb5o1h1K2RhFBkHqpqyK9PTav&#10;m6Wbl3WT6uqvNwXB4zAz3zDTee8acaYu1J41TMYZCOLSm5orDfvdavQOIkRkg41n0nClAPPZy2CK&#10;ufEX3tK5iJVIEA45arAxtrmUobTkMIx9S5y8H985jEl2lTQdXhLcNVJl2Zt0WHNasNjS0lL5W/w5&#10;DebrZtX3cXs6FvFzs5G1Wh56p/XwtV98gIjUx2f40V4bDUpNFPy/SU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gDMxQAAAN0AAAAPAAAAAAAAAAAAAAAAAJgCAABkcnMv&#10;ZG93bnJldi54bWxQSwUGAAAAAAQABAD1AAAAigMAAAAA&#10;" path="m,10l13,,248,e" filled="f" strokeweight="0">
                  <v:path arrowok="t" o:connecttype="custom" o:connectlocs="0,95885;124358,0;2372360,0" o:connectangles="0,0,0"/>
                </v:shape>
                <v:shape id="Freeform 123" o:spid="_x0000_s1051" style="position:absolute;left:8223;top:4495;width:23723;height:1048;visibility:visible;mso-wrap-style:square;v-text-anchor:top" coordsize="2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kaMcA&#10;AADdAAAADwAAAGRycy9kb3ducmV2LnhtbESPQWvCQBSE74X+h+UVvNWNEWqJrmJLC96CWtTjM/vc&#10;hGbfptltkvbXu0Khx2FmvmEWq8HWoqPWV44VTMYJCOLC6YqNgo/9++MzCB+QNdaOScEPeVgt7+8W&#10;mGnX85a6XTAiQthnqKAMocmk9EVJFv3YNcTRu7jWYoiyNVK32Ee4rWWaJE/SYsVxocSGXksqPnff&#10;VsFMvv2ec9PPNttTnheHbv1y/DJKjR6G9RxEoCH8h//aG60gTSdTuL2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45GjHAAAA3QAAAA8AAAAAAAAAAAAAAAAAmAIAAGRy&#10;cy9kb3ducmV2LnhtbFBLBQYAAAAABAAEAPUAAACMAwAAAAA=&#10;" path="m,11l13,,248,e" filled="f" strokeweight="0">
                  <v:path arrowok="t" o:connecttype="custom" o:connectlocs="0,104775;124358,0;2372360,0" o:connectangles="0,0,0"/>
                </v:shape>
                <v:shape id="Freeform 124" o:spid="_x0000_s1052" style="position:absolute;left:8223;top:17976;width:23723;height:1048;visibility:visible;mso-wrap-style:square;v-text-anchor:top" coordsize="373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d8QA&#10;AADdAAAADwAAAGRycy9kb3ducmV2LnhtbESPQWvCQBSE74X+h+UJ3ppNghSbuooNKF6rYnt8ZJ+b&#10;YPZtyK4a/fVuoeBxmJlvmNlisK24UO8bxwqyJAVBXDndsFGw363epiB8QNbYOiYFN/KwmL++zLDQ&#10;7srfdNkGIyKEfYEK6hC6Qkpf1WTRJ64jjt7R9RZDlL2RusdrhNtW5mn6Li02HBdq7KisqTptz1ZB&#10;KKuPL9NM1+bH29/7YX07Z7ZUajwalp8gAg3hGf5vb7SCPM8m8Pc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8XfEAAAA3QAAAA8AAAAAAAAAAAAAAAAAmAIAAGRycy9k&#10;b3ducmV2LnhtbFBLBQYAAAAABAAEAPUAAACJAwAAAAA=&#10;" path="m3736,l3540,165,,165,196,,3736,xe" filled="f" strokeweight="0">
                  <v:path arrowok="t" o:connecttype="custom" o:connectlocs="2372360,0;2247900,104775;0,104775;124460,0;2372360,0" o:connectangles="0,0,0,0,0"/>
                </v:shape>
                <v:shape id="Freeform 125" o:spid="_x0000_s1053" style="position:absolute;left:8223;top:4495;width:1244;height:14529;visibility:visible;mso-wrap-style:square;v-text-anchor:top" coordsize="196,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LlMcA&#10;AADdAAAADwAAAGRycy9kb3ducmV2LnhtbESPQWvCQBSE7wX/w/KEXkrdGFAkdRNEmyJ4irXQ4zP7&#10;TKLZtyG71fjv3UKhx2FmvmGW2WBacaXeNZYVTCcRCOLS6oYrBYfP/HUBwnlkja1lUnAnB1k6elpi&#10;ou2NC7rufSUChF2CCmrvu0RKV9Zk0E1sRxy8k+0N+iD7SuoebwFuWhlH0VwabDgs1NjRuqbysv8x&#10;Corv9vxynHfru919nN7z4px/VRulnsfD6g2Ep8H/h//aW60gjqcz+H0TnoBM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XS5THAAAA3QAAAA8AAAAAAAAAAAAAAAAAmAIAAGRy&#10;cy9kb3ducmV2LnhtbFBLBQYAAAAABAAEAPUAAACMAwAAAAA=&#10;" path="m,2288l,165,196,r,2123l,2288xe" filled="f" stroked="f" strokecolor="gray">
                  <v:path arrowok="t" o:connecttype="custom" o:connectlocs="0,1452880;0,104775;124460,0;124460,1348105;0,1452880" o:connectangles="0,0,0,0,0"/>
                </v:shape>
                <v:rect id="Rectangle 126" o:spid="_x0000_s1054" style="position:absolute;left:9467;top:4495;width:22479;height:1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ncsUA&#10;AADdAAAADwAAAGRycy9kb3ducmV2LnhtbESPQWvCQBSE7wX/w/KE3urGHKSk2YgKQhEpREvPj+xr&#10;Nib7NmS3mvTXdwuCx2FmvmHy9Wg7caXBN44VLBcJCOLK6YZrBZ/n/csrCB+QNXaOScFEHtbF7CnH&#10;TLsbl3Q9hVpECPsMFZgQ+kxKXxmy6BeuJ47etxsshiiHWuoBbxFuO5kmyUpabDguGOxpZ6hqTz82&#10;Ug5m6stfbpv2aLfny8bW7uNLqef5uHkDEWgMj/C9/a4VpOlyBf9v4hO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idyxQAAAN0AAAAPAAAAAAAAAAAAAAAAAJgCAABkcnMv&#10;ZG93bnJldi54bWxQSwUGAAAAAAQABAD1AAAAigMAAAAA&#10;" filled="f" strokecolor="gray"/>
                <v:shape id="Freeform 127" o:spid="_x0000_s1055" style="position:absolute;left:11188;top:12909;width:572;height:5734;visibility:visible;mso-wrap-style:square;v-text-anchor:top" coordsize="90,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R+scA&#10;AADdAAAADwAAAGRycy9kb3ducmV2LnhtbESPT2sCMRTE74LfITyhN826aC1bo6il0Espa/+cH5vn&#10;ZnXzsiSpbvvpm4LgcZiZ3zDLdW9bcSYfGscKppMMBHHldMO1go/35/EDiBCRNbaOScEPBVivhoMl&#10;FtpduKTzPtYiQTgUqMDE2BVShsqQxTBxHXHyDs5bjEn6WmqPlwS3rcyz7F5abDgtGOxoZ6g67b+t&#10;gvJr9jo3/vR2fLKfXB7mv5vZ9qjU3ajfPIKI1Mdb+Np+0QryfLqA/zfp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bkfrHAAAA3QAAAA8AAAAAAAAAAAAAAAAAmAIAAGRy&#10;cy9kb3ducmV2LnhtbFBLBQYAAAAABAAEAPUAAACMAwAAAAA=&#10;" path="m,903l,60,90,r,843l,903xe" fillcolor="#4d4d80">
                  <v:path arrowok="t" o:connecttype="custom" o:connectlocs="0,573405;0,38100;57150,0;57150,535305;0,573405" o:connectangles="0,0,0,0,0"/>
                </v:shape>
                <v:rect id="Rectangle 128" o:spid="_x0000_s1056" style="position:absolute;left:9753;top:13290;width:1435;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HHMIA&#10;AADdAAAADwAAAGRycy9kb3ducmV2LnhtbERPy4rCMBTdC/MP4Q64s2m7EOkYRYSBwcfCF8PsLs2d&#10;ttjclCTa+vdmIbg8nPd8OZhW3Mn5xrKCLElBEJdWN1wpOJ++JzMQPiBrbC2Tggd5WC4+RnMstO35&#10;QPdjqEQMYV+ggjqErpDSlzUZ9IntiCP3b53BEKGrpHbYx3DTyjxNp9Jgw7Ghxo7WNZXX480oOLXb&#10;y2zj/nLzmP7use92m3W2U2r8Oay+QAQawlv8cv9oBXmexbnxTX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sccwgAAAN0AAAAPAAAAAAAAAAAAAAAAAJgCAABkcnMvZG93&#10;bnJldi54bWxQSwUGAAAAAAQABAD1AAAAhwMAAAAA&#10;" fillcolor="#99f"/>
                <v:shape id="Freeform 129" o:spid="_x0000_s1057" style="position:absolute;left:9753;top:12909;width:2007;height:381;visibility:visible;mso-wrap-style:square;v-text-anchor:top" coordsize="3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0r8YA&#10;AADdAAAADwAAAGRycy9kb3ducmV2LnhtbESPT2sCMRTE7wW/Q3iCl6JZt7To1igiKD0J/qHg7bF5&#10;ZpduXsIm6tpP3wgFj8PM/IaZLTrbiCu1oXasYDzKQBCXTtdsFBwP6+EERIjIGhvHpOBOARbz3ssM&#10;C+1uvKPrPhqRIBwKVFDF6AspQ1mRxTBynjh5Z9dajEm2RuoWbwluG5ln2Ye0WHNaqNDTqqLyZ3+x&#10;Ct6W281lfXLv3018PXY7b07+1yg16HfLTxCRuvgM/7e/tII8H0/h8SY9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X0r8YAAADdAAAADwAAAAAAAAAAAAAAAACYAgAAZHJz&#10;L2Rvd25yZXYueG1sUEsFBgAAAAAEAAQA9QAAAIsDAAAAAA==&#10;" path="m226,60l316,,75,,,60r226,xe" fillcolor="#7373bf">
                  <v:path arrowok="t" o:connecttype="custom" o:connectlocs="143510,38100;200660,0;47625,0;0,38100;143510,38100" o:connectangles="0,0,0,0,0"/>
                </v:shape>
                <v:rect id="Rectangle 130" o:spid="_x0000_s1058" style="position:absolute;left:10039;top:11379;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zUb8A&#10;AADdAAAADwAAAGRycy9kb3ducmV2LnhtbERPy4rCMBTdD/gP4QqzG1OzEOkYRQRBxY11PuDS3D6Y&#10;5KYk0da/N4uBWR7Oe7ObnBVPCrH3rGG5KEAQ19703Gr4uR+/1iBiQjZoPZOGF0XYbWcfGyyNH/lG&#10;zyq1IodwLFFDl9JQShnrjhzGhR+IM9f44DBlGFppAo453FmpimIlHfacGzoc6NBR/Vs9nAZ5r47j&#10;urKh8BfVXO35dGvIa/05n/bfIBJN6V/85z4ZDUqpvD+/yU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1fNRvwAAAN0AAAAPAAAAAAAAAAAAAAAAAJgCAABkcnMvZG93bnJl&#10;di54bWxQSwUGAAAAAAQABAD1AAAAhAMAAAAA&#10;" filled="f" stroked="f">
                  <v:textbox style="mso-fit-shape-to-text:t" inset="0,0,0,0">
                    <w:txbxContent>
                      <w:p w:rsidR="00C71FA8" w:rsidRPr="00621D57" w:rsidRDefault="00C71FA8" w:rsidP="00C71FA8">
                        <w:pPr>
                          <w:rPr>
                            <w:sz w:val="18"/>
                            <w:szCs w:val="18"/>
                          </w:rPr>
                        </w:pPr>
                        <w:r w:rsidRPr="00621D57">
                          <w:rPr>
                            <w:rFonts w:ascii="Arial" w:hAnsi="Arial" w:cs="Arial"/>
                            <w:color w:val="000000"/>
                            <w:sz w:val="18"/>
                            <w:szCs w:val="18"/>
                            <w:lang w:val="en-US"/>
                          </w:rPr>
                          <w:t>10</w:t>
                        </w:r>
                      </w:p>
                    </w:txbxContent>
                  </v:textbox>
                </v:rect>
                <v:shape id="Freeform 131" o:spid="_x0000_s1059" style="position:absolute;left:14922;top:6407;width:572;height:12236;visibility:visible;mso-wrap-style:square;v-text-anchor:top" coordsize="90,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c8MA&#10;AADdAAAADwAAAGRycy9kb3ducmV2LnhtbESPT4vCMBTE78J+h/CEvciaWkSWbtMiC4KXBf/t/dE8&#10;m2LzUpqo7bc3guBxmJnfMHk52FbcqPeNYwWLeQKCuHK64VrB6bj5+gbhA7LG1jEpGMlDWXxMcsy0&#10;u/OebodQiwhhn6ECE0KXSekrQxb93HXE0Tu73mKIsq+l7vEe4baVaZKspMWG44LBjn4NVZfD1Sr4&#10;q5e72TgmFa0N765Lbf4vZq/U53RY/4AINIR3+NXeagVpmi7g+SY+AV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Hc8MAAADdAAAADwAAAAAAAAAAAAAAAACYAgAAZHJzL2Rv&#10;d25yZXYueG1sUEsFBgAAAAAEAAQA9QAAAIgDAAAAAA==&#10;" path="m,1927l,60,90,r,1867l,1927xe" fillcolor="#4d4d80">
                  <v:path arrowok="t" o:connecttype="custom" o:connectlocs="0,1223645;0,38100;57150,0;57150,1185545;0,1223645" o:connectangles="0,0,0,0,0"/>
                </v:shape>
                <v:rect id="Rectangle 132" o:spid="_x0000_s1060" style="position:absolute;left:13487;top:6788;width:1435;height:1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6S8IA&#10;AADdAAAADwAAAGRycy9kb3ducmV2LnhtbERPy4rCMBTdC/MP4Q64s6ldiFSjiDAw+Fj4Ypjdpbm2&#10;ZZqbkmRs/XsjCJ7d4bw482VvGnEj52vLCsZJCoK4sLrmUsH59DWagvABWWNjmRTcycNy8TGYY65t&#10;xwe6HUMpYgn7HBVUIbS5lL6oyKBPbEsctat1BkOkrpTaYRfLTSOzNJ1IgzXHhQpbWldU/B3/jYJT&#10;s71MN+43M/fJzx67drdZj3dKDT/71QxEoD68za/0t1aQRcDzTX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jpLwgAAAN0AAAAPAAAAAAAAAAAAAAAAAJgCAABkcnMvZG93&#10;bnJldi54bWxQSwUGAAAAAAQABAD1AAAAhwMAAAAA&#10;" fillcolor="#99f"/>
                <v:shape id="Freeform 133" o:spid="_x0000_s1061" style="position:absolute;left:13487;top:6407;width:2007;height:381;visibility:visible;mso-wrap-style:square;v-text-anchor:top" coordsize="3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J+MYA&#10;AADdAAAADwAAAGRycy9kb3ducmV2LnhtbESPT2sCMRTE7wW/Q3iCl6LZriiyGkUES08F/yB4e2ye&#10;2cXNS9hEXfvpm0LB4zAzv2EWq8424k5tqB0r+BhlIIhLp2s2Co6H7XAGIkRkjY1jUvCkAKtl722B&#10;hXYP3tF9H41IEA4FKqhi9IWUoazIYhg5T5y8i2stxiRbI3WLjwS3jcyzbCot1pwWKvS0qai87m9W&#10;wXj9/Xnbnt3k1MT3Y7fz5ux/jFKDfreeg4jUxVf4v/2lFeR5Poa/N+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EJ+MYAAADdAAAADwAAAAAAAAAAAAAAAACYAgAAZHJz&#10;L2Rvd25yZXYueG1sUEsFBgAAAAAEAAQA9QAAAIsDAAAAAA==&#10;" path="m226,60l316,,75,,,60r226,xe" fillcolor="#7373bf">
                  <v:path arrowok="t" o:connecttype="custom" o:connectlocs="143510,38100;200660,0;47625,0;0,38100;143510,38100" o:connectangles="0,0,0,0,0"/>
                </v:shape>
                <v:rect id="Rectangle 134" o:spid="_x0000_s1062" style="position:absolute;left:13773;top:5067;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1UsIA&#10;AADdAAAADwAAAGRycy9kb3ducmV2LnhtbESP3WoCMRSE74W+QziF3mm2QURWo0hBsNIbVx/gsDn7&#10;g8nJkqTu9u2bQsHLYWa+Ybb7yVnxoBB7zxreFwUI4tqbnlsNt+txvgYRE7JB65k0/FCE/e5ltsXS&#10;+JEv9KhSKzKEY4kaupSGUspYd+QwLvxAnL3GB4cpy9BKE3DMcGelKoqVdNhzXuhwoI+O6nv17TTI&#10;a3Uc15UNhT+r5st+ni4Nea3fXqfDBkSiKT3D/+2T0aCUWsL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vVSwgAAAN0AAAAPAAAAAAAAAAAAAAAAAJgCAABkcnMvZG93&#10;bnJldi54bWxQSwUGAAAAAAQABAD1AAAAhwMAAAAA&#10;" filled="f" stroked="f">
                  <v:textbox style="mso-fit-shape-to-text:t" inset="0,0,0,0">
                    <w:txbxContent>
                      <w:p w:rsidR="00C71FA8" w:rsidRPr="00621D57" w:rsidRDefault="00C71FA8" w:rsidP="00C71FA8">
                        <w:pPr>
                          <w:rPr>
                            <w:sz w:val="18"/>
                            <w:szCs w:val="18"/>
                          </w:rPr>
                        </w:pPr>
                        <w:r w:rsidRPr="00621D57">
                          <w:rPr>
                            <w:rFonts w:ascii="Arial" w:hAnsi="Arial" w:cs="Arial"/>
                            <w:color w:val="000000"/>
                            <w:sz w:val="18"/>
                            <w:szCs w:val="18"/>
                            <w:lang w:val="en-US"/>
                          </w:rPr>
                          <w:t>22</w:t>
                        </w:r>
                      </w:p>
                    </w:txbxContent>
                  </v:textbox>
                </v:rect>
                <v:shape id="Freeform 135" o:spid="_x0000_s1063" style="position:absolute;left:18745;top:6978;width:482;height:11665;visibility:visible;mso-wrap-style:square;v-text-anchor:top" coordsize="76,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5cQA&#10;AADdAAAADwAAAGRycy9kb3ducmV2LnhtbESPT2sCMRTE70K/Q3hCb5o1UJXVKKVgqUf/XLw9N8/N&#10;1s3Lskl166c3guBxmJnfMPNl52pxoTZUnjWMhhkI4sKbiksN+91qMAURIrLB2jNp+KcAy8Vbb465&#10;8Vfe0GUbS5EgHHLUYGNscilDYclhGPqGOHkn3zqMSbalNC1eE9zVUmXZWDqsOC1YbOjLUnHe/jkN&#10;u5X9nWTT79Adj7fzQa039Qmt1u/97nMGIlIXX+Fn+8doUEp9wONNe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BuXEAAAA3QAAAA8AAAAAAAAAAAAAAAAAmAIAAGRycy9k&#10;b3ducmV2LnhtbFBLBQYAAAAABAAEAPUAAACJAwAAAAA=&#10;" path="m,1837l,60,76,r,1777l,1837xe" fillcolor="#4d4d80">
                  <v:path arrowok="t" o:connecttype="custom" o:connectlocs="0,1166495;0,38100;48260,0;48260,1128395;0,1166495" o:connectangles="0,0,0,0,0"/>
                </v:shape>
                <v:rect id="Rectangle 136" o:spid="_x0000_s1064" style="position:absolute;left:17214;top:7359;width:1531;height:1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8SMYA&#10;AADdAAAADwAAAGRycy9kb3ducmV2LnhtbESPT2sCMRTE74V+h/AK3mrWHBZZjSKCUNQe/Efp7bF5&#10;7i5uXpYkdddv3wiFHoeZ+Q0zXw62FXfyoXGsYTLOQBCXzjRcaTifNu9TECEiG2wdk4YHBVguXl/m&#10;WBjX84Hux1iJBOFQoIY6xq6QMpQ1WQxj1xEn7+q8xZikr6Tx2Ce4baXKslxabDgt1NjRuqbydvyx&#10;Gk7t7jLd+m9lH/nXJ/bdfrue7LUevQ2rGYhIQ/wP/7U/jAalVA7PN+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U8SMYAAADdAAAADwAAAAAAAAAAAAAAAACYAgAAZHJz&#10;L2Rvd25yZXYueG1sUEsFBgAAAAAEAAQA9QAAAIsDAAAAAA==&#10;" fillcolor="#99f"/>
                <v:shape id="Freeform 137" o:spid="_x0000_s1065" style="position:absolute;left:17214;top:6978;width:2013;height:381;visibility:visible;mso-wrap-style:square;v-text-anchor:top" coordsize="3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3fJMQA&#10;AADdAAAADwAAAGRycy9kb3ducmV2LnhtbESPzW7CMBCE75X6DtZW6q1xyCGggEEQqT/HNvAAq3hJ&#10;AvE6td0QePq6UiWOo5n5RrPaTKYXIznfWVYwS1IQxLXVHTcKDvvXlwUIH5A19pZJwZU8bNaPDyss&#10;tL3wF41VaESEsC9QQRvCUEjp65YM+sQOxNE7WmcwROkaqR1eItz0MkvTXBrsOC60OFDZUn2ufoyC&#10;7vamy11enubm+/M9v7mKR7oq9fw0bZcgAk3hHv5vf2gFWZbN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3yTEAAAA3QAAAA8AAAAAAAAAAAAAAAAAmAIAAGRycy9k&#10;b3ducmV2LnhtbFBLBQYAAAAABAAEAPUAAACJAwAAAAA=&#10;" path="m241,60l317,,75,,,60r241,xe" fillcolor="#7373bf">
                  <v:path arrowok="t" o:connecttype="custom" o:connectlocs="153035,38100;201295,0;47625,0;0,38100;153035,38100" o:connectangles="0,0,0,0,0"/>
                </v:shape>
                <v:rect id="Rectangle 138" o:spid="_x0000_s1066" style="position:absolute;left:17405;top:5448;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V78A&#10;AADdAAAADwAAAGRycy9kb3ducmV2LnhtbERPy4rCMBTdD/gP4QqzG1OzEOkYRQRBxY11PuDS3D6Y&#10;5KYk0da/N4uBWR7Oe7ObnBVPCrH3rGG5KEAQ19703Gr4uR+/1iBiQjZoPZOGF0XYbWcfGyyNH/lG&#10;zyq1IodwLFFDl9JQShnrjhzGhR+IM9f44DBlGFppAo453FmpimIlHfacGzoc6NBR/Vs9nAZ5r47j&#10;urKh8BfVXO35dGvIa/05n/bfIBJN6V/85z4ZDUqpPDe/yU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o/9XvwAAAN0AAAAPAAAAAAAAAAAAAAAAAJgCAABkcnMvZG93bnJl&#10;di54bWxQSwUGAAAAAAQABAD1AAAAhAMAAAAA&#10;" filled="f" stroked="f">
                  <v:textbox style="mso-fit-shape-to-text:t" inset="0,0,0,0">
                    <w:txbxContent>
                      <w:p w:rsidR="00C71FA8" w:rsidRPr="00621D57" w:rsidRDefault="00C71FA8" w:rsidP="00C71FA8">
                        <w:pPr>
                          <w:rPr>
                            <w:sz w:val="18"/>
                            <w:szCs w:val="18"/>
                          </w:rPr>
                        </w:pPr>
                        <w:r w:rsidRPr="00621D57">
                          <w:rPr>
                            <w:rFonts w:ascii="Arial" w:hAnsi="Arial" w:cs="Arial"/>
                            <w:color w:val="000000"/>
                            <w:sz w:val="18"/>
                            <w:szCs w:val="18"/>
                            <w:lang w:val="en-US"/>
                          </w:rPr>
                          <w:t>21</w:t>
                        </w:r>
                      </w:p>
                    </w:txbxContent>
                  </v:textbox>
                </v:rect>
                <v:shape id="Freeform 139" o:spid="_x0000_s1067" style="position:absolute;left:22479;top:13957;width:476;height:4686;visibility:visible;mso-wrap-style:square;v-text-anchor:top" coordsize="7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CnMgA&#10;AADdAAAADwAAAGRycy9kb3ducmV2LnhtbESPQWsCMRSE74L/IbyCN802grRbo4gialsKtUXa2+vm&#10;ubvt5mXZRF399aZQ6HGYmW+Y8bS1lThS40vHGm4HCQjizJmScw3vb8v+HQgfkA1WjknDmTxMJ93O&#10;GFPjTvxKx23IRYSwT1FDEUKdSumzgiz6gauJo7d3jcUQZZNL0+Apwm0lVZKMpMWS40KBNc0Lyn62&#10;B6vhcffdrjejsKgvny8KP3bDr+enlda9m3b2ACJQG/7Df+210aCUuoffN/EJyM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PEKcyAAAAN0AAAAPAAAAAAAAAAAAAAAAAJgCAABk&#10;cnMvZG93bnJldi54bWxQSwUGAAAAAAQABAD1AAAAjQMAAAAA&#10;" path="m,738l,61,75,r,678l,738xe" fillcolor="#4d4d80">
                  <v:path arrowok="t" o:connecttype="custom" o:connectlocs="0,468630;0,38735;47625,0;47625,430530;0,468630" o:connectangles="0,0,0,0,0"/>
                </v:shape>
                <v:rect id="Rectangle 140" o:spid="_x0000_s1068" style="position:absolute;left:20948;top:14344;width:1531;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XesMA&#10;AADdAAAADwAAAGRycy9kb3ducmV2LnhtbERPyWrDMBC9F/IPYgK9NXJcCMGJEkIgUFz30CyE3AZr&#10;aptaIyOpXv6+OhR6fLx9ux9NK3pyvrGsYLlIQBCXVjdcKbheTi9rED4ga2wtk4KJPOx3s6ctZtoO&#10;/En9OVQihrDPUEEdQpdJ6cuaDPqF7Ygj92WdwRChq6R2OMRw08o0SVbSYMOxocaOjjWV3+cfo+DS&#10;vt/WuXukZlrdP3Doivy4LJR6no+HDYhAY/gX/7nftII0fY3745v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mXesMAAADdAAAADwAAAAAAAAAAAAAAAACYAgAAZHJzL2Rv&#10;d25yZXYueG1sUEsFBgAAAAAEAAQA9QAAAIgDAAAAAA==&#10;" fillcolor="#99f"/>
                <v:shape id="Freeform 141" o:spid="_x0000_s1069" style="position:absolute;left:20948;top:13957;width:2007;height:387;visibility:visible;mso-wrap-style:square;v-text-anchor:top" coordsize="3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IcYA&#10;AADdAAAADwAAAGRycy9kb3ducmV2LnhtbESPQWvCQBSE70L/w/IK3nTjihJTVymlhR4KopZ6fWRf&#10;k9Ds2zS70eivdwXB4zAz3zDLdW9rcaTWV441TMYJCOLcmYoLDd/7j1EKwgdkg7Vj0nAmD+vV02CJ&#10;mXEn3tJxFwoRIewz1FCG0GRS+rwki37sGuLo/brWYoiyLaRp8RThtpYqSebSYsVxocSG3krK/3ad&#10;1bB//+pUl15m8+58cP+b9CddSKX18Ll/fQERqA+P8L39aTQoNZ3A7U1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bIcYAAADdAAAADwAAAAAAAAAAAAAAAACYAgAAZHJz&#10;L2Rvd25yZXYueG1sUEsFBgAAAAAEAAQA9QAAAIsDAAAAAA==&#10;" path="m241,61l316,,75,,,61r241,xe" fillcolor="#7373bf">
                  <v:path arrowok="t" o:connecttype="custom" o:connectlocs="153035,38735;200660,0;47625,0;0,38735;153035,38735" o:connectangles="0,0,0,0,0"/>
                </v:shape>
                <v:rect id="Rectangle 142" o:spid="_x0000_s1070" style="position:absolute;left:21615;top:12426;width:641;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JeYMIA&#10;AADdAAAADwAAAGRycy9kb3ducmV2LnhtbESP3WoCMRSE74W+QziF3mm2EURWo0hBsNIbVx/gsDn7&#10;g8nJkqTu9u2bQsHLYWa+Ybb7yVnxoBB7zxreFwUI4tqbnlsNt+txvgYRE7JB65k0/FCE/e5ltsXS&#10;+JEv9KhSKzKEY4kaupSGUspYd+QwLvxAnL3GB4cpy9BKE3DMcGelKoqVdNhzXuhwoI+O6nv17TTI&#10;a3Uc15UNhT+r5st+ni4Nea3fXqfDBkSiKT3D/+2T0aDUUsH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l5gwgAAAN0AAAAPAAAAAAAAAAAAAAAAAJgCAABkcnMvZG93&#10;bnJldi54bWxQSwUGAAAAAAQABAD1AAAAhwMAAAAA&#10;" filled="f" stroked="f">
                  <v:textbox style="mso-fit-shape-to-text:t" inset="0,0,0,0">
                    <w:txbxContent>
                      <w:p w:rsidR="00C71FA8" w:rsidRPr="00621D57" w:rsidRDefault="00C71FA8" w:rsidP="00C71FA8">
                        <w:pPr>
                          <w:rPr>
                            <w:sz w:val="18"/>
                            <w:szCs w:val="18"/>
                          </w:rPr>
                        </w:pPr>
                        <w:r w:rsidRPr="00621D57">
                          <w:rPr>
                            <w:rFonts w:ascii="Arial" w:hAnsi="Arial" w:cs="Arial"/>
                            <w:color w:val="000000"/>
                            <w:sz w:val="18"/>
                            <w:szCs w:val="18"/>
                            <w:lang w:val="en-US"/>
                          </w:rPr>
                          <w:t>8</w:t>
                        </w:r>
                      </w:p>
                    </w:txbxContent>
                  </v:textbox>
                </v:rect>
                <v:shape id="Freeform 143" o:spid="_x0000_s1071" style="position:absolute;left:26206;top:12331;width:483;height:6312;visibility:visible;mso-wrap-style:square;v-text-anchor:top" coordsize="76,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ONsUA&#10;AADdAAAADwAAAGRycy9kb3ducmV2LnhtbESPQYvCMBSE78L+h/AEL7KmtiClaxRZEAS92N2Lt7fN&#10;sy02L6WJtf33RhD2OMzMN8x6O5hG9NS52rKC5SICQVxYXXOp4Pdn/5mCcB5ZY2OZFIzkYLv5mKwx&#10;0/bBZ+pzX4oAYZehgsr7NpPSFRUZdAvbEgfvajuDPsiulLrDR4CbRsZRtJIGaw4LFbb0XVFxy+9G&#10;QfGXnG6n/niM5he/G9PLeJ63uVKz6bD7AuFp8P/hd/ugFcRxksDrTXg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Y42xQAAAN0AAAAPAAAAAAAAAAAAAAAAAJgCAABkcnMv&#10;ZG93bnJldi54bWxQSwUGAAAAAAQABAD1AAAAigMAAAAA&#10;" path="m,994l,61,76,r,934l,994xe" fillcolor="#4d4d80">
                  <v:path arrowok="t" o:connecttype="custom" o:connectlocs="0,631190;0,38735;48260,0;48260,593090;0,631190" o:connectangles="0,0,0,0,0"/>
                </v:shape>
                <v:rect id="Rectangle 144" o:spid="_x0000_s1072" style="position:absolute;left:24676;top:12719;width:1530;height:5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RecYA&#10;AADdAAAADwAAAGRycy9kb3ducmV2LnhtbESPQWvCQBSE74L/YXlCb7oxikh0FREKxdpDtUW8PbLP&#10;JJh9G3ZXE/+9Wyh4HGbmG2a57kwt7uR8ZVnBeJSAIM6trrhQ8HN8H85B+ICssbZMCh7kYb3q95aY&#10;advyN90PoRARwj5DBWUITSalz0sy6Ee2IY7exTqDIUpXSO2wjXBTyzRJZtJgxXGhxIa2JeXXw80o&#10;ONafv/OdO6fmMTt9Ydvsd9vxXqm3QbdZgAjUhVf4v/2hFaTpZAp/b+IT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KRecYAAADdAAAADwAAAAAAAAAAAAAAAACYAgAAZHJz&#10;L2Rvd25yZXYueG1sUEsFBgAAAAAEAAQA9QAAAIsDAAAAAA==&#10;" fillcolor="#99f"/>
                <v:shape id="Freeform 145" o:spid="_x0000_s1073" style="position:absolute;left:24676;top:12331;width:2013;height:388;visibility:visible;mso-wrap-style:square;v-text-anchor:top" coordsize="3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vNsYA&#10;AADdAAAADwAAAGRycy9kb3ducmV2LnhtbESPQWvCQBSE7wX/w/KE3urGlFSJbsQWClaQ0ih4fWSf&#10;SUj2bciuJv33XUHocZiZb5j1ZjStuFHvassK5rMIBHFhdc2lgtPx82UJwnlkja1lUvBLDjbZ5GmN&#10;qbYD/9At96UIEHYpKqi871IpXVGRQTezHXHwLrY36IPsS6l7HALctDKOojdpsOawUGFHHxUVTX41&#10;Cr6ve5vki32D74fjLqkPgzl/DUo9T8ftCoSn0f+HH+2dVhDHrwnc34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EvNsYAAADdAAAADwAAAAAAAAAAAAAAAACYAgAAZHJz&#10;L2Rvd25yZXYueG1sUEsFBgAAAAAEAAQA9QAAAIsDAAAAAA==&#10;" path="m241,61l317,,91,,,61r241,xe" fillcolor="#7373bf">
                  <v:path arrowok="t" o:connecttype="custom" o:connectlocs="153035,38735;201295,0;57785,0;0,38735;153035,38735" o:connectangles="0,0,0,0,0"/>
                </v:shape>
                <v:rect id="Rectangle 146" o:spid="_x0000_s1074" style="position:absolute;left:24866;top:10610;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YY8IA&#10;AADdAAAADwAAAGRycy9kb3ducmV2LnhtbESP3YrCMBSE7xd8h3AWvFvTrSBSjbIsCCp7Y/UBDs3p&#10;DyYnJYm2vr1ZELwcZuYbZr0drRF38qFzrOB7loEgrpzuuFFwOe++liBCRNZoHJOCBwXYbiYfayy0&#10;G/hE9zI2IkE4FKigjbEvpAxVSxbDzPXEyaudtxiT9I3UHocEt0bmWbaQFjtOCy329NtSdS1vVoE8&#10;l7thWRqfuWNe/5nD/lSTU2r6Of6sQEQa4zv8au+1gjyfL+D/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VhjwgAAAN0AAAAPAAAAAAAAAAAAAAAAAJgCAABkcnMvZG93&#10;bnJldi54bWxQSwUGAAAAAAQABAD1AAAAhwMAAAAA&#10;" filled="f" stroked="f">
                  <v:textbox style="mso-fit-shape-to-text:t" inset="0,0,0,0">
                    <w:txbxContent>
                      <w:p w:rsidR="00C71FA8" w:rsidRPr="00621D57" w:rsidRDefault="00C71FA8" w:rsidP="00C71FA8">
                        <w:pPr>
                          <w:rPr>
                            <w:sz w:val="18"/>
                            <w:szCs w:val="18"/>
                          </w:rPr>
                        </w:pPr>
                        <w:r w:rsidRPr="00621D57">
                          <w:rPr>
                            <w:rFonts w:ascii="Arial" w:hAnsi="Arial" w:cs="Arial"/>
                            <w:color w:val="000000"/>
                            <w:sz w:val="18"/>
                            <w:szCs w:val="18"/>
                            <w:lang w:val="en-US"/>
                          </w:rPr>
                          <w:t>11</w:t>
                        </w:r>
                      </w:p>
                    </w:txbxContent>
                  </v:textbox>
                </v:rect>
                <v:shape id="Freeform 147" o:spid="_x0000_s1075" style="position:absolute;left:29940;top:17208;width:476;height:1435;visibility:visible;mso-wrap-style:square;v-text-anchor:top" coordsize="7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EY8cA&#10;AADdAAAADwAAAGRycy9kb3ducmV2LnhtbESPT2vCQBTE7wW/w/IK3urGCFZSNxICQnsQq5XS3h7Z&#10;lz82+zZk1xi/fVco9DjMzG+Y9WY0rRiod41lBfNZBIK4sLrhSsHpY/u0AuE8ssbWMim4kYNNOnlY&#10;Y6LtlQ80HH0lAoRdggpq77tESlfUZNDNbEccvNL2Bn2QfSV1j9cAN62Mo2gpDTYcFmrsKK+p+Dle&#10;jILhjd53X3m7l+f5Z3P+HrJLmWdKTR/H7AWEp9H/h//ar1pBHC+e4f4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gBGPHAAAA3QAAAA8AAAAAAAAAAAAAAAAAmAIAAGRy&#10;cy9kb3ducmV2LnhtbFBLBQYAAAAABAAEAPUAAACMAwAAAAA=&#10;" path="m,226l,61,75,r,166l,226xe" fillcolor="#4d4d80">
                  <v:path arrowok="t" o:connecttype="custom" o:connectlocs="0,143510;0,38735;47625,0;47625,105410;0,143510" o:connectangles="0,0,0,0,0"/>
                </v:shape>
                <v:rect id="Rectangle 148" o:spid="_x0000_s1076" style="position:absolute;left:28409;top:17595;width:1531;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fMMA&#10;AADdAAAADwAAAGRycy9kb3ducmV2LnhtbERPyWrDMBC9F/IPYgK9NXJcCMGJEkIgUFz30CyE3AZr&#10;aptaIyOpXv6+OhR6fLx9ux9NK3pyvrGsYLlIQBCXVjdcKbheTi9rED4ga2wtk4KJPOx3s6ctZtoO&#10;/En9OVQihrDPUEEdQpdJ6cuaDPqF7Ygj92WdwRChq6R2OMRw08o0SVbSYMOxocaOjjWV3+cfo+DS&#10;vt/WuXukZlrdP3Doivy4LJR6no+HDYhAY/gX/7nftII0fY1z45v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bfMMAAADdAAAADwAAAAAAAAAAAAAAAACYAgAAZHJzL2Rv&#10;d25yZXYueG1sUEsFBgAAAAAEAAQA9QAAAIgDAAAAAA==&#10;" fillcolor="#99f"/>
                <v:shape id="Freeform 149" o:spid="_x0000_s1077" style="position:absolute;left:28409;top:17208;width:2007;height:387;visibility:visible;mso-wrap-style:square;v-text-anchor:top" coordsize="3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XJ8YA&#10;AADdAAAADwAAAGRycy9kb3ducmV2LnhtbESPQWvCQBSE7wX/w/IEb3XjSiVGV5HSQg8FqYpeH9ln&#10;Esy+TbMbjf31bqHQ4zAz3zDLdW9rcaXWV441TMYJCOLcmYoLDYf9+3MKwgdkg7Vj0nAnD+vV4GmJ&#10;mXE3/qLrLhQiQthnqKEMocmk9HlJFv3YNcTRO7vWYoiyLaRp8RbhtpYqSWbSYsVxocSGXkvKL7vO&#10;ati/fXaqS39eZt395L636TGdS6X1aNhvFiAC9eE//Nf+MBqUms7h901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mXJ8YAAADdAAAADwAAAAAAAAAAAAAAAACYAgAAZHJz&#10;L2Rvd25yZXYueG1sUEsFBgAAAAAEAAQA9QAAAIsDAAAAAA==&#10;" path="m241,61l316,,90,,,61r241,xe" fillcolor="#7373bf">
                  <v:path arrowok="t" o:connecttype="custom" o:connectlocs="153035,38735;200660,0;57150,0;0,38735;153035,38735" o:connectangles="0,0,0,0,0"/>
                </v:shape>
                <v:rect id="Rectangle 150" o:spid="_x0000_s1078" style="position:absolute;left:29171;top:15678;width:64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W8b8A&#10;AADdAAAADwAAAGRycy9kb3ducmV2LnhtbERPy4rCMBTdC/5DuMLsNLUMItUoIgiOzMbqB1ya2wcm&#10;NyWJtvP3ZjHg8nDe2/1ojXiRD51jBctFBoK4crrjRsH9dpqvQYSIrNE4JgV/FGC/m062WGg38JVe&#10;ZWxECuFQoII2xr6QMlQtWQwL1xMnrnbeYkzQN1J7HFK4NTLPspW02HFqaLGnY0vVo3xaBfJWnoZ1&#10;aXzmLnn9a37O15qcUl+z8bABEWmMH/G/+6wV5Pl32p/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ChbxvwAAAN0AAAAPAAAAAAAAAAAAAAAAAJgCAABkcnMvZG93bnJl&#10;di54bWxQSwUGAAAAAAQABAD1AAAAhAMAAAAA&#10;" filled="f" stroked="f">
                  <v:textbox style="mso-fit-shape-to-text:t" inset="0,0,0,0">
                    <w:txbxContent>
                      <w:p w:rsidR="00C71FA8" w:rsidRPr="00621D57" w:rsidRDefault="00C71FA8" w:rsidP="00C71FA8">
                        <w:pPr>
                          <w:rPr>
                            <w:sz w:val="18"/>
                            <w:szCs w:val="18"/>
                          </w:rPr>
                        </w:pPr>
                        <w:r w:rsidRPr="00621D57">
                          <w:rPr>
                            <w:rFonts w:ascii="Arial" w:hAnsi="Arial" w:cs="Arial"/>
                            <w:color w:val="000000"/>
                            <w:sz w:val="18"/>
                            <w:szCs w:val="18"/>
                            <w:lang w:val="en-US"/>
                          </w:rPr>
                          <w:t>2</w:t>
                        </w:r>
                      </w:p>
                    </w:txbxContent>
                  </v:textbox>
                </v:rect>
                <v:line id="Line 151" o:spid="_x0000_s1079" style="position:absolute;flip:y;visibility:visible;mso-wrap-style:square" from="8223,5543" to="8223,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r8gAAADdAAAADwAAAGRycy9kb3ducmV2LnhtbESPQUsDMRSE7wX/Q3iCtzbbRaqsTUtR&#10;lFJQ6WoPvb1uXneXbl6WJO2m/94IgsdhZr5h5stoOnEh51vLCqaTDARxZXXLtYLvr9fxIwgfkDV2&#10;lknBlTwsFzejORbaDrylSxlqkSDsC1TQhNAXUvqqIYN+Ynvi5B2tMxiSdLXUDocEN53Ms2wmDbac&#10;Fhrs6bmh6lSejYLtxwMf3Ns5nuJheP/c7+rN7mWl1N1tXD2BCBTDf/ivvdYK8vx+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I+ir8gAAADdAAAADwAAAAAA&#10;AAAAAAAAAAChAgAAZHJzL2Rvd25yZXYueG1sUEsFBgAAAAAEAAQA+QAAAJYDAAAAAA==&#10;" strokeweight="0"/>
                <v:line id="Line 152" o:spid="_x0000_s1080" style="position:absolute;flip:x;visibility:visible;mso-wrap-style:square" from="7937,19024" to="8223,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082McAAADdAAAADwAAAGRycy9kb3ducmV2LnhtbESPT2sCMRTE70K/Q3iF3jTrUtqyGkVa&#10;WkrBiv8O3p6b5+7i5mVJopt+e1Mo9DjMzG+Y6TyaVlzJ+caygvEoA0FcWt1wpWC3fR++gPABWWNr&#10;mRT8kIf57G4wxULbntd03YRKJAj7AhXUIXSFlL6syaAf2Y44eSfrDIYkXSW1wz7BTSvzLHuSBhtO&#10;CzV29FpTed5cjIL19zMf3cclnuOxX64O++pr/7ZQ6uE+LiYgAsXwH/5rf2oFef6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TzYxwAAAN0AAAAPAAAAAAAA&#10;AAAAAAAAAKECAABkcnMvZG93bnJldi54bWxQSwUGAAAAAAQABAD5AAAAlQMAAAAA&#10;" strokeweight="0"/>
                <v:line id="Line 153" o:spid="_x0000_s1081" style="position:absolute;flip:x;visibility:visible;mso-wrap-style:square" from="7937,16256" to="8223,1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ZQ8gAAADdAAAADwAAAGRycy9kb3ducmV2LnhtbESPT0sDMRTE74LfITzBm812FZVt01IU&#10;RQpV+u/Q2+vmdXfp5mVJ0m767RtB8DjMzG+Y8TSaVpzJ+cayguEgA0FcWt1wpWCz/nh4BeEDssbW&#10;Mim4kIfp5PZmjIW2PS/pvAqVSBD2BSqoQ+gKKX1Zk0E/sB1x8g7WGQxJukpqh32Cm1bmWfYsDTac&#10;Fmrs6K2m8rg6GQXL7xfeu89TPMZ9v/jZbav59n2m1P1dnI1ABIrhP/zX/tIK8vzpEX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xGZQ8gAAADdAAAADwAAAAAA&#10;AAAAAAAAAAChAgAAZHJzL2Rvd25yZXYueG1sUEsFBgAAAAAEAAQA+QAAAJYDAAAAAA==&#10;" strokeweight="0"/>
                <v:line id="Line 154" o:spid="_x0000_s1082" style="position:absolute;flip:x;visibility:visible;mso-wrap-style:square" from="7937,13576" to="8223,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BN8cAAADdAAAADwAAAGRycy9kb3ducmV2LnhtbESPQWsCMRSE74X+h/CE3mrWRdqyGkUq&#10;llJoRasHb8/Nc3dx87Ik0U3/fVMoeBxm5htmOo+mFVdyvrGsYDTMQBCXVjdcKdh9rx5fQPiArLG1&#10;TAp+yMN8dn83xULbnjd03YZKJAj7AhXUIXSFlL6syaAf2o44eSfrDIYkXSW1wz7BTSvzLHuSBhtO&#10;CzV29FpTed5ejILN1zMf3dslnuOx/1wf9tXHfrlQ6mEQFxMQgWK4hf/b71pBno/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E3xwAAAN0AAAAPAAAAAAAA&#10;AAAAAAAAAKECAABkcnMvZG93bnJldi54bWxQSwUGAAAAAAQABAD5AAAAlQMAAAAA&#10;" strokeweight="0"/>
                <v:line id="Line 155" o:spid="_x0000_s1083" style="position:absolute;flip:x;visibility:visible;mso-wrap-style:square" from="7937,10902" to="82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SkrMcAAADdAAAADwAAAGRycy9kb3ducmV2LnhtbESPS2vDMBCE74X+B7GF3ho5pi+cKCG0&#10;tJRAWvI65LaxNraJtTKSEiv/PioUehxm5htmPI2mFWdyvrGsYDjIQBCXVjdcKdisPx5eQfiArLG1&#10;TAou5GE6ub0ZY6Ftz0s6r0IlEoR9gQrqELpCSl/WZNAPbEecvIN1BkOSrpLaYZ/gppV5lj1Lgw2n&#10;hRo7equpPK5ORsHy+4X37vMUj3HfL35222q+fZ8pdX8XZyMQgWL4D/+1v7SCPH98gt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KSsxwAAAN0AAAAPAAAAAAAA&#10;AAAAAAAAAKECAABkcnMvZG93bnJldi54bWxQSwUGAAAAAAQABAD5AAAAlQMAAAAA&#10;" strokeweight="0"/>
                <v:line id="Line 156" o:spid="_x0000_s1084" style="position:absolute;flip:x;visibility:visible;mso-wrap-style:square" from="7937,8223" to="8223,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Y628cAAADdAAAADwAAAGRycy9kb3ducmV2LnhtbESPQWsCMRSE74X+h/AEbzXrUmxZjSIt&#10;LVJoRasHb8/Nc3dx87Ik0U3/fVMoeBxm5htmtoimFVdyvrGsYDzKQBCXVjdcKdh9vz08g/ABWWNr&#10;mRT8kIfF/P5uhoW2PW/oug2VSBD2BSqoQ+gKKX1Zk0E/sh1x8k7WGQxJukpqh32Cm1bmWTaRBhtO&#10;CzV29FJTed5ejILN1xMf3fslnuOx/1wf9tXH/nWp1HAQl1MQgWK4hf/bK60gzx8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jrbxwAAAN0AAAAPAAAAAAAA&#10;AAAAAAAAAKECAABkcnMvZG93bnJldi54bWxQSwUGAAAAAAQABAD5AAAAlQMAAAAA&#10;" strokeweight="0"/>
                <v:line id="Line 157" o:spid="_x0000_s1085" style="position:absolute;flip:x;visibility:visible;mso-wrap-style:square" from="7937,5543" to="822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fQMcAAADdAAAADwAAAGRycy9kb3ducmV2LnhtbESPQWsCMRSE74X+h/AEbzXrUrSsRpGW&#10;FhHaotWDt+fmubu4eVmS6Kb/vikUehxm5htmvoymFTdyvrGsYDzKQBCXVjdcKdh/vT48gfABWWNr&#10;mRR8k4fl4v5ujoW2PW/ptguVSBD2BSqoQ+gKKX1Zk0E/sh1x8s7WGQxJukpqh32Cm1bmWTaRBhtO&#10;CzV29FxTedldjYLtx5RP7u0aL/HUv38eD9Xm8LJSajiIqxmIQDH8h//aa60gzx+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p9AxwAAAN0AAAAPAAAAAAAA&#10;AAAAAAAAAKECAABkcnMvZG93bnJldi54bWxQSwUGAAAAAAQABAD5AAAAlQMAAAAA&#10;" strokeweight="0"/>
                <v:rect id="Rectangle 158" o:spid="_x0000_s1086" style="position:absolute;left:7073;top:18262;width:64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a978A&#10;AADdAAAADwAAAGRycy9kb3ducmV2LnhtbERPy4rCMBTdC/5DuMLsNLUMItUoIgiOzMbqB1ya2wcm&#10;NyWJtvP3ZjHg8nDe2/1ojXiRD51jBctFBoK4crrjRsH9dpqvQYSIrNE4JgV/FGC/m062WGg38JVe&#10;ZWxECuFQoII2xr6QMlQtWQwL1xMnrnbeYkzQN1J7HFK4NTLPspW02HFqaLGnY0vVo3xaBfJWnoZ1&#10;aXzmLnn9a37O15qcUl+z8bABEWmMH/G/+6wV5Pl3mpv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r3vwAAAN0AAAAPAAAAAAAAAAAAAAAAAJgCAABkcnMvZG93bnJl&#10;di54bWxQSwUGAAAAAAQABAD1AAAAhAM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0</w:t>
                        </w:r>
                      </w:p>
                    </w:txbxContent>
                  </v:textbox>
                </v:rect>
                <v:rect id="Rectangle 159" o:spid="_x0000_s1087" style="position:absolute;left:7073;top:15487;width:64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bMMA&#10;AADdAAAADwAAAGRycy9kb3ducmV2LnhtbESP3WoCMRSE7wu+QziCdzXrIkVXo4ggaOmNqw9w2Jz9&#10;weRkSVJ3+/amUOjlMDPfMNv9aI14kg+dYwWLeQaCuHK640bB/XZ6X4EIEVmjcUwKfijAfjd522Kh&#10;3cBXepaxEQnCoUAFbYx9IWWoWrIY5q4nTl7tvMWYpG+k9jgkuDUyz7IPabHjtNBiT8eWqkf5bRXI&#10;W3kaVqXxmfvM6y9zOV9rckrNpuNhAyLSGP/Df+2zVpDnyz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C/bMMAAADdAAAADwAAAAAAAAAAAAAAAACYAgAAZHJzL2Rv&#10;d25yZXYueG1sUEsFBgAAAAAEAAQA9QAAAIgDA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5</w:t>
                        </w:r>
                      </w:p>
                    </w:txbxContent>
                  </v:textbox>
                </v:rect>
                <v:rect id="Rectangle 160" o:spid="_x0000_s1088" style="position:absolute;left:6407;top:12814;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ALL8A&#10;AADdAAAADwAAAGRycy9kb3ducmV2LnhtbERPy4rCMBTdC/5DuMLsNLUwItUoIgiOzMbqB1ya2wcm&#10;NyWJtvP3ZjHg8nDe2/1ojXiRD51jBctFBoK4crrjRsH9dpqvQYSIrNE4JgV/FGC/m062WGg38JVe&#10;ZWxECuFQoII2xr6QMlQtWQwL1xMnrnbeYkzQN1J7HFK4NTLPspW02HFqaLGnY0vVo3xaBfJWnoZ1&#10;aXzmLnn9a37O15qcUl+z8bABEWmMH/G/+6wV5Pl32p/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04AsvwAAAN0AAAAPAAAAAAAAAAAAAAAAAJgCAABkcnMvZG93bnJl&#10;di54bWxQSwUGAAAAAAQABAD1AAAAhAM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10</w:t>
                        </w:r>
                      </w:p>
                    </w:txbxContent>
                  </v:textbox>
                </v:rect>
                <v:rect id="Rectangle 161" o:spid="_x0000_s1089" style="position:absolute;left:6407;top:10134;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lt8IA&#10;AADdAAAADwAAAGRycy9kb3ducmV2LnhtbESP3YrCMBSE7wXfIRxh7zS1sCLVKCIIuuyN1Qc4NKc/&#10;mJyUJNru228WFrwcZuYbZrsfrREv8qFzrGC5yEAQV0533Ci4307zNYgQkTUax6TghwLsd9PJFgvt&#10;Br7Sq4yNSBAOBSpoY+wLKUPVksWwcD1x8mrnLcYkfSO1xyHBrZF5lq2kxY7TQos9HVuqHuXTKpC3&#10;8jSsS+Mz95XX3+ZyvtbklPqYjYcNiEhjfIf/22etIM8/l/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yW3wgAAAN0AAAAPAAAAAAAAAAAAAAAAAJgCAABkcnMvZG93&#10;bnJldi54bWxQSwUGAAAAAAQABAD1AAAAhwM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15</w:t>
                        </w:r>
                      </w:p>
                    </w:txbxContent>
                  </v:textbox>
                </v:rect>
                <v:rect id="Rectangle 162" o:spid="_x0000_s1090" style="position:absolute;left:6407;top:7454;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7wMIA&#10;AADdAAAADwAAAGRycy9kb3ducmV2LnhtbESP3WoCMRSE74W+QziF3mm2AUVWo0hBsNIbVx/gsDn7&#10;g8nJkqTu9u2bQsHLYWa+Ybb7yVnxoBB7zxreFwUI4tqbnlsNt+txvgYRE7JB65k0/FCE/e5ltsXS&#10;+JEv9KhSKzKEY4kaupSGUspYd+QwLvxAnL3GB4cpy9BKE3DMcGelKoqVdNhzXuhwoI+O6nv17TTI&#10;a3Uc15UNhT+r5st+ni4Nea3fXqfDBkSiKT3D/+2T0aDUUsH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bvAwgAAAN0AAAAPAAAAAAAAAAAAAAAAAJgCAABkcnMvZG93&#10;bnJldi54bWxQSwUGAAAAAAQABAD1AAAAhwM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20</w:t>
                        </w:r>
                      </w:p>
                    </w:txbxContent>
                  </v:textbox>
                </v:rect>
                <v:rect id="Rectangle 163" o:spid="_x0000_s1091" style="position:absolute;left:6407;top:4781;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eW8MA&#10;AADdAAAADwAAAGRycy9kb3ducmV2LnhtbESP3WoCMRSE7wXfIRzBO8260iKrUUQQbOmNqw9w2Jz9&#10;weRkSaK7ffumUOjlMDPfMLvDaI14kQ+dYwWrZQaCuHK640bB/XZebECEiKzROCYF3xTgsJ9Odlho&#10;N/CVXmVsRIJwKFBBG2NfSBmqliyGpeuJk1c7bzEm6RupPQ4Jbo3Ms+xdWuw4LbTY06ml6lE+rQJ5&#10;K8/DpjQ+c595/WU+LteanFLz2Xjcgog0xv/wX/uiFeT52x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EeW8MAAADdAAAADwAAAAAAAAAAAAAAAACYAgAAZHJzL2Rv&#10;d25yZXYueG1sUEsFBgAAAAAEAAQA9QAAAIgDA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25</w:t>
                        </w:r>
                      </w:p>
                    </w:txbxContent>
                  </v:textbox>
                </v:rect>
                <v:line id="Line 164" o:spid="_x0000_s1092" style="position:absolute;visibility:visible;mso-wrap-style:square" from="8223,19024" to="30702,1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3grcYAAADdAAAADwAAAGRycy9kb3ducmV2LnhtbESPT2vCQBTE70K/w/IKvdWNodEYs0op&#10;LdZb6x/w+Mg+k8Xs25Ddavrtu0LB4zAzv2HK1WBbcaHeG8cKJuMEBHHltOFawX738ZyD8AFZY+uY&#10;FPySh9XyYVRiod2Vv+myDbWIEPYFKmhC6AopfdWQRT92HXH0Tq63GKLsa6l7vEa4bWWaJFNp0XBc&#10;aLCjt4aq8/bHKjBf03W2mR3mB/m+DpNjfs6N3Sv19Di8LkAEGsI9/N/+1ArSNHuB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d4K3GAAAA3QAAAA8AAAAAAAAA&#10;AAAAAAAAoQIAAGRycy9kb3ducmV2LnhtbFBLBQYAAAAABAAEAPkAAACUAwAAAAA=&#10;" strokeweight="0"/>
                <v:line id="Line 165" o:spid="_x0000_s1093" style="position:absolute;visibility:visible;mso-wrap-style:square" from="5715,20574" to="5721,2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FFNsUAAADdAAAADwAAAGRycy9kb3ducmV2LnhtbESPT2vCQBTE70K/w/IKvenGQDRNXaUU&#10;i/XmX+jxkX1NFrNvQ3bV9Nu7guBxmJnfMLNFbxtxoc4bxwrGowQEcem04UrBYf89zEH4gKyxcUwK&#10;/snDYv4ymGGh3ZW3dNmFSkQI+wIV1CG0hZS+rMmiH7mWOHp/rrMYouwqqTu8RrhtZJokE2nRcFyo&#10;saWvmsrT7mwVmM1kla2nx/ejXK7C+Dc/5cYelHp77T8/QATqwzP8aP9oBWmaZX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FFNsUAAADdAAAADwAAAAAAAAAA&#10;AAAAAAChAgAAZHJzL2Rvd25yZXYueG1sUEsFBgAAAAAEAAQA+QAAAJMDAAAAAA==&#10;" strokeweight="0"/>
                <v:line id="Line 166" o:spid="_x0000_s1094" style="position:absolute;visibility:visible;mso-wrap-style:square" from="11950,19024" to="11950,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bQcUAAADdAAAADwAAAGRycy9kb3ducmV2LnhtbESPT2vCQBTE7wW/w/IEb3VjwDRNXUWk&#10;Yr3Vf9DjI/uaLGbfhuxW02/vCoLHYWZ+w8wWvW3EhTpvHCuYjBMQxKXThisFx8P6NQfhA7LGxjEp&#10;+CcPi/ngZYaFdlfe0WUfKhEh7AtUUIfQFlL6siaLfuxa4uj9us5iiLKrpO7wGuG2kWmSZNKi4bhQ&#10;Y0urmsrz/s8qMN/ZZrp9O72f5OcmTH7yc27sUanRsF9+gAjUh2f40f7SCtJ0msH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PbQcUAAADdAAAADwAAAAAAAAAA&#10;AAAAAAChAgAAZHJzL2Rvd25yZXYueG1sUEsFBgAAAAAEAAQA+QAAAJMDAAAAAA==&#10;" strokeweight="0"/>
                <v:line id="Line 167" o:spid="_x0000_s1095" style="position:absolute;visibility:visible;mso-wrap-style:square" from="15684,19024" to="15684,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9+2sUAAADdAAAADwAAAGRycy9kb3ducmV2LnhtbESPT4vCMBTE7wv7HcITvK2pBbVWoyzL&#10;iu5t/QceH82zDTYvpYlav71ZWPA4zMxvmPmys7W4UeuNYwXDQQKCuHDacKngsF99ZCB8QNZYOyYF&#10;D/KwXLy/zTHX7s5buu1CKSKEfY4KqhCaXEpfVGTRD1xDHL2zay2GKNtS6hbvEW5rmSbJWFo0HBcq&#10;bOirouKyu1oF5ne8Hv1MjtOj/F6H4Sm7ZMYelOr3us8ZiEBdeIX/2xutIE1HE/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9+2sUAAADdAAAADwAAAAAAAAAA&#10;AAAAAAChAgAAZHJzL2Rvd25yZXYueG1sUEsFBgAAAAAEAAQA+QAAAJMDAAAAAA==&#10;" strokeweight="0"/>
                <v:line id="Line 168" o:spid="_x0000_s1096" style="position:absolute;visibility:visible;mso-wrap-style:square" from="19418,19024" to="19418,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DqqMEAAADdAAAADwAAAGRycy9kb3ducmV2LnhtbERPy4rCMBTdC/5DuMLsNLWgdqpRhsFB&#10;Z+cTZnlprm2wuSlN1Pr3k4Xg8nDei1Vna3Gn1hvHCsajBARx4bThUsHp+DPMQPiArLF2TAqe5GG1&#10;7PcWmGv34D3dD6EUMYR9jgqqEJpcSl9UZNGPXEMcuYtrLYYI21LqFh8x3NYyTZKptGg4NlTY0HdF&#10;xfVwswrMbrqZ/M7On2e53oTxX3bNjD0p9THovuYgAnXhLX65t1pBmk7i3PgmP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OqowQAAAN0AAAAPAAAAAAAAAAAAAAAA&#10;AKECAABkcnMvZG93bnJldi54bWxQSwUGAAAAAAQABAD5AAAAjwMAAAAA&#10;" strokeweight="0"/>
                <v:line id="Line 169" o:spid="_x0000_s1097" style="position:absolute;visibility:visible;mso-wrap-style:square" from="23145,19024" to="23145,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xPM8UAAADdAAAADwAAAGRycy9kb3ducmV2LnhtbESPQWvCQBSE74X+h+UVeqsbA2qMriJi&#10;sd7UKvT4yD6TxezbkF01/feuIHgcZuYbZjrvbC2u1HrjWEG/l4AgLpw2XCo4/H5/ZSB8QNZYOyYF&#10;/+RhPnt/m2Ku3Y13dN2HUkQI+xwVVCE0uZS+qMii77mGOHon11oMUbal1C3eItzWMk2SobRoOC5U&#10;2NCyouK8v1gFZjtcDzaj4/goV+vQ/8vOmbEHpT4/usUERKAuvMLP9o9WkKaDM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xPM8UAAADdAAAADwAAAAAAAAAA&#10;AAAAAAChAgAAZHJzL2Rvd25yZXYueG1sUEsFBgAAAAAEAAQA+QAAAJMDAAAAAA==&#10;" strokeweight="0"/>
                <v:line id="Line 170" o:spid="_x0000_s1098" style="position:absolute;visibility:visible;mso-wrap-style:square" from="26974,19024" to="26974,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osE8IAAADdAAAADwAAAGRycy9kb3ducmV2LnhtbERPy4rCMBTdD/gP4QqzG1ML06nVKCKK&#10;4258gctLc22DzU1ponb+3iwGZnk479mit414UOeNYwXjUQKCuHTacKXgdNx85CB8QNbYOCYFv+Rh&#10;MR+8zbDQ7sl7ehxCJWII+wIV1CG0hZS+rMmiH7mWOHJX11kMEXaV1B0+Y7htZJokmbRoODbU2NKq&#10;pvJ2uFsF5ifbfu6+zpOzXG/D+JLfcmNPSr0P++UURKA+/Iv/3N9aQZpmcX98E5+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osE8IAAADdAAAADwAAAAAAAAAAAAAA&#10;AAChAgAAZHJzL2Rvd25yZXYueG1sUEsFBgAAAAAEAAQA+QAAAJADAAAAAA==&#10;" strokeweight="0"/>
                <v:line id="Line 171" o:spid="_x0000_s1099" style="position:absolute;visibility:visible;mso-wrap-style:square" from="30702,19024" to="30702,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iMUAAADdAAAADwAAAGRycy9kb3ducmV2LnhtbESPQWvCQBSE7wX/w/IEb3WTgGkaXUVK&#10;RXtrrYLHR/aZLGbfhuyq8d93C4Ueh5n5hlmsBtuKG/XeOFaQThMQxJXThmsFh+/NcwHCB2SNrWNS&#10;8CAPq+XoaYGldnf+ots+1CJC2JeooAmhK6X0VUMW/dR1xNE7u95iiLKvpe7xHuG2lVmS5NKi4bjQ&#10;YEdvDVWX/dUqMJ/5dvbxcnw9yvdtSE/FpTD2oNRkPKznIAIN4T/8195pBVmWp/D7Jj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JiMUAAADdAAAADwAAAAAAAAAA&#10;AAAAAAChAgAAZHJzL2Rvd25yZXYueG1sUEsFBgAAAAAEAAQA+QAAAJMDAAAAAA==&#10;" strokeweight="0"/>
                <v:rect id="Rectangle 172" o:spid="_x0000_s1100" style="position:absolute;left:8890;top:19602;width:229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xfcIA&#10;AADdAAAADwAAAGRycy9kb3ducmV2LnhtbESP3WoCMRSE74W+QzgF7zTbXIisRhFB0OKNax/gsDn7&#10;g8nJkqTu+vZNodDLYWa+Ybb7yVnxpBB7zxo+lgUI4tqbnlsNX/fTYg0iJmSD1jNpeFGE/e5ttsXS&#10;+JFv9KxSKzKEY4kaupSGUspYd+QwLv1AnL3GB4cpy9BKE3DMcGelKoqVdNhzXuhwoGNH9aP6dhrk&#10;vTqN68qGwn+q5mov51tDXuv5+3TYgEg0pf/wX/tsNCi1UvD7Jj8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XF9wgAAAN0AAAAPAAAAAAAAAAAAAAAAAJgCAABkcnMvZG93&#10;bnJldi54bWxQSwUGAAAAAAQABAD1AAAAhwM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7-18</w:t>
                        </w:r>
                      </w:p>
                    </w:txbxContent>
                  </v:textbox>
                </v:rect>
                <v:rect id="Rectangle 173" o:spid="_x0000_s1101" style="position:absolute;left:12338;top:19602;width:292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U5sIA&#10;AADdAAAADwAAAGRycy9kb3ducmV2LnhtbESP3YrCMBSE7xd8h3AWvFvTrSBSjbIsCCp7Y/UBDs3p&#10;DyYnJYm2vr1ZELwcZuYbZr0drRF38qFzrOB7loEgrpzuuFFwOe++liBCRNZoHJOCBwXYbiYfayy0&#10;G/hE9zI2IkE4FKigjbEvpAxVSxbDzPXEyaudtxiT9I3UHocEt0bmWbaQFjtOCy329NtSdS1vVoE8&#10;l7thWRqfuWNe/5nD/lSTU2r6Of6sQEQa4zv8au+1gjxfzOH/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dTmwgAAAN0AAAAPAAAAAAAAAAAAAAAAAJgCAABkcnMvZG93&#10;bnJldi54bWxQSwUGAAAAAAQABAD1AAAAhwM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19-30</w:t>
                        </w:r>
                      </w:p>
                    </w:txbxContent>
                  </v:textbox>
                </v:rect>
                <v:rect id="Rectangle 174" o:spid="_x0000_s1102" style="position:absolute;left:16065;top:19602;width:3366;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3XscA&#10;AADdAAAADwAAAGRycy9kb3ducmV2LnhtbESPQWvCQBSE70L/w/IKvYhuDEU0ZiNFEDwUirGHentk&#10;X7Nps29DdjVpf323IHgcZuYbJt+OthVX6n3jWMFinoAgrpxuuFbwftrPViB8QNbYOiYFP+RhWzxM&#10;csy0G/hI1zLUIkLYZ6jAhNBlUvrKkEU/dx1x9D5dbzFE2ddS9zhEuG1lmiRLabHhuGCwo52h6ru8&#10;WAX7t4+G+Fcep+vV4L6q9Fya106pp8fxZQMi0Bju4Vv7oBWk6fIZ/t/EJy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N17HAAAA3QAAAA8AAAAAAAAAAAAAAAAAmAIAAGRy&#10;cy9kb3ducmV2LnhtbFBLBQYAAAAABAAEAPUAAACMAw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31-42</w:t>
                        </w:r>
                      </w:p>
                    </w:txbxContent>
                  </v:textbox>
                </v:rect>
                <v:rect id="Rectangle 175" o:spid="_x0000_s1103" style="position:absolute;left:19799;top:19602;width:292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jpCcIA&#10;AADdAAAADwAAAGRycy9kb3ducmV2LnhtbESP3YrCMBSE7xd8h3AWvFvTLShSjbIsCCp7Y/UBDs3p&#10;DyYnJYm2vr1ZELwcZuYbZr0drRF38qFzrOB7loEgrpzuuFFwOe++liBCRNZoHJOCBwXYbiYfayy0&#10;G/hE9zI2IkE4FKigjbEvpAxVSxbDzPXEyaudtxiT9I3UHocEt0bmWbaQFjtOCy329NtSdS1vVoE8&#10;l7thWRqfuWNe/5nD/lSTU2r6Of6sQEQa4zv8au+1gjxfzOH/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OkJwgAAAN0AAAAPAAAAAAAAAAAAAAAAAJgCAABkcnMvZG93&#10;bnJldi54bWxQSwUGAAAAAAQABAD1AAAAhwM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43-54</w:t>
                        </w:r>
                      </w:p>
                    </w:txbxContent>
                  </v:textbox>
                </v:rect>
                <v:rect id="Rectangle 176" o:spid="_x0000_s1104" style="position:absolute;left:23526;top:19602;width:292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3fsIA&#10;AADdAAAADwAAAGRycy9kb3ducmV2LnhtbESP3YrCMBSE7wXfIRxh7zS1F0W6RhFBUNkb6z7AoTn9&#10;YZOTkkRb394sLOzlMDPfMNv9ZI14kg+9YwXrVQaCuHa651bB9/203IAIEVmjcUwKXhRgv5vPtlhq&#10;N/KNnlVsRYJwKFFBF+NQShnqjiyGlRuIk9c4bzEm6VupPY4Jbo3Ms6yQFntOCx0OdOyo/qkeVoG8&#10;V6dxUxmfuWvefJnL+daQU+pjMR0+QUSa4n/4r33WCvK8KOD3TXo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nd+wgAAAN0AAAAPAAAAAAAAAAAAAAAAAJgCAABkcnMvZG93&#10;bnJldi54bWxQSwUGAAAAAAQABAD1AAAAhwM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55-66</w:t>
                        </w:r>
                      </w:p>
                    </w:txbxContent>
                  </v:textbox>
                </v:rect>
                <v:rect id="Rectangle 177" o:spid="_x0000_s1105" style="position:absolute;left:27260;top:19602;width:292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S5cIA&#10;AADdAAAADwAAAGRycy9kb3ducmV2LnhtbESPzYoCMRCE78K+Q2hhb5pxDq6MRhFBcMWLow/QTHp+&#10;MOkMSdaZfXuzIOyxqKqvqM1utEY8yYfOsYLFPANBXDndcaPgfjvOViBCRNZoHJOCXwqw235MNlho&#10;N/CVnmVsRIJwKFBBG2NfSBmqliyGueuJk1c7bzEm6RupPQ4Jbo3Ms2wpLXacFlrs6dBS9Sh/rAJ5&#10;K4/DqjQ+c+e8vpjv07Ump9TndNyvQUQa43/43T5pBXm+/IK/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tLlwgAAAN0AAAAPAAAAAAAAAAAAAAAAAJgCAABkcnMvZG93&#10;bnJldi54bWxQSwUGAAAAAAQABAD1AAAAhwMAAAAA&#10;" filled="f" stroked="f">
                  <v:textbox style="mso-fit-shape-to-text:t" inset="0,0,0,0">
                    <w:txbxContent>
                      <w:p w:rsidR="00C71FA8" w:rsidRPr="00AB599C" w:rsidRDefault="00C71FA8" w:rsidP="00C71FA8">
                        <w:pPr>
                          <w:rPr>
                            <w:sz w:val="18"/>
                            <w:szCs w:val="18"/>
                          </w:rPr>
                        </w:pPr>
                        <w:r w:rsidRPr="00AB599C">
                          <w:rPr>
                            <w:rFonts w:ascii="Arial" w:hAnsi="Arial" w:cs="Arial"/>
                            <w:color w:val="000000"/>
                            <w:sz w:val="18"/>
                            <w:szCs w:val="18"/>
                            <w:lang w:val="en-US"/>
                          </w:rPr>
                          <w:t>67-78</w:t>
                        </w:r>
                      </w:p>
                    </w:txbxContent>
                  </v:textbox>
                </v:rect>
                <v:rect id="Rectangle 178" o:spid="_x0000_s1106" style="position:absolute;left:13716;top:22860;width:14420;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9W8IA&#10;AADdAAAADwAAAGRycy9kb3ducmV2LnhtbERPTYvCMBC9C/sfwix4EU3tQdxqlGVB8CAsVg/rbWjG&#10;ptpMShNt3V9vDoLHx/terntbizu1vnKsYDpJQBAXTldcKjgeNuM5CB+QNdaOScGDPKxXH4MlZtp1&#10;vKd7HkoRQ9hnqMCE0GRS+sKQRT9xDXHkzq61GCJsS6lb7GK4rWWaJDNpseLYYLChH0PFNb9ZBZvf&#10;v4r4X+5HX/POXYr0lJtdo9Tws/9egAjUh7f45d5qBWk6i3Pjm/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z1bwgAAAN0AAAAPAAAAAAAAAAAAAAAAAJgCAABkcnMvZG93&#10;bnJldi54bWxQSwUGAAAAAAQABAD1AAAAhwMAAAAA&#10;" filled="f" stroked="f">
                  <v:textbox style="mso-fit-shape-to-text:t" inset="0,0,0,0">
                    <w:txbxContent>
                      <w:p w:rsidR="00C71FA8" w:rsidRPr="00AB599C" w:rsidRDefault="00C71FA8" w:rsidP="00C71FA8">
                        <w:pPr>
                          <w:jc w:val="center"/>
                          <w:rPr>
                            <w:rFonts w:ascii="Arial" w:hAnsi="Arial" w:cs="Arial"/>
                            <w:sz w:val="18"/>
                            <w:szCs w:val="18"/>
                            <w:lang w:val="uk-UA"/>
                          </w:rPr>
                        </w:pPr>
                        <w:r w:rsidRPr="00AB599C">
                          <w:rPr>
                            <w:rFonts w:ascii="Arial" w:hAnsi="Arial" w:cs="Arial"/>
                            <w:bCs/>
                            <w:color w:val="000000"/>
                            <w:sz w:val="18"/>
                            <w:szCs w:val="18"/>
                          </w:rPr>
                          <w:t>Ві</w:t>
                        </w:r>
                        <w:r>
                          <w:rPr>
                            <w:rFonts w:ascii="Arial" w:hAnsi="Arial" w:cs="Arial"/>
                            <w:bCs/>
                            <w:color w:val="000000"/>
                            <w:sz w:val="18"/>
                            <w:szCs w:val="18"/>
                          </w:rPr>
                          <w:t>ков</w:t>
                        </w:r>
                        <w:r>
                          <w:rPr>
                            <w:rFonts w:ascii="Arial" w:hAnsi="Arial" w:cs="Arial"/>
                            <w:bCs/>
                            <w:color w:val="000000"/>
                            <w:sz w:val="18"/>
                            <w:szCs w:val="18"/>
                            <w:lang w:val="uk-UA"/>
                          </w:rPr>
                          <w:t>і інтервали</w:t>
                        </w:r>
                      </w:p>
                    </w:txbxContent>
                  </v:textbox>
                </v:rect>
                <v:rect id="Rectangle 179" o:spid="_x0000_s1107" style="position:absolute;left:36061;top:14249;width:67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R+sUA&#10;AADdAAAADwAAAGRycy9kb3ducmV2LnhtbESPQWvCQBSE7wX/w/IEb3VjDsFGVxFBEGsPaot4e2Sf&#10;STD7NuxuTfz3bkHocZiZb5j5sjeNuJPztWUFk3ECgriwuuZSwfdp8z4F4QOyxsYyKXiQh+Vi8DbH&#10;XNuOD3Q/hlJECPscFVQhtLmUvqjIoB/bljh6V+sMhihdKbXDLsJNI9MkyaTBmuNChS2tKypux1+j&#10;4NR8/kx37pKaR3b+wq7d79aTvVKjYb+agQjUh//wq73VCtI0+4C/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BH6xQAAAN0AAAAPAAAAAAAAAAAAAAAAAJgCAABkcnMv&#10;ZG93bnJldi54bWxQSwUGAAAAAAQABAD1AAAAigMAAAAA&#10;" fillcolor="#99f"/>
                <v:rect id="Rectangle 180" o:spid="_x0000_s1108" style="position:absolute;left:37115;top:13862;width:4629;height:4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cTL8A&#10;AADdAAAADwAAAGRycy9kb3ducmV2LnhtbERPy4rCMBTdC/5DuMLsNLWLUapRRBAcmY3VD7g0tw9M&#10;bkoSbefvzWLA5eG8t/vRGvEiHzrHCpaLDARx5XTHjYL77TRfgwgRWaNxTAr+KMB+N51ssdBu4Cu9&#10;ytiIFMKhQAVtjH0hZahashgWridOXO28xZigb6T2OKRwa2SeZd/SYsepocWeji1Vj/JpFchbeRrW&#10;pfGZu+T1r/k5X2tySn3NxsMGRKQxfsT/7rNWkOertD+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ZtxMvwAAAN0AAAAPAAAAAAAAAAAAAAAAAJgCAABkcnMvZG93bnJl&#10;di54bWxQSwUGAAAAAAQABAD1AAAAhAMAAAAA&#10;" filled="f" stroked="f">
                  <v:textbox style="mso-fit-shape-to-text:t" inset="0,0,0,0">
                    <w:txbxContent>
                      <w:p w:rsidR="00C71FA8" w:rsidRDefault="00C71FA8" w:rsidP="00C71FA8">
                        <w:pPr>
                          <w:rPr>
                            <w:rFonts w:ascii="Arial" w:hAnsi="Arial" w:cs="Arial"/>
                            <w:color w:val="000000"/>
                            <w:sz w:val="18"/>
                            <w:szCs w:val="18"/>
                          </w:rPr>
                        </w:pPr>
                        <w:r>
                          <w:rPr>
                            <w:rFonts w:ascii="Arial" w:hAnsi="Arial" w:cs="Arial"/>
                            <w:color w:val="000000"/>
                            <w:sz w:val="18"/>
                            <w:szCs w:val="18"/>
                            <w:lang w:val="en-US"/>
                          </w:rPr>
                          <w:t>Кількість</w:t>
                        </w:r>
                      </w:p>
                      <w:p w:rsidR="00C71FA8" w:rsidRPr="007373D8" w:rsidRDefault="00C71FA8" w:rsidP="00C71FA8">
                        <w:r>
                          <w:rPr>
                            <w:rFonts w:ascii="Arial" w:hAnsi="Arial" w:cs="Arial"/>
                            <w:color w:val="000000"/>
                            <w:sz w:val="18"/>
                            <w:szCs w:val="18"/>
                          </w:rPr>
                          <w:t>хворих</w:t>
                        </w:r>
                      </w:p>
                    </w:txbxContent>
                  </v:textbox>
                </v:rect>
                <v:rect id="Rectangle 181" o:spid="_x0000_s1109" style="position:absolute;left:1143;width:43434;height:2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vhcYA&#10;AADdAAAADwAAAGRycy9kb3ducmV2LnhtbESPQWvCQBSE74L/YXkFb7pJpI2kriJCwZO1NpQeX7Ov&#10;Scju25Ddavz3bqHQ4zAz3zDr7WiNuNDgW8cK0kUCgrhyuuVaQfn+Ml+B8AFZo3FMCm7kYbuZTtZY&#10;aHflN7qcQy0ihH2BCpoQ+kJKXzVk0S9cTxy9bzdYDFEOtdQDXiPcGpklyZO02HJcaLCnfUNVd/6x&#10;ClaPX6Yr8+XnMX9NPzoyO/LHk1Kzh3H3DCLQGP7Df+2DVpBleQq/b+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lvhcYAAADdAAAADwAAAAAAAAAAAAAAAACYAgAAZHJz&#10;L2Rvd25yZXYueG1sUEsFBgAAAAAEAAQA9QAAAIsDAAAAAA==&#10;" filled="f" strokeweight="0"/>
                <w10:anchorlock/>
              </v:group>
            </w:pict>
          </mc:Fallback>
        </mc:AlternateContent>
      </w:r>
    </w:p>
    <w:p w:rsidR="00C71FA8" w:rsidRPr="00BD1D7A" w:rsidRDefault="00C71FA8" w:rsidP="00C71FA8">
      <w:pPr>
        <w:widowControl w:val="0"/>
        <w:ind w:firstLine="567"/>
        <w:jc w:val="center"/>
        <w:rPr>
          <w:sz w:val="28"/>
          <w:szCs w:val="28"/>
          <w:lang w:val="uk-UA"/>
        </w:rPr>
      </w:pPr>
      <w:r w:rsidRPr="00BD1D7A">
        <w:rPr>
          <w:sz w:val="28"/>
          <w:szCs w:val="28"/>
          <w:lang w:val="uk-UA"/>
        </w:rPr>
        <w:t>Рис. 1. Розподіл хворих з епендимомами ділянки кінського хвоста та кінцевої нитки спинного мозку за віком.</w:t>
      </w:r>
    </w:p>
    <w:p w:rsidR="00C71FA8" w:rsidRPr="00BD1D7A" w:rsidRDefault="00C71FA8" w:rsidP="00C71FA8">
      <w:pPr>
        <w:widowControl w:val="0"/>
        <w:ind w:firstLine="567"/>
        <w:jc w:val="center"/>
        <w:rPr>
          <w:b/>
          <w:sz w:val="28"/>
          <w:szCs w:val="28"/>
          <w:lang w:val="uk-UA"/>
        </w:rPr>
      </w:pPr>
    </w:p>
    <w:p w:rsidR="00C71FA8" w:rsidRPr="00BD1D7A" w:rsidRDefault="00C71FA8" w:rsidP="00C71FA8">
      <w:pPr>
        <w:ind w:firstLine="539"/>
        <w:jc w:val="both"/>
        <w:rPr>
          <w:sz w:val="28"/>
          <w:szCs w:val="28"/>
          <w:lang w:val="uk-UA"/>
        </w:rPr>
      </w:pPr>
      <w:r w:rsidRPr="00BD1D7A">
        <w:rPr>
          <w:sz w:val="28"/>
          <w:szCs w:val="28"/>
          <w:lang w:val="uk-UA"/>
        </w:rPr>
        <w:t>Всі клінічні випадки були розподілені на групи, при цьому за основу нозологі</w:t>
      </w:r>
      <w:r w:rsidRPr="00BD1D7A">
        <w:rPr>
          <w:sz w:val="28"/>
          <w:szCs w:val="28"/>
          <w:lang w:val="uk-UA"/>
        </w:rPr>
        <w:t>ч</w:t>
      </w:r>
      <w:r w:rsidRPr="00BD1D7A">
        <w:rPr>
          <w:sz w:val="28"/>
          <w:szCs w:val="28"/>
          <w:lang w:val="uk-UA"/>
        </w:rPr>
        <w:t>ної одиниці було взято гістологічний діагноз. Переважну більшість становили міксопапілярні епендимоми — 33 (44,6%), на другому місці за частотою виявлення були анапластичні епендимоми — 25 (33,8%), папілярних епендимом було 5 (6,8%), клітинно-відростковий варіант пухлини був діагностований у 11 (14,9%) хворих (рис. 2).</w:t>
      </w:r>
    </w:p>
    <w:p w:rsidR="00C71FA8" w:rsidRPr="00BD1D7A" w:rsidRDefault="00C71FA8" w:rsidP="00C71FA8">
      <w:pPr>
        <w:ind w:firstLine="539"/>
        <w:jc w:val="center"/>
        <w:rPr>
          <w:lang w:val="uk-UA"/>
        </w:rPr>
      </w:pPr>
    </w:p>
    <w:p w:rsidR="00C71FA8" w:rsidRPr="00BD1D7A" w:rsidRDefault="00C71FA8" w:rsidP="00C71FA8">
      <w:pPr>
        <w:ind w:firstLine="539"/>
        <w:jc w:val="center"/>
        <w:rPr>
          <w:lang w:val="uk-UA"/>
        </w:rPr>
      </w:pPr>
      <w:r w:rsidRPr="00BD1D7A">
        <w:rPr>
          <w:noProof/>
          <w:lang w:eastAsia="ru-RU"/>
        </w:rPr>
        <mc:AlternateContent>
          <mc:Choice Requires="wpc">
            <w:drawing>
              <wp:inline distT="0" distB="0" distL="0" distR="0">
                <wp:extent cx="5486400" cy="2752725"/>
                <wp:effectExtent l="0" t="12065" r="1270" b="6985"/>
                <wp:docPr id="2189" name="Полотно 2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45" name="Rectangle 184"/>
                        <wps:cNvSpPr>
                          <a:spLocks noChangeArrowheads="1"/>
                        </wps:cNvSpPr>
                        <wps:spPr bwMode="auto">
                          <a:xfrm>
                            <a:off x="47625" y="0"/>
                            <a:ext cx="5105400" cy="275272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146" name="Rectangle 185"/>
                        <wps:cNvSpPr>
                          <a:spLocks noChangeArrowheads="1"/>
                        </wps:cNvSpPr>
                        <wps:spPr bwMode="auto">
                          <a:xfrm>
                            <a:off x="647700" y="295275"/>
                            <a:ext cx="2847975"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7" name="Line 186"/>
                        <wps:cNvCnPr>
                          <a:cxnSpLocks noChangeShapeType="1"/>
                        </wps:cNvCnPr>
                        <wps:spPr bwMode="auto">
                          <a:xfrm>
                            <a:off x="647700" y="2305050"/>
                            <a:ext cx="28479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8" name="Line 187"/>
                        <wps:cNvCnPr>
                          <a:cxnSpLocks noChangeShapeType="1"/>
                        </wps:cNvCnPr>
                        <wps:spPr bwMode="auto">
                          <a:xfrm>
                            <a:off x="647700" y="2000250"/>
                            <a:ext cx="28479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9" name="Line 188"/>
                        <wps:cNvCnPr>
                          <a:cxnSpLocks noChangeShapeType="1"/>
                        </wps:cNvCnPr>
                        <wps:spPr bwMode="auto">
                          <a:xfrm>
                            <a:off x="647700" y="1704975"/>
                            <a:ext cx="28479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0" name="Line 189"/>
                        <wps:cNvCnPr>
                          <a:cxnSpLocks noChangeShapeType="1"/>
                        </wps:cNvCnPr>
                        <wps:spPr bwMode="auto">
                          <a:xfrm>
                            <a:off x="647700" y="1400175"/>
                            <a:ext cx="28479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1" name="Line 190"/>
                        <wps:cNvCnPr>
                          <a:cxnSpLocks noChangeShapeType="1"/>
                        </wps:cNvCnPr>
                        <wps:spPr bwMode="auto">
                          <a:xfrm>
                            <a:off x="647700" y="1104900"/>
                            <a:ext cx="28479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2" name="Line 191"/>
                        <wps:cNvCnPr>
                          <a:cxnSpLocks noChangeShapeType="1"/>
                        </wps:cNvCnPr>
                        <wps:spPr bwMode="auto">
                          <a:xfrm>
                            <a:off x="647700" y="800100"/>
                            <a:ext cx="28479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3" name="Line 192"/>
                        <wps:cNvCnPr>
                          <a:cxnSpLocks noChangeShapeType="1"/>
                        </wps:cNvCnPr>
                        <wps:spPr bwMode="auto">
                          <a:xfrm>
                            <a:off x="3495675" y="800100"/>
                            <a:ext cx="0" cy="15049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4" name="Rectangle 193"/>
                        <wps:cNvSpPr>
                          <a:spLocks noChangeArrowheads="1"/>
                        </wps:cNvSpPr>
                        <wps:spPr bwMode="auto">
                          <a:xfrm>
                            <a:off x="647700" y="800100"/>
                            <a:ext cx="2847975"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5" name="Rectangle 194" descr="Светлый диагональный 1"/>
                        <wps:cNvSpPr>
                          <a:spLocks noChangeArrowheads="1"/>
                        </wps:cNvSpPr>
                        <wps:spPr bwMode="auto">
                          <a:xfrm>
                            <a:off x="1038225" y="1285875"/>
                            <a:ext cx="514350" cy="1019175"/>
                          </a:xfrm>
                          <a:prstGeom prst="rect">
                            <a:avLst/>
                          </a:prstGeom>
                          <a:blipFill dpi="0" rotWithShape="0">
                            <a:blip r:embed="rId8"/>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156" name="Rectangle 195" descr="20%"/>
                        <wps:cNvSpPr>
                          <a:spLocks noChangeArrowheads="1"/>
                        </wps:cNvSpPr>
                        <wps:spPr bwMode="auto">
                          <a:xfrm>
                            <a:off x="1552575" y="1857375"/>
                            <a:ext cx="523875" cy="44767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57" name="Rectangle 196" descr="Светлый горизонтальный"/>
                        <wps:cNvSpPr>
                          <a:spLocks noChangeArrowheads="1"/>
                        </wps:cNvSpPr>
                        <wps:spPr bwMode="auto">
                          <a:xfrm>
                            <a:off x="2076450" y="962025"/>
                            <a:ext cx="514350" cy="1343025"/>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58" name="Rectangle 197" descr="75%"/>
                        <wps:cNvSpPr>
                          <a:spLocks noChangeArrowheads="1"/>
                        </wps:cNvSpPr>
                        <wps:spPr bwMode="auto">
                          <a:xfrm>
                            <a:off x="2590800" y="2105025"/>
                            <a:ext cx="514350" cy="200025"/>
                          </a:xfrm>
                          <a:prstGeom prst="rect">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59" name="Line 198"/>
                        <wps:cNvCnPr>
                          <a:cxnSpLocks noChangeShapeType="1"/>
                        </wps:cNvCnPr>
                        <wps:spPr bwMode="auto">
                          <a:xfrm>
                            <a:off x="647700" y="800100"/>
                            <a:ext cx="0" cy="15049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0" name="Line 199"/>
                        <wps:cNvCnPr>
                          <a:cxnSpLocks noChangeShapeType="1"/>
                        </wps:cNvCnPr>
                        <wps:spPr bwMode="auto">
                          <a:xfrm>
                            <a:off x="609600" y="23050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1" name="Line 200"/>
                        <wps:cNvCnPr>
                          <a:cxnSpLocks noChangeShapeType="1"/>
                        </wps:cNvCnPr>
                        <wps:spPr bwMode="auto">
                          <a:xfrm>
                            <a:off x="609600" y="20002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2" name="Line 201"/>
                        <wps:cNvCnPr>
                          <a:cxnSpLocks noChangeShapeType="1"/>
                        </wps:cNvCnPr>
                        <wps:spPr bwMode="auto">
                          <a:xfrm>
                            <a:off x="609600" y="17049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3" name="Line 202"/>
                        <wps:cNvCnPr>
                          <a:cxnSpLocks noChangeShapeType="1"/>
                        </wps:cNvCnPr>
                        <wps:spPr bwMode="auto">
                          <a:xfrm>
                            <a:off x="609600" y="14001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4" name="Line 203"/>
                        <wps:cNvCnPr>
                          <a:cxnSpLocks noChangeShapeType="1"/>
                        </wps:cNvCnPr>
                        <wps:spPr bwMode="auto">
                          <a:xfrm>
                            <a:off x="609600" y="11049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5" name="Line 204"/>
                        <wps:cNvCnPr>
                          <a:cxnSpLocks noChangeShapeType="1"/>
                        </wps:cNvCnPr>
                        <wps:spPr bwMode="auto">
                          <a:xfrm>
                            <a:off x="609600" y="8001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6" name="Rectangle 205"/>
                        <wps:cNvSpPr>
                          <a:spLocks noChangeArrowheads="1"/>
                        </wps:cNvSpPr>
                        <wps:spPr bwMode="auto">
                          <a:xfrm>
                            <a:off x="1190625" y="1047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txbxContent>
                        </wps:txbx>
                        <wps:bodyPr rot="0" vert="horz" wrap="none" lIns="0" tIns="0" rIns="0" bIns="0" anchor="t" anchorCtr="0" upright="1">
                          <a:spAutoFit/>
                        </wps:bodyPr>
                      </wps:wsp>
                      <wps:wsp>
                        <wps:cNvPr id="2167" name="Rectangle 206"/>
                        <wps:cNvSpPr>
                          <a:spLocks noChangeArrowheads="1"/>
                        </wps:cNvSpPr>
                        <wps:spPr bwMode="auto">
                          <a:xfrm>
                            <a:off x="1285875" y="3048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txbxContent>
                        </wps:txbx>
                        <wps:bodyPr rot="0" vert="horz" wrap="none" lIns="0" tIns="0" rIns="0" bIns="0" anchor="t" anchorCtr="0" upright="1">
                          <a:spAutoFit/>
                        </wps:bodyPr>
                      </wps:wsp>
                      <wps:wsp>
                        <wps:cNvPr id="2168" name="Rectangle 207"/>
                        <wps:cNvSpPr>
                          <a:spLocks noChangeArrowheads="1"/>
                        </wps:cNvSpPr>
                        <wps:spPr bwMode="auto">
                          <a:xfrm>
                            <a:off x="2286000" y="80010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rPr>
                                  <w:sz w:val="18"/>
                                  <w:szCs w:val="18"/>
                                </w:rPr>
                              </w:pPr>
                              <w:r w:rsidRPr="00611538">
                                <w:rPr>
                                  <w:rFonts w:ascii="Arial" w:hAnsi="Arial" w:cs="Arial"/>
                                  <w:color w:val="000000"/>
                                  <w:sz w:val="18"/>
                                  <w:szCs w:val="18"/>
                                  <w:lang w:val="en-US"/>
                                </w:rPr>
                                <w:t>45</w:t>
                              </w:r>
                            </w:p>
                          </w:txbxContent>
                        </wps:txbx>
                        <wps:bodyPr rot="0" vert="horz" wrap="none" lIns="0" tIns="0" rIns="0" bIns="0" anchor="t" anchorCtr="0" upright="1">
                          <a:spAutoFit/>
                        </wps:bodyPr>
                      </wps:wsp>
                      <wps:wsp>
                        <wps:cNvPr id="2169" name="Rectangle 208"/>
                        <wps:cNvSpPr>
                          <a:spLocks noChangeArrowheads="1"/>
                        </wps:cNvSpPr>
                        <wps:spPr bwMode="auto">
                          <a:xfrm>
                            <a:off x="2809875" y="189547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rPr>
                                  <w:sz w:val="18"/>
                                  <w:szCs w:val="18"/>
                                </w:rPr>
                              </w:pPr>
                              <w:r w:rsidRPr="00611538">
                                <w:rPr>
                                  <w:rFonts w:ascii="Arial" w:hAnsi="Arial" w:cs="Arial"/>
                                  <w:color w:val="000000"/>
                                  <w:sz w:val="18"/>
                                  <w:szCs w:val="18"/>
                                  <w:lang w:val="en-US"/>
                                </w:rPr>
                                <w:t>7</w:t>
                              </w:r>
                            </w:p>
                          </w:txbxContent>
                        </wps:txbx>
                        <wps:bodyPr rot="0" vert="horz" wrap="none" lIns="0" tIns="0" rIns="0" bIns="0" anchor="t" anchorCtr="0" upright="1">
                          <a:spAutoFit/>
                        </wps:bodyPr>
                      </wps:wsp>
                      <wps:wsp>
                        <wps:cNvPr id="2170" name="Rectangle 209"/>
                        <wps:cNvSpPr>
                          <a:spLocks noChangeArrowheads="1"/>
                        </wps:cNvSpPr>
                        <wps:spPr bwMode="auto">
                          <a:xfrm>
                            <a:off x="1228725" y="112395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rPr>
                                  <w:sz w:val="18"/>
                                  <w:szCs w:val="18"/>
                                </w:rPr>
                              </w:pPr>
                              <w:r w:rsidRPr="00611538">
                                <w:rPr>
                                  <w:rFonts w:ascii="Arial" w:hAnsi="Arial" w:cs="Arial"/>
                                  <w:color w:val="000000"/>
                                  <w:sz w:val="18"/>
                                  <w:szCs w:val="18"/>
                                  <w:lang w:val="en-US"/>
                                </w:rPr>
                                <w:t>34</w:t>
                              </w:r>
                            </w:p>
                          </w:txbxContent>
                        </wps:txbx>
                        <wps:bodyPr rot="0" vert="horz" wrap="none" lIns="0" tIns="0" rIns="0" bIns="0" anchor="t" anchorCtr="0" upright="1">
                          <a:spAutoFit/>
                        </wps:bodyPr>
                      </wps:wsp>
                      <wps:wsp>
                        <wps:cNvPr id="2171" name="Rectangle 210"/>
                        <wps:cNvSpPr>
                          <a:spLocks noChangeArrowheads="1"/>
                        </wps:cNvSpPr>
                        <wps:spPr bwMode="auto">
                          <a:xfrm>
                            <a:off x="1743075" y="171450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rPr>
                                  <w:sz w:val="18"/>
                                  <w:szCs w:val="18"/>
                                </w:rPr>
                              </w:pPr>
                              <w:r w:rsidRPr="00611538">
                                <w:rPr>
                                  <w:rFonts w:ascii="Arial" w:hAnsi="Arial" w:cs="Arial"/>
                                  <w:color w:val="000000"/>
                                  <w:sz w:val="18"/>
                                  <w:szCs w:val="18"/>
                                  <w:lang w:val="en-US"/>
                                </w:rPr>
                                <w:t>15</w:t>
                              </w:r>
                            </w:p>
                          </w:txbxContent>
                        </wps:txbx>
                        <wps:bodyPr rot="0" vert="horz" wrap="none" lIns="0" tIns="0" rIns="0" bIns="0" anchor="t" anchorCtr="0" upright="1">
                          <a:spAutoFit/>
                        </wps:bodyPr>
                      </wps:wsp>
                      <wps:wsp>
                        <wps:cNvPr id="2172" name="Rectangle 211"/>
                        <wps:cNvSpPr>
                          <a:spLocks noChangeArrowheads="1"/>
                        </wps:cNvSpPr>
                        <wps:spPr bwMode="auto">
                          <a:xfrm>
                            <a:off x="476250" y="2228850"/>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rPr>
                                  <w:sz w:val="18"/>
                                  <w:szCs w:val="18"/>
                                </w:rPr>
                              </w:pPr>
                              <w:r w:rsidRPr="00611538">
                                <w:rPr>
                                  <w:rFonts w:ascii="Arial" w:hAnsi="Arial" w:cs="Arial"/>
                                  <w:color w:val="000000"/>
                                  <w:sz w:val="18"/>
                                  <w:szCs w:val="18"/>
                                  <w:lang w:val="en-US"/>
                                </w:rPr>
                                <w:t>0</w:t>
                              </w:r>
                            </w:p>
                          </w:txbxContent>
                        </wps:txbx>
                        <wps:bodyPr rot="0" vert="horz" wrap="none" lIns="0" tIns="0" rIns="0" bIns="0" anchor="t" anchorCtr="0" upright="1">
                          <a:spAutoFit/>
                        </wps:bodyPr>
                      </wps:wsp>
                      <wps:wsp>
                        <wps:cNvPr id="2173" name="Rectangle 212"/>
                        <wps:cNvSpPr>
                          <a:spLocks noChangeArrowheads="1"/>
                        </wps:cNvSpPr>
                        <wps:spPr bwMode="auto">
                          <a:xfrm>
                            <a:off x="400050" y="192405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rPr>
                                  <w:sz w:val="18"/>
                                  <w:szCs w:val="18"/>
                                </w:rPr>
                              </w:pPr>
                              <w:r w:rsidRPr="00611538">
                                <w:rPr>
                                  <w:rFonts w:ascii="Arial" w:hAnsi="Arial" w:cs="Arial"/>
                                  <w:color w:val="000000"/>
                                  <w:sz w:val="18"/>
                                  <w:szCs w:val="18"/>
                                  <w:lang w:val="en-US"/>
                                </w:rPr>
                                <w:t>10</w:t>
                              </w:r>
                            </w:p>
                          </w:txbxContent>
                        </wps:txbx>
                        <wps:bodyPr rot="0" vert="horz" wrap="none" lIns="0" tIns="0" rIns="0" bIns="0" anchor="t" anchorCtr="0" upright="1">
                          <a:spAutoFit/>
                        </wps:bodyPr>
                      </wps:wsp>
                      <wps:wsp>
                        <wps:cNvPr id="2174" name="Rectangle 213"/>
                        <wps:cNvSpPr>
                          <a:spLocks noChangeArrowheads="1"/>
                        </wps:cNvSpPr>
                        <wps:spPr bwMode="auto">
                          <a:xfrm>
                            <a:off x="400050" y="1628775"/>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rPr>
                                  <w:sz w:val="18"/>
                                  <w:szCs w:val="18"/>
                                </w:rPr>
                              </w:pPr>
                              <w:r w:rsidRPr="00611538">
                                <w:rPr>
                                  <w:rFonts w:ascii="Arial" w:hAnsi="Arial" w:cs="Arial"/>
                                  <w:color w:val="000000"/>
                                  <w:sz w:val="18"/>
                                  <w:szCs w:val="18"/>
                                  <w:lang w:val="en-US"/>
                                </w:rPr>
                                <w:t>20</w:t>
                              </w:r>
                            </w:p>
                          </w:txbxContent>
                        </wps:txbx>
                        <wps:bodyPr rot="0" vert="horz" wrap="none" lIns="0" tIns="0" rIns="0" bIns="0" anchor="t" anchorCtr="0" upright="1">
                          <a:spAutoFit/>
                        </wps:bodyPr>
                      </wps:wsp>
                      <wps:wsp>
                        <wps:cNvPr id="2175" name="Rectangle 214"/>
                        <wps:cNvSpPr>
                          <a:spLocks noChangeArrowheads="1"/>
                        </wps:cNvSpPr>
                        <wps:spPr bwMode="auto">
                          <a:xfrm>
                            <a:off x="400050" y="1323975"/>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rPr>
                                  <w:sz w:val="18"/>
                                  <w:szCs w:val="18"/>
                                </w:rPr>
                              </w:pPr>
                              <w:r w:rsidRPr="00611538">
                                <w:rPr>
                                  <w:rFonts w:ascii="Arial" w:hAnsi="Arial" w:cs="Arial"/>
                                  <w:color w:val="000000"/>
                                  <w:sz w:val="18"/>
                                  <w:szCs w:val="18"/>
                                  <w:lang w:val="en-US"/>
                                </w:rPr>
                                <w:t>30</w:t>
                              </w:r>
                            </w:p>
                          </w:txbxContent>
                        </wps:txbx>
                        <wps:bodyPr rot="0" vert="horz" wrap="none" lIns="0" tIns="0" rIns="0" bIns="0" anchor="t" anchorCtr="0" upright="1">
                          <a:spAutoFit/>
                        </wps:bodyPr>
                      </wps:wsp>
                      <wps:wsp>
                        <wps:cNvPr id="2176" name="Rectangle 215"/>
                        <wps:cNvSpPr>
                          <a:spLocks noChangeArrowheads="1"/>
                        </wps:cNvSpPr>
                        <wps:spPr bwMode="auto">
                          <a:xfrm>
                            <a:off x="400050" y="102870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rPr>
                                  <w:sz w:val="18"/>
                                  <w:szCs w:val="18"/>
                                </w:rPr>
                              </w:pPr>
                              <w:r w:rsidRPr="00611538">
                                <w:rPr>
                                  <w:rFonts w:ascii="Arial" w:hAnsi="Arial" w:cs="Arial"/>
                                  <w:color w:val="000000"/>
                                  <w:sz w:val="18"/>
                                  <w:szCs w:val="18"/>
                                  <w:lang w:val="en-US"/>
                                </w:rPr>
                                <w:t>40</w:t>
                              </w:r>
                            </w:p>
                          </w:txbxContent>
                        </wps:txbx>
                        <wps:bodyPr rot="0" vert="horz" wrap="none" lIns="0" tIns="0" rIns="0" bIns="0" anchor="t" anchorCtr="0" upright="1">
                          <a:spAutoFit/>
                        </wps:bodyPr>
                      </wps:wsp>
                      <wps:wsp>
                        <wps:cNvPr id="2177" name="Rectangle 216"/>
                        <wps:cNvSpPr>
                          <a:spLocks noChangeArrowheads="1"/>
                        </wps:cNvSpPr>
                        <wps:spPr bwMode="auto">
                          <a:xfrm>
                            <a:off x="400050" y="72390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rPr>
                                  <w:sz w:val="18"/>
                                  <w:szCs w:val="18"/>
                                </w:rPr>
                              </w:pPr>
                              <w:r w:rsidRPr="00611538">
                                <w:rPr>
                                  <w:rFonts w:ascii="Arial" w:hAnsi="Arial" w:cs="Arial"/>
                                  <w:color w:val="000000"/>
                                  <w:sz w:val="18"/>
                                  <w:szCs w:val="18"/>
                                  <w:lang w:val="en-US"/>
                                </w:rPr>
                                <w:t>50</w:t>
                              </w:r>
                            </w:p>
                          </w:txbxContent>
                        </wps:txbx>
                        <wps:bodyPr rot="0" vert="horz" wrap="none" lIns="0" tIns="0" rIns="0" bIns="0" anchor="t" anchorCtr="0" upright="1">
                          <a:spAutoFit/>
                        </wps:bodyPr>
                      </wps:wsp>
                      <wps:wsp>
                        <wps:cNvPr id="2178" name="Rectangle 217"/>
                        <wps:cNvSpPr>
                          <a:spLocks noChangeArrowheads="1"/>
                        </wps:cNvSpPr>
                        <wps:spPr bwMode="auto">
                          <a:xfrm>
                            <a:off x="1219200" y="24574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Default="00C71FA8" w:rsidP="00C71FA8"/>
                          </w:txbxContent>
                        </wps:txbx>
                        <wps:bodyPr rot="0" vert="horz" wrap="none" lIns="0" tIns="0" rIns="0" bIns="0" anchor="t" anchorCtr="0" upright="1">
                          <a:spAutoFit/>
                        </wps:bodyPr>
                      </wps:wsp>
                      <wps:wsp>
                        <wps:cNvPr id="2179" name="Rectangle 218"/>
                        <wps:cNvSpPr>
                          <a:spLocks noChangeArrowheads="1"/>
                        </wps:cNvSpPr>
                        <wps:spPr bwMode="auto">
                          <a:xfrm rot="16200000">
                            <a:off x="442595" y="538480"/>
                            <a:ext cx="1022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jc w:val="center"/>
                                <w:rPr>
                                  <w:sz w:val="18"/>
                                  <w:szCs w:val="18"/>
                                </w:rPr>
                              </w:pPr>
                              <w:r w:rsidRPr="00611538">
                                <w:rPr>
                                  <w:rFonts w:ascii="Arial" w:hAnsi="Arial" w:cs="Arial"/>
                                  <w:bCs/>
                                  <w:color w:val="000000"/>
                                  <w:sz w:val="18"/>
                                  <w:szCs w:val="18"/>
                                  <w:lang w:val="en-US"/>
                                </w:rPr>
                                <w:t>%</w:t>
                              </w:r>
                            </w:p>
                          </w:txbxContent>
                        </wps:txbx>
                        <wps:bodyPr rot="0" vert="horz" wrap="none" lIns="0" tIns="0" rIns="0" bIns="0" anchor="t" anchorCtr="0" upright="1">
                          <a:spAutoFit/>
                        </wps:bodyPr>
                      </wps:wsp>
                      <wps:wsp>
                        <wps:cNvPr id="2180" name="Rectangle 219" descr="Светлый диагональный 1"/>
                        <wps:cNvSpPr>
                          <a:spLocks noChangeArrowheads="1"/>
                        </wps:cNvSpPr>
                        <wps:spPr bwMode="auto">
                          <a:xfrm>
                            <a:off x="3752850" y="885825"/>
                            <a:ext cx="100965" cy="100965"/>
                          </a:xfrm>
                          <a:prstGeom prst="rect">
                            <a:avLst/>
                          </a:prstGeom>
                          <a:blipFill dpi="0" rotWithShape="0">
                            <a:blip r:embed="rId8"/>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181" name="Rectangle 220"/>
                        <wps:cNvSpPr>
                          <a:spLocks noChangeArrowheads="1"/>
                        </wps:cNvSpPr>
                        <wps:spPr bwMode="auto">
                          <a:xfrm>
                            <a:off x="3886200" y="800100"/>
                            <a:ext cx="91440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Default="00C71FA8" w:rsidP="00C71FA8">
                              <w:pPr>
                                <w:rPr>
                                  <w:rFonts w:ascii="Arial" w:hAnsi="Arial" w:cs="Arial"/>
                                  <w:color w:val="000000"/>
                                  <w:sz w:val="18"/>
                                  <w:szCs w:val="18"/>
                                  <w:lang w:val="uk-UA"/>
                                </w:rPr>
                              </w:pPr>
                              <w:r>
                                <w:rPr>
                                  <w:rFonts w:ascii="Arial" w:hAnsi="Arial" w:cs="Arial"/>
                                  <w:color w:val="000000"/>
                                  <w:sz w:val="18"/>
                                  <w:szCs w:val="18"/>
                                  <w:lang w:val="uk-UA"/>
                                </w:rPr>
                                <w:t>а</w:t>
                              </w:r>
                              <w:r>
                                <w:rPr>
                                  <w:rFonts w:ascii="Arial" w:hAnsi="Arial" w:cs="Arial"/>
                                  <w:color w:val="000000"/>
                                  <w:sz w:val="18"/>
                                  <w:szCs w:val="18"/>
                                  <w:lang w:val="en-US"/>
                                </w:rPr>
                                <w:t>напластичн</w:t>
                              </w:r>
                              <w:r>
                                <w:rPr>
                                  <w:rFonts w:ascii="Arial" w:hAnsi="Arial" w:cs="Arial"/>
                                  <w:color w:val="000000"/>
                                  <w:sz w:val="18"/>
                                  <w:szCs w:val="18"/>
                                  <w:lang w:val="uk-UA"/>
                                </w:rPr>
                                <w:t>ий</w:t>
                              </w:r>
                            </w:p>
                            <w:p w:rsidR="00C71FA8" w:rsidRPr="00611538" w:rsidRDefault="00C71FA8" w:rsidP="00C71FA8">
                              <w:pPr>
                                <w:rPr>
                                  <w:sz w:val="18"/>
                                  <w:szCs w:val="18"/>
                                  <w:lang w:val="uk-UA"/>
                                </w:rPr>
                              </w:pPr>
                              <w:r>
                                <w:rPr>
                                  <w:rFonts w:ascii="Arial" w:hAnsi="Arial" w:cs="Arial"/>
                                  <w:color w:val="000000"/>
                                  <w:sz w:val="18"/>
                                  <w:szCs w:val="18"/>
                                  <w:lang w:val="uk-UA"/>
                                </w:rPr>
                                <w:t>варіант</w:t>
                              </w:r>
                            </w:p>
                          </w:txbxContent>
                        </wps:txbx>
                        <wps:bodyPr rot="0" vert="horz" wrap="square" lIns="0" tIns="0" rIns="0" bIns="0" anchor="t" anchorCtr="0" upright="1">
                          <a:spAutoFit/>
                        </wps:bodyPr>
                      </wps:wsp>
                      <wps:wsp>
                        <wps:cNvPr id="2182" name="Rectangle 221" descr="20%"/>
                        <wps:cNvSpPr>
                          <a:spLocks noChangeArrowheads="1"/>
                        </wps:cNvSpPr>
                        <wps:spPr bwMode="auto">
                          <a:xfrm>
                            <a:off x="3752850" y="1390650"/>
                            <a:ext cx="100965" cy="10096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83" name="Rectangle 222"/>
                        <wps:cNvSpPr>
                          <a:spLocks noChangeArrowheads="1"/>
                        </wps:cNvSpPr>
                        <wps:spPr bwMode="auto">
                          <a:xfrm>
                            <a:off x="3886200" y="1343025"/>
                            <a:ext cx="125730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Default="00C71FA8" w:rsidP="00C71FA8">
                              <w:pPr>
                                <w:rPr>
                                  <w:rFonts w:ascii="Arial" w:hAnsi="Arial" w:cs="Arial"/>
                                  <w:color w:val="000000"/>
                                  <w:sz w:val="18"/>
                                  <w:szCs w:val="18"/>
                                  <w:lang w:val="uk-UA"/>
                                </w:rPr>
                              </w:pPr>
                              <w:r>
                                <w:rPr>
                                  <w:rFonts w:ascii="Arial" w:hAnsi="Arial" w:cs="Arial"/>
                                  <w:color w:val="000000"/>
                                  <w:sz w:val="18"/>
                                  <w:szCs w:val="18"/>
                                  <w:lang w:val="uk-UA"/>
                                </w:rPr>
                                <w:t>к</w:t>
                              </w:r>
                              <w:r w:rsidRPr="00611538">
                                <w:rPr>
                                  <w:rFonts w:ascii="Arial" w:hAnsi="Arial" w:cs="Arial"/>
                                  <w:color w:val="000000"/>
                                  <w:sz w:val="18"/>
                                  <w:szCs w:val="18"/>
                                  <w:lang w:val="en-US"/>
                                </w:rPr>
                                <w:t>літинно-відрос</w:t>
                              </w:r>
                              <w:r>
                                <w:rPr>
                                  <w:rFonts w:ascii="Arial" w:hAnsi="Arial" w:cs="Arial"/>
                                  <w:color w:val="000000"/>
                                  <w:sz w:val="18"/>
                                  <w:szCs w:val="18"/>
                                  <w:lang w:val="uk-UA"/>
                                </w:rPr>
                                <w:t>тковий</w:t>
                              </w:r>
                            </w:p>
                            <w:p w:rsidR="00C71FA8" w:rsidRPr="00611538" w:rsidRDefault="00C71FA8" w:rsidP="00C71FA8">
                              <w:pPr>
                                <w:rPr>
                                  <w:sz w:val="18"/>
                                  <w:szCs w:val="18"/>
                                </w:rPr>
                              </w:pPr>
                              <w:r>
                                <w:rPr>
                                  <w:rFonts w:ascii="Arial" w:hAnsi="Arial" w:cs="Arial"/>
                                  <w:color w:val="000000"/>
                                  <w:sz w:val="18"/>
                                  <w:szCs w:val="18"/>
                                  <w:lang w:val="uk-UA"/>
                                </w:rPr>
                                <w:t>варіант</w:t>
                              </w:r>
                            </w:p>
                          </w:txbxContent>
                        </wps:txbx>
                        <wps:bodyPr rot="0" vert="horz" wrap="square" lIns="0" tIns="0" rIns="0" bIns="0" anchor="t" anchorCtr="0" upright="1">
                          <a:spAutoFit/>
                        </wps:bodyPr>
                      </wps:wsp>
                      <wps:wsp>
                        <wps:cNvPr id="2184" name="Rectangle 223" descr="Светлый горизонтальный"/>
                        <wps:cNvSpPr>
                          <a:spLocks noChangeArrowheads="1"/>
                        </wps:cNvSpPr>
                        <wps:spPr bwMode="auto">
                          <a:xfrm>
                            <a:off x="3752850" y="1905000"/>
                            <a:ext cx="100965" cy="100965"/>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85" name="Rectangle 224"/>
                        <wps:cNvSpPr>
                          <a:spLocks noChangeArrowheads="1"/>
                        </wps:cNvSpPr>
                        <wps:spPr bwMode="auto">
                          <a:xfrm>
                            <a:off x="3886200" y="1857375"/>
                            <a:ext cx="102870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11538" w:rsidRDefault="00C71FA8" w:rsidP="00C71FA8">
                              <w:pPr>
                                <w:rPr>
                                  <w:rFonts w:ascii="Arial" w:hAnsi="Arial" w:cs="Arial"/>
                                  <w:color w:val="000000"/>
                                  <w:sz w:val="18"/>
                                  <w:szCs w:val="18"/>
                                  <w:lang w:val="uk-UA"/>
                                </w:rPr>
                              </w:pPr>
                              <w:r w:rsidRPr="00611538">
                                <w:rPr>
                                  <w:rFonts w:ascii="Arial" w:hAnsi="Arial" w:cs="Arial"/>
                                  <w:color w:val="000000"/>
                                  <w:sz w:val="18"/>
                                  <w:szCs w:val="18"/>
                                  <w:lang w:val="uk-UA"/>
                                </w:rPr>
                                <w:t>м</w:t>
                              </w:r>
                              <w:r w:rsidRPr="00611538">
                                <w:rPr>
                                  <w:rFonts w:ascii="Arial" w:hAnsi="Arial" w:cs="Arial"/>
                                  <w:color w:val="000000"/>
                                  <w:sz w:val="18"/>
                                  <w:szCs w:val="18"/>
                                  <w:lang w:val="en-US"/>
                                </w:rPr>
                                <w:t>іксопапілярн</w:t>
                              </w:r>
                              <w:r w:rsidRPr="00611538">
                                <w:rPr>
                                  <w:rFonts w:ascii="Arial" w:hAnsi="Arial" w:cs="Arial"/>
                                  <w:color w:val="000000"/>
                                  <w:sz w:val="18"/>
                                  <w:szCs w:val="18"/>
                                  <w:lang w:val="uk-UA"/>
                                </w:rPr>
                                <w:t>ий</w:t>
                              </w:r>
                            </w:p>
                            <w:p w:rsidR="00C71FA8" w:rsidRPr="00611538" w:rsidRDefault="00C71FA8" w:rsidP="00C71FA8">
                              <w:pPr>
                                <w:rPr>
                                  <w:sz w:val="18"/>
                                  <w:szCs w:val="18"/>
                                  <w:lang w:val="uk-UA"/>
                                </w:rPr>
                              </w:pPr>
                              <w:r w:rsidRPr="00611538">
                                <w:rPr>
                                  <w:rFonts w:ascii="Arial" w:hAnsi="Arial" w:cs="Arial"/>
                                  <w:color w:val="000000"/>
                                  <w:sz w:val="18"/>
                                  <w:szCs w:val="18"/>
                                  <w:lang w:val="uk-UA"/>
                                </w:rPr>
                                <w:t>варіант</w:t>
                              </w:r>
                            </w:p>
                          </w:txbxContent>
                        </wps:txbx>
                        <wps:bodyPr rot="0" vert="horz" wrap="square" lIns="0" tIns="0" rIns="0" bIns="0" anchor="t" anchorCtr="0" upright="1">
                          <a:spAutoFit/>
                        </wps:bodyPr>
                      </wps:wsp>
                      <wps:wsp>
                        <wps:cNvPr id="2186" name="Rectangle 225" descr="75%"/>
                        <wps:cNvSpPr>
                          <a:spLocks noChangeArrowheads="1"/>
                        </wps:cNvSpPr>
                        <wps:spPr bwMode="auto">
                          <a:xfrm>
                            <a:off x="3752850" y="2409825"/>
                            <a:ext cx="100965" cy="100965"/>
                          </a:xfrm>
                          <a:prstGeom prst="rect">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87" name="Rectangle 226"/>
                        <wps:cNvSpPr>
                          <a:spLocks noChangeArrowheads="1"/>
                        </wps:cNvSpPr>
                        <wps:spPr bwMode="auto">
                          <a:xfrm>
                            <a:off x="3886200" y="2362200"/>
                            <a:ext cx="99123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663C12" w:rsidRDefault="00C71FA8" w:rsidP="00C71FA8">
                              <w:pPr>
                                <w:rPr>
                                  <w:sz w:val="18"/>
                                  <w:szCs w:val="18"/>
                                  <w:lang w:val="uk-UA"/>
                                </w:rPr>
                              </w:pPr>
                              <w:r w:rsidRPr="00663C12">
                                <w:rPr>
                                  <w:rFonts w:ascii="Arial" w:hAnsi="Arial" w:cs="Arial"/>
                                  <w:color w:val="000000"/>
                                  <w:sz w:val="18"/>
                                  <w:szCs w:val="18"/>
                                  <w:lang w:val="uk-UA"/>
                                </w:rPr>
                                <w:t>п</w:t>
                              </w:r>
                              <w:r w:rsidRPr="00663C12">
                                <w:rPr>
                                  <w:rFonts w:ascii="Arial" w:hAnsi="Arial" w:cs="Arial"/>
                                  <w:color w:val="000000"/>
                                  <w:sz w:val="18"/>
                                  <w:szCs w:val="18"/>
                                  <w:lang w:val="en-US"/>
                                </w:rPr>
                                <w:t>апілярн</w:t>
                              </w:r>
                              <w:r w:rsidRPr="00663C12">
                                <w:rPr>
                                  <w:rFonts w:ascii="Arial" w:hAnsi="Arial" w:cs="Arial"/>
                                  <w:color w:val="000000"/>
                                  <w:sz w:val="18"/>
                                  <w:szCs w:val="18"/>
                                  <w:lang w:val="uk-UA"/>
                                </w:rPr>
                                <w:t>ий варіант</w:t>
                              </w:r>
                            </w:p>
                          </w:txbxContent>
                        </wps:txbx>
                        <wps:bodyPr rot="0" vert="horz" wrap="square" lIns="0" tIns="0" rIns="0" bIns="0" anchor="t" anchorCtr="0" upright="1">
                          <a:spAutoFit/>
                        </wps:bodyPr>
                      </wps:wsp>
                      <wps:wsp>
                        <wps:cNvPr id="2188" name="Rectangle 227"/>
                        <wps:cNvSpPr>
                          <a:spLocks noChangeArrowheads="1"/>
                        </wps:cNvSpPr>
                        <wps:spPr bwMode="auto">
                          <a:xfrm>
                            <a:off x="47625" y="0"/>
                            <a:ext cx="5105400" cy="275272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189" o:spid="_x0000_s1110" editas="canvas" style="width:6in;height:216.75pt;mso-position-horizontal-relative:char;mso-position-vertical-relative:line" coordsize="54864,27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">
                <v:shape id="_x0000_s1111" type="#_x0000_t75" style="position:absolute;width:54864;height:27527;visibility:visible;mso-wrap-style:square">
                  <v:fill o:detectmouseclick="t"/>
                  <v:path o:connecttype="none"/>
                </v:shape>
                <v:rect id="Rectangle 184" o:spid="_x0000_s1112" style="position:absolute;left:476;width:51054;height:27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EssUA&#10;AADdAAAADwAAAGRycy9kb3ducmV2LnhtbESPT4vCMBTE78J+h/AWvGmqqJSuUXRB9ODFP7A9Pppn&#10;U2xeuk3U7rffCILHYWZ+w8yXna3FnVpfOVYwGiYgiAunKy4VnE+bQQrCB2SNtWNS8EcelouP3hwz&#10;7R58oPsxlCJC2GeowITQZFL6wpBFP3QNcfQurrUYomxLqVt8RLit5ThJZtJixXHBYEPfhorr8WYV&#10;UP27+UnT1SHfrtdF0ujcbPe5Uv3PbvUFIlAX3uFXe6cVjEeTKTzfx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yxQAAAN0AAAAPAAAAAAAAAAAAAAAAAJgCAABkcnMv&#10;ZG93bnJldi54bWxQSwUGAAAAAAQABAD1AAAAigMAAAAA&#10;" strokeweight="0"/>
                <v:rect id="Rectangle 185" o:spid="_x0000_s1113" style="position:absolute;left:6477;top:2952;width:28479;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x6MQA&#10;AADdAAAADwAAAGRycy9kb3ducmV2LnhtbESPT4vCMBTE78J+h/AWvGniv7J2jSKCIKgHdcHro3m2&#10;ZZuX2kSt394sLHgcZuY3zGzR2krcqfGlYw2DvgJBnDlTcq7h57TufYHwAdlg5Zg0PMnDYv7RmWFq&#10;3IMPdD+GXEQI+xQ1FCHUqZQ+K8ii77uaOHoX11gMUTa5NA0+ItxWcqhUIi2WHBcKrGlVUPZ7vFkN&#10;mIzNdX8Z7U7bW4LTvFXryVlp3f1sl98gArXhHf5vb4yG4WCcwN+b+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c8ejEAAAA3QAAAA8AAAAAAAAAAAAAAAAAmAIAAGRycy9k&#10;b3ducmV2LnhtbFBLBQYAAAAABAAEAPUAAACJAwAAAAA=&#10;" stroked="f"/>
                <v:line id="Line 186" o:spid="_x0000_s1114" style="position:absolute;visibility:visible;mso-wrap-style:square" from="6477,23050" to="34956,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OJe8UAAADdAAAADwAAAGRycy9kb3ducmV2LnhtbESPQWvCQBSE74L/YXmF3nQTaTWNriJi&#10;0d7UKnh8ZF+TxezbkN1q+u/dguBxmJlvmNmis7W4UuuNYwXpMAFBXDhtuFRw/P4cZCB8QNZYOyYF&#10;f+RhMe/3Zphrd+M9XQ+hFBHCPkcFVQhNLqUvKrLoh64hjt6Pay2GKNtS6hZvEW5rOUqSsbRoOC5U&#10;2NCqouJy+LUKzG68ef+anD5Ocr0J6Tm7ZMYelXp96ZZTEIG68Aw/2lutYJS+TeD/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OJe8UAAADdAAAADwAAAAAAAAAA&#10;AAAAAAChAgAAZHJzL2Rvd25yZXYueG1sUEsFBgAAAAAEAAQA+QAAAJMDAAAAAA==&#10;" strokeweight="0"/>
                <v:line id="Line 187" o:spid="_x0000_s1115" style="position:absolute;visibility:visible;mso-wrap-style:square" from="6477,20002" to="34956,2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dCcIAAADdAAAADwAAAGRycy9kb3ducmV2LnhtbERPz2vCMBS+C/sfwht407SiruuMMobi&#10;vGmnsOOjeWuDzUtpotb/3hwGHj++34tVbxtxpc4bxwrScQKCuHTacKXg+LMZZSB8QNbYOCYFd/Kw&#10;Wr4MFphrd+MDXYtQiRjCPkcFdQhtLqUva7Lox64ljtyf6yyGCLtK6g5vMdw2cpIkc2nRcGyosaWv&#10;mspzcbEKzH6+ne3eTu8nud6G9Dc7Z8YelRq+9p8fIAL14Sn+d39rBZN0GufGN/EJ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dCcIAAADdAAAADwAAAAAAAAAAAAAA&#10;AAChAgAAZHJzL2Rvd25yZXYueG1sUEsFBgAAAAAEAAQA+QAAAJADAAAAAA==&#10;" strokeweight="0"/>
                <v:line id="Line 188" o:spid="_x0000_s1116" style="position:absolute;visibility:visible;mso-wrap-style:square" from="6477,17049" to="34956,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4ksUAAADdAAAADwAAAGRycy9kb3ducmV2LnhtbESPQWvCQBSE74L/YXlCb7qJtDamriJi&#10;0d7UKvT4yD6TxezbkN1q+u/dguBxmJlvmNmis7W4UuuNYwXpKAFBXDhtuFRw/P4cZiB8QNZYOyYF&#10;f+RhMe/3Zphrd+M9XQ+hFBHCPkcFVQhNLqUvKrLoR64hjt7ZtRZDlG0pdYu3CLe1HCfJRFo0HBcq&#10;bGhVUXE5/FoFZjfZvH29n6Ynud6E9Ce7ZMYelXoZdMsPEIG68Aw/2lutYJy+Tu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4ksUAAADdAAAADwAAAAAAAAAA&#10;AAAAAAChAgAAZHJzL2Rvd25yZXYueG1sUEsFBgAAAAAEAAQA+QAAAJMDAAAAAA==&#10;" strokeweight="0"/>
                <v:line id="Line 189" o:spid="_x0000_s1117" style="position:absolute;visibility:visible;mso-wrap-style:square" from="6477,14001" to="34956,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OH0sEAAADdAAAADwAAAGRycy9kb3ducmV2LnhtbERPy4rCMBTdC/5DuMLsNK2gdqpRhsFB&#10;Z+cTZnlprm2wuSlN1Pr3k4Xg8nDei1Vna3Gn1hvHCtJRAoK4cNpwqeB0/BlmIHxA1lg7JgVP8rBa&#10;9nsLzLV78J7uh1CKGMI+RwVVCE0upS8qsuhHriGO3MW1FkOEbSl1i48Ybms5TpKptGg4NlTY0HdF&#10;xfVwswrMbrqZ/M7On2e53oT0L7tmxp6U+hh0X3MQgbrwFr/cW61gnE7i/vgmP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w4fSwQAAAN0AAAAPAAAAAAAAAAAAAAAA&#10;AKECAABkcnMvZG93bnJldi54bWxQSwUGAAAAAAQABAD5AAAAjwMAAAAA&#10;" strokeweight="0"/>
                <v:line id="Line 190" o:spid="_x0000_s1118" style="position:absolute;visibility:visible;mso-wrap-style:square" from="6477,11049" to="34956,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8iScUAAADdAAAADwAAAGRycy9kb3ducmV2LnhtbESPT4vCMBTE7wt+h/AEb2taQbdWo4is&#10;uN7Wf+Dx0TzbYPNSmqx2v71ZWPA4zMxvmPmys7W4U+uNYwXpMAFBXDhtuFRwOm7eMxA+IGusHZOC&#10;X/KwXPTe5phr9+A93Q+hFBHCPkcFVQhNLqUvKrLoh64hjt7VtRZDlG0pdYuPCLe1HCXJRFo0HBcq&#10;bGhdUXE7/FgF5nuyHe8+ztOz/NyG9JLdMmNPSg363WoGIlAXXuH/9pdWMErH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8iScUAAADdAAAADwAAAAAAAAAA&#10;AAAAAAChAgAAZHJzL2Rvd25yZXYueG1sUEsFBgAAAAAEAAQA+QAAAJMDAAAAAA==&#10;" strokeweight="0"/>
                <v:line id="Line 191" o:spid="_x0000_s1119" style="position:absolute;visibility:visible;mso-wrap-style:square" from="6477,8001" to="3495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28PsUAAADdAAAADwAAAGRycy9kb3ducmV2LnhtbESPT2vCQBTE70K/w/IKvekmATVNXaUU&#10;i/XmX+jxkX1NFrNvQ3bV9Nu7guBxmJnfMLNFbxtxoc4bxwrSUQKCuHTacKXgsP8e5iB8QNbYOCYF&#10;/+RhMX8ZzLDQ7spbuuxCJSKEfYEK6hDaQkpf1mTRj1xLHL0/11kMUXaV1B1eI9w2MkuSibRoOC7U&#10;2NJXTeVpd7YKzGayGq+nx/ejXK5C+pufcmMPSr299p8fIAL14Rl+tH+0giwdZ3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28PsUAAADdAAAADwAAAAAAAAAA&#10;AAAAAAChAgAAZHJzL2Rvd25yZXYueG1sUEsFBgAAAAAEAAQA+QAAAJMDAAAAAA==&#10;" strokeweight="0"/>
                <v:line id="Line 192" o:spid="_x0000_s1120" style="position:absolute;visibility:visible;mso-wrap-style:square" from="34956,8001" to="34956,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EZpcUAAADdAAAADwAAAGRycy9kb3ducmV2LnhtbESPQWvCQBSE7wX/w/IEb3UTizaNriJS&#10;0d7UKvT4yD6TxezbkF01/nu3UOhxmJlvmNmis7W4UeuNYwXpMAFBXDhtuFRw/F6/ZiB8QNZYOyYF&#10;D/KwmPdeZphrd+c93Q6hFBHCPkcFVQhNLqUvKrLoh64hjt7ZtRZDlG0pdYv3CLe1HCXJRFo0HBcq&#10;bGhVUXE5XK0Cs5tsxl/vp4+T/NyE9Ce7ZMYelRr0u+UURKAu/If/2lutYJSO3+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EZpcUAAADdAAAADwAAAAAAAAAA&#10;AAAAAAChAgAAZHJzL2Rvd25yZXYueG1sUEsFBgAAAAAEAAQA+QAAAJMDAAAAAA==&#10;" strokeweight="0"/>
                <v:rect id="Rectangle 193" o:spid="_x0000_s1121" style="position:absolute;left:6477;top:8001;width:28479;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q8MUA&#10;AADdAAAADwAAAGRycy9kb3ducmV2LnhtbESPT2sCMRTE70K/Q3iF3jSr1CKrUVZR6EnwD9jeHptn&#10;srh5WTbR3X77piD0OMzMb5jFqne1eFAbKs8KxqMMBHHpdcVGwfm0G85AhIissfZMCn4owGr5Mlhg&#10;rn3HB3ocoxEJwiFHBTbGJpcylJYchpFviJN39a3DmGRrpG6xS3BXy0mWfUiHFacFiw1tLJW3490p&#10;2Dbf+2Jqgiwu0X7d/Lrb2b1R6u21L+YgIvXxP/xsf2oFk/H0Hf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rwxQAAAN0AAAAPAAAAAAAAAAAAAAAAAJgCAABkcnMv&#10;ZG93bnJldi54bWxQSwUGAAAAAAQABAD1AAAAigMAAAAA&#10;" filled="f"/>
                <v:rect id="Rectangle 194" o:spid="_x0000_s1122" alt="Светлый диагональный 1" style="position:absolute;left:10382;top:12858;width:5143;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mHcYA&#10;AADdAAAADwAAAGRycy9kb3ducmV2LnhtbESPwWrDMBBE74X+g9hCbo1sBwfjRgmlEGgvCXVMz4u1&#10;tY2tlZHUxO3XR4FAj8PMvGE2u9mM4kzO95YVpMsEBHFjdc+tgvq0fy5A+ICscbRMCn7Jw277+LDB&#10;UtsLf9K5Cq2IEPYlKuhCmEopfdORQb+0E3H0vq0zGKJ0rdQOLxFuRpklyVoa7DkudDjRW0fNUP0Y&#10;BS49/h2mbF0fiqHy+b6tV18fg1KLp/n1BUSgOfyH7+13rSBL8xxub+IT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AmHcYAAADdAAAADwAAAAAAAAAAAAAAAACYAgAAZHJz&#10;L2Rvd25yZXYueG1sUEsFBgAAAAAEAAQA9QAAAIsDAAAAAA==&#10;">
                  <v:fill r:id="rId9" o:title="Светлый диагональный 1" recolor="t" type="tile"/>
                </v:rect>
                <v:rect id="Rectangle 195" o:spid="_x0000_s1123" alt="20%" style="position:absolute;left:15525;top:18573;width:523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9to8MA&#10;AADdAAAADwAAAGRycy9kb3ducmV2LnhtbESPzYoCMRCE74LvEFrYm2YUdGU0ioiCFwV/HqCdtDOj&#10;SWdIos6+/WZB2GNRVV9R82VrjXiRD7VjBcNBBoK4cLrmUsHlvO1PQYSIrNE4JgU/FGC56HbmmGv3&#10;5iO9TrEUCcIhRwVVjE0uZSgqshgGriFO3s15izFJX0rt8Z3g1shRlk2kxZrTQoUNrSsqHqenVXBr&#10;N+TN6rC/7s33+tA8zpe6vCv11WtXMxCR2vgf/rR3WsFoOJ7A35v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9to8MAAADdAAAADwAAAAAAAAAAAAAAAACYAgAAZHJzL2Rv&#10;d25yZXYueG1sUEsFBgAAAAAEAAQA9QAAAIgDAAAAAA==&#10;" fillcolor="black">
                  <v:fill r:id="rId10" o:title="" type="pattern"/>
                </v:rect>
                <v:rect id="Rectangle 196" o:spid="_x0000_s1124" alt="Светлый горизонтальный" style="position:absolute;left:20764;top:9620;width:5144;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A2MYA&#10;AADdAAAADwAAAGRycy9kb3ducmV2LnhtbESPzWrDMBCE74G+g9hCbonsQH7qRg4lJSankLq99LZY&#10;W9vUWrmSEjtvHxUKPQ4z8w2z3Y2mE1dyvrWsIJ0nIIgrq1uuFXy8H2YbED4ga+wsk4IbedjlD5Mt&#10;ZtoO/EbXMtQiQthnqKAJoc+k9FVDBv3c9sTR+7LOYIjS1VI7HCLcdHKRJCtpsOW40GBP+4aq7/Ji&#10;FOw/C3/arCr3esShWNqnc/Ez1kpNH8eXZxCBxvAf/msftYJFulzD75v4BG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sA2MYAAADdAAAADwAAAAAAAAAAAAAAAACYAgAAZHJz&#10;L2Rvd25yZXYueG1sUEsFBgAAAAAEAAQA9QAAAIsDAAAAAA==&#10;" fillcolor="black">
                  <v:fill r:id="rId11" o:title="" type="pattern"/>
                </v:rect>
                <v:rect id="Rectangle 197" o:spid="_x0000_s1125" alt="75%" style="position:absolute;left:25908;top:21050;width:514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8rMIA&#10;AADdAAAADwAAAGRycy9kb3ducmV2LnhtbERPy2oCMRTdF/yHcAV3NfFJmRrFFgqKC9EKbq+T25nB&#10;yU2YpDPj3zeLgsvDea82va1FS02oHGuYjBUI4tyZigsNl++v1zcQISIbrB2ThgcF2KwHLyvMjOv4&#10;RO05FiKFcMhQQxmjz6QMeUkWw9h54sT9uMZiTLAppGmwS+G2llOlltJixamhRE+fJeX386/VcGg/&#10;Hovrwe/z+Q27+eyoor8orUfDfvsOIlIfn+J/985omE4WaW56k5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XyswgAAAN0AAAAPAAAAAAAAAAAAAAAAAJgCAABkcnMvZG93&#10;bnJldi54bWxQSwUGAAAAAAQABAD1AAAAhwMAAAAA&#10;" fillcolor="black">
                  <v:fill r:id="rId12" o:title="" type="pattern"/>
                </v:rect>
                <v:line id="Line 198" o:spid="_x0000_s1126" style="position:absolute;visibility:visible;mso-wrap-style:square" from="6477,8001" to="6477,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uT8UAAADdAAAADwAAAGRycy9kb3ducmV2LnhtbESPT4vCMBTE7wt+h/AEb2taQbdWo4is&#10;qLdd/4DHR/Nsg81LabJav71ZWNjjMDO/YebLztbiTq03jhWkwwQEceG04VLB6bh5z0D4gKyxdkwK&#10;nuRhuei9zTHX7sHfdD+EUkQI+xwVVCE0uZS+qMiiH7qGOHpX11oMUbal1C0+ItzWcpQkE2nRcFyo&#10;sKF1RcXt8GMVmK/Jdrz/OE/P8nMb0kt2y4w9KTXod6sZiEBd+A//tXdawSgdT+H3TXw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uT8UAAADdAAAADwAAAAAAAAAA&#10;AAAAAAChAgAAZHJzL2Rvd25yZXYueG1sUEsFBgAAAAAEAAQA+QAAAJMDAAAAAA==&#10;" strokeweight="0"/>
                <v:line id="Line 199" o:spid="_x0000_s1127" style="position:absolute;visibility:visible;mso-wrap-style:square" from="6096,23050" to="6477,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9Nb8IAAADdAAAADwAAAGRycy9kb3ducmV2LnhtbERPy4rCMBTdD/gP4QruxrSCnVqNIqI4&#10;sxtf4PLSXNtgc1OaqJ2/nywGZnk478Wqt414UueNYwXpOAFBXDptuFJwPu3ecxA+IGtsHJOCH/Kw&#10;Wg7eFlho9+IDPY+hEjGEfYEK6hDaQkpf1mTRj11LHLmb6yyGCLtK6g5fMdw2cpIkmbRoODbU2NKm&#10;pvJ+fFgF5jvbT78+LrOL3O5Des3vubFnpUbDfj0HEagP/+I/96dWMEmzuD++iU9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9Nb8IAAADdAAAADwAAAAAAAAAAAAAA&#10;AAChAgAAZHJzL2Rvd25yZXYueG1sUEsFBgAAAAAEAAQA+QAAAJADAAAAAA==&#10;" strokeweight="0"/>
                <v:line id="Line 200" o:spid="_x0000_s1128" style="position:absolute;visibility:visible;mso-wrap-style:square" from="6096,20002" to="6477,2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o9MUAAADdAAAADwAAAGRycy9kb3ducmV2LnhtbESPQWvCQBSE7wX/w/IK3uomgmkaXUXE&#10;Yr1Vq+DxkX1NFrNvQ3ar6b93BcHjMDPfMLNFbxtxoc4bxwrSUQKCuHTacKXg8PP5loPwAVlj45gU&#10;/JOHxXzwMsNCuyvv6LIPlYgQ9gUqqENoCyl9WZNFP3ItcfR+XWcxRNlVUnd4jXDbyHGSZNKi4bhQ&#10;Y0urmsrz/s8qMN/ZZrJ9P34c5XoT0lN+zo09KDV87ZdTEIH68Aw/2l9awTjNUr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o9MUAAADdAAAADwAAAAAAAAAA&#10;AAAAAAChAgAAZHJzL2Rvd25yZXYueG1sUEsFBgAAAAAEAAQA+QAAAJMDAAAAAA==&#10;" strokeweight="0"/>
                <v:line id="Line 201" o:spid="_x0000_s1129" style="position:absolute;visibility:visible;mso-wrap-style:square" from="6096,17049" to="6477,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2g8UAAADdAAAADwAAAGRycy9kb3ducmV2LnhtbESPQWvCQBSE7wX/w/IEb3WTgGkaXUVK&#10;RXtrrYLHR/aZLGbfhuyq8d93C4Ueh5n5hlmsBtuKG/XeOFaQThMQxJXThmsFh+/NcwHCB2SNrWNS&#10;8CAPq+XoaYGldnf+ots+1CJC2JeooAmhK6X0VUMW/dR1xNE7u95iiLKvpe7xHuG2lVmS5NKi4bjQ&#10;YEdvDVWX/dUqMJ/5dvbxcnw9yvdtSE/FpTD2oNRkPKznIAIN4T/8195pBVmaZ/D7Jj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F2g8UAAADdAAAADwAAAAAAAAAA&#10;AAAAAAChAgAAZHJzL2Rvd25yZXYueG1sUEsFBgAAAAAEAAQA+QAAAJMDAAAAAA==&#10;" strokeweight="0"/>
                <v:line id="Line 202" o:spid="_x0000_s1130" style="position:absolute;visibility:visible;mso-wrap-style:square" from="6096,14001" to="6477,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3TGMUAAADdAAAADwAAAGRycy9kb3ducmV2LnhtbESPQWvCQBSE74L/YXmF3nQTizFNXUXE&#10;YntTq9DjI/uaLGbfhuxW47/vFgSPw8x8w8yXvW3EhTpvHCtIxwkI4tJpw5WC49f7KAfhA7LGxjEp&#10;uJGH5WI4mGOh3ZX3dDmESkQI+wIV1CG0hZS+rMmiH7uWOHo/rrMYouwqqTu8Rrht5CRJMmnRcFyo&#10;saV1TeX58GsVmF22nX7OTq8nudmG9Ds/58YelXp+6ldvIAL14RG+tz+0gkmavcD/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3TGMUAAADdAAAADwAAAAAAAAAA&#10;AAAAAAChAgAAZHJzL2Rvd25yZXYueG1sUEsFBgAAAAAEAAQA+QAAAJMDAAAAAA==&#10;" strokeweight="0"/>
                <v:line id="Line 203" o:spid="_x0000_s1131" style="position:absolute;visibility:visible;mso-wrap-style:square" from="6096,11049" to="647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RLbMUAAADdAAAADwAAAGRycy9kb3ducmV2LnhtbESPQWvCQBSE74L/YXmF3nQTqTFNXUXE&#10;YntTq9DjI/uaLGbfhuxW47/vFgSPw8x8w8yXvW3EhTpvHCtIxwkI4tJpw5WC49f7KAfhA7LGxjEp&#10;uJGH5WI4mGOh3ZX3dDmESkQI+wIV1CG0hZS+rMmiH7uWOHo/rrMYouwqqTu8Rrht5CRJMmnRcFyo&#10;saV1TeX58GsVmF22nX7OTq8nudmG9Ds/58YelXp+6ldvIAL14RG+tz+0gkmavcD/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RLbMUAAADdAAAADwAAAAAAAAAA&#10;AAAAAAChAgAAZHJzL2Rvd25yZXYueG1sUEsFBgAAAAAEAAQA+QAAAJMDAAAAAA==&#10;" strokeweight="0"/>
                <v:line id="Line 204" o:spid="_x0000_s1132" style="position:absolute;visibility:visible;mso-wrap-style:square" from="6096,8001" to="647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ju98UAAADdAAAADwAAAGRycy9kb3ducmV2LnhtbESPT2vCQBTE7wW/w/IEb3UTwTRGVxGp&#10;2N7qP/D4yD6TxezbkN1q+u27hYLHYWZ+wyxWvW3EnTpvHCtIxwkI4tJpw5WC03H7moPwAVlj45gU&#10;/JCH1XLwssBCuwfv6X4IlYgQ9gUqqENoCyl9WZNFP3YtcfSurrMYouwqqTt8RLht5CRJMmnRcFyo&#10;saVNTeXt8G0VmK9sN/18O8/O8n0X0kt+y409KTUa9us5iEB9eIb/2x9awSTNpv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ju98UAAADdAAAADwAAAAAAAAAA&#10;AAAAAAChAgAAZHJzL2Rvd25yZXYueG1sUEsFBgAAAAAEAAQA+QAAAJMDAAAAAA==&#10;" strokeweight="0"/>
                <v:rect id="Rectangle 205" o:spid="_x0000_s1133" style="position:absolute;left:11906;top:1047;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8WAsIA&#10;AADdAAAADwAAAGRycy9kb3ducmV2LnhtbESP3YrCMBSE7wXfIZwF7zS1F0WqUZYFQRdvrD7AoTn9&#10;YZOTkkRb336zsODlMDPfMLvDZI14kg+9YwXrVQaCuHa651bB/XZcbkCEiKzROCYFLwpw2M9nOyy1&#10;G/lKzyq2IkE4lKigi3EopQx1RxbDyg3EyWuctxiT9K3UHscEt0bmWVZIiz2nhQ4H+uqo/qkeVoG8&#10;VcdxUxmfue+8uZjz6dqQU2rxMX1uQUSa4jv83z5pBfm6KODvTX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xYCwgAAAN0AAAAPAAAAAAAAAAAAAAAAAJgCAABkcnMvZG93&#10;bnJldi54bWxQSwUGAAAAAAQABAD1AAAAhwMAAAAA&#10;" filled="f" stroked="f">
                  <v:textbox style="mso-fit-shape-to-text:t" inset="0,0,0,0">
                    <w:txbxContent>
                      <w:p w:rsidR="00C71FA8" w:rsidRPr="00611538" w:rsidRDefault="00C71FA8" w:rsidP="00C71FA8"/>
                    </w:txbxContent>
                  </v:textbox>
                </v:rect>
                <v:rect id="Rectangle 206" o:spid="_x0000_s1134" style="position:absolute;left:12858;top:3048;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zmcMA&#10;AADdAAAADwAAAGRycy9kb3ducmV2LnhtbESPzYoCMRCE7wu+Q2jB25pxDq7MGkUEwRUvjvsAzaTn&#10;B5POkERn9u2NIOyxqKqvqPV2tEY8yIfOsYLFPANBXDndcaPg93r4XIEIEVmjcUwK/ijAdjP5WGOh&#10;3cAXepSxEQnCoUAFbYx9IWWoWrIY5q4nTl7tvMWYpG+k9jgkuDUyz7KltNhxWmixp31L1a28WwXy&#10;Wh6GVWl85k55fTY/x0tNTqnZdNx9g4g0xv/wu33UCvLF8gt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OzmcMAAADdAAAADwAAAAAAAAAAAAAAAACYAgAAZHJzL2Rv&#10;d25yZXYueG1sUEsFBgAAAAAEAAQA9QAAAIgDAAAAAA==&#10;" filled="f" stroked="f">
                  <v:textbox style="mso-fit-shape-to-text:t" inset="0,0,0,0">
                    <w:txbxContent>
                      <w:p w:rsidR="00C71FA8" w:rsidRPr="00611538" w:rsidRDefault="00C71FA8" w:rsidP="00C71FA8"/>
                    </w:txbxContent>
                  </v:textbox>
                </v:rect>
                <v:rect id="Rectangle 207" o:spid="_x0000_s1135" style="position:absolute;left:22860;top:8001;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n674A&#10;AADdAAAADwAAAGRycy9kb3ducmV2LnhtbERPy4rCMBTdC/5DuII7Te1CpBpFBEEHN9b5gEtz+8Dk&#10;piTRdv7eLIRZHs57dxitEW/yoXOsYLXMQBBXTnfcKPh9nBcbECEiazSOScEfBTjsp5MdFtoNfKd3&#10;GRuRQjgUqKCNsS+kDFVLFsPS9cSJq523GBP0jdQehxRujcyzbC0tdpwaWuzp1FL1LF9WgXyU52FT&#10;Gp+5n7y+mevlXpNTaj4bj1sQkcb4L/66L1pBvlqnuelNegJ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sJ+u+AAAA3QAAAA8AAAAAAAAAAAAAAAAAmAIAAGRycy9kb3ducmV2&#10;LnhtbFBLBQYAAAAABAAEAPUAAACDAwAAAAA=&#10;" filled="f" stroked="f">
                  <v:textbox style="mso-fit-shape-to-text:t" inset="0,0,0,0">
                    <w:txbxContent>
                      <w:p w:rsidR="00C71FA8" w:rsidRPr="00611538" w:rsidRDefault="00C71FA8" w:rsidP="00C71FA8">
                        <w:pPr>
                          <w:rPr>
                            <w:sz w:val="18"/>
                            <w:szCs w:val="18"/>
                          </w:rPr>
                        </w:pPr>
                        <w:r w:rsidRPr="00611538">
                          <w:rPr>
                            <w:rFonts w:ascii="Arial" w:hAnsi="Arial" w:cs="Arial"/>
                            <w:color w:val="000000"/>
                            <w:sz w:val="18"/>
                            <w:szCs w:val="18"/>
                            <w:lang w:val="en-US"/>
                          </w:rPr>
                          <w:t>45</w:t>
                        </w:r>
                      </w:p>
                    </w:txbxContent>
                  </v:textbox>
                </v:rect>
                <v:rect id="Rectangle 208" o:spid="_x0000_s1136" style="position:absolute;left:28098;top:18954;width:64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CcMMA&#10;AADdAAAADwAAAGRycy9kb3ducmV2LnhtbESPzYoCMRCE7wu+Q2jB25pxDuLOGkUEwRUvjvsAzaTn&#10;B5POkERn9u2NIOyxqKqvqPV2tEY8yIfOsYLFPANBXDndcaPg93r4XIEIEVmjcUwK/ijAdjP5WGOh&#10;3cAXepSxEQnCoUAFbYx9IWWoWrIY5q4nTl7tvMWYpG+k9jgkuDUyz7KltNhxWmixp31L1a28WwXy&#10;Wh6GVWl85k55fTY/x0tNTqnZdNx9g4g0xv/wu33UCvLF8gt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CCcMMAAADdAAAADwAAAAAAAAAAAAAAAACYAgAAZHJzL2Rv&#10;d25yZXYueG1sUEsFBgAAAAAEAAQA9QAAAIgDAAAAAA==&#10;" filled="f" stroked="f">
                  <v:textbox style="mso-fit-shape-to-text:t" inset="0,0,0,0">
                    <w:txbxContent>
                      <w:p w:rsidR="00C71FA8" w:rsidRPr="00611538" w:rsidRDefault="00C71FA8" w:rsidP="00C71FA8">
                        <w:pPr>
                          <w:rPr>
                            <w:sz w:val="18"/>
                            <w:szCs w:val="18"/>
                          </w:rPr>
                        </w:pPr>
                        <w:r w:rsidRPr="00611538">
                          <w:rPr>
                            <w:rFonts w:ascii="Arial" w:hAnsi="Arial" w:cs="Arial"/>
                            <w:color w:val="000000"/>
                            <w:sz w:val="18"/>
                            <w:szCs w:val="18"/>
                            <w:lang w:val="en-US"/>
                          </w:rPr>
                          <w:t>7</w:t>
                        </w:r>
                      </w:p>
                    </w:txbxContent>
                  </v:textbox>
                </v:rect>
                <v:rect id="Rectangle 209" o:spid="_x0000_s1137" style="position:absolute;left:12287;top:11239;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9ML8A&#10;AADdAAAADwAAAGRycy9kb3ducmV2LnhtbERPy4rCMBTdC/5DuII7Te3CkY5RRBAccWOdD7g0tw9M&#10;bkoSbefvzUKY5eG8t/vRGvEiHzrHClbLDARx5XTHjYLf+2mxAREiskbjmBT8UYD9bjrZYqHdwDd6&#10;lbERKYRDgQraGPtCylC1ZDEsXU+cuNp5izFB30jtcUjh1sg8y9bSYsepocWeji1Vj/JpFch7eRo2&#10;pfGZu+T11fycbzU5peaz8fANItIY/8Uf91kryFdfaX96k56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Q70wvwAAAN0AAAAPAAAAAAAAAAAAAAAAAJgCAABkcnMvZG93bnJl&#10;di54bWxQSwUGAAAAAAQABAD1AAAAhAMAAAAA&#10;" filled="f" stroked="f">
                  <v:textbox style="mso-fit-shape-to-text:t" inset="0,0,0,0">
                    <w:txbxContent>
                      <w:p w:rsidR="00C71FA8" w:rsidRPr="00611538" w:rsidRDefault="00C71FA8" w:rsidP="00C71FA8">
                        <w:pPr>
                          <w:rPr>
                            <w:sz w:val="18"/>
                            <w:szCs w:val="18"/>
                          </w:rPr>
                        </w:pPr>
                        <w:r w:rsidRPr="00611538">
                          <w:rPr>
                            <w:rFonts w:ascii="Arial" w:hAnsi="Arial" w:cs="Arial"/>
                            <w:color w:val="000000"/>
                            <w:sz w:val="18"/>
                            <w:szCs w:val="18"/>
                            <w:lang w:val="en-US"/>
                          </w:rPr>
                          <w:t>34</w:t>
                        </w:r>
                      </w:p>
                    </w:txbxContent>
                  </v:textbox>
                </v:rect>
                <v:rect id="Rectangle 210" o:spid="_x0000_s1138" style="position:absolute;left:17430;top:17145;width:12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q8MA&#10;AADdAAAADwAAAGRycy9kb3ducmV2LnhtbESPzWrDMBCE74G+g9hCb7FsH5LgRgkhEEhDL3HyAIu1&#10;/qHSykhq7L59VSjkOMzMN8x2P1sjHuTD4FhBkeUgiBunB+4U3G+n5QZEiMgajWNS8EMB9ruXxRYr&#10;7Sa+0qOOnUgQDhUq6GMcKylD05PFkLmROHmt8xZjkr6T2uOU4NbIMs9X0uLAaaHHkY49NV/1t1Ug&#10;b/Vp2tTG5+5Stp/m43xtySn19jof3kFEmuMz/N8+awVlsS7g701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Yq8MAAADdAAAADwAAAAAAAAAAAAAAAACYAgAAZHJzL2Rv&#10;d25yZXYueG1sUEsFBgAAAAAEAAQA9QAAAIgDAAAAAA==&#10;" filled="f" stroked="f">
                  <v:textbox style="mso-fit-shape-to-text:t" inset="0,0,0,0">
                    <w:txbxContent>
                      <w:p w:rsidR="00C71FA8" w:rsidRPr="00611538" w:rsidRDefault="00C71FA8" w:rsidP="00C71FA8">
                        <w:pPr>
                          <w:rPr>
                            <w:sz w:val="18"/>
                            <w:szCs w:val="18"/>
                          </w:rPr>
                        </w:pPr>
                        <w:r w:rsidRPr="00611538">
                          <w:rPr>
                            <w:rFonts w:ascii="Arial" w:hAnsi="Arial" w:cs="Arial"/>
                            <w:color w:val="000000"/>
                            <w:sz w:val="18"/>
                            <w:szCs w:val="18"/>
                            <w:lang w:val="en-US"/>
                          </w:rPr>
                          <w:t>15</w:t>
                        </w:r>
                      </w:p>
                    </w:txbxContent>
                  </v:textbox>
                </v:rect>
                <v:rect id="Rectangle 211" o:spid="_x0000_s1139" style="position:absolute;left:4762;top:22288;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G3MIA&#10;AADdAAAADwAAAGRycy9kb3ducmV2LnhtbESPzYoCMRCE74LvEFrYm2acwyqjUUQQdNmLow/QTHp+&#10;MOkMSXRm336zsOCxqKqvqO1+tEa8yIfOsYLlIgNBXDndcaPgfjvN1yBCRNZoHJOCHwqw300nWyy0&#10;G/hKrzI2IkE4FKigjbEvpAxVSxbDwvXEyaudtxiT9I3UHocEt0bmWfYpLXacFlrs6dhS9SifVoG8&#10;ladhXRqfua+8/jaX87Ump9THbDxsQEQa4zv83z5rBflylcPf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YbcwgAAAN0AAAAPAAAAAAAAAAAAAAAAAJgCAABkcnMvZG93&#10;bnJldi54bWxQSwUGAAAAAAQABAD1AAAAhwMAAAAA&#10;" filled="f" stroked="f">
                  <v:textbox style="mso-fit-shape-to-text:t" inset="0,0,0,0">
                    <w:txbxContent>
                      <w:p w:rsidR="00C71FA8" w:rsidRPr="00611538" w:rsidRDefault="00C71FA8" w:rsidP="00C71FA8">
                        <w:pPr>
                          <w:rPr>
                            <w:sz w:val="18"/>
                            <w:szCs w:val="18"/>
                          </w:rPr>
                        </w:pPr>
                        <w:r w:rsidRPr="00611538">
                          <w:rPr>
                            <w:rFonts w:ascii="Arial" w:hAnsi="Arial" w:cs="Arial"/>
                            <w:color w:val="000000"/>
                            <w:sz w:val="18"/>
                            <w:szCs w:val="18"/>
                            <w:lang w:val="en-US"/>
                          </w:rPr>
                          <w:t>0</w:t>
                        </w:r>
                      </w:p>
                    </w:txbxContent>
                  </v:textbox>
                </v:rect>
                <v:rect id="Rectangle 212" o:spid="_x0000_s1140" style="position:absolute;left:4000;top:19240;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jR8MA&#10;AADdAAAADwAAAGRycy9kb3ducmV2LnhtbESP3WoCMRSE7wu+QziCdzXrCq2sRimCoNIbVx/gsDn7&#10;Q5OTJYnu+vamUOjlMDPfMJvdaI14kA+dYwWLeQaCuHK640bB7Xp4X4EIEVmjcUwKnhRgt528bbDQ&#10;buALPcrYiAThUKCCNsa+kDJULVkMc9cTJ6923mJM0jdSexwS3BqZZ9mHtNhxWmixp31L1U95twrk&#10;tTwMq9L4zJ3z+tucjpeanFKz6fi1BhFpjP/hv/ZRK8gXn0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jR8MAAADdAAAADwAAAAAAAAAAAAAAAACYAgAAZHJzL2Rv&#10;d25yZXYueG1sUEsFBgAAAAAEAAQA9QAAAIgDAAAAAA==&#10;" filled="f" stroked="f">
                  <v:textbox style="mso-fit-shape-to-text:t" inset="0,0,0,0">
                    <w:txbxContent>
                      <w:p w:rsidR="00C71FA8" w:rsidRPr="00611538" w:rsidRDefault="00C71FA8" w:rsidP="00C71FA8">
                        <w:pPr>
                          <w:rPr>
                            <w:sz w:val="18"/>
                            <w:szCs w:val="18"/>
                          </w:rPr>
                        </w:pPr>
                        <w:r w:rsidRPr="00611538">
                          <w:rPr>
                            <w:rFonts w:ascii="Arial" w:hAnsi="Arial" w:cs="Arial"/>
                            <w:color w:val="000000"/>
                            <w:sz w:val="18"/>
                            <w:szCs w:val="18"/>
                            <w:lang w:val="en-US"/>
                          </w:rPr>
                          <w:t>10</w:t>
                        </w:r>
                      </w:p>
                    </w:txbxContent>
                  </v:textbox>
                </v:rect>
                <v:rect id="Rectangle 213" o:spid="_x0000_s1141" style="position:absolute;left:4000;top:16287;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7M8MA&#10;AADdAAAADwAAAGRycy9kb3ducmV2LnhtbESP3WoCMRSE7wu+QziCdzXrIq2sRimCoNIbVx/gsDn7&#10;Q5OTJYnu+vamUOjlMDPfMJvdaI14kA+dYwWLeQaCuHK640bB7Xp4X4EIEVmjcUwKnhRgt528bbDQ&#10;buALPcrYiAThUKCCNsa+kDJULVkMc9cTJ6923mJM0jdSexwS3BqZZ9mHtNhxWmixp31L1U95twrk&#10;tTwMq9L4zJ3z+tucjpeanFKz6fi1BhFpjP/hv/ZRK8gXn0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i7M8MAAADdAAAADwAAAAAAAAAAAAAAAACYAgAAZHJzL2Rv&#10;d25yZXYueG1sUEsFBgAAAAAEAAQA9QAAAIgDAAAAAA==&#10;" filled="f" stroked="f">
                  <v:textbox style="mso-fit-shape-to-text:t" inset="0,0,0,0">
                    <w:txbxContent>
                      <w:p w:rsidR="00C71FA8" w:rsidRPr="00611538" w:rsidRDefault="00C71FA8" w:rsidP="00C71FA8">
                        <w:pPr>
                          <w:rPr>
                            <w:sz w:val="18"/>
                            <w:szCs w:val="18"/>
                          </w:rPr>
                        </w:pPr>
                        <w:r w:rsidRPr="00611538">
                          <w:rPr>
                            <w:rFonts w:ascii="Arial" w:hAnsi="Arial" w:cs="Arial"/>
                            <w:color w:val="000000"/>
                            <w:sz w:val="18"/>
                            <w:szCs w:val="18"/>
                            <w:lang w:val="en-US"/>
                          </w:rPr>
                          <w:t>20</w:t>
                        </w:r>
                      </w:p>
                    </w:txbxContent>
                  </v:textbox>
                </v:rect>
                <v:rect id="Rectangle 214" o:spid="_x0000_s1142" style="position:absolute;left:4000;top:13239;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eqMMA&#10;AADdAAAADwAAAGRycy9kb3ducmV2LnhtbESP3WoCMRSE7wu+QziCdzXrgq2sRimCoNIbVx/gsDn7&#10;Q5OTJYnu+vamUOjlMDPfMJvdaI14kA+dYwWLeQaCuHK640bB7Xp4X4EIEVmjcUwKnhRgt528bbDQ&#10;buALPcrYiAThUKCCNsa+kDJULVkMc9cTJ6923mJM0jdSexwS3BqZZ9mHtNhxWmixp31L1U95twrk&#10;tTwMq9L4zJ3z+tucjpeanFKz6fi1BhFpjP/hv/ZRK8gXn0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QeqMMAAADdAAAADwAAAAAAAAAAAAAAAACYAgAAZHJzL2Rv&#10;d25yZXYueG1sUEsFBgAAAAAEAAQA9QAAAIgDAAAAAA==&#10;" filled="f" stroked="f">
                  <v:textbox style="mso-fit-shape-to-text:t" inset="0,0,0,0">
                    <w:txbxContent>
                      <w:p w:rsidR="00C71FA8" w:rsidRPr="00611538" w:rsidRDefault="00C71FA8" w:rsidP="00C71FA8">
                        <w:pPr>
                          <w:rPr>
                            <w:sz w:val="18"/>
                            <w:szCs w:val="18"/>
                          </w:rPr>
                        </w:pPr>
                        <w:r w:rsidRPr="00611538">
                          <w:rPr>
                            <w:rFonts w:ascii="Arial" w:hAnsi="Arial" w:cs="Arial"/>
                            <w:color w:val="000000"/>
                            <w:sz w:val="18"/>
                            <w:szCs w:val="18"/>
                            <w:lang w:val="en-US"/>
                          </w:rPr>
                          <w:t>30</w:t>
                        </w:r>
                      </w:p>
                    </w:txbxContent>
                  </v:textbox>
                </v:rect>
                <v:rect id="Rectangle 215" o:spid="_x0000_s1143" style="position:absolute;left:4000;top:10287;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A38MA&#10;AADdAAAADwAAAGRycy9kb3ducmV2LnhtbESPzYoCMRCE7wu+Q2jB25pxDq7MGkUEwRUvjvsAzaTn&#10;B5POkERn9u2NIOyxqKqvqPV2tEY8yIfOsYLFPANBXDndcaPg93r4XIEIEVmjcUwK/ijAdjP5WGOh&#10;3cAXepSxEQnCoUAFbYx9IWWoWrIY5q4nTl7tvMWYpG+k9jgkuDUyz7KltNhxWmixp31L1a28WwXy&#10;Wh6GVWl85k55fTY/x0tNTqnZdNx9g4g0xv/wu33UCvLF1xJ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aA38MAAADdAAAADwAAAAAAAAAAAAAAAACYAgAAZHJzL2Rv&#10;d25yZXYueG1sUEsFBgAAAAAEAAQA9QAAAIgDAAAAAA==&#10;" filled="f" stroked="f">
                  <v:textbox style="mso-fit-shape-to-text:t" inset="0,0,0,0">
                    <w:txbxContent>
                      <w:p w:rsidR="00C71FA8" w:rsidRPr="00611538" w:rsidRDefault="00C71FA8" w:rsidP="00C71FA8">
                        <w:pPr>
                          <w:rPr>
                            <w:sz w:val="18"/>
                            <w:szCs w:val="18"/>
                          </w:rPr>
                        </w:pPr>
                        <w:r w:rsidRPr="00611538">
                          <w:rPr>
                            <w:rFonts w:ascii="Arial" w:hAnsi="Arial" w:cs="Arial"/>
                            <w:color w:val="000000"/>
                            <w:sz w:val="18"/>
                            <w:szCs w:val="18"/>
                            <w:lang w:val="en-US"/>
                          </w:rPr>
                          <w:t>40</w:t>
                        </w:r>
                      </w:p>
                    </w:txbxContent>
                  </v:textbox>
                </v:rect>
                <v:rect id="Rectangle 216" o:spid="_x0000_s1144" style="position:absolute;left:4000;top:7239;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lRMMA&#10;AADdAAAADwAAAGRycy9kb3ducmV2LnhtbESPzYoCMRCE74LvEFrYm2acwyqjUUQQXNmLow/QTHp+&#10;MOkMSXRm394sLOyxqKqvqO1+tEa8yIfOsYLlIgNBXDndcaPgfjvN1yBCRNZoHJOCHwqw300nWyy0&#10;G/hKrzI2IkE4FKigjbEvpAxVSxbDwvXEyaudtxiT9I3UHocEt0bmWfYpLXacFlrs6dhS9SifVoG8&#10;ladhXRqfuUtef5uv87Ump9THbDxsQEQa43/4r33WCvLlag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olRMMAAADdAAAADwAAAAAAAAAAAAAAAACYAgAAZHJzL2Rv&#10;d25yZXYueG1sUEsFBgAAAAAEAAQA9QAAAIgDAAAAAA==&#10;" filled="f" stroked="f">
                  <v:textbox style="mso-fit-shape-to-text:t" inset="0,0,0,0">
                    <w:txbxContent>
                      <w:p w:rsidR="00C71FA8" w:rsidRPr="00611538" w:rsidRDefault="00C71FA8" w:rsidP="00C71FA8">
                        <w:pPr>
                          <w:rPr>
                            <w:sz w:val="18"/>
                            <w:szCs w:val="18"/>
                          </w:rPr>
                        </w:pPr>
                        <w:r w:rsidRPr="00611538">
                          <w:rPr>
                            <w:rFonts w:ascii="Arial" w:hAnsi="Arial" w:cs="Arial"/>
                            <w:color w:val="000000"/>
                            <w:sz w:val="18"/>
                            <w:szCs w:val="18"/>
                            <w:lang w:val="en-US"/>
                          </w:rPr>
                          <w:t>50</w:t>
                        </w:r>
                      </w:p>
                    </w:txbxContent>
                  </v:textbox>
                </v:rect>
                <v:rect id="Rectangle 217" o:spid="_x0000_s1145" style="position:absolute;left:12192;top:24574;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xNr8A&#10;AADdAAAADwAAAGRycy9kb3ducmV2LnhtbERPy4rCMBTdC/5DuII7Te3CkY5RRBAccWOdD7g0tw9M&#10;bkoSbefvzUKY5eG8t/vRGvEiHzrHClbLDARx5XTHjYLf+2mxAREiskbjmBT8UYD9bjrZYqHdwDd6&#10;lbERKYRDgQraGPtCylC1ZDEsXU+cuNp5izFB30jtcUjh1sg8y9bSYsepocWeji1Vj/JpFch7eRo2&#10;pfGZu+T11fycbzU5peaz8fANItIY/8Uf91kryFdfaW56k56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NbE2vwAAAN0AAAAPAAAAAAAAAAAAAAAAAJgCAABkcnMvZG93bnJl&#10;di54bWxQSwUGAAAAAAQABAD1AAAAhAMAAAAA&#10;" filled="f" stroked="f">
                  <v:textbox style="mso-fit-shape-to-text:t" inset="0,0,0,0">
                    <w:txbxContent>
                      <w:p w:rsidR="00C71FA8" w:rsidRDefault="00C71FA8" w:rsidP="00C71FA8"/>
                    </w:txbxContent>
                  </v:textbox>
                </v:rect>
                <v:rect id="Rectangle 218" o:spid="_x0000_s1146" style="position:absolute;left:4425;top:5385;width:1023;height:243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HH8QA&#10;AADdAAAADwAAAGRycy9kb3ducmV2LnhtbESPzarCMBSE94LvEI7gRq6p4s+1GkUE0ZVg9bo+NOe2&#10;xeakNFHr2xtBcDnMzDfMYtWYUtypdoVlBYN+BII4tbrgTMH5tP35BeE8ssbSMil4koPVst1aYKzt&#10;g490T3wmAoRdjApy76tYSpfmZND1bUUcvH9bG/RB1pnUNT4C3JRyGEUTabDgsJBjRZuc0mtyMwrG&#10;EV5Oz8OUN73RujrO/Pay039KdTvNeg7CU+O/4U97rxUMB9MZvN+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mxx/EAAAA3QAAAA8AAAAAAAAAAAAAAAAAmAIAAGRycy9k&#10;b3ducmV2LnhtbFBLBQYAAAAABAAEAPUAAACJAwAAAAA=&#10;" filled="f" stroked="f">
                  <v:textbox style="mso-fit-shape-to-text:t" inset="0,0,0,0">
                    <w:txbxContent>
                      <w:p w:rsidR="00C71FA8" w:rsidRPr="00611538" w:rsidRDefault="00C71FA8" w:rsidP="00C71FA8">
                        <w:pPr>
                          <w:jc w:val="center"/>
                          <w:rPr>
                            <w:sz w:val="18"/>
                            <w:szCs w:val="18"/>
                          </w:rPr>
                        </w:pPr>
                        <w:r w:rsidRPr="00611538">
                          <w:rPr>
                            <w:rFonts w:ascii="Arial" w:hAnsi="Arial" w:cs="Arial"/>
                            <w:bCs/>
                            <w:color w:val="000000"/>
                            <w:sz w:val="18"/>
                            <w:szCs w:val="18"/>
                            <w:lang w:val="en-US"/>
                          </w:rPr>
                          <w:t>%</w:t>
                        </w:r>
                      </w:p>
                    </w:txbxContent>
                  </v:textbox>
                </v:rect>
                <v:rect id="Rectangle 219" o:spid="_x0000_s1147" alt="Светлый диагональный 1" style="position:absolute;left:37528;top:8858;width:1010;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pwsIA&#10;AADdAAAADwAAAGRycy9kb3ducmV2LnhtbERPz2vCMBS+D/wfwhN2m2k7lNIZRQbCdnFYy86P5tmW&#10;Ni8lybT61y8HwePH93u9ncwgLuR8Z1lBukhAENdWd9woqE77txyED8gaB8uk4EYetpvZyxoLba98&#10;pEsZGhFD2BeooA1hLKT0dUsG/cKOxJE7W2cwROgaqR1eY7gZZJYkK2mw49jQ4kifLdV9+WcUuPTn&#10;fhizVXXI+9Iv9031/vvdK/U6n3YfIAJN4Sl+uL+0gizN4/74Jj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6nCwgAAAN0AAAAPAAAAAAAAAAAAAAAAAJgCAABkcnMvZG93&#10;bnJldi54bWxQSwUGAAAAAAQABAD1AAAAhwMAAAAA&#10;">
                  <v:fill r:id="rId9" o:title="Светлый диагональный 1" recolor="t" type="tile"/>
                </v:rect>
                <v:rect id="Rectangle 220" o:spid="_x0000_s1148" style="position:absolute;left:38862;top:8001;width:9144;height:4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TQMYA&#10;AADdAAAADwAAAGRycy9kb3ducmV2LnhtbESPQWvCQBSE7wX/w/KEXopukkOJ0VVEEHooFFMPentk&#10;n9lo9m3Iribtr+8WCj0OM/MNs9qMthUP6n3jWEE6T0AQV043XCs4fu5nOQgfkDW2jknBF3nYrCdP&#10;Kyy0G/hAjzLUIkLYF6jAhNAVUvrKkEU/dx1x9C6utxii7Gupexwi3LYyS5JXabHhuGCwo52h6lbe&#10;rYL9x6kh/paHl0U+uGuVnUvz3in1PB23SxCBxvAf/mu/aQVZmq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ATQMYAAADdAAAADwAAAAAAAAAAAAAAAACYAgAAZHJz&#10;L2Rvd25yZXYueG1sUEsFBgAAAAAEAAQA9QAAAIsDAAAAAA==&#10;" filled="f" stroked="f">
                  <v:textbox style="mso-fit-shape-to-text:t" inset="0,0,0,0">
                    <w:txbxContent>
                      <w:p w:rsidR="00C71FA8" w:rsidRDefault="00C71FA8" w:rsidP="00C71FA8">
                        <w:pPr>
                          <w:rPr>
                            <w:rFonts w:ascii="Arial" w:hAnsi="Arial" w:cs="Arial"/>
                            <w:color w:val="000000"/>
                            <w:sz w:val="18"/>
                            <w:szCs w:val="18"/>
                            <w:lang w:val="uk-UA"/>
                          </w:rPr>
                        </w:pPr>
                        <w:r>
                          <w:rPr>
                            <w:rFonts w:ascii="Arial" w:hAnsi="Arial" w:cs="Arial"/>
                            <w:color w:val="000000"/>
                            <w:sz w:val="18"/>
                            <w:szCs w:val="18"/>
                            <w:lang w:val="uk-UA"/>
                          </w:rPr>
                          <w:t>а</w:t>
                        </w:r>
                        <w:r>
                          <w:rPr>
                            <w:rFonts w:ascii="Arial" w:hAnsi="Arial" w:cs="Arial"/>
                            <w:color w:val="000000"/>
                            <w:sz w:val="18"/>
                            <w:szCs w:val="18"/>
                            <w:lang w:val="en-US"/>
                          </w:rPr>
                          <w:t>напластичн</w:t>
                        </w:r>
                        <w:r>
                          <w:rPr>
                            <w:rFonts w:ascii="Arial" w:hAnsi="Arial" w:cs="Arial"/>
                            <w:color w:val="000000"/>
                            <w:sz w:val="18"/>
                            <w:szCs w:val="18"/>
                            <w:lang w:val="uk-UA"/>
                          </w:rPr>
                          <w:t>ий</w:t>
                        </w:r>
                      </w:p>
                      <w:p w:rsidR="00C71FA8" w:rsidRPr="00611538" w:rsidRDefault="00C71FA8" w:rsidP="00C71FA8">
                        <w:pPr>
                          <w:rPr>
                            <w:sz w:val="18"/>
                            <w:szCs w:val="18"/>
                            <w:lang w:val="uk-UA"/>
                          </w:rPr>
                        </w:pPr>
                        <w:r>
                          <w:rPr>
                            <w:rFonts w:ascii="Arial" w:hAnsi="Arial" w:cs="Arial"/>
                            <w:color w:val="000000"/>
                            <w:sz w:val="18"/>
                            <w:szCs w:val="18"/>
                            <w:lang w:val="uk-UA"/>
                          </w:rPr>
                          <w:t>варіант</w:t>
                        </w:r>
                      </w:p>
                    </w:txbxContent>
                  </v:textbox>
                </v:rect>
                <v:rect id="Rectangle 221" o:spid="_x0000_s1149" alt="20%" style="position:absolute;left:37528;top:13906;width:1010;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H58MA&#10;AADdAAAADwAAAGRycy9kb3ducmV2LnhtbESPzYoCMRCE74LvEFrYm2acwyqjUURc2IuCPw/QTtqZ&#10;0aQzJFmdfXsjCB6LqvqKmi87a8SdfGgcKxiPMhDEpdMNVwpOx5/hFESIyBqNY1LwTwGWi35vjoV2&#10;D97T/RArkSAcClRQx9gWUoayJoth5Fri5F2ctxiT9JXUHh8Jbo3Ms+xbWmw4LdTY0rqm8nb4swou&#10;3Ya8We22562ZrHft7XhqqqtSX4NuNQMRqYuf8Lv9qxXk42kOrzfp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RH58MAAADdAAAADwAAAAAAAAAAAAAAAACYAgAAZHJzL2Rv&#10;d25yZXYueG1sUEsFBgAAAAAEAAQA9QAAAIgDAAAAAA==&#10;" fillcolor="black">
                  <v:fill r:id="rId10" o:title="" type="pattern"/>
                </v:rect>
                <v:rect id="Rectangle 222" o:spid="_x0000_s1150" style="position:absolute;left:38862;top:13430;width:12573;height:4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orMYA&#10;AADdAAAADwAAAGRycy9kb3ducmV2LnhtbESPQWvCQBSE7wX/w/IEL0U3plBidBUpCB4KxehBb4/s&#10;MxvNvg3ZrUn767uFQo/DzHzDrDaDbcSDOl87VjCfJSCIS6drrhScjrtpBsIHZI2NY1LwRR4269HT&#10;CnPtej7QowiViBD2OSowIbS5lL40ZNHPXEscvavrLIYou0rqDvsIt41Mk+RVWqw5Lhhs6c1QeS8+&#10;rYLdx7km/paH50XWu1uZXgrz3io1GQ/bJYhAQ/gP/7X3WkE6z17g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4orMYAAADdAAAADwAAAAAAAAAAAAAAAACYAgAAZHJz&#10;L2Rvd25yZXYueG1sUEsFBgAAAAAEAAQA9QAAAIsDAAAAAA==&#10;" filled="f" stroked="f">
                  <v:textbox style="mso-fit-shape-to-text:t" inset="0,0,0,0">
                    <w:txbxContent>
                      <w:p w:rsidR="00C71FA8" w:rsidRDefault="00C71FA8" w:rsidP="00C71FA8">
                        <w:pPr>
                          <w:rPr>
                            <w:rFonts w:ascii="Arial" w:hAnsi="Arial" w:cs="Arial"/>
                            <w:color w:val="000000"/>
                            <w:sz w:val="18"/>
                            <w:szCs w:val="18"/>
                            <w:lang w:val="uk-UA"/>
                          </w:rPr>
                        </w:pPr>
                        <w:r>
                          <w:rPr>
                            <w:rFonts w:ascii="Arial" w:hAnsi="Arial" w:cs="Arial"/>
                            <w:color w:val="000000"/>
                            <w:sz w:val="18"/>
                            <w:szCs w:val="18"/>
                            <w:lang w:val="uk-UA"/>
                          </w:rPr>
                          <w:t>к</w:t>
                        </w:r>
                        <w:r w:rsidRPr="00611538">
                          <w:rPr>
                            <w:rFonts w:ascii="Arial" w:hAnsi="Arial" w:cs="Arial"/>
                            <w:color w:val="000000"/>
                            <w:sz w:val="18"/>
                            <w:szCs w:val="18"/>
                            <w:lang w:val="en-US"/>
                          </w:rPr>
                          <w:t>літинно-відрос</w:t>
                        </w:r>
                        <w:r>
                          <w:rPr>
                            <w:rFonts w:ascii="Arial" w:hAnsi="Arial" w:cs="Arial"/>
                            <w:color w:val="000000"/>
                            <w:sz w:val="18"/>
                            <w:szCs w:val="18"/>
                            <w:lang w:val="uk-UA"/>
                          </w:rPr>
                          <w:t>тковий</w:t>
                        </w:r>
                      </w:p>
                      <w:p w:rsidR="00C71FA8" w:rsidRPr="00611538" w:rsidRDefault="00C71FA8" w:rsidP="00C71FA8">
                        <w:pPr>
                          <w:rPr>
                            <w:sz w:val="18"/>
                            <w:szCs w:val="18"/>
                          </w:rPr>
                        </w:pPr>
                        <w:r>
                          <w:rPr>
                            <w:rFonts w:ascii="Arial" w:hAnsi="Arial" w:cs="Arial"/>
                            <w:color w:val="000000"/>
                            <w:sz w:val="18"/>
                            <w:szCs w:val="18"/>
                            <w:lang w:val="uk-UA"/>
                          </w:rPr>
                          <w:t>варіант</w:t>
                        </w:r>
                      </w:p>
                    </w:txbxContent>
                  </v:textbox>
                </v:rect>
                <v:rect id="Rectangle 223" o:spid="_x0000_s1151" alt="Светлый горизонтальный" style="position:absolute;left:37528;top:19050;width:1010;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y6MUA&#10;AADdAAAADwAAAGRycy9kb3ducmV2LnhtbESPT2vCQBTE7wW/w/KE3upGsRKjq4jF4KnUPxdvj+wz&#10;CWbfxt2tSb99t1DwOMzMb5jlujeNeJDztWUF41ECgriwuuZSwfm0e0tB+ICssbFMCn7Iw3o1eFli&#10;pm3HB3ocQykihH2GCqoQ2kxKX1Rk0I9sSxy9q3UGQ5SulNphF+GmkZMkmUmDNceFClvaVlTcjt9G&#10;wfaS+890VriPPXb5u51/5fe+VOp12G8WIAL14Rn+b++1gsk4nc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bLoxQAAAN0AAAAPAAAAAAAAAAAAAAAAAJgCAABkcnMv&#10;ZG93bnJldi54bWxQSwUGAAAAAAQABAD1AAAAigMAAAAA&#10;" fillcolor="black">
                  <v:fill r:id="rId11" o:title="" type="pattern"/>
                </v:rect>
                <v:rect id="Rectangle 224" o:spid="_x0000_s1152" style="position:absolute;left:38862;top:18573;width:10287;height: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VQ8YA&#10;AADdAAAADwAAAGRycy9kb3ducmV2LnhtbESPQWvCQBSE7wX/w/IEL0U3BlpidBUpCB4KxehBb4/s&#10;MxvNvg3ZrUn767uFQo/DzHzDrDaDbcSDOl87VjCfJSCIS6drrhScjrtpBsIHZI2NY1LwRR4269HT&#10;CnPtej7QowiViBD2OSowIbS5lL40ZNHPXEscvavrLIYou0rqDvsIt41Mk+RVWqw5Lhhs6c1QeS8+&#10;rYLdx7km/paH50XWu1uZXgrz3io1GQ/bJYhAQ/gP/7X3WkE6z17g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sVQ8YAAADdAAAADwAAAAAAAAAAAAAAAACYAgAAZHJz&#10;L2Rvd25yZXYueG1sUEsFBgAAAAAEAAQA9QAAAIsDAAAAAA==&#10;" filled="f" stroked="f">
                  <v:textbox style="mso-fit-shape-to-text:t" inset="0,0,0,0">
                    <w:txbxContent>
                      <w:p w:rsidR="00C71FA8" w:rsidRPr="00611538" w:rsidRDefault="00C71FA8" w:rsidP="00C71FA8">
                        <w:pPr>
                          <w:rPr>
                            <w:rFonts w:ascii="Arial" w:hAnsi="Arial" w:cs="Arial"/>
                            <w:color w:val="000000"/>
                            <w:sz w:val="18"/>
                            <w:szCs w:val="18"/>
                            <w:lang w:val="uk-UA"/>
                          </w:rPr>
                        </w:pPr>
                        <w:r w:rsidRPr="00611538">
                          <w:rPr>
                            <w:rFonts w:ascii="Arial" w:hAnsi="Arial" w:cs="Arial"/>
                            <w:color w:val="000000"/>
                            <w:sz w:val="18"/>
                            <w:szCs w:val="18"/>
                            <w:lang w:val="uk-UA"/>
                          </w:rPr>
                          <w:t>м</w:t>
                        </w:r>
                        <w:r w:rsidRPr="00611538">
                          <w:rPr>
                            <w:rFonts w:ascii="Arial" w:hAnsi="Arial" w:cs="Arial"/>
                            <w:color w:val="000000"/>
                            <w:sz w:val="18"/>
                            <w:szCs w:val="18"/>
                            <w:lang w:val="en-US"/>
                          </w:rPr>
                          <w:t>іксопапілярн</w:t>
                        </w:r>
                        <w:r w:rsidRPr="00611538">
                          <w:rPr>
                            <w:rFonts w:ascii="Arial" w:hAnsi="Arial" w:cs="Arial"/>
                            <w:color w:val="000000"/>
                            <w:sz w:val="18"/>
                            <w:szCs w:val="18"/>
                            <w:lang w:val="uk-UA"/>
                          </w:rPr>
                          <w:t>ий</w:t>
                        </w:r>
                      </w:p>
                      <w:p w:rsidR="00C71FA8" w:rsidRPr="00611538" w:rsidRDefault="00C71FA8" w:rsidP="00C71FA8">
                        <w:pPr>
                          <w:rPr>
                            <w:sz w:val="18"/>
                            <w:szCs w:val="18"/>
                            <w:lang w:val="uk-UA"/>
                          </w:rPr>
                        </w:pPr>
                        <w:r w:rsidRPr="00611538">
                          <w:rPr>
                            <w:rFonts w:ascii="Arial" w:hAnsi="Arial" w:cs="Arial"/>
                            <w:color w:val="000000"/>
                            <w:sz w:val="18"/>
                            <w:szCs w:val="18"/>
                            <w:lang w:val="uk-UA"/>
                          </w:rPr>
                          <w:t>варіант</w:t>
                        </w:r>
                      </w:p>
                    </w:txbxContent>
                  </v:textbox>
                </v:rect>
                <v:rect id="Rectangle 225" o:spid="_x0000_s1153" alt="75%" style="position:absolute;left:37528;top:24098;width:1010;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hAsYA&#10;AADdAAAADwAAAGRycy9kb3ducmV2LnhtbESPS2vDMBCE74H8B7GB3hIpj4bgRAltIdCSQ8kDct1Y&#10;W9vUWglLtZ1/XxUKOQ4z8w2z2fW2Fi01oXKsYTpRIIhzZyouNFzO+/EKRIjIBmvHpOFOAXbb4WCD&#10;mXEdH6k9xUIkCIcMNZQx+kzKkJdkMUycJ07el2ssxiSbQpoGuwS3tZwptZQWK04LJXp6Kyn/Pv1Y&#10;DYf29f58PfiPfHHDbjH/VNFflNZPo/5lDSJSHx/h//a70TCbrpbw9yY9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phAsYAAADdAAAADwAAAAAAAAAAAAAAAACYAgAAZHJz&#10;L2Rvd25yZXYueG1sUEsFBgAAAAAEAAQA9QAAAIsDAAAAAA==&#10;" fillcolor="black">
                  <v:fill r:id="rId12" o:title="" type="pattern"/>
                </v:rect>
                <v:rect id="Rectangle 226" o:spid="_x0000_s1154" style="position:absolute;left:38862;top:23622;width:9912;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ur8YA&#10;AADdAAAADwAAAGRycy9kb3ducmV2LnhtbESPQWvCQBSE7wX/w/IEL0U35tDG6CpSEDwUitGD3h7Z&#10;ZzaafRuyW5P213cLhR6HmfmGWW0G24gHdb52rGA+S0AQl07XXCk4HXfTDIQPyBobx6Tgizxs1qOn&#10;Feba9XygRxEqESHsc1RgQmhzKX1pyKKfuZY4elfXWQxRdpXUHfYRbhuZJsmLtFhzXDDY0puh8l58&#10;WgW7j3NN/C0Pz4usd7cyvRTmvVVqMh62SxCBhvAf/mvvtYJ0nr3C75v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Uur8YAAADdAAAADwAAAAAAAAAAAAAAAACYAgAAZHJz&#10;L2Rvd25yZXYueG1sUEsFBgAAAAAEAAQA9QAAAIsDAAAAAA==&#10;" filled="f" stroked="f">
                  <v:textbox style="mso-fit-shape-to-text:t" inset="0,0,0,0">
                    <w:txbxContent>
                      <w:p w:rsidR="00C71FA8" w:rsidRPr="00663C12" w:rsidRDefault="00C71FA8" w:rsidP="00C71FA8">
                        <w:pPr>
                          <w:rPr>
                            <w:sz w:val="18"/>
                            <w:szCs w:val="18"/>
                            <w:lang w:val="uk-UA"/>
                          </w:rPr>
                        </w:pPr>
                        <w:r w:rsidRPr="00663C12">
                          <w:rPr>
                            <w:rFonts w:ascii="Arial" w:hAnsi="Arial" w:cs="Arial"/>
                            <w:color w:val="000000"/>
                            <w:sz w:val="18"/>
                            <w:szCs w:val="18"/>
                            <w:lang w:val="uk-UA"/>
                          </w:rPr>
                          <w:t>п</w:t>
                        </w:r>
                        <w:r w:rsidRPr="00663C12">
                          <w:rPr>
                            <w:rFonts w:ascii="Arial" w:hAnsi="Arial" w:cs="Arial"/>
                            <w:color w:val="000000"/>
                            <w:sz w:val="18"/>
                            <w:szCs w:val="18"/>
                            <w:lang w:val="en-US"/>
                          </w:rPr>
                          <w:t>апілярн</w:t>
                        </w:r>
                        <w:r w:rsidRPr="00663C12">
                          <w:rPr>
                            <w:rFonts w:ascii="Arial" w:hAnsi="Arial" w:cs="Arial"/>
                            <w:color w:val="000000"/>
                            <w:sz w:val="18"/>
                            <w:szCs w:val="18"/>
                            <w:lang w:val="uk-UA"/>
                          </w:rPr>
                          <w:t>ий варіант</w:t>
                        </w:r>
                      </w:p>
                    </w:txbxContent>
                  </v:textbox>
                </v:rect>
                <v:rect id="Rectangle 227" o:spid="_x0000_s1155" style="position:absolute;left:476;width:51054;height:27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XQ8IA&#10;AADdAAAADwAAAGRycy9kb3ducmV2LnhtbERPz2vCMBS+D/wfwhN2m2mVzVKNIoLgyTkV8fhsnm1p&#10;8lKaqN1/bw6DHT++3/Nlb414UOdrxwrSUQKCuHC65lLB6bj5yED4gKzROCYFv+RhuRi8zTHX7sk/&#10;9DiEUsQQ9jkqqEJocyl9UZFFP3ItceRurrMYIuxKqTt8xnBr5DhJvqTFmmNDhS2tKyqaw90qyD6v&#10;pjlNJ5fd9Ds9N2RW5Hd7pd6H/WoGIlAf/sV/7q1WME6zODe+iU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9dDwgAAAN0AAAAPAAAAAAAAAAAAAAAAAJgCAABkcnMvZG93&#10;bnJldi54bWxQSwUGAAAAAAQABAD1AAAAhwMAAAAA&#10;" filled="f" strokeweight="0"/>
                <w10:anchorlock/>
              </v:group>
            </w:pict>
          </mc:Fallback>
        </mc:AlternateContent>
      </w:r>
    </w:p>
    <w:p w:rsidR="00C71FA8" w:rsidRPr="00BD1D7A" w:rsidRDefault="00C71FA8" w:rsidP="00C71FA8">
      <w:pPr>
        <w:tabs>
          <w:tab w:val="left" w:pos="180"/>
        </w:tabs>
        <w:jc w:val="center"/>
        <w:rPr>
          <w:sz w:val="28"/>
          <w:szCs w:val="28"/>
          <w:lang w:val="uk-UA"/>
        </w:rPr>
      </w:pPr>
      <w:r w:rsidRPr="00BD1D7A">
        <w:rPr>
          <w:sz w:val="28"/>
          <w:szCs w:val="28"/>
          <w:lang w:val="uk-UA"/>
        </w:rPr>
        <w:t>Рис. 2. Гістологічні варіанти епендимом ділянки кінського хвоста та кінцевої нитки спинного мозку.</w:t>
      </w:r>
    </w:p>
    <w:p w:rsidR="00C71FA8" w:rsidRPr="00BD1D7A" w:rsidRDefault="00C71FA8" w:rsidP="00C71FA8">
      <w:pPr>
        <w:tabs>
          <w:tab w:val="left" w:pos="180"/>
        </w:tabs>
        <w:jc w:val="center"/>
        <w:rPr>
          <w:sz w:val="28"/>
          <w:szCs w:val="28"/>
          <w:lang w:val="uk-UA"/>
        </w:rPr>
      </w:pPr>
    </w:p>
    <w:p w:rsidR="00C71FA8" w:rsidRPr="00BD1D7A" w:rsidRDefault="00C71FA8" w:rsidP="00C71FA8">
      <w:pPr>
        <w:tabs>
          <w:tab w:val="left" w:pos="180"/>
        </w:tabs>
        <w:ind w:firstLine="540"/>
        <w:jc w:val="both"/>
        <w:rPr>
          <w:sz w:val="28"/>
          <w:szCs w:val="28"/>
          <w:lang w:val="uk-UA"/>
        </w:rPr>
      </w:pPr>
      <w:r w:rsidRPr="00BD1D7A">
        <w:rPr>
          <w:sz w:val="28"/>
          <w:szCs w:val="28"/>
          <w:lang w:val="uk-UA"/>
        </w:rPr>
        <w:lastRenderedPageBreak/>
        <w:t>Для визначення ступеня диференціації епендимом кінського хвоста використовувалась класифікація пухлин ВООЗ (Kleihues P., Cavenee W.K., 2000), також був проведений розподіл пухлин на дві групи:</w:t>
      </w:r>
    </w:p>
    <w:p w:rsidR="00C71FA8" w:rsidRPr="00BD1D7A" w:rsidRDefault="00C71FA8" w:rsidP="00862835">
      <w:pPr>
        <w:numPr>
          <w:ilvl w:val="0"/>
          <w:numId w:val="15"/>
        </w:numPr>
        <w:tabs>
          <w:tab w:val="left" w:pos="180"/>
        </w:tabs>
        <w:spacing w:after="0" w:line="240" w:lineRule="auto"/>
        <w:jc w:val="both"/>
        <w:rPr>
          <w:sz w:val="28"/>
          <w:szCs w:val="28"/>
          <w:lang w:val="uk-UA"/>
        </w:rPr>
      </w:pPr>
      <w:r w:rsidRPr="00BD1D7A">
        <w:rPr>
          <w:sz w:val="28"/>
          <w:szCs w:val="28"/>
          <w:lang w:val="uk-UA"/>
        </w:rPr>
        <w:t>високозлоякісні (низькодиференційовані) епендимоми (High grade — анапластичний, папілярний, клітинно-відростковий варіанти) — у 41 (55,4%) випадку;</w:t>
      </w:r>
    </w:p>
    <w:p w:rsidR="00C71FA8" w:rsidRPr="00BD1D7A" w:rsidRDefault="00C71FA8" w:rsidP="00862835">
      <w:pPr>
        <w:numPr>
          <w:ilvl w:val="0"/>
          <w:numId w:val="15"/>
        </w:numPr>
        <w:tabs>
          <w:tab w:val="left" w:pos="180"/>
        </w:tabs>
        <w:spacing w:after="0" w:line="240" w:lineRule="auto"/>
        <w:jc w:val="both"/>
        <w:rPr>
          <w:b/>
          <w:sz w:val="28"/>
          <w:szCs w:val="28"/>
          <w:lang w:val="uk-UA"/>
        </w:rPr>
      </w:pPr>
      <w:r w:rsidRPr="00BD1D7A">
        <w:rPr>
          <w:sz w:val="28"/>
          <w:szCs w:val="28"/>
          <w:lang w:val="uk-UA"/>
        </w:rPr>
        <w:t>незлоякісні (високодиференційовані) епендимоми (Low grade — міксопапілярний варіант) — у 33 (44,6%) випадках (табл. 1).</w:t>
      </w:r>
    </w:p>
    <w:p w:rsidR="00C71FA8" w:rsidRPr="00BD1D7A" w:rsidRDefault="00C71FA8" w:rsidP="00C71FA8">
      <w:pPr>
        <w:tabs>
          <w:tab w:val="left" w:pos="180"/>
        </w:tabs>
        <w:ind w:left="900"/>
        <w:jc w:val="both"/>
        <w:rPr>
          <w:b/>
          <w:sz w:val="28"/>
          <w:szCs w:val="28"/>
          <w:lang w:val="uk-UA"/>
        </w:rPr>
      </w:pPr>
    </w:p>
    <w:p w:rsidR="00C71FA8" w:rsidRPr="00BD1D7A" w:rsidRDefault="00C71FA8" w:rsidP="00C71FA8">
      <w:pPr>
        <w:widowControl w:val="0"/>
        <w:tabs>
          <w:tab w:val="left" w:pos="851"/>
        </w:tabs>
        <w:spacing w:line="360" w:lineRule="auto"/>
        <w:jc w:val="right"/>
        <w:rPr>
          <w:i/>
          <w:sz w:val="28"/>
          <w:szCs w:val="28"/>
          <w:lang w:val="uk-UA"/>
        </w:rPr>
      </w:pPr>
      <w:r w:rsidRPr="00BD1D7A">
        <w:rPr>
          <w:i/>
          <w:sz w:val="28"/>
          <w:szCs w:val="28"/>
          <w:lang w:val="uk-UA"/>
        </w:rPr>
        <w:t>Таблиця 1</w:t>
      </w:r>
    </w:p>
    <w:p w:rsidR="00C71FA8" w:rsidRPr="00BD1D7A" w:rsidRDefault="00C71FA8" w:rsidP="00C71FA8">
      <w:pPr>
        <w:widowControl w:val="0"/>
        <w:tabs>
          <w:tab w:val="left" w:pos="851"/>
        </w:tabs>
        <w:jc w:val="center"/>
        <w:rPr>
          <w:b/>
          <w:snapToGrid w:val="0"/>
          <w:sz w:val="28"/>
          <w:szCs w:val="28"/>
          <w:lang w:val="uk-UA"/>
        </w:rPr>
      </w:pPr>
      <w:r w:rsidRPr="00BD1D7A">
        <w:rPr>
          <w:b/>
          <w:snapToGrid w:val="0"/>
          <w:sz w:val="28"/>
          <w:szCs w:val="28"/>
          <w:lang w:val="uk-UA"/>
        </w:rPr>
        <w:t>Розподіл хворих за ступенем диференціації епендимом ділянки кінського хвоста</w:t>
      </w:r>
    </w:p>
    <w:tbl>
      <w:tblPr>
        <w:tblStyle w:val="ae"/>
        <w:tblW w:w="0" w:type="auto"/>
        <w:tblLook w:val="01E0" w:firstRow="1" w:lastRow="1" w:firstColumn="1" w:lastColumn="1" w:noHBand="0" w:noVBand="0"/>
      </w:tblPr>
      <w:tblGrid>
        <w:gridCol w:w="2858"/>
        <w:gridCol w:w="2852"/>
        <w:gridCol w:w="1830"/>
        <w:gridCol w:w="1805"/>
      </w:tblGrid>
      <w:tr w:rsidR="00C71FA8" w:rsidRPr="00BD1D7A" w:rsidTr="00092A0E">
        <w:tc>
          <w:tcPr>
            <w:tcW w:w="2934" w:type="dxa"/>
            <w:vMerge w:val="restart"/>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Гістологічний варіант епендимом</w:t>
            </w:r>
          </w:p>
        </w:tc>
        <w:tc>
          <w:tcPr>
            <w:tcW w:w="2934" w:type="dxa"/>
            <w:vMerge w:val="restart"/>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Ступінь злоякісності</w:t>
            </w:r>
          </w:p>
        </w:tc>
        <w:tc>
          <w:tcPr>
            <w:tcW w:w="3753" w:type="dxa"/>
            <w:gridSpan w:val="2"/>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Кількість хворих</w:t>
            </w:r>
          </w:p>
        </w:tc>
      </w:tr>
      <w:tr w:rsidR="00C71FA8" w:rsidRPr="00BD1D7A" w:rsidTr="00092A0E">
        <w:tc>
          <w:tcPr>
            <w:tcW w:w="2934" w:type="dxa"/>
            <w:vMerge/>
          </w:tcPr>
          <w:p w:rsidR="00C71FA8" w:rsidRPr="00BD1D7A" w:rsidRDefault="00C71FA8" w:rsidP="00092A0E">
            <w:pPr>
              <w:widowControl w:val="0"/>
              <w:tabs>
                <w:tab w:val="left" w:pos="851"/>
              </w:tabs>
              <w:jc w:val="center"/>
              <w:rPr>
                <w:snapToGrid w:val="0"/>
                <w:sz w:val="28"/>
                <w:szCs w:val="28"/>
                <w:lang w:val="uk-UA"/>
              </w:rPr>
            </w:pPr>
          </w:p>
        </w:tc>
        <w:tc>
          <w:tcPr>
            <w:tcW w:w="2934" w:type="dxa"/>
            <w:vMerge/>
          </w:tcPr>
          <w:p w:rsidR="00C71FA8" w:rsidRPr="00BD1D7A" w:rsidRDefault="00C71FA8" w:rsidP="00092A0E">
            <w:pPr>
              <w:widowControl w:val="0"/>
              <w:tabs>
                <w:tab w:val="left" w:pos="851"/>
              </w:tabs>
              <w:jc w:val="center"/>
              <w:rPr>
                <w:snapToGrid w:val="0"/>
                <w:sz w:val="28"/>
                <w:szCs w:val="28"/>
                <w:lang w:val="uk-UA"/>
              </w:rPr>
            </w:pPr>
          </w:p>
        </w:tc>
        <w:tc>
          <w:tcPr>
            <w:tcW w:w="1876"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абсолютне число</w:t>
            </w:r>
          </w:p>
        </w:tc>
        <w:tc>
          <w:tcPr>
            <w:tcW w:w="1877"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w:t>
            </w:r>
          </w:p>
        </w:tc>
      </w:tr>
      <w:tr w:rsidR="00C71FA8" w:rsidRPr="00BD1D7A" w:rsidTr="00092A0E">
        <w:tc>
          <w:tcPr>
            <w:tcW w:w="2934" w:type="dxa"/>
          </w:tcPr>
          <w:p w:rsidR="00C71FA8" w:rsidRPr="00BD1D7A" w:rsidRDefault="00C71FA8" w:rsidP="00092A0E">
            <w:pPr>
              <w:widowControl w:val="0"/>
              <w:tabs>
                <w:tab w:val="left" w:pos="851"/>
              </w:tabs>
              <w:rPr>
                <w:snapToGrid w:val="0"/>
                <w:sz w:val="28"/>
                <w:szCs w:val="28"/>
                <w:lang w:val="uk-UA"/>
              </w:rPr>
            </w:pPr>
            <w:r w:rsidRPr="00BD1D7A">
              <w:rPr>
                <w:snapToGrid w:val="0"/>
                <w:sz w:val="28"/>
                <w:szCs w:val="28"/>
                <w:lang w:val="uk-UA"/>
              </w:rPr>
              <w:t>Міксопапілярний</w:t>
            </w:r>
          </w:p>
        </w:tc>
        <w:tc>
          <w:tcPr>
            <w:tcW w:w="2934"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низький</w:t>
            </w:r>
          </w:p>
        </w:tc>
        <w:tc>
          <w:tcPr>
            <w:tcW w:w="1876"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33</w:t>
            </w:r>
          </w:p>
        </w:tc>
        <w:tc>
          <w:tcPr>
            <w:tcW w:w="1877"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44,6</w:t>
            </w:r>
          </w:p>
        </w:tc>
      </w:tr>
      <w:tr w:rsidR="00C71FA8" w:rsidRPr="00BD1D7A" w:rsidTr="00092A0E">
        <w:tc>
          <w:tcPr>
            <w:tcW w:w="2934" w:type="dxa"/>
          </w:tcPr>
          <w:p w:rsidR="00C71FA8" w:rsidRPr="00BD1D7A" w:rsidRDefault="00C71FA8" w:rsidP="00092A0E">
            <w:pPr>
              <w:widowControl w:val="0"/>
              <w:tabs>
                <w:tab w:val="left" w:pos="851"/>
              </w:tabs>
              <w:rPr>
                <w:snapToGrid w:val="0"/>
                <w:sz w:val="28"/>
                <w:szCs w:val="28"/>
                <w:lang w:val="uk-UA"/>
              </w:rPr>
            </w:pPr>
            <w:r w:rsidRPr="00BD1D7A">
              <w:rPr>
                <w:snapToGrid w:val="0"/>
                <w:sz w:val="28"/>
                <w:szCs w:val="28"/>
                <w:lang w:val="uk-UA"/>
              </w:rPr>
              <w:t>Анапластичний</w:t>
            </w:r>
          </w:p>
        </w:tc>
        <w:tc>
          <w:tcPr>
            <w:tcW w:w="2934"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високий</w:t>
            </w:r>
          </w:p>
        </w:tc>
        <w:tc>
          <w:tcPr>
            <w:tcW w:w="1876"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25</w:t>
            </w:r>
          </w:p>
        </w:tc>
        <w:tc>
          <w:tcPr>
            <w:tcW w:w="1877"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33,8</w:t>
            </w:r>
          </w:p>
        </w:tc>
      </w:tr>
      <w:tr w:rsidR="00C71FA8" w:rsidRPr="00BD1D7A" w:rsidTr="00092A0E">
        <w:tc>
          <w:tcPr>
            <w:tcW w:w="2934" w:type="dxa"/>
          </w:tcPr>
          <w:p w:rsidR="00C71FA8" w:rsidRPr="00BD1D7A" w:rsidRDefault="00C71FA8" w:rsidP="00092A0E">
            <w:pPr>
              <w:widowControl w:val="0"/>
              <w:tabs>
                <w:tab w:val="left" w:pos="851"/>
              </w:tabs>
              <w:rPr>
                <w:snapToGrid w:val="0"/>
                <w:sz w:val="28"/>
                <w:szCs w:val="28"/>
                <w:lang w:val="uk-UA"/>
              </w:rPr>
            </w:pPr>
            <w:r w:rsidRPr="00BD1D7A">
              <w:rPr>
                <w:snapToGrid w:val="0"/>
                <w:sz w:val="28"/>
                <w:szCs w:val="28"/>
                <w:lang w:val="uk-UA"/>
              </w:rPr>
              <w:t>Папілярний</w:t>
            </w:r>
          </w:p>
        </w:tc>
        <w:tc>
          <w:tcPr>
            <w:tcW w:w="2934"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високий</w:t>
            </w:r>
          </w:p>
        </w:tc>
        <w:tc>
          <w:tcPr>
            <w:tcW w:w="1876"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5</w:t>
            </w:r>
          </w:p>
        </w:tc>
        <w:tc>
          <w:tcPr>
            <w:tcW w:w="1877"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6,8</w:t>
            </w:r>
          </w:p>
        </w:tc>
      </w:tr>
      <w:tr w:rsidR="00C71FA8" w:rsidRPr="00BD1D7A" w:rsidTr="00092A0E">
        <w:tc>
          <w:tcPr>
            <w:tcW w:w="2934" w:type="dxa"/>
          </w:tcPr>
          <w:p w:rsidR="00C71FA8" w:rsidRPr="00BD1D7A" w:rsidRDefault="00C71FA8" w:rsidP="00092A0E">
            <w:pPr>
              <w:widowControl w:val="0"/>
              <w:tabs>
                <w:tab w:val="left" w:pos="851"/>
              </w:tabs>
              <w:rPr>
                <w:snapToGrid w:val="0"/>
                <w:spacing w:val="-6"/>
                <w:sz w:val="28"/>
                <w:szCs w:val="28"/>
                <w:lang w:val="uk-UA"/>
              </w:rPr>
            </w:pPr>
            <w:r w:rsidRPr="00BD1D7A">
              <w:rPr>
                <w:snapToGrid w:val="0"/>
                <w:spacing w:val="-6"/>
                <w:sz w:val="28"/>
                <w:szCs w:val="28"/>
                <w:lang w:val="uk-UA"/>
              </w:rPr>
              <w:t>Клітинно-відростковий</w:t>
            </w:r>
          </w:p>
        </w:tc>
        <w:tc>
          <w:tcPr>
            <w:tcW w:w="2934"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високий</w:t>
            </w:r>
          </w:p>
        </w:tc>
        <w:tc>
          <w:tcPr>
            <w:tcW w:w="1876"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11</w:t>
            </w:r>
          </w:p>
        </w:tc>
        <w:tc>
          <w:tcPr>
            <w:tcW w:w="1877"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14,9</w:t>
            </w:r>
          </w:p>
        </w:tc>
      </w:tr>
      <w:tr w:rsidR="00C71FA8" w:rsidRPr="00BD1D7A" w:rsidTr="00092A0E">
        <w:tc>
          <w:tcPr>
            <w:tcW w:w="2934" w:type="dxa"/>
          </w:tcPr>
          <w:p w:rsidR="00C71FA8" w:rsidRPr="00BD1D7A" w:rsidRDefault="00C71FA8" w:rsidP="00092A0E">
            <w:pPr>
              <w:widowControl w:val="0"/>
              <w:tabs>
                <w:tab w:val="left" w:pos="851"/>
              </w:tabs>
              <w:rPr>
                <w:snapToGrid w:val="0"/>
                <w:spacing w:val="-6"/>
                <w:sz w:val="28"/>
                <w:szCs w:val="28"/>
                <w:lang w:val="uk-UA"/>
              </w:rPr>
            </w:pPr>
            <w:r w:rsidRPr="00BD1D7A">
              <w:rPr>
                <w:snapToGrid w:val="0"/>
                <w:spacing w:val="-6"/>
                <w:sz w:val="28"/>
                <w:szCs w:val="28"/>
                <w:lang w:val="uk-UA"/>
              </w:rPr>
              <w:t>Всього</w:t>
            </w:r>
          </w:p>
        </w:tc>
        <w:tc>
          <w:tcPr>
            <w:tcW w:w="2934"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низький/високий</w:t>
            </w:r>
          </w:p>
        </w:tc>
        <w:tc>
          <w:tcPr>
            <w:tcW w:w="1876"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33/41</w:t>
            </w:r>
          </w:p>
        </w:tc>
        <w:tc>
          <w:tcPr>
            <w:tcW w:w="1877" w:type="dxa"/>
          </w:tcPr>
          <w:p w:rsidR="00C71FA8" w:rsidRPr="00BD1D7A" w:rsidRDefault="00C71FA8" w:rsidP="00092A0E">
            <w:pPr>
              <w:widowControl w:val="0"/>
              <w:tabs>
                <w:tab w:val="left" w:pos="851"/>
              </w:tabs>
              <w:jc w:val="center"/>
              <w:rPr>
                <w:snapToGrid w:val="0"/>
                <w:sz w:val="28"/>
                <w:szCs w:val="28"/>
                <w:lang w:val="uk-UA"/>
              </w:rPr>
            </w:pPr>
            <w:r w:rsidRPr="00BD1D7A">
              <w:rPr>
                <w:snapToGrid w:val="0"/>
                <w:sz w:val="28"/>
                <w:szCs w:val="28"/>
                <w:lang w:val="uk-UA"/>
              </w:rPr>
              <w:t>44,6/55,4</w:t>
            </w:r>
          </w:p>
        </w:tc>
      </w:tr>
    </w:tbl>
    <w:p w:rsidR="00C71FA8" w:rsidRPr="00BD1D7A" w:rsidRDefault="00C71FA8" w:rsidP="00C71FA8">
      <w:pPr>
        <w:tabs>
          <w:tab w:val="left" w:pos="180"/>
        </w:tabs>
        <w:ind w:firstLine="540"/>
        <w:jc w:val="center"/>
        <w:rPr>
          <w:sz w:val="28"/>
          <w:szCs w:val="28"/>
          <w:lang w:val="uk-UA"/>
        </w:rPr>
      </w:pPr>
    </w:p>
    <w:p w:rsidR="00C71FA8" w:rsidRPr="00BD1D7A" w:rsidRDefault="00C71FA8" w:rsidP="00C71FA8">
      <w:pPr>
        <w:tabs>
          <w:tab w:val="left" w:pos="180"/>
        </w:tabs>
        <w:ind w:firstLine="540"/>
        <w:jc w:val="both"/>
        <w:rPr>
          <w:b/>
          <w:sz w:val="28"/>
          <w:szCs w:val="28"/>
          <w:lang w:val="uk-UA"/>
        </w:rPr>
      </w:pPr>
      <w:r w:rsidRPr="00BD1D7A">
        <w:rPr>
          <w:sz w:val="28"/>
          <w:szCs w:val="28"/>
          <w:lang w:val="uk-UA"/>
        </w:rPr>
        <w:t xml:space="preserve">Спостереження були розподілені за періодами дослідження: 1988–1997 рр. та 1998–2007 рр. з метою порівняння результатів діагностики та хірургічного лікування хворих у кожному десятиріччі, з урахуванням того факту, що протягом останніх 10 років усім пацієнтам поряд з комп’ютерною виконувалась магнітно-резонансна томографія, </w:t>
      </w:r>
      <w:r w:rsidRPr="009C64E8">
        <w:rPr>
          <w:color w:val="FF0000"/>
          <w:sz w:val="28"/>
          <w:szCs w:val="28"/>
          <w:lang w:val="uk-UA"/>
        </w:rPr>
        <w:t>т</w:t>
      </w:r>
      <w:r w:rsidRPr="00BD1D7A">
        <w:rPr>
          <w:sz w:val="28"/>
          <w:szCs w:val="28"/>
          <w:lang w:val="uk-UA"/>
        </w:rPr>
        <w:t>а під час оперативних втручань застосовувалась мікрохірургічна техніка.</w:t>
      </w:r>
    </w:p>
    <w:p w:rsidR="00C71FA8" w:rsidRPr="00BD1D7A" w:rsidRDefault="00C71FA8" w:rsidP="00C71FA8">
      <w:pPr>
        <w:tabs>
          <w:tab w:val="left" w:pos="180"/>
        </w:tabs>
        <w:ind w:firstLine="540"/>
        <w:jc w:val="both"/>
        <w:rPr>
          <w:sz w:val="28"/>
          <w:szCs w:val="28"/>
          <w:lang w:val="uk-UA"/>
        </w:rPr>
      </w:pPr>
      <w:r w:rsidRPr="00BD1D7A">
        <w:rPr>
          <w:sz w:val="28"/>
          <w:szCs w:val="28"/>
          <w:lang w:val="uk-UA"/>
        </w:rPr>
        <w:t xml:space="preserve">З метою діагностики епендимом ділянки кінського хвоста були використані клінічні та інструментальні методи </w:t>
      </w:r>
      <w:r>
        <w:rPr>
          <w:sz w:val="28"/>
          <w:szCs w:val="28"/>
          <w:lang w:val="uk-UA"/>
        </w:rPr>
        <w:t>дослідження</w:t>
      </w:r>
      <w:r w:rsidRPr="00BD1D7A">
        <w:rPr>
          <w:sz w:val="28"/>
          <w:szCs w:val="28"/>
          <w:lang w:val="uk-UA"/>
        </w:rPr>
        <w:t>.</w:t>
      </w:r>
    </w:p>
    <w:p w:rsidR="00C71FA8" w:rsidRPr="00BD1D7A" w:rsidRDefault="00C71FA8" w:rsidP="00C71FA8">
      <w:pPr>
        <w:ind w:firstLine="539"/>
        <w:jc w:val="both"/>
        <w:rPr>
          <w:sz w:val="28"/>
          <w:szCs w:val="28"/>
          <w:lang w:val="uk-UA"/>
        </w:rPr>
      </w:pPr>
      <w:r w:rsidRPr="00BD1D7A">
        <w:rPr>
          <w:sz w:val="28"/>
          <w:szCs w:val="28"/>
          <w:lang w:val="uk-UA"/>
        </w:rPr>
        <w:t>Спондилографія, будучи широко розповсюдженим, доступним і простим у застосуванні методом дослідження, є першочерговим етапом діагностики при епендимомах кінського хвоста. Цей метод дослідження був застосований у 17 (22,97%) випадках, переважно у хворих, що лікувались у пе</w:t>
      </w:r>
      <w:r w:rsidRPr="00BD1D7A">
        <w:rPr>
          <w:sz w:val="28"/>
          <w:szCs w:val="28"/>
          <w:lang w:val="uk-UA"/>
        </w:rPr>
        <w:t>р</w:t>
      </w:r>
      <w:r w:rsidRPr="00BD1D7A">
        <w:rPr>
          <w:sz w:val="28"/>
          <w:szCs w:val="28"/>
          <w:lang w:val="uk-UA"/>
        </w:rPr>
        <w:t>шому періоді дослідження. При спондилографії однією з ознак епендимоми є розширення спінального каналу на рівні пухлини. Рентгенологічно визначається остеопороз, який проявля</w:t>
      </w:r>
      <w:r>
        <w:rPr>
          <w:sz w:val="28"/>
          <w:szCs w:val="28"/>
          <w:lang w:val="uk-UA"/>
        </w:rPr>
        <w:t>єть</w:t>
      </w:r>
      <w:r w:rsidRPr="00BD1D7A">
        <w:rPr>
          <w:sz w:val="28"/>
          <w:szCs w:val="28"/>
          <w:lang w:val="uk-UA"/>
        </w:rPr>
        <w:t xml:space="preserve">ся значно рідше склерозу коренів дуг на рівні </w:t>
      </w:r>
      <w:r w:rsidRPr="00BD1D7A">
        <w:rPr>
          <w:sz w:val="28"/>
          <w:szCs w:val="28"/>
          <w:lang w:val="uk-UA"/>
        </w:rPr>
        <w:lastRenderedPageBreak/>
        <w:t>пухлини. Зміни коренів дуг виявлено у 9 (12,16%) хворих.</w:t>
      </w:r>
      <w:r w:rsidRPr="00BD1D7A">
        <w:rPr>
          <w:sz w:val="26"/>
          <w:szCs w:val="26"/>
          <w:lang w:val="uk-UA"/>
        </w:rPr>
        <w:t xml:space="preserve"> </w:t>
      </w:r>
      <w:r w:rsidRPr="00BD1D7A">
        <w:rPr>
          <w:sz w:val="28"/>
          <w:szCs w:val="28"/>
          <w:lang w:val="uk-UA"/>
        </w:rPr>
        <w:t>Низхідну та висхідну мієлографію з омніпаком було проведено в 15 (20%) випадках.</w:t>
      </w:r>
      <w:r w:rsidRPr="00BD1D7A">
        <w:rPr>
          <w:sz w:val="26"/>
          <w:szCs w:val="26"/>
          <w:lang w:val="uk-UA"/>
        </w:rPr>
        <w:t xml:space="preserve"> </w:t>
      </w:r>
      <w:r w:rsidRPr="00BD1D7A">
        <w:rPr>
          <w:sz w:val="28"/>
          <w:szCs w:val="28"/>
          <w:lang w:val="uk-UA"/>
        </w:rPr>
        <w:t>Епендимоми великих розмірів спричиняли деформацію тіл хребців, що частіше проявлялося</w:t>
      </w:r>
      <w:r>
        <w:rPr>
          <w:sz w:val="28"/>
          <w:szCs w:val="28"/>
          <w:lang w:val="uk-UA"/>
        </w:rPr>
        <w:t xml:space="preserve"> </w:t>
      </w:r>
      <w:r w:rsidRPr="002C1FF4">
        <w:rPr>
          <w:sz w:val="28"/>
          <w:szCs w:val="28"/>
          <w:lang w:val="uk-UA"/>
        </w:rPr>
        <w:t>поглибленням</w:t>
      </w:r>
      <w:r>
        <w:rPr>
          <w:sz w:val="28"/>
          <w:szCs w:val="28"/>
          <w:lang w:val="uk-UA"/>
        </w:rPr>
        <w:t xml:space="preserve"> дорс</w:t>
      </w:r>
      <w:r w:rsidRPr="00BD1D7A">
        <w:rPr>
          <w:sz w:val="28"/>
          <w:szCs w:val="28"/>
          <w:lang w:val="uk-UA"/>
        </w:rPr>
        <w:t>альної поверхні тіл хребців, тільки в 1 (1,35%) випадку був описаний класичний симптом Ельсберга-Дайка.</w:t>
      </w:r>
    </w:p>
    <w:p w:rsidR="00C71FA8" w:rsidRPr="00BD1D7A" w:rsidRDefault="00C71FA8" w:rsidP="00C71FA8">
      <w:pPr>
        <w:ind w:firstLine="539"/>
        <w:jc w:val="both"/>
        <w:rPr>
          <w:sz w:val="28"/>
          <w:szCs w:val="28"/>
          <w:lang w:val="uk-UA"/>
        </w:rPr>
      </w:pPr>
      <w:r w:rsidRPr="00BD1D7A">
        <w:rPr>
          <w:sz w:val="28"/>
          <w:szCs w:val="28"/>
          <w:lang w:val="uk-UA"/>
        </w:rPr>
        <w:t xml:space="preserve">У дисертаційному матеріалі кількість хворих, які були обстежені за </w:t>
      </w:r>
      <w:r>
        <w:rPr>
          <w:sz w:val="28"/>
          <w:szCs w:val="28"/>
          <w:lang w:val="uk-UA"/>
        </w:rPr>
        <w:t>допомогою комп’ютерної томографії</w:t>
      </w:r>
      <w:r w:rsidRPr="00BD1D7A">
        <w:rPr>
          <w:sz w:val="28"/>
          <w:szCs w:val="28"/>
          <w:lang w:val="uk-UA"/>
        </w:rPr>
        <w:t xml:space="preserve">, не </w:t>
      </w:r>
      <w:r>
        <w:rPr>
          <w:sz w:val="28"/>
          <w:szCs w:val="28"/>
          <w:lang w:val="uk-UA"/>
        </w:rPr>
        <w:t xml:space="preserve">була </w:t>
      </w:r>
      <w:r w:rsidRPr="00BD1D7A">
        <w:rPr>
          <w:sz w:val="28"/>
          <w:szCs w:val="28"/>
          <w:lang w:val="uk-UA"/>
        </w:rPr>
        <w:t xml:space="preserve">статистично </w:t>
      </w:r>
      <w:r>
        <w:rPr>
          <w:sz w:val="28"/>
          <w:szCs w:val="28"/>
          <w:lang w:val="uk-UA"/>
        </w:rPr>
        <w:t>значущою, а</w:t>
      </w:r>
      <w:r w:rsidRPr="00BD1D7A">
        <w:rPr>
          <w:sz w:val="28"/>
          <w:szCs w:val="28"/>
          <w:lang w:val="uk-UA"/>
        </w:rPr>
        <w:t>ле як метод діагностики епендимом кінського хвоста комп’ютерна томогра</w:t>
      </w:r>
      <w:r>
        <w:rPr>
          <w:sz w:val="28"/>
          <w:szCs w:val="28"/>
          <w:lang w:val="uk-UA"/>
        </w:rPr>
        <w:t>фія хребта та</w:t>
      </w:r>
      <w:r w:rsidRPr="00BD1D7A">
        <w:rPr>
          <w:sz w:val="28"/>
          <w:szCs w:val="28"/>
          <w:lang w:val="uk-UA"/>
        </w:rPr>
        <w:t xml:space="preserve"> спинного мозку набуває особл</w:t>
      </w:r>
      <w:r w:rsidRPr="00BD1D7A">
        <w:rPr>
          <w:sz w:val="28"/>
          <w:szCs w:val="28"/>
          <w:lang w:val="uk-UA"/>
        </w:rPr>
        <w:t>и</w:t>
      </w:r>
      <w:r w:rsidRPr="00BD1D7A">
        <w:rPr>
          <w:sz w:val="28"/>
          <w:szCs w:val="28"/>
          <w:lang w:val="uk-UA"/>
        </w:rPr>
        <w:t xml:space="preserve">вої цінності </w:t>
      </w:r>
      <w:r>
        <w:rPr>
          <w:sz w:val="28"/>
          <w:szCs w:val="28"/>
          <w:lang w:val="uk-UA"/>
        </w:rPr>
        <w:t>за</w:t>
      </w:r>
      <w:r w:rsidRPr="00BD1D7A">
        <w:rPr>
          <w:sz w:val="28"/>
          <w:szCs w:val="28"/>
          <w:lang w:val="uk-UA"/>
        </w:rPr>
        <w:t xml:space="preserve"> умов відсутності інших методів </w:t>
      </w:r>
      <w:r>
        <w:rPr>
          <w:sz w:val="28"/>
          <w:szCs w:val="28"/>
          <w:lang w:val="uk-UA"/>
        </w:rPr>
        <w:t>дослідження</w:t>
      </w:r>
      <w:r w:rsidRPr="00BD1D7A">
        <w:rPr>
          <w:sz w:val="28"/>
          <w:szCs w:val="28"/>
          <w:lang w:val="uk-UA"/>
        </w:rPr>
        <w:t xml:space="preserve">, а також при моніторингу </w:t>
      </w:r>
      <w:r>
        <w:rPr>
          <w:sz w:val="28"/>
          <w:szCs w:val="28"/>
          <w:lang w:val="uk-UA"/>
        </w:rPr>
        <w:t xml:space="preserve">стану </w:t>
      </w:r>
      <w:r w:rsidRPr="00BD1D7A">
        <w:rPr>
          <w:sz w:val="28"/>
          <w:szCs w:val="28"/>
          <w:lang w:val="uk-UA"/>
        </w:rPr>
        <w:t>оперованих хворих.</w:t>
      </w:r>
    </w:p>
    <w:p w:rsidR="00C71FA8" w:rsidRPr="00BD1D7A" w:rsidRDefault="00C71FA8" w:rsidP="00C71FA8">
      <w:pPr>
        <w:ind w:firstLine="539"/>
        <w:jc w:val="both"/>
        <w:rPr>
          <w:sz w:val="28"/>
          <w:szCs w:val="28"/>
          <w:lang w:val="uk-UA"/>
        </w:rPr>
      </w:pPr>
      <w:r w:rsidRPr="00BD1D7A">
        <w:rPr>
          <w:sz w:val="28"/>
          <w:szCs w:val="28"/>
          <w:lang w:val="uk-UA"/>
        </w:rPr>
        <w:t xml:space="preserve">Магнітно-резонансна томографія </w:t>
      </w:r>
      <w:r>
        <w:rPr>
          <w:sz w:val="28"/>
          <w:szCs w:val="28"/>
          <w:lang w:val="uk-UA"/>
        </w:rPr>
        <w:t xml:space="preserve">(МРТ) </w:t>
      </w:r>
      <w:r w:rsidRPr="00BD1D7A">
        <w:rPr>
          <w:sz w:val="28"/>
          <w:szCs w:val="28"/>
          <w:lang w:val="uk-UA"/>
        </w:rPr>
        <w:t>на сьогоднішній день залишається методом вибору в діагностиці епендимом кінського хвоста</w:t>
      </w:r>
      <w:r>
        <w:rPr>
          <w:sz w:val="28"/>
          <w:szCs w:val="28"/>
          <w:lang w:val="uk-UA"/>
        </w:rPr>
        <w:t xml:space="preserve"> та</w:t>
      </w:r>
      <w:r w:rsidRPr="00BD1D7A">
        <w:rPr>
          <w:sz w:val="28"/>
          <w:szCs w:val="28"/>
          <w:lang w:val="uk-UA"/>
        </w:rPr>
        <w:t xml:space="preserve"> кі</w:t>
      </w:r>
      <w:r w:rsidRPr="00BD1D7A">
        <w:rPr>
          <w:sz w:val="28"/>
          <w:szCs w:val="28"/>
          <w:lang w:val="uk-UA"/>
        </w:rPr>
        <w:t>н</w:t>
      </w:r>
      <w:r w:rsidRPr="00BD1D7A">
        <w:rPr>
          <w:sz w:val="28"/>
          <w:szCs w:val="28"/>
          <w:lang w:val="uk-UA"/>
        </w:rPr>
        <w:t xml:space="preserve">цевої нитки спинного мозку. </w:t>
      </w:r>
      <w:r>
        <w:rPr>
          <w:sz w:val="28"/>
          <w:szCs w:val="28"/>
          <w:lang w:val="uk-UA"/>
        </w:rPr>
        <w:t xml:space="preserve">В нашому дослідженні </w:t>
      </w:r>
      <w:r w:rsidRPr="00BD1D7A">
        <w:rPr>
          <w:sz w:val="28"/>
          <w:szCs w:val="28"/>
          <w:lang w:val="uk-UA"/>
        </w:rPr>
        <w:t xml:space="preserve">МРТ </w:t>
      </w:r>
      <w:r>
        <w:rPr>
          <w:sz w:val="28"/>
          <w:szCs w:val="28"/>
          <w:lang w:val="uk-UA"/>
        </w:rPr>
        <w:t>була виконана 42 (</w:t>
      </w:r>
      <w:r w:rsidRPr="00BD1D7A">
        <w:rPr>
          <w:sz w:val="28"/>
          <w:szCs w:val="28"/>
          <w:lang w:val="uk-UA"/>
        </w:rPr>
        <w:t>56,76%)</w:t>
      </w:r>
      <w:r>
        <w:rPr>
          <w:sz w:val="28"/>
          <w:szCs w:val="28"/>
          <w:lang w:val="uk-UA"/>
        </w:rPr>
        <w:t xml:space="preserve"> хворим</w:t>
      </w:r>
      <w:r w:rsidRPr="00BD1D7A">
        <w:rPr>
          <w:sz w:val="28"/>
          <w:szCs w:val="28"/>
          <w:lang w:val="uk-UA"/>
        </w:rPr>
        <w:t>. Парамагнетики застосовувались з метою покращення контрас</w:t>
      </w:r>
      <w:r>
        <w:rPr>
          <w:sz w:val="28"/>
          <w:szCs w:val="28"/>
          <w:lang w:val="uk-UA"/>
        </w:rPr>
        <w:t>т</w:t>
      </w:r>
      <w:r w:rsidRPr="00BD1D7A">
        <w:rPr>
          <w:sz w:val="28"/>
          <w:szCs w:val="28"/>
          <w:lang w:val="uk-UA"/>
        </w:rPr>
        <w:t xml:space="preserve">ності структур </w:t>
      </w:r>
      <w:r w:rsidRPr="002C1FF4">
        <w:rPr>
          <w:sz w:val="28"/>
          <w:szCs w:val="28"/>
          <w:lang w:val="uk-UA"/>
        </w:rPr>
        <w:t>хребтового</w:t>
      </w:r>
      <w:r w:rsidRPr="00BD1D7A">
        <w:rPr>
          <w:sz w:val="28"/>
          <w:szCs w:val="28"/>
          <w:lang w:val="uk-UA"/>
        </w:rPr>
        <w:t xml:space="preserve"> каналу</w:t>
      </w:r>
      <w:r>
        <w:rPr>
          <w:sz w:val="28"/>
          <w:szCs w:val="28"/>
          <w:lang w:val="uk-UA"/>
        </w:rPr>
        <w:t xml:space="preserve"> у</w:t>
      </w:r>
      <w:r w:rsidRPr="00BD1D7A">
        <w:rPr>
          <w:sz w:val="28"/>
          <w:szCs w:val="28"/>
          <w:lang w:val="uk-UA"/>
        </w:rPr>
        <w:t xml:space="preserve"> 7,</w:t>
      </w:r>
      <w:r>
        <w:rPr>
          <w:sz w:val="28"/>
          <w:szCs w:val="28"/>
          <w:lang w:val="uk-UA"/>
        </w:rPr>
        <w:t>14</w:t>
      </w:r>
      <w:r w:rsidRPr="00BD1D7A">
        <w:rPr>
          <w:sz w:val="28"/>
          <w:szCs w:val="28"/>
          <w:lang w:val="uk-UA"/>
        </w:rPr>
        <w:t>% випадків. При МРТ</w:t>
      </w:r>
      <w:r>
        <w:rPr>
          <w:sz w:val="28"/>
          <w:szCs w:val="28"/>
          <w:lang w:val="uk-UA"/>
        </w:rPr>
        <w:t>-</w:t>
      </w:r>
      <w:r w:rsidRPr="00BD1D7A">
        <w:rPr>
          <w:sz w:val="28"/>
          <w:szCs w:val="28"/>
          <w:lang w:val="uk-UA"/>
        </w:rPr>
        <w:t>дослідженні добре візуалізуються структури термінал</w:t>
      </w:r>
      <w:r w:rsidRPr="00BD1D7A">
        <w:rPr>
          <w:sz w:val="28"/>
          <w:szCs w:val="28"/>
          <w:lang w:val="uk-UA"/>
        </w:rPr>
        <w:t>ь</w:t>
      </w:r>
      <w:r w:rsidRPr="00BD1D7A">
        <w:rPr>
          <w:sz w:val="28"/>
          <w:szCs w:val="28"/>
          <w:lang w:val="uk-UA"/>
        </w:rPr>
        <w:t>ного відділу спинного мозку та їх взаємовідношення з пухлиною, що</w:t>
      </w:r>
      <w:r>
        <w:rPr>
          <w:sz w:val="28"/>
          <w:szCs w:val="28"/>
          <w:lang w:val="uk-UA"/>
        </w:rPr>
        <w:t>,</w:t>
      </w:r>
      <w:r w:rsidRPr="00BD1D7A">
        <w:rPr>
          <w:sz w:val="28"/>
          <w:szCs w:val="28"/>
          <w:lang w:val="uk-UA"/>
        </w:rPr>
        <w:t xml:space="preserve"> в свою чергу</w:t>
      </w:r>
      <w:r>
        <w:rPr>
          <w:sz w:val="28"/>
          <w:szCs w:val="28"/>
          <w:lang w:val="uk-UA"/>
        </w:rPr>
        <w:t>,</w:t>
      </w:r>
      <w:r w:rsidRPr="00BD1D7A">
        <w:rPr>
          <w:sz w:val="28"/>
          <w:szCs w:val="28"/>
          <w:lang w:val="uk-UA"/>
        </w:rPr>
        <w:t xml:space="preserve"> допомагає визначити тактику хірургічного лікування. За даними багатофакторного дисперсійного аналізу, МРТ є найбільш інформативним методом дослідження в діагностиці епендимом кінського хвоста.</w:t>
      </w:r>
    </w:p>
    <w:p w:rsidR="00C71FA8" w:rsidRPr="00BD1D7A" w:rsidRDefault="00C71FA8" w:rsidP="00C71FA8">
      <w:pPr>
        <w:ind w:firstLine="709"/>
        <w:jc w:val="both"/>
        <w:rPr>
          <w:sz w:val="28"/>
          <w:szCs w:val="28"/>
          <w:lang w:val="uk-UA"/>
        </w:rPr>
      </w:pPr>
      <w:r w:rsidRPr="00BD1D7A">
        <w:rPr>
          <w:sz w:val="28"/>
          <w:szCs w:val="28"/>
          <w:lang w:val="uk-UA"/>
        </w:rPr>
        <w:t>Спінальні епендимоми на МРТ-зображеннях в</w:t>
      </w:r>
      <w:r>
        <w:rPr>
          <w:sz w:val="28"/>
          <w:szCs w:val="28"/>
          <w:lang w:val="uk-UA"/>
        </w:rPr>
        <w:t>ід</w:t>
      </w:r>
      <w:r w:rsidRPr="00BD1D7A">
        <w:rPr>
          <w:sz w:val="28"/>
          <w:szCs w:val="28"/>
          <w:lang w:val="uk-UA"/>
        </w:rPr>
        <w:t>значаються однорідною контрастністю та симетричністю розташування по відношенню до спинного м</w:t>
      </w:r>
      <w:r w:rsidRPr="00BD1D7A">
        <w:rPr>
          <w:sz w:val="28"/>
          <w:szCs w:val="28"/>
          <w:lang w:val="uk-UA"/>
        </w:rPr>
        <w:t>о</w:t>
      </w:r>
      <w:r w:rsidRPr="00BD1D7A">
        <w:rPr>
          <w:sz w:val="28"/>
          <w:szCs w:val="28"/>
          <w:lang w:val="uk-UA"/>
        </w:rPr>
        <w:t xml:space="preserve">зку. В епендимомах кінського хвоста полярні кісти добре ідентифікуються, </w:t>
      </w:r>
      <w:r>
        <w:rPr>
          <w:sz w:val="28"/>
          <w:szCs w:val="28"/>
          <w:lang w:val="uk-UA"/>
        </w:rPr>
        <w:t>вони,</w:t>
      </w:r>
      <w:r w:rsidRPr="00BD1D7A">
        <w:rPr>
          <w:sz w:val="28"/>
          <w:szCs w:val="28"/>
          <w:lang w:val="uk-UA"/>
        </w:rPr>
        <w:t xml:space="preserve"> як </w:t>
      </w:r>
      <w:r>
        <w:rPr>
          <w:sz w:val="28"/>
          <w:szCs w:val="28"/>
          <w:lang w:val="uk-UA"/>
        </w:rPr>
        <w:t xml:space="preserve">і </w:t>
      </w:r>
      <w:r w:rsidRPr="00BD1D7A">
        <w:rPr>
          <w:sz w:val="28"/>
          <w:szCs w:val="28"/>
          <w:lang w:val="uk-UA"/>
        </w:rPr>
        <w:t>інтратуморальні кісти та некроз</w:t>
      </w:r>
      <w:r>
        <w:rPr>
          <w:sz w:val="28"/>
          <w:szCs w:val="28"/>
          <w:lang w:val="uk-UA"/>
        </w:rPr>
        <w:t>,</w:t>
      </w:r>
      <w:r w:rsidRPr="00BD1D7A">
        <w:rPr>
          <w:sz w:val="28"/>
          <w:szCs w:val="28"/>
          <w:lang w:val="uk-UA"/>
        </w:rPr>
        <w:t xml:space="preserve"> можуть в</w:t>
      </w:r>
      <w:r>
        <w:rPr>
          <w:sz w:val="28"/>
          <w:szCs w:val="28"/>
          <w:lang w:val="uk-UA"/>
        </w:rPr>
        <w:t>ідзначатися</w:t>
      </w:r>
      <w:r w:rsidRPr="00BD1D7A">
        <w:rPr>
          <w:sz w:val="28"/>
          <w:szCs w:val="28"/>
          <w:lang w:val="uk-UA"/>
        </w:rPr>
        <w:t xml:space="preserve"> гетероге</w:t>
      </w:r>
      <w:r>
        <w:rPr>
          <w:sz w:val="28"/>
          <w:szCs w:val="28"/>
          <w:lang w:val="uk-UA"/>
        </w:rPr>
        <w:t>н</w:t>
      </w:r>
      <w:r w:rsidRPr="00BD1D7A">
        <w:rPr>
          <w:sz w:val="28"/>
          <w:szCs w:val="28"/>
          <w:lang w:val="uk-UA"/>
        </w:rPr>
        <w:t>ним посиленням к</w:t>
      </w:r>
      <w:r w:rsidRPr="00BD1D7A">
        <w:rPr>
          <w:sz w:val="28"/>
          <w:szCs w:val="28"/>
          <w:lang w:val="uk-UA"/>
        </w:rPr>
        <w:t>о</w:t>
      </w:r>
      <w:r w:rsidRPr="00BD1D7A">
        <w:rPr>
          <w:sz w:val="28"/>
          <w:szCs w:val="28"/>
          <w:lang w:val="uk-UA"/>
        </w:rPr>
        <w:t xml:space="preserve">нтрастності. </w:t>
      </w:r>
      <w:r>
        <w:rPr>
          <w:sz w:val="28"/>
          <w:szCs w:val="28"/>
          <w:lang w:val="uk-UA"/>
        </w:rPr>
        <w:t>Каудальні та</w:t>
      </w:r>
      <w:r w:rsidRPr="00BD1D7A">
        <w:rPr>
          <w:sz w:val="28"/>
          <w:szCs w:val="28"/>
          <w:lang w:val="uk-UA"/>
        </w:rPr>
        <w:t xml:space="preserve"> ростральні кісти, незал</w:t>
      </w:r>
      <w:r>
        <w:rPr>
          <w:sz w:val="28"/>
          <w:szCs w:val="28"/>
          <w:lang w:val="uk-UA"/>
        </w:rPr>
        <w:t>ежно від гістологічного варіанту</w:t>
      </w:r>
      <w:r w:rsidRPr="00BD1D7A">
        <w:rPr>
          <w:sz w:val="28"/>
          <w:szCs w:val="28"/>
          <w:lang w:val="uk-UA"/>
        </w:rPr>
        <w:t xml:space="preserve">, охоплюють верх </w:t>
      </w:r>
      <w:r>
        <w:rPr>
          <w:sz w:val="28"/>
          <w:szCs w:val="28"/>
          <w:lang w:val="uk-UA"/>
        </w:rPr>
        <w:t>і</w:t>
      </w:r>
      <w:r w:rsidRPr="00BD1D7A">
        <w:rPr>
          <w:sz w:val="28"/>
          <w:szCs w:val="28"/>
          <w:lang w:val="uk-UA"/>
        </w:rPr>
        <w:t xml:space="preserve"> низ пухлини і н</w:t>
      </w:r>
      <w:r>
        <w:rPr>
          <w:sz w:val="28"/>
          <w:szCs w:val="28"/>
          <w:lang w:val="uk-UA"/>
        </w:rPr>
        <w:t>е демонструють збільшення країв;</w:t>
      </w:r>
      <w:r w:rsidRPr="00BD1D7A">
        <w:rPr>
          <w:sz w:val="28"/>
          <w:szCs w:val="28"/>
          <w:lang w:val="uk-UA"/>
        </w:rPr>
        <w:t xml:space="preserve"> саме такий тип кіст переважно траплявся у наших хворих </w:t>
      </w:r>
      <w:r>
        <w:rPr>
          <w:sz w:val="28"/>
          <w:szCs w:val="28"/>
          <w:lang w:val="uk-UA"/>
        </w:rPr>
        <w:t>—</w:t>
      </w:r>
      <w:r w:rsidRPr="00BD1D7A">
        <w:rPr>
          <w:sz w:val="28"/>
          <w:szCs w:val="28"/>
          <w:lang w:val="uk-UA"/>
        </w:rPr>
        <w:t xml:space="preserve"> </w:t>
      </w:r>
      <w:r>
        <w:rPr>
          <w:sz w:val="28"/>
          <w:szCs w:val="28"/>
          <w:lang w:val="uk-UA"/>
        </w:rPr>
        <w:t>у 13 (</w:t>
      </w:r>
      <w:r w:rsidRPr="00BD1D7A">
        <w:rPr>
          <w:sz w:val="28"/>
          <w:szCs w:val="28"/>
          <w:lang w:val="uk-UA"/>
        </w:rPr>
        <w:t>17,6%) випадків.</w:t>
      </w:r>
    </w:p>
    <w:p w:rsidR="00C71FA8" w:rsidRPr="00BD1D7A" w:rsidRDefault="00C71FA8" w:rsidP="00C71FA8">
      <w:pPr>
        <w:jc w:val="both"/>
        <w:rPr>
          <w:sz w:val="26"/>
          <w:szCs w:val="26"/>
          <w:lang w:val="uk-UA"/>
        </w:rPr>
      </w:pPr>
      <w:r w:rsidRPr="00BD1D7A">
        <w:rPr>
          <w:sz w:val="26"/>
          <w:szCs w:val="26"/>
          <w:lang w:val="uk-UA"/>
        </w:rPr>
        <w:tab/>
      </w:r>
      <w:r w:rsidRPr="00BD1D7A">
        <w:rPr>
          <w:sz w:val="28"/>
          <w:szCs w:val="28"/>
          <w:lang w:val="uk-UA"/>
        </w:rPr>
        <w:t xml:space="preserve">Клініко-неврологічний симптомокомплекс при епендимомах кінського хвоста характеризувався </w:t>
      </w:r>
      <w:r>
        <w:rPr>
          <w:sz w:val="28"/>
          <w:szCs w:val="28"/>
          <w:lang w:val="uk-UA"/>
        </w:rPr>
        <w:t>ознаками</w:t>
      </w:r>
      <w:r w:rsidRPr="00BD1D7A">
        <w:rPr>
          <w:sz w:val="28"/>
          <w:szCs w:val="28"/>
          <w:lang w:val="uk-UA"/>
        </w:rPr>
        <w:t xml:space="preserve"> ураження центральної, периферичної та вегетативної</w:t>
      </w:r>
      <w:r w:rsidRPr="00C07095">
        <w:rPr>
          <w:sz w:val="28"/>
          <w:szCs w:val="28"/>
          <w:lang w:val="uk-UA"/>
        </w:rPr>
        <w:t xml:space="preserve"> </w:t>
      </w:r>
      <w:r w:rsidRPr="00BD1D7A">
        <w:rPr>
          <w:sz w:val="28"/>
          <w:szCs w:val="28"/>
          <w:lang w:val="uk-UA"/>
        </w:rPr>
        <w:t>нервової системи. Симптом</w:t>
      </w:r>
      <w:r>
        <w:rPr>
          <w:sz w:val="28"/>
          <w:szCs w:val="28"/>
          <w:lang w:val="uk-UA"/>
        </w:rPr>
        <w:t>ом</w:t>
      </w:r>
      <w:r w:rsidRPr="00BD1D7A">
        <w:rPr>
          <w:sz w:val="28"/>
          <w:szCs w:val="28"/>
          <w:lang w:val="uk-UA"/>
        </w:rPr>
        <w:t xml:space="preserve">, що </w:t>
      </w:r>
      <w:r>
        <w:rPr>
          <w:sz w:val="28"/>
          <w:szCs w:val="28"/>
          <w:lang w:val="uk-UA"/>
        </w:rPr>
        <w:t>виявлявся у всіх пацієнтів,</w:t>
      </w:r>
      <w:r w:rsidRPr="00BD1D7A">
        <w:rPr>
          <w:sz w:val="28"/>
          <w:szCs w:val="28"/>
          <w:lang w:val="uk-UA"/>
        </w:rPr>
        <w:t xml:space="preserve"> був </w:t>
      </w:r>
      <w:r>
        <w:rPr>
          <w:sz w:val="28"/>
          <w:szCs w:val="28"/>
          <w:lang w:val="uk-UA"/>
        </w:rPr>
        <w:t>біль</w:t>
      </w:r>
      <w:r w:rsidRPr="00BD1D7A">
        <w:rPr>
          <w:sz w:val="28"/>
          <w:szCs w:val="28"/>
          <w:lang w:val="uk-UA"/>
        </w:rPr>
        <w:t xml:space="preserve"> різного ступеня інтенсивності, який оцінювався за шкалою радикулярного </w:t>
      </w:r>
      <w:r>
        <w:rPr>
          <w:sz w:val="28"/>
          <w:szCs w:val="28"/>
          <w:lang w:val="uk-UA"/>
        </w:rPr>
        <w:t>та</w:t>
      </w:r>
      <w:r w:rsidRPr="00BD1D7A">
        <w:rPr>
          <w:sz w:val="28"/>
          <w:szCs w:val="28"/>
          <w:lang w:val="uk-UA"/>
        </w:rPr>
        <w:t xml:space="preserve">/або сегментарного больового синдрому. </w:t>
      </w:r>
      <w:r>
        <w:rPr>
          <w:sz w:val="28"/>
          <w:szCs w:val="28"/>
          <w:lang w:val="uk-UA"/>
        </w:rPr>
        <w:t>У</w:t>
      </w:r>
      <w:r w:rsidRPr="00BD1D7A">
        <w:rPr>
          <w:sz w:val="28"/>
          <w:szCs w:val="28"/>
          <w:lang w:val="uk-UA"/>
        </w:rPr>
        <w:t xml:space="preserve"> </w:t>
      </w:r>
      <w:r>
        <w:rPr>
          <w:sz w:val="28"/>
          <w:szCs w:val="28"/>
          <w:lang w:val="uk-UA"/>
        </w:rPr>
        <w:t>37 (</w:t>
      </w:r>
      <w:r w:rsidRPr="00BD1D7A">
        <w:rPr>
          <w:sz w:val="28"/>
          <w:szCs w:val="28"/>
          <w:lang w:val="uk-UA"/>
        </w:rPr>
        <w:t>50%</w:t>
      </w:r>
      <w:r>
        <w:rPr>
          <w:sz w:val="28"/>
          <w:szCs w:val="28"/>
          <w:lang w:val="uk-UA"/>
        </w:rPr>
        <w:t>) випадках</w:t>
      </w:r>
      <w:r w:rsidRPr="00BD1D7A">
        <w:rPr>
          <w:sz w:val="28"/>
          <w:szCs w:val="28"/>
          <w:lang w:val="uk-UA"/>
        </w:rPr>
        <w:t xml:space="preserve"> біль </w:t>
      </w:r>
      <w:r>
        <w:rPr>
          <w:sz w:val="28"/>
          <w:szCs w:val="28"/>
          <w:lang w:val="uk-UA"/>
        </w:rPr>
        <w:t xml:space="preserve">характеризувався як інтенсивний — </w:t>
      </w:r>
      <w:r w:rsidRPr="00BD1D7A">
        <w:rPr>
          <w:sz w:val="28"/>
          <w:szCs w:val="28"/>
          <w:lang w:val="uk-UA"/>
        </w:rPr>
        <w:t>переважно у хворих з анапластичним та міксопапілярним варіантом</w:t>
      </w:r>
      <w:r w:rsidRPr="00C07095">
        <w:rPr>
          <w:sz w:val="28"/>
          <w:szCs w:val="28"/>
          <w:lang w:val="uk-UA"/>
        </w:rPr>
        <w:t xml:space="preserve"> </w:t>
      </w:r>
      <w:r w:rsidRPr="00BD1D7A">
        <w:rPr>
          <w:sz w:val="28"/>
          <w:szCs w:val="28"/>
          <w:lang w:val="uk-UA"/>
        </w:rPr>
        <w:t xml:space="preserve">епендимом </w:t>
      </w:r>
      <w:r>
        <w:rPr>
          <w:sz w:val="28"/>
          <w:szCs w:val="28"/>
          <w:lang w:val="uk-UA"/>
        </w:rPr>
        <w:t>кінського хвоста</w:t>
      </w:r>
      <w:r w:rsidRPr="00BD1D7A">
        <w:rPr>
          <w:sz w:val="28"/>
          <w:szCs w:val="28"/>
          <w:lang w:val="uk-UA"/>
        </w:rPr>
        <w:t>.</w:t>
      </w:r>
    </w:p>
    <w:p w:rsidR="00C71FA8" w:rsidRPr="00BD1D7A" w:rsidRDefault="00C71FA8" w:rsidP="00C71FA8">
      <w:pPr>
        <w:ind w:firstLine="540"/>
        <w:jc w:val="both"/>
        <w:rPr>
          <w:sz w:val="28"/>
          <w:szCs w:val="28"/>
          <w:lang w:val="uk-UA"/>
        </w:rPr>
      </w:pPr>
      <w:r w:rsidRPr="00BD1D7A">
        <w:rPr>
          <w:sz w:val="28"/>
          <w:szCs w:val="28"/>
          <w:lang w:val="uk-UA"/>
        </w:rPr>
        <w:t>Пірамідний синдр</w:t>
      </w:r>
      <w:r>
        <w:rPr>
          <w:sz w:val="28"/>
          <w:szCs w:val="28"/>
          <w:lang w:val="uk-UA"/>
        </w:rPr>
        <w:t>ом характеризувався розладами</w:t>
      </w:r>
      <w:r w:rsidRPr="00BD1D7A">
        <w:rPr>
          <w:sz w:val="28"/>
          <w:szCs w:val="28"/>
          <w:lang w:val="uk-UA"/>
        </w:rPr>
        <w:t xml:space="preserve"> рухов</w:t>
      </w:r>
      <w:r>
        <w:rPr>
          <w:sz w:val="28"/>
          <w:szCs w:val="28"/>
          <w:lang w:val="uk-UA"/>
        </w:rPr>
        <w:t>ої та</w:t>
      </w:r>
      <w:r w:rsidRPr="00BD1D7A">
        <w:rPr>
          <w:sz w:val="28"/>
          <w:szCs w:val="28"/>
          <w:lang w:val="uk-UA"/>
        </w:rPr>
        <w:t xml:space="preserve"> чутл</w:t>
      </w:r>
      <w:r w:rsidRPr="00BD1D7A">
        <w:rPr>
          <w:sz w:val="28"/>
          <w:szCs w:val="28"/>
          <w:lang w:val="uk-UA"/>
        </w:rPr>
        <w:t>и</w:t>
      </w:r>
      <w:r w:rsidRPr="00BD1D7A">
        <w:rPr>
          <w:sz w:val="28"/>
          <w:szCs w:val="28"/>
          <w:lang w:val="uk-UA"/>
        </w:rPr>
        <w:t>в</w:t>
      </w:r>
      <w:r>
        <w:rPr>
          <w:sz w:val="28"/>
          <w:szCs w:val="28"/>
          <w:lang w:val="uk-UA"/>
        </w:rPr>
        <w:t>ої</w:t>
      </w:r>
      <w:r w:rsidRPr="00BD1D7A">
        <w:rPr>
          <w:sz w:val="28"/>
          <w:szCs w:val="28"/>
          <w:lang w:val="uk-UA"/>
        </w:rPr>
        <w:t xml:space="preserve"> сфер. </w:t>
      </w:r>
      <w:r>
        <w:rPr>
          <w:sz w:val="28"/>
          <w:szCs w:val="28"/>
          <w:lang w:val="uk-UA"/>
        </w:rPr>
        <w:t xml:space="preserve">Моторні порушення </w:t>
      </w:r>
      <w:r w:rsidRPr="00BD1D7A">
        <w:rPr>
          <w:sz w:val="28"/>
          <w:szCs w:val="28"/>
          <w:lang w:val="uk-UA"/>
        </w:rPr>
        <w:t>у вигляді самостійних проявів</w:t>
      </w:r>
      <w:r>
        <w:rPr>
          <w:sz w:val="28"/>
          <w:szCs w:val="28"/>
          <w:lang w:val="uk-UA"/>
        </w:rPr>
        <w:t xml:space="preserve"> або в</w:t>
      </w:r>
      <w:r w:rsidRPr="00BD1D7A">
        <w:rPr>
          <w:sz w:val="28"/>
          <w:szCs w:val="28"/>
          <w:lang w:val="uk-UA"/>
        </w:rPr>
        <w:t xml:space="preserve"> поєднанні з </w:t>
      </w:r>
      <w:r w:rsidRPr="00BD1D7A">
        <w:rPr>
          <w:sz w:val="28"/>
          <w:szCs w:val="28"/>
          <w:lang w:val="uk-UA"/>
        </w:rPr>
        <w:lastRenderedPageBreak/>
        <w:t xml:space="preserve">сенсорними та вегетативними </w:t>
      </w:r>
      <w:r>
        <w:rPr>
          <w:sz w:val="28"/>
          <w:szCs w:val="28"/>
          <w:lang w:val="uk-UA"/>
        </w:rPr>
        <w:t>розладами спостерігалися</w:t>
      </w:r>
      <w:r w:rsidRPr="00BD1D7A">
        <w:rPr>
          <w:sz w:val="28"/>
          <w:szCs w:val="28"/>
          <w:lang w:val="uk-UA"/>
        </w:rPr>
        <w:t xml:space="preserve"> у </w:t>
      </w:r>
      <w:r>
        <w:rPr>
          <w:sz w:val="28"/>
          <w:szCs w:val="28"/>
          <w:lang w:val="uk-UA"/>
        </w:rPr>
        <w:t>60 (</w:t>
      </w:r>
      <w:r w:rsidRPr="00BD1D7A">
        <w:rPr>
          <w:sz w:val="28"/>
          <w:szCs w:val="28"/>
          <w:lang w:val="uk-UA"/>
        </w:rPr>
        <w:t>81,1%</w:t>
      </w:r>
      <w:r>
        <w:rPr>
          <w:sz w:val="28"/>
          <w:szCs w:val="28"/>
          <w:lang w:val="uk-UA"/>
        </w:rPr>
        <w:t>) випадках</w:t>
      </w:r>
      <w:r w:rsidRPr="00BD1D7A">
        <w:rPr>
          <w:sz w:val="28"/>
          <w:szCs w:val="28"/>
          <w:lang w:val="uk-UA"/>
        </w:rPr>
        <w:t xml:space="preserve">. Ступінь рухових розладів </w:t>
      </w:r>
      <w:r>
        <w:rPr>
          <w:sz w:val="28"/>
          <w:szCs w:val="28"/>
          <w:lang w:val="uk-UA"/>
        </w:rPr>
        <w:t>оцінювався за 6-</w:t>
      </w:r>
      <w:r w:rsidRPr="00BD1D7A">
        <w:rPr>
          <w:sz w:val="28"/>
          <w:szCs w:val="28"/>
          <w:lang w:val="uk-UA"/>
        </w:rPr>
        <w:t>бальн</w:t>
      </w:r>
      <w:r>
        <w:rPr>
          <w:sz w:val="28"/>
          <w:szCs w:val="28"/>
          <w:lang w:val="uk-UA"/>
        </w:rPr>
        <w:t>ою</w:t>
      </w:r>
      <w:r w:rsidRPr="00BD1D7A">
        <w:rPr>
          <w:sz w:val="28"/>
          <w:szCs w:val="28"/>
          <w:lang w:val="uk-UA"/>
        </w:rPr>
        <w:t xml:space="preserve"> шкал</w:t>
      </w:r>
      <w:r>
        <w:rPr>
          <w:sz w:val="28"/>
          <w:szCs w:val="28"/>
          <w:lang w:val="uk-UA"/>
        </w:rPr>
        <w:t>ою</w:t>
      </w:r>
      <w:r w:rsidRPr="00BD1D7A">
        <w:rPr>
          <w:sz w:val="28"/>
          <w:szCs w:val="28"/>
          <w:lang w:val="uk-UA"/>
        </w:rPr>
        <w:t xml:space="preserve"> центральних рухових порушень у кінцівках.</w:t>
      </w:r>
    </w:p>
    <w:p w:rsidR="00C71FA8" w:rsidRPr="00BD1D7A" w:rsidRDefault="00C71FA8" w:rsidP="00C71FA8">
      <w:pPr>
        <w:ind w:firstLine="540"/>
        <w:jc w:val="both"/>
        <w:rPr>
          <w:sz w:val="28"/>
          <w:szCs w:val="28"/>
          <w:lang w:val="uk-UA"/>
        </w:rPr>
      </w:pPr>
      <w:r w:rsidRPr="00BD1D7A">
        <w:rPr>
          <w:sz w:val="28"/>
          <w:szCs w:val="28"/>
          <w:lang w:val="uk-UA"/>
        </w:rPr>
        <w:t>Сенсорні порушення як самостійні</w:t>
      </w:r>
      <w:r>
        <w:rPr>
          <w:sz w:val="28"/>
          <w:szCs w:val="28"/>
          <w:lang w:val="uk-UA"/>
        </w:rPr>
        <w:t>,</w:t>
      </w:r>
      <w:r w:rsidRPr="00BD1D7A">
        <w:rPr>
          <w:sz w:val="28"/>
          <w:szCs w:val="28"/>
          <w:lang w:val="uk-UA"/>
        </w:rPr>
        <w:t xml:space="preserve"> так і </w:t>
      </w:r>
      <w:r>
        <w:rPr>
          <w:sz w:val="28"/>
          <w:szCs w:val="28"/>
          <w:lang w:val="uk-UA"/>
        </w:rPr>
        <w:t>в</w:t>
      </w:r>
      <w:r w:rsidRPr="00BD1D7A">
        <w:rPr>
          <w:sz w:val="28"/>
          <w:szCs w:val="28"/>
          <w:lang w:val="uk-UA"/>
        </w:rPr>
        <w:t xml:space="preserve"> поєднані з моторними та вегетативн</w:t>
      </w:r>
      <w:r w:rsidRPr="00BD1D7A">
        <w:rPr>
          <w:sz w:val="28"/>
          <w:szCs w:val="28"/>
          <w:lang w:val="uk-UA"/>
        </w:rPr>
        <w:t>и</w:t>
      </w:r>
      <w:r w:rsidRPr="00BD1D7A">
        <w:rPr>
          <w:sz w:val="28"/>
          <w:szCs w:val="28"/>
          <w:lang w:val="uk-UA"/>
        </w:rPr>
        <w:t xml:space="preserve">ми розладами </w:t>
      </w:r>
      <w:r>
        <w:rPr>
          <w:sz w:val="28"/>
          <w:szCs w:val="28"/>
          <w:lang w:val="uk-UA"/>
        </w:rPr>
        <w:t>мали місце</w:t>
      </w:r>
      <w:r w:rsidRPr="00BD1D7A">
        <w:rPr>
          <w:sz w:val="28"/>
          <w:szCs w:val="28"/>
          <w:lang w:val="uk-UA"/>
        </w:rPr>
        <w:t xml:space="preserve"> у </w:t>
      </w:r>
      <w:r>
        <w:rPr>
          <w:sz w:val="28"/>
          <w:szCs w:val="28"/>
          <w:lang w:val="uk-UA"/>
        </w:rPr>
        <w:t>58 (</w:t>
      </w:r>
      <w:r w:rsidRPr="00BD1D7A">
        <w:rPr>
          <w:sz w:val="28"/>
          <w:szCs w:val="28"/>
          <w:lang w:val="uk-UA"/>
        </w:rPr>
        <w:t>78,35%) випадк</w:t>
      </w:r>
      <w:r>
        <w:rPr>
          <w:sz w:val="28"/>
          <w:szCs w:val="28"/>
          <w:lang w:val="uk-UA"/>
        </w:rPr>
        <w:t xml:space="preserve">ах, їх оцінювали </w:t>
      </w:r>
      <w:r w:rsidRPr="00D00D32">
        <w:rPr>
          <w:sz w:val="28"/>
          <w:szCs w:val="28"/>
          <w:lang w:val="uk-UA"/>
        </w:rPr>
        <w:t>за 5-бальною ш</w:t>
      </w:r>
      <w:r>
        <w:rPr>
          <w:sz w:val="28"/>
          <w:szCs w:val="28"/>
          <w:lang w:val="uk-UA"/>
        </w:rPr>
        <w:t>калою</w:t>
      </w:r>
      <w:r w:rsidRPr="00D00D32">
        <w:rPr>
          <w:sz w:val="28"/>
          <w:szCs w:val="28"/>
          <w:lang w:val="uk-UA"/>
        </w:rPr>
        <w:t xml:space="preserve"> сегментарних і р</w:t>
      </w:r>
      <w:r w:rsidRPr="00D00D32">
        <w:rPr>
          <w:sz w:val="28"/>
          <w:szCs w:val="28"/>
          <w:lang w:val="uk-UA"/>
        </w:rPr>
        <w:t>а</w:t>
      </w:r>
      <w:r w:rsidRPr="00D00D32">
        <w:rPr>
          <w:sz w:val="28"/>
          <w:szCs w:val="28"/>
          <w:lang w:val="uk-UA"/>
        </w:rPr>
        <w:t>дикулярних порушень тактильної та больової чутливості.</w:t>
      </w:r>
    </w:p>
    <w:p w:rsidR="00C71FA8" w:rsidRDefault="00C71FA8" w:rsidP="00C71FA8">
      <w:pPr>
        <w:ind w:firstLine="540"/>
        <w:jc w:val="both"/>
        <w:rPr>
          <w:sz w:val="28"/>
          <w:szCs w:val="28"/>
          <w:lang w:val="uk-UA"/>
        </w:rPr>
      </w:pPr>
      <w:r w:rsidRPr="00BD1D7A">
        <w:rPr>
          <w:sz w:val="28"/>
          <w:szCs w:val="28"/>
          <w:lang w:val="uk-UA"/>
        </w:rPr>
        <w:t>Вегетативні зміни визначалис</w:t>
      </w:r>
      <w:r>
        <w:rPr>
          <w:sz w:val="28"/>
          <w:szCs w:val="28"/>
          <w:lang w:val="uk-UA"/>
        </w:rPr>
        <w:t>я</w:t>
      </w:r>
      <w:r w:rsidRPr="00BD1D7A">
        <w:rPr>
          <w:sz w:val="28"/>
          <w:szCs w:val="28"/>
          <w:lang w:val="uk-UA"/>
        </w:rPr>
        <w:t xml:space="preserve"> у </w:t>
      </w:r>
      <w:r>
        <w:rPr>
          <w:sz w:val="28"/>
          <w:szCs w:val="28"/>
          <w:lang w:val="uk-UA"/>
        </w:rPr>
        <w:t>29 (</w:t>
      </w:r>
      <w:r w:rsidRPr="00BD1D7A">
        <w:rPr>
          <w:sz w:val="28"/>
          <w:szCs w:val="28"/>
          <w:lang w:val="uk-UA"/>
        </w:rPr>
        <w:t>39,2%) хворих з епендимомами кінського хвоста</w:t>
      </w:r>
      <w:r>
        <w:rPr>
          <w:sz w:val="28"/>
          <w:szCs w:val="28"/>
          <w:lang w:val="uk-UA"/>
        </w:rPr>
        <w:t xml:space="preserve">, їх оцінювали </w:t>
      </w:r>
      <w:r w:rsidRPr="00BD1D7A">
        <w:rPr>
          <w:sz w:val="28"/>
          <w:szCs w:val="28"/>
          <w:lang w:val="uk-UA"/>
        </w:rPr>
        <w:t>за 3-</w:t>
      </w:r>
      <w:r>
        <w:rPr>
          <w:sz w:val="28"/>
          <w:szCs w:val="28"/>
          <w:lang w:val="uk-UA"/>
        </w:rPr>
        <w:t>бальною шкалою розладів функцій</w:t>
      </w:r>
      <w:r w:rsidRPr="00BD1D7A">
        <w:rPr>
          <w:sz w:val="28"/>
          <w:szCs w:val="28"/>
          <w:lang w:val="uk-UA"/>
        </w:rPr>
        <w:t xml:space="preserve"> органів мал</w:t>
      </w:r>
      <w:r w:rsidRPr="00BD1D7A">
        <w:rPr>
          <w:sz w:val="28"/>
          <w:szCs w:val="28"/>
          <w:lang w:val="uk-UA"/>
        </w:rPr>
        <w:t>о</w:t>
      </w:r>
      <w:r w:rsidRPr="00BD1D7A">
        <w:rPr>
          <w:sz w:val="28"/>
          <w:szCs w:val="28"/>
          <w:lang w:val="uk-UA"/>
        </w:rPr>
        <w:t>го тазу</w:t>
      </w:r>
      <w:r>
        <w:rPr>
          <w:sz w:val="28"/>
          <w:szCs w:val="28"/>
          <w:lang w:val="uk-UA"/>
        </w:rPr>
        <w:t xml:space="preserve"> (р</w:t>
      </w:r>
      <w:r w:rsidRPr="00BD1D7A">
        <w:rPr>
          <w:sz w:val="28"/>
          <w:szCs w:val="28"/>
          <w:lang w:val="uk-UA"/>
        </w:rPr>
        <w:t>ис.</w:t>
      </w:r>
      <w:r>
        <w:rPr>
          <w:sz w:val="28"/>
          <w:szCs w:val="28"/>
          <w:lang w:val="uk-UA"/>
        </w:rPr>
        <w:t xml:space="preserve"> </w:t>
      </w:r>
      <w:r w:rsidRPr="00BD1D7A">
        <w:rPr>
          <w:sz w:val="28"/>
          <w:szCs w:val="28"/>
          <w:lang w:val="uk-UA"/>
        </w:rPr>
        <w:t>3).</w:t>
      </w:r>
    </w:p>
    <w:p w:rsidR="00C71FA8" w:rsidRPr="00BD1D7A" w:rsidRDefault="00C71FA8" w:rsidP="00C71FA8">
      <w:pPr>
        <w:ind w:firstLine="540"/>
        <w:jc w:val="both"/>
        <w:rPr>
          <w:sz w:val="28"/>
          <w:szCs w:val="28"/>
          <w:lang w:val="uk-UA"/>
        </w:rPr>
      </w:pPr>
    </w:p>
    <w:p w:rsidR="00C71FA8" w:rsidRPr="00BD1D7A" w:rsidRDefault="00C71FA8" w:rsidP="00C71FA8">
      <w:pPr>
        <w:ind w:firstLine="539"/>
        <w:jc w:val="center"/>
        <w:rPr>
          <w:lang w:val="uk-UA"/>
        </w:rPr>
      </w:pPr>
      <w:r>
        <w:rPr>
          <w:noProof/>
          <w:lang w:eastAsia="ru-RU"/>
        </w:rPr>
        <mc:AlternateContent>
          <mc:Choice Requires="wpc">
            <w:drawing>
              <wp:inline distT="0" distB="0" distL="0" distR="0">
                <wp:extent cx="5257800" cy="2984500"/>
                <wp:effectExtent l="0" t="4445" r="1270" b="1905"/>
                <wp:docPr id="2144" name="Полотно 2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60" name="Rectangle 230"/>
                        <wps:cNvSpPr>
                          <a:spLocks noChangeArrowheads="1"/>
                        </wps:cNvSpPr>
                        <wps:spPr bwMode="auto">
                          <a:xfrm>
                            <a:off x="102915" y="0"/>
                            <a:ext cx="4174908" cy="2609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61" name="Line 231"/>
                        <wps:cNvCnPr>
                          <a:cxnSpLocks noChangeShapeType="1"/>
                        </wps:cNvCnPr>
                        <wps:spPr bwMode="auto">
                          <a:xfrm>
                            <a:off x="634641" y="2278969"/>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2" name="Line 232"/>
                        <wps:cNvCnPr>
                          <a:cxnSpLocks noChangeShapeType="1"/>
                        </wps:cNvCnPr>
                        <wps:spPr bwMode="auto">
                          <a:xfrm>
                            <a:off x="634641" y="2218936"/>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3" name="Line 233"/>
                        <wps:cNvCnPr>
                          <a:cxnSpLocks noChangeShapeType="1"/>
                        </wps:cNvCnPr>
                        <wps:spPr bwMode="auto">
                          <a:xfrm>
                            <a:off x="634641" y="2167479"/>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4" name="Line 234"/>
                        <wps:cNvCnPr>
                          <a:cxnSpLocks noChangeShapeType="1"/>
                        </wps:cNvCnPr>
                        <wps:spPr bwMode="auto">
                          <a:xfrm>
                            <a:off x="634641" y="2107446"/>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5" name="Line 235"/>
                        <wps:cNvCnPr>
                          <a:cxnSpLocks noChangeShapeType="1"/>
                        </wps:cNvCnPr>
                        <wps:spPr bwMode="auto">
                          <a:xfrm>
                            <a:off x="634641" y="1986808"/>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6" name="Line 236"/>
                        <wps:cNvCnPr>
                          <a:cxnSpLocks noChangeShapeType="1"/>
                        </wps:cNvCnPr>
                        <wps:spPr bwMode="auto">
                          <a:xfrm>
                            <a:off x="634641" y="1935351"/>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7" name="Line 237"/>
                        <wps:cNvCnPr>
                          <a:cxnSpLocks noChangeShapeType="1"/>
                        </wps:cNvCnPr>
                        <wps:spPr bwMode="auto">
                          <a:xfrm>
                            <a:off x="634641" y="1874746"/>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8" name="Line 238"/>
                        <wps:cNvCnPr>
                          <a:cxnSpLocks noChangeShapeType="1"/>
                        </wps:cNvCnPr>
                        <wps:spPr bwMode="auto">
                          <a:xfrm>
                            <a:off x="634641" y="1814713"/>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9" name="Line 239"/>
                        <wps:cNvCnPr>
                          <a:cxnSpLocks noChangeShapeType="1"/>
                        </wps:cNvCnPr>
                        <wps:spPr bwMode="auto">
                          <a:xfrm>
                            <a:off x="634641" y="1703223"/>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0" name="Line 240"/>
                        <wps:cNvCnPr>
                          <a:cxnSpLocks noChangeShapeType="1"/>
                        </wps:cNvCnPr>
                        <wps:spPr bwMode="auto">
                          <a:xfrm>
                            <a:off x="634641" y="1642618"/>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1" name="Line 241"/>
                        <wps:cNvCnPr>
                          <a:cxnSpLocks noChangeShapeType="1"/>
                        </wps:cNvCnPr>
                        <wps:spPr bwMode="auto">
                          <a:xfrm>
                            <a:off x="634641" y="1582585"/>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2" name="Line 242"/>
                        <wps:cNvCnPr>
                          <a:cxnSpLocks noChangeShapeType="1"/>
                        </wps:cNvCnPr>
                        <wps:spPr bwMode="auto">
                          <a:xfrm>
                            <a:off x="634641" y="1522552"/>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3" name="Line 243"/>
                        <wps:cNvCnPr>
                          <a:cxnSpLocks noChangeShapeType="1"/>
                        </wps:cNvCnPr>
                        <wps:spPr bwMode="auto">
                          <a:xfrm>
                            <a:off x="634641" y="1410491"/>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4" name="Line 244"/>
                        <wps:cNvCnPr>
                          <a:cxnSpLocks noChangeShapeType="1"/>
                        </wps:cNvCnPr>
                        <wps:spPr bwMode="auto">
                          <a:xfrm>
                            <a:off x="634641" y="1350458"/>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5" name="Line 245"/>
                        <wps:cNvCnPr>
                          <a:cxnSpLocks noChangeShapeType="1"/>
                        </wps:cNvCnPr>
                        <wps:spPr bwMode="auto">
                          <a:xfrm>
                            <a:off x="634641" y="1289853"/>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6" name="Line 246"/>
                        <wps:cNvCnPr>
                          <a:cxnSpLocks noChangeShapeType="1"/>
                        </wps:cNvCnPr>
                        <wps:spPr bwMode="auto">
                          <a:xfrm>
                            <a:off x="634641" y="1229820"/>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7" name="Line 247"/>
                        <wps:cNvCnPr>
                          <a:cxnSpLocks noChangeShapeType="1"/>
                        </wps:cNvCnPr>
                        <wps:spPr bwMode="auto">
                          <a:xfrm>
                            <a:off x="634641" y="1118330"/>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8" name="Line 248"/>
                        <wps:cNvCnPr>
                          <a:cxnSpLocks noChangeShapeType="1"/>
                        </wps:cNvCnPr>
                        <wps:spPr bwMode="auto">
                          <a:xfrm>
                            <a:off x="634641" y="1057725"/>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9" name="Line 249"/>
                        <wps:cNvCnPr>
                          <a:cxnSpLocks noChangeShapeType="1"/>
                        </wps:cNvCnPr>
                        <wps:spPr bwMode="auto">
                          <a:xfrm>
                            <a:off x="634641" y="997692"/>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0" name="Line 250"/>
                        <wps:cNvCnPr>
                          <a:cxnSpLocks noChangeShapeType="1"/>
                        </wps:cNvCnPr>
                        <wps:spPr bwMode="auto">
                          <a:xfrm>
                            <a:off x="634641" y="946235"/>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1" name="Line 251"/>
                        <wps:cNvCnPr>
                          <a:cxnSpLocks noChangeShapeType="1"/>
                        </wps:cNvCnPr>
                        <wps:spPr bwMode="auto">
                          <a:xfrm>
                            <a:off x="634641" y="825597"/>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2" name="Line 252"/>
                        <wps:cNvCnPr>
                          <a:cxnSpLocks noChangeShapeType="1"/>
                        </wps:cNvCnPr>
                        <wps:spPr bwMode="auto">
                          <a:xfrm>
                            <a:off x="634641" y="765564"/>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3" name="Line 253"/>
                        <wps:cNvCnPr>
                          <a:cxnSpLocks noChangeShapeType="1"/>
                        </wps:cNvCnPr>
                        <wps:spPr bwMode="auto">
                          <a:xfrm>
                            <a:off x="634641" y="714107"/>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4" name="Line 254"/>
                        <wps:cNvCnPr>
                          <a:cxnSpLocks noChangeShapeType="1"/>
                        </wps:cNvCnPr>
                        <wps:spPr bwMode="auto">
                          <a:xfrm>
                            <a:off x="634641" y="653503"/>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5" name="Line 255"/>
                        <wps:cNvCnPr>
                          <a:cxnSpLocks noChangeShapeType="1"/>
                        </wps:cNvCnPr>
                        <wps:spPr bwMode="auto">
                          <a:xfrm>
                            <a:off x="634641" y="2046841"/>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6" name="Line 256"/>
                        <wps:cNvCnPr>
                          <a:cxnSpLocks noChangeShapeType="1"/>
                        </wps:cNvCnPr>
                        <wps:spPr bwMode="auto">
                          <a:xfrm>
                            <a:off x="634641" y="1754680"/>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7" name="Line 257"/>
                        <wps:cNvCnPr>
                          <a:cxnSpLocks noChangeShapeType="1"/>
                        </wps:cNvCnPr>
                        <wps:spPr bwMode="auto">
                          <a:xfrm>
                            <a:off x="634641" y="1470524"/>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8" name="Line 258"/>
                        <wps:cNvCnPr>
                          <a:cxnSpLocks noChangeShapeType="1"/>
                        </wps:cNvCnPr>
                        <wps:spPr bwMode="auto">
                          <a:xfrm>
                            <a:off x="634641" y="1178363"/>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9" name="Line 259"/>
                        <wps:cNvCnPr>
                          <a:cxnSpLocks noChangeShapeType="1"/>
                        </wps:cNvCnPr>
                        <wps:spPr bwMode="auto">
                          <a:xfrm>
                            <a:off x="634641" y="885630"/>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0" name="Line 260"/>
                        <wps:cNvCnPr>
                          <a:cxnSpLocks noChangeShapeType="1"/>
                        </wps:cNvCnPr>
                        <wps:spPr bwMode="auto">
                          <a:xfrm>
                            <a:off x="634641" y="593470"/>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1" name="Line 261"/>
                        <wps:cNvCnPr>
                          <a:cxnSpLocks noChangeShapeType="1"/>
                        </wps:cNvCnPr>
                        <wps:spPr bwMode="auto">
                          <a:xfrm>
                            <a:off x="3181781" y="593470"/>
                            <a:ext cx="0" cy="17461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2" name="Rectangle 262"/>
                        <wps:cNvSpPr>
                          <a:spLocks noChangeArrowheads="1"/>
                        </wps:cNvSpPr>
                        <wps:spPr bwMode="auto">
                          <a:xfrm>
                            <a:off x="634641" y="593470"/>
                            <a:ext cx="2547140" cy="1746104"/>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3" name="Rectangle 263" descr="5%"/>
                        <wps:cNvSpPr>
                          <a:spLocks noChangeArrowheads="1"/>
                        </wps:cNvSpPr>
                        <wps:spPr bwMode="auto">
                          <a:xfrm>
                            <a:off x="831894" y="2046841"/>
                            <a:ext cx="265863" cy="292733"/>
                          </a:xfrm>
                          <a:prstGeom prst="rect">
                            <a:avLst/>
                          </a:prstGeom>
                          <a:blipFill dpi="0" rotWithShape="0">
                            <a:blip r:embed="rId13"/>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094" name="Rectangle 264"/>
                        <wps:cNvSpPr>
                          <a:spLocks noChangeArrowheads="1"/>
                        </wps:cNvSpPr>
                        <wps:spPr bwMode="auto">
                          <a:xfrm>
                            <a:off x="1097757" y="1935351"/>
                            <a:ext cx="274439" cy="404223"/>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095" name="Rectangle 265"/>
                        <wps:cNvSpPr>
                          <a:spLocks noChangeArrowheads="1"/>
                        </wps:cNvSpPr>
                        <wps:spPr bwMode="auto">
                          <a:xfrm>
                            <a:off x="1372197" y="2278969"/>
                            <a:ext cx="265863" cy="606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096" name="Rectangle 266" descr="Штриховой диагональный 1"/>
                        <wps:cNvSpPr>
                          <a:spLocks noChangeArrowheads="1"/>
                        </wps:cNvSpPr>
                        <wps:spPr bwMode="auto">
                          <a:xfrm>
                            <a:off x="1638060" y="1935351"/>
                            <a:ext cx="265863" cy="404223"/>
                          </a:xfrm>
                          <a:prstGeom prst="rect">
                            <a:avLst/>
                          </a:prstGeom>
                          <a:pattFill prst="dash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97" name="Rectangle 267" descr="80%"/>
                        <wps:cNvSpPr>
                          <a:spLocks noChangeArrowheads="1"/>
                        </wps:cNvSpPr>
                        <wps:spPr bwMode="auto">
                          <a:xfrm>
                            <a:off x="1903923" y="2167479"/>
                            <a:ext cx="265863" cy="172095"/>
                          </a:xfrm>
                          <a:prstGeom prst="rect">
                            <a:avLst/>
                          </a:prstGeom>
                          <a:pattFill prst="pct8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98" name="Rectangle 268" descr="Точечные ромбики"/>
                        <wps:cNvSpPr>
                          <a:spLocks noChangeArrowheads="1"/>
                        </wps:cNvSpPr>
                        <wps:spPr bwMode="auto">
                          <a:xfrm>
                            <a:off x="2169786" y="825597"/>
                            <a:ext cx="274439" cy="1513976"/>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99" name="Rectangle 269" descr="40%"/>
                        <wps:cNvSpPr>
                          <a:spLocks noChangeArrowheads="1"/>
                        </wps:cNvSpPr>
                        <wps:spPr bwMode="auto">
                          <a:xfrm>
                            <a:off x="2444225" y="946235"/>
                            <a:ext cx="265863" cy="1393338"/>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00" name="Rectangle 270" descr="Широкий диагональный 2"/>
                        <wps:cNvSpPr>
                          <a:spLocks noChangeArrowheads="1"/>
                        </wps:cNvSpPr>
                        <wps:spPr bwMode="auto">
                          <a:xfrm>
                            <a:off x="2710088" y="2278969"/>
                            <a:ext cx="265863" cy="60605"/>
                          </a:xfrm>
                          <a:prstGeom prst="rect">
                            <a:avLst/>
                          </a:prstGeom>
                          <a:blipFill dpi="0" rotWithShape="0">
                            <a:blip r:embed="rId14"/>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101" name="Line 271"/>
                        <wps:cNvCnPr>
                          <a:cxnSpLocks noChangeShapeType="1"/>
                        </wps:cNvCnPr>
                        <wps:spPr bwMode="auto">
                          <a:xfrm>
                            <a:off x="634641" y="593470"/>
                            <a:ext cx="0" cy="17461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2" name="Line 272"/>
                        <wps:cNvCnPr>
                          <a:cxnSpLocks noChangeShapeType="1"/>
                        </wps:cNvCnPr>
                        <wps:spPr bwMode="auto">
                          <a:xfrm>
                            <a:off x="591760" y="2339574"/>
                            <a:ext cx="4288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3" name="Line 273"/>
                        <wps:cNvCnPr>
                          <a:cxnSpLocks noChangeShapeType="1"/>
                        </wps:cNvCnPr>
                        <wps:spPr bwMode="auto">
                          <a:xfrm>
                            <a:off x="591760" y="2046841"/>
                            <a:ext cx="4288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4" name="Line 274"/>
                        <wps:cNvCnPr>
                          <a:cxnSpLocks noChangeShapeType="1"/>
                        </wps:cNvCnPr>
                        <wps:spPr bwMode="auto">
                          <a:xfrm>
                            <a:off x="591760" y="1754680"/>
                            <a:ext cx="4288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5" name="Line 275"/>
                        <wps:cNvCnPr>
                          <a:cxnSpLocks noChangeShapeType="1"/>
                        </wps:cNvCnPr>
                        <wps:spPr bwMode="auto">
                          <a:xfrm>
                            <a:off x="591760" y="1470524"/>
                            <a:ext cx="4288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6" name="Line 276"/>
                        <wps:cNvCnPr>
                          <a:cxnSpLocks noChangeShapeType="1"/>
                        </wps:cNvCnPr>
                        <wps:spPr bwMode="auto">
                          <a:xfrm>
                            <a:off x="591760" y="1178363"/>
                            <a:ext cx="4288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7" name="Line 277"/>
                        <wps:cNvCnPr>
                          <a:cxnSpLocks noChangeShapeType="1"/>
                        </wps:cNvCnPr>
                        <wps:spPr bwMode="auto">
                          <a:xfrm>
                            <a:off x="591760" y="885630"/>
                            <a:ext cx="4288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8" name="Line 278"/>
                        <wps:cNvCnPr>
                          <a:cxnSpLocks noChangeShapeType="1"/>
                        </wps:cNvCnPr>
                        <wps:spPr bwMode="auto">
                          <a:xfrm>
                            <a:off x="591760" y="593470"/>
                            <a:ext cx="4288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9" name="Line 279"/>
                        <wps:cNvCnPr>
                          <a:cxnSpLocks noChangeShapeType="1"/>
                        </wps:cNvCnPr>
                        <wps:spPr bwMode="auto">
                          <a:xfrm>
                            <a:off x="634641" y="2339574"/>
                            <a:ext cx="2547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0" name="Line 280"/>
                        <wps:cNvCnPr>
                          <a:cxnSpLocks noChangeShapeType="1"/>
                        </wps:cNvCnPr>
                        <wps:spPr bwMode="auto">
                          <a:xfrm flipV="1">
                            <a:off x="1912499" y="2313845"/>
                            <a:ext cx="0" cy="514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1" name="Line 281"/>
                        <wps:cNvCnPr>
                          <a:cxnSpLocks noChangeShapeType="1"/>
                        </wps:cNvCnPr>
                        <wps:spPr bwMode="auto">
                          <a:xfrm flipV="1">
                            <a:off x="634641" y="2339574"/>
                            <a:ext cx="0" cy="34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2" name="Line 282"/>
                        <wps:cNvCnPr>
                          <a:cxnSpLocks noChangeShapeType="1"/>
                        </wps:cNvCnPr>
                        <wps:spPr bwMode="auto">
                          <a:xfrm flipV="1">
                            <a:off x="3181781" y="2339574"/>
                            <a:ext cx="0" cy="34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3" name="Rectangle 283"/>
                        <wps:cNvSpPr>
                          <a:spLocks noChangeArrowheads="1"/>
                        </wps:cNvSpPr>
                        <wps:spPr bwMode="auto">
                          <a:xfrm>
                            <a:off x="2213239" y="14579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txbxContent>
                        </wps:txbx>
                        <wps:bodyPr rot="0" vert="horz" wrap="none" lIns="0" tIns="0" rIns="0" bIns="0" anchor="t" anchorCtr="0" upright="1">
                          <a:spAutoFit/>
                        </wps:bodyPr>
                      </wps:wsp>
                      <wps:wsp>
                        <wps:cNvPr id="2114" name="Rectangle 284"/>
                        <wps:cNvSpPr>
                          <a:spLocks noChangeArrowheads="1"/>
                        </wps:cNvSpPr>
                        <wps:spPr bwMode="auto">
                          <a:xfrm>
                            <a:off x="463116" y="2270393"/>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r w:rsidRPr="00230435">
                                <w:rPr>
                                  <w:rFonts w:ascii="Arial" w:hAnsi="Arial" w:cs="Arial"/>
                                  <w:color w:val="000000"/>
                                  <w:sz w:val="16"/>
                                  <w:szCs w:val="18"/>
                                  <w:lang w:val="en-US"/>
                                </w:rPr>
                                <w:t>0</w:t>
                              </w:r>
                            </w:p>
                          </w:txbxContent>
                        </wps:txbx>
                        <wps:bodyPr rot="0" vert="horz" wrap="none" lIns="0" tIns="0" rIns="0" bIns="0" anchor="t" anchorCtr="0" upright="1">
                          <a:spAutoFit/>
                        </wps:bodyPr>
                      </wps:wsp>
                      <wps:wsp>
                        <wps:cNvPr id="2115" name="Rectangle 285"/>
                        <wps:cNvSpPr>
                          <a:spLocks noChangeArrowheads="1"/>
                        </wps:cNvSpPr>
                        <wps:spPr bwMode="auto">
                          <a:xfrm>
                            <a:off x="463116" y="1978232"/>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r w:rsidRPr="00230435">
                                <w:rPr>
                                  <w:rFonts w:ascii="Arial" w:hAnsi="Arial" w:cs="Arial"/>
                                  <w:color w:val="000000"/>
                                  <w:sz w:val="16"/>
                                  <w:szCs w:val="18"/>
                                  <w:lang w:val="en-US"/>
                                </w:rPr>
                                <w:t>5</w:t>
                              </w:r>
                            </w:p>
                          </w:txbxContent>
                        </wps:txbx>
                        <wps:bodyPr rot="0" vert="horz" wrap="none" lIns="0" tIns="0" rIns="0" bIns="0" anchor="t" anchorCtr="0" upright="1">
                          <a:spAutoFit/>
                        </wps:bodyPr>
                      </wps:wsp>
                      <wps:wsp>
                        <wps:cNvPr id="2116" name="Rectangle 286"/>
                        <wps:cNvSpPr>
                          <a:spLocks noChangeArrowheads="1"/>
                        </wps:cNvSpPr>
                        <wps:spPr bwMode="auto">
                          <a:xfrm>
                            <a:off x="394507" y="1685499"/>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r w:rsidRPr="00230435">
                                <w:rPr>
                                  <w:rFonts w:ascii="Arial" w:hAnsi="Arial" w:cs="Arial"/>
                                  <w:color w:val="000000"/>
                                  <w:sz w:val="16"/>
                                  <w:szCs w:val="18"/>
                                  <w:lang w:val="en-US"/>
                                </w:rPr>
                                <w:t>10</w:t>
                              </w:r>
                            </w:p>
                          </w:txbxContent>
                        </wps:txbx>
                        <wps:bodyPr rot="0" vert="horz" wrap="none" lIns="0" tIns="0" rIns="0" bIns="0" anchor="t" anchorCtr="0" upright="1">
                          <a:spAutoFit/>
                        </wps:bodyPr>
                      </wps:wsp>
                      <wps:wsp>
                        <wps:cNvPr id="2117" name="Rectangle 287"/>
                        <wps:cNvSpPr>
                          <a:spLocks noChangeArrowheads="1"/>
                        </wps:cNvSpPr>
                        <wps:spPr bwMode="auto">
                          <a:xfrm>
                            <a:off x="394507" y="1401915"/>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r w:rsidRPr="00230435">
                                <w:rPr>
                                  <w:rFonts w:ascii="Arial" w:hAnsi="Arial" w:cs="Arial"/>
                                  <w:color w:val="000000"/>
                                  <w:sz w:val="16"/>
                                  <w:szCs w:val="18"/>
                                  <w:lang w:val="en-US"/>
                                </w:rPr>
                                <w:t>15</w:t>
                              </w:r>
                            </w:p>
                          </w:txbxContent>
                        </wps:txbx>
                        <wps:bodyPr rot="0" vert="horz" wrap="none" lIns="0" tIns="0" rIns="0" bIns="0" anchor="t" anchorCtr="0" upright="1">
                          <a:spAutoFit/>
                        </wps:bodyPr>
                      </wps:wsp>
                      <wps:wsp>
                        <wps:cNvPr id="2118" name="Rectangle 288"/>
                        <wps:cNvSpPr>
                          <a:spLocks noChangeArrowheads="1"/>
                        </wps:cNvSpPr>
                        <wps:spPr bwMode="auto">
                          <a:xfrm>
                            <a:off x="394507" y="1109754"/>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r w:rsidRPr="00230435">
                                <w:rPr>
                                  <w:rFonts w:ascii="Arial" w:hAnsi="Arial" w:cs="Arial"/>
                                  <w:color w:val="000000"/>
                                  <w:sz w:val="16"/>
                                  <w:szCs w:val="18"/>
                                  <w:lang w:val="en-US"/>
                                </w:rPr>
                                <w:t>20</w:t>
                              </w:r>
                            </w:p>
                          </w:txbxContent>
                        </wps:txbx>
                        <wps:bodyPr rot="0" vert="horz" wrap="none" lIns="0" tIns="0" rIns="0" bIns="0" anchor="t" anchorCtr="0" upright="1">
                          <a:spAutoFit/>
                        </wps:bodyPr>
                      </wps:wsp>
                      <wps:wsp>
                        <wps:cNvPr id="2119" name="Rectangle 289"/>
                        <wps:cNvSpPr>
                          <a:spLocks noChangeArrowheads="1"/>
                        </wps:cNvSpPr>
                        <wps:spPr bwMode="auto">
                          <a:xfrm>
                            <a:off x="394507" y="817021"/>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r w:rsidRPr="00230435">
                                <w:rPr>
                                  <w:rFonts w:ascii="Arial" w:hAnsi="Arial" w:cs="Arial"/>
                                  <w:color w:val="000000"/>
                                  <w:sz w:val="16"/>
                                  <w:szCs w:val="18"/>
                                  <w:lang w:val="en-US"/>
                                </w:rPr>
                                <w:t>25</w:t>
                              </w:r>
                            </w:p>
                          </w:txbxContent>
                        </wps:txbx>
                        <wps:bodyPr rot="0" vert="horz" wrap="none" lIns="0" tIns="0" rIns="0" bIns="0" anchor="t" anchorCtr="0" upright="1">
                          <a:spAutoFit/>
                        </wps:bodyPr>
                      </wps:wsp>
                      <wps:wsp>
                        <wps:cNvPr id="2120" name="Rectangle 290"/>
                        <wps:cNvSpPr>
                          <a:spLocks noChangeArrowheads="1"/>
                        </wps:cNvSpPr>
                        <wps:spPr bwMode="auto">
                          <a:xfrm>
                            <a:off x="102915" y="411655"/>
                            <a:ext cx="1058878"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lang w:val="uk-UA"/>
                                </w:rPr>
                              </w:pPr>
                              <w:r w:rsidRPr="00230435">
                                <w:rPr>
                                  <w:rFonts w:ascii="Arial" w:hAnsi="Arial" w:cs="Arial"/>
                                  <w:bCs/>
                                  <w:color w:val="000000"/>
                                  <w:sz w:val="16"/>
                                  <w:szCs w:val="18"/>
                                  <w:lang w:val="en-US"/>
                                </w:rPr>
                                <w:t>Кількість в</w:t>
                              </w:r>
                              <w:r w:rsidRPr="00230435">
                                <w:rPr>
                                  <w:rFonts w:ascii="Arial" w:hAnsi="Arial" w:cs="Arial"/>
                                  <w:bCs/>
                                  <w:color w:val="000000"/>
                                  <w:sz w:val="16"/>
                                  <w:szCs w:val="18"/>
                                  <w:lang w:val="uk-UA"/>
                                </w:rPr>
                                <w:t>ипадків</w:t>
                              </w:r>
                            </w:p>
                            <w:p w:rsidR="00C71FA8" w:rsidRPr="00230435" w:rsidRDefault="00C71FA8" w:rsidP="00C71FA8">
                              <w:pPr>
                                <w:rPr>
                                  <w:sz w:val="16"/>
                                  <w:szCs w:val="18"/>
                                </w:rPr>
                              </w:pPr>
                              <w:r w:rsidRPr="00230435">
                                <w:rPr>
                                  <w:rFonts w:ascii="Arial" w:hAnsi="Arial" w:cs="Arial"/>
                                  <w:color w:val="000000"/>
                                  <w:sz w:val="20"/>
                                  <w:lang w:val="uk-UA"/>
                                </w:rPr>
                                <w:t xml:space="preserve">        </w:t>
                              </w:r>
                              <w:r w:rsidRPr="00230435">
                                <w:rPr>
                                  <w:rFonts w:ascii="Arial" w:hAnsi="Arial" w:cs="Arial"/>
                                  <w:color w:val="000000"/>
                                  <w:sz w:val="16"/>
                                  <w:szCs w:val="18"/>
                                  <w:lang w:val="en-US"/>
                                </w:rPr>
                                <w:t>30</w:t>
                              </w:r>
                            </w:p>
                          </w:txbxContent>
                        </wps:txbx>
                        <wps:bodyPr rot="0" vert="horz" wrap="square" lIns="0" tIns="0" rIns="0" bIns="0" anchor="t" anchorCtr="0" upright="1">
                          <a:noAutofit/>
                        </wps:bodyPr>
                      </wps:wsp>
                      <wps:wsp>
                        <wps:cNvPr id="2121" name="Rectangle 291"/>
                        <wps:cNvSpPr>
                          <a:spLocks noChangeArrowheads="1"/>
                        </wps:cNvSpPr>
                        <wps:spPr bwMode="auto">
                          <a:xfrm>
                            <a:off x="1886770" y="2433911"/>
                            <a:ext cx="781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r w:rsidRPr="00230435">
                                <w:rPr>
                                  <w:rFonts w:ascii="Arial" w:hAnsi="Arial" w:cs="Arial"/>
                                  <w:color w:val="FFFFFF"/>
                                  <w:lang w:val="en-US"/>
                                </w:rPr>
                                <w:t>1</w:t>
                              </w:r>
                            </w:p>
                          </w:txbxContent>
                        </wps:txbx>
                        <wps:bodyPr rot="0" vert="horz" wrap="none" lIns="0" tIns="0" rIns="0" bIns="0" anchor="t" anchorCtr="0" upright="1">
                          <a:spAutoFit/>
                        </wps:bodyPr>
                      </wps:wsp>
                      <wps:wsp>
                        <wps:cNvPr id="2122" name="Rectangle 292"/>
                        <wps:cNvSpPr>
                          <a:spLocks noChangeArrowheads="1"/>
                        </wps:cNvSpPr>
                        <wps:spPr bwMode="auto">
                          <a:xfrm>
                            <a:off x="1457959" y="26483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txbxContent>
                        </wps:txbx>
                        <wps:bodyPr rot="0" vert="horz" wrap="none" lIns="0" tIns="0" rIns="0" bIns="0" anchor="t" anchorCtr="0" upright="1">
                          <a:spAutoFit/>
                        </wps:bodyPr>
                      </wps:wsp>
                      <wps:wsp>
                        <wps:cNvPr id="2123" name="Rectangle 293"/>
                        <wps:cNvSpPr>
                          <a:spLocks noChangeArrowheads="1"/>
                        </wps:cNvSpPr>
                        <wps:spPr bwMode="auto">
                          <a:xfrm rot="16200000">
                            <a:off x="123498" y="657504"/>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txbxContent>
                        </wps:txbx>
                        <wps:bodyPr rot="0" vert="horz" wrap="none" lIns="0" tIns="0" rIns="0" bIns="0" anchor="t" anchorCtr="0" upright="1">
                          <a:spAutoFit/>
                        </wps:bodyPr>
                      </wps:wsp>
                      <wps:wsp>
                        <wps:cNvPr id="2124" name="Rectangle 294" descr="5%"/>
                        <wps:cNvSpPr>
                          <a:spLocks noChangeArrowheads="1"/>
                        </wps:cNvSpPr>
                        <wps:spPr bwMode="auto">
                          <a:xfrm>
                            <a:off x="3293272" y="205828"/>
                            <a:ext cx="90908" cy="90907"/>
                          </a:xfrm>
                          <a:prstGeom prst="rect">
                            <a:avLst/>
                          </a:prstGeom>
                          <a:blipFill dpi="0" rotWithShape="0">
                            <a:blip r:embed="rId13"/>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125" name="Rectangle 295"/>
                        <wps:cNvSpPr>
                          <a:spLocks noChangeArrowheads="1"/>
                        </wps:cNvSpPr>
                        <wps:spPr bwMode="auto">
                          <a:xfrm>
                            <a:off x="3499101" y="205828"/>
                            <a:ext cx="926233" cy="23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rFonts w:ascii="Arial" w:hAnsi="Arial" w:cs="Arial"/>
                                  <w:color w:val="000000"/>
                                  <w:sz w:val="16"/>
                                  <w:szCs w:val="18"/>
                                  <w:lang w:val="uk-UA"/>
                                </w:rPr>
                              </w:pPr>
                              <w:r w:rsidRPr="00230435">
                                <w:rPr>
                                  <w:rFonts w:ascii="Arial" w:hAnsi="Arial" w:cs="Arial"/>
                                  <w:color w:val="000000"/>
                                  <w:sz w:val="16"/>
                                  <w:szCs w:val="18"/>
                                  <w:lang w:val="en-US"/>
                                </w:rPr>
                                <w:t>Без неврологічного</w:t>
                              </w:r>
                            </w:p>
                            <w:p w:rsidR="00C71FA8" w:rsidRPr="00230435" w:rsidRDefault="00C71FA8" w:rsidP="00C71FA8">
                              <w:pPr>
                                <w:rPr>
                                  <w:sz w:val="16"/>
                                  <w:szCs w:val="18"/>
                                  <w:lang w:val="uk-UA"/>
                                </w:rPr>
                              </w:pPr>
                              <w:r w:rsidRPr="00230435">
                                <w:rPr>
                                  <w:rFonts w:ascii="Arial" w:hAnsi="Arial" w:cs="Arial"/>
                                  <w:color w:val="000000"/>
                                  <w:sz w:val="16"/>
                                  <w:szCs w:val="18"/>
                                  <w:lang w:val="uk-UA"/>
                                </w:rPr>
                                <w:t>дефіциту</w:t>
                              </w:r>
                            </w:p>
                          </w:txbxContent>
                        </wps:txbx>
                        <wps:bodyPr rot="0" vert="horz" wrap="square" lIns="0" tIns="0" rIns="0" bIns="0" anchor="t" anchorCtr="0" upright="1">
                          <a:noAutofit/>
                        </wps:bodyPr>
                      </wps:wsp>
                      <wps:wsp>
                        <wps:cNvPr id="2126" name="Rectangle 296"/>
                        <wps:cNvSpPr>
                          <a:spLocks noChangeArrowheads="1"/>
                        </wps:cNvSpPr>
                        <wps:spPr bwMode="auto">
                          <a:xfrm>
                            <a:off x="3293272" y="514569"/>
                            <a:ext cx="90908" cy="90907"/>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127" name="Rectangle 297"/>
                        <wps:cNvSpPr>
                          <a:spLocks noChangeArrowheads="1"/>
                        </wps:cNvSpPr>
                        <wps:spPr bwMode="auto">
                          <a:xfrm>
                            <a:off x="3499101" y="514569"/>
                            <a:ext cx="980549" cy="138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r w:rsidRPr="00230435">
                                <w:rPr>
                                  <w:rFonts w:ascii="Arial" w:hAnsi="Arial" w:cs="Arial"/>
                                  <w:color w:val="000000"/>
                                  <w:sz w:val="16"/>
                                  <w:szCs w:val="18"/>
                                  <w:lang w:val="en-US"/>
                                </w:rPr>
                                <w:t>Сенсорні порушення</w:t>
                              </w:r>
                            </w:p>
                          </w:txbxContent>
                        </wps:txbx>
                        <wps:bodyPr rot="0" vert="horz" wrap="none" lIns="0" tIns="0" rIns="0" bIns="0" anchor="t" anchorCtr="0" upright="1">
                          <a:noAutofit/>
                        </wps:bodyPr>
                      </wps:wsp>
                      <wps:wsp>
                        <wps:cNvPr id="2128" name="Rectangle 298"/>
                        <wps:cNvSpPr>
                          <a:spLocks noChangeArrowheads="1"/>
                        </wps:cNvSpPr>
                        <wps:spPr bwMode="auto">
                          <a:xfrm>
                            <a:off x="3284696" y="722684"/>
                            <a:ext cx="90908" cy="9090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29" name="Rectangle 299"/>
                        <wps:cNvSpPr>
                          <a:spLocks noChangeArrowheads="1"/>
                        </wps:cNvSpPr>
                        <wps:spPr bwMode="auto">
                          <a:xfrm>
                            <a:off x="3499101" y="679231"/>
                            <a:ext cx="10039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r w:rsidRPr="00230435">
                                <w:rPr>
                                  <w:rFonts w:ascii="Arial" w:hAnsi="Arial" w:cs="Arial"/>
                                  <w:color w:val="000000"/>
                                  <w:sz w:val="16"/>
                                  <w:szCs w:val="18"/>
                                  <w:lang w:val="en-US"/>
                                </w:rPr>
                                <w:t>Вегетативні порушення</w:t>
                              </w:r>
                            </w:p>
                          </w:txbxContent>
                        </wps:txbx>
                        <wps:bodyPr rot="0" vert="horz" wrap="square" lIns="0" tIns="0" rIns="0" bIns="0" anchor="t" anchorCtr="0" upright="1">
                          <a:spAutoFit/>
                        </wps:bodyPr>
                      </wps:wsp>
                      <wps:wsp>
                        <wps:cNvPr id="2130" name="Rectangle 300" descr="Штриховой диагональный 1"/>
                        <wps:cNvSpPr>
                          <a:spLocks noChangeArrowheads="1"/>
                        </wps:cNvSpPr>
                        <wps:spPr bwMode="auto">
                          <a:xfrm>
                            <a:off x="3284696" y="1031997"/>
                            <a:ext cx="90908" cy="90907"/>
                          </a:xfrm>
                          <a:prstGeom prst="rect">
                            <a:avLst/>
                          </a:prstGeom>
                          <a:pattFill prst="dash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31" name="Rectangle 301"/>
                        <wps:cNvSpPr>
                          <a:spLocks noChangeArrowheads="1"/>
                        </wps:cNvSpPr>
                        <wps:spPr bwMode="auto">
                          <a:xfrm>
                            <a:off x="3499101" y="989116"/>
                            <a:ext cx="10293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r w:rsidRPr="00230435">
                                <w:rPr>
                                  <w:rFonts w:ascii="Arial" w:hAnsi="Arial" w:cs="Arial"/>
                                  <w:color w:val="000000"/>
                                  <w:sz w:val="16"/>
                                  <w:szCs w:val="18"/>
                                  <w:lang w:val="en-US"/>
                                </w:rPr>
                                <w:t>Моторні порушення</w:t>
                              </w:r>
                            </w:p>
                          </w:txbxContent>
                        </wps:txbx>
                        <wps:bodyPr rot="0" vert="horz" wrap="square" lIns="0" tIns="0" rIns="0" bIns="0" anchor="t" anchorCtr="0" upright="1">
                          <a:spAutoFit/>
                        </wps:bodyPr>
                      </wps:wsp>
                      <wps:wsp>
                        <wps:cNvPr id="2132" name="Rectangle 302" descr="80%"/>
                        <wps:cNvSpPr>
                          <a:spLocks noChangeArrowheads="1"/>
                        </wps:cNvSpPr>
                        <wps:spPr bwMode="auto">
                          <a:xfrm>
                            <a:off x="3284696" y="1341882"/>
                            <a:ext cx="90908" cy="90907"/>
                          </a:xfrm>
                          <a:prstGeom prst="rect">
                            <a:avLst/>
                          </a:prstGeom>
                          <a:pattFill prst="pct8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33" name="Rectangle 303"/>
                        <wps:cNvSpPr>
                          <a:spLocks noChangeArrowheads="1"/>
                        </wps:cNvSpPr>
                        <wps:spPr bwMode="auto">
                          <a:xfrm>
                            <a:off x="3499101" y="1299001"/>
                            <a:ext cx="1132062" cy="34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rFonts w:ascii="Arial" w:hAnsi="Arial" w:cs="Arial"/>
                                  <w:color w:val="000000"/>
                                  <w:sz w:val="16"/>
                                  <w:szCs w:val="18"/>
                                  <w:lang w:val="uk-UA"/>
                                </w:rPr>
                              </w:pPr>
                              <w:r w:rsidRPr="00230435">
                                <w:rPr>
                                  <w:rFonts w:ascii="Arial" w:hAnsi="Arial" w:cs="Arial"/>
                                  <w:color w:val="000000"/>
                                  <w:sz w:val="16"/>
                                  <w:szCs w:val="18"/>
                                  <w:lang w:val="en-US"/>
                                </w:rPr>
                                <w:t>Моторні та</w:t>
                              </w:r>
                              <w:r w:rsidRPr="00230435">
                                <w:rPr>
                                  <w:rFonts w:ascii="Arial" w:hAnsi="Arial" w:cs="Arial"/>
                                  <w:color w:val="000000"/>
                                  <w:lang w:val="en-US"/>
                                </w:rPr>
                                <w:t xml:space="preserve"> </w:t>
                              </w:r>
                              <w:r w:rsidRPr="00230435">
                                <w:rPr>
                                  <w:rFonts w:ascii="Arial" w:hAnsi="Arial" w:cs="Arial"/>
                                  <w:color w:val="000000"/>
                                  <w:sz w:val="16"/>
                                  <w:szCs w:val="18"/>
                                  <w:lang w:val="en-US"/>
                                </w:rPr>
                                <w:t>вегетативні</w:t>
                              </w:r>
                            </w:p>
                            <w:p w:rsidR="00C71FA8" w:rsidRPr="00230435" w:rsidRDefault="00C71FA8" w:rsidP="00C71FA8">
                              <w:pPr>
                                <w:rPr>
                                  <w:sz w:val="16"/>
                                  <w:szCs w:val="18"/>
                                  <w:lang w:val="uk-UA"/>
                                </w:rPr>
                              </w:pPr>
                              <w:r w:rsidRPr="00230435">
                                <w:rPr>
                                  <w:rFonts w:ascii="Arial" w:hAnsi="Arial" w:cs="Arial"/>
                                  <w:color w:val="000000"/>
                                  <w:sz w:val="16"/>
                                  <w:szCs w:val="18"/>
                                  <w:lang w:val="uk-UA"/>
                                </w:rPr>
                                <w:t>порушення</w:t>
                              </w:r>
                            </w:p>
                          </w:txbxContent>
                        </wps:txbx>
                        <wps:bodyPr rot="0" vert="horz" wrap="square" lIns="0" tIns="0" rIns="0" bIns="0" anchor="t" anchorCtr="0" upright="1">
                          <a:noAutofit/>
                        </wps:bodyPr>
                      </wps:wsp>
                      <wps:wsp>
                        <wps:cNvPr id="2134" name="Rectangle 304"/>
                        <wps:cNvSpPr>
                          <a:spLocks noChangeArrowheads="1"/>
                        </wps:cNvSpPr>
                        <wps:spPr bwMode="auto">
                          <a:xfrm>
                            <a:off x="3379034" y="1436219"/>
                            <a:ext cx="596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p>
                          </w:txbxContent>
                        </wps:txbx>
                        <wps:bodyPr rot="0" vert="horz" wrap="none" lIns="0" tIns="0" rIns="0" bIns="0" anchor="t" anchorCtr="0" upright="1">
                          <a:spAutoFit/>
                        </wps:bodyPr>
                      </wps:wsp>
                      <wps:wsp>
                        <wps:cNvPr id="2135" name="Rectangle 305" descr="Точечные ромбики"/>
                        <wps:cNvSpPr>
                          <a:spLocks noChangeArrowheads="1"/>
                        </wps:cNvSpPr>
                        <wps:spPr bwMode="auto">
                          <a:xfrm>
                            <a:off x="3293272" y="1646621"/>
                            <a:ext cx="90908" cy="90907"/>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36" name="Rectangle 306"/>
                        <wps:cNvSpPr>
                          <a:spLocks noChangeArrowheads="1"/>
                        </wps:cNvSpPr>
                        <wps:spPr bwMode="auto">
                          <a:xfrm>
                            <a:off x="3499101" y="1600309"/>
                            <a:ext cx="1132062" cy="228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rFonts w:ascii="Arial" w:hAnsi="Arial" w:cs="Arial"/>
                                  <w:color w:val="000000"/>
                                  <w:sz w:val="16"/>
                                  <w:szCs w:val="18"/>
                                  <w:lang w:val="uk-UA"/>
                                </w:rPr>
                              </w:pPr>
                              <w:r w:rsidRPr="00230435">
                                <w:rPr>
                                  <w:rFonts w:ascii="Arial" w:hAnsi="Arial" w:cs="Arial"/>
                                  <w:color w:val="000000"/>
                                  <w:sz w:val="16"/>
                                  <w:szCs w:val="18"/>
                                  <w:lang w:val="en-US"/>
                                </w:rPr>
                                <w:t>Моторні та сенсорні</w:t>
                              </w:r>
                            </w:p>
                            <w:p w:rsidR="00C71FA8" w:rsidRPr="00230435" w:rsidRDefault="00C71FA8" w:rsidP="00C71FA8">
                              <w:pPr>
                                <w:rPr>
                                  <w:sz w:val="16"/>
                                  <w:szCs w:val="18"/>
                                  <w:lang w:val="uk-UA"/>
                                </w:rPr>
                              </w:pPr>
                              <w:r w:rsidRPr="00230435">
                                <w:rPr>
                                  <w:rFonts w:ascii="Arial" w:hAnsi="Arial" w:cs="Arial"/>
                                  <w:color w:val="000000"/>
                                  <w:sz w:val="16"/>
                                  <w:szCs w:val="18"/>
                                  <w:lang w:val="uk-UA"/>
                                </w:rPr>
                                <w:t>порушення</w:t>
                              </w:r>
                            </w:p>
                          </w:txbxContent>
                        </wps:txbx>
                        <wps:bodyPr rot="0" vert="horz" wrap="square" lIns="0" tIns="0" rIns="0" bIns="0" anchor="t" anchorCtr="0" upright="1">
                          <a:noAutofit/>
                        </wps:bodyPr>
                      </wps:wsp>
                      <wps:wsp>
                        <wps:cNvPr id="2137" name="Rectangle 307" descr="40%"/>
                        <wps:cNvSpPr>
                          <a:spLocks noChangeArrowheads="1"/>
                        </wps:cNvSpPr>
                        <wps:spPr bwMode="auto">
                          <a:xfrm>
                            <a:off x="3284696" y="1952503"/>
                            <a:ext cx="90908" cy="90907"/>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38" name="Rectangle 308"/>
                        <wps:cNvSpPr>
                          <a:spLocks noChangeArrowheads="1"/>
                        </wps:cNvSpPr>
                        <wps:spPr bwMode="auto">
                          <a:xfrm>
                            <a:off x="3499101" y="1909623"/>
                            <a:ext cx="10293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r w:rsidRPr="00230435">
                                <w:rPr>
                                  <w:rFonts w:ascii="Arial" w:hAnsi="Arial" w:cs="Arial"/>
                                  <w:color w:val="000000"/>
                                  <w:sz w:val="16"/>
                                  <w:szCs w:val="18"/>
                                  <w:lang w:val="en-US"/>
                                </w:rPr>
                                <w:t>Моторні, сенсорні та</w:t>
                              </w:r>
                            </w:p>
                          </w:txbxContent>
                        </wps:txbx>
                        <wps:bodyPr rot="0" vert="horz" wrap="square" lIns="0" tIns="0" rIns="0" bIns="0" anchor="t" anchorCtr="0" upright="1">
                          <a:spAutoFit/>
                        </wps:bodyPr>
                      </wps:wsp>
                      <wps:wsp>
                        <wps:cNvPr id="2139" name="Rectangle 309"/>
                        <wps:cNvSpPr>
                          <a:spLocks noChangeArrowheads="1"/>
                        </wps:cNvSpPr>
                        <wps:spPr bwMode="auto">
                          <a:xfrm>
                            <a:off x="3499101" y="2046841"/>
                            <a:ext cx="9899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sz w:val="16"/>
                                  <w:szCs w:val="18"/>
                                </w:rPr>
                              </w:pPr>
                              <w:r w:rsidRPr="00230435">
                                <w:rPr>
                                  <w:rFonts w:ascii="Arial" w:hAnsi="Arial" w:cs="Arial"/>
                                  <w:color w:val="000000"/>
                                  <w:sz w:val="16"/>
                                  <w:szCs w:val="18"/>
                                  <w:lang w:val="en-US"/>
                                </w:rPr>
                                <w:t>вегетативні порушення</w:t>
                              </w:r>
                            </w:p>
                          </w:txbxContent>
                        </wps:txbx>
                        <wps:bodyPr rot="0" vert="horz" wrap="square" lIns="0" tIns="0" rIns="0" bIns="0" anchor="t" anchorCtr="0" upright="1">
                          <a:spAutoFit/>
                        </wps:bodyPr>
                      </wps:wsp>
                      <wps:wsp>
                        <wps:cNvPr id="2140" name="Rectangle 310" descr="Широкий диагональный 2"/>
                        <wps:cNvSpPr>
                          <a:spLocks noChangeArrowheads="1"/>
                        </wps:cNvSpPr>
                        <wps:spPr bwMode="auto">
                          <a:xfrm>
                            <a:off x="3293272" y="2469931"/>
                            <a:ext cx="90908" cy="90907"/>
                          </a:xfrm>
                          <a:prstGeom prst="rect">
                            <a:avLst/>
                          </a:prstGeom>
                          <a:blipFill dpi="0" rotWithShape="0">
                            <a:blip r:embed="rId14"/>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141" name="Rectangle 311"/>
                        <wps:cNvSpPr>
                          <a:spLocks noChangeArrowheads="1"/>
                        </wps:cNvSpPr>
                        <wps:spPr bwMode="auto">
                          <a:xfrm>
                            <a:off x="3499101" y="2367017"/>
                            <a:ext cx="113157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pPr>
                                <w:rPr>
                                  <w:rFonts w:ascii="Arial" w:hAnsi="Arial" w:cs="Arial"/>
                                  <w:color w:val="000000"/>
                                  <w:sz w:val="16"/>
                                  <w:szCs w:val="18"/>
                                  <w:lang w:val="uk-UA"/>
                                </w:rPr>
                              </w:pPr>
                              <w:r w:rsidRPr="00230435">
                                <w:rPr>
                                  <w:rFonts w:ascii="Arial" w:hAnsi="Arial" w:cs="Arial"/>
                                  <w:color w:val="000000"/>
                                  <w:sz w:val="16"/>
                                  <w:szCs w:val="18"/>
                                  <w:lang w:val="en-US"/>
                                </w:rPr>
                                <w:t>Сен</w:t>
                              </w:r>
                              <w:r w:rsidRPr="00230435">
                                <w:rPr>
                                  <w:rFonts w:ascii="Arial" w:hAnsi="Arial" w:cs="Arial"/>
                                  <w:color w:val="000000"/>
                                  <w:sz w:val="16"/>
                                  <w:szCs w:val="18"/>
                                  <w:lang w:val="uk-UA"/>
                                </w:rPr>
                                <w:t>сорні та вегетативні</w:t>
                              </w:r>
                            </w:p>
                            <w:p w:rsidR="00C71FA8" w:rsidRPr="00230435" w:rsidRDefault="00C71FA8" w:rsidP="00C71FA8">
                              <w:pPr>
                                <w:rPr>
                                  <w:sz w:val="16"/>
                                  <w:szCs w:val="18"/>
                                  <w:lang w:val="uk-UA"/>
                                </w:rPr>
                              </w:pPr>
                              <w:r w:rsidRPr="00230435">
                                <w:rPr>
                                  <w:rFonts w:ascii="Arial" w:hAnsi="Arial" w:cs="Arial"/>
                                  <w:color w:val="000000"/>
                                  <w:sz w:val="16"/>
                                  <w:szCs w:val="18"/>
                                  <w:lang w:val="uk-UA"/>
                                </w:rPr>
                                <w:t>порушення</w:t>
                              </w:r>
                            </w:p>
                          </w:txbxContent>
                        </wps:txbx>
                        <wps:bodyPr rot="0" vert="horz" wrap="none" lIns="0" tIns="0" rIns="0" bIns="0" anchor="t" anchorCtr="0" upright="1">
                          <a:spAutoFit/>
                        </wps:bodyPr>
                      </wps:wsp>
                      <wps:wsp>
                        <wps:cNvPr id="2142" name="Rectangle 312"/>
                        <wps:cNvSpPr>
                          <a:spLocks noChangeArrowheads="1"/>
                        </wps:cNvSpPr>
                        <wps:spPr bwMode="auto">
                          <a:xfrm>
                            <a:off x="3379034" y="23481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230435" w:rsidRDefault="00C71FA8" w:rsidP="00C71FA8"/>
                          </w:txbxContent>
                        </wps:txbx>
                        <wps:bodyPr rot="0" vert="horz" wrap="none" lIns="0" tIns="0" rIns="0" bIns="0" anchor="t" anchorCtr="0" upright="1">
                          <a:spAutoFit/>
                        </wps:bodyPr>
                      </wps:wsp>
                      <wps:wsp>
                        <wps:cNvPr id="2143" name="Rectangle 313"/>
                        <wps:cNvSpPr>
                          <a:spLocks noChangeArrowheads="1"/>
                        </wps:cNvSpPr>
                        <wps:spPr bwMode="auto">
                          <a:xfrm>
                            <a:off x="42881" y="42881"/>
                            <a:ext cx="4639740" cy="2898739"/>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144" o:spid="_x0000_s1156" editas="canvas" style="width:414pt;height:235pt;mso-position-horizontal-relative:char;mso-position-vertical-relative:line" coordsize="52578,29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">
                <v:shape id="_x0000_s1157" type="#_x0000_t75" style="position:absolute;width:52578;height:29845;visibility:visible;mso-wrap-style:square">
                  <v:fill o:detectmouseclick="t"/>
                  <v:path o:connecttype="none"/>
                </v:shape>
                <v:rect id="Rectangle 230" o:spid="_x0000_s1158" style="position:absolute;left:1029;width:41749;height:2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i5MAA&#10;AADdAAAADwAAAGRycy9kb3ducmV2LnhtbERPTYvCMBC9L/gfwgh7W1PLIkvXKCKI4k1daI9DMtsU&#10;m0lpYq3/3hwEj4/3vVyPrhUD9aHxrGA+y0AQa28arhX8XXZfPyBCRDbYeiYFDwqwXk0+llgYf+cT&#10;DedYixTCoUAFNsaukDJoSw7DzHfEifv3vcOYYF9L0+M9hbtW5lm2kA4bTg0WO9pa0tfzzSnYDFVe&#10;VvXetNXx+n2yOlRl1Ep9TsfNL4hIY3yLX+6DUZBni7Q/vUlP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ii5MAAAADdAAAADwAAAAAAAAAAAAAAAACYAgAAZHJzL2Rvd25y&#10;ZXYueG1sUEsFBgAAAAAEAAQA9QAAAIUDAAAAAA==&#10;" filled="f" stroked="f" strokeweight="0"/>
                <v:line id="Line 231" o:spid="_x0000_s1159" style="position:absolute;visibility:visible;mso-wrap-style:square" from="6346,22789" to="31817,2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LnacUAAADdAAAADwAAAGRycy9kb3ducmV2LnhtbESPT2vCQBTE7wW/w/KE3uomQtMYXUVK&#10;Rb21/gGPj+wzWcy+DdlV47d3C4Ueh5n5DTNb9LYRN+q8cawgHSUgiEunDVcKDvvVWw7CB2SNjWNS&#10;8CAPi/ngZYaFdnf+odsuVCJC2BeooA6hLaT0ZU0W/ci1xNE7u85iiLKrpO7wHuG2keMkyaRFw3Gh&#10;xpY+ayovu6tVYL6z9fv24zg5yq91SE/5JTf2oNTrsF9OQQTqw3/4r73RCsZJlsLvm/g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LnacUAAADdAAAADwAAAAAAAAAA&#10;AAAAAAChAgAAZHJzL2Rvd25yZXYueG1sUEsFBgAAAAAEAAQA+QAAAJMDAAAAAA==&#10;" strokeweight="0"/>
                <v:line id="Line 232" o:spid="_x0000_s1160" style="position:absolute;visibility:visible;mso-wrap-style:square" from="6346,22189" to="31817,2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5HsUAAADdAAAADwAAAGRycy9kb3ducmV2LnhtbESPQWvCQBSE7wX/w/IK3urGgGkaXUXE&#10;Yr1Vq+DxkX1NFrNvQ3ar6b93BcHjMDPfMLNFbxtxoc4bxwrGowQEcem04UrB4efzLQfhA7LGxjEp&#10;+CcPi/ngZYaFdlfe0WUfKhEh7AtUUIfQFlL6siaLfuRa4uj9us5iiLKrpO7wGuG2kWmSZNKi4bhQ&#10;Y0urmsrz/s8qMN/ZZrJ9P34c5XoTxqf8nBt7UGr42i+nIAL14Rl+tL+0gjTJUr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B5HsUAAADdAAAADwAAAAAAAAAA&#10;AAAAAAChAgAAZHJzL2Rvd25yZXYueG1sUEsFBgAAAAAEAAQA+QAAAJMDAAAAAA==&#10;" strokeweight="0"/>
                <v:line id="Line 233" o:spid="_x0000_s1161" style="position:absolute;visibility:visible;mso-wrap-style:square" from="6346,21674" to="31817,2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chcUAAADdAAAADwAAAGRycy9kb3ducmV2LnhtbESPQWvCQBSE7wX/w/IKvelGi2kaXUVE&#10;0d6sVfD4yL4mi9m3Ibtq/PduQehxmJlvmOm8s7W4UuuNYwXDQQKCuHDacKng8LPuZyB8QNZYOyYF&#10;d/Iwn/Vepphrd+Nvuu5DKSKEfY4KqhCaXEpfVGTRD1xDHL1f11oMUbal1C3eItzWcpQkqbRoOC5U&#10;2NCyouK8v1gFZpduxl8fx8+jXG3C8JSdM2MPSr29dosJiEBd+A8/21utYJSk7/D3Jj4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zchcUAAADdAAAADwAAAAAAAAAA&#10;AAAAAAChAgAAZHJzL2Rvd25yZXYueG1sUEsFBgAAAAAEAAQA+QAAAJMDAAAAAA==&#10;" strokeweight="0"/>
                <v:line id="Line 234" o:spid="_x0000_s1162" style="position:absolute;visibility:visible;mso-wrap-style:square" from="6346,21074" to="31817,2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E8cUAAADdAAAADwAAAGRycy9kb3ducmV2LnhtbESPQWvCQBSE7wX/w/IKvelGqWkaXUVE&#10;0d6sVfD4yL4mi9m3Ibtq/PduQehxmJlvmOm8s7W4UuuNYwXDQQKCuHDacKng8LPuZyB8QNZYOyYF&#10;d/Iwn/Vepphrd+Nvuu5DKSKEfY4KqhCaXEpfVGTRD1xDHL1f11oMUbal1C3eItzWcpQkqbRoOC5U&#10;2NCyouK8v1gFZpduxl8fx8+jXG3C8JSdM2MPSr29dosJiEBd+A8/21utYJSk7/D3Jj4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VE8cUAAADdAAAADwAAAAAAAAAA&#10;AAAAAAChAgAAZHJzL2Rvd25yZXYueG1sUEsFBgAAAAAEAAQA+QAAAJMDAAAAAA==&#10;" strokeweight="0"/>
                <v:line id="Line 235" o:spid="_x0000_s1163" style="position:absolute;visibility:visible;mso-wrap-style:square" from="6346,19868" to="31817,19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hasUAAADdAAAADwAAAGRycy9kb3ducmV2LnhtbESPT4vCMBTE7wv7HcJb2NuaKli71Sgi&#10;Lq43/8IeH82zDTYvpYna/fZGEDwOM/MbZjLrbC2u1HrjWEG/l4AgLpw2XCo47H++MhA+IGusHZOC&#10;f/Iwm76/TTDX7sZbuu5CKSKEfY4KqhCaXEpfVGTR91xDHL2Tay2GKNtS6hZvEW5rOUiSVFo0HBcq&#10;bGhRUXHeXawCs0lXw/Xo+H2Uy1Xo/2XnzNiDUp8f3XwMIlAXXuFn+1crGCTpEB5v4hO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nhasUAAADdAAAADwAAAAAAAAAA&#10;AAAAAAChAgAAZHJzL2Rvd25yZXYueG1sUEsFBgAAAAAEAAQA+QAAAJMDAAAAAA==&#10;" strokeweight="0"/>
                <v:line id="Line 236" o:spid="_x0000_s1164" style="position:absolute;visibility:visible;mso-wrap-style:square" from="6346,19353" to="31817,1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t/HcUAAADdAAAADwAAAGRycy9kb3ducmV2LnhtbESPQWvCQBSE74X+h+UJvdWNQmMa3UgR&#10;i+1NrYLHR/aZLMm+Ddmtpv++Kwgeh5n5hlksB9uKC/XeOFYwGScgiEunDVcKDj+frxkIH5A1to5J&#10;wR95WBbPTwvMtbvyji77UIkIYZ+jgjqELpfSlzVZ9GPXEUfv7HqLIcq+krrHa4TbVk6TJJUWDceF&#10;Gjta1VQ2+1+rwGzTzdv37Ph+lOtNmJyyJjP2oNTLaPiYgwg0hEf43v7SCqZJmsLtTXwCsv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t/HcUAAADdAAAADwAAAAAAAAAA&#10;AAAAAAChAgAAZHJzL2Rvd25yZXYueG1sUEsFBgAAAAAEAAQA+QAAAJMDAAAAAA==&#10;" strokeweight="0"/>
                <v:line id="Line 237" o:spid="_x0000_s1165" style="position:absolute;visibility:visible;mso-wrap-style:square" from="6346,18747" to="31817,1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ahsUAAADdAAAADwAAAGRycy9kb3ducmV2LnhtbESPT4vCMBTE7wt+h/CEva2pgrVWo4is&#10;uN7Wf+Dx0TzbYPNSmqx2v/1GWPA4zMxvmPmys7W4U+uNYwXDQQKCuHDacKngdNx8ZCB8QNZYOyYF&#10;v+Rhuei9zTHX7sF7uh9CKSKEfY4KqhCaXEpfVGTRD1xDHL2ray2GKNtS6hYfEW5rOUqSVFo0HBcq&#10;bGhdUXE7/FgF5jvdjneT8/QsP7dheMlumbEnpd773WoGIlAXXuH/9pdWMErSC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fahsUAAADdAAAADwAAAAAAAAAA&#10;AAAAAAChAgAAZHJzL2Rvd25yZXYueG1sUEsFBgAAAAAEAAQA+QAAAJMDAAAAAA==&#10;" strokeweight="0"/>
                <v:line id="Line 238" o:spid="_x0000_s1166" style="position:absolute;visibility:visible;mso-wrap-style:square" from="6346,18147" to="31817,18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hO9MEAAADdAAAADwAAAGRycy9kb3ducmV2LnhtbERPy4rCMBTdD/gP4Q64G1MFO7VjFBFF&#10;3Y0vmOWludMGm5vSRK1/bxaCy8N5T+edrcWNWm8cKxgOEhDEhdOGSwWn4/orA+EDssbaMSl4kIf5&#10;rPcxxVy7O+/pdgiliCHsc1RQhdDkUvqiIot+4BriyP271mKIsC2lbvEew20tR0mSSouGY0OFDS0r&#10;Ki6Hq1VgftPNePd9npzlahOGf9klM/akVP+zW/yACNSFt/jl3moFoySNc+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OE70wQAAAN0AAAAPAAAAAAAAAAAAAAAA&#10;AKECAABkcnMvZG93bnJldi54bWxQSwUGAAAAAAQABAD5AAAAjwMAAAAA&#10;" strokeweight="0"/>
                <v:line id="Line 239" o:spid="_x0000_s1167" style="position:absolute;visibility:visible;mso-wrap-style:square" from="6346,17032" to="31817,17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Trb8UAAADdAAAADwAAAGRycy9kb3ducmV2LnhtbESPT4vCMBTE7wt+h/AEb2uqYK1do4i4&#10;uHvzL+zx0TzbYPNSmqx2v/1GEDwOM/MbZr7sbC1u1HrjWMFomIAgLpw2XCo4HT/fMxA+IGusHZOC&#10;P/KwXPTe5phrd+c93Q6hFBHCPkcFVQhNLqUvKrLoh64hjt7FtRZDlG0pdYv3CLe1HCdJKi0ajgsV&#10;NrSuqLgefq0Cs0u3k+/peXaWm20Y/WTXzNiTUoN+t/oAEagLr/Cz/aUVjJN0Bo838Qn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Trb8UAAADdAAAADwAAAAAAAAAA&#10;AAAAAAChAgAAZHJzL2Rvd25yZXYueG1sUEsFBgAAAAAEAAQA+QAAAJMDAAAAAA==&#10;" strokeweight="0"/>
                <v:line id="Line 240" o:spid="_x0000_s1168" style="position:absolute;visibility:visible;mso-wrap-style:square" from="6346,16426" to="31817,1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UL8MAAADdAAAADwAAAGRycy9kb3ducmV2LnhtbERPz2vCMBS+D/wfwhN2W9MKaq3GIjJx&#10;u22ugsdH82yDzUtpMu3+++Uw2PHj+70pR9uJOw3eOFaQJSkI4tppw42C6uvwkoPwAVlj55gU/JCH&#10;cjt52mCh3YM/6X4KjYgh7AtU0IbQF1L6uiWLPnE9ceSubrAYIhwaqQd8xHDbyVmaLqRFw7GhxZ72&#10;LdW307dVYD4Wx/n78rw6y9djyC75LTe2Uup5Ou7WIAKN4V/8537TCmbpMu6Pb+IT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1C/DAAAA3QAAAA8AAAAAAAAAAAAA&#10;AAAAoQIAAGRycy9kb3ducmV2LnhtbFBLBQYAAAAABAAEAPkAAACRAwAAAAA=&#10;" strokeweight="0"/>
                <v:line id="Line 241" o:spid="_x0000_s1169" style="position:absolute;visibility:visible;mso-wrap-style:square" from="6346,15825" to="31817,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txtMUAAADdAAAADwAAAGRycy9kb3ducmV2LnhtbESPT4vCMBTE7wt+h/CEva1pBbVWo4go&#10;7t7Wf+Dx0TzbYPNSmqjdb79ZWPA4zMxvmPmys7V4UOuNYwXpIAFBXDhtuFRwOm4/MhA+IGusHZOC&#10;H/KwXPTe5phr9+Q9PQ6hFBHCPkcFVQhNLqUvKrLoB64hjt7VtRZDlG0pdYvPCLe1HCbJWFo0HBcq&#10;bGhdUXE73K0C8z3ejb4m5+lZbnYhvWS3zNiTUu/9bjUDEagLr/B/+1MrGCaT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txtMUAAADdAAAADwAAAAAAAAAA&#10;AAAAAAChAgAAZHJzL2Rvd25yZXYueG1sUEsFBgAAAAAEAAQA+QAAAJMDAAAAAA==&#10;" strokeweight="0"/>
                <v:line id="Line 242" o:spid="_x0000_s1170" style="position:absolute;visibility:visible;mso-wrap-style:square" from="6346,15225" to="31817,1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vw8UAAADdAAAADwAAAGRycy9kb3ducmV2LnhtbESPT4vCMBTE7wt+h/AEb2tqQa3VKCIr&#10;7t7Wf+Dx0TzbYPNSmqzWb79ZWPA4zMxvmMWqs7W4U+uNYwWjYQKCuHDacKngdNy+ZyB8QNZYOyYF&#10;T/KwWvbeFphr9+A93Q+hFBHCPkcFVQhNLqUvKrLoh64hjt7VtRZDlG0pdYuPCLe1TJNkIi0ajgsV&#10;NrSpqLgdfqwC8z3Zjb+m59lZfuzC6JLdMmNPSg363XoOIlAXXuH/9qdWkCbTFP7ex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nvw8UAAADdAAAADwAAAAAAAAAA&#10;AAAAAAChAgAAZHJzL2Rvd25yZXYueG1sUEsFBgAAAAAEAAQA+QAAAJMDAAAAAA==&#10;" strokeweight="0"/>
                <v:line id="Line 243" o:spid="_x0000_s1171" style="position:absolute;visibility:visible;mso-wrap-style:square" from="6346,14104" to="31817,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VKWMUAAADdAAAADwAAAGRycy9kb3ducmV2LnhtbESPT4vCMBTE7wt+h/AEb2uqslqrUURc&#10;dG/+BY+P5tkGm5fSZLX77c3Cwh6HmfkNM1+2thIParxxrGDQT0AQ504bLhScT5/vKQgfkDVWjknB&#10;D3lYLjpvc8y0e/KBHsdQiAhhn6GCMoQ6k9LnJVn0fVcTR+/mGoshyqaQusFnhNtKDpNkLC0ajgsl&#10;1rQuKb8fv60Csx9vP74ml+lFbrZhcE3vqbFnpXrddjUDEagN/+G/9k4rGCaTE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VKWMUAAADdAAAADwAAAAAAAAAA&#10;AAAAAAChAgAAZHJzL2Rvd25yZXYueG1sUEsFBgAAAAAEAAQA+QAAAJMDAAAAAA==&#10;" strokeweight="0"/>
                <v:line id="Line 244" o:spid="_x0000_s1172" style="position:absolute;visibility:visible;mso-wrap-style:square" from="6346,13504" to="31817,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SLMUAAADdAAAADwAAAGRycy9kb3ducmV2LnhtbESPT4vCMBTE7wt+h/AEb2uquFqrUURc&#10;dG/+BY+P5tkGm5fSZLX77c3Cwh6HmfkNM1+2thIParxxrGDQT0AQ504bLhScT5/vKQgfkDVWjknB&#10;D3lYLjpvc8y0e/KBHsdQiAhhn6GCMoQ6k9LnJVn0fVcTR+/mGoshyqaQusFnhNtKDpNkLC0ajgsl&#10;1rQuKb8fv60Csx9vP74ml+lFbrZhcE3vqbFnpXrddjUDEagN/+G/9k4rGCaTE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zSLMUAAADdAAAADwAAAAAAAAAA&#10;AAAAAAChAgAAZHJzL2Rvd25yZXYueG1sUEsFBgAAAAAEAAQA+QAAAJMDAAAAAA==&#10;" strokeweight="0"/>
                <v:line id="Line 245" o:spid="_x0000_s1173" style="position:absolute;visibility:visible;mso-wrap-style:square" from="6346,12898" to="31817,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3t8QAAADdAAAADwAAAGRycy9kb3ducmV2LnhtbESPQYvCMBSE78L+h/AEb5oqqN1qlGXZ&#10;Rb2pq+Dx0TzbYPNSmqzWf28EweMwM98w82VrK3GlxhvHCoaDBARx7rThQsHh77efgvABWWPlmBTc&#10;ycNy8dGZY6bdjXd03YdCRAj7DBWUIdSZlD4vyaIfuJo4emfXWAxRNoXUDd4i3FZylCQTadFwXCix&#10;pu+S8sv+3yow28lqvJkeP4/yZxWGp/SSGntQqtdtv2YgArXhHX6111rBKJmO4fkmP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4He3xAAAAN0AAAAPAAAAAAAAAAAA&#10;AAAAAKECAABkcnMvZG93bnJldi54bWxQSwUGAAAAAAQABAD5AAAAkgMAAAAA&#10;" strokeweight="0"/>
                <v:line id="Line 246" o:spid="_x0000_s1174" style="position:absolute;visibility:visible;mso-wrap-style:square" from="6346,12298" to="31817,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pwMUAAADdAAAADwAAAGRycy9kb3ducmV2LnhtbESPT4vCMBTE7wt+h/CEva2pgrVWo4is&#10;uN7Wf+Dx0TzbYPNSmqx2v/1GWPA4zMxvmPmys7W4U+uNYwXDQQKCuHDacKngdNx8ZCB8QNZYOyYF&#10;v+Rhuei9zTHX7sF7uh9CKSKEfY4KqhCaXEpfVGTRD1xDHL2ray2GKNtS6hYfEW5rOUqSVFo0HBcq&#10;bGhdUXE7/FgF5jvdjneT8/QsP7dheMlumbEnpd773WoGIlAXXuH/9pdWMEom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LpwMUAAADdAAAADwAAAAAAAAAA&#10;AAAAAAChAgAAZHJzL2Rvd25yZXYueG1sUEsFBgAAAAAEAAQA+QAAAJMDAAAAAA==&#10;" strokeweight="0"/>
                <v:line id="Line 247" o:spid="_x0000_s1175" style="position:absolute;visibility:visible;mso-wrap-style:square" from="6346,11183" to="31817,1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MW8UAAADdAAAADwAAAGRycy9kb3ducmV2LnhtbESPT4vCMBTE7wt+h/CEva2pgrZWo4go&#10;7t7Wf+Dx0TzbYPNSmqjdb79ZWPA4zMxvmPmys7V4UOuNYwXDQQKCuHDacKngdNx+ZCB8QNZYOyYF&#10;P+Rhuei9zTHX7sl7ehxCKSKEfY4KqhCaXEpfVGTRD1xDHL2ray2GKNtS6hafEW5rOUqSibRoOC5U&#10;2NC6ouJ2uFsF5nuyG3+l5+lZbnZheMlumbEnpd773WoGIlAXXuH/9qdWMErS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5MW8UAAADdAAAADwAAAAAAAAAA&#10;AAAAAAChAgAAZHJzL2Rvd25yZXYueG1sUEsFBgAAAAAEAAQA+QAAAJMDAAAAAA==&#10;" strokeweight="0"/>
                <v:line id="Line 248" o:spid="_x0000_s1176" style="position:absolute;visibility:visible;mso-wrap-style:square" from="6346,10577" to="31817,1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YKcMAAADdAAAADwAAAGRycy9kb3ducmV2LnhtbERPz2vCMBS+D/wfwhN2W9MKaq3GIjJx&#10;u22ugsdH82yDzUtpMu3+++Uw2PHj+70pR9uJOw3eOFaQJSkI4tppw42C6uvwkoPwAVlj55gU/JCH&#10;cjt52mCh3YM/6X4KjYgh7AtU0IbQF1L6uiWLPnE9ceSubrAYIhwaqQd8xHDbyVmaLqRFw7GhxZ72&#10;LdW307dVYD4Wx/n78rw6y9djyC75LTe2Uup5Ou7WIAKN4V/8537TCmbpMs6Nb+IT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h2CnDAAAA3QAAAA8AAAAAAAAAAAAA&#10;AAAAoQIAAGRycy9kb3ducmV2LnhtbFBLBQYAAAAABAAEAPkAAACRAwAAAAA=&#10;" strokeweight="0"/>
                <v:line id="Line 249" o:spid="_x0000_s1177" style="position:absolute;visibility:visible;mso-wrap-style:square" from="6346,9976" to="31817,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19ssQAAADdAAAADwAAAGRycy9kb3ducmV2LnhtbESPQYvCMBSE74L/ITzBm6YKq7UaZVl2&#10;UW/qKuzx0TzbYPNSmqzWf28EweMwM98wi1VrK3GlxhvHCkbDBARx7rThQsHx92eQgvABWWPlmBTc&#10;ycNq2e0sMNPuxnu6HkIhIoR9hgrKEOpMSp+XZNEPXU0cvbNrLIYom0LqBm8Rbis5TpKJtGg4LpRY&#10;01dJ+eXwbxWY3WT9sZ2eZif5vQ6jv/SSGntUqt9rP+cgArXhHX61N1rBOJnO4PkmP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X2yxAAAAN0AAAAPAAAAAAAAAAAA&#10;AAAAAKECAABkcnMvZG93bnJldi54bWxQSwUGAAAAAAQABAD5AAAAkgMAAAAA&#10;" strokeweight="0"/>
                <v:line id="Line 250" o:spid="_x0000_s1178" style="position:absolute;visibility:visible;mso-wrap-style:square" from="6346,9462" to="31817,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kCMMAAADdAAAADwAAAGRycy9kb3ducmV2LnhtbERPz2vCMBS+D/wfwhN2W1OFuVqNImOj&#10;8za1gsdH82yDzUtpMtv99+Yw2PHj+73ejrYVd+q9caxglqQgiCunDdcKytPnSwbCB2SNrWNS8Ese&#10;tpvJ0xpz7QY+0P0YahFD2OeooAmhy6X0VUMWfeI64shdXW8xRNjXUvc4xHDbynmaLqRFw7GhwY7e&#10;G6puxx+rwHwvitf923l5lh9FmF2yW2ZsqdTzdNytQAQaw7/4z/2lFczTLO6Pb+IT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pAjDAAAA3QAAAA8AAAAAAAAAAAAA&#10;AAAAoQIAAGRycy9kb3ducmV2LnhtbFBLBQYAAAAABAAEAPkAAACRAwAAAAA=&#10;" strokeweight="0"/>
                <v:line id="Line 251" o:spid="_x0000_s1179" style="position:absolute;visibility:visible;mso-wrap-style:square" from="6346,8255" to="31817,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4Bk8YAAADdAAAADwAAAGRycy9kb3ducmV2LnhtbESPT2vCQBTE7wW/w/IKvdVNhNqYuhER&#10;Rb21/oEeH9nXZEn2bciuGr+9Wyj0OMzMb5j5YrCtuFLvjWMF6TgBQVw6bbhScDpuXjMQPiBrbB2T&#10;gjt5WBSjpznm2t34i66HUIkIYZ+jgjqELpfSlzVZ9GPXEUfvx/UWQ5R9JXWPtwi3rZwkyVRaNBwX&#10;auxoVVPZHC5Wgfmcbt/27+fZWa63If3OmszYk1Ivz8PyA0SgIfyH/9o7rWCSZC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OAZPGAAAA3QAAAA8AAAAAAAAA&#10;AAAAAAAAoQIAAGRycy9kb3ducmV2LnhtbFBLBQYAAAAABAAEAPkAAACUAwAAAAA=&#10;" strokeweight="0"/>
                <v:line id="Line 252" o:spid="_x0000_s1180" style="position:absolute;visibility:visible;mso-wrap-style:square" from="6346,7655" to="31817,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f5MUAAADdAAAADwAAAGRycy9kb3ducmV2LnhtbESPQWvCQBSE70L/w/KE3nRjoJpGVyml&#10;xXrTVMHjI/tMFrNvQ3ar6b93BcHjMDPfMItVbxtxoc4bxwom4wQEcem04UrB/vd7lIHwAVlj45gU&#10;/JOH1fJlsMBcuyvv6FKESkQI+xwV1CG0uZS+rMmiH7uWOHon11kMUXaV1B1eI9w2Mk2SqbRoOC7U&#10;2NJnTeW5+LMKzHa6ftvMDu8H+bUOk2N2zozdK/U67D/mIAL14Rl+tH+0gjTJUri/iU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yf5MUAAADdAAAADwAAAAAAAAAA&#10;AAAAAAChAgAAZHJzL2Rvd25yZXYueG1sUEsFBgAAAAAEAAQA+QAAAJMDAAAAAA==&#10;" strokeweight="0"/>
                <v:line id="Line 253" o:spid="_x0000_s1181" style="position:absolute;visibility:visible;mso-wrap-style:square" from="6346,7141" to="31817,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6f8UAAADdAAAADwAAAGRycy9kb3ducmV2LnhtbESPQWsCMRSE74L/ITyhN81qqW63RhGx&#10;qDe1Cj0+Ns/d4OZl2aS6/fdGEDwOM/MNM523thJXarxxrGA4SEAQ504bLhQcf777KQgfkDVWjknB&#10;P3mYz7qdKWba3XhP10MoRISwz1BBGUKdSenzkiz6gauJo3d2jcUQZVNI3eAtwm0lR0kylhYNx4US&#10;a1qWlF8Of1aB2Y3XH9vJ6fMkV+sw/E0vqbFHpd567eILRKA2vMLP9kYrGCXpOz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A6f8UAAADdAAAADwAAAAAAAAAA&#10;AAAAAAChAgAAZHJzL2Rvd25yZXYueG1sUEsFBgAAAAAEAAQA+QAAAJMDAAAAAA==&#10;" strokeweight="0"/>
                <v:line id="Line 254" o:spid="_x0000_s1182" style="position:absolute;visibility:visible;mso-wrap-style:square" from="6346,6535" to="31817,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miC8UAAADdAAAADwAAAGRycy9kb3ducmV2LnhtbESPQWsCMRSE74L/ITyhN80qrW63RhGx&#10;qDe1Cj0+Ns/d4OZl2aS6/fdGEDwOM/MNM523thJXarxxrGA4SEAQ504bLhQcf777KQgfkDVWjknB&#10;P3mYz7qdKWba3XhP10MoRISwz1BBGUKdSenzkiz6gauJo3d2jcUQZVNI3eAtwm0lR0kylhYNx4US&#10;a1qWlF8Of1aB2Y3XH9vJ6fMkV+sw/E0vqbFHpd567eILRKA2vMLP9kYrGCXpOz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miC8UAAADdAAAADwAAAAAAAAAA&#10;AAAAAAChAgAAZHJzL2Rvd25yZXYueG1sUEsFBgAAAAAEAAQA+QAAAJMDAAAAAA==&#10;" strokeweight="0"/>
                <v:line id="Line 255" o:spid="_x0000_s1183" style="position:absolute;visibility:visible;mso-wrap-style:square" from="6346,20468" to="31817,2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HkMYAAADdAAAADwAAAGRycy9kb3ducmV2LnhtbESPQWvCQBSE7wX/w/IEb81GQZumriJS&#10;ib21qUKPj+xrsph9G7JbE/99t1DwOMzMN8x6O9pWXKn3xrGCeZKCIK6cNlwrOH0eHjMQPiBrbB2T&#10;ght52G4mD2vMtRv4g65lqEWEsM9RQRNCl0vpq4Ys+sR1xNH7dr3FEGVfS93jEOG2lYs0XUmLhuNC&#10;gx3tG6ou5Y9VYN5XxfLt6fx8lq9FmH9ll8zYk1Kz6bh7ARFoDPfwf/uoFSzSbAl/b+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1B5DGAAAA3QAAAA8AAAAAAAAA&#10;AAAAAAAAoQIAAGRycy9kb3ducmV2LnhtbFBLBQYAAAAABAAEAPkAAACUAwAAAAA=&#10;" strokeweight="0"/>
                <v:line id="Line 256" o:spid="_x0000_s1184" style="position:absolute;visibility:visible;mso-wrap-style:square" from="6346,17546" to="31817,17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Z58UAAADdAAAADwAAAGRycy9kb3ducmV2LnhtbESPQWvCQBSE74X+h+UVvNWNgjFN3UgR&#10;i/amVqHHR/Y1WZJ9G7Jbjf++Kwgeh5n5hlksB9uKM/XeOFYwGScgiEunDVcKjt+frxkIH5A1to5J&#10;wZU8LIvnpwXm2l14T+dDqESEsM9RQR1Cl0vpy5os+rHriKP363qLIcq+krrHS4TbVk6TJJUWDceF&#10;Gjta1VQ2hz+rwOzSzexrfno7yfUmTH6yJjP2qNToZfh4BxFoCI/wvb3VCqZJlsLtTXwCsv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eZ58UAAADdAAAADwAAAAAAAAAA&#10;AAAAAAChAgAAZHJzL2Rvd25yZXYueG1sUEsFBgAAAAAEAAQA+QAAAJMDAAAAAA==&#10;" strokeweight="0"/>
                <v:line id="Line 257" o:spid="_x0000_s1185" style="position:absolute;visibility:visible;mso-wrap-style:square" from="6346,14705" to="31817,1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8fMQAAADdAAAADwAAAGRycy9kb3ducmV2LnhtbESPT4vCMBTE7wt+h/CEva2pglqrUURW&#10;1Nv6Dzw+mmcbbF5Kk9XutzfCgsdhZn7DzBatrcSdGm8cK+j3EhDEudOGCwWn4/orBeEDssbKMSn4&#10;Iw+Leedjhpl2D97T/RAKESHsM1RQhlBnUvq8JIu+52ri6F1dYzFE2RRSN/iIcFvJQZKMpEXDcaHE&#10;mlYl5bfDr1Vgfkab4W58npzl9yb0L+ktNfak1Ge3XU5BBGrDO/zf3moFgyQdw+tNf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zx8xAAAAN0AAAAPAAAAAAAAAAAA&#10;AAAAAKECAABkcnMvZG93bnJldi54bWxQSwUGAAAAAAQABAD5AAAAkgMAAAAA&#10;" strokeweight="0"/>
                <v:line id="Line 258" o:spid="_x0000_s1186" style="position:absolute;visibility:visible;mso-wrap-style:square" from="6346,11783" to="31817,1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SoDsMAAADdAAAADwAAAGRycy9kb3ducmV2LnhtbERPz2vCMBS+D/wfwhN2W1OFuVqNImOj&#10;8za1gsdH82yDzUtpMtv99+Yw2PHj+73ejrYVd+q9caxglqQgiCunDdcKytPnSwbCB2SNrWNS8Ese&#10;tpvJ0xpz7QY+0P0YahFD2OeooAmhy6X0VUMWfeI64shdXW8xRNjXUvc4xHDbynmaLqRFw7GhwY7e&#10;G6puxx+rwHwvitf923l5lh9FmF2yW2ZsqdTzdNytQAQaw7/4z/2lFczTLM6Nb+IT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0qA7DAAAA3QAAAA8AAAAAAAAAAAAA&#10;AAAAoQIAAGRycy9kb3ducmV2LnhtbFBLBQYAAAAABAAEAPkAAACRAwAAAAA=&#10;" strokeweight="0"/>
                <v:line id="Line 259" o:spid="_x0000_s1187" style="position:absolute;visibility:visible;mso-wrap-style:square" from="6346,8856" to="31817,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gNlcQAAADdAAAADwAAAGRycy9kb3ducmV2LnhtbESPT4vCMBTE74LfIbwFb5oqqLVrFBHF&#10;3Zt/YY+P5m0bbF5KE7X77TeC4HGYmd8w82VrK3GnxhvHCoaDBARx7rThQsH5tO2nIHxA1lg5JgV/&#10;5GG56HbmmGn34APdj6EQEcI+QwVlCHUmpc9LsugHriaO3q9rLIYom0LqBh8Rbis5SpKJtGg4LpRY&#10;07qk/Hq8WQVmP9mNv6eX2UVudmH4k15TY89K9T7a1SeIQG14h1/tL61glKQzeL6JT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A2VxAAAAN0AAAAPAAAAAAAAAAAA&#10;AAAAAKECAABkcnMvZG93bnJldi54bWxQSwUGAAAAAAQABAD5AAAAkgMAAAAA&#10;" strokeweight="0"/>
                <v:line id="Line 260" o:spid="_x0000_s1188" style="position:absolute;visibility:visible;mso-wrap-style:square" from="6346,5934" to="31817,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sy1cMAAADdAAAADwAAAGRycy9kb3ducmV2LnhtbERPz2vCMBS+D/Y/hCd4W1MFu9oZZYxJ&#10;9bY5Czs+mmcbbF5KE7X+9+Yw2PHj+73ajLYTVxq8caxglqQgiGunDTcKjj/blxyED8gaO8ek4E4e&#10;NuvnpxUW2t34m66H0IgYwr5ABW0IfSGlr1uy6BPXE0fu5AaLIcKhkXrAWwy3nZynaSYtGo4NLfb0&#10;0VJ9PlysAvOVlYv9a7Ws5GcZZr/5OTf2qNR0Mr6/gQg0hn/xn3unFczTZdwf38Qn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MtXDAAAA3QAAAA8AAAAAAAAAAAAA&#10;AAAAoQIAAGRycy9kb3ducmV2LnhtbFBLBQYAAAAABAAEAPkAAACRAwAAAAA=&#10;" strokeweight="0"/>
                <v:line id="Line 261" o:spid="_x0000_s1189" style="position:absolute;visibility:visible;mso-wrap-style:square" from="31817,5934" to="31817,2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XTsYAAADdAAAADwAAAGRycy9kb3ducmV2LnhtbESPQWvCQBSE74L/YXlCb7pJoDamriKl&#10;xfZWo0KPj+wzWcy+DdltTP99t1DwOMzMN8x6O9pWDNR741hBukhAEFdOG64VnI5v8xyED8gaW8ek&#10;4Ic8bDfTyRoL7W58oKEMtYgQ9gUqaELoCil91ZBFv3AdcfQurrcYouxrqXu8RbhtZZYkS2nRcFxo&#10;sKOXhqpr+W0VmM/l/vHj6bw6y9d9SL/ya27sSamH2bh7BhFoDPfwf/tdK8iSVQp/b+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Xl07GAAAA3QAAAA8AAAAAAAAA&#10;AAAAAAAAoQIAAGRycy9kb3ducmV2LnhtbFBLBQYAAAAABAAEAPkAAACUAwAAAAA=&#10;" strokeweight="0"/>
                <v:rect id="Rectangle 262" o:spid="_x0000_s1190" style="position:absolute;left:6346;top:5934;width:25471;height:1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MysQA&#10;AADdAAAADwAAAGRycy9kb3ducmV2LnhtbESPT4vCMBTE7wv7HcJb8Lam9rBoNYouLMgign/w/Gie&#10;TW3zUpqo1U9vBMHjMDO/YSazztbiQq0vHSsY9BMQxLnTJRcK9ru/7yEIH5A11o5JwY08zKafHxPM&#10;tLvyhi7bUIgIYZ+hAhNCk0npc0MWfd81xNE7utZiiLItpG7xGuG2lmmS/EiLJccFgw39Gsqr7dlG&#10;yr+5NZs7V2W1sovdaW4Ltz4o1fvq5mMQgbrwDr/aS60gTUYpPN/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iTMrEAAAA3QAAAA8AAAAAAAAAAAAAAAAAmAIAAGRycy9k&#10;b3ducmV2LnhtbFBLBQYAAAAABAAEAPUAAACJAwAAAAA=&#10;" filled="f" strokecolor="gray"/>
                <v:rect id="Rectangle 263" o:spid="_x0000_s1191" alt="5%" style="position:absolute;left:8318;top:20468;width:2659;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E68MA&#10;AADdAAAADwAAAGRycy9kb3ducmV2LnhtbESPT4vCMBTE7wt+h/AEb2tqXUSrUXRhwcse/ANeH82z&#10;KTYvoYm2fnsjLOxxmJnfMKtNbxvxoDbUjhVMxhkI4tLpmisF59PP5xxEiMgaG8ek4EkBNuvBxwoL&#10;7To+0OMYK5EgHApUYGL0hZShNGQxjJ0nTt7VtRZjkm0ldYtdgttG5lk2kxZrTgsGPX0bKm/Hu1Vw&#10;NZentYv85PtO7nb8+7VvvFNqNOy3SxCR+vgf/mvvtYI8W0zh/SY9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gE68MAAADdAAAADwAAAAAAAAAAAAAAAACYAgAAZHJzL2Rv&#10;d25yZXYueG1sUEsFBgAAAAAEAAQA9QAAAIgDAAAAAA==&#10;">
                  <v:fill r:id="rId15" o:title="5%" recolor="t" type="tile"/>
                </v:rect>
                <v:rect id="Rectangle 264" o:spid="_x0000_s1192" style="position:absolute;left:10977;top:19353;width:2744;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GXMYA&#10;AADdAAAADwAAAGRycy9kb3ducmV2LnhtbESPQWvCQBSE7wX/w/IEb3WjaNHoKiJtqVAQNeD1sftM&#10;gtm3IbsxaX99t1DocZiZb5j1treVeFDjS8cKJuMEBLF2puRcQXZ5e16A8AHZYOWYFHyRh+1m8LTG&#10;1LiOT/Q4h1xECPsUFRQh1KmUXhdk0Y9dTRy9m2sshiibXJoGuwi3lZwmyYu0WHJcKLCmfUH6fm6t&#10;Ar1sD13OhyN+Z37+fm1f9ec8U2o07HcrEIH68B/+a38YBdNkOYP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vGXMYAAADdAAAADwAAAAAAAAAAAAAAAACYAgAAZHJz&#10;L2Rvd25yZXYueG1sUEsFBgAAAAAEAAQA9QAAAIsDAAAAAA==&#10;" fillcolor="silver"/>
                <v:rect id="Rectangle 265" o:spid="_x0000_s1193" style="position:absolute;left:13721;top:22789;width:2659;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fu8UA&#10;AADdAAAADwAAAGRycy9kb3ducmV2LnhtbESP0WqDQBRE3wP9h+UW+hLqGqGhNa4SC4GQlxLTD7i4&#10;Nypx74q7VZuv7xYKfRxm5gyTFYvpxUSj6ywr2EQxCOLa6o4bBZ+Xw/MrCOeRNfaWScE3OSjyh1WG&#10;qbYzn2mqfCMChF2KClrvh1RKV7dk0EV2IA7e1Y4GfZBjI/WIc4CbXiZxvJUGOw4LLQ703lJ9q76M&#10;gnKeu+vHveL1qSmXU4KHC/peqafHZb8D4Wnx/+G/9lErSOK3F/h9E56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9+7xQAAAN0AAAAPAAAAAAAAAAAAAAAAAJgCAABkcnMv&#10;ZG93bnJldi54bWxQSwUGAAAAAAQABAD1AAAAigMAAAAA&#10;" fillcolor="black"/>
                <v:rect id="Rectangle 266" o:spid="_x0000_s1194" alt="Штриховой диагональный 1" style="position:absolute;left:16380;top:19353;width:2659;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HNcUA&#10;AADdAAAADwAAAGRycy9kb3ducmV2LnhtbESPQWvCQBSE70L/w/IK3nRTKaGNrpK2FAKeoqG9vmaf&#10;SWj2bdjdavLvXUHocZj5ZpjNbjS9OJPznWUFT8sEBHFtdceNgur4uXgB4QOyxt4yKZjIw277MNtg&#10;pu2FSzofQiNiCfsMFbQhDJmUvm7JoF/agTh6J+sMhihdI7XDSyw3vVwlSSoNdhwXWhzovaX69/Bn&#10;FKx+8ufU7b/KfF/gR/E9lelUvSk1fxzzNYhAY/gP3+lCRy55TeH2Jj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wc1xQAAAN0AAAAPAAAAAAAAAAAAAAAAAJgCAABkcnMv&#10;ZG93bnJldi54bWxQSwUGAAAAAAQABAD1AAAAigMAAAAA&#10;" fillcolor="black">
                  <v:fill r:id="rId16" o:title="" type="pattern"/>
                </v:rect>
                <v:rect id="Rectangle 267" o:spid="_x0000_s1195" alt="80%" style="position:absolute;left:19039;top:21674;width:2658;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HG8UA&#10;AADdAAAADwAAAGRycy9kb3ducmV2LnhtbESPT2sCMRTE74LfITyhN020WNutUfqHggdx6dbeXzev&#10;u4ublyVJdf32Rih4HGbmN8xy3dtWHMmHxrGG6USBIC6dabjSsP/6GD+CCBHZYOuYNJwpwHo1HCwx&#10;M+7En3QsYiUShEOGGuoYu0zKUNZkMUxcR5y8X+ctxiR9JY3HU4LbVs6UepAWG04LNXb0VlN5KP6s&#10;htzff+/2+HpWP2bOxXabN+8h1/pu1L88g4jUx1v4v70xGmbqaQHXN+kJ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cbxQAAAN0AAAAPAAAAAAAAAAAAAAAAAJgCAABkcnMv&#10;ZG93bnJldi54bWxQSwUGAAAAAAQABAD1AAAAigMAAAAA&#10;" fillcolor="black">
                  <v:fill r:id="rId17" o:title="" type="pattern"/>
                </v:rect>
                <v:rect id="Rectangle 268" o:spid="_x0000_s1196" alt="Точечные ромбики" style="position:absolute;left:21697;top:8255;width:2745;height:15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h774A&#10;AADdAAAADwAAAGRycy9kb3ducmV2LnhtbERPvQrCMBDeBd8hnOCmqUVEq1FEEB1c1ILr0ZxtsbmU&#10;JtXq05tBcPz4/lebzlTiSY0rLSuYjCMQxJnVJecK0ut+NAfhPLLGyjIpeJODzbrfW2Gi7YvP9Lz4&#10;XIQQdgkqKLyvEyldVpBBN7Y1ceDutjHoA2xyqRt8hXBTyTiKZtJgyaGhwJp2BWWPS2sUzA6H3ed4&#10;d6crptPWxbfbtN2zUsNBt12C8NT5v/jnPmoFcbQIc8Ob8ATk+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T4e++AAAA3QAAAA8AAAAAAAAAAAAAAAAAmAIAAGRycy9kb3ducmV2&#10;LnhtbFBLBQYAAAAABAAEAPUAAACDAwAAAAA=&#10;" fillcolor="black">
                  <v:fill r:id="rId18" o:title="" type="pattern"/>
                </v:rect>
                <v:rect id="Rectangle 269" o:spid="_x0000_s1197" alt="40%" style="position:absolute;left:24442;top:9462;width:2658;height:13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i/sMA&#10;AADdAAAADwAAAGRycy9kb3ducmV2LnhtbESPT2sCMRTE7wW/Q3hCbzXRQ3W3RilSwVup/3p9JK+7&#10;i8nLsknd7bdvBMHjMDO/YZbrwTtxpS42gTVMJwoEsQm24UrD8bB9WYCICdmiC0wa/ijCejV6WmJp&#10;Q89fdN2nSmQIxxI11Cm1pZTR1OQxTkJLnL2f0HlMWXaVtB32Ge6dnCn1Kj02nBdqbGlTk7nsf70G&#10;d3Dyo/9Ecwrz78XlbJJq2kLr5/Hw/gYi0ZAe4Xt7ZzXMVFHA7U1+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Oi/sMAAADdAAAADwAAAAAAAAAAAAAAAACYAgAAZHJzL2Rv&#10;d25yZXYueG1sUEsFBgAAAAAEAAQA9QAAAIgDAAAAAA==&#10;" fillcolor="black">
                  <v:fill r:id="rId19" o:title="" type="pattern"/>
                </v:rect>
                <v:rect id="Rectangle 270" o:spid="_x0000_s1198" alt="Широкий диагональный 2" style="position:absolute;left:27100;top:22789;width:2659;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dBsEA&#10;AADdAAAADwAAAGRycy9kb3ducmV2LnhtbERPz2vCMBS+D/Y/hDfwNpN60FmNMoSB13UqeHs0b01p&#10;81Kb1Hb765eDsOPH93u7n1wr7tSH2rOGbK5AEJfe1FxpOH19vL6BCBHZYOuZNPxQgP3u+WmLufEj&#10;f9K9iJVIIRxy1GBj7HIpQ2nJYZj7jjhx3753GBPsK2l6HFO4a+VCqaV0WHNqsNjRwVLZFIPT0KyK&#10;X3W9NedL1qwH6Uayx2HQevYyvW9ARJriv/jhPhoNi0yl/elNeg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5nQbBAAAA3QAAAA8AAAAAAAAAAAAAAAAAmAIAAGRycy9kb3du&#10;cmV2LnhtbFBLBQYAAAAABAAEAPUAAACGAwAAAAA=&#10;">
                  <v:fill r:id="rId20" o:title="Широкий диагональный 2" recolor="t" type="tile"/>
                </v:rect>
                <v:line id="Line 271" o:spid="_x0000_s1199" style="position:absolute;visibility:visible;mso-wrap-style:square" from="6346,5934" to="6346,2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VMUAAADdAAAADwAAAGRycy9kb3ducmV2LnhtbESPQWvCQBSE70L/w/IK3nQTQU1TVyml&#10;Rb1pqtDjI/uaLGbfhuxW4793BcHjMDPfMItVbxtxps4bxwrScQKCuHTacKXg8PM9ykD4gKyxcUwK&#10;ruRhtXwZLDDX7sJ7OhehEhHCPkcFdQhtLqUva7Lox64ljt6f6yyGKLtK6g4vEW4bOUmSmbRoOC7U&#10;2NJnTeWp+LcKzG62nm7nx7ej/FqH9Dc7ZcYelBq+9h/vIAL14Rl+tDdawSRNUri/iU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NVMUAAADdAAAADwAAAAAAAAAA&#10;AAAAAAChAgAAZHJzL2Rvd25yZXYueG1sUEsFBgAAAAAEAAQA+QAAAJMDAAAAAA==&#10;" strokeweight="0"/>
                <v:line id="Line 272" o:spid="_x0000_s1200" style="position:absolute;visibility:visible;mso-wrap-style:square" from="5917,23395" to="6346,2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6TI8YAAADdAAAADwAAAGRycy9kb3ducmV2LnhtbESPQWvCQBSE74L/YXmF3nSTQDWN2YiI&#10;xfZmrYLHR/Y1Wcy+Ddmtpv++Wyj0OMzMN0y5Hm0nbjR441hBOk9AENdOG24UnD5eZjkIH5A1do5J&#10;wTd5WFfTSYmFdnd+p9sxNCJC2BeooA2hL6T0dUsW/dz1xNH7dIPFEOXQSD3gPcJtJ7MkWUiLhuNC&#10;iz1tW6qvxy+rwBwW+6e35fn5LHf7kF7ya27sSanHh3GzAhFoDP/hv/arVpClSQa/b+ITk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ukyPGAAAA3QAAAA8AAAAAAAAA&#10;AAAAAAAAoQIAAGRycy9kb3ducmV2LnhtbFBLBQYAAAAABAAEAPkAAACUAwAAAAA=&#10;" strokeweight="0"/>
                <v:line id="Line 273" o:spid="_x0000_s1201" style="position:absolute;visibility:visible;mso-wrap-style:square" from="5917,20468" to="6346,2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I2uMUAAADdAAAADwAAAGRycy9kb3ducmV2LnhtbESPT2vCQBTE7wW/w/IEb3UTpRqjq0hp&#10;0d78Cx4f2WeymH0bsltNv71bKPQ4zMxvmMWqs7W4U+uNYwXpMAFBXDhtuFRwOn6+ZiB8QNZYOyYF&#10;P+Rhtey9LDDX7sF7uh9CKSKEfY4KqhCaXEpfVGTRD11DHL2ray2GKNtS6hYfEW5rOUqSibRoOC5U&#10;2NB7RcXt8G0VmN1k8/Y1Pc/O8mMT0kt2y4w9KTXod+s5iEBd+A//tbdawShNx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I2uMUAAADdAAAADwAAAAAAAAAA&#10;AAAAAAChAgAAZHJzL2Rvd25yZXYueG1sUEsFBgAAAAAEAAQA+QAAAJMDAAAAAA==&#10;" strokeweight="0"/>
                <v:line id="Line 274" o:spid="_x0000_s1202" style="position:absolute;visibility:visible;mso-wrap-style:square" from="5917,17546" to="6346,17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uuzMUAAADdAAAADwAAAGRycy9kb3ducmV2LnhtbESPT2vCQBTE7wW/w/IEb3UTsRqjq0hp&#10;0d78Cx4f2WeymH0bsltNv71bKPQ4zMxvmMWqs7W4U+uNYwXpMAFBXDhtuFRwOn6+ZiB8QNZYOyYF&#10;P+Rhtey9LDDX7sF7uh9CKSKEfY4KqhCaXEpfVGTRD11DHL2ray2GKNtS6hYfEW5rOUqSibRoOC5U&#10;2NB7RcXt8G0VmN1k8/Y1Pc/O8mMT0kt2y4w9KTXod+s5iEBd+A//tbdawShNx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uuzMUAAADdAAAADwAAAAAAAAAA&#10;AAAAAAChAgAAZHJzL2Rvd25yZXYueG1sUEsFBgAAAAAEAAQA+QAAAJMDAAAAAA==&#10;" strokeweight="0"/>
                <v:line id="Line 275" o:spid="_x0000_s1203" style="position:absolute;visibility:visible;mso-wrap-style:square" from="5917,14705" to="6346,1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cLV8UAAADdAAAADwAAAGRycy9kb3ducmV2LnhtbESPT4vCMBTE7wt+h/AEb2taQbdWo4is&#10;uN7Wf+Dx0TzbYPNSmqx2v71ZWPA4zMxvmPmys7W4U+uNYwXpMAFBXDhtuFRwOm7eMxA+IGusHZOC&#10;X/KwXPTe5phr9+A93Q+hFBHCPkcFVQhNLqUvKrLoh64hjt7VtRZDlG0pdYuPCLe1HCXJRFo0HBcq&#10;bGhdUXE7/FgF5nuyHe8+ztOz/NyG9JLdMmNPSg363WoGIlAXXuH/9pdWMEqTM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cLV8UAAADdAAAADwAAAAAAAAAA&#10;AAAAAAChAgAAZHJzL2Rvd25yZXYueG1sUEsFBgAAAAAEAAQA+QAAAJMDAAAAAA==&#10;" strokeweight="0"/>
                <v:line id="Line 276" o:spid="_x0000_s1204" style="position:absolute;visibility:visible;mso-wrap-style:square" from="5917,11783" to="6346,1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VIMUAAADdAAAADwAAAGRycy9kb3ducmV2LnhtbESPT2vCQBTE7wW/w/KE3uomQtMYXUVK&#10;Rb21/gGPj+wzWcy+DdlV47d3C4Ueh5n5DTNb9LYRN+q8cawgHSUgiEunDVcKDvvVWw7CB2SNjWNS&#10;8CAPi/ngZYaFdnf+odsuVCJC2BeooA6hLaT0ZU0W/ci1xNE7u85iiLKrpO7wHuG2keMkyaRFw3Gh&#10;xpY+ayovu6tVYL6z9fv24zg5yq91SE/5JTf2oNTrsF9OQQTqw3/4r73RCsZpksHvm/g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WVIMUAAADdAAAADwAAAAAAAAAA&#10;AAAAAAChAgAAZHJzL2Rvd25yZXYueG1sUEsFBgAAAAAEAAQA+QAAAJMDAAAAAA==&#10;" strokeweight="0"/>
                <v:line id="Line 277" o:spid="_x0000_s1205" style="position:absolute;visibility:visible;mso-wrap-style:square" from="5917,8856" to="6346,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kwu8UAAADdAAAADwAAAGRycy9kb3ducmV2LnhtbESPT4vCMBTE7wt+h/CEva1pBbVWo4go&#10;7t7Wf+Dx0TzbYPNSmqjdb79ZWPA4zMxvmPmys7V4UOuNYwXpIAFBXDhtuFRwOm4/MhA+IGusHZOC&#10;H/KwXPTe5phr9+Q9PQ6hFBHCPkcFVQhNLqUvKrLoB64hjt7VtRZDlG0pdYvPCLe1HCbJWFo0HBcq&#10;bGhdUXE73K0C8z3ejb4m5+lZbnYhvWS3zNiTUu/9bjUDEagLr/B/+1MrGKbJB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kwu8UAAADdAAAADwAAAAAAAAAA&#10;AAAAAAChAgAAZHJzL2Rvd25yZXYueG1sUEsFBgAAAAAEAAQA+QAAAJMDAAAAAA==&#10;" strokeweight="0"/>
                <v:line id="Line 278" o:spid="_x0000_s1206" style="position:absolute;visibility:visible;mso-wrap-style:square" from="5917,5934" to="6346,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akycEAAADdAAAADwAAAGRycy9kb3ducmV2LnhtbERPy4rCMBTdD/gP4Q64G9MKOrVjFBFF&#10;3Y0vmOWludMGm5vSRK1/bxaCy8N5T+edrcWNWm8cK0gHCQjiwmnDpYLTcf2VgfABWWPtmBQ8yMN8&#10;1vuYYq7dnfd0O4RSxBD2OSqoQmhyKX1RkUU/cA1x5P5dazFE2JZSt3iP4baWwyQZS4uGY0OFDS0r&#10;Ki6Hq1Vgfseb0e77PDnL1Sakf9klM/akVP+zW/yACNSFt/jl3moFwzSJc+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BqTJwQAAAN0AAAAPAAAAAAAAAAAAAAAA&#10;AKECAABkcnMvZG93bnJldi54bWxQSwUGAAAAAAQABAD5AAAAjwMAAAAA&#10;" strokeweight="0"/>
                <v:line id="Line 279" o:spid="_x0000_s1207" style="position:absolute;visibility:visible;mso-wrap-style:square" from="6346,23395" to="31817,2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oBUsYAAADdAAAADwAAAGRycy9kb3ducmV2LnhtbESPQWvCQBSE74L/YXlCb7pJoDamriKl&#10;xfZWo0KPj+wzWcy+DdltTP99t1DwOMzMN8x6O9pWDNR741hBukhAEFdOG64VnI5v8xyED8gaW8ek&#10;4Ic8bDfTyRoL7W58oKEMtYgQ9gUqaELoCil91ZBFv3AdcfQurrcYouxrqXu8RbhtZZYkS2nRcFxo&#10;sKOXhqpr+W0VmM/l/vHj6bw6y9d9SL/ya27sSamH2bh7BhFoDPfwf/tdK8jSZAV/b+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KAVLGAAAA3QAAAA8AAAAAAAAA&#10;AAAAAAAAoQIAAGRycy9kb3ducmV2LnhtbFBLBQYAAAAABAAEAPkAAACUAwAAAAA=&#10;" strokeweight="0"/>
                <v:line id="Line 280" o:spid="_x0000_s1208" style="position:absolute;flip:y;visibility:visible;mso-wrap-style:square" from="19124,23138" to="19124,2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VJVcQAAADdAAAADwAAAGRycy9kb3ducmV2LnhtbERPz2vCMBS+D/wfwhN2m2k96KhGEWVD&#10;Bm7o9ODt2TzbYvNSkmiz/345DHb8+H7Pl9G04kHON5YV5KMMBHFpdcOVguP328srCB+QNbaWScEP&#10;eVguBk9zLLTteU+PQ6hECmFfoII6hK6Q0pc1GfQj2xEn7mqdwZCgq6R22Kdw08pxlk2kwYZTQ40d&#10;rWsqb4e7UbD/nPLFvd/jLV763df5VH2cNiulnodxNQMRKIZ/8Z97qxWM8zztT2/SE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UlVxAAAAN0AAAAPAAAAAAAAAAAA&#10;AAAAAKECAABkcnMvZG93bnJldi54bWxQSwUGAAAAAAQABAD5AAAAkgMAAAAA&#10;" strokeweight="0"/>
                <v:line id="Line 281" o:spid="_x0000_s1209" style="position:absolute;flip:y;visibility:visible;mso-wrap-style:square" from="6346,23395" to="6346,2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nszscAAADdAAAADwAAAGRycy9kb3ducmV2LnhtbESPQWsCMRSE7wX/Q3hCbzW7HtqyGkWU&#10;llJoi1YP3p6b5+7i5mVJohv/vSkIPQ4z8w0znUfTigs531hWkI8yEMSl1Q1XCra/b0+vIHxA1tha&#10;JgVX8jCfDR6mWGjb85oum1CJBGFfoII6hK6Q0pc1GfQj2xEn72idwZCkq6R22Ce4aeU4y56lwYbT&#10;Qo0dLWsqT5uzUbD+fuGDez/HUzz0Xz/7XfW5Wy2UehzGxQREoBj+w/f2h1YwzvMc/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ezOxwAAAN0AAAAPAAAAAAAA&#10;AAAAAAAAAKECAABkcnMvZG93bnJldi54bWxQSwUGAAAAAAQABAD5AAAAlQMAAAAA&#10;" strokeweight="0"/>
                <v:line id="Line 282" o:spid="_x0000_s1210" style="position:absolute;flip:y;visibility:visible;mso-wrap-style:square" from="31817,23395" to="31817,2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tyuccAAADdAAAADwAAAGRycy9kb3ducmV2LnhtbESPQUvDQBSE7wX/w/IEb+0mOajEbEtR&#10;FBFUGu3B20v2mYRm34bdbbP+e1coeBxm5hum2kQzihM5P1hWkK8yEMSt1QN3Cj4/Hpe3IHxA1jha&#10;JgU/5GGzvlhUWGo7845OdehEgrAvUUEfwlRK6dueDPqVnYiT922dwZCk66R2OCe4GWWRZdfS4MBp&#10;oceJ7ntqD/XRKNi93XDjno7xEJv59f1r373sH7ZKXV3G7R2IQDH8h8/tZ62gyPM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y3K5xwAAAN0AAAAPAAAAAAAA&#10;AAAAAAAAAKECAABkcnMvZG93bnJldi54bWxQSwUGAAAAAAQABAD5AAAAlQMAAAAA&#10;" strokeweight="0"/>
                <v:rect id="Rectangle 283" o:spid="_x0000_s1211" style="position:absolute;left:22132;top:1457;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G58MA&#10;AADdAAAADwAAAGRycy9kb3ducmV2LnhtbESPzWrDMBCE74G+g9hCb7FsB0Jwo4QQCKShlzh5gMVa&#10;/1BpZSQ1dt++KhRyHGbmG2a7n60RD/JhcKygyHIQxI3TA3cK7rfTcgMiRGSNxjEp+KEA+93LYouV&#10;dhNf6VHHTiQIhwoV9DGOlZSh6cliyNxInLzWeYsxSd9J7XFKcGtkmedraXHgtNDjSMeemq/62yqQ&#10;t/o0bWrjc3cp20/zcb625JR6e50P7yAizfEZ/m+ftYKyKF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7G58MAAADdAAAADwAAAAAAAAAAAAAAAACYAgAAZHJzL2Rv&#10;d25yZXYueG1sUEsFBgAAAAAEAAQA9QAAAIgDAAAAAA==&#10;" filled="f" stroked="f">
                  <v:textbox style="mso-fit-shape-to-text:t" inset="0,0,0,0">
                    <w:txbxContent>
                      <w:p w:rsidR="00C71FA8" w:rsidRPr="00230435" w:rsidRDefault="00C71FA8" w:rsidP="00C71FA8"/>
                    </w:txbxContent>
                  </v:textbox>
                </v:rect>
                <v:rect id="Rectangle 284" o:spid="_x0000_s1212" style="position:absolute;left:4631;top:22703;width:565;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ek8MA&#10;AADdAAAADwAAAGRycy9kb3ducmV2LnhtbESPzWrDMBCE74G+g9hCb7FsE0Jwo4QQCKShlzh5gMVa&#10;/1BpZSQ1dt++KhRyHGbmG2a7n60RD/JhcKygyHIQxI3TA3cK7rfTcgMiRGSNxjEp+KEA+93LYouV&#10;dhNf6VHHTiQIhwoV9DGOlZSh6cliyNxInLzWeYsxSd9J7XFKcGtkmedraXHgtNDjSMeemq/62yqQ&#10;t/o0bWrjc3cp20/zcb625JR6e50P7yAizfEZ/m+ftYKyKF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dek8MAAADdAAAADwAAAAAAAAAAAAAAAACYAgAAZHJzL2Rv&#10;d25yZXYueG1sUEsFBgAAAAAEAAQA9QAAAIgDAAAAAA==&#10;" filled="f" stroked="f">
                  <v:textbox style="mso-fit-shape-to-text:t" inset="0,0,0,0">
                    <w:txbxContent>
                      <w:p w:rsidR="00C71FA8" w:rsidRPr="00230435" w:rsidRDefault="00C71FA8" w:rsidP="00C71FA8">
                        <w:pPr>
                          <w:rPr>
                            <w:sz w:val="16"/>
                            <w:szCs w:val="18"/>
                          </w:rPr>
                        </w:pPr>
                        <w:r w:rsidRPr="00230435">
                          <w:rPr>
                            <w:rFonts w:ascii="Arial" w:hAnsi="Arial" w:cs="Arial"/>
                            <w:color w:val="000000"/>
                            <w:sz w:val="16"/>
                            <w:szCs w:val="18"/>
                            <w:lang w:val="en-US"/>
                          </w:rPr>
                          <w:t>0</w:t>
                        </w:r>
                      </w:p>
                    </w:txbxContent>
                  </v:textbox>
                </v:rect>
                <v:rect id="Rectangle 285" o:spid="_x0000_s1213" style="position:absolute;left:4631;top:19782;width:565;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7CMMA&#10;AADdAAAADwAAAGRycy9kb3ducmV2LnhtbESPzWrDMBCE74G+g9hCb7FsQ0Jwo4QQCKShlzh5gMVa&#10;/1BpZSQ1dt++KhRyHGbmG2a7n60RD/JhcKygyHIQxI3TA3cK7rfTcgMiRGSNxjEp+KEA+93LYouV&#10;dhNf6VHHTiQIhwoV9DGOlZSh6cliyNxInLzWeYsxSd9J7XFKcGtkmedraXHgtNDjSMeemq/62yqQ&#10;t/o0bWrjc3cp20/zcb625JR6e50P7yAizfEZ/m+ftYKyKF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v7CMMAAADdAAAADwAAAAAAAAAAAAAAAACYAgAAZHJzL2Rv&#10;d25yZXYueG1sUEsFBgAAAAAEAAQA9QAAAIgDAAAAAA==&#10;" filled="f" stroked="f">
                  <v:textbox style="mso-fit-shape-to-text:t" inset="0,0,0,0">
                    <w:txbxContent>
                      <w:p w:rsidR="00C71FA8" w:rsidRPr="00230435" w:rsidRDefault="00C71FA8" w:rsidP="00C71FA8">
                        <w:pPr>
                          <w:rPr>
                            <w:sz w:val="16"/>
                            <w:szCs w:val="18"/>
                          </w:rPr>
                        </w:pPr>
                        <w:r w:rsidRPr="00230435">
                          <w:rPr>
                            <w:rFonts w:ascii="Arial" w:hAnsi="Arial" w:cs="Arial"/>
                            <w:color w:val="000000"/>
                            <w:sz w:val="16"/>
                            <w:szCs w:val="18"/>
                            <w:lang w:val="en-US"/>
                          </w:rPr>
                          <w:t>5</w:t>
                        </w:r>
                      </w:p>
                    </w:txbxContent>
                  </v:textbox>
                </v:rect>
                <v:rect id="Rectangle 286" o:spid="_x0000_s1214" style="position:absolute;left:3945;top:16854;width:11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lf8IA&#10;AADdAAAADwAAAGRycy9kb3ducmV2LnhtbESP3YrCMBSE7wXfIZwF7zRtL0SqUZYFQRdvrD7AoTn9&#10;YZOTkkRb336zsODlMDPfMLvDZI14kg+9YwX5KgNBXDvdc6vgfjsuNyBCRNZoHJOCFwU47OezHZba&#10;jXylZxVbkSAcSlTQxTiUUoa6I4th5Qbi5DXOW4xJ+lZqj2OCWyOLLFtLiz2nhQ4H+uqo/qkeVoG8&#10;VcdxUxmfue+iuZjz6dqQU2rxMX1uQUSa4jv83z5pBUWer+HvTX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WV/wgAAAN0AAAAPAAAAAAAAAAAAAAAAAJgCAABkcnMvZG93&#10;bnJldi54bWxQSwUGAAAAAAQABAD1AAAAhwMAAAAA&#10;" filled="f" stroked="f">
                  <v:textbox style="mso-fit-shape-to-text:t" inset="0,0,0,0">
                    <w:txbxContent>
                      <w:p w:rsidR="00C71FA8" w:rsidRPr="00230435" w:rsidRDefault="00C71FA8" w:rsidP="00C71FA8">
                        <w:pPr>
                          <w:rPr>
                            <w:sz w:val="16"/>
                            <w:szCs w:val="18"/>
                          </w:rPr>
                        </w:pPr>
                        <w:r w:rsidRPr="00230435">
                          <w:rPr>
                            <w:rFonts w:ascii="Arial" w:hAnsi="Arial" w:cs="Arial"/>
                            <w:color w:val="000000"/>
                            <w:sz w:val="16"/>
                            <w:szCs w:val="18"/>
                            <w:lang w:val="en-US"/>
                          </w:rPr>
                          <w:t>10</w:t>
                        </w:r>
                      </w:p>
                    </w:txbxContent>
                  </v:textbox>
                </v:rect>
                <v:rect id="Rectangle 287" o:spid="_x0000_s1215" style="position:absolute;left:3945;top:14019;width:1130;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A5MMA&#10;AADdAAAADwAAAGRycy9kb3ducmV2LnhtbESPzWrDMBCE74G+g9hCb7FsH5LgRgkhEEhDL3HyAIu1&#10;/qHSykhq7L59VSjkOMzMN8x2P1sjHuTD4FhBkeUgiBunB+4U3G+n5QZEiMgajWNS8EMB9ruXxRYr&#10;7Sa+0qOOnUgQDhUq6GMcKylD05PFkLmROHmt8xZjkr6T2uOU4NbIMs9X0uLAaaHHkY49NV/1t1Ug&#10;b/Vp2tTG5+5Stp/m43xtySn19jof3kFEmuMz/N8+awVlUazh701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XA5MMAAADdAAAADwAAAAAAAAAAAAAAAACYAgAAZHJzL2Rv&#10;d25yZXYueG1sUEsFBgAAAAAEAAQA9QAAAIgDAAAAAA==&#10;" filled="f" stroked="f">
                  <v:textbox style="mso-fit-shape-to-text:t" inset="0,0,0,0">
                    <w:txbxContent>
                      <w:p w:rsidR="00C71FA8" w:rsidRPr="00230435" w:rsidRDefault="00C71FA8" w:rsidP="00C71FA8">
                        <w:pPr>
                          <w:rPr>
                            <w:sz w:val="16"/>
                            <w:szCs w:val="18"/>
                          </w:rPr>
                        </w:pPr>
                        <w:r w:rsidRPr="00230435">
                          <w:rPr>
                            <w:rFonts w:ascii="Arial" w:hAnsi="Arial" w:cs="Arial"/>
                            <w:color w:val="000000"/>
                            <w:sz w:val="16"/>
                            <w:szCs w:val="18"/>
                            <w:lang w:val="en-US"/>
                          </w:rPr>
                          <w:t>15</w:t>
                        </w:r>
                      </w:p>
                    </w:txbxContent>
                  </v:textbox>
                </v:rect>
                <v:rect id="Rectangle 288" o:spid="_x0000_s1216" style="position:absolute;left:3945;top:11097;width:11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Ulr8A&#10;AADdAAAADwAAAGRycy9kb3ducmV2LnhtbERPy4rCMBTdC/MP4Qqzs2m7EKlGGQRBxY11PuDS3D6Y&#10;5KYkGVv/3iwGZnk4791htkY8yYfBsYIiy0EQN04P3Cn4fpxWGxAhIms0jknBiwIc9h+LHVbaTXyn&#10;Zx07kUI4VKigj3GspAxNTxZD5kbixLXOW4wJ+k5qj1MKt0aWeb6WFgdODT2OdOyp+al/rQL5qE/T&#10;pjY+d9eyvZnL+d6SU+pzOX9tQUSa47/4z33WCsqiSHP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6lSWvwAAAN0AAAAPAAAAAAAAAAAAAAAAAJgCAABkcnMvZG93bnJl&#10;di54bWxQSwUGAAAAAAQABAD1AAAAhAMAAAAA&#10;" filled="f" stroked="f">
                  <v:textbox style="mso-fit-shape-to-text:t" inset="0,0,0,0">
                    <w:txbxContent>
                      <w:p w:rsidR="00C71FA8" w:rsidRPr="00230435" w:rsidRDefault="00C71FA8" w:rsidP="00C71FA8">
                        <w:pPr>
                          <w:rPr>
                            <w:sz w:val="16"/>
                            <w:szCs w:val="18"/>
                          </w:rPr>
                        </w:pPr>
                        <w:r w:rsidRPr="00230435">
                          <w:rPr>
                            <w:rFonts w:ascii="Arial" w:hAnsi="Arial" w:cs="Arial"/>
                            <w:color w:val="000000"/>
                            <w:sz w:val="16"/>
                            <w:szCs w:val="18"/>
                            <w:lang w:val="en-US"/>
                          </w:rPr>
                          <w:t>20</w:t>
                        </w:r>
                      </w:p>
                    </w:txbxContent>
                  </v:textbox>
                </v:rect>
                <v:rect id="Rectangle 289" o:spid="_x0000_s1217" style="position:absolute;left:3945;top:8170;width:1130;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xDcMA&#10;AADdAAAADwAAAGRycy9kb3ducmV2LnhtbESPzWrDMBCE74G+g9hCb7FsH0LiRgkhEEhDL3HyAIu1&#10;/qHSykhq7L59VSjkOMzMN8x2P1sjHuTD4FhBkeUgiBunB+4U3G+n5RpEiMgajWNS8EMB9ruXxRYr&#10;7Sa+0qOOnUgQDhUq6GMcKylD05PFkLmROHmt8xZjkr6T2uOU4NbIMs9X0uLAaaHHkY49NV/1t1Ug&#10;b/VpWtfG5+5Stp/m43xtySn19jof3kFEmuMz/N8+awVlUWzg701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bxDcMAAADdAAAADwAAAAAAAAAAAAAAAACYAgAAZHJzL2Rv&#10;d25yZXYueG1sUEsFBgAAAAAEAAQA9QAAAIgDAAAAAA==&#10;" filled="f" stroked="f">
                  <v:textbox style="mso-fit-shape-to-text:t" inset="0,0,0,0">
                    <w:txbxContent>
                      <w:p w:rsidR="00C71FA8" w:rsidRPr="00230435" w:rsidRDefault="00C71FA8" w:rsidP="00C71FA8">
                        <w:pPr>
                          <w:rPr>
                            <w:sz w:val="16"/>
                            <w:szCs w:val="18"/>
                          </w:rPr>
                        </w:pPr>
                        <w:r w:rsidRPr="00230435">
                          <w:rPr>
                            <w:rFonts w:ascii="Arial" w:hAnsi="Arial" w:cs="Arial"/>
                            <w:color w:val="000000"/>
                            <w:sz w:val="16"/>
                            <w:szCs w:val="18"/>
                            <w:lang w:val="en-US"/>
                          </w:rPr>
                          <w:t>25</w:t>
                        </w:r>
                      </w:p>
                    </w:txbxContent>
                  </v:textbox>
                </v:rect>
                <v:rect id="Rectangle 290" o:spid="_x0000_s1218" style="position:absolute;left:1029;top:4116;width:10588;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EZcMA&#10;AADdAAAADwAAAGRycy9kb3ducmV2LnhtbERPy4rCMBTdD/gP4QruxtQuBq2mRXQGXY4PUHeX5toW&#10;m5vSZGydrzcLweXhvBdZb2pxp9ZVlhVMxhEI4tzqigsFx8PP5xSE88gaa8uk4EEOsnTwscBE2453&#10;dN/7QoQQdgkqKL1vEildXpJBN7YNceCutjXoA2wLqVvsQripZRxFX9JgxaGhxIZWJeW3/Z9RsJk2&#10;y/PW/ndF/X3ZnH5Ps/Vh5pUaDfvlHISn3r/FL/dWK4gncdgf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WEZcMAAADdAAAADwAAAAAAAAAAAAAAAACYAgAAZHJzL2Rv&#10;d25yZXYueG1sUEsFBgAAAAAEAAQA9QAAAIgDAAAAAA==&#10;" filled="f" stroked="f">
                  <v:textbox inset="0,0,0,0">
                    <w:txbxContent>
                      <w:p w:rsidR="00C71FA8" w:rsidRPr="00230435" w:rsidRDefault="00C71FA8" w:rsidP="00C71FA8">
                        <w:pPr>
                          <w:rPr>
                            <w:sz w:val="16"/>
                            <w:szCs w:val="18"/>
                            <w:lang w:val="uk-UA"/>
                          </w:rPr>
                        </w:pPr>
                        <w:r w:rsidRPr="00230435">
                          <w:rPr>
                            <w:rFonts w:ascii="Arial" w:hAnsi="Arial" w:cs="Arial"/>
                            <w:bCs/>
                            <w:color w:val="000000"/>
                            <w:sz w:val="16"/>
                            <w:szCs w:val="18"/>
                            <w:lang w:val="en-US"/>
                          </w:rPr>
                          <w:t>Кількість в</w:t>
                        </w:r>
                        <w:r w:rsidRPr="00230435">
                          <w:rPr>
                            <w:rFonts w:ascii="Arial" w:hAnsi="Arial" w:cs="Arial"/>
                            <w:bCs/>
                            <w:color w:val="000000"/>
                            <w:sz w:val="16"/>
                            <w:szCs w:val="18"/>
                            <w:lang w:val="uk-UA"/>
                          </w:rPr>
                          <w:t>ипадків</w:t>
                        </w:r>
                      </w:p>
                      <w:p w:rsidR="00C71FA8" w:rsidRPr="00230435" w:rsidRDefault="00C71FA8" w:rsidP="00C71FA8">
                        <w:pPr>
                          <w:rPr>
                            <w:sz w:val="16"/>
                            <w:szCs w:val="18"/>
                          </w:rPr>
                        </w:pPr>
                        <w:r w:rsidRPr="00230435">
                          <w:rPr>
                            <w:rFonts w:ascii="Arial" w:hAnsi="Arial" w:cs="Arial"/>
                            <w:color w:val="000000"/>
                            <w:sz w:val="20"/>
                            <w:lang w:val="uk-UA"/>
                          </w:rPr>
                          <w:t xml:space="preserve">        </w:t>
                        </w:r>
                        <w:r w:rsidRPr="00230435">
                          <w:rPr>
                            <w:rFonts w:ascii="Arial" w:hAnsi="Arial" w:cs="Arial"/>
                            <w:color w:val="000000"/>
                            <w:sz w:val="16"/>
                            <w:szCs w:val="18"/>
                            <w:lang w:val="en-US"/>
                          </w:rPr>
                          <w:t>30</w:t>
                        </w:r>
                      </w:p>
                    </w:txbxContent>
                  </v:textbox>
                </v:rect>
                <v:rect id="Rectangle 291" o:spid="_x0000_s1219" style="position:absolute;left:18867;top:24339;width:781;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3tsIA&#10;AADdAAAADwAAAGRycy9kb3ducmV2LnhtbESP3YrCMBSE74V9h3AWvNO0vRDpGmVZEFS8se4DHJrT&#10;HzY5KUm09e2NIOzlMDPfMJvdZI24kw+9YwX5MgNBXDvdc6vg97pfrEGEiKzROCYFDwqw237MNlhq&#10;N/KF7lVsRYJwKFFBF+NQShnqjiyGpRuIk9c4bzEm6VupPY4Jbo0ssmwlLfacFjoc6Kej+q+6WQXy&#10;Wu3HdWV85k5FczbHw6Uhp9T8c/r+AhFpiv/hd/ugFRR5kc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De2wgAAAN0AAAAPAAAAAAAAAAAAAAAAAJgCAABkcnMvZG93&#10;bnJldi54bWxQSwUGAAAAAAQABAD1AAAAhwMAAAAA&#10;" filled="f" stroked="f">
                  <v:textbox style="mso-fit-shape-to-text:t" inset="0,0,0,0">
                    <w:txbxContent>
                      <w:p w:rsidR="00C71FA8" w:rsidRPr="00230435" w:rsidRDefault="00C71FA8" w:rsidP="00C71FA8">
                        <w:r w:rsidRPr="00230435">
                          <w:rPr>
                            <w:rFonts w:ascii="Arial" w:hAnsi="Arial" w:cs="Arial"/>
                            <w:color w:val="FFFFFF"/>
                            <w:lang w:val="en-US"/>
                          </w:rPr>
                          <w:t>1</w:t>
                        </w:r>
                      </w:p>
                    </w:txbxContent>
                  </v:textbox>
                </v:rect>
                <v:rect id="Rectangle 292" o:spid="_x0000_s1220" style="position:absolute;left:14579;top:26483;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pwcIA&#10;AADdAAAADwAAAGRycy9kb3ducmV2LnhtbESP3WoCMRSE7wu+QzhC72rWXBTZGkUEQcUb1z7AYXP2&#10;hyYnSxLd9e1NodDLYWa+YdbbyVnxoBB7zxqWiwIEce1Nz62G79vhYwUiJmSD1jNpeFKE7Wb2tsbS&#10;+JGv9KhSKzKEY4kaupSGUspYd+QwLvxAnL3GB4cpy9BKE3DMcGelKopP6bDnvNDhQPuO6p/q7jTI&#10;W3UYV5UNhT+r5mJPx2tDXuv3+bT7ApFoSv/hv/bRaFBLpe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qnBwgAAAN0AAAAPAAAAAAAAAAAAAAAAAJgCAABkcnMvZG93&#10;bnJldi54bWxQSwUGAAAAAAQABAD1AAAAhwMAAAAA&#10;" filled="f" stroked="f">
                  <v:textbox style="mso-fit-shape-to-text:t" inset="0,0,0,0">
                    <w:txbxContent>
                      <w:p w:rsidR="00C71FA8" w:rsidRPr="00230435" w:rsidRDefault="00C71FA8" w:rsidP="00C71FA8"/>
                    </w:txbxContent>
                  </v:textbox>
                </v:rect>
                <v:rect id="Rectangle 293" o:spid="_x0000_s1221" style="position:absolute;left:1234;top:6575;width:819;height:285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f6MQA&#10;AADdAAAADwAAAGRycy9kb3ducmV2LnhtbESPS4vCQBCE7wv+h6EFL4tOjOsrOooI4p4En+cm0ybB&#10;TE/IjBr/vSMs7LGoqq+o+bIxpXhQ7QrLCvq9CARxanXBmYLTcdOdgHAeWWNpmRS8yMFy0fqaY6Lt&#10;k/f0OPhMBAi7BBXk3leJlC7NyaDr2Yo4eFdbG/RB1pnUNT4D3JQyjqKRNFhwWMixonVO6e1wNwqG&#10;EV6Or92Y198/q2o/9ZvLVp+V6rSb1QyEp8b/h//av1pB3I8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93+jEAAAA3QAAAA8AAAAAAAAAAAAAAAAAmAIAAGRycy9k&#10;b3ducmV2LnhtbFBLBQYAAAAABAAEAPUAAACJAwAAAAA=&#10;" filled="f" stroked="f">
                  <v:textbox style="mso-fit-shape-to-text:t" inset="0,0,0,0">
                    <w:txbxContent>
                      <w:p w:rsidR="00C71FA8" w:rsidRPr="00230435" w:rsidRDefault="00C71FA8" w:rsidP="00C71FA8"/>
                    </w:txbxContent>
                  </v:textbox>
                </v:rect>
                <v:rect id="Rectangle 294" o:spid="_x0000_s1222" alt="5%" style="position:absolute;left:32932;top:2058;width:909;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a5cQA&#10;AADdAAAADwAAAGRycy9kb3ducmV2LnhtbESPwWrDMBBE74H8g9hAb4kcY0rrRgl1oOBLDk0KvS7W&#10;xjK1VsJSYvvvo0Khx2Fm3jC7w2R7cachdI4VbDcZCOLG6Y5bBV+Xj/ULiBCRNfaOScFMAQ775WKH&#10;pXYjf9L9HFuRIBxKVGBi9KWUoTFkMWycJ07e1Q0WY5JDK/WAY4LbXuZZ9iwtdpwWDHo6Gmp+zjer&#10;4Gq+Z2tf84ufRllVfCrq3julnlbT+xuISFP8D/+1a60g3+YF/L5JT0D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WuXEAAAA3QAAAA8AAAAAAAAAAAAAAAAAmAIAAGRycy9k&#10;b3ducmV2LnhtbFBLBQYAAAAABAAEAPUAAACJAwAAAAA=&#10;">
                  <v:fill r:id="rId15" o:title="5%" recolor="t" type="tile"/>
                </v:rect>
                <v:rect id="Rectangle 295" o:spid="_x0000_s1223" style="position:absolute;left:34991;top:2058;width:9262;height:2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cUA&#10;AADdAAAADwAAAGRycy9kb3ducmV2LnhtbESPT4vCMBTE78J+h/AWvGlqQdFqFNlV9OifBdfbo3nb&#10;lm1eShNt9dMbQfA4zMxvmNmiNaW4Uu0KywoG/QgEcWp1wZmCn+O6NwbhPLLG0jIpuJGDxfyjM8NE&#10;24b3dD34TAQIuwQV5N5XiZQuzcmg69uKOHh/tjbog6wzqWtsAtyUMo6ikTRYcFjIsaKvnNL/w8Uo&#10;2Iyr5e/W3pusXJ03p91p8n2ceKW6n+1yCsJT69/hV3urFcSDe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if9xQAAAN0AAAAPAAAAAAAAAAAAAAAAAJgCAABkcnMv&#10;ZG93bnJldi54bWxQSwUGAAAAAAQABAD1AAAAigMAAAAA&#10;" filled="f" stroked="f">
                  <v:textbox inset="0,0,0,0">
                    <w:txbxContent>
                      <w:p w:rsidR="00C71FA8" w:rsidRPr="00230435" w:rsidRDefault="00C71FA8" w:rsidP="00C71FA8">
                        <w:pPr>
                          <w:rPr>
                            <w:rFonts w:ascii="Arial" w:hAnsi="Arial" w:cs="Arial"/>
                            <w:color w:val="000000"/>
                            <w:sz w:val="16"/>
                            <w:szCs w:val="18"/>
                            <w:lang w:val="uk-UA"/>
                          </w:rPr>
                        </w:pPr>
                        <w:r w:rsidRPr="00230435">
                          <w:rPr>
                            <w:rFonts w:ascii="Arial" w:hAnsi="Arial" w:cs="Arial"/>
                            <w:color w:val="000000"/>
                            <w:sz w:val="16"/>
                            <w:szCs w:val="18"/>
                            <w:lang w:val="en-US"/>
                          </w:rPr>
                          <w:t>Без неврологічного</w:t>
                        </w:r>
                      </w:p>
                      <w:p w:rsidR="00C71FA8" w:rsidRPr="00230435" w:rsidRDefault="00C71FA8" w:rsidP="00C71FA8">
                        <w:pPr>
                          <w:rPr>
                            <w:sz w:val="16"/>
                            <w:szCs w:val="18"/>
                            <w:lang w:val="uk-UA"/>
                          </w:rPr>
                        </w:pPr>
                        <w:r w:rsidRPr="00230435">
                          <w:rPr>
                            <w:rFonts w:ascii="Arial" w:hAnsi="Arial" w:cs="Arial"/>
                            <w:color w:val="000000"/>
                            <w:sz w:val="16"/>
                            <w:szCs w:val="18"/>
                            <w:lang w:val="uk-UA"/>
                          </w:rPr>
                          <w:t>дефіциту</w:t>
                        </w:r>
                      </w:p>
                    </w:txbxContent>
                  </v:textbox>
                </v:rect>
                <v:rect id="Rectangle 296" o:spid="_x0000_s1224" style="position:absolute;left:32932;top:5145;width:909;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7ysUA&#10;AADdAAAADwAAAGRycy9kb3ducmV2LnhtbESPQWvCQBSE74L/YXlCb7oxoNjoKiJtqVAo2oDXx+4z&#10;CWbfhuzGpP313ULB4zAz3zCb3WBrcafWV44VzGcJCGLtTMWFgvzrdboC4QOywdoxKfgmD7vteLTB&#10;zLieT3Q/h0JECPsMFZQhNJmUXpdk0c9cQxy9q2sthijbQpoW+wi3tUyTZCktVhwXSmzoUJK+nTur&#10;QD93x77g4yf+5H7xdule9MciV+ppMuzXIAIN4RH+b78bBek8XcLfm/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zvKxQAAAN0AAAAPAAAAAAAAAAAAAAAAAJgCAABkcnMv&#10;ZG93bnJldi54bWxQSwUGAAAAAAQABAD1AAAAigMAAAAA&#10;" fillcolor="silver"/>
                <v:rect id="Rectangle 297" o:spid="_x0000_s1225" style="position:absolute;left:34991;top:5145;width:9805;height:13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TqsUA&#10;AADdAAAADwAAAGRycy9kb3ducmV2LnhtbESP3WoCMRSE7wu+QzhC72p2F7F1axQtiCJ44c8DHDan&#10;m203J2uS6vbtjVDo5TAz3zCzRW9bcSUfGscK8lEGgrhyuuFawfm0fnkDESKyxtYxKfilAIv54GmG&#10;pXY3PtD1GGuRIBxKVGBi7EopQ2XIYhi5jjh5n85bjEn6WmqPtwS3rSyybCItNpwWDHb0Yaj6Pv5Y&#10;BbTaHKZfy2D20uch3+8m0/HmotTzsF++g4jUx//wX3urFRR58QqPN+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5OqxQAAAN0AAAAPAAAAAAAAAAAAAAAAAJgCAABkcnMv&#10;ZG93bnJldi54bWxQSwUGAAAAAAQABAD1AAAAigMAAAAA&#10;" filled="f" stroked="f">
                  <v:textbox inset="0,0,0,0">
                    <w:txbxContent>
                      <w:p w:rsidR="00C71FA8" w:rsidRPr="00230435" w:rsidRDefault="00C71FA8" w:rsidP="00C71FA8">
                        <w:pPr>
                          <w:rPr>
                            <w:sz w:val="16"/>
                            <w:szCs w:val="18"/>
                          </w:rPr>
                        </w:pPr>
                        <w:r w:rsidRPr="00230435">
                          <w:rPr>
                            <w:rFonts w:ascii="Arial" w:hAnsi="Arial" w:cs="Arial"/>
                            <w:color w:val="000000"/>
                            <w:sz w:val="16"/>
                            <w:szCs w:val="18"/>
                            <w:lang w:val="en-US"/>
                          </w:rPr>
                          <w:t>Сенсорні порушення</w:t>
                        </w:r>
                      </w:p>
                    </w:txbxContent>
                  </v:textbox>
                </v:rect>
                <v:rect id="Rectangle 298" o:spid="_x0000_s1226" style="position:absolute;left:32846;top:7226;width:910;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2X74A&#10;AADdAAAADwAAAGRycy9kb3ducmV2LnhtbERPSwrCMBDdC94hjOBGNLULkWoUFQriRqweYGjGtthM&#10;ShNt9fRmIbh8vP9625tavKh1lWUF81kEgji3uuJCwe2aTpcgnEfWWFsmBW9ysN0MB2tMtO34Qq/M&#10;FyKEsEtQQel9k0jp8pIMupltiAN3t61BH2BbSN1iF8JNLeMoWkiDFYeGEhs6lJQ/sqdRsO+66n7+&#10;ZDw5Ffv+FGN6RV8rNR71uxUIT73/i3/uo1YQz+MwN7wJT0B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ktl++AAAA3QAAAA8AAAAAAAAAAAAAAAAAmAIAAGRycy9kb3ducmV2&#10;LnhtbFBLBQYAAAAABAAEAPUAAACDAwAAAAA=&#10;" fillcolor="black"/>
                <v:rect id="Rectangle 299" o:spid="_x0000_s1227" style="position:absolute;left:34991;top:6792;width:10039;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AfMYA&#10;AADdAAAADwAAAGRycy9kb3ducmV2LnhtbESPQWvCQBSE74X+h+UVvBTdmINodJUiCB6EYvTQ3h7Z&#10;ZzY2+zZkVxP7611B8DjMzDfMYtXbWlyp9ZVjBeNRAoK4cLriUsHxsBlOQfiArLF2TApu5GG1fH9b&#10;YKZdx3u65qEUEcI+QwUmhCaT0heGLPqRa4ijd3KtxRBlW0rdYhfhtpZpkkykxYrjgsGG1oaKv/xi&#10;FWy+fyrif7n/nE07dy7S39zsGqUGH/3XHESgPrzCz/ZWK0jH6Qw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BAfMYAAADdAAAADwAAAAAAAAAAAAAAAACYAgAAZHJz&#10;L2Rvd25yZXYueG1sUEsFBgAAAAAEAAQA9QAAAIsDAAAAAA==&#10;" filled="f" stroked="f">
                  <v:textbox style="mso-fit-shape-to-text:t" inset="0,0,0,0">
                    <w:txbxContent>
                      <w:p w:rsidR="00C71FA8" w:rsidRPr="00230435" w:rsidRDefault="00C71FA8" w:rsidP="00C71FA8">
                        <w:pPr>
                          <w:rPr>
                            <w:sz w:val="16"/>
                            <w:szCs w:val="18"/>
                          </w:rPr>
                        </w:pPr>
                        <w:r w:rsidRPr="00230435">
                          <w:rPr>
                            <w:rFonts w:ascii="Arial" w:hAnsi="Arial" w:cs="Arial"/>
                            <w:color w:val="000000"/>
                            <w:sz w:val="16"/>
                            <w:szCs w:val="18"/>
                            <w:lang w:val="en-US"/>
                          </w:rPr>
                          <w:t>Вегетативні порушення</w:t>
                        </w:r>
                      </w:p>
                    </w:txbxContent>
                  </v:textbox>
                </v:rect>
                <v:rect id="Rectangle 300" o:spid="_x0000_s1228" alt="Штриховой диагональный 1" style="position:absolute;left:32846;top:10319;width:910;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fcIA&#10;AADdAAAADwAAAGRycy9kb3ducmV2LnhtbERPTUvDQBC9C/6HZQRvdtMqQdJuS1SEQE9pi17H7DQJ&#10;ZmfD7tom/945CB4f73uzm9ygLhRi79nAcpGBIm687bk1cDq+PzyDignZ4uCZDMwUYbe9vdlgYf2V&#10;a7ocUqskhGOBBrqUxkLr2HTkMC78SCzc2QeHSWBotQ14lXA36FWW5dphz9LQ4UivHTXfhx9nYPVV&#10;PuVh/1GX+wrfqs+5zufTizH3d1O5BpVoSv/iP3dlxbd8lP3yRp6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p9wgAAAN0AAAAPAAAAAAAAAAAAAAAAAJgCAABkcnMvZG93&#10;bnJldi54bWxQSwUGAAAAAAQABAD1AAAAhwMAAAAA&#10;" fillcolor="black">
                  <v:fill r:id="rId16" o:title="" type="pattern"/>
                </v:rect>
                <v:rect id="Rectangle 301" o:spid="_x0000_s1229" style="position:absolute;left:34991;top:9891;width:1029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p8YA&#10;AADdAAAADwAAAGRycy9kb3ducmV2LnhtbESPQWvCQBSE7wX/w/IEL0U3SaFodBUpCB4KxehBb4/s&#10;MxvNvg3ZrUn767uFQo/DzHzDrDaDbcSDOl87VpDOEhDEpdM1VwpOx910DsIHZI2NY1LwRR4269HT&#10;CnPtej7QowiViBD2OSowIbS5lL40ZNHPXEscvavrLIYou0rqDvsIt43MkuRVWqw5Lhhs6c1QeS8+&#10;rYLdx7km/paH58W8d7cyuxTmvVVqMh62SxCBhvAf/mvvtYIsfUnh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ap8YAAADdAAAADwAAAAAAAAAAAAAAAACYAgAAZHJz&#10;L2Rvd25yZXYueG1sUEsFBgAAAAAEAAQA9QAAAIsDAAAAAA==&#10;" filled="f" stroked="f">
                  <v:textbox style="mso-fit-shape-to-text:t" inset="0,0,0,0">
                    <w:txbxContent>
                      <w:p w:rsidR="00C71FA8" w:rsidRPr="00230435" w:rsidRDefault="00C71FA8" w:rsidP="00C71FA8">
                        <w:pPr>
                          <w:rPr>
                            <w:sz w:val="16"/>
                            <w:szCs w:val="18"/>
                          </w:rPr>
                        </w:pPr>
                        <w:r w:rsidRPr="00230435">
                          <w:rPr>
                            <w:rFonts w:ascii="Arial" w:hAnsi="Arial" w:cs="Arial"/>
                            <w:color w:val="000000"/>
                            <w:sz w:val="16"/>
                            <w:szCs w:val="18"/>
                            <w:lang w:val="en-US"/>
                          </w:rPr>
                          <w:t>Моторні порушення</w:t>
                        </w:r>
                      </w:p>
                    </w:txbxContent>
                  </v:textbox>
                </v:rect>
                <v:rect id="Rectangle 302" o:spid="_x0000_s1230" alt="80%" style="position:absolute;left:32846;top:13418;width:910;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40JMQA&#10;AADdAAAADwAAAGRycy9kb3ducmV2LnhtbESPQWvCQBSE7wX/w/IEb3VjxCKpq1SL4EEajPb+zD6T&#10;0OzbsLvV+O+7gtDjMDPfMItVb1pxJecbywom4wQEcWl1w5WC03H7OgfhA7LG1jIpuJOH1XLwssBM&#10;2xsf6FqESkQI+wwV1CF0mZS+rMmgH9uOOHoX6wyGKF0ltcNbhJtWpknyJg02HBdq7GhTU/lT/BoF&#10;uZt+f51wfU/OesbFfp83nz5XajTsP95BBOrDf/jZ3mkF6WSawuN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NCTEAAAA3QAAAA8AAAAAAAAAAAAAAAAAmAIAAGRycy9k&#10;b3ducmV2LnhtbFBLBQYAAAAABAAEAPUAAACJAwAAAAA=&#10;" fillcolor="black">
                  <v:fill r:id="rId17" o:title="" type="pattern"/>
                </v:rect>
                <v:rect id="Rectangle 303" o:spid="_x0000_s1231" style="position:absolute;left:34991;top:12990;width:11320;height: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Mz8cA&#10;AADdAAAADwAAAGRycy9kb3ducmV2LnhtbESPQWvCQBSE7wX/w/IKvTWbKBSNrhJsix6rEdLeHtln&#10;Epp9G7Jbk/bXdwXB4zAz3zCrzWhacaHeNZYVJFEMgri0uuFKwSl/f56DcB5ZY2uZFPySg8168rDC&#10;VNuBD3Q5+koECLsUFdTed6mUrqzJoItsRxy8s+0N+iD7SuoehwA3rZzG8Ys02HBYqLGjbU3l9/HH&#10;KNjNu+xzb/+Gqn372hUfxeI1X3ilnh7HbAnC0+jv4Vt7rxVMk9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ejM/HAAAA3QAAAA8AAAAAAAAAAAAAAAAAmAIAAGRy&#10;cy9kb3ducmV2LnhtbFBLBQYAAAAABAAEAPUAAACMAwAAAAA=&#10;" filled="f" stroked="f">
                  <v:textbox inset="0,0,0,0">
                    <w:txbxContent>
                      <w:p w:rsidR="00C71FA8" w:rsidRPr="00230435" w:rsidRDefault="00C71FA8" w:rsidP="00C71FA8">
                        <w:pPr>
                          <w:rPr>
                            <w:rFonts w:ascii="Arial" w:hAnsi="Arial" w:cs="Arial"/>
                            <w:color w:val="000000"/>
                            <w:sz w:val="16"/>
                            <w:szCs w:val="18"/>
                            <w:lang w:val="uk-UA"/>
                          </w:rPr>
                        </w:pPr>
                        <w:r w:rsidRPr="00230435">
                          <w:rPr>
                            <w:rFonts w:ascii="Arial" w:hAnsi="Arial" w:cs="Arial"/>
                            <w:color w:val="000000"/>
                            <w:sz w:val="16"/>
                            <w:szCs w:val="18"/>
                            <w:lang w:val="en-US"/>
                          </w:rPr>
                          <w:t>Моторні та</w:t>
                        </w:r>
                        <w:r w:rsidRPr="00230435">
                          <w:rPr>
                            <w:rFonts w:ascii="Arial" w:hAnsi="Arial" w:cs="Arial"/>
                            <w:color w:val="000000"/>
                            <w:lang w:val="en-US"/>
                          </w:rPr>
                          <w:t xml:space="preserve"> </w:t>
                        </w:r>
                        <w:r w:rsidRPr="00230435">
                          <w:rPr>
                            <w:rFonts w:ascii="Arial" w:hAnsi="Arial" w:cs="Arial"/>
                            <w:color w:val="000000"/>
                            <w:sz w:val="16"/>
                            <w:szCs w:val="18"/>
                            <w:lang w:val="en-US"/>
                          </w:rPr>
                          <w:t>вегетативні</w:t>
                        </w:r>
                      </w:p>
                      <w:p w:rsidR="00C71FA8" w:rsidRPr="00230435" w:rsidRDefault="00C71FA8" w:rsidP="00C71FA8">
                        <w:pPr>
                          <w:rPr>
                            <w:sz w:val="16"/>
                            <w:szCs w:val="18"/>
                            <w:lang w:val="uk-UA"/>
                          </w:rPr>
                        </w:pPr>
                        <w:r w:rsidRPr="00230435">
                          <w:rPr>
                            <w:rFonts w:ascii="Arial" w:hAnsi="Arial" w:cs="Arial"/>
                            <w:color w:val="000000"/>
                            <w:sz w:val="16"/>
                            <w:szCs w:val="18"/>
                            <w:lang w:val="uk-UA"/>
                          </w:rPr>
                          <w:t>порушення</w:t>
                        </w:r>
                      </w:p>
                    </w:txbxContent>
                  </v:textbox>
                </v:rect>
                <v:rect id="Rectangle 304" o:spid="_x0000_s1232" style="position:absolute;left:33790;top:14362;width:597;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C88MA&#10;AADdAAAADwAAAGRycy9kb3ducmV2LnhtbESP3WoCMRSE7wu+QziCdzXrWoqsRimCoNIbVx/gsDn7&#10;Q5OTJYnu+vamUOjlMDPfMJvdaI14kA+dYwWLeQaCuHK640bB7Xp4X4EIEVmjcUwKnhRgt528bbDQ&#10;buALPcrYiAThUKCCNsa+kDJULVkMc9cTJ6923mJM0jdSexwS3BqZZ9mntNhxWmixp31L1U95twrk&#10;tTwMq9L4zJ3z+tucjpeanFKz6fi1BhFpjP/hv/ZRK8gXyw/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IC88MAAADdAAAADwAAAAAAAAAAAAAAAACYAgAAZHJzL2Rv&#10;d25yZXYueG1sUEsFBgAAAAAEAAQA9QAAAIgDAAAAAA==&#10;" filled="f" stroked="f">
                  <v:textbox style="mso-fit-shape-to-text:t" inset="0,0,0,0">
                    <w:txbxContent>
                      <w:p w:rsidR="00C71FA8" w:rsidRPr="00230435" w:rsidRDefault="00C71FA8" w:rsidP="00C71FA8">
                        <w:pPr>
                          <w:rPr>
                            <w:sz w:val="16"/>
                            <w:szCs w:val="18"/>
                          </w:rPr>
                        </w:pPr>
                      </w:p>
                    </w:txbxContent>
                  </v:textbox>
                </v:rect>
                <v:rect id="Rectangle 305" o:spid="_x0000_s1233" alt="Точечные ромбики" style="position:absolute;left:32932;top:16466;width:909;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e1sYA&#10;AADdAAAADwAAAGRycy9kb3ducmV2LnhtbESPT2vCQBTE74V+h+UVvNVNohWJriIBSQ69+Ae8PrLP&#10;JJh9G7Ibjf303YLQ4zAzv2HW29G04k69aywriKcRCOLS6oYrBefT/nMJwnlkja1lUvAkB9vN+9sa&#10;U20ffKD70VciQNilqKD2vkuldGVNBt3UdsTBu9reoA+yr6Tu8RHgppVJFC2kwYbDQo0dZTWVt+Ng&#10;FCzyPPspru77hOf54JLLZT7sWanJx7hbgfA0+v/wq11oBUk8+4K/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Ue1sYAAADdAAAADwAAAAAAAAAAAAAAAACYAgAAZHJz&#10;L2Rvd25yZXYueG1sUEsFBgAAAAAEAAQA9QAAAIsDAAAAAA==&#10;" fillcolor="black">
                  <v:fill r:id="rId18" o:title="" type="pattern"/>
                </v:rect>
                <v:rect id="Rectangle 306" o:spid="_x0000_s1234" style="position:absolute;left:34991;top:16003;width:11320;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vV8YA&#10;AADdAAAADwAAAGRycy9kb3ducmV2LnhtbESPQWvCQBSE70L/w/KE3swmFkSjq4S2osdWC9HbI/tM&#10;gtm3IbuatL++WxB6HGbmG2a1GUwj7tS52rKCJIpBEBdW11wq+DpuJ3MQziNrbCyTgm9ysFk/jVaY&#10;atvzJ90PvhQBwi5FBZX3bSqlKyoy6CLbEgfvYjuDPsiulLrDPsBNI6dxPJMGaw4LFbb0WlFxPdyM&#10;gt28zU57+9OXzft5l3/ki7fjwiv1PB6yJQhPg/8PP9p7rWCavM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kvV8YAAADdAAAADwAAAAAAAAAAAAAAAACYAgAAZHJz&#10;L2Rvd25yZXYueG1sUEsFBgAAAAAEAAQA9QAAAIsDAAAAAA==&#10;" filled="f" stroked="f">
                  <v:textbox inset="0,0,0,0">
                    <w:txbxContent>
                      <w:p w:rsidR="00C71FA8" w:rsidRPr="00230435" w:rsidRDefault="00C71FA8" w:rsidP="00C71FA8">
                        <w:pPr>
                          <w:rPr>
                            <w:rFonts w:ascii="Arial" w:hAnsi="Arial" w:cs="Arial"/>
                            <w:color w:val="000000"/>
                            <w:sz w:val="16"/>
                            <w:szCs w:val="18"/>
                            <w:lang w:val="uk-UA"/>
                          </w:rPr>
                        </w:pPr>
                        <w:r w:rsidRPr="00230435">
                          <w:rPr>
                            <w:rFonts w:ascii="Arial" w:hAnsi="Arial" w:cs="Arial"/>
                            <w:color w:val="000000"/>
                            <w:sz w:val="16"/>
                            <w:szCs w:val="18"/>
                            <w:lang w:val="en-US"/>
                          </w:rPr>
                          <w:t>Моторні та сенсорні</w:t>
                        </w:r>
                      </w:p>
                      <w:p w:rsidR="00C71FA8" w:rsidRPr="00230435" w:rsidRDefault="00C71FA8" w:rsidP="00C71FA8">
                        <w:pPr>
                          <w:rPr>
                            <w:sz w:val="16"/>
                            <w:szCs w:val="18"/>
                            <w:lang w:val="uk-UA"/>
                          </w:rPr>
                        </w:pPr>
                        <w:r w:rsidRPr="00230435">
                          <w:rPr>
                            <w:rFonts w:ascii="Arial" w:hAnsi="Arial" w:cs="Arial"/>
                            <w:color w:val="000000"/>
                            <w:sz w:val="16"/>
                            <w:szCs w:val="18"/>
                            <w:lang w:val="uk-UA"/>
                          </w:rPr>
                          <w:t>порушення</w:t>
                        </w:r>
                      </w:p>
                    </w:txbxContent>
                  </v:textbox>
                </v:rect>
                <v:rect id="Rectangle 307" o:spid="_x0000_s1235" alt="40%" style="position:absolute;left:32846;top:19525;width:910;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DsMMA&#10;AADdAAAADwAAAGRycy9kb3ducmV2LnhtbESPT2sCMRTE7wW/Q3hCbzWrQtXVKCIKvRX/Xx/Jc3cx&#10;eVk20d1++0Yo9DjMzG+YxapzVjypCZVnBcNBBoJYe1NxoeB03H1MQYSIbNB6JgU/FGC17L0tMDe+&#10;5T09D7EQCcIhRwVljHUuZdAlOQwDXxMn7+YbhzHJppCmwTbBnZWjLPuUDitOCyXWtClJ3w8Pp8Ae&#10;rdy236jPfnKd3i86ZlU9U+q9363nICJ18T/81/4yCkbD8QReb9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fDsMMAAADdAAAADwAAAAAAAAAAAAAAAACYAgAAZHJzL2Rv&#10;d25yZXYueG1sUEsFBgAAAAAEAAQA9QAAAIgDAAAAAA==&#10;" fillcolor="black">
                  <v:fill r:id="rId19" o:title="" type="pattern"/>
                </v:rect>
                <v:rect id="Rectangle 308" o:spid="_x0000_s1236" style="position:absolute;left:34991;top:19096;width:1029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zOsMA&#10;AADdAAAADwAAAGRycy9kb3ducmV2LnhtbERPz2vCMBS+C/sfwhvsIppaQWo1yhgIOwzE6mG7PZpn&#10;U21eSpPZbn+9OQgeP77f6+1gG3GjzteOFcymCQji0umaKwWn426SgfABWWPjmBT8kYft5mW0xly7&#10;ng90K0IlYgj7HBWYENpcSl8asuinriWO3Nl1FkOEXSV1h30Mt41Mk2QhLdYcGwy29GGovBa/VsFu&#10;/10T/8vDeJn17lKmP4X5apV6ex3eVyACDeEpfrg/tYJ0No9z45v4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VzOsMAAADdAAAADwAAAAAAAAAAAAAAAACYAgAAZHJzL2Rv&#10;d25yZXYueG1sUEsFBgAAAAAEAAQA9QAAAIgDAAAAAA==&#10;" filled="f" stroked="f">
                  <v:textbox style="mso-fit-shape-to-text:t" inset="0,0,0,0">
                    <w:txbxContent>
                      <w:p w:rsidR="00C71FA8" w:rsidRPr="00230435" w:rsidRDefault="00C71FA8" w:rsidP="00C71FA8">
                        <w:pPr>
                          <w:rPr>
                            <w:sz w:val="16"/>
                            <w:szCs w:val="18"/>
                          </w:rPr>
                        </w:pPr>
                        <w:r w:rsidRPr="00230435">
                          <w:rPr>
                            <w:rFonts w:ascii="Arial" w:hAnsi="Arial" w:cs="Arial"/>
                            <w:color w:val="000000"/>
                            <w:sz w:val="16"/>
                            <w:szCs w:val="18"/>
                            <w:lang w:val="en-US"/>
                          </w:rPr>
                          <w:t>Моторні, сенсорні та</w:t>
                        </w:r>
                      </w:p>
                    </w:txbxContent>
                  </v:textbox>
                </v:rect>
                <v:rect id="Rectangle 309" o:spid="_x0000_s1237" style="position:absolute;left:34991;top:20468;width:9899;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WoccA&#10;AADdAAAADwAAAGRycy9kb3ducmV2LnhtbESPQWvCQBSE70L/w/IKvYhuTEE0ugmlIPQgFKOH9vbI&#10;PrOx2bchuzWxv75bKHgcZuYbZluMthVX6n3jWMFinoAgrpxuuFZwOu5mKxA+IGtsHZOCG3ko8ofJ&#10;FjPtBj7QtQy1iBD2GSowIXSZlL4yZNHPXUccvbPrLYYo+1rqHocIt61Mk2QpLTYcFwx29Gqo+iq/&#10;rYLd+0dD/CMP0/VqcJcq/SzNvlPq6XF82YAINIZ7+L/9phWki+c1/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p1qHHAAAA3QAAAA8AAAAAAAAAAAAAAAAAmAIAAGRy&#10;cy9kb3ducmV2LnhtbFBLBQYAAAAABAAEAPUAAACMAwAAAAA=&#10;" filled="f" stroked="f">
                  <v:textbox style="mso-fit-shape-to-text:t" inset="0,0,0,0">
                    <w:txbxContent>
                      <w:p w:rsidR="00C71FA8" w:rsidRPr="00230435" w:rsidRDefault="00C71FA8" w:rsidP="00C71FA8">
                        <w:pPr>
                          <w:rPr>
                            <w:sz w:val="16"/>
                            <w:szCs w:val="18"/>
                          </w:rPr>
                        </w:pPr>
                        <w:r w:rsidRPr="00230435">
                          <w:rPr>
                            <w:rFonts w:ascii="Arial" w:hAnsi="Arial" w:cs="Arial"/>
                            <w:color w:val="000000"/>
                            <w:sz w:val="16"/>
                            <w:szCs w:val="18"/>
                            <w:lang w:val="en-US"/>
                          </w:rPr>
                          <w:t>вегетативні порушення</w:t>
                        </w:r>
                      </w:p>
                    </w:txbxContent>
                  </v:textbox>
                </v:rect>
                <v:rect id="Rectangle 310" o:spid="_x0000_s1238" alt="Широкий диагональный 2" style="position:absolute;left:32932;top:24699;width:909;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kxsIA&#10;AADdAAAADwAAAGRycy9kb3ducmV2LnhtbERPz2vCMBS+D/Y/hDfwNtOKbK6aFhEEr+umsNujeTal&#10;zUttUtvtr18Ogx0/vt+7YraduNPgG8cK0mUCgrhyuuFawefH8XkDwgdkjZ1jUvBNHor88WGHmXYT&#10;v9O9DLWIIewzVGBC6DMpfWXIol+6njhyVzdYDBEOtdQDTjHcdnKVJC/SYsOxwWBPB0NVW45WQfta&#10;/iRft/Z8Sdu3UdqJzGkclVo8zfstiEBz+Bf/uU9awSpdx/3xTX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yTGwgAAAN0AAAAPAAAAAAAAAAAAAAAAAJgCAABkcnMvZG93&#10;bnJldi54bWxQSwUGAAAAAAQABAD1AAAAhwMAAAAA&#10;">
                  <v:fill r:id="rId20" o:title="Широкий диагональный 2" recolor="t" type="tile"/>
                </v:rect>
                <v:rect id="Rectangle 311" o:spid="_x0000_s1239" style="position:absolute;left:34991;top:23670;width:11315;height:4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SFsMA&#10;AADdAAAADwAAAGRycy9kb3ducmV2LnhtbESPzWrDMBCE74G+g9hCb7FsE0Jwo4QQCKShlzh5gMVa&#10;/1BpZSQ1dt++KhRyHGbmG2a7n60RD/JhcKygyHIQxI3TA3cK7rfTcgMiRGSNxjEp+KEA+93LYouV&#10;dhNf6VHHTiQIhwoV9DGOlZSh6cliyNxInLzWeYsxSd9J7XFKcGtkmedraXHgtNDjSMeemq/62yqQ&#10;t/o0bWrjc3cp20/zcb625JR6e50P7yAizfEZ/m+ftYKyWBX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PSFsMAAADdAAAADwAAAAAAAAAAAAAAAACYAgAAZHJzL2Rv&#10;d25yZXYueG1sUEsFBgAAAAAEAAQA9QAAAIgDAAAAAA==&#10;" filled="f" stroked="f">
                  <v:textbox style="mso-fit-shape-to-text:t" inset="0,0,0,0">
                    <w:txbxContent>
                      <w:p w:rsidR="00C71FA8" w:rsidRPr="00230435" w:rsidRDefault="00C71FA8" w:rsidP="00C71FA8">
                        <w:pPr>
                          <w:rPr>
                            <w:rFonts w:ascii="Arial" w:hAnsi="Arial" w:cs="Arial"/>
                            <w:color w:val="000000"/>
                            <w:sz w:val="16"/>
                            <w:szCs w:val="18"/>
                            <w:lang w:val="uk-UA"/>
                          </w:rPr>
                        </w:pPr>
                        <w:r w:rsidRPr="00230435">
                          <w:rPr>
                            <w:rFonts w:ascii="Arial" w:hAnsi="Arial" w:cs="Arial"/>
                            <w:color w:val="000000"/>
                            <w:sz w:val="16"/>
                            <w:szCs w:val="18"/>
                            <w:lang w:val="en-US"/>
                          </w:rPr>
                          <w:t>Сен</w:t>
                        </w:r>
                        <w:r w:rsidRPr="00230435">
                          <w:rPr>
                            <w:rFonts w:ascii="Arial" w:hAnsi="Arial" w:cs="Arial"/>
                            <w:color w:val="000000"/>
                            <w:sz w:val="16"/>
                            <w:szCs w:val="18"/>
                            <w:lang w:val="uk-UA"/>
                          </w:rPr>
                          <w:t>сорні та вегетативні</w:t>
                        </w:r>
                      </w:p>
                      <w:p w:rsidR="00C71FA8" w:rsidRPr="00230435" w:rsidRDefault="00C71FA8" w:rsidP="00C71FA8">
                        <w:pPr>
                          <w:rPr>
                            <w:sz w:val="16"/>
                            <w:szCs w:val="18"/>
                            <w:lang w:val="uk-UA"/>
                          </w:rPr>
                        </w:pPr>
                        <w:r w:rsidRPr="00230435">
                          <w:rPr>
                            <w:rFonts w:ascii="Arial" w:hAnsi="Arial" w:cs="Arial"/>
                            <w:color w:val="000000"/>
                            <w:sz w:val="16"/>
                            <w:szCs w:val="18"/>
                            <w:lang w:val="uk-UA"/>
                          </w:rPr>
                          <w:t>порушення</w:t>
                        </w:r>
                      </w:p>
                    </w:txbxContent>
                  </v:textbox>
                </v:rect>
                <v:rect id="Rectangle 312" o:spid="_x0000_s1240" style="position:absolute;left:33790;top:23481;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MYcIA&#10;AADdAAAADwAAAGRycy9kb3ducmV2LnhtbESP3YrCMBSE7wXfIRxh7zS1LCLVKCIIuuyN1Qc4NKc/&#10;mJyUJNru228WFrwcZuYbZrsfrREv8qFzrGC5yEAQV0533Ci4307zNYgQkTUax6TghwLsd9PJFgvt&#10;Br7Sq4yNSBAOBSpoY+wLKUPVksWwcD1x8mrnLcYkfSO1xyHBrZF5lq2kxY7TQos9HVuqHuXTKpC3&#10;8jSsS+Mz95XX3+ZyvtbklPqYjYcNiEhjfIf/22etIF9+5v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UxhwgAAAN0AAAAPAAAAAAAAAAAAAAAAAJgCAABkcnMvZG93&#10;bnJldi54bWxQSwUGAAAAAAQABAD1AAAAhwMAAAAA&#10;" filled="f" stroked="f">
                  <v:textbox style="mso-fit-shape-to-text:t" inset="0,0,0,0">
                    <w:txbxContent>
                      <w:p w:rsidR="00C71FA8" w:rsidRPr="00230435" w:rsidRDefault="00C71FA8" w:rsidP="00C71FA8"/>
                    </w:txbxContent>
                  </v:textbox>
                </v:rect>
                <v:rect id="Rectangle 313" o:spid="_x0000_s1241" style="position:absolute;left:428;top:428;width:46398;height:28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qMUA&#10;AADdAAAADwAAAGRycy9kb3ducmV2LnhtbESPQWvCQBSE7wX/w/KE3uomaqtEVxFB8KStinh8Zp9J&#10;yO7bkN1q+u+7QqHHYWa+YebLzhpxp9ZXjhWkgwQEce50xYWC03HzNgXhA7JG45gU/JCH5aL3MsdM&#10;uwd/0f0QChEh7DNUUIbQZFL6vCSLfuAa4ujdXGsxRNkWUrf4iHBr5DBJPqTFiuNCiQ2tS8rrw7dV&#10;MH2/mvo0GV12k316rsmsyO8+lXrtd6sZiEBd+A//tbdawTAdj+D5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v+oxQAAAN0AAAAPAAAAAAAAAAAAAAAAAJgCAABkcnMv&#10;ZG93bnJldi54bWxQSwUGAAAAAAQABAD1AAAAigMAAAAA&#10;" filled="f" strokeweight="0"/>
                <w10:anchorlock/>
              </v:group>
            </w:pict>
          </mc:Fallback>
        </mc:AlternateContent>
      </w:r>
    </w:p>
    <w:p w:rsidR="00C71FA8" w:rsidRPr="00D00D32" w:rsidRDefault="00C71FA8" w:rsidP="00C71FA8">
      <w:pPr>
        <w:ind w:left="-900" w:firstLine="900"/>
        <w:jc w:val="center"/>
        <w:rPr>
          <w:lang w:val="uk-UA"/>
        </w:rPr>
      </w:pPr>
      <w:r w:rsidRPr="00D00D32">
        <w:rPr>
          <w:sz w:val="28"/>
          <w:szCs w:val="28"/>
          <w:lang w:val="uk-UA"/>
        </w:rPr>
        <w:t xml:space="preserve">Рис. 3. </w:t>
      </w:r>
      <w:r>
        <w:rPr>
          <w:sz w:val="28"/>
          <w:szCs w:val="28"/>
          <w:lang w:val="uk-UA"/>
        </w:rPr>
        <w:t>Н</w:t>
      </w:r>
      <w:r w:rsidRPr="00D00D32">
        <w:rPr>
          <w:sz w:val="28"/>
          <w:szCs w:val="28"/>
          <w:lang w:val="uk-UA"/>
        </w:rPr>
        <w:t>еврологічн</w:t>
      </w:r>
      <w:r>
        <w:rPr>
          <w:sz w:val="28"/>
          <w:szCs w:val="28"/>
          <w:lang w:val="uk-UA"/>
        </w:rPr>
        <w:t>і порушення у хворих з епендимомами кінського хвоста.</w:t>
      </w:r>
    </w:p>
    <w:p w:rsidR="00C71FA8" w:rsidRPr="00230435" w:rsidRDefault="00C71FA8" w:rsidP="00C71FA8">
      <w:pPr>
        <w:ind w:firstLine="540"/>
        <w:jc w:val="center"/>
        <w:rPr>
          <w:sz w:val="28"/>
          <w:szCs w:val="28"/>
          <w:lang w:val="uk-UA"/>
        </w:rPr>
      </w:pPr>
    </w:p>
    <w:p w:rsidR="00C71FA8" w:rsidRPr="00230435" w:rsidRDefault="00C71FA8" w:rsidP="00C71FA8">
      <w:pPr>
        <w:ind w:firstLine="540"/>
        <w:jc w:val="both"/>
        <w:rPr>
          <w:sz w:val="28"/>
          <w:szCs w:val="28"/>
          <w:lang w:val="uk-UA"/>
        </w:rPr>
      </w:pPr>
      <w:r w:rsidRPr="00230435">
        <w:rPr>
          <w:sz w:val="28"/>
          <w:szCs w:val="28"/>
          <w:lang w:val="uk-UA"/>
        </w:rPr>
        <w:t>На підставі аналізу наших спостережень встановлено важливість постановки раннього топографічного діагнозу та визначення рівня локалізації пухлини по відношенню до хребців. В залежності від клінічних проявів та рівня ураження клінічні випадки були розподілені таким чином:</w:t>
      </w:r>
    </w:p>
    <w:p w:rsidR="00C71FA8" w:rsidRPr="00230435" w:rsidRDefault="00C71FA8" w:rsidP="00C71FA8">
      <w:pPr>
        <w:ind w:left="540"/>
        <w:jc w:val="both"/>
        <w:rPr>
          <w:sz w:val="28"/>
          <w:szCs w:val="28"/>
          <w:lang w:val="uk-UA"/>
        </w:rPr>
      </w:pPr>
      <w:r w:rsidRPr="00230435">
        <w:rPr>
          <w:sz w:val="28"/>
          <w:szCs w:val="28"/>
          <w:lang w:val="uk-UA"/>
        </w:rPr>
        <w:t>- епендимоми ділянки епіконуса та конуса (Th</w:t>
      </w:r>
      <w:r w:rsidRPr="00230435">
        <w:rPr>
          <w:sz w:val="28"/>
          <w:szCs w:val="28"/>
          <w:vertAlign w:val="subscript"/>
          <w:lang w:val="uk-UA"/>
        </w:rPr>
        <w:t>XII</w:t>
      </w:r>
      <w:r w:rsidRPr="00230435">
        <w:rPr>
          <w:sz w:val="28"/>
          <w:szCs w:val="28"/>
          <w:lang w:val="uk-UA"/>
        </w:rPr>
        <w:t>–L</w:t>
      </w:r>
      <w:r w:rsidRPr="00230435">
        <w:rPr>
          <w:sz w:val="28"/>
          <w:szCs w:val="28"/>
          <w:vertAlign w:val="subscript"/>
          <w:lang w:val="uk-UA"/>
        </w:rPr>
        <w:t>I</w:t>
      </w:r>
      <w:r w:rsidRPr="00230435">
        <w:rPr>
          <w:sz w:val="28"/>
          <w:szCs w:val="28"/>
          <w:lang w:val="uk-UA"/>
        </w:rPr>
        <w:t>),</w:t>
      </w:r>
    </w:p>
    <w:p w:rsidR="00C71FA8" w:rsidRPr="00230435" w:rsidRDefault="00C71FA8" w:rsidP="00C71FA8">
      <w:pPr>
        <w:ind w:left="540"/>
        <w:jc w:val="both"/>
        <w:rPr>
          <w:sz w:val="28"/>
          <w:szCs w:val="28"/>
          <w:lang w:val="uk-UA"/>
        </w:rPr>
      </w:pPr>
      <w:r w:rsidRPr="00230435">
        <w:rPr>
          <w:sz w:val="28"/>
          <w:szCs w:val="28"/>
          <w:lang w:val="uk-UA"/>
        </w:rPr>
        <w:t>- епендимоми верхнього відділу кінського хвоста (L</w:t>
      </w:r>
      <w:r w:rsidRPr="00230435">
        <w:rPr>
          <w:sz w:val="28"/>
          <w:szCs w:val="28"/>
          <w:vertAlign w:val="subscript"/>
          <w:lang w:val="uk-UA"/>
        </w:rPr>
        <w:t>II</w:t>
      </w:r>
      <w:r w:rsidRPr="00230435">
        <w:rPr>
          <w:sz w:val="28"/>
          <w:szCs w:val="28"/>
          <w:lang w:val="uk-UA"/>
        </w:rPr>
        <w:t>–L</w:t>
      </w:r>
      <w:r w:rsidRPr="00230435">
        <w:rPr>
          <w:sz w:val="28"/>
          <w:szCs w:val="28"/>
          <w:vertAlign w:val="subscript"/>
          <w:lang w:val="uk-UA"/>
        </w:rPr>
        <w:t>IV</w:t>
      </w:r>
      <w:r w:rsidRPr="00230435">
        <w:rPr>
          <w:sz w:val="28"/>
          <w:szCs w:val="28"/>
          <w:lang w:val="uk-UA"/>
        </w:rPr>
        <w:t>),</w:t>
      </w:r>
    </w:p>
    <w:p w:rsidR="00C71FA8" w:rsidRPr="00230435" w:rsidRDefault="00C71FA8" w:rsidP="00C71FA8">
      <w:pPr>
        <w:ind w:left="540"/>
        <w:jc w:val="both"/>
        <w:rPr>
          <w:sz w:val="28"/>
          <w:szCs w:val="28"/>
          <w:lang w:val="uk-UA"/>
        </w:rPr>
      </w:pPr>
      <w:r w:rsidRPr="00230435">
        <w:rPr>
          <w:sz w:val="28"/>
          <w:szCs w:val="28"/>
          <w:lang w:val="uk-UA"/>
        </w:rPr>
        <w:t>- епендимоми нижнього відділу кінського хвоста (L</w:t>
      </w:r>
      <w:r w:rsidRPr="00230435">
        <w:rPr>
          <w:sz w:val="28"/>
          <w:szCs w:val="28"/>
          <w:vertAlign w:val="subscript"/>
          <w:lang w:val="uk-UA"/>
        </w:rPr>
        <w:t>V</w:t>
      </w:r>
      <w:r w:rsidRPr="00230435">
        <w:rPr>
          <w:sz w:val="28"/>
          <w:szCs w:val="28"/>
          <w:lang w:val="uk-UA"/>
        </w:rPr>
        <w:t>–S</w:t>
      </w:r>
      <w:r w:rsidRPr="00230435">
        <w:rPr>
          <w:sz w:val="28"/>
          <w:szCs w:val="28"/>
          <w:vertAlign w:val="subscript"/>
          <w:lang w:val="uk-UA"/>
        </w:rPr>
        <w:t>II</w:t>
      </w:r>
      <w:r w:rsidRPr="00230435">
        <w:rPr>
          <w:sz w:val="28"/>
          <w:szCs w:val="28"/>
          <w:lang w:val="uk-UA"/>
        </w:rPr>
        <w:t>),</w:t>
      </w:r>
    </w:p>
    <w:p w:rsidR="00C71FA8" w:rsidRPr="00230435" w:rsidRDefault="00C71FA8" w:rsidP="00C71FA8">
      <w:pPr>
        <w:ind w:left="540"/>
        <w:jc w:val="both"/>
        <w:rPr>
          <w:sz w:val="28"/>
          <w:szCs w:val="28"/>
          <w:lang w:val="uk-UA"/>
        </w:rPr>
      </w:pPr>
      <w:r w:rsidRPr="00230435">
        <w:rPr>
          <w:sz w:val="28"/>
          <w:szCs w:val="28"/>
          <w:lang w:val="uk-UA"/>
        </w:rPr>
        <w:lastRenderedPageBreak/>
        <w:t>- епендимоми корінців кінського хвоста, що іннервують аногенітальну зону (S</w:t>
      </w:r>
      <w:r w:rsidRPr="00230435">
        <w:rPr>
          <w:sz w:val="28"/>
          <w:szCs w:val="28"/>
          <w:vertAlign w:val="subscript"/>
          <w:lang w:val="uk-UA"/>
        </w:rPr>
        <w:t>III</w:t>
      </w:r>
      <w:r w:rsidRPr="00230435">
        <w:rPr>
          <w:sz w:val="28"/>
          <w:szCs w:val="28"/>
          <w:lang w:val="uk-UA"/>
        </w:rPr>
        <w:t>–S</w:t>
      </w:r>
      <w:r w:rsidRPr="00230435">
        <w:rPr>
          <w:sz w:val="28"/>
          <w:szCs w:val="28"/>
          <w:vertAlign w:val="subscript"/>
          <w:lang w:val="uk-UA"/>
        </w:rPr>
        <w:t>V</w:t>
      </w:r>
      <w:r w:rsidRPr="00230435">
        <w:rPr>
          <w:sz w:val="28"/>
          <w:szCs w:val="28"/>
          <w:lang w:val="uk-UA"/>
        </w:rPr>
        <w:t>),</w:t>
      </w:r>
    </w:p>
    <w:p w:rsidR="00C71FA8" w:rsidRPr="00230435" w:rsidRDefault="00C71FA8" w:rsidP="00C71FA8">
      <w:pPr>
        <w:ind w:left="540"/>
        <w:jc w:val="both"/>
        <w:rPr>
          <w:sz w:val="28"/>
          <w:szCs w:val="28"/>
          <w:lang w:val="uk-UA"/>
        </w:rPr>
      </w:pPr>
      <w:r w:rsidRPr="00230435">
        <w:rPr>
          <w:sz w:val="28"/>
          <w:szCs w:val="28"/>
          <w:lang w:val="uk-UA"/>
        </w:rPr>
        <w:t>- епендимоми екстрадуральної частини кінцевої нитки або епендимоми крижового каналу.</w:t>
      </w:r>
    </w:p>
    <w:p w:rsidR="00C71FA8" w:rsidRPr="00230435" w:rsidRDefault="00C71FA8" w:rsidP="00C71FA8">
      <w:pPr>
        <w:ind w:firstLine="539"/>
        <w:jc w:val="both"/>
        <w:rPr>
          <w:sz w:val="28"/>
          <w:szCs w:val="28"/>
          <w:lang w:val="uk-UA"/>
        </w:rPr>
      </w:pPr>
      <w:r w:rsidRPr="00230435">
        <w:rPr>
          <w:sz w:val="28"/>
          <w:szCs w:val="28"/>
          <w:lang w:val="uk-UA"/>
        </w:rPr>
        <w:t xml:space="preserve">Такий клініко-топографічний розподіл на групи нівелює </w:t>
      </w:r>
      <w:r w:rsidRPr="002C1FF4">
        <w:rPr>
          <w:sz w:val="28"/>
          <w:szCs w:val="28"/>
          <w:lang w:val="uk-UA"/>
        </w:rPr>
        <w:t xml:space="preserve">різноманіття </w:t>
      </w:r>
      <w:r w:rsidRPr="00230435">
        <w:rPr>
          <w:sz w:val="28"/>
          <w:szCs w:val="28"/>
          <w:lang w:val="uk-UA"/>
        </w:rPr>
        <w:t>симптомів при епендимомах кінського хвоста.</w:t>
      </w:r>
    </w:p>
    <w:p w:rsidR="00C71FA8" w:rsidRPr="00230435" w:rsidRDefault="00C71FA8" w:rsidP="00C71FA8">
      <w:pPr>
        <w:ind w:firstLine="539"/>
        <w:jc w:val="both"/>
        <w:rPr>
          <w:sz w:val="26"/>
          <w:szCs w:val="28"/>
          <w:lang w:val="uk-UA"/>
        </w:rPr>
      </w:pPr>
      <w:r w:rsidRPr="00230435">
        <w:rPr>
          <w:sz w:val="28"/>
          <w:szCs w:val="28"/>
          <w:lang w:val="uk-UA"/>
        </w:rPr>
        <w:t>Експертна оцінки якості життя хворих з епендимомами кінського хвоста спинного мозку проводилася згідно прийнятих стандартів ВООЗ.</w:t>
      </w:r>
    </w:p>
    <w:p w:rsidR="00C71FA8" w:rsidRPr="00230435" w:rsidRDefault="00C71FA8" w:rsidP="00C71FA8">
      <w:pPr>
        <w:ind w:firstLine="539"/>
        <w:jc w:val="both"/>
        <w:rPr>
          <w:sz w:val="28"/>
          <w:szCs w:val="28"/>
          <w:lang w:val="uk-UA"/>
        </w:rPr>
      </w:pPr>
      <w:r w:rsidRPr="00230435">
        <w:rPr>
          <w:sz w:val="28"/>
          <w:szCs w:val="28"/>
          <w:lang w:val="uk-UA"/>
        </w:rPr>
        <w:t>У структурі критеріїв якості життя хворого ми розгляд</w:t>
      </w:r>
      <w:r w:rsidRPr="00230435">
        <w:rPr>
          <w:sz w:val="28"/>
          <w:szCs w:val="28"/>
          <w:lang w:val="uk-UA"/>
        </w:rPr>
        <w:t>а</w:t>
      </w:r>
      <w:r w:rsidRPr="00230435">
        <w:rPr>
          <w:sz w:val="28"/>
          <w:szCs w:val="28"/>
          <w:lang w:val="uk-UA"/>
        </w:rPr>
        <w:t>ли його загальне самопочуття, фізичний та емоційно-психологічний стан, здатність пацієнта до самообслуговування, відчуття хворого як фізично повноцінного індивіда суспільства, а також враховували наявність ознак інвалідності: н</w:t>
      </w:r>
      <w:r w:rsidRPr="00230435">
        <w:rPr>
          <w:sz w:val="28"/>
          <w:szCs w:val="28"/>
          <w:lang w:val="uk-UA"/>
        </w:rPr>
        <w:t>и</w:t>
      </w:r>
      <w:r w:rsidRPr="00230435">
        <w:rPr>
          <w:sz w:val="28"/>
          <w:szCs w:val="28"/>
          <w:lang w:val="uk-UA"/>
        </w:rPr>
        <w:t>жньої параплегії, дисфункції тазових органів по типу затримки або нетр</w:t>
      </w:r>
      <w:r w:rsidRPr="00230435">
        <w:rPr>
          <w:sz w:val="28"/>
          <w:szCs w:val="28"/>
          <w:lang w:val="uk-UA"/>
        </w:rPr>
        <w:t>и</w:t>
      </w:r>
      <w:r w:rsidRPr="00230435">
        <w:rPr>
          <w:sz w:val="28"/>
          <w:szCs w:val="28"/>
          <w:lang w:val="uk-UA"/>
        </w:rPr>
        <w:t>мання сечі та калу, що обмежує перебування таких хворих в громадських місцях. Анамнез життя і захворювання, дані суб’єктивних і об’єктивних методів дослідження, що були отримані при ан</w:t>
      </w:r>
      <w:r w:rsidRPr="00230435">
        <w:rPr>
          <w:sz w:val="28"/>
          <w:szCs w:val="28"/>
          <w:lang w:val="uk-UA"/>
        </w:rPr>
        <w:t>а</w:t>
      </w:r>
      <w:r w:rsidRPr="00230435">
        <w:rPr>
          <w:sz w:val="28"/>
          <w:szCs w:val="28"/>
          <w:lang w:val="uk-UA"/>
        </w:rPr>
        <w:t xml:space="preserve">лізі медичних карт хворих, дали нам змогу розробити та впровадити в клінічну практику шкалу оцінки якості життя для пацієнтів з інтрадуральними екстрамедулярними спінальними пухлинами, а також з епендимомами кінського хвоста і кінцевої нитки спинного мозку. Шкала нараховує 100 балів, </w:t>
      </w:r>
      <w:r w:rsidRPr="002C1FF4">
        <w:rPr>
          <w:sz w:val="28"/>
          <w:szCs w:val="28"/>
          <w:lang w:val="uk-UA"/>
        </w:rPr>
        <w:t>критерії оцінювались по 10 балів</w:t>
      </w:r>
      <w:r w:rsidRPr="00230435">
        <w:rPr>
          <w:sz w:val="28"/>
          <w:szCs w:val="28"/>
          <w:lang w:val="uk-UA"/>
        </w:rPr>
        <w:t>. Чим менше спостерігалось неврологічних проявів захворювання, тим більшою була сума балів і відповідно кращою якість життя пацієнта.</w:t>
      </w:r>
    </w:p>
    <w:p w:rsidR="00C71FA8" w:rsidRPr="00230435" w:rsidRDefault="00C71FA8" w:rsidP="00C71FA8">
      <w:pPr>
        <w:ind w:firstLine="539"/>
        <w:jc w:val="both"/>
        <w:rPr>
          <w:sz w:val="28"/>
          <w:szCs w:val="28"/>
          <w:lang w:val="uk-UA"/>
        </w:rPr>
      </w:pPr>
      <w:r w:rsidRPr="00230435">
        <w:rPr>
          <w:sz w:val="28"/>
          <w:szCs w:val="28"/>
          <w:lang w:val="uk-UA"/>
        </w:rPr>
        <w:t>Статистичний аналіз результатів дослідження проводили згідно з методологічними вимогами до статистичних методів і підходів, прийнятих в 1998 р. на Міжнародному конгресі по гармонізації статистики клінічних досліджень. Статистична обробка матеріалів дисертації виконана на персональному комп’ютері з використанням ліцензійного програмного забе</w:t>
      </w:r>
      <w:r w:rsidRPr="00230435">
        <w:rPr>
          <w:sz w:val="28"/>
          <w:szCs w:val="28"/>
          <w:lang w:val="uk-UA"/>
        </w:rPr>
        <w:t>з</w:t>
      </w:r>
      <w:r w:rsidRPr="00230435">
        <w:rPr>
          <w:sz w:val="28"/>
          <w:szCs w:val="28"/>
          <w:lang w:val="uk-UA"/>
        </w:rPr>
        <w:t>печення Excel 2003, Biostat 3.03 та STATISTICA SPSS-10A, в середовищі Windows XP Professional. Описова статистика (вибіркове середнє арифмети</w:t>
      </w:r>
      <w:r w:rsidRPr="00230435">
        <w:rPr>
          <w:sz w:val="28"/>
          <w:szCs w:val="28"/>
          <w:lang w:val="uk-UA"/>
        </w:rPr>
        <w:t>ч</w:t>
      </w:r>
      <w:r w:rsidRPr="00230435">
        <w:rPr>
          <w:sz w:val="28"/>
          <w:szCs w:val="28"/>
          <w:lang w:val="uk-UA"/>
        </w:rPr>
        <w:t>не, мода і медіана, стандартне відхилення, стандартна похибка тощо) виконувалась за загальноприйн</w:t>
      </w:r>
      <w:r w:rsidRPr="00230435">
        <w:rPr>
          <w:sz w:val="28"/>
          <w:szCs w:val="28"/>
          <w:lang w:val="uk-UA"/>
        </w:rPr>
        <w:t>я</w:t>
      </w:r>
      <w:r w:rsidRPr="00230435">
        <w:rPr>
          <w:sz w:val="28"/>
          <w:szCs w:val="28"/>
          <w:lang w:val="uk-UA"/>
        </w:rPr>
        <w:t>тими методиками (Glantz S., 1990).</w:t>
      </w:r>
    </w:p>
    <w:p w:rsidR="00C71FA8" w:rsidRPr="00230435" w:rsidRDefault="00C71FA8" w:rsidP="00C71FA8">
      <w:pPr>
        <w:ind w:firstLine="539"/>
        <w:jc w:val="both"/>
        <w:rPr>
          <w:sz w:val="26"/>
          <w:szCs w:val="28"/>
          <w:lang w:val="uk-UA"/>
        </w:rPr>
      </w:pPr>
      <w:r w:rsidRPr="00230435">
        <w:rPr>
          <w:sz w:val="28"/>
          <w:szCs w:val="28"/>
          <w:lang w:val="uk-UA"/>
        </w:rPr>
        <w:t>Для описання статистичної значущості отриманих результатів використовувався критерій значущості F (дисперсійний аналіз).</w:t>
      </w:r>
    </w:p>
    <w:p w:rsidR="00C71FA8" w:rsidRPr="00230435" w:rsidRDefault="00C71FA8" w:rsidP="00C71FA8">
      <w:pPr>
        <w:ind w:firstLine="539"/>
        <w:jc w:val="both"/>
        <w:rPr>
          <w:b/>
          <w:sz w:val="28"/>
          <w:szCs w:val="28"/>
          <w:lang w:val="uk-UA"/>
        </w:rPr>
      </w:pPr>
    </w:p>
    <w:p w:rsidR="00C71FA8" w:rsidRPr="00230435" w:rsidRDefault="00C71FA8" w:rsidP="00C71FA8">
      <w:pPr>
        <w:ind w:firstLine="539"/>
        <w:jc w:val="both"/>
        <w:rPr>
          <w:sz w:val="28"/>
          <w:szCs w:val="28"/>
          <w:lang w:val="uk-UA"/>
        </w:rPr>
      </w:pPr>
      <w:r w:rsidRPr="00230435">
        <w:rPr>
          <w:b/>
          <w:sz w:val="28"/>
          <w:szCs w:val="28"/>
          <w:lang w:val="uk-UA"/>
        </w:rPr>
        <w:t xml:space="preserve">Результати дослідження та їх обговорення. </w:t>
      </w:r>
      <w:r w:rsidRPr="00230435">
        <w:rPr>
          <w:sz w:val="28"/>
          <w:szCs w:val="28"/>
          <w:lang w:val="uk-UA"/>
        </w:rPr>
        <w:t xml:space="preserve">У період з 1988 по 2007 рр. включно було обстежено і прооперовано 74 хворих з епендимомами ділянки </w:t>
      </w:r>
      <w:r w:rsidRPr="00230435">
        <w:rPr>
          <w:sz w:val="28"/>
          <w:szCs w:val="28"/>
          <w:lang w:val="uk-UA"/>
        </w:rPr>
        <w:lastRenderedPageBreak/>
        <w:t>кінського хвоста. Кількість пролікованих хворих з епендимомами кінського хвоста коливалася у відповідних річних інтервалах, однак достовірної різниці в цих коливаннях не виявлено. В середньому в ДУ «Інститут нейрохірургії ім. акад. А.П. Ромоданова АМН України» реєструвалося до 4 випадків епендимом кінського хвоста на рік (довірчий інтервал від 1,5 до 5,9) (рис. 4).</w:t>
      </w:r>
    </w:p>
    <w:p w:rsidR="00C71FA8" w:rsidRPr="005302FC" w:rsidRDefault="00C71FA8" w:rsidP="00C71FA8">
      <w:pPr>
        <w:ind w:firstLine="539"/>
        <w:jc w:val="both"/>
        <w:rPr>
          <w:sz w:val="28"/>
          <w:szCs w:val="28"/>
          <w:lang w:val="uk-UA"/>
        </w:rPr>
      </w:pPr>
      <w:r>
        <w:rPr>
          <w:sz w:val="28"/>
          <w:szCs w:val="28"/>
          <w:lang w:val="uk-UA"/>
        </w:rPr>
        <w:t>Методи хірургічного лікування епендимом ділянки кінського хвоста представлені у зведеній таблиці (табл. 2).</w:t>
      </w:r>
    </w:p>
    <w:p w:rsidR="00C71FA8" w:rsidRPr="00BD1D7A" w:rsidRDefault="00C71FA8" w:rsidP="00C71FA8">
      <w:pPr>
        <w:ind w:firstLine="539"/>
        <w:jc w:val="both"/>
        <w:rPr>
          <w:sz w:val="26"/>
          <w:szCs w:val="26"/>
          <w:lang w:val="uk-UA"/>
        </w:rPr>
      </w:pPr>
      <w:r>
        <w:rPr>
          <w:sz w:val="28"/>
          <w:szCs w:val="28"/>
          <w:lang w:val="uk-UA"/>
        </w:rPr>
        <w:t>П</w:t>
      </w:r>
      <w:r w:rsidRPr="00BD1D7A">
        <w:rPr>
          <w:sz w:val="28"/>
          <w:szCs w:val="28"/>
          <w:lang w:val="uk-UA"/>
        </w:rPr>
        <w:t>роменева терапія була призначена 21 (28,38%)</w:t>
      </w:r>
      <w:r>
        <w:rPr>
          <w:sz w:val="28"/>
          <w:szCs w:val="28"/>
          <w:lang w:val="uk-UA"/>
        </w:rPr>
        <w:t xml:space="preserve"> хворому з епендимомами ділянки кінського хвоста</w:t>
      </w:r>
      <w:r w:rsidRPr="00BD1D7A">
        <w:rPr>
          <w:sz w:val="28"/>
          <w:szCs w:val="28"/>
          <w:lang w:val="uk-UA"/>
        </w:rPr>
        <w:t xml:space="preserve">. Майже половину </w:t>
      </w:r>
      <w:r>
        <w:rPr>
          <w:sz w:val="28"/>
          <w:szCs w:val="28"/>
          <w:lang w:val="uk-UA"/>
        </w:rPr>
        <w:t>з них</w:t>
      </w:r>
      <w:r w:rsidRPr="00BD1D7A">
        <w:rPr>
          <w:sz w:val="28"/>
          <w:szCs w:val="28"/>
          <w:lang w:val="uk-UA"/>
        </w:rPr>
        <w:t xml:space="preserve"> складали хворі з ана</w:t>
      </w:r>
      <w:r>
        <w:rPr>
          <w:sz w:val="28"/>
          <w:szCs w:val="28"/>
          <w:lang w:val="uk-UA"/>
        </w:rPr>
        <w:t>пластичним варіантом епендимоми.</w:t>
      </w:r>
      <w:r w:rsidRPr="00BD1D7A">
        <w:rPr>
          <w:sz w:val="28"/>
          <w:szCs w:val="28"/>
          <w:lang w:val="uk-UA"/>
        </w:rPr>
        <w:t xml:space="preserve"> </w:t>
      </w:r>
      <w:r>
        <w:rPr>
          <w:sz w:val="28"/>
          <w:szCs w:val="28"/>
          <w:lang w:val="uk-UA"/>
        </w:rPr>
        <w:t xml:space="preserve">Локально застосовувалося </w:t>
      </w:r>
      <w:r w:rsidRPr="00BD1D7A">
        <w:rPr>
          <w:sz w:val="28"/>
          <w:szCs w:val="28"/>
          <w:lang w:val="uk-UA"/>
        </w:rPr>
        <w:t>дрібнофракційне</w:t>
      </w:r>
      <w:r>
        <w:rPr>
          <w:sz w:val="28"/>
          <w:szCs w:val="28"/>
          <w:lang w:val="uk-UA"/>
        </w:rPr>
        <w:t xml:space="preserve"> о</w:t>
      </w:r>
      <w:r w:rsidRPr="00BD1D7A">
        <w:rPr>
          <w:sz w:val="28"/>
          <w:szCs w:val="28"/>
          <w:lang w:val="uk-UA"/>
        </w:rPr>
        <w:t xml:space="preserve">промінення в загальній дозі 55 Гр. Проведений аналіз віддалених результатів оперативного лікування епендимом кінського хвоста не </w:t>
      </w:r>
      <w:r>
        <w:rPr>
          <w:sz w:val="28"/>
          <w:szCs w:val="28"/>
          <w:lang w:val="uk-UA"/>
        </w:rPr>
        <w:t>виявив</w:t>
      </w:r>
      <w:r w:rsidRPr="00BD1D7A">
        <w:rPr>
          <w:sz w:val="28"/>
          <w:szCs w:val="28"/>
          <w:lang w:val="uk-UA"/>
        </w:rPr>
        <w:t xml:space="preserve"> значущого впливу променевої терапії </w:t>
      </w:r>
      <w:r>
        <w:rPr>
          <w:sz w:val="28"/>
          <w:szCs w:val="28"/>
          <w:lang w:val="uk-UA"/>
        </w:rPr>
        <w:t xml:space="preserve">на </w:t>
      </w:r>
      <w:r w:rsidRPr="00BD1D7A">
        <w:rPr>
          <w:sz w:val="28"/>
          <w:szCs w:val="28"/>
          <w:lang w:val="uk-UA"/>
        </w:rPr>
        <w:t>зменшення частоти рецидивів.</w:t>
      </w:r>
    </w:p>
    <w:p w:rsidR="00C71FA8" w:rsidRPr="00552DF3" w:rsidRDefault="00C71FA8" w:rsidP="00C71FA8">
      <w:pPr>
        <w:ind w:firstLine="539"/>
        <w:jc w:val="both"/>
        <w:rPr>
          <w:spacing w:val="-4"/>
          <w:sz w:val="28"/>
          <w:szCs w:val="28"/>
          <w:lang w:val="uk-UA"/>
        </w:rPr>
      </w:pPr>
    </w:p>
    <w:p w:rsidR="00C71FA8" w:rsidRPr="00BD1D7A" w:rsidRDefault="00C71FA8" w:rsidP="00C71FA8">
      <w:pPr>
        <w:tabs>
          <w:tab w:val="left" w:pos="360"/>
        </w:tabs>
        <w:ind w:firstLine="539"/>
        <w:jc w:val="center"/>
        <w:rPr>
          <w:sz w:val="26"/>
          <w:szCs w:val="26"/>
          <w:lang w:val="uk-UA"/>
        </w:rPr>
      </w:pPr>
      <w:r>
        <w:rPr>
          <w:noProof/>
          <w:sz w:val="26"/>
          <w:szCs w:val="26"/>
          <w:lang w:eastAsia="ru-RU"/>
        </w:rPr>
        <mc:AlternateContent>
          <mc:Choice Requires="wpc">
            <w:drawing>
              <wp:inline distT="0" distB="0" distL="0" distR="0">
                <wp:extent cx="4904105" cy="2915920"/>
                <wp:effectExtent l="3175" t="0" r="0" b="2540"/>
                <wp:docPr id="2059" name="Полотно 20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06" name="Rectangle 316"/>
                        <wps:cNvSpPr>
                          <a:spLocks noChangeArrowheads="1"/>
                        </wps:cNvSpPr>
                        <wps:spPr bwMode="auto">
                          <a:xfrm>
                            <a:off x="1056258" y="703643"/>
                            <a:ext cx="2252240" cy="1572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7" name="Line 317"/>
                        <wps:cNvCnPr>
                          <a:cxnSpLocks noChangeShapeType="1"/>
                        </wps:cNvCnPr>
                        <wps:spPr bwMode="auto">
                          <a:xfrm>
                            <a:off x="1056258" y="2015373"/>
                            <a:ext cx="2252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8" name="Line 318"/>
                        <wps:cNvCnPr>
                          <a:cxnSpLocks noChangeShapeType="1"/>
                        </wps:cNvCnPr>
                        <wps:spPr bwMode="auto">
                          <a:xfrm>
                            <a:off x="1056258" y="1754764"/>
                            <a:ext cx="2252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9" name="Line 319"/>
                        <wps:cNvCnPr>
                          <a:cxnSpLocks noChangeShapeType="1"/>
                        </wps:cNvCnPr>
                        <wps:spPr bwMode="auto">
                          <a:xfrm>
                            <a:off x="1103315" y="1410906"/>
                            <a:ext cx="2252240" cy="7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0" name="Line 320"/>
                        <wps:cNvCnPr>
                          <a:cxnSpLocks noChangeShapeType="1"/>
                        </wps:cNvCnPr>
                        <wps:spPr bwMode="auto">
                          <a:xfrm>
                            <a:off x="1056258" y="1224860"/>
                            <a:ext cx="2252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1" name="Line 321"/>
                        <wps:cNvCnPr>
                          <a:cxnSpLocks noChangeShapeType="1"/>
                        </wps:cNvCnPr>
                        <wps:spPr bwMode="auto">
                          <a:xfrm>
                            <a:off x="1056258" y="964252"/>
                            <a:ext cx="2252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2" name="Line 322"/>
                        <wps:cNvCnPr>
                          <a:cxnSpLocks noChangeShapeType="1"/>
                        </wps:cNvCnPr>
                        <wps:spPr bwMode="auto">
                          <a:xfrm>
                            <a:off x="1056258" y="703643"/>
                            <a:ext cx="2252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3" name="Line 323"/>
                        <wps:cNvCnPr>
                          <a:cxnSpLocks noChangeShapeType="1"/>
                        </wps:cNvCnPr>
                        <wps:spPr bwMode="auto">
                          <a:xfrm>
                            <a:off x="1169195"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4" name="Line 324"/>
                        <wps:cNvCnPr>
                          <a:cxnSpLocks noChangeShapeType="1"/>
                        </wps:cNvCnPr>
                        <wps:spPr bwMode="auto">
                          <a:xfrm>
                            <a:off x="1282133"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5" name="Line 325"/>
                        <wps:cNvCnPr>
                          <a:cxnSpLocks noChangeShapeType="1"/>
                        </wps:cNvCnPr>
                        <wps:spPr bwMode="auto">
                          <a:xfrm>
                            <a:off x="1395071"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6" name="Line 326"/>
                        <wps:cNvCnPr>
                          <a:cxnSpLocks noChangeShapeType="1"/>
                        </wps:cNvCnPr>
                        <wps:spPr bwMode="auto">
                          <a:xfrm>
                            <a:off x="1508733"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7" name="Line 327"/>
                        <wps:cNvCnPr>
                          <a:cxnSpLocks noChangeShapeType="1"/>
                        </wps:cNvCnPr>
                        <wps:spPr bwMode="auto">
                          <a:xfrm>
                            <a:off x="1621670"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8" name="Line 328"/>
                        <wps:cNvCnPr>
                          <a:cxnSpLocks noChangeShapeType="1"/>
                        </wps:cNvCnPr>
                        <wps:spPr bwMode="auto">
                          <a:xfrm>
                            <a:off x="1734608"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9" name="Line 329"/>
                        <wps:cNvCnPr>
                          <a:cxnSpLocks noChangeShapeType="1"/>
                        </wps:cNvCnPr>
                        <wps:spPr bwMode="auto">
                          <a:xfrm>
                            <a:off x="1847546"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0" name="Line 330"/>
                        <wps:cNvCnPr>
                          <a:cxnSpLocks noChangeShapeType="1"/>
                        </wps:cNvCnPr>
                        <wps:spPr bwMode="auto">
                          <a:xfrm>
                            <a:off x="1960484"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1" name="Line 331"/>
                        <wps:cNvCnPr>
                          <a:cxnSpLocks noChangeShapeType="1"/>
                        </wps:cNvCnPr>
                        <wps:spPr bwMode="auto">
                          <a:xfrm>
                            <a:off x="2073421"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2" name="Line 332"/>
                        <wps:cNvCnPr>
                          <a:cxnSpLocks noChangeShapeType="1"/>
                        </wps:cNvCnPr>
                        <wps:spPr bwMode="auto">
                          <a:xfrm>
                            <a:off x="2187083"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3" name="Line 333"/>
                        <wps:cNvCnPr>
                          <a:cxnSpLocks noChangeShapeType="1"/>
                        </wps:cNvCnPr>
                        <wps:spPr bwMode="auto">
                          <a:xfrm>
                            <a:off x="2297849" y="781826"/>
                            <a:ext cx="724"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4" name="Line 334"/>
                        <wps:cNvCnPr>
                          <a:cxnSpLocks noChangeShapeType="1"/>
                        </wps:cNvCnPr>
                        <wps:spPr bwMode="auto">
                          <a:xfrm>
                            <a:off x="2404271"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5" name="Line 335"/>
                        <wps:cNvCnPr>
                          <a:cxnSpLocks noChangeShapeType="1"/>
                        </wps:cNvCnPr>
                        <wps:spPr bwMode="auto">
                          <a:xfrm>
                            <a:off x="2517209"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6" name="Line 336"/>
                        <wps:cNvCnPr>
                          <a:cxnSpLocks noChangeShapeType="1"/>
                        </wps:cNvCnPr>
                        <wps:spPr bwMode="auto">
                          <a:xfrm>
                            <a:off x="2630147"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7" name="Line 337"/>
                        <wps:cNvCnPr>
                          <a:cxnSpLocks noChangeShapeType="1"/>
                        </wps:cNvCnPr>
                        <wps:spPr bwMode="auto">
                          <a:xfrm>
                            <a:off x="2743084"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8" name="Line 338"/>
                        <wps:cNvCnPr>
                          <a:cxnSpLocks noChangeShapeType="1"/>
                        </wps:cNvCnPr>
                        <wps:spPr bwMode="auto">
                          <a:xfrm>
                            <a:off x="2856022"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9" name="Line 339"/>
                        <wps:cNvCnPr>
                          <a:cxnSpLocks noChangeShapeType="1"/>
                        </wps:cNvCnPr>
                        <wps:spPr bwMode="auto">
                          <a:xfrm>
                            <a:off x="2969684"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0" name="Line 340"/>
                        <wps:cNvCnPr>
                          <a:cxnSpLocks noChangeShapeType="1"/>
                        </wps:cNvCnPr>
                        <wps:spPr bwMode="auto">
                          <a:xfrm>
                            <a:off x="3082622"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1" name="Line 341"/>
                        <wps:cNvCnPr>
                          <a:cxnSpLocks noChangeShapeType="1"/>
                        </wps:cNvCnPr>
                        <wps:spPr bwMode="auto">
                          <a:xfrm>
                            <a:off x="3195559"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2" name="Line 342"/>
                        <wps:cNvCnPr>
                          <a:cxnSpLocks noChangeShapeType="1"/>
                        </wps:cNvCnPr>
                        <wps:spPr bwMode="auto">
                          <a:xfrm>
                            <a:off x="3308497"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3" name="Rectangle 343"/>
                        <wps:cNvSpPr>
                          <a:spLocks noChangeArrowheads="1"/>
                        </wps:cNvSpPr>
                        <wps:spPr bwMode="auto">
                          <a:xfrm>
                            <a:off x="1056258" y="703643"/>
                            <a:ext cx="2252240" cy="1572338"/>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4" name="Line 344"/>
                        <wps:cNvCnPr>
                          <a:cxnSpLocks noChangeShapeType="1"/>
                        </wps:cNvCnPr>
                        <wps:spPr bwMode="auto">
                          <a:xfrm>
                            <a:off x="1056258" y="703643"/>
                            <a:ext cx="0" cy="15723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5" name="Line 345"/>
                        <wps:cNvCnPr>
                          <a:cxnSpLocks noChangeShapeType="1"/>
                        </wps:cNvCnPr>
                        <wps:spPr bwMode="auto">
                          <a:xfrm>
                            <a:off x="1021508" y="2275981"/>
                            <a:ext cx="347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6" name="Line 346"/>
                        <wps:cNvCnPr>
                          <a:cxnSpLocks noChangeShapeType="1"/>
                        </wps:cNvCnPr>
                        <wps:spPr bwMode="auto">
                          <a:xfrm>
                            <a:off x="994721" y="1953840"/>
                            <a:ext cx="34026" cy="7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7" name="Line 347"/>
                        <wps:cNvCnPr>
                          <a:cxnSpLocks noChangeShapeType="1"/>
                        </wps:cNvCnPr>
                        <wps:spPr bwMode="auto">
                          <a:xfrm>
                            <a:off x="1021508" y="1754764"/>
                            <a:ext cx="347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8" name="Line 348"/>
                        <wps:cNvCnPr>
                          <a:cxnSpLocks noChangeShapeType="1"/>
                        </wps:cNvCnPr>
                        <wps:spPr bwMode="auto">
                          <a:xfrm flipH="1">
                            <a:off x="1103315" y="1410906"/>
                            <a:ext cx="724" cy="7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9" name="Line 349"/>
                        <wps:cNvCnPr>
                          <a:cxnSpLocks noChangeShapeType="1"/>
                        </wps:cNvCnPr>
                        <wps:spPr bwMode="auto">
                          <a:xfrm>
                            <a:off x="1021508" y="1224860"/>
                            <a:ext cx="347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0" name="Line 350"/>
                        <wps:cNvCnPr>
                          <a:cxnSpLocks noChangeShapeType="1"/>
                        </wps:cNvCnPr>
                        <wps:spPr bwMode="auto">
                          <a:xfrm>
                            <a:off x="1021508" y="964252"/>
                            <a:ext cx="347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1" name="Line 351"/>
                        <wps:cNvCnPr>
                          <a:cxnSpLocks noChangeShapeType="1"/>
                        </wps:cNvCnPr>
                        <wps:spPr bwMode="auto">
                          <a:xfrm>
                            <a:off x="1021508" y="703643"/>
                            <a:ext cx="347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2" name="Line 352"/>
                        <wps:cNvCnPr>
                          <a:cxnSpLocks noChangeShapeType="1"/>
                        </wps:cNvCnPr>
                        <wps:spPr bwMode="auto">
                          <a:xfrm>
                            <a:off x="1056258" y="2275981"/>
                            <a:ext cx="2252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3" name="Line 353"/>
                        <wps:cNvCnPr>
                          <a:cxnSpLocks noChangeShapeType="1"/>
                        </wps:cNvCnPr>
                        <wps:spPr bwMode="auto">
                          <a:xfrm flipV="1">
                            <a:off x="1056258"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4" name="Line 354"/>
                        <wps:cNvCnPr>
                          <a:cxnSpLocks noChangeShapeType="1"/>
                        </wps:cNvCnPr>
                        <wps:spPr bwMode="auto">
                          <a:xfrm flipV="1">
                            <a:off x="1169195"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5" name="Line 355"/>
                        <wps:cNvCnPr>
                          <a:cxnSpLocks noChangeShapeType="1"/>
                        </wps:cNvCnPr>
                        <wps:spPr bwMode="auto">
                          <a:xfrm flipV="1">
                            <a:off x="1282133"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6" name="Line 356"/>
                        <wps:cNvCnPr>
                          <a:cxnSpLocks noChangeShapeType="1"/>
                        </wps:cNvCnPr>
                        <wps:spPr bwMode="auto">
                          <a:xfrm flipV="1">
                            <a:off x="1395071"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7" name="Line 357"/>
                        <wps:cNvCnPr>
                          <a:cxnSpLocks noChangeShapeType="1"/>
                        </wps:cNvCnPr>
                        <wps:spPr bwMode="auto">
                          <a:xfrm flipV="1">
                            <a:off x="1508733"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8" name="Line 358"/>
                        <wps:cNvCnPr>
                          <a:cxnSpLocks noChangeShapeType="1"/>
                        </wps:cNvCnPr>
                        <wps:spPr bwMode="auto">
                          <a:xfrm flipV="1">
                            <a:off x="1621670"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9" name="Line 359"/>
                        <wps:cNvCnPr>
                          <a:cxnSpLocks noChangeShapeType="1"/>
                        </wps:cNvCnPr>
                        <wps:spPr bwMode="auto">
                          <a:xfrm flipV="1">
                            <a:off x="1734608"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0" name="Line 360"/>
                        <wps:cNvCnPr>
                          <a:cxnSpLocks noChangeShapeType="1"/>
                        </wps:cNvCnPr>
                        <wps:spPr bwMode="auto">
                          <a:xfrm flipV="1">
                            <a:off x="1847546"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1" name="Line 361"/>
                        <wps:cNvCnPr>
                          <a:cxnSpLocks noChangeShapeType="1"/>
                        </wps:cNvCnPr>
                        <wps:spPr bwMode="auto">
                          <a:xfrm flipV="1">
                            <a:off x="1960484"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2" name="Line 362"/>
                        <wps:cNvCnPr>
                          <a:cxnSpLocks noChangeShapeType="1"/>
                        </wps:cNvCnPr>
                        <wps:spPr bwMode="auto">
                          <a:xfrm flipV="1">
                            <a:off x="2073421"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3" name="Line 363"/>
                        <wps:cNvCnPr>
                          <a:cxnSpLocks noChangeShapeType="1"/>
                        </wps:cNvCnPr>
                        <wps:spPr bwMode="auto">
                          <a:xfrm flipV="1">
                            <a:off x="2187083"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4" name="Line 364"/>
                        <wps:cNvCnPr>
                          <a:cxnSpLocks noChangeShapeType="1"/>
                        </wps:cNvCnPr>
                        <wps:spPr bwMode="auto">
                          <a:xfrm flipV="1">
                            <a:off x="2291333"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5" name="Line 365"/>
                        <wps:cNvCnPr>
                          <a:cxnSpLocks noChangeShapeType="1"/>
                        </wps:cNvCnPr>
                        <wps:spPr bwMode="auto">
                          <a:xfrm flipV="1">
                            <a:off x="2404271"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6" name="Line 366"/>
                        <wps:cNvCnPr>
                          <a:cxnSpLocks noChangeShapeType="1"/>
                        </wps:cNvCnPr>
                        <wps:spPr bwMode="auto">
                          <a:xfrm flipV="1">
                            <a:off x="2517209"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7" name="Line 367"/>
                        <wps:cNvCnPr>
                          <a:cxnSpLocks noChangeShapeType="1"/>
                        </wps:cNvCnPr>
                        <wps:spPr bwMode="auto">
                          <a:xfrm flipV="1">
                            <a:off x="2630147"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8" name="Line 368"/>
                        <wps:cNvCnPr>
                          <a:cxnSpLocks noChangeShapeType="1"/>
                        </wps:cNvCnPr>
                        <wps:spPr bwMode="auto">
                          <a:xfrm flipV="1">
                            <a:off x="2743084"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9" name="Line 369"/>
                        <wps:cNvCnPr>
                          <a:cxnSpLocks noChangeShapeType="1"/>
                        </wps:cNvCnPr>
                        <wps:spPr bwMode="auto">
                          <a:xfrm flipV="1">
                            <a:off x="2856022"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0" name="Line 370"/>
                        <wps:cNvCnPr>
                          <a:cxnSpLocks noChangeShapeType="1"/>
                        </wps:cNvCnPr>
                        <wps:spPr bwMode="auto">
                          <a:xfrm flipV="1">
                            <a:off x="2969684"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1" name="Line 371"/>
                        <wps:cNvCnPr>
                          <a:cxnSpLocks noChangeShapeType="1"/>
                        </wps:cNvCnPr>
                        <wps:spPr bwMode="auto">
                          <a:xfrm flipV="1">
                            <a:off x="3082622"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2" name="Line 372"/>
                        <wps:cNvCnPr>
                          <a:cxnSpLocks noChangeShapeType="1"/>
                        </wps:cNvCnPr>
                        <wps:spPr bwMode="auto">
                          <a:xfrm flipV="1">
                            <a:off x="3195559"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3" name="Line 373"/>
                        <wps:cNvCnPr>
                          <a:cxnSpLocks noChangeShapeType="1"/>
                        </wps:cNvCnPr>
                        <wps:spPr bwMode="auto">
                          <a:xfrm flipV="1">
                            <a:off x="3308497" y="2275981"/>
                            <a:ext cx="0" cy="347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4" name="Freeform 374"/>
                        <wps:cNvSpPr>
                          <a:spLocks/>
                        </wps:cNvSpPr>
                        <wps:spPr bwMode="auto">
                          <a:xfrm>
                            <a:off x="1108383" y="964252"/>
                            <a:ext cx="2147989" cy="1181425"/>
                          </a:xfrm>
                          <a:custGeom>
                            <a:avLst/>
                            <a:gdLst>
                              <a:gd name="T0" fmla="*/ 0 w 247"/>
                              <a:gd name="T1" fmla="*/ 91 h 136"/>
                              <a:gd name="T2" fmla="*/ 13 w 247"/>
                              <a:gd name="T3" fmla="*/ 121 h 136"/>
                              <a:gd name="T4" fmla="*/ 26 w 247"/>
                              <a:gd name="T5" fmla="*/ 91 h 136"/>
                              <a:gd name="T6" fmla="*/ 39 w 247"/>
                              <a:gd name="T7" fmla="*/ 106 h 136"/>
                              <a:gd name="T8" fmla="*/ 52 w 247"/>
                              <a:gd name="T9" fmla="*/ 121 h 136"/>
                              <a:gd name="T10" fmla="*/ 65 w 247"/>
                              <a:gd name="T11" fmla="*/ 45 h 136"/>
                              <a:gd name="T12" fmla="*/ 78 w 247"/>
                              <a:gd name="T13" fmla="*/ 121 h 136"/>
                              <a:gd name="T14" fmla="*/ 91 w 247"/>
                              <a:gd name="T15" fmla="*/ 106 h 136"/>
                              <a:gd name="T16" fmla="*/ 104 w 247"/>
                              <a:gd name="T17" fmla="*/ 106 h 136"/>
                              <a:gd name="T18" fmla="*/ 117 w 247"/>
                              <a:gd name="T19" fmla="*/ 61 h 136"/>
                              <a:gd name="T20" fmla="*/ 130 w 247"/>
                              <a:gd name="T21" fmla="*/ 136 h 136"/>
                              <a:gd name="T22" fmla="*/ 143 w 247"/>
                              <a:gd name="T23" fmla="*/ 76 h 136"/>
                              <a:gd name="T24" fmla="*/ 156 w 247"/>
                              <a:gd name="T25" fmla="*/ 121 h 136"/>
                              <a:gd name="T26" fmla="*/ 169 w 247"/>
                              <a:gd name="T27" fmla="*/ 91 h 136"/>
                              <a:gd name="T28" fmla="*/ 182 w 247"/>
                              <a:gd name="T29" fmla="*/ 136 h 136"/>
                              <a:gd name="T30" fmla="*/ 195 w 247"/>
                              <a:gd name="T31" fmla="*/ 76 h 136"/>
                              <a:gd name="T32" fmla="*/ 208 w 247"/>
                              <a:gd name="T33" fmla="*/ 0 h 136"/>
                              <a:gd name="T34" fmla="*/ 221 w 247"/>
                              <a:gd name="T35" fmla="*/ 76 h 136"/>
                              <a:gd name="T36" fmla="*/ 234 w 247"/>
                              <a:gd name="T37" fmla="*/ 91 h 136"/>
                              <a:gd name="T38" fmla="*/ 247 w 247"/>
                              <a:gd name="T3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7" h="136">
                                <a:moveTo>
                                  <a:pt x="0" y="91"/>
                                </a:moveTo>
                                <a:lnTo>
                                  <a:pt x="13" y="121"/>
                                </a:lnTo>
                                <a:lnTo>
                                  <a:pt x="26" y="91"/>
                                </a:lnTo>
                                <a:lnTo>
                                  <a:pt x="39" y="106"/>
                                </a:lnTo>
                                <a:lnTo>
                                  <a:pt x="52" y="121"/>
                                </a:lnTo>
                                <a:lnTo>
                                  <a:pt x="65" y="45"/>
                                </a:lnTo>
                                <a:lnTo>
                                  <a:pt x="78" y="121"/>
                                </a:lnTo>
                                <a:lnTo>
                                  <a:pt x="91" y="106"/>
                                </a:lnTo>
                                <a:lnTo>
                                  <a:pt x="104" y="106"/>
                                </a:lnTo>
                                <a:lnTo>
                                  <a:pt x="117" y="61"/>
                                </a:lnTo>
                                <a:lnTo>
                                  <a:pt x="130" y="136"/>
                                </a:lnTo>
                                <a:lnTo>
                                  <a:pt x="143" y="76"/>
                                </a:lnTo>
                                <a:lnTo>
                                  <a:pt x="156" y="121"/>
                                </a:lnTo>
                                <a:lnTo>
                                  <a:pt x="169" y="91"/>
                                </a:lnTo>
                                <a:lnTo>
                                  <a:pt x="182" y="136"/>
                                </a:lnTo>
                                <a:lnTo>
                                  <a:pt x="195" y="76"/>
                                </a:lnTo>
                                <a:lnTo>
                                  <a:pt x="208" y="0"/>
                                </a:lnTo>
                                <a:lnTo>
                                  <a:pt x="221" y="76"/>
                                </a:lnTo>
                                <a:lnTo>
                                  <a:pt x="234" y="91"/>
                                </a:lnTo>
                                <a:lnTo>
                                  <a:pt x="247" y="136"/>
                                </a:lnTo>
                              </a:path>
                            </a:pathLst>
                          </a:custGeom>
                          <a:noFill/>
                          <a:ln w="762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5" name="Freeform 375"/>
                        <wps:cNvSpPr>
                          <a:spLocks/>
                        </wps:cNvSpPr>
                        <wps:spPr bwMode="auto">
                          <a:xfrm>
                            <a:off x="1108383" y="1502843"/>
                            <a:ext cx="2147989" cy="0"/>
                          </a:xfrm>
                          <a:custGeom>
                            <a:avLst/>
                            <a:gdLst>
                              <a:gd name="T0" fmla="*/ 0 w 247"/>
                              <a:gd name="T1" fmla="*/ 13 w 247"/>
                              <a:gd name="T2" fmla="*/ 26 w 247"/>
                              <a:gd name="T3" fmla="*/ 39 w 247"/>
                              <a:gd name="T4" fmla="*/ 52 w 247"/>
                              <a:gd name="T5" fmla="*/ 65 w 247"/>
                              <a:gd name="T6" fmla="*/ 78 w 247"/>
                              <a:gd name="T7" fmla="*/ 91 w 247"/>
                              <a:gd name="T8" fmla="*/ 104 w 247"/>
                              <a:gd name="T9" fmla="*/ 117 w 247"/>
                              <a:gd name="T10" fmla="*/ 130 w 247"/>
                              <a:gd name="T11" fmla="*/ 143 w 247"/>
                              <a:gd name="T12" fmla="*/ 156 w 247"/>
                              <a:gd name="T13" fmla="*/ 169 w 247"/>
                              <a:gd name="T14" fmla="*/ 182 w 247"/>
                              <a:gd name="T15" fmla="*/ 195 w 247"/>
                              <a:gd name="T16" fmla="*/ 208 w 247"/>
                              <a:gd name="T17" fmla="*/ 221 w 247"/>
                              <a:gd name="T18" fmla="*/ 234 w 247"/>
                              <a:gd name="T19" fmla="*/ 247 w 24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Lst>
                            <a:rect l="0" t="0" r="r" b="b"/>
                            <a:pathLst>
                              <a:path w="247">
                                <a:moveTo>
                                  <a:pt x="0" y="0"/>
                                </a:moveTo>
                                <a:lnTo>
                                  <a:pt x="13" y="0"/>
                                </a:lnTo>
                                <a:lnTo>
                                  <a:pt x="26" y="0"/>
                                </a:lnTo>
                                <a:lnTo>
                                  <a:pt x="39" y="0"/>
                                </a:lnTo>
                                <a:lnTo>
                                  <a:pt x="52" y="0"/>
                                </a:lnTo>
                                <a:lnTo>
                                  <a:pt x="65" y="0"/>
                                </a:lnTo>
                                <a:lnTo>
                                  <a:pt x="78" y="0"/>
                                </a:lnTo>
                                <a:lnTo>
                                  <a:pt x="91" y="0"/>
                                </a:lnTo>
                                <a:lnTo>
                                  <a:pt x="104" y="0"/>
                                </a:lnTo>
                                <a:lnTo>
                                  <a:pt x="117" y="0"/>
                                </a:lnTo>
                                <a:lnTo>
                                  <a:pt x="130" y="0"/>
                                </a:lnTo>
                                <a:lnTo>
                                  <a:pt x="143" y="0"/>
                                </a:lnTo>
                                <a:lnTo>
                                  <a:pt x="156" y="0"/>
                                </a:lnTo>
                                <a:lnTo>
                                  <a:pt x="169" y="0"/>
                                </a:lnTo>
                                <a:lnTo>
                                  <a:pt x="182" y="0"/>
                                </a:lnTo>
                                <a:lnTo>
                                  <a:pt x="195" y="0"/>
                                </a:lnTo>
                                <a:lnTo>
                                  <a:pt x="208" y="0"/>
                                </a:lnTo>
                                <a:lnTo>
                                  <a:pt x="221" y="0"/>
                                </a:lnTo>
                                <a:lnTo>
                                  <a:pt x="234" y="0"/>
                                </a:lnTo>
                                <a:lnTo>
                                  <a:pt x="247" y="0"/>
                                </a:lnTo>
                              </a:path>
                            </a:pathLst>
                          </a:custGeom>
                          <a:noFill/>
                          <a:ln w="7620">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6" name="Freeform 376"/>
                        <wps:cNvSpPr>
                          <a:spLocks/>
                        </wps:cNvSpPr>
                        <wps:spPr bwMode="auto">
                          <a:xfrm>
                            <a:off x="1108383" y="2076181"/>
                            <a:ext cx="2147989" cy="0"/>
                          </a:xfrm>
                          <a:custGeom>
                            <a:avLst/>
                            <a:gdLst>
                              <a:gd name="T0" fmla="*/ 0 w 247"/>
                              <a:gd name="T1" fmla="*/ 13 w 247"/>
                              <a:gd name="T2" fmla="*/ 26 w 247"/>
                              <a:gd name="T3" fmla="*/ 39 w 247"/>
                              <a:gd name="T4" fmla="*/ 52 w 247"/>
                              <a:gd name="T5" fmla="*/ 65 w 247"/>
                              <a:gd name="T6" fmla="*/ 78 w 247"/>
                              <a:gd name="T7" fmla="*/ 91 w 247"/>
                              <a:gd name="T8" fmla="*/ 104 w 247"/>
                              <a:gd name="T9" fmla="*/ 117 w 247"/>
                              <a:gd name="T10" fmla="*/ 130 w 247"/>
                              <a:gd name="T11" fmla="*/ 143 w 247"/>
                              <a:gd name="T12" fmla="*/ 156 w 247"/>
                              <a:gd name="T13" fmla="*/ 169 w 247"/>
                              <a:gd name="T14" fmla="*/ 182 w 247"/>
                              <a:gd name="T15" fmla="*/ 195 w 247"/>
                              <a:gd name="T16" fmla="*/ 208 w 247"/>
                              <a:gd name="T17" fmla="*/ 221 w 247"/>
                              <a:gd name="T18" fmla="*/ 234 w 247"/>
                              <a:gd name="T19" fmla="*/ 247 w 24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Lst>
                            <a:rect l="0" t="0" r="r" b="b"/>
                            <a:pathLst>
                              <a:path w="247">
                                <a:moveTo>
                                  <a:pt x="0" y="0"/>
                                </a:moveTo>
                                <a:lnTo>
                                  <a:pt x="13" y="0"/>
                                </a:lnTo>
                                <a:lnTo>
                                  <a:pt x="26" y="0"/>
                                </a:lnTo>
                                <a:lnTo>
                                  <a:pt x="39" y="0"/>
                                </a:lnTo>
                                <a:lnTo>
                                  <a:pt x="52" y="0"/>
                                </a:lnTo>
                                <a:lnTo>
                                  <a:pt x="65" y="0"/>
                                </a:lnTo>
                                <a:lnTo>
                                  <a:pt x="78" y="0"/>
                                </a:lnTo>
                                <a:lnTo>
                                  <a:pt x="91" y="0"/>
                                </a:lnTo>
                                <a:lnTo>
                                  <a:pt x="104" y="0"/>
                                </a:lnTo>
                                <a:lnTo>
                                  <a:pt x="117" y="0"/>
                                </a:lnTo>
                                <a:lnTo>
                                  <a:pt x="130" y="0"/>
                                </a:lnTo>
                                <a:lnTo>
                                  <a:pt x="143" y="0"/>
                                </a:lnTo>
                                <a:lnTo>
                                  <a:pt x="156" y="0"/>
                                </a:lnTo>
                                <a:lnTo>
                                  <a:pt x="169" y="0"/>
                                </a:lnTo>
                                <a:lnTo>
                                  <a:pt x="182" y="0"/>
                                </a:lnTo>
                                <a:lnTo>
                                  <a:pt x="195" y="0"/>
                                </a:lnTo>
                                <a:lnTo>
                                  <a:pt x="208" y="0"/>
                                </a:lnTo>
                                <a:lnTo>
                                  <a:pt x="221" y="0"/>
                                </a:lnTo>
                                <a:lnTo>
                                  <a:pt x="234" y="0"/>
                                </a:lnTo>
                                <a:lnTo>
                                  <a:pt x="247" y="0"/>
                                </a:lnTo>
                              </a:path>
                            </a:pathLst>
                          </a:custGeom>
                          <a:noFill/>
                          <a:ln w="7620">
                            <a:solidFill>
                              <a:srgbClr val="00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7" name="Freeform 377"/>
                        <wps:cNvSpPr>
                          <a:spLocks/>
                        </wps:cNvSpPr>
                        <wps:spPr bwMode="auto">
                          <a:xfrm>
                            <a:off x="1082320" y="1728703"/>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68" name="Freeform 378"/>
                        <wps:cNvSpPr>
                          <a:spLocks/>
                        </wps:cNvSpPr>
                        <wps:spPr bwMode="auto">
                          <a:xfrm>
                            <a:off x="1195258" y="1989312"/>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69" name="Freeform 379"/>
                        <wps:cNvSpPr>
                          <a:spLocks/>
                        </wps:cNvSpPr>
                        <wps:spPr bwMode="auto">
                          <a:xfrm>
                            <a:off x="1308196" y="1728703"/>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70" name="Freeform 380"/>
                        <wps:cNvSpPr>
                          <a:spLocks/>
                        </wps:cNvSpPr>
                        <wps:spPr bwMode="auto">
                          <a:xfrm>
                            <a:off x="1421133" y="1859008"/>
                            <a:ext cx="52849" cy="52122"/>
                          </a:xfrm>
                          <a:custGeom>
                            <a:avLst/>
                            <a:gdLst>
                              <a:gd name="T0" fmla="*/ 37 w 73"/>
                              <a:gd name="T1" fmla="*/ 0 h 72"/>
                              <a:gd name="T2" fmla="*/ 73 w 73"/>
                              <a:gd name="T3" fmla="*/ 36 h 72"/>
                              <a:gd name="T4" fmla="*/ 37 w 73"/>
                              <a:gd name="T5" fmla="*/ 72 h 72"/>
                              <a:gd name="T6" fmla="*/ 0 w 73"/>
                              <a:gd name="T7" fmla="*/ 36 h 72"/>
                              <a:gd name="T8" fmla="*/ 37 w 73"/>
                              <a:gd name="T9" fmla="*/ 0 h 72"/>
                            </a:gdLst>
                            <a:ahLst/>
                            <a:cxnLst>
                              <a:cxn ang="0">
                                <a:pos x="T0" y="T1"/>
                              </a:cxn>
                              <a:cxn ang="0">
                                <a:pos x="T2" y="T3"/>
                              </a:cxn>
                              <a:cxn ang="0">
                                <a:pos x="T4" y="T5"/>
                              </a:cxn>
                              <a:cxn ang="0">
                                <a:pos x="T6" y="T7"/>
                              </a:cxn>
                              <a:cxn ang="0">
                                <a:pos x="T8" y="T9"/>
                              </a:cxn>
                            </a:cxnLst>
                            <a:rect l="0" t="0" r="r" b="b"/>
                            <a:pathLst>
                              <a:path w="73" h="72">
                                <a:moveTo>
                                  <a:pt x="37" y="0"/>
                                </a:moveTo>
                                <a:lnTo>
                                  <a:pt x="73" y="36"/>
                                </a:lnTo>
                                <a:lnTo>
                                  <a:pt x="37" y="72"/>
                                </a:lnTo>
                                <a:lnTo>
                                  <a:pt x="0" y="36"/>
                                </a:lnTo>
                                <a:lnTo>
                                  <a:pt x="37"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71" name="Freeform 381"/>
                        <wps:cNvSpPr>
                          <a:spLocks/>
                        </wps:cNvSpPr>
                        <wps:spPr bwMode="auto">
                          <a:xfrm>
                            <a:off x="1534795" y="1989312"/>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72" name="Freeform 382"/>
                        <wps:cNvSpPr>
                          <a:spLocks/>
                        </wps:cNvSpPr>
                        <wps:spPr bwMode="auto">
                          <a:xfrm>
                            <a:off x="1647733" y="1329104"/>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73" name="Freeform 383"/>
                        <wps:cNvSpPr>
                          <a:spLocks/>
                        </wps:cNvSpPr>
                        <wps:spPr bwMode="auto">
                          <a:xfrm>
                            <a:off x="1760671" y="1989312"/>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74" name="Freeform 384"/>
                        <wps:cNvSpPr>
                          <a:spLocks/>
                        </wps:cNvSpPr>
                        <wps:spPr bwMode="auto">
                          <a:xfrm>
                            <a:off x="1873608" y="1859008"/>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75" name="Freeform 385"/>
                        <wps:cNvSpPr>
                          <a:spLocks/>
                        </wps:cNvSpPr>
                        <wps:spPr bwMode="auto">
                          <a:xfrm>
                            <a:off x="1986546" y="1859008"/>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76" name="Freeform 386"/>
                        <wps:cNvSpPr>
                          <a:spLocks/>
                        </wps:cNvSpPr>
                        <wps:spPr bwMode="auto">
                          <a:xfrm>
                            <a:off x="2099484" y="1468095"/>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77" name="Freeform 387"/>
                        <wps:cNvSpPr>
                          <a:spLocks/>
                        </wps:cNvSpPr>
                        <wps:spPr bwMode="auto">
                          <a:xfrm>
                            <a:off x="2213146" y="2119616"/>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78" name="Freeform 388"/>
                        <wps:cNvSpPr>
                          <a:spLocks/>
                        </wps:cNvSpPr>
                        <wps:spPr bwMode="auto">
                          <a:xfrm>
                            <a:off x="2326083" y="1598399"/>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79" name="Freeform 389"/>
                        <wps:cNvSpPr>
                          <a:spLocks/>
                        </wps:cNvSpPr>
                        <wps:spPr bwMode="auto">
                          <a:xfrm>
                            <a:off x="2439021" y="1989312"/>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80" name="Freeform 390"/>
                        <wps:cNvSpPr>
                          <a:spLocks/>
                        </wps:cNvSpPr>
                        <wps:spPr bwMode="auto">
                          <a:xfrm>
                            <a:off x="2551959" y="1728703"/>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81" name="Freeform 391"/>
                        <wps:cNvSpPr>
                          <a:spLocks/>
                        </wps:cNvSpPr>
                        <wps:spPr bwMode="auto">
                          <a:xfrm>
                            <a:off x="2664897" y="2119616"/>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82" name="Freeform 392"/>
                        <wps:cNvSpPr>
                          <a:spLocks/>
                        </wps:cNvSpPr>
                        <wps:spPr bwMode="auto">
                          <a:xfrm>
                            <a:off x="2777834" y="1598399"/>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83" name="Freeform 393"/>
                        <wps:cNvSpPr>
                          <a:spLocks/>
                        </wps:cNvSpPr>
                        <wps:spPr bwMode="auto">
                          <a:xfrm>
                            <a:off x="2890772" y="938191"/>
                            <a:ext cx="52849" cy="52122"/>
                          </a:xfrm>
                          <a:custGeom>
                            <a:avLst/>
                            <a:gdLst>
                              <a:gd name="T0" fmla="*/ 37 w 73"/>
                              <a:gd name="T1" fmla="*/ 0 h 72"/>
                              <a:gd name="T2" fmla="*/ 73 w 73"/>
                              <a:gd name="T3" fmla="*/ 36 h 72"/>
                              <a:gd name="T4" fmla="*/ 37 w 73"/>
                              <a:gd name="T5" fmla="*/ 72 h 72"/>
                              <a:gd name="T6" fmla="*/ 0 w 73"/>
                              <a:gd name="T7" fmla="*/ 36 h 72"/>
                              <a:gd name="T8" fmla="*/ 37 w 73"/>
                              <a:gd name="T9" fmla="*/ 0 h 72"/>
                            </a:gdLst>
                            <a:ahLst/>
                            <a:cxnLst>
                              <a:cxn ang="0">
                                <a:pos x="T0" y="T1"/>
                              </a:cxn>
                              <a:cxn ang="0">
                                <a:pos x="T2" y="T3"/>
                              </a:cxn>
                              <a:cxn ang="0">
                                <a:pos x="T4" y="T5"/>
                              </a:cxn>
                              <a:cxn ang="0">
                                <a:pos x="T6" y="T7"/>
                              </a:cxn>
                              <a:cxn ang="0">
                                <a:pos x="T8" y="T9"/>
                              </a:cxn>
                            </a:cxnLst>
                            <a:rect l="0" t="0" r="r" b="b"/>
                            <a:pathLst>
                              <a:path w="73" h="72">
                                <a:moveTo>
                                  <a:pt x="37" y="0"/>
                                </a:moveTo>
                                <a:lnTo>
                                  <a:pt x="73" y="36"/>
                                </a:lnTo>
                                <a:lnTo>
                                  <a:pt x="37" y="72"/>
                                </a:lnTo>
                                <a:lnTo>
                                  <a:pt x="0" y="36"/>
                                </a:lnTo>
                                <a:lnTo>
                                  <a:pt x="37"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84" name="Freeform 394"/>
                        <wps:cNvSpPr>
                          <a:spLocks/>
                        </wps:cNvSpPr>
                        <wps:spPr bwMode="auto">
                          <a:xfrm>
                            <a:off x="3004434" y="1598399"/>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85" name="Freeform 395"/>
                        <wps:cNvSpPr>
                          <a:spLocks/>
                        </wps:cNvSpPr>
                        <wps:spPr bwMode="auto">
                          <a:xfrm>
                            <a:off x="3117372" y="1728703"/>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86" name="Freeform 396"/>
                        <wps:cNvSpPr>
                          <a:spLocks/>
                        </wps:cNvSpPr>
                        <wps:spPr bwMode="auto">
                          <a:xfrm>
                            <a:off x="3230309" y="2119616"/>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1987" name="Rectangle 397"/>
                        <wps:cNvSpPr>
                          <a:spLocks noChangeArrowheads="1"/>
                        </wps:cNvSpPr>
                        <wps:spPr bwMode="auto">
                          <a:xfrm>
                            <a:off x="1082320"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88" name="Rectangle 398"/>
                        <wps:cNvSpPr>
                          <a:spLocks noChangeArrowheads="1"/>
                        </wps:cNvSpPr>
                        <wps:spPr bwMode="auto">
                          <a:xfrm>
                            <a:off x="1195258"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89" name="Rectangle 399"/>
                        <wps:cNvSpPr>
                          <a:spLocks noChangeArrowheads="1"/>
                        </wps:cNvSpPr>
                        <wps:spPr bwMode="auto">
                          <a:xfrm>
                            <a:off x="1308196"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90" name="Rectangle 400"/>
                        <wps:cNvSpPr>
                          <a:spLocks noChangeArrowheads="1"/>
                        </wps:cNvSpPr>
                        <wps:spPr bwMode="auto">
                          <a:xfrm>
                            <a:off x="1421133" y="1476782"/>
                            <a:ext cx="44162"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91" name="Rectangle 401"/>
                        <wps:cNvSpPr>
                          <a:spLocks noChangeArrowheads="1"/>
                        </wps:cNvSpPr>
                        <wps:spPr bwMode="auto">
                          <a:xfrm>
                            <a:off x="1534795"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92" name="Rectangle 402"/>
                        <wps:cNvSpPr>
                          <a:spLocks noChangeArrowheads="1"/>
                        </wps:cNvSpPr>
                        <wps:spPr bwMode="auto">
                          <a:xfrm>
                            <a:off x="1647733"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93" name="Rectangle 403"/>
                        <wps:cNvSpPr>
                          <a:spLocks noChangeArrowheads="1"/>
                        </wps:cNvSpPr>
                        <wps:spPr bwMode="auto">
                          <a:xfrm>
                            <a:off x="1760671"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94" name="Rectangle 404"/>
                        <wps:cNvSpPr>
                          <a:spLocks noChangeArrowheads="1"/>
                        </wps:cNvSpPr>
                        <wps:spPr bwMode="auto">
                          <a:xfrm>
                            <a:off x="1873608"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95" name="Rectangle 405"/>
                        <wps:cNvSpPr>
                          <a:spLocks noChangeArrowheads="1"/>
                        </wps:cNvSpPr>
                        <wps:spPr bwMode="auto">
                          <a:xfrm>
                            <a:off x="1986546"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96" name="Rectangle 406"/>
                        <wps:cNvSpPr>
                          <a:spLocks noChangeArrowheads="1"/>
                        </wps:cNvSpPr>
                        <wps:spPr bwMode="auto">
                          <a:xfrm>
                            <a:off x="2099484"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97" name="Rectangle 407"/>
                        <wps:cNvSpPr>
                          <a:spLocks noChangeArrowheads="1"/>
                        </wps:cNvSpPr>
                        <wps:spPr bwMode="auto">
                          <a:xfrm>
                            <a:off x="2213146"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98" name="Rectangle 408"/>
                        <wps:cNvSpPr>
                          <a:spLocks noChangeArrowheads="1"/>
                        </wps:cNvSpPr>
                        <wps:spPr bwMode="auto">
                          <a:xfrm>
                            <a:off x="2326083"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1999" name="Rectangle 409"/>
                        <wps:cNvSpPr>
                          <a:spLocks noChangeArrowheads="1"/>
                        </wps:cNvSpPr>
                        <wps:spPr bwMode="auto">
                          <a:xfrm>
                            <a:off x="2439021"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00" name="Rectangle 410"/>
                        <wps:cNvSpPr>
                          <a:spLocks noChangeArrowheads="1"/>
                        </wps:cNvSpPr>
                        <wps:spPr bwMode="auto">
                          <a:xfrm>
                            <a:off x="2551959"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01" name="Rectangle 411"/>
                        <wps:cNvSpPr>
                          <a:spLocks noChangeArrowheads="1"/>
                        </wps:cNvSpPr>
                        <wps:spPr bwMode="auto">
                          <a:xfrm>
                            <a:off x="2664897"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02" name="Rectangle 412"/>
                        <wps:cNvSpPr>
                          <a:spLocks noChangeArrowheads="1"/>
                        </wps:cNvSpPr>
                        <wps:spPr bwMode="auto">
                          <a:xfrm>
                            <a:off x="2777834"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03" name="Rectangle 413"/>
                        <wps:cNvSpPr>
                          <a:spLocks noChangeArrowheads="1"/>
                        </wps:cNvSpPr>
                        <wps:spPr bwMode="auto">
                          <a:xfrm>
                            <a:off x="2890772" y="1476782"/>
                            <a:ext cx="44162"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04" name="Rectangle 414"/>
                        <wps:cNvSpPr>
                          <a:spLocks noChangeArrowheads="1"/>
                        </wps:cNvSpPr>
                        <wps:spPr bwMode="auto">
                          <a:xfrm>
                            <a:off x="3004434"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05" name="Rectangle 415"/>
                        <wps:cNvSpPr>
                          <a:spLocks noChangeArrowheads="1"/>
                        </wps:cNvSpPr>
                        <wps:spPr bwMode="auto">
                          <a:xfrm>
                            <a:off x="3117372"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06" name="Rectangle 416"/>
                        <wps:cNvSpPr>
                          <a:spLocks noChangeArrowheads="1"/>
                        </wps:cNvSpPr>
                        <wps:spPr bwMode="auto">
                          <a:xfrm>
                            <a:off x="3230309" y="1476782"/>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07" name="Rectangle 417"/>
                        <wps:cNvSpPr>
                          <a:spLocks noChangeArrowheads="1"/>
                        </wps:cNvSpPr>
                        <wps:spPr bwMode="auto">
                          <a:xfrm>
                            <a:off x="1082320"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08" name="Rectangle 418"/>
                        <wps:cNvSpPr>
                          <a:spLocks noChangeArrowheads="1"/>
                        </wps:cNvSpPr>
                        <wps:spPr bwMode="auto">
                          <a:xfrm>
                            <a:off x="1211909" y="2062427"/>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09" name="Rectangle 419"/>
                        <wps:cNvSpPr>
                          <a:spLocks noChangeArrowheads="1"/>
                        </wps:cNvSpPr>
                        <wps:spPr bwMode="auto">
                          <a:xfrm>
                            <a:off x="1308196"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10" name="Rectangle 420"/>
                        <wps:cNvSpPr>
                          <a:spLocks noChangeArrowheads="1"/>
                        </wps:cNvSpPr>
                        <wps:spPr bwMode="auto">
                          <a:xfrm>
                            <a:off x="1421133" y="2050121"/>
                            <a:ext cx="44162"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11" name="Rectangle 421"/>
                        <wps:cNvSpPr>
                          <a:spLocks noChangeArrowheads="1"/>
                        </wps:cNvSpPr>
                        <wps:spPr bwMode="auto">
                          <a:xfrm>
                            <a:off x="1534795"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12" name="Rectangle 422"/>
                        <wps:cNvSpPr>
                          <a:spLocks noChangeArrowheads="1"/>
                        </wps:cNvSpPr>
                        <wps:spPr bwMode="auto">
                          <a:xfrm>
                            <a:off x="1647733"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13" name="Rectangle 423"/>
                        <wps:cNvSpPr>
                          <a:spLocks noChangeArrowheads="1"/>
                        </wps:cNvSpPr>
                        <wps:spPr bwMode="auto">
                          <a:xfrm>
                            <a:off x="1760671"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14" name="Rectangle 424"/>
                        <wps:cNvSpPr>
                          <a:spLocks noChangeArrowheads="1"/>
                        </wps:cNvSpPr>
                        <wps:spPr bwMode="auto">
                          <a:xfrm>
                            <a:off x="1873608"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15" name="Rectangle 425"/>
                        <wps:cNvSpPr>
                          <a:spLocks noChangeArrowheads="1"/>
                        </wps:cNvSpPr>
                        <wps:spPr bwMode="auto">
                          <a:xfrm>
                            <a:off x="1986546"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16" name="Rectangle 426"/>
                        <wps:cNvSpPr>
                          <a:spLocks noChangeArrowheads="1"/>
                        </wps:cNvSpPr>
                        <wps:spPr bwMode="auto">
                          <a:xfrm>
                            <a:off x="2099484"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17" name="Rectangle 427"/>
                        <wps:cNvSpPr>
                          <a:spLocks noChangeArrowheads="1"/>
                        </wps:cNvSpPr>
                        <wps:spPr bwMode="auto">
                          <a:xfrm>
                            <a:off x="2213146"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18" name="Rectangle 428"/>
                        <wps:cNvSpPr>
                          <a:spLocks noChangeArrowheads="1"/>
                        </wps:cNvSpPr>
                        <wps:spPr bwMode="auto">
                          <a:xfrm>
                            <a:off x="2326083"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19" name="Rectangle 429"/>
                        <wps:cNvSpPr>
                          <a:spLocks noChangeArrowheads="1"/>
                        </wps:cNvSpPr>
                        <wps:spPr bwMode="auto">
                          <a:xfrm>
                            <a:off x="2439021"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20" name="Rectangle 430"/>
                        <wps:cNvSpPr>
                          <a:spLocks noChangeArrowheads="1"/>
                        </wps:cNvSpPr>
                        <wps:spPr bwMode="auto">
                          <a:xfrm>
                            <a:off x="2551959"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21" name="Rectangle 431"/>
                        <wps:cNvSpPr>
                          <a:spLocks noChangeArrowheads="1"/>
                        </wps:cNvSpPr>
                        <wps:spPr bwMode="auto">
                          <a:xfrm>
                            <a:off x="2664897"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22" name="Rectangle 432"/>
                        <wps:cNvSpPr>
                          <a:spLocks noChangeArrowheads="1"/>
                        </wps:cNvSpPr>
                        <wps:spPr bwMode="auto">
                          <a:xfrm>
                            <a:off x="2777834"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23" name="Rectangle 433"/>
                        <wps:cNvSpPr>
                          <a:spLocks noChangeArrowheads="1"/>
                        </wps:cNvSpPr>
                        <wps:spPr bwMode="auto">
                          <a:xfrm>
                            <a:off x="2890772" y="2050121"/>
                            <a:ext cx="44162"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24" name="Rectangle 434"/>
                        <wps:cNvSpPr>
                          <a:spLocks noChangeArrowheads="1"/>
                        </wps:cNvSpPr>
                        <wps:spPr bwMode="auto">
                          <a:xfrm>
                            <a:off x="3004434"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25" name="Rectangle 435"/>
                        <wps:cNvSpPr>
                          <a:spLocks noChangeArrowheads="1"/>
                        </wps:cNvSpPr>
                        <wps:spPr bwMode="auto">
                          <a:xfrm>
                            <a:off x="3117372"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26" name="Rectangle 436"/>
                        <wps:cNvSpPr>
                          <a:spLocks noChangeArrowheads="1"/>
                        </wps:cNvSpPr>
                        <wps:spPr bwMode="auto">
                          <a:xfrm>
                            <a:off x="3230309" y="205012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27" name="Rectangle 437"/>
                        <wps:cNvSpPr>
                          <a:spLocks noChangeArrowheads="1"/>
                        </wps:cNvSpPr>
                        <wps:spPr bwMode="auto">
                          <a:xfrm>
                            <a:off x="560345" y="260609"/>
                            <a:ext cx="4125124" cy="39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jc w:val="center"/>
                                <w:rPr>
                                  <w:sz w:val="21"/>
                                </w:rPr>
                              </w:pPr>
                              <w:r w:rsidRPr="00552DF3">
                                <w:rPr>
                                  <w:rFonts w:ascii="Arial" w:hAnsi="Arial" w:cs="Arial"/>
                                  <w:b/>
                                  <w:bCs/>
                                  <w:color w:val="000000"/>
                                  <w:sz w:val="19"/>
                                  <w:szCs w:val="20"/>
                                </w:rPr>
                                <w:t>Динаміка пролікованих хворих з</w:t>
                              </w:r>
                              <w:r w:rsidRPr="00552DF3">
                                <w:rPr>
                                  <w:rFonts w:ascii="Arial" w:hAnsi="Arial" w:cs="Arial"/>
                                  <w:b/>
                                  <w:bCs/>
                                  <w:color w:val="000000"/>
                                  <w:sz w:val="19"/>
                                  <w:szCs w:val="20"/>
                                  <w:lang w:val="uk-UA"/>
                                </w:rPr>
                                <w:t xml:space="preserve"> епендимомами кінського хвоста</w:t>
                              </w:r>
                              <w:r w:rsidRPr="00552DF3">
                                <w:rPr>
                                  <w:rFonts w:ascii="Arial" w:hAnsi="Arial" w:cs="Arial"/>
                                  <w:bCs/>
                                  <w:vanish/>
                                  <w:color w:val="000000"/>
                                  <w:sz w:val="21"/>
                                  <w:lang w:val="uk-UA"/>
                                </w:rPr>
                                <w:t xml:space="preserve"> </w:t>
                              </w:r>
                            </w:p>
                          </w:txbxContent>
                        </wps:txbx>
                        <wps:bodyPr rot="0" vert="horz" wrap="square" lIns="0" tIns="0" rIns="0" bIns="0" anchor="t" anchorCtr="0" upright="1">
                          <a:noAutofit/>
                        </wps:bodyPr>
                      </wps:wsp>
                      <wps:wsp>
                        <wps:cNvPr id="2028" name="Rectangle 438"/>
                        <wps:cNvSpPr>
                          <a:spLocks noChangeArrowheads="1"/>
                        </wps:cNvSpPr>
                        <wps:spPr bwMode="auto">
                          <a:xfrm>
                            <a:off x="1255347" y="521217"/>
                            <a:ext cx="2920455" cy="330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23"/>
                                  <w:szCs w:val="20"/>
                                </w:rPr>
                              </w:pPr>
                            </w:p>
                          </w:txbxContent>
                        </wps:txbx>
                        <wps:bodyPr rot="0" vert="horz" wrap="square" lIns="0" tIns="0" rIns="0" bIns="0" anchor="t" anchorCtr="0" upright="1">
                          <a:noAutofit/>
                        </wps:bodyPr>
                      </wps:wsp>
                      <wps:wsp>
                        <wps:cNvPr id="2029" name="Rectangle 439"/>
                        <wps:cNvSpPr>
                          <a:spLocks noChangeArrowheads="1"/>
                        </wps:cNvSpPr>
                        <wps:spPr bwMode="auto">
                          <a:xfrm>
                            <a:off x="908570" y="2206486"/>
                            <a:ext cx="60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0</w:t>
                              </w:r>
                            </w:p>
                          </w:txbxContent>
                        </wps:txbx>
                        <wps:bodyPr rot="0" vert="horz" wrap="none" lIns="0" tIns="0" rIns="0" bIns="0" anchor="t" anchorCtr="0" upright="1">
                          <a:spAutoFit/>
                        </wps:bodyPr>
                      </wps:wsp>
                      <wps:wsp>
                        <wps:cNvPr id="2030" name="Rectangle 440"/>
                        <wps:cNvSpPr>
                          <a:spLocks noChangeArrowheads="1"/>
                        </wps:cNvSpPr>
                        <wps:spPr bwMode="auto">
                          <a:xfrm>
                            <a:off x="908570" y="1945877"/>
                            <a:ext cx="60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2</w:t>
                              </w:r>
                            </w:p>
                          </w:txbxContent>
                        </wps:txbx>
                        <wps:bodyPr rot="0" vert="horz" wrap="none" lIns="0" tIns="0" rIns="0" bIns="0" anchor="t" anchorCtr="0" upright="1">
                          <a:spAutoFit/>
                        </wps:bodyPr>
                      </wps:wsp>
                      <wps:wsp>
                        <wps:cNvPr id="2031" name="Rectangle 441"/>
                        <wps:cNvSpPr>
                          <a:spLocks noChangeArrowheads="1"/>
                        </wps:cNvSpPr>
                        <wps:spPr bwMode="auto">
                          <a:xfrm>
                            <a:off x="908570" y="1685269"/>
                            <a:ext cx="60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4</w:t>
                              </w:r>
                            </w:p>
                          </w:txbxContent>
                        </wps:txbx>
                        <wps:bodyPr rot="0" vert="horz" wrap="none" lIns="0" tIns="0" rIns="0" bIns="0" anchor="t" anchorCtr="0" upright="1">
                          <a:spAutoFit/>
                        </wps:bodyPr>
                      </wps:wsp>
                      <wps:wsp>
                        <wps:cNvPr id="2032" name="Rectangle 442"/>
                        <wps:cNvSpPr>
                          <a:spLocks noChangeArrowheads="1"/>
                        </wps:cNvSpPr>
                        <wps:spPr bwMode="auto">
                          <a:xfrm>
                            <a:off x="908570" y="1424660"/>
                            <a:ext cx="5334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5"/>
                                  <w:szCs w:val="16"/>
                                </w:rPr>
                              </w:pPr>
                              <w:r w:rsidRPr="00552DF3">
                                <w:rPr>
                                  <w:rFonts w:ascii="Arial" w:hAnsi="Arial" w:cs="Arial"/>
                                  <w:color w:val="000000"/>
                                  <w:sz w:val="15"/>
                                  <w:szCs w:val="16"/>
                                  <w:lang w:val="en-US"/>
                                </w:rPr>
                                <w:t>6</w:t>
                              </w:r>
                            </w:p>
                          </w:txbxContent>
                        </wps:txbx>
                        <wps:bodyPr rot="0" vert="horz" wrap="none" lIns="0" tIns="0" rIns="0" bIns="0" anchor="t" anchorCtr="0" upright="1">
                          <a:spAutoFit/>
                        </wps:bodyPr>
                      </wps:wsp>
                      <wps:wsp>
                        <wps:cNvPr id="2033" name="Rectangle 443"/>
                        <wps:cNvSpPr>
                          <a:spLocks noChangeArrowheads="1"/>
                        </wps:cNvSpPr>
                        <wps:spPr bwMode="auto">
                          <a:xfrm>
                            <a:off x="908570" y="1155365"/>
                            <a:ext cx="5334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5"/>
                                  <w:szCs w:val="16"/>
                                </w:rPr>
                              </w:pPr>
                              <w:r w:rsidRPr="00552DF3">
                                <w:rPr>
                                  <w:rFonts w:ascii="Arial" w:hAnsi="Arial" w:cs="Arial"/>
                                  <w:color w:val="000000"/>
                                  <w:sz w:val="15"/>
                                  <w:szCs w:val="16"/>
                                  <w:lang w:val="en-US"/>
                                </w:rPr>
                                <w:t>8</w:t>
                              </w:r>
                            </w:p>
                          </w:txbxContent>
                        </wps:txbx>
                        <wps:bodyPr rot="0" vert="horz" wrap="none" lIns="0" tIns="0" rIns="0" bIns="0" anchor="t" anchorCtr="0" upright="1">
                          <a:spAutoFit/>
                        </wps:bodyPr>
                      </wps:wsp>
                      <wps:wsp>
                        <wps:cNvPr id="2034" name="Rectangle 444"/>
                        <wps:cNvSpPr>
                          <a:spLocks noChangeArrowheads="1"/>
                        </wps:cNvSpPr>
                        <wps:spPr bwMode="auto">
                          <a:xfrm>
                            <a:off x="847757" y="894756"/>
                            <a:ext cx="1206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10</w:t>
                              </w:r>
                            </w:p>
                          </w:txbxContent>
                        </wps:txbx>
                        <wps:bodyPr rot="0" vert="horz" wrap="none" lIns="0" tIns="0" rIns="0" bIns="0" anchor="t" anchorCtr="0" upright="1">
                          <a:spAutoFit/>
                        </wps:bodyPr>
                      </wps:wsp>
                      <wps:wsp>
                        <wps:cNvPr id="2035" name="Rectangle 445"/>
                        <wps:cNvSpPr>
                          <a:spLocks noChangeArrowheads="1"/>
                        </wps:cNvSpPr>
                        <wps:spPr bwMode="auto">
                          <a:xfrm>
                            <a:off x="847757" y="634147"/>
                            <a:ext cx="1206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12</w:t>
                              </w:r>
                            </w:p>
                          </w:txbxContent>
                        </wps:txbx>
                        <wps:bodyPr rot="0" vert="horz" wrap="none" lIns="0" tIns="0" rIns="0" bIns="0" anchor="t" anchorCtr="0" upright="1">
                          <a:spAutoFit/>
                        </wps:bodyPr>
                      </wps:wsp>
                      <wps:wsp>
                        <wps:cNvPr id="2036" name="Rectangle 446"/>
                        <wps:cNvSpPr>
                          <a:spLocks noChangeArrowheads="1"/>
                        </wps:cNvSpPr>
                        <wps:spPr bwMode="auto">
                          <a:xfrm rot="16200000">
                            <a:off x="1093908" y="2241226"/>
                            <a:ext cx="24066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1988</w:t>
                              </w:r>
                            </w:p>
                          </w:txbxContent>
                        </wps:txbx>
                        <wps:bodyPr rot="0" vert="horz" wrap="none" lIns="0" tIns="0" rIns="0" bIns="0" anchor="t" anchorCtr="0" upright="1">
                          <a:spAutoFit/>
                        </wps:bodyPr>
                      </wps:wsp>
                      <wps:wsp>
                        <wps:cNvPr id="2037" name="Rectangle 447"/>
                        <wps:cNvSpPr>
                          <a:spLocks noChangeArrowheads="1"/>
                        </wps:cNvSpPr>
                        <wps:spPr bwMode="auto">
                          <a:xfrm rot="16200000">
                            <a:off x="1435617" y="2240502"/>
                            <a:ext cx="24066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1991</w:t>
                              </w:r>
                            </w:p>
                          </w:txbxContent>
                        </wps:txbx>
                        <wps:bodyPr rot="0" vert="horz" wrap="none" lIns="0" tIns="0" rIns="0" bIns="0" anchor="t" anchorCtr="0" upright="1">
                          <a:spAutoFit/>
                        </wps:bodyPr>
                      </wps:wsp>
                      <wps:wsp>
                        <wps:cNvPr id="2038" name="Rectangle 448"/>
                        <wps:cNvSpPr>
                          <a:spLocks noChangeArrowheads="1"/>
                        </wps:cNvSpPr>
                        <wps:spPr bwMode="auto">
                          <a:xfrm rot="16200000">
                            <a:off x="1778774" y="2240502"/>
                            <a:ext cx="24066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1994</w:t>
                              </w:r>
                            </w:p>
                          </w:txbxContent>
                        </wps:txbx>
                        <wps:bodyPr rot="0" vert="horz" wrap="none" lIns="0" tIns="0" rIns="0" bIns="0" anchor="t" anchorCtr="0" upright="1">
                          <a:spAutoFit/>
                        </wps:bodyPr>
                      </wps:wsp>
                      <wps:wsp>
                        <wps:cNvPr id="2039" name="Rectangle 449"/>
                        <wps:cNvSpPr>
                          <a:spLocks noChangeArrowheads="1"/>
                        </wps:cNvSpPr>
                        <wps:spPr bwMode="auto">
                          <a:xfrm rot="16200000">
                            <a:off x="2171884" y="2186929"/>
                            <a:ext cx="235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1997</w:t>
                              </w:r>
                            </w:p>
                          </w:txbxContent>
                        </wps:txbx>
                        <wps:bodyPr rot="0" vert="horz" wrap="square" lIns="0" tIns="0" rIns="0" bIns="0" anchor="t" anchorCtr="0" upright="1">
                          <a:spAutoFit/>
                        </wps:bodyPr>
                      </wps:wsp>
                      <wps:wsp>
                        <wps:cNvPr id="2040" name="Rectangle 450"/>
                        <wps:cNvSpPr>
                          <a:spLocks noChangeArrowheads="1"/>
                        </wps:cNvSpPr>
                        <wps:spPr bwMode="auto">
                          <a:xfrm rot="16200000">
                            <a:off x="2502734" y="2193444"/>
                            <a:ext cx="235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2000</w:t>
                              </w:r>
                            </w:p>
                          </w:txbxContent>
                        </wps:txbx>
                        <wps:bodyPr rot="0" vert="horz" wrap="square" lIns="0" tIns="0" rIns="0" bIns="0" anchor="t" anchorCtr="0" upright="1">
                          <a:spAutoFit/>
                        </wps:bodyPr>
                      </wps:wsp>
                      <wps:wsp>
                        <wps:cNvPr id="2041" name="Rectangle 451"/>
                        <wps:cNvSpPr>
                          <a:spLocks noChangeArrowheads="1"/>
                        </wps:cNvSpPr>
                        <wps:spPr bwMode="auto">
                          <a:xfrm rot="16200000">
                            <a:off x="2850235" y="2186205"/>
                            <a:ext cx="235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2003</w:t>
                              </w:r>
                            </w:p>
                          </w:txbxContent>
                        </wps:txbx>
                        <wps:bodyPr rot="0" vert="horz" wrap="square" lIns="0" tIns="0" rIns="0" bIns="0" anchor="t" anchorCtr="0" upright="1">
                          <a:spAutoFit/>
                        </wps:bodyPr>
                      </wps:wsp>
                      <wps:wsp>
                        <wps:cNvPr id="2042" name="Rectangle 452"/>
                        <wps:cNvSpPr>
                          <a:spLocks noChangeArrowheads="1"/>
                        </wps:cNvSpPr>
                        <wps:spPr bwMode="auto">
                          <a:xfrm rot="16200000">
                            <a:off x="3169501" y="2207199"/>
                            <a:ext cx="235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17"/>
                                  <w:szCs w:val="18"/>
                                </w:rPr>
                              </w:pPr>
                              <w:r w:rsidRPr="00552DF3">
                                <w:rPr>
                                  <w:rFonts w:ascii="Arial" w:hAnsi="Arial" w:cs="Arial"/>
                                  <w:color w:val="000000"/>
                                  <w:sz w:val="17"/>
                                  <w:szCs w:val="18"/>
                                  <w:lang w:val="en-US"/>
                                </w:rPr>
                                <w:t>2006</w:t>
                              </w:r>
                            </w:p>
                          </w:txbxContent>
                        </wps:txbx>
                        <wps:bodyPr rot="0" vert="horz" wrap="square" lIns="0" tIns="0" rIns="0" bIns="0" anchor="t" anchorCtr="0" upright="1">
                          <a:spAutoFit/>
                        </wps:bodyPr>
                      </wps:wsp>
                      <wps:wsp>
                        <wps:cNvPr id="2043" name="Rectangle 453"/>
                        <wps:cNvSpPr>
                          <a:spLocks noChangeArrowheads="1"/>
                        </wps:cNvSpPr>
                        <wps:spPr bwMode="auto">
                          <a:xfrm>
                            <a:off x="2079937" y="2496775"/>
                            <a:ext cx="2413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28"/>
                                </w:rPr>
                              </w:pPr>
                              <w:r w:rsidRPr="00552DF3">
                                <w:rPr>
                                  <w:rFonts w:ascii="Arial" w:hAnsi="Arial" w:cs="Arial"/>
                                  <w:bCs/>
                                  <w:color w:val="000000"/>
                                  <w:sz w:val="18"/>
                                  <w:szCs w:val="16"/>
                                  <w:lang w:val="en-US"/>
                                </w:rPr>
                                <w:t>роки</w:t>
                              </w:r>
                            </w:p>
                          </w:txbxContent>
                        </wps:txbx>
                        <wps:bodyPr rot="0" vert="horz" wrap="none" lIns="0" tIns="0" rIns="0" bIns="0" anchor="t" anchorCtr="0" upright="1">
                          <a:spAutoFit/>
                        </wps:bodyPr>
                      </wps:wsp>
                      <wps:wsp>
                        <wps:cNvPr id="2044" name="Rectangle 454"/>
                        <wps:cNvSpPr>
                          <a:spLocks noChangeArrowheads="1"/>
                        </wps:cNvSpPr>
                        <wps:spPr bwMode="auto">
                          <a:xfrm rot="16200000">
                            <a:off x="1052642" y="-60851"/>
                            <a:ext cx="131752" cy="129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28"/>
                                </w:rPr>
                              </w:pPr>
                              <w:r w:rsidRPr="00552DF3">
                                <w:rPr>
                                  <w:rFonts w:ascii="Arial" w:hAnsi="Arial" w:cs="Arial"/>
                                  <w:bCs/>
                                  <w:color w:val="000000"/>
                                  <w:sz w:val="18"/>
                                  <w:szCs w:val="16"/>
                                  <w:lang w:val="uk-UA"/>
                                </w:rPr>
                                <w:t>к</w:t>
                              </w:r>
                              <w:r w:rsidRPr="00552DF3">
                                <w:rPr>
                                  <w:rFonts w:ascii="Arial" w:hAnsi="Arial" w:cs="Arial"/>
                                  <w:bCs/>
                                  <w:color w:val="000000"/>
                                  <w:sz w:val="18"/>
                                  <w:szCs w:val="16"/>
                                  <w:lang w:val="en-US"/>
                                </w:rPr>
                                <w:t>ількіст</w:t>
                              </w:r>
                              <w:r w:rsidRPr="00552DF3">
                                <w:rPr>
                                  <w:rFonts w:ascii="Arial" w:hAnsi="Arial" w:cs="Arial"/>
                                  <w:bCs/>
                                  <w:color w:val="000000"/>
                                  <w:sz w:val="18"/>
                                  <w:szCs w:val="16"/>
                                  <w:lang w:val="uk-UA"/>
                                </w:rPr>
                                <w:t xml:space="preserve">ь </w:t>
                              </w:r>
                              <w:r w:rsidRPr="00552DF3">
                                <w:rPr>
                                  <w:rFonts w:ascii="Arial" w:hAnsi="Arial" w:cs="Arial"/>
                                  <w:bCs/>
                                  <w:color w:val="000000"/>
                                  <w:sz w:val="18"/>
                                  <w:szCs w:val="16"/>
                                  <w:lang w:val="en-US"/>
                                </w:rPr>
                                <w:t xml:space="preserve">випадків на рік, </w:t>
                              </w:r>
                            </w:p>
                          </w:txbxContent>
                        </wps:txbx>
                        <wps:bodyPr rot="0" vert="horz" wrap="none" lIns="0" tIns="0" rIns="0" bIns="0" anchor="t" anchorCtr="0" upright="1">
                          <a:noAutofit/>
                        </wps:bodyPr>
                      </wps:wsp>
                      <wps:wsp>
                        <wps:cNvPr id="2045" name="Rectangle 455"/>
                        <wps:cNvSpPr>
                          <a:spLocks noChangeArrowheads="1"/>
                        </wps:cNvSpPr>
                        <wps:spPr bwMode="auto">
                          <a:xfrm rot="16200000">
                            <a:off x="592206" y="1460129"/>
                            <a:ext cx="10477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28"/>
                                </w:rPr>
                              </w:pPr>
                            </w:p>
                          </w:txbxContent>
                        </wps:txbx>
                        <wps:bodyPr rot="0" vert="horz" wrap="none" lIns="0" tIns="0" rIns="0" bIns="0" anchor="t" anchorCtr="0" upright="1">
                          <a:spAutoFit/>
                        </wps:bodyPr>
                      </wps:wsp>
                      <wps:wsp>
                        <wps:cNvPr id="2046" name="Line 456"/>
                        <wps:cNvCnPr>
                          <a:cxnSpLocks noChangeShapeType="1"/>
                        </wps:cNvCnPr>
                        <wps:spPr bwMode="auto">
                          <a:xfrm>
                            <a:off x="3412747" y="1077182"/>
                            <a:ext cx="235287" cy="0"/>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2047" name="Freeform 457"/>
                        <wps:cNvSpPr>
                          <a:spLocks/>
                        </wps:cNvSpPr>
                        <wps:spPr bwMode="auto">
                          <a:xfrm>
                            <a:off x="3499623" y="1051121"/>
                            <a:ext cx="52125" cy="5212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7620">
                            <a:solidFill>
                              <a:srgbClr val="000080"/>
                            </a:solidFill>
                            <a:prstDash val="solid"/>
                            <a:round/>
                            <a:headEnd/>
                            <a:tailEnd/>
                          </a:ln>
                        </wps:spPr>
                        <wps:bodyPr rot="0" vert="horz" wrap="square" lIns="91440" tIns="45720" rIns="91440" bIns="45720" anchor="t" anchorCtr="0" upright="1">
                          <a:noAutofit/>
                        </wps:bodyPr>
                      </wps:wsp>
                      <wps:wsp>
                        <wps:cNvPr id="2048" name="Rectangle 458"/>
                        <wps:cNvSpPr>
                          <a:spLocks noChangeArrowheads="1"/>
                        </wps:cNvSpPr>
                        <wps:spPr bwMode="auto">
                          <a:xfrm>
                            <a:off x="3674097" y="998999"/>
                            <a:ext cx="8902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28"/>
                                </w:rPr>
                              </w:pPr>
                              <w:r w:rsidRPr="00552DF3">
                                <w:rPr>
                                  <w:rFonts w:ascii="Arial" w:hAnsi="Arial" w:cs="Arial"/>
                                  <w:color w:val="000000"/>
                                  <w:sz w:val="18"/>
                                  <w:szCs w:val="16"/>
                                  <w:lang w:val="en-US"/>
                                </w:rPr>
                                <w:t>крива коливання</w:t>
                              </w:r>
                            </w:p>
                          </w:txbxContent>
                        </wps:txbx>
                        <wps:bodyPr rot="0" vert="horz" wrap="none" lIns="0" tIns="0" rIns="0" bIns="0" anchor="t" anchorCtr="0" upright="1">
                          <a:spAutoFit/>
                        </wps:bodyPr>
                      </wps:wsp>
                      <wps:wsp>
                        <wps:cNvPr id="2049" name="Rectangle 459"/>
                        <wps:cNvSpPr>
                          <a:spLocks noChangeArrowheads="1"/>
                        </wps:cNvSpPr>
                        <wps:spPr bwMode="auto">
                          <a:xfrm>
                            <a:off x="3674097" y="1137991"/>
                            <a:ext cx="83312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28"/>
                                </w:rPr>
                              </w:pPr>
                              <w:r w:rsidRPr="00552DF3">
                                <w:rPr>
                                  <w:rFonts w:ascii="Arial" w:hAnsi="Arial" w:cs="Arial"/>
                                  <w:color w:val="000000"/>
                                  <w:sz w:val="18"/>
                                  <w:szCs w:val="16"/>
                                  <w:lang w:val="en-US"/>
                                </w:rPr>
                                <w:t>захворюваності</w:t>
                              </w:r>
                            </w:p>
                          </w:txbxContent>
                        </wps:txbx>
                        <wps:bodyPr rot="0" vert="horz" wrap="none" lIns="0" tIns="0" rIns="0" bIns="0" anchor="t" anchorCtr="0" upright="1">
                          <a:spAutoFit/>
                        </wps:bodyPr>
                      </wps:wsp>
                      <wps:wsp>
                        <wps:cNvPr id="2050" name="Line 460"/>
                        <wps:cNvCnPr>
                          <a:cxnSpLocks noChangeShapeType="1"/>
                        </wps:cNvCnPr>
                        <wps:spPr bwMode="auto">
                          <a:xfrm>
                            <a:off x="3412747" y="1389912"/>
                            <a:ext cx="235287" cy="0"/>
                          </a:xfrm>
                          <a:prstGeom prst="line">
                            <a:avLst/>
                          </a:prstGeom>
                          <a:noFill/>
                          <a:ln w="7620">
                            <a:solidFill>
                              <a:srgbClr val="00FFFF"/>
                            </a:solidFill>
                            <a:round/>
                            <a:headEnd/>
                            <a:tailEnd/>
                          </a:ln>
                          <a:extLst>
                            <a:ext uri="{909E8E84-426E-40DD-AFC4-6F175D3DCCD1}">
                              <a14:hiddenFill xmlns:a14="http://schemas.microsoft.com/office/drawing/2010/main">
                                <a:noFill/>
                              </a14:hiddenFill>
                            </a:ext>
                          </a:extLst>
                        </wps:spPr>
                        <wps:bodyPr/>
                      </wps:wsp>
                      <wps:wsp>
                        <wps:cNvPr id="2051" name="Rectangle 461"/>
                        <wps:cNvSpPr>
                          <a:spLocks noChangeArrowheads="1"/>
                        </wps:cNvSpPr>
                        <wps:spPr bwMode="auto">
                          <a:xfrm>
                            <a:off x="3499623" y="1363851"/>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52" name="Rectangle 462"/>
                        <wps:cNvSpPr>
                          <a:spLocks noChangeArrowheads="1"/>
                        </wps:cNvSpPr>
                        <wps:spPr bwMode="auto">
                          <a:xfrm>
                            <a:off x="3674097" y="1311730"/>
                            <a:ext cx="4673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28"/>
                                </w:rPr>
                              </w:pPr>
                              <w:r w:rsidRPr="00552DF3">
                                <w:rPr>
                                  <w:rFonts w:ascii="Arial" w:hAnsi="Arial" w:cs="Arial"/>
                                  <w:color w:val="000000"/>
                                  <w:sz w:val="18"/>
                                  <w:szCs w:val="16"/>
                                  <w:lang w:val="en-US"/>
                                </w:rPr>
                                <w:t>довірчий</w:t>
                              </w:r>
                            </w:p>
                          </w:txbxContent>
                        </wps:txbx>
                        <wps:bodyPr rot="0" vert="horz" wrap="none" lIns="0" tIns="0" rIns="0" bIns="0" anchor="t" anchorCtr="0" upright="1">
                          <a:spAutoFit/>
                        </wps:bodyPr>
                      </wps:wsp>
                      <wps:wsp>
                        <wps:cNvPr id="2053" name="Rectangle 463"/>
                        <wps:cNvSpPr>
                          <a:spLocks noChangeArrowheads="1"/>
                        </wps:cNvSpPr>
                        <wps:spPr bwMode="auto">
                          <a:xfrm>
                            <a:off x="3674097" y="1450721"/>
                            <a:ext cx="459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28"/>
                                </w:rPr>
                              </w:pPr>
                              <w:r w:rsidRPr="00552DF3">
                                <w:rPr>
                                  <w:rFonts w:ascii="Arial" w:hAnsi="Arial" w:cs="Arial"/>
                                  <w:color w:val="000000"/>
                                  <w:sz w:val="18"/>
                                  <w:szCs w:val="16"/>
                                  <w:lang w:val="en-US"/>
                                </w:rPr>
                                <w:t>інтервал</w:t>
                              </w:r>
                            </w:p>
                          </w:txbxContent>
                        </wps:txbx>
                        <wps:bodyPr rot="0" vert="horz" wrap="none" lIns="0" tIns="0" rIns="0" bIns="0" anchor="t" anchorCtr="0" upright="1">
                          <a:spAutoFit/>
                        </wps:bodyPr>
                      </wps:wsp>
                      <wps:wsp>
                        <wps:cNvPr id="2054" name="Line 464"/>
                        <wps:cNvCnPr>
                          <a:cxnSpLocks noChangeShapeType="1"/>
                        </wps:cNvCnPr>
                        <wps:spPr bwMode="auto">
                          <a:xfrm>
                            <a:off x="3412747" y="1711329"/>
                            <a:ext cx="235287" cy="0"/>
                          </a:xfrm>
                          <a:prstGeom prst="line">
                            <a:avLst/>
                          </a:prstGeom>
                          <a:noFill/>
                          <a:ln w="7620">
                            <a:solidFill>
                              <a:srgbClr val="00FFFF"/>
                            </a:solidFill>
                            <a:round/>
                            <a:headEnd/>
                            <a:tailEnd/>
                          </a:ln>
                          <a:extLst>
                            <a:ext uri="{909E8E84-426E-40DD-AFC4-6F175D3DCCD1}">
                              <a14:hiddenFill xmlns:a14="http://schemas.microsoft.com/office/drawing/2010/main">
                                <a:noFill/>
                              </a14:hiddenFill>
                            </a:ext>
                          </a:extLst>
                        </wps:spPr>
                        <wps:bodyPr/>
                      </wps:wsp>
                      <wps:wsp>
                        <wps:cNvPr id="2055" name="Rectangle 465"/>
                        <wps:cNvSpPr>
                          <a:spLocks noChangeArrowheads="1"/>
                        </wps:cNvSpPr>
                        <wps:spPr bwMode="auto">
                          <a:xfrm>
                            <a:off x="3499623" y="1685269"/>
                            <a:ext cx="43438" cy="43435"/>
                          </a:xfrm>
                          <a:prstGeom prst="rect">
                            <a:avLst/>
                          </a:prstGeom>
                          <a:solidFill>
                            <a:srgbClr val="00FFFF"/>
                          </a:solidFill>
                          <a:ln w="7620">
                            <a:solidFill>
                              <a:srgbClr val="00FFFF"/>
                            </a:solidFill>
                            <a:miter lim="800000"/>
                            <a:headEnd/>
                            <a:tailEnd/>
                          </a:ln>
                        </wps:spPr>
                        <wps:bodyPr rot="0" vert="horz" wrap="square" lIns="91440" tIns="45720" rIns="91440" bIns="45720" anchor="t" anchorCtr="0" upright="1">
                          <a:noAutofit/>
                        </wps:bodyPr>
                      </wps:wsp>
                      <wps:wsp>
                        <wps:cNvPr id="2056" name="Rectangle 466"/>
                        <wps:cNvSpPr>
                          <a:spLocks noChangeArrowheads="1"/>
                        </wps:cNvSpPr>
                        <wps:spPr bwMode="auto">
                          <a:xfrm>
                            <a:off x="3674097" y="1633147"/>
                            <a:ext cx="4673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28"/>
                                </w:rPr>
                              </w:pPr>
                              <w:r w:rsidRPr="00552DF3">
                                <w:rPr>
                                  <w:rFonts w:ascii="Arial" w:hAnsi="Arial" w:cs="Arial"/>
                                  <w:color w:val="000000"/>
                                  <w:sz w:val="18"/>
                                  <w:szCs w:val="16"/>
                                  <w:lang w:val="en-US"/>
                                </w:rPr>
                                <w:t>довірчий</w:t>
                              </w:r>
                            </w:p>
                          </w:txbxContent>
                        </wps:txbx>
                        <wps:bodyPr rot="0" vert="horz" wrap="none" lIns="0" tIns="0" rIns="0" bIns="0" anchor="t" anchorCtr="0" upright="1">
                          <a:spAutoFit/>
                        </wps:bodyPr>
                      </wps:wsp>
                      <wps:wsp>
                        <wps:cNvPr id="2057" name="Rectangle 467"/>
                        <wps:cNvSpPr>
                          <a:spLocks noChangeArrowheads="1"/>
                        </wps:cNvSpPr>
                        <wps:spPr bwMode="auto">
                          <a:xfrm>
                            <a:off x="3674097" y="1772138"/>
                            <a:ext cx="459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52DF3" w:rsidRDefault="00C71FA8" w:rsidP="00C71FA8">
                              <w:pPr>
                                <w:rPr>
                                  <w:sz w:val="28"/>
                                </w:rPr>
                              </w:pPr>
                              <w:r w:rsidRPr="00552DF3">
                                <w:rPr>
                                  <w:rFonts w:ascii="Arial" w:hAnsi="Arial" w:cs="Arial"/>
                                  <w:color w:val="000000"/>
                                  <w:sz w:val="18"/>
                                  <w:szCs w:val="16"/>
                                  <w:lang w:val="en-US"/>
                                </w:rPr>
                                <w:t>інтервал</w:t>
                              </w:r>
                            </w:p>
                          </w:txbxContent>
                        </wps:txbx>
                        <wps:bodyPr rot="0" vert="horz" wrap="none" lIns="0" tIns="0" rIns="0" bIns="0" anchor="t" anchorCtr="0" upright="1">
                          <a:spAutoFit/>
                        </wps:bodyPr>
                      </wps:wsp>
                      <wps:wsp>
                        <wps:cNvPr id="2058" name="Rectangle 468"/>
                        <wps:cNvSpPr>
                          <a:spLocks noChangeArrowheads="1"/>
                        </wps:cNvSpPr>
                        <wps:spPr bwMode="auto">
                          <a:xfrm>
                            <a:off x="386595" y="217174"/>
                            <a:ext cx="4407468" cy="260608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059" o:spid="_x0000_s1242" editas="canvas" style="width:386.15pt;height:229.6pt;mso-position-horizontal-relative:char;mso-position-vertical-relative:line" coordsize="49041,2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">
                <v:shape id="_x0000_s1243" type="#_x0000_t75" style="position:absolute;width:49041;height:29159;visibility:visible;mso-wrap-style:square">
                  <v:fill o:detectmouseclick="t"/>
                  <v:path o:connecttype="none"/>
                </v:shape>
                <v:rect id="Rectangle 316" o:spid="_x0000_s1244" style="position:absolute;left:10562;top:7036;width:22522;height:15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sCsMA&#10;AADdAAAADwAAAGRycy9kb3ducmV2LnhtbERPS2vCQBC+C/0PyxR60137CDW6CVIQhLYHteB1yI5J&#10;MDsbs2sS/323UPA2H99zVvloG9FT52vHGuYzBYK4cKbmUsPPYTN9B+EDssHGMWm4kYc8e5isMDVu&#10;4B31+1CKGMI+RQ1VCG0qpS8qsuhnriWO3Ml1FkOEXSlNh0MMt418ViqRFmuODRW29FFRcd5frQZM&#10;Xs3l+/Tydfi8JrgoR7V5Oyqtnx7H9RJEoDHcxf/urYnzFyqB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JsCsMAAADdAAAADwAAAAAAAAAAAAAAAACYAgAAZHJzL2Rv&#10;d25yZXYueG1sUEsFBgAAAAAEAAQA9QAAAIgDAAAAAA==&#10;" stroked="f"/>
                <v:line id="Line 317" o:spid="_x0000_s1245" style="position:absolute;visibility:visible;mso-wrap-style:square" from="10562,20153" to="33084,20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0UmcIAAADdAAAADwAAAGRycy9kb3ducmV2LnhtbERPTYvCMBC9C/sfwgjeNHVhtVajLIuL&#10;enNdBY9DM7bBZlKaqPXfG0HwNo/3ObNFaytxpcYbxwqGgwQEce604ULB/v+3n4LwAVlj5ZgU3MnD&#10;Yv7RmWGm3Y3/6LoLhYgh7DNUUIZQZ1L6vCSLfuBq4sidXGMxRNgUUjd4i+G2kp9JMpIWDceGEmv6&#10;KSk/7y5WgdmOVl+b8WFykMtVGB7Tc2rsXqlet/2eggjUhrf45V7rOH+SjOH5TTx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0UmcIAAADdAAAADwAAAAAAAAAAAAAA&#10;AAChAgAAZHJzL2Rvd25yZXYueG1sUEsFBgAAAAAEAAQA+QAAAJADAAAAAA==&#10;" strokeweight="0"/>
                <v:line id="Line 318" o:spid="_x0000_s1246" style="position:absolute;visibility:visible;mso-wrap-style:square" from="10562,17547" to="33084,17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KA68UAAADdAAAADwAAAGRycy9kb3ducmV2LnhtbESPQWvCQBCF74X+h2UK3urGghqjq5TS&#10;or2pVehxyI7JYnY2ZLca/33nIHib4b1575vFqveNulAXXWADo2EGirgM1nFl4PDz9ZqDignZYhOY&#10;DNwowmr5/LTAwoYr7+iyT5WSEI4FGqhTagutY1mTxzgMLbFop9B5TLJ2lbYdXiXcN/otyybao2Np&#10;qLGlj5rK8/7PG3DbyXr8PT3OjvpznUa/+Tl3/mDM4KV/n4NK1KeH+X69sYI/yw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KA68UAAADdAAAADwAAAAAAAAAA&#10;AAAAAAChAgAAZHJzL2Rvd25yZXYueG1sUEsFBgAAAAAEAAQA+QAAAJMDAAAAAA==&#10;" strokeweight="0"/>
                <v:line id="Line 319" o:spid="_x0000_s1247" style="position:absolute;visibility:visible;mso-wrap-style:square" from="11033,14109" to="33555,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4lcMMAAADdAAAADwAAAGRycy9kb3ducmV2LnhtbERPTWvCQBC9C/0PyxS86UZBTVJXKcWi&#10;vWmq0OOQnSaL2dmQ3Wr8911B8DaP9znLdW8bcaHOG8cKJuMEBHHptOFKwfH7c5SC8AFZY+OYFNzI&#10;w3r1Mlhirt2VD3QpQiViCPscFdQhtLmUvqzJoh+7ljhyv66zGCLsKqk7vMZw28hpksylRcOxocaW&#10;Pmoqz8WfVWD28+3sa3HKTnKzDZOf9Jwae1Rq+Nq/v4EI1Ien+OHe6Tg/SzK4fxN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JXDDAAAA3QAAAA8AAAAAAAAAAAAA&#10;AAAAoQIAAGRycy9kb3ducmV2LnhtbFBLBQYAAAAABAAEAPkAAACRAwAAAAA=&#10;" strokeweight="0"/>
                <v:line id="Line 320" o:spid="_x0000_s1248" style="position:absolute;visibility:visible;mso-wrap-style:square" from="10562,12248" to="33084,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0aMMYAAADdAAAADwAAAGRycy9kb3ducmV2LnhtbESPQWvCQBCF70L/wzIFb7pJQY2pq5TS&#10;YntTq9DjkJ0mi9nZkN1q+u87B8HbDO/Ne9+sNoNv1YX66AIbyKcZKOIqWMe1gePX+6QAFROyxTYw&#10;GfijCJv1w2iFpQ1X3tPlkGolIRxLNNCk1JVax6ohj3EaOmLRfkLvMcna19r2eJVw3+qnLJtrj46l&#10;ocGOXhuqzodfb8Dt5tvZ5+K0POm3bcq/i3Ph/NGY8ePw8gwq0ZDu5tv1hxX8ZS788o2Mo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dGjDGAAAA3QAAAA8AAAAAAAAA&#10;AAAAAAAAoQIAAGRycy9kb3ducmV2LnhtbFBLBQYAAAAABAAEAPkAAACUAwAAAAA=&#10;" strokeweight="0"/>
                <v:line id="Line 321" o:spid="_x0000_s1249" style="position:absolute;visibility:visible;mso-wrap-style:square" from="10562,9642" to="33084,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q8MAAADdAAAADwAAAGRycy9kb3ducmV2LnhtbERPTWvCQBC9F/wPywi9NZsUamN0FZGK&#10;9daqAY9DdkwWs7Mhu2r6791Cobd5vM+ZLwfbihv13jhWkCUpCOLKacO1guNh85KD8AFZY+uYFPyQ&#10;h+Vi9DTHQrs7f9NtH2oRQ9gXqKAJoSuk9FVDFn3iOuLInV1vMUTY11L3eI/htpWvaTqRFg3HhgY7&#10;WjdUXfZXq8B8TbZvu/dyWsqPbchO+SU39qjU83hYzUAEGsK/+M/9qeP8aZbB7zfx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Rv6vDAAAA3QAAAA8AAAAAAAAAAAAA&#10;AAAAoQIAAGRycy9kb3ducmV2LnhtbFBLBQYAAAAABAAEAPkAAACRAwAAAAA=&#10;" strokeweight="0"/>
                <v:line id="Line 322" o:spid="_x0000_s1250" style="position:absolute;visibility:visible;mso-wrap-style:square" from="10562,7036" to="33084,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h3MIAAADdAAAADwAAAGRycy9kb3ducmV2LnhtbERPS4vCMBC+L/gfwgh7W9MK69ZqFBHF&#10;9ba+wOPQjG2wmZQmavffm4UFb/PxPWc672wt7tR641hBOkhAEBdOGy4VHA/rjwyED8gaa8ek4Jc8&#10;zGe9tynm2j14R/d9KEUMYZ+jgiqEJpfSFxVZ9APXEEfu4lqLIcK2lLrFRwy3tRwmyUhaNBwbKmxo&#10;WVFx3d+sAvMz2nxuv07jk1xtQnrOrpmxR6Xe+91iAiJQF17if/e3jvPH6RD+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Mh3MIAAADdAAAADwAAAAAAAAAAAAAA&#10;AAChAgAAZHJzL2Rvd25yZXYueG1sUEsFBgAAAAAEAAQA+QAAAJADAAAAAA==&#10;" strokeweight="0"/>
                <v:line id="Line 323" o:spid="_x0000_s1251" style="position:absolute;visibility:visible;mso-wrap-style:square" from="11691,7036" to="11691,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R8MAAADdAAAADwAAAGRycy9kb3ducmV2LnhtbERPTWvCQBC9F/oflil4000q2hhdpYhi&#10;vVmr0OOQHZPF7GzIrhr/fVcQepvH+5zZorO1uFLrjWMF6SABQVw4bbhUcPhZ9zMQPiBrrB2Tgjt5&#10;WMxfX2aYa3fjb7ruQyliCPscFVQhNLmUvqjIoh+4hjhyJ9daDBG2pdQt3mK4reV7koylRcOxocKG&#10;lhUV5/3FKjC78Wa0/ThOjnK1Celvds6MPSjVe+s+pyACdeFf/HR/6Th/kg7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PhEfDAAAA3QAAAA8AAAAAAAAAAAAA&#10;AAAAoQIAAGRycy9kb3ducmV2LnhtbFBLBQYAAAAABAAEAPkAAACRAwAAAAA=&#10;" strokeweight="0"/>
                <v:line id="Line 324" o:spid="_x0000_s1252" style="position:absolute;visibility:visible;mso-wrap-style:square" from="12821,7036" to="12821,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cM8MAAADdAAAADwAAAGRycy9kb3ducmV2LnhtbERPTWvCQBC9F/oflil4002K2hhdpYhi&#10;vVmr0OOQHZPF7GzIrhr/fVcQepvH+5zZorO1uFLrjWMF6SABQVw4bbhUcPhZ9zMQPiBrrB2Tgjt5&#10;WMxfX2aYa3fjb7ruQyliCPscFVQhNLmUvqjIoh+4hjhyJ9daDBG2pdQt3mK4reV7koylRcOxocKG&#10;lhUV5/3FKjC78Wa0/ThOjnK1Celvds6MPSjVe+s+pyACdeFf/HR/6Th/kg7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mHDPDAAAA3QAAAA8AAAAAAAAAAAAA&#10;AAAAoQIAAGRycy9kb3ducmV2LnhtbFBLBQYAAAAABAAEAPkAAACRAwAAAAA=&#10;" strokeweight="0"/>
                <v:line id="Line 325" o:spid="_x0000_s1253" style="position:absolute;visibility:visible;mso-wrap-style:square" from="13950,7036" to="13950,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q5qMIAAADdAAAADwAAAGRycy9kb3ducmV2LnhtbERPS4vCMBC+L/gfwgh7W9MuqLVrFFl2&#10;UW8+YY9DM7bBZlKarNZ/bwTB23x8z5nOO1uLC7XeOFaQDhIQxIXThksFh/3vRwbCB2SNtWNScCMP&#10;81nvbYq5dlfe0mUXShFD2OeooAqhyaX0RUUW/cA1xJE7udZiiLAtpW7xGsNtLT+TZCQtGo4NFTb0&#10;XVFx3v1bBWYzWg7X4+PkKH+WIf3LzpmxB6Xe+93iC0SgLrzET/dKx/mTdAiPb+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q5qMIAAADdAAAADwAAAAAAAAAAAAAA&#10;AAChAgAAZHJzL2Rvd25yZXYueG1sUEsFBgAAAAAEAAQA+QAAAJADAAAAAA==&#10;" strokeweight="0"/>
                <v:line id="Line 326" o:spid="_x0000_s1254" style="position:absolute;visibility:visible;mso-wrap-style:square" from="15087,7036" to="15087,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n38MAAADdAAAADwAAAGRycy9kb3ducmV2LnhtbERPTWvCQBC9C/0PyxR6000KjTG6ikjF&#10;9qZWocchOyaL2dmQXTX9911B8DaP9zmzRW8bcaXOG8cK0lECgrh02nCl4PCzHuYgfEDW2DgmBX/k&#10;YTF/Gcyw0O7GO7ruQyViCPsCFdQhtIWUvqzJoh+5ljhyJ9dZDBF2ldQd3mK4beR7kmTSouHYUGNL&#10;q5rK8/5iFZhttvn4Hh8nR/m5Celvfs6NPSj19tovpyAC9eEpfri/dJw/STO4fxN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4J9/DAAAA3QAAAA8AAAAAAAAAAAAA&#10;AAAAoQIAAGRycy9kb3ducmV2LnhtbFBLBQYAAAAABAAEAPkAAACRAwAAAAA=&#10;" strokeweight="0"/>
                <v:line id="Line 327" o:spid="_x0000_s1255" style="position:absolute;visibility:visible;mso-wrap-style:square" from="16216,7036" to="16216,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SCRMIAAADdAAAADwAAAGRycy9kb3ducmV2LnhtbERPS4vCMBC+C/6HMII3TbuwWrtGkWUX&#10;9ba+YI9DM7bBZlKarNZ/b4QFb/PxPWe+7GwtrtR641hBOk5AEBdOGy4VHA/fowyED8gaa8ek4E4e&#10;lot+b465djfe0XUfShFD2OeooAqhyaX0RUUW/dg1xJE7u9ZiiLAtpW7xFsNtLd+SZCItGo4NFTb0&#10;WVFx2f9ZBeZnsn7fTk+zk/xah/Q3u2TGHpUaDrrVB4hAXXiJ/90bHefP0ik8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SCRMIAAADdAAAADwAAAAAAAAAAAAAA&#10;AAChAgAAZHJzL2Rvd25yZXYueG1sUEsFBgAAAAAEAAQA+QAAAJADAAAAAA==&#10;" strokeweight="0"/>
                <v:line id="Line 328" o:spid="_x0000_s1256" style="position:absolute;visibility:visible;mso-wrap-style:square" from="17346,7036" to="17346,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sWNsYAAADdAAAADwAAAGRycy9kb3ducmV2LnhtbESPQWvCQBCF70L/wzIFb7pJQY2pq5TS&#10;YntTq9DjkJ0mi9nZkN1q+u87B8HbDO/Ne9+sNoNv1YX66AIbyKcZKOIqWMe1gePX+6QAFROyxTYw&#10;GfijCJv1w2iFpQ1X3tPlkGolIRxLNNCk1JVax6ohj3EaOmLRfkLvMcna19r2eJVw3+qnLJtrj46l&#10;ocGOXhuqzodfb8Dt5tvZ5+K0POm3bcq/i3Ph/NGY8ePw8gwq0ZDu5tv1hxX8ZS648o2Mo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rFjbGAAAA3QAAAA8AAAAAAAAA&#10;AAAAAAAAoQIAAGRycy9kb3ducmV2LnhtbFBLBQYAAAAABAAEAPkAAACUAwAAAAA=&#10;" strokeweight="0"/>
                <v:line id="Line 329" o:spid="_x0000_s1257" style="position:absolute;visibility:visible;mso-wrap-style:square" from="18475,7036" to="18475,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ezrcMAAADdAAAADwAAAGRycy9kb3ducmV2LnhtbERPS2vCQBC+F/wPywje6iaCNomuIqLY&#10;3lof4HHIjslidjZkV03/fbdQ6G0+vucsVr1txIM6bxwrSMcJCOLSacOVgtNx95qB8AFZY+OYFHyT&#10;h9Vy8LLAQrsnf9HjECoRQ9gXqKAOoS2k9GVNFv3YtcSRu7rOYoiwq6Tu8BnDbSMnSTKTFg3Hhhpb&#10;2tRU3g53q8B8zvbTj7dzfpbbfUgv2S0z9qTUaNiv5yAC9eFf/Od+13F+nubw+008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ns63DAAAA3QAAAA8AAAAAAAAAAAAA&#10;AAAAoQIAAGRycy9kb3ducmV2LnhtbFBLBQYAAAAABAAEAPkAAACRAwAAAAA=&#10;" strokeweight="0"/>
                <v:line id="Line 330" o:spid="_x0000_s1258" style="position:absolute;visibility:visible;mso-wrap-style:square" from="19604,7036" to="19604,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QjcYAAADdAAAADwAAAGRycy9kb3ducmV2LnhtbESPQWvCQBCF7wX/wzJCb3WjUBujq4hY&#10;bG+tVfA4ZMdkMTsbsltN/33nIHib4b1575vFqveNulIXXWAD41EGirgM1nFl4PDz/pKDignZYhOY&#10;DPxRhNVy8LTAwoYbf9N1nyolIRwLNFCn1BZax7Imj3EUWmLRzqHzmGTtKm07vEm4b/Qky6bao2Np&#10;qLGlTU3lZf/rDbiv6e718+04O+rtLo1P+SV3/mDM87Bfz0El6tPDfL/+sII/mwi/fCMj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x0I3GAAAA3QAAAA8AAAAAAAAA&#10;AAAAAAAAoQIAAGRycy9kb3ducmV2LnhtbFBLBQYAAAAABAAEAPkAAACUAwAAAAA=&#10;" strokeweight="0"/>
                <v:line id="Line 331" o:spid="_x0000_s1259" style="position:absolute;visibility:visible;mso-wrap-style:square" from="20734,7036" to="20734,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1FsIAAADdAAAADwAAAGRycy9kb3ducmV2LnhtbERPS4vCMBC+L/gfwgh7W9MK69ZqFBHF&#10;9ba+wOPQjG2wmZQmavffm4UFb/PxPWc672wt7tR641hBOkhAEBdOGy4VHA/rjwyED8gaa8ek4Jc8&#10;zGe9tynm2j14R/d9KEUMYZ+jgiqEJpfSFxVZ9APXEEfu4lqLIcK2lLrFRwy3tRwmyUhaNBwbKmxo&#10;WVFx3d+sAvMz2nxuv07jk1xtQnrOrpmxR6Xe+91iAiJQF17if/e3jvPHwxT+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1FsIAAADdAAAADwAAAAAAAAAAAAAA&#10;AAChAgAAZHJzL2Rvd25yZXYueG1sUEsFBgAAAAAEAAQA+QAAAJADAAAAAA==&#10;" strokeweight="0"/>
                <v:line id="Line 332" o:spid="_x0000_s1260" style="position:absolute;visibility:visible;mso-wrap-style:square" from="21870,7036" to="21870,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YcIAAADdAAAADwAAAGRycy9kb3ducmV2LnhtbERPS4vCMBC+L/gfwgje1tSCWrtGkWUX&#10;15tP2OPQjG2wmZQmq91/bwTB23x8z5kvO1uLK7XeOFYwGiYgiAunDZcKjofv9wyED8gaa8ek4J88&#10;LBe9tznm2t14R9d9KEUMYZ+jgiqEJpfSFxVZ9EPXEEfu7FqLIcK2lLrFWwy3tUyTZCItGo4NFTb0&#10;WVFx2f9ZBWY7WY8309PsJL/WYfSbXTJjj0oN+t3qA0SgLrzET/ePjvNnaQqPb+IJ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rYcIAAADdAAAADwAAAAAAAAAAAAAA&#10;AAChAgAAZHJzL2Rvd25yZXYueG1sUEsFBgAAAAAEAAQA+QAAAJADAAAAAA==&#10;" strokeweight="0"/>
                <v:line id="Line 333" o:spid="_x0000_s1261" style="position:absolute;visibility:visible;mso-wrap-style:square" from="22978,7818" to="22985,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O+sQAAADdAAAADwAAAGRycy9kb3ducmV2LnhtbERPTWvCQBC9C/0PyxR6040WbZK6SikV&#10;661NDfQ4ZKfJYnY2ZFeN/74rCN7m8T5nuR5sK07Ue+NYwXSSgCCunDZcK9j/bMYpCB+QNbaOScGF&#10;PKxXD6Ml5tqd+ZtORahFDGGfo4ImhC6X0lcNWfQT1xFH7s/1FkOEfS11j+cYbls5S5KFtGg4NjTY&#10;0XtD1aE4WgXma7Gd717KrJQf2zD9TQ+psXulnh6Ht1cQgYZwF9/cnzrOz2bP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076xAAAAN0AAAAPAAAAAAAAAAAA&#10;AAAAAKECAABkcnMvZG93bnJldi54bWxQSwUGAAAAAAQABAD5AAAAkgMAAAAA&#10;" strokeweight="0"/>
                <v:line id="Line 334" o:spid="_x0000_s1262" style="position:absolute;visibility:visible;mso-wrap-style:square" from="24042,7036" to="24042,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rWjsQAAADdAAAADwAAAGRycy9kb3ducmV2LnhtbERPTWvCQBC9C/0PyxR6041SbZK6SikV&#10;661NDfQ4ZKfJYnY2ZFeN/74rCN7m8T5nuR5sK07Ue+NYwXSSgCCunDZcK9j/bMYpCB+QNbaOScGF&#10;PKxXD6Ml5tqd+ZtORahFDGGfo4ImhC6X0lcNWfQT1xFH7s/1FkOEfS11j+cYbls5S5KFtGg4NjTY&#10;0XtD1aE4WgXma7Gd717KrJQf2zD9TQ+psXulnh6Ht1cQgYZwF9/cnzrOz2bP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taOxAAAAN0AAAAPAAAAAAAAAAAA&#10;AAAAAKECAABkcnMvZG93bnJldi54bWxQSwUGAAAAAAQABAD5AAAAkgMAAAAA&#10;" strokeweight="0"/>
                <v:line id="Line 335" o:spid="_x0000_s1263" style="position:absolute;visibility:visible;mso-wrap-style:square" from="25172,7036" to="25172,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ZzFcIAAADdAAAADwAAAGRycy9kb3ducmV2LnhtbERPS4vCMBC+L/gfwgje1lRBt1ajiKy4&#10;3tYXeByasQ02k9JktfvvjSB4m4/vObNFaytxo8YbxwoG/QQEce604ULB8bD+TEH4gKyxckwK/snD&#10;Yt75mGGm3Z13dNuHQsQQ9hkqKEOoMyl9XpJF33c1ceQurrEYImwKqRu8x3BbyWGSjKVFw7GhxJpW&#10;JeXX/Z9VYH7Hm9H26zQ5ye9NGJzTa2rsUalet11OQQRqw1v8cv/oOH8yHMHzm3i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ZzFcIAAADdAAAADwAAAAAAAAAAAAAA&#10;AAChAgAAZHJzL2Rvd25yZXYueG1sUEsFBgAAAAAEAAQA+QAAAJADAAAAAA==&#10;" strokeweight="0"/>
                <v:line id="Line 336" o:spid="_x0000_s1264" style="position:absolute;visibility:visible;mso-wrap-style:square" from="26301,7036" to="26301,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tYsIAAADdAAAADwAAAGRycy9kb3ducmV2LnhtbERPS4vCMBC+L/gfwgje1lTBWrtGEXFx&#10;9+YT9jg0YxtsJqXJavffbwTB23x8z5kvO1uLG7XeOFYwGiYgiAunDZcKTsfP9wyED8gaa8ek4I88&#10;LBe9tznm2t15T7dDKEUMYZ+jgiqEJpfSFxVZ9EPXEEfu4lqLIcK2lLrFewy3tRwnSSotGo4NFTa0&#10;rqi4Hn6tArNLt5Pv6Xl2lpttGP1k18zYk1KDfrf6ABGoCy/x0/2l4/zZOIXHN/EE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TtYsIAAADdAAAADwAAAAAAAAAAAAAA&#10;AAChAgAAZHJzL2Rvd25yZXYueG1sUEsFBgAAAAAEAAQA+QAAAJADAAAAAA==&#10;" strokeweight="0"/>
                <v:line id="Line 337" o:spid="_x0000_s1265" style="position:absolute;visibility:visible;mso-wrap-style:square" from="27430,7036" to="27430,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I+cIAAADdAAAADwAAAGRycy9kb3ducmV2LnhtbERPTYvCMBC9C/6HMII3TRVWazXKsuyi&#10;3tRV2OPQjG2wmZQmq/XfG0HwNo/3OYtVaytxpcYbxwpGwwQEce604ULB8fdnkILwAVlj5ZgU3MnD&#10;atntLDDT7sZ7uh5CIWII+wwVlCHUmZQ+L8miH7qaOHJn11gMETaF1A3eYrit5DhJJtKi4dhQYk1f&#10;JeWXw79VYHaT9cd2epqd5Pc6jP7SS2rsUal+r/2cgwjUhrf45d7oOH82nsLzm3iC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I+cIAAADdAAAADwAAAAAAAAAAAAAA&#10;AAChAgAAZHJzL2Rvd25yZXYueG1sUEsFBgAAAAAEAAQA+QAAAJADAAAAAA==&#10;" strokeweight="0"/>
                <v:line id="Line 338" o:spid="_x0000_s1266" style="position:absolute;visibility:visible;mso-wrap-style:square" from="28560,7036" to="28560,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fci8YAAADdAAAADwAAAGRycy9kb3ducmV2LnhtbESPQWvCQBCF7wX/wzJCb3WjUBujq4hY&#10;bG+tVfA4ZMdkMTsbsltN/33nIHib4b1575vFqveNulIXXWAD41EGirgM1nFl4PDz/pKDignZYhOY&#10;DPxRhNVy8LTAwoYbf9N1nyolIRwLNFCn1BZax7Imj3EUWmLRzqHzmGTtKm07vEm4b/Qky6bao2Np&#10;qLGlTU3lZf/rDbiv6e718+04O+rtLo1P+SV3/mDM87Bfz0El6tPDfL/+sII/mwiufCMj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H3IvGAAAA3QAAAA8AAAAAAAAA&#10;AAAAAAAAoQIAAGRycy9kb3ducmV2LnhtbFBLBQYAAAAABAAEAPkAAACUAwAAAAA=&#10;" strokeweight="0"/>
                <v:line id="Line 339" o:spid="_x0000_s1267" style="position:absolute;visibility:visible;mso-wrap-style:square" from="29696,7036" to="29696,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5EMIAAADdAAAADwAAAGRycy9kb3ducmV2LnhtbERPS4vCMBC+L/gfwgje1lRBbbtGkWUX&#10;3ZtP2OPQjG2wmZQmq/XfbwTB23x8z5kvO1uLK7XeOFYwGiYgiAunDZcKjofv9xSED8gaa8ek4E4e&#10;love2xxz7W68o+s+lCKGsM9RQRVCk0vpi4os+qFriCN3dq3FEGFbSt3iLYbbWo6TZCotGo4NFTb0&#10;WVFx2f9ZBWY7XU9+ZqfsJL/WYfSbXlJjj0oN+t3qA0SgLrzET/dGx/nZOIPHN/EE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t5EMIAAADdAAAADwAAAAAAAAAAAAAA&#10;AAChAgAAZHJzL2Rvd25yZXYueG1sUEsFBgAAAAAEAAQA+QAAAJADAAAAAA==&#10;" strokeweight="0"/>
                <v:line id="Line 340" o:spid="_x0000_s1268" style="position:absolute;visibility:visible;mso-wrap-style:square" from="30826,7036" to="30826,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GUMYAAADdAAAADwAAAGRycy9kb3ducmV2LnhtbESPT2/CMAzF75P2HSIjcRspmwalENA0&#10;bWK78VfiaDWmjWicqgnQffv5MGk3W+/5vZ8Xq9436kZddIENjEcZKOIyWMeVgcP+8ykHFROyxSYw&#10;GfihCKvl48MCCxvuvKXbLlVKQjgWaKBOqS20jmVNHuMotMSinUPnMcnaVdp2eJdw3+jnLJtoj46l&#10;ocaW3msqL7urN+A2k/Xr9/Q4O+qPdRqf8kvu/MGY4aB/m4NK1Kd/89/1lxX82Yv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oRlDGAAAA3QAAAA8AAAAAAAAA&#10;AAAAAAAAoQIAAGRycy9kb3ducmV2LnhtbFBLBQYAAAAABAAEAPkAAACUAwAAAAA=&#10;" strokeweight="0"/>
                <v:line id="Line 341" o:spid="_x0000_s1269" style="position:absolute;visibility:visible;mso-wrap-style:square" from="31955,7036" to="31955,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Tjy8MAAADdAAAADwAAAGRycy9kb3ducmV2LnhtbERPTWvCQBC9F/oflil4000q2hhdpYhi&#10;vVmr0OOQHZPF7GzIrhr/fVcQepvH+5zZorO1uFLrjWMF6SABQVw4bbhUcPhZ9zMQPiBrrB2Tgjt5&#10;WMxfX2aYa3fjb7ruQyliCPscFVQhNLmUvqjIoh+4hjhyJ9daDBG2pdQt3mK4reV7koylRcOxocKG&#10;lhUV5/3FKjC78Wa0/ThOjnK1Celvds6MPSjVe+s+pyACdeFf/HR/6Th/Mkz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k48vDAAAA3QAAAA8AAAAAAAAAAAAA&#10;AAAAoQIAAGRycy9kb3ducmV2LnhtbFBLBQYAAAAABAAEAPkAAACRAwAAAAA=&#10;" strokeweight="0"/>
                <v:line id="Line 342" o:spid="_x0000_s1270" style="position:absolute;visibility:visible;mso-wrap-style:square" from="33084,7036" to="33084,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9vMQAAADdAAAADwAAAGRycy9kb3ducmV2LnhtbERPTWvCQBC9C/0PyxR6040WbZK6SikV&#10;661NDfQ4ZKfJYnY2ZFeN/74rCN7m8T5nuR5sK07Ue+NYwXSSgCCunDZcK9j/bMYpCB+QNbaOScGF&#10;PKxXD6Ml5tqd+ZtORahFDGGfo4ImhC6X0lcNWfQT1xFH7s/1FkOEfS11j+cYbls5S5KFtGg4NjTY&#10;0XtD1aE4WgXma7Gd717KrJQf2zD9TQ+psXulnh6Ht1cQgYZwF9/cnzrOz55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9n28xAAAAN0AAAAPAAAAAAAAAAAA&#10;AAAAAKECAABkcnMvZG93bnJldi54bWxQSwUGAAAAAAQABAD5AAAAkgMAAAAA&#10;" strokeweight="0"/>
                <v:rect id="Rectangle 343" o:spid="_x0000_s1271" style="position:absolute;left:10562;top:7036;width:22522;height:15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sx8EA&#10;AADdAAAADwAAAGRycy9kb3ducmV2LnhtbERP24rCMBB9F/yHMIJvmnqhaNco7qLggyxe9gOGZrYt&#10;20xKE238eyMI+zaHc53VJpha3Kl1lWUFk3ECgji3uuJCwc91P1qAcB5ZY22ZFDzIwWbd760w07bj&#10;M90vvhAxhF2GCkrvm0xKl5dk0I1tQxy5X9sa9BG2hdQtdjHc1HKaJKk0WHFsKLGhr5Lyv8vNKNih&#10;1U166NJwMmb6vfzU82PwSg0HYfsBwlPw/+K3+6Dj/OVsBq9v4gl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ibMfBAAAA3QAAAA8AAAAAAAAAAAAAAAAAmAIAAGRycy9kb3du&#10;cmV2LnhtbFBLBQYAAAAABAAEAPUAAACGAwAAAAA=&#10;" filled="f" strokecolor="gray" strokeweight=".6pt"/>
                <v:line id="Line 344" o:spid="_x0000_s1272" style="position:absolute;visibility:visible;mso-wrap-style:square" from="10562,7036" to="10562,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NAU8MAAADdAAAADwAAAGRycy9kb3ducmV2LnhtbERPTWsCMRC9C/6HMII3zaqtXbdGKcWi&#10;valV6HHYjLvBzWTZRF3/vREKvc3jfc582dpKXKnxxrGC0TABQZw7bbhQcPj5GqQgfEDWWDkmBXfy&#10;sFx0O3PMtLvxjq77UIgYwj5DBWUIdSalz0uy6IeuJo7cyTUWQ4RNIXWDtxhuKzlOkqm0aDg2lFjT&#10;Z0n5eX+xCsx2un79fjvOjnK1DqPf9Jwae1Cq32s/3kEEasO/+M+90XH+bPICz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TQFPDAAAA3QAAAA8AAAAAAAAAAAAA&#10;AAAAoQIAAGRycy9kb3ducmV2LnhtbFBLBQYAAAAABAAEAPkAAACRAwAAAAA=&#10;" strokeweight="0"/>
                <v:line id="Line 345" o:spid="_x0000_s1273" style="position:absolute;visibility:visible;mso-wrap-style:square" from="10215,22759" to="10562,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lyMMAAADdAAAADwAAAGRycy9kb3ducmV2LnhtbERPTYvCMBC9C/sfwgjeNNVFt1ajLLLi&#10;7k1dBY9DM7bBZlKaqPXfbxYEb/N4nzNftrYSN2q8caxgOEhAEOdOGy4UHH7X/RSED8gaK8ek4EEe&#10;lou3zhwz7e68o9s+FCKGsM9QQRlCnUnp85Is+oGriSN3do3FEGFTSN3gPYbbSo6SZCItGo4NJda0&#10;Kim/7K9WgdlONuOfj+P0KL82YXhKL6mxB6V63fZzBiJQG17ip/tbx/nT9zH8fxN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f5cjDAAAA3QAAAA8AAAAAAAAAAAAA&#10;AAAAoQIAAGRycy9kb3ducmV2LnhtbFBLBQYAAAAABAAEAPkAAACRAwAAAAA=&#10;" strokeweight="0"/>
                <v:line id="Line 346" o:spid="_x0000_s1274" style="position:absolute;visibility:visible;mso-wrap-style:square" from="9947,19538" to="10287,1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17v8MAAADdAAAADwAAAGRycy9kb3ducmV2LnhtbERPS2vCQBC+F/wPywje6kalMUZXEbHY&#10;3nyCxyE7JovZ2ZDdavrvu4VCb/PxPWex6mwtHtR641jBaJiAIC6cNlwqOJ/eXzMQPiBrrB2Tgm/y&#10;sFr2XhaYa/fkAz2OoRQxhH2OCqoQmlxKX1Rk0Q9dQxy5m2sthgjbUuoWnzHc1nKcJKm0aDg2VNjQ&#10;pqLifvyyCsw+3b19Ti+zi9zuwuia3TNjz0oN+t16DiJQF/7Ff+4PHefPJ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Ne7/DAAAA3QAAAA8AAAAAAAAAAAAA&#10;AAAAoQIAAGRycy9kb3ducmV2LnhtbFBLBQYAAAAABAAEAPkAAACRAwAAAAA=&#10;" strokeweight="0"/>
                <v:line id="Line 347" o:spid="_x0000_s1275" style="position:absolute;visibility:visible;mso-wrap-style:square" from="10215,17547" to="10562,17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eJMQAAADdAAAADwAAAGRycy9kb3ducmV2LnhtbERPTWvCQBC9C/0PyxR6040tmpi6SikV&#10;6621CfQ4ZKfJYnY2ZFeN/74rCN7m8T5nuR5sK07Ue+NYwXSSgCCunDZcKyh+NuMMhA/IGlvHpOBC&#10;Htarh9ESc+3O/E2nfahFDGGfo4ImhC6X0lcNWfQT1xFH7s/1FkOEfS11j+cYblv5nCRzadFwbGiw&#10;o/eGqsP+aBWYr/l2tkvLRSk/tmH6mx0yYwulnh6Ht1cQgYZwF9/cnzrOX7yk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gd4kxAAAAN0AAAAPAAAAAAAAAAAA&#10;AAAAAKECAABkcnMvZG93bnJldi54bWxQSwUGAAAAAAQABAD5AAAAkgMAAAAA&#10;" strokeweight="0"/>
                <v:line id="Line 348" o:spid="_x0000_s1276" style="position:absolute;flip:x;visibility:visible;mso-wrap-style:square" from="11033,14109" to="11040,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9EcgAAADdAAAADwAAAGRycy9kb3ducmV2LnhtbESPQUsDMRCF74L/IYzgzWatoO22aSkV&#10;RQSVVnvobboZd5duJkuSduO/dw6Ctxnem/e+mS+z69SZQmw9G7gdFaCIK29brg18fT7dTEDFhGyx&#10;80wGfijCcnF5McfS+oE3dN6mWkkIxxINNCn1pdaxashhHPmeWLRvHxwmWUOtbcBBwl2nx0Vxrx22&#10;LA0N9rRuqDpuT87A5v2BD+H5lI/5MLx97Hf16+5xZcz1VV7NQCXK6d/8d/1iBX96J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eI9EcgAAADdAAAADwAAAAAA&#10;AAAAAAAAAAChAgAAZHJzL2Rvd25yZXYueG1sUEsFBgAAAAAEAAQA+QAAAJYDAAAAAA==&#10;" strokeweight="0"/>
                <v:line id="Line 349" o:spid="_x0000_s1277" style="position:absolute;visibility:visible;mso-wrap-style:square" from="10215,12248" to="10562,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vzcQAAADdAAAADwAAAGRycy9kb3ducmV2LnhtbERPTWvCQBC9F/oflin0VjdatEl0FSkt&#10;1pvVBDwO2TFZzM6G7Fbjv+8Khd7m8T5nsRpsKy7Ue+NYwXiUgCCunDZcKygOny8pCB+QNbaOScGN&#10;PKyWjw8LzLW78jdd9qEWMYR9jgqaELpcSl81ZNGPXEccuZPrLYYI+1rqHq8x3LZykiQzadFwbGiw&#10;o/eGqvP+xyowu9lmun0rs1J+bML4mJ5TYwulnp+G9RxEoCH8i//cXzrOz14z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u/NxAAAAN0AAAAPAAAAAAAAAAAA&#10;AAAAAKECAABkcnMvZG93bnJldi54bWxQSwUGAAAAAAQABAD5AAAAkgMAAAAA&#10;" strokeweight="0"/>
                <v:line id="Line 350" o:spid="_x0000_s1278" style="position:absolute;visibility:visible;mso-wrap-style:square" from="10215,9642" to="10562,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41LcYAAADdAAAADwAAAGRycy9kb3ducmV2LnhtbESPT2/CMAzF75P2HSIjcRsp0walENA0&#10;bWK78VfiaDWmjWicqgnQffv5MGk3W+/5vZ8Xq9436kZddIENjEcZKOIyWMeVgcP+8ykHFROyxSYw&#10;GfihCKvl48MCCxvuvKXbLlVKQjgWaKBOqS20jmVNHuMotMSinUPnMcnaVdp2eJdw3+jnLJtoj46l&#10;ocaW3msqL7urN+A2k/Xr9/Q4O+qPdRqf8kvu/MGY4aB/m4NK1Kd/89/1lxX82Yv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uNS3GAAAA3QAAAA8AAAAAAAAA&#10;AAAAAAAAoQIAAGRycy9kb3ducmV2LnhtbFBLBQYAAAAABAAEAPkAAACUAwAAAAA=&#10;" strokeweight="0"/>
                <v:line id="Line 351" o:spid="_x0000_s1279" style="position:absolute;visibility:visible;mso-wrap-style:square" from="10215,7036" to="10562,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KQtsMAAADdAAAADwAAAGRycy9kb3ducmV2LnhtbERPTWvCQBC9F/oflil4002K2hhdpYhi&#10;vVmr0OOQHZPF7GzIrhr/fVcQepvH+5zZorO1uFLrjWMF6SABQVw4bbhUcPhZ9zMQPiBrrB2Tgjt5&#10;WMxfX2aYa3fjb7ruQyliCPscFVQhNLmUvqjIoh+4hjhyJ9daDBG2pdQt3mK4reV7koylRcOxocKG&#10;lhUV5/3FKjC78Wa0/ThOjnK1Celvds6MPSjVe+s+pyACdeFf/HR/6Th/Mkz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ikLbDAAAA3QAAAA8AAAAAAAAAAAAA&#10;AAAAoQIAAGRycy9kb3ducmV2LnhtbFBLBQYAAAAABAAEAPkAAACRAwAAAAA=&#10;" strokeweight="0"/>
                <v:line id="Line 352" o:spid="_x0000_s1280" style="position:absolute;visibility:visible;mso-wrap-style:square" from="10562,22759" to="33084,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OwcQAAADdAAAADwAAAGRycy9kb3ducmV2LnhtbERPTWvCQBC9C/0PyxR6041SbZK6SikV&#10;661NDfQ4ZKfJYnY2ZFeN/74rCN7m8T5nuR5sK07Ue+NYwXSSgCCunDZcK9j/bMYpCB+QNbaOScGF&#10;PKxXD6Ml5tqd+ZtORahFDGGfo4ImhC6X0lcNWfQT1xFH7s/1FkOEfS11j+cYbls5S5KFtGg4NjTY&#10;0XtD1aE4WgXma7Gd717KrJQf2zD9TQ+psXulnh6Ht1cQgYZwF9/cnzrOz55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8A7BxAAAAN0AAAAPAAAAAAAAAAAA&#10;AAAAAKECAABkcnMvZG93bnJldi54bWxQSwUGAAAAAAQABAD5AAAAkgMAAAAA&#10;" strokeweight="0"/>
                <v:line id="Line 353" o:spid="_x0000_s1281" style="position:absolute;flip:y;visibility:visible;mso-wrap-style:square" from="10562,22759" to="10562,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DcHcYAAADdAAAADwAAAGRycy9kb3ducmV2LnhtbERPTWsCMRC9F/wPYQrearZaqm6NIi0t&#10;RWhFrYfexs10d3EzWZLopv++EQre5vE+Z7aIphFncr62rOB+kIEgLqyuuVTwtXu9m4DwAVljY5kU&#10;/JKHxbx3M8Nc2443dN6GUqQQ9jkqqEJocyl9UZFBP7AtceJ+rDMYEnSl1A67FG4aOcyyR2mw5tRQ&#10;YUvPFRXH7cko2HyO+eDeTvEYD93H+ntfrvYvS6X6t3H5BCJQDFfxv/tdp/nTh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A3B3GAAAA3QAAAA8AAAAAAAAA&#10;AAAAAAAAoQIAAGRycy9kb3ducmV2LnhtbFBLBQYAAAAABAAEAPkAAACUAwAAAAA=&#10;" strokeweight="0"/>
                <v:line id="Line 354" o:spid="_x0000_s1282" style="position:absolute;flip:y;visibility:visible;mso-wrap-style:square" from="11691,22759" to="11691,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EacUAAADdAAAADwAAAGRycy9kb3ducmV2LnhtbERPS2sCMRC+F/wPYYTearYitV2NIpaW&#10;UrDF18HbuJnuLm4mSxLd9N8bodDbfHzPmc6jacSFnK8tK3gcZCCIC6trLhXstm8PzyB8QNbYWCYF&#10;v+RhPuvdTTHXtuM1XTahFCmEfY4KqhDaXEpfVGTQD2xLnLgf6wyGBF0ptcMuhZtGDrPsSRqsOTVU&#10;2NKyouK0ORsF668xH937OZ7isVt9H/bl5/51odR9Py4mIALF8C/+c3/oNP9l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lEacUAAADdAAAADwAAAAAAAAAA&#10;AAAAAAChAgAAZHJzL2Rvd25yZXYueG1sUEsFBgAAAAAEAAQA+QAAAJMDAAAAAA==&#10;" strokeweight="0"/>
                <v:line id="Line 355" o:spid="_x0000_s1283" style="position:absolute;flip:y;visibility:visible;mso-wrap-style:square" from="12821,22759" to="12821,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8sYAAADdAAAADwAAAGRycy9kb3ducmV2LnhtbERPTWsCMRC9F/wPYQrearZiq26NIi0t&#10;RWhFrYfexs10d3EzWZLopv++EQre5vE+Z7aIphFncr62rOB+kIEgLqyuuVTwtXu9m4DwAVljY5kU&#10;/JKHxbx3M8Nc2443dN6GUqQQ9jkqqEJocyl9UZFBP7AtceJ+rDMYEnSl1A67FG4aOcyyR2mw5tRQ&#10;YUvPFRXH7cko2HyO+eDeTvEYD93H+ntfrvYvS6X6t3H5BCJQDFfxv/tdp/nT0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l4fLGAAAA3QAAAA8AAAAAAAAA&#10;AAAAAAAAoQIAAGRycy9kb3ducmV2LnhtbFBLBQYAAAAABAAEAPkAAACUAwAAAAA=&#10;" strokeweight="0"/>
                <v:line id="Line 356" o:spid="_x0000_s1284" style="position:absolute;flip:y;visibility:visible;mso-wrap-style:square" from="13950,22759" to="13950,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d/hcUAAADdAAAADwAAAGRycy9kb3ducmV2LnhtbERPTWsCMRC9F/wPYYTearZSbLs1ilgq&#10;Iqho66G3cTPdXdxMliS68d+bQqG3ebzPGU+jacSFnK8tK3gcZCCIC6trLhV8fX48vIDwAVljY5kU&#10;XMnDdNK7G2Oubcc7uuxDKVII+xwVVCG0uZS+qMigH9iWOHE/1hkMCbpSaoddCjeNHGbZSBqsOTVU&#10;2NK8ouK0PxsFu80zH93iHE/x2K2334dydXifKXXfj7M3EIFi+Bf/uZc6zX99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d/hcUAAADdAAAADwAAAAAAAAAA&#10;AAAAAAChAgAAZHJzL2Rvd25yZXYueG1sUEsFBgAAAAAEAAQA+QAAAJMDAAAAAA==&#10;" strokeweight="0"/>
                <v:line id="Line 357" o:spid="_x0000_s1285" style="position:absolute;flip:y;visibility:visible;mso-wrap-style:square" from="15087,22759" to="15087,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aHsUAAADdAAAADwAAAGRycy9kb3ducmV2LnhtbERPTWsCMRC9C/6HMEJvNVsptd0aRSwV&#10;KVTR1kNv42a6u7iZLEl04783hYK3ebzPmcyiacSZnK8tK3gYZiCIC6trLhV8f73fP4PwAVljY5kU&#10;XMjDbNrvTTDXtuMtnXehFCmEfY4KqhDaXEpfVGTQD21LnLhf6wyGBF0ptcMuhZtGjrLsSRqsOTVU&#10;2NKiouK4OxkF2/WYD255isd46D43P/vyY/82V+puEOevIALFcBP/u1c6zX95HM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vaHsUAAADdAAAADwAAAAAAAAAA&#10;AAAAAAChAgAAZHJzL2Rvd25yZXYueG1sUEsFBgAAAAAEAAQA+QAAAJMDAAAAAA==&#10;" strokeweight="0"/>
                <v:line id="Line 358" o:spid="_x0000_s1286" style="position:absolute;flip:y;visibility:visible;mso-wrap-style:square" from="16216,22759" to="16216,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ObMgAAADdAAAADwAAAGRycy9kb3ducmV2LnhtbESPQUsDMRCF74L/IYzgzWYtou22aSkV&#10;RQSVVnvobboZd5duJkuSduO/dw6Ctxnem/e+mS+z69SZQmw9G7gdFaCIK29brg18fT7dTEDFhGyx&#10;80wGfijCcnF5McfS+oE3dN6mWkkIxxINNCn1pdaxashhHPmeWLRvHxwmWUOtbcBBwl2nx0Vxrx22&#10;LA0N9rRuqDpuT87A5v2BD+H5lI/5MLx97Hf16+5xZcz1VV7NQCXK6d/8d/1iBX96J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eRObMgAAADdAAAADwAAAAAA&#10;AAAAAAAAAAChAgAAZHJzL2Rvd25yZXYueG1sUEsFBgAAAAAEAAQA+QAAAJYDAAAAAA==&#10;" strokeweight="0"/>
                <v:line id="Line 359" o:spid="_x0000_s1287" style="position:absolute;flip:y;visibility:visible;mso-wrap-style:square" from="17346,22759" to="17346,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r98UAAADdAAAADwAAAGRycy9kb3ducmV2LnhtbERPTWsCMRC9C/6HMEJvmq2Utm6NIpaK&#10;FGrR1kNv42a6u7iZLEl04783hYK3ebzPmc6jacSZnK8tK7gfZSCIC6trLhV8f70Nn0H4gKyxsUwK&#10;LuRhPuv3pphr2/GWzrtQihTCPkcFVQhtLqUvKjLoR7YlTtyvdQZDgq6U2mGXwk0jx1n2KA3WnBoq&#10;bGlZUXHcnYyC7eaJD251isd46D4+f/bl+/51odTdIC5eQASK4Sb+d691mj95m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jr98UAAADdAAAADwAAAAAAAAAA&#10;AAAAAAChAgAAZHJzL2Rvd25yZXYueG1sUEsFBgAAAAAEAAQA+QAAAJMDAAAAAA==&#10;" strokeweight="0"/>
                <v:line id="Line 360" o:spid="_x0000_s1288" style="position:absolute;flip:y;visibility:visible;mso-wrap-style:square" from="18475,22759" to="18475,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Ut8gAAADdAAAADwAAAGRycy9kb3ducmV2LnhtbESPQUsDMRCF74L/IYzgzWYtqO22aSkV&#10;RQSVVnvobboZd5duJkuSduO/dw6Ctxnem/e+mS+z69SZQmw9G7gdFaCIK29brg18fT7dTEDFhGyx&#10;80wGfijCcnF5McfS+oE3dN6mWkkIxxINNCn1pdaxashhHPmeWLRvHxwmWUOtbcBBwl2nx0Vxrx22&#10;LA0N9rRuqDpuT87A5v2BD+H5lI/5MLx97Hf16+5xZcz1VV7NQCXK6d/8d/1iBX96J/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kvUt8gAAADdAAAADwAAAAAA&#10;AAAAAAAAAAChAgAAZHJzL2Rvd25yZXYueG1sUEsFBgAAAAAEAAQA+QAAAJYDAAAAAA==&#10;" strokeweight="0"/>
                <v:line id="Line 361" o:spid="_x0000_s1289" style="position:absolute;flip:y;visibility:visible;mso-wrap-style:square" from="19604,22759" to="19604,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xLMUAAADdAAAADwAAAGRycy9kb3ducmV2LnhtbERPTWsCMRC9F/wPYQrealahtd0aRZRK&#10;EWzR1kNv42a6u7iZLEl04783QqG3ebzPmcyiacSZnK8tKxgOMhDEhdU1lwq+v94enkH4gKyxsUwK&#10;LuRhNu3dTTDXtuMtnXehFCmEfY4KqhDaXEpfVGTQD2xLnLhf6wyGBF0ptcMuhZtGjrLsSRqsOTVU&#10;2NKiouK4OxkF248xH9zqFI/x0G0+f/bler+cK9W/j/NXEIFi+Bf/ud91mv/yO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dxLMUAAADdAAAADwAAAAAAAAAA&#10;AAAAAAChAgAAZHJzL2Rvd25yZXYueG1sUEsFBgAAAAAEAAQA+QAAAJMDAAAAAA==&#10;" strokeweight="0"/>
                <v:line id="Line 362" o:spid="_x0000_s1290" style="position:absolute;flip:y;visibility:visible;mso-wrap-style:square" from="20734,22759" to="20734,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vW8UAAADdAAAADwAAAGRycy9kb3ducmV2LnhtbERPTWsCMRC9F/wPYQRvNVuhtd0aRZRK&#10;EWzR1kNv42a6u7iZLEl04783QqG3ebzPmcyiacSZnK8tK3gYZiCIC6trLhV8f73dP4PwAVljY5kU&#10;XMjDbNq7m2CubcdbOu9CKVII+xwVVCG0uZS+qMigH9qWOHG/1hkMCbpSaoddCjeNHGXZkzRYc2qo&#10;sKVFRcVxdzIKth9jPrjVKR7jodt8/uzL9X45V2rQj/NXEIFi+Bf/ud91mv/yO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XvW8UAAADdAAAADwAAAAAAAAAA&#10;AAAAAAChAgAAZHJzL2Rvd25yZXYueG1sUEsFBgAAAAAEAAQA+QAAAJMDAAAAAA==&#10;" strokeweight="0"/>
                <v:line id="Line 363" o:spid="_x0000_s1291" style="position:absolute;flip:y;visibility:visible;mso-wrap-style:square" from="21870,22759" to="21870,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KwMYAAADdAAAADwAAAGRycy9kb3ducmV2LnhtbERPTWsCMRC9F/wPYQrearZKq26NIi0t&#10;RWhFrYfexs10d3EzWZLopv++EQre5vE+Z7aIphFncr62rOB+kIEgLqyuuVTwtXu9m4DwAVljY5kU&#10;/JKHxbx3M8Nc2443dN6GUqQQ9jkqqEJocyl9UZFBP7AtceJ+rDMYEnSl1A67FG4aOcyyR2mw5tRQ&#10;YUvPFRXH7cko2HyO+eDeTvEYD93H+ntfrvYvS6X6t3H5BCJQDFfxv/tdp/nTh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ZSsDGAAAA3QAAAA8AAAAAAAAA&#10;AAAAAAAAoQIAAGRycy9kb3ducmV2LnhtbFBLBQYAAAAABAAEAPkAAACUAwAAAAA=&#10;" strokeweight="0"/>
                <v:line id="Line 364" o:spid="_x0000_s1292" style="position:absolute;flip:y;visibility:visible;mso-wrap-style:square" from="22913,22759" to="22913,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DStMYAAADdAAAADwAAAGRycy9kb3ducmV2LnhtbERPTWsCMRC9F/wPYQrearZiq26NIi0t&#10;RWhFrYfexs10d3EzWZLopv++EQre5vE+Z7aIphFncr62rOB+kIEgLqyuuVTwtXu9m4DwAVljY5kU&#10;/JKHxbx3M8Nc2443dN6GUqQQ9jkqqEJocyl9UZFBP7AtceJ+rDMYEnSl1A67FG4aOcyyR2mw5tRQ&#10;YUvPFRXH7cko2HyO+eDeTvEYD93H+ntfrvYvS6X6t3H5BCJQDFfxv/tdp/nTh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w0rTGAAAA3QAAAA8AAAAAAAAA&#10;AAAAAAAAoQIAAGRycy9kb3ducmV2LnhtbFBLBQYAAAAABAAEAPkAAACUAwAAAAA=&#10;" strokeweight="0"/>
                <v:line id="Line 365" o:spid="_x0000_s1293" style="position:absolute;flip:y;visibility:visible;mso-wrap-style:square" from="24042,22759" to="24042,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3L8UAAADdAAAADwAAAGRycy9kb3ducmV2LnhtbERPS2sCMRC+F/wPYYTearaCtV2NIpaW&#10;UrDF18HbuJnuLm4mSxLd9N8bodDbfHzPmc6jacSFnK8tK3gcZCCIC6trLhXstm8PzyB8QNbYWCYF&#10;v+RhPuvdTTHXtuM1XTahFCmEfY4KqhDaXEpfVGTQD2xLnLgf6wyGBF0ptcMuhZtGDrPsSRqsOTVU&#10;2NKyouK0ORsF668xH937OZ7isVt9H/bl5/51odR9Py4mIALF8C/+c3/oNP9l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x3L8UAAADdAAAADwAAAAAAAAAA&#10;AAAAAAChAgAAZHJzL2Rvd25yZXYueG1sUEsFBgAAAAAEAAQA+QAAAJMDAAAAAA==&#10;" strokeweight="0"/>
                <v:line id="Line 366" o:spid="_x0000_s1294" style="position:absolute;flip:y;visibility:visible;mso-wrap-style:square" from="25172,22759" to="25172,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pWMUAAADdAAAADwAAAGRycy9kb3ducmV2LnhtbERPTWsCMRC9F/wPYYTearZCbbs1ilgq&#10;Iqho66G3cTPdXdxMliS68d+bQqG3ebzPGU+jacSFnK8tK3gcZCCIC6trLhV8fX48vIDwAVljY5kU&#10;XMnDdNK7G2Oubcc7uuxDKVII+xwVVCG0uZS+qMigH9iWOHE/1hkMCbpSaoddCjeNHGbZSBqsOTVU&#10;2NK8ouK0PxsFu80zH93iHE/x2K2334dydXifKXXfj7M3EIFi+Bf/uZc6zX99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7pWMUAAADdAAAADwAAAAAAAAAA&#10;AAAAAAChAgAAZHJzL2Rvd25yZXYueG1sUEsFBgAAAAAEAAQA+QAAAJMDAAAAAA==&#10;" strokeweight="0"/>
                <v:line id="Line 367" o:spid="_x0000_s1295" style="position:absolute;flip:y;visibility:visible;mso-wrap-style:square" from="26301,22759" to="26301,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Mw8UAAADdAAAADwAAAGRycy9kb3ducmV2LnhtbERPTWsCMRC9C/6HMEJvNVuhtd0aRSwV&#10;KVTR1kNv42a6u7iZLEl04783hYK3ebzPmcyiacSZnK8tK3gYZiCIC6trLhV8f73fP4PwAVljY5kU&#10;XMjDbNrvTTDXtuMtnXehFCmEfY4KqhDaXEpfVGTQD21LnLhf6wyGBF0ptcMuhZtGjrLsSRqsOTVU&#10;2NKiouK4OxkF2/WYD255isd46D43P/vyY/82V+puEOevIALFcBP/u1c6zX95HM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JMw8UAAADdAAAADwAAAAAAAAAA&#10;AAAAAAChAgAAZHJzL2Rvd25yZXYueG1sUEsFBgAAAAAEAAQA+QAAAJMDAAAAAA==&#10;" strokeweight="0"/>
                <v:line id="Line 368" o:spid="_x0000_s1296" style="position:absolute;flip:y;visibility:visible;mso-wrap-style:square" from="27430,22759" to="27430,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YscgAAADdAAAADwAAAGRycy9kb3ducmV2LnhtbESPQUsDMRCF74L/IYzgzWYtqO22aSkV&#10;RQSVVnvobboZd5duJkuSduO/dw6Ctxnem/e+mS+z69SZQmw9G7gdFaCIK29brg18fT7dTEDFhGyx&#10;80wGfijCcnF5McfS+oE3dN6mWkkIxxINNCn1pdaxashhHPmeWLRvHxwmWUOtbcBBwl2nx0Vxrx22&#10;LA0N9rRuqDpuT87A5v2BD+H5lI/5MLx97Hf16+5xZcz1VV7NQCXK6d/8d/1iBX96J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D3YscgAAADdAAAADwAAAAAA&#10;AAAAAAAAAAChAgAAZHJzL2Rvd25yZXYueG1sUEsFBgAAAAAEAAQA+QAAAJYDAAAAAA==&#10;" strokeweight="0"/>
                <v:line id="Line 369" o:spid="_x0000_s1297" style="position:absolute;flip:y;visibility:visible;mso-wrap-style:square" from="28560,22759" to="28560,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9KsUAAADdAAAADwAAAGRycy9kb3ducmV2LnhtbERPS2sCMRC+C/6HMEJvmq3Qh1ujiKUi&#10;hVq09dDbuJnuLm4mSxLd+O9NoeBtPr7nTOfRNOJMzteWFdyPMhDEhdU1lwq+v96GzyB8QNbYWCYF&#10;F/Iwn/V7U8y17XhL510oRQphn6OCKoQ2l9IXFRn0I9sSJ+7XOoMhQVdK7bBL4aaR4yx7lAZrTg0V&#10;trSsqDjuTkbBdvPEB7c6xWM8dB+fP/vyff+6UOpuEBcvIALFcBP/u9c6zZ88TOD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F9KsUAAADdAAAADwAAAAAAAAAA&#10;AAAAAAChAgAAZHJzL2Rvd25yZXYueG1sUEsFBgAAAAAEAAQA+QAAAJMDAAAAAA==&#10;" strokeweight="0"/>
                <v:line id="Line 370" o:spid="_x0000_s1298" style="position:absolute;flip:y;visibility:visible;mso-wrap-style:square" from="29696,22759" to="29696,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eCsgAAADdAAAADwAAAGRycy9kb3ducmV2LnhtbESPQU8CMRCF7yb8h2ZIvElXD6gLhRCI&#10;xpioAeXAbdiOuxu2001b2PrvnYOJt5m8N+99M19m16kLhdh6NnA7KUARV962XBv4+ny6eQAVE7LF&#10;zjMZ+KEIy8Xoao6l9QNv6bJLtZIQjiUaaFLqS61j1ZDDOPE9sWjfPjhMsoZa24CDhLtO3xXFVDts&#10;WRoa7GndUHXanZ2B7fs9H8PzOZ/ycXj7OOzr1/1mZcz1OK9moBLl9G/+u36xgv84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CceCsgAAADdAAAADwAAAAAA&#10;AAAAAAAAAAChAgAAZHJzL2Rvd25yZXYueG1sUEsFBgAAAAAEAAQA+QAAAJYDAAAAAA==&#10;" strokeweight="0"/>
                <v:line id="Line 371" o:spid="_x0000_s1299" style="position:absolute;flip:y;visibility:visible;mso-wrap-style:square" from="30826,22759" to="30826,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7kcUAAADdAAAADwAAAGRycy9kb3ducmV2LnhtbERPTWsCMRC9F/wPYQRvNasHW7dGEUUp&#10;BVvUeuht3Ex3FzeTJYlu+u9NodDbPN7nzBbRNOJGzteWFYyGGQjiwuqaSwWfx83jMwgfkDU2lknB&#10;D3lYzHsPM8y17XhPt0MoRQphn6OCKoQ2l9IXFRn0Q9sSJ+7bOoMhQVdK7bBL4aaR4yybSIM1p4YK&#10;W1pVVFwOV6Ng//7EZ7e9xks8d7uPr1P5dlovlRr04/IFRKAY/sV/7led5k8nI/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u7kcUAAADdAAAADwAAAAAAAAAA&#10;AAAAAAChAgAAZHJzL2Rvd25yZXYueG1sUEsFBgAAAAAEAAQA+QAAAJMDAAAAAA==&#10;" strokeweight="0"/>
                <v:line id="Line 372" o:spid="_x0000_s1300" style="position:absolute;flip:y;visibility:visible;mso-wrap-style:square" from="31955,22759" to="31955,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l5sUAAADdAAAADwAAAGRycy9kb3ducmV2LnhtbERPS2sCMRC+F/ofwgi91awerK5GkZaW&#10;UmjF18HbuBl3FzeTJYlu+u+bguBtPr7nzBbRNOJKzteWFQz6GQjiwuqaSwW77fvzGIQPyBoby6Tg&#10;lzws5o8PM8y17XhN100oRQphn6OCKoQ2l9IXFRn0fdsSJ+5kncGQoCuldtilcNPIYZaNpMGaU0OF&#10;Lb1WVJw3F6Ng/fPCR/dxied47L5Xh335tX9bKvXUi8spiEAx3MU396dO8yejIfx/k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kl5sUAAADdAAAADwAAAAAAAAAA&#10;AAAAAAChAgAAZHJzL2Rvd25yZXYueG1sUEsFBgAAAAAEAAQA+QAAAJMDAAAAAA==&#10;" strokeweight="0"/>
                <v:line id="Line 373" o:spid="_x0000_s1301" style="position:absolute;flip:y;visibility:visible;mso-wrap-style:square" from="33084,22759" to="33084,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AfcUAAADdAAAADwAAAGRycy9kb3ducmV2LnhtbERPTWsCMRC9F/wPYYTearYWbLs1ilgq&#10;Iqho66G3cTPdXdxMliS68d+bQqG3ebzPGU+jacSFnK8tK3gcZCCIC6trLhV8fX48vIDwAVljY5kU&#10;XMnDdNK7G2Oubcc7uuxDKVII+xwVVCG0uZS+qMigH9iWOHE/1hkMCbpSaoddCjeNHGbZSBqsOTVU&#10;2NK8ouK0PxsFu80zH93iHE/x2K2334dydXifKXXfj7M3EIFi+Bf/uZc6zX8dP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WAfcUAAADdAAAADwAAAAAAAAAA&#10;AAAAAAChAgAAZHJzL2Rvd25yZXYueG1sUEsFBgAAAAAEAAQA+QAAAJMDAAAAAA==&#10;" strokeweight="0"/>
                <v:shape id="Freeform 374" o:spid="_x0000_s1302" style="position:absolute;left:11083;top:9642;width:21480;height:11814;visibility:visible;mso-wrap-style:square;v-text-anchor:top" coordsize="24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Nj8IA&#10;AADdAAAADwAAAGRycy9kb3ducmV2LnhtbERPTWvCQBC9F/oflil4q5uWIE10FSmUehKSiuchOybB&#10;7EzIbpP4712h0Ns83udsdrPr1EiDb4UNvC0TUMSV2JZrA6efr9cPUD4gW+yEycCNPOy2z08bzK1M&#10;XNBYhlrFEPY5GmhC6HOtfdWQQ7+UnjhyFxkchgiHWtsBpxjuOv2eJCvtsOXY0GBPnw1V1/LXGfg+&#10;FZKN6ZQWx+wyn0s5nOWWGrN4mfdrUIHm8C/+cx9snJ+tUnh8E0/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02PwgAAAN0AAAAPAAAAAAAAAAAAAAAAAJgCAABkcnMvZG93&#10;bnJldi54bWxQSwUGAAAAAAQABAD1AAAAhwMAAAAA&#10;" path="m,91r13,30l26,91r13,15l52,121,65,45r13,76l91,106r13,l117,61r13,75l143,76r13,45l169,91r13,45l195,76,208,r13,76l234,91r13,45e" filled="f" strokecolor="navy" strokeweight=".6pt">
                  <v:path arrowok="t" o:connecttype="custom" o:connectlocs="0,790512;113052,1051121;226104,790512;339156,920817;452208,1051121;565260,390913;678312,1051121;791364,920817;904416,920817;1017468,529904;1130521,1181425;1243573,660208;1356625,1051121;1469677,790512;1582729,1181425;1695781,660208;1808833,0;1921885,660208;2034937,790512;2147989,1181425" o:connectangles="0,0,0,0,0,0,0,0,0,0,0,0,0,0,0,0,0,0,0,0"/>
                </v:shape>
                <v:shape id="Freeform 375" o:spid="_x0000_s1303" style="position:absolute;left:11083;top:15028;width:21480;height: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j8QA&#10;AADdAAAADwAAAGRycy9kb3ducmV2LnhtbERPS2vCQBC+F/oflil4q5sqDRpdpRREKb34Ar2N2dkk&#10;NDsbs6vGf98VCr3Nx/ec6byztbhS6yvHCt76CQji3OmKCwW77eJ1BMIHZI21Y1JwJw/z2fPTFDPt&#10;brym6yYUIoawz1BBGUKTSenzkiz6vmuII2dcazFE2BZSt3iL4baWgyRJpcWKY0OJDX2WlP9sLlbB&#10;esFHY4bLgdlq92W+T+f9AVOlei/dxwREoC78i//cKx3nj9N3eHwTT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pe4/EAAAA3QAAAA8AAAAAAAAAAAAAAAAAmAIAAGRycy9k&#10;b3ducmV2LnhtbFBLBQYAAAAABAAEAPUAAACJAwAAAAA=&#10;" path="m,l13,,26,,39,,52,,65,,78,,91,r13,l117,r13,l143,r13,l169,r13,l195,r13,l221,r13,l247,e" filled="f" strokecolor="aqua" strokeweight=".6pt">
                  <v:path arrowok="t" o:connecttype="custom" o:connectlocs="0,0;113052,0;226104,0;339156,0;452208,0;565260,0;678312,0;791364,0;904416,0;1017468,0;1130521,0;1243573,0;1356625,0;1469677,0;1582729,0;1695781,0;1808833,0;1921885,0;2034937,0;2147989,0" o:connectangles="0,0,0,0,0,0,0,0,0,0,0,0,0,0,0,0,0,0,0,0"/>
                </v:shape>
                <v:shape id="Freeform 376" o:spid="_x0000_s1304" style="position:absolute;left:11083;top:20761;width:21480;height: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l+MQA&#10;AADdAAAADwAAAGRycy9kb3ducmV2LnhtbERPS2vCQBC+C/0PyxR6040phJq6ihRCi3jxBfY2zc4m&#10;odnZNLtq/PfdQsHbfHzPmS8H24oL9b5xrGA6SUAQl043XCk47IvxCwgfkDW2jknBjTwsFw+jOeba&#10;XXlLl12oRAxhn6OCOoQul9KXNVn0E9cRR8643mKIsK+k7vEaw20r0yTJpMWGY0ONHb3VVH7vzlbB&#10;tuBPY57fU7PXbm02Xz/HE2ZKPT0Oq1cQgYZwF/+7P3ScP8sy+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75fjEAAAA3QAAAA8AAAAAAAAAAAAAAAAAmAIAAGRycy9k&#10;b3ducmV2LnhtbFBLBQYAAAAABAAEAPUAAACJAwAAAAA=&#10;" path="m,l13,,26,,39,,52,,65,,78,,91,r13,l117,r13,l143,r13,l169,r13,l195,r13,l221,r13,l247,e" filled="f" strokecolor="aqua" strokeweight=".6pt">
                  <v:path arrowok="t" o:connecttype="custom" o:connectlocs="0,0;113052,0;226104,0;339156,0;452208,0;565260,0;678312,0;791364,0;904416,0;1017468,0;1130521,0;1243573,0;1356625,0;1469677,0;1582729,0;1695781,0;1808833,0;1921885,0;2034937,0;2147989,0" o:connectangles="0,0,0,0,0,0,0,0,0,0,0,0,0,0,0,0,0,0,0,0"/>
                </v:shape>
                <v:shape id="Freeform 377" o:spid="_x0000_s1305" style="position:absolute;left:10823;top:17287;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6WcIA&#10;AADdAAAADwAAAGRycy9kb3ducmV2LnhtbERPS2sCMRC+F/wPYYTeauKD1W6NokJB8FQf92Ez3Wzd&#10;TJZN1N1/3xSE3ubje85y3bla3KkNlWcN45ECQVx4U3Gp4Xz6fFuACBHZYO2ZNPQUYL0avCwxN/7B&#10;X3Q/xlKkEA45arAxNrmUobDkMIx8Q5y4b986jAm2pTQtPlK4q+VEqUw6rDg1WGxoZ6m4Hm9Ow+Gy&#10;7+tuaq3qxyrbXLaz7Gc+0/p12G0+QETq4r/46d6bNP89m8PfN+k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jpZwgAAAN0AAAAPAAAAAAAAAAAAAAAAAJgCAABkcnMvZG93&#10;bnJldi54bWxQSwUGAAAAAAQABAD1AAAAhwMAAAAA&#10;" path="m36,l72,36,36,72,,36,36,xe" fillcolor="navy" strokecolor="navy" strokeweight=".6pt">
                  <v:path arrowok="t" o:connecttype="custom" o:connectlocs="26063,0;52125,26061;26063,52122;0,26061;26063,0" o:connectangles="0,0,0,0,0"/>
                </v:shape>
                <v:shape id="Freeform 378" o:spid="_x0000_s1306" style="position:absolute;left:11952;top:19893;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uK8UA&#10;AADdAAAADwAAAGRycy9kb3ducmV2LnhtbESPQW/CMAyF75P2HyJP2m0kMNRthYBg0iSknQbjbjWm&#10;KTRO1WTQ/vv5MGk3W+/5vc/L9RBadaU+NZEtTCcGFHEVXcO1he/Dx9MrqJSRHbaRycJICdar+7sl&#10;li7e+Iuu+1wrCeFUogWfc1dqnSpPAdMkdsSinWIfMMva19r1eJPw0OqZMYUO2LA0eOzo3VN12f8E&#10;C5/H3dgOz96bcWqKzXE7L84vc2sfH4bNAlSmIf+b/653TvDfCs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a4rxQAAAN0AAAAPAAAAAAAAAAAAAAAAAJgCAABkcnMv&#10;ZG93bnJldi54bWxQSwUGAAAAAAQABAD1AAAAigMAAAAA&#10;" path="m36,l72,36,36,72,,36,36,xe" fillcolor="navy" strokecolor="navy" strokeweight=".6pt">
                  <v:path arrowok="t" o:connecttype="custom" o:connectlocs="26063,0;52125,26061;26063,52122;0,26061;26063,0" o:connectangles="0,0,0,0,0"/>
                </v:shape>
                <v:shape id="Freeform 379" o:spid="_x0000_s1307" style="position:absolute;left:13081;top:17287;width:522;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LsMIA&#10;AADdAAAADwAAAGRycy9kb3ducmV2LnhtbERPS2sCMRC+F/wPYYTeauKDtW6NokJB8FQf92Ez3Wzd&#10;TJZN1N1/3xSE3ubje85y3bla3KkNlWcN45ECQVx4U3Gp4Xz6fHsHESKywdozaegpwHo1eFlibvyD&#10;v+h+jKVIIRxy1GBjbHIpQ2HJYRj5hjhx3751GBNsS2lafKRwV8uJUpl0WHFqsNjQzlJxPd6chsNl&#10;39fd1FrVj1W2uWxn2c98pvXrsNt8gIjUxX/x0703af4iW8DfN+k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QuwwgAAAN0AAAAPAAAAAAAAAAAAAAAAAJgCAABkcnMvZG93&#10;bnJldi54bWxQSwUGAAAAAAQABAD1AAAAhwMAAAAA&#10;" path="m36,l72,36,36,72,,36,36,xe" fillcolor="navy" strokecolor="navy" strokeweight=".6pt">
                  <v:path arrowok="t" o:connecttype="custom" o:connectlocs="26063,0;52125,26061;26063,52122;0,26061;26063,0" o:connectangles="0,0,0,0,0"/>
                </v:shape>
                <v:shape id="Freeform 380" o:spid="_x0000_s1308" style="position:absolute;left:14211;top:18590;width:528;height:521;visibility:visible;mso-wrap-style:square;v-text-anchor:top" coordsize="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Gw8cA&#10;AADdAAAADwAAAGRycy9kb3ducmV2LnhtbESPQUvDQBCF74L/YRmhN7tRWrWx2yKFir2Ixip6G7KT&#10;bDA7G7LbJv33nYPgbYb35r1vluvRt+pIfWwCG7iZZqCIy2Abrg3sP7bXD6BiQrbYBiYDJ4qwXl1e&#10;LDG3YeB3OhapVhLCMUcDLqUu1zqWjjzGaeiIRatC7zHJ2tfa9jhIuG/1bZbdaY8NS4PDjjaOyt/i&#10;4A3M/FANr/O3erHD6rvYu6+fw+ezMZOr8ekRVKIx/Zv/rl+s4C/uhV++kRH0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KxsPHAAAA3QAAAA8AAAAAAAAAAAAAAAAAmAIAAGRy&#10;cy9kb3ducmV2LnhtbFBLBQYAAAAABAAEAPUAAACMAwAAAAA=&#10;" path="m37,l73,36,37,72,,36,37,xe" fillcolor="navy" strokecolor="navy" strokeweight=".6pt">
                  <v:path arrowok="t" o:connecttype="custom" o:connectlocs="26786,0;52849,26061;26786,52122;0,26061;26786,0" o:connectangles="0,0,0,0,0"/>
                </v:shape>
                <v:shape id="Freeform 381" o:spid="_x0000_s1309" style="position:absolute;left:15347;top:19893;width:522;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6Ra8MA&#10;AADdAAAADwAAAGRycy9kb3ducmV2LnhtbERP32vCMBB+H+x/CDfY20y6SZ2dUXQwEPZkne9Hczbd&#10;mktporb/vREGvt3H9/MWq8G14kx9aDxryCYKBHHlTcO1hp/918s7iBCRDbaeScNIAVbLx4cFFsZf&#10;eEfnMtYihXAoUIONsSukDJUlh2HiO+LEHX3vMCbY19L0eEnhrpWvSuXSYcOpwWJHn5aqv/LkNHwf&#10;tmM7vFmrxkzl68Nmmv/Oplo/Pw3rDxCRhngX/7u3Js2fzzK4fZNO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6Ra8MAAADdAAAADwAAAAAAAAAAAAAAAACYAgAAZHJzL2Rv&#10;d25yZXYueG1sUEsFBgAAAAAEAAQA9QAAAIgDAAAAAA==&#10;" path="m36,l72,36,36,72,,36,36,xe" fillcolor="navy" strokecolor="navy" strokeweight=".6pt">
                  <v:path arrowok="t" o:connecttype="custom" o:connectlocs="26063,0;52125,26061;26063,52122;0,26061;26063,0" o:connectangles="0,0,0,0,0"/>
                </v:shape>
                <v:shape id="Freeform 382" o:spid="_x0000_s1310" style="position:absolute;left:16477;top:13291;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PHMIA&#10;AADdAAAADwAAAGRycy9kb3ducmV2LnhtbERPTWsCMRC9F/wPYQRvNdHKqqtRtCAIPdXW+7AZN6ub&#10;ybKJuvvvm0Kht3m8z1lvO1eLB7Wh8qxhMlYgiAtvKi41fH8dXhcgQkQ2WHsmDT0F2G4GL2vMjX/y&#10;Jz1OsRQphEOOGmyMTS5lKCw5DGPfECfu4luHMcG2lKbFZwp3tZwqlUmHFacGiw29Wypup7vT8HE+&#10;9nX3Zq3qJyrbnfez7DqfaT0adrsViEhd/Bf/uY8mzV/Op/D7TTpB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A8cwgAAAN0AAAAPAAAAAAAAAAAAAAAAAJgCAABkcnMvZG93&#10;bnJldi54bWxQSwUGAAAAAAQABAD1AAAAhwMAAAAA&#10;" path="m36,l72,36,36,72,,36,36,xe" fillcolor="navy" strokecolor="navy" strokeweight=".6pt">
                  <v:path arrowok="t" o:connecttype="custom" o:connectlocs="26063,0;52125,26061;26063,52122;0,26061;26063,0" o:connectangles="0,0,0,0,0"/>
                </v:shape>
                <v:shape id="Freeform 383" o:spid="_x0000_s1311" style="position:absolute;left:17606;top:19893;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qh8IA&#10;AADdAAAADwAAAGRycy9kb3ducmV2LnhtbERPS2sCMRC+C/0PYQreNPHB2q5G0YIg9KSt92Ezbrbd&#10;TJZNqrv/3ggFb/PxPWe16VwtrtSGyrOGyViBIC68qbjU8P21H72BCBHZYO2ZNPQUYLN+GawwN/7G&#10;R7qeYilSCIccNdgYm1zKUFhyGMa+IU7cxbcOY4JtKU2LtxTuajlVKpMOK04NFhv6sFT8nv6chs/z&#10;oa+7mbWqn6hse97Ns5/FXOvha7ddgojUxaf4330waf77YgaPb9IJ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KqHwgAAAN0AAAAPAAAAAAAAAAAAAAAAAJgCAABkcnMvZG93&#10;bnJldi54bWxQSwUGAAAAAAQABAD1AAAAhwMAAAAA&#10;" path="m36,l72,36,36,72,,36,36,xe" fillcolor="navy" strokecolor="navy" strokeweight=".6pt">
                  <v:path arrowok="t" o:connecttype="custom" o:connectlocs="26063,0;52125,26061;26063,52122;0,26061;26063,0" o:connectangles="0,0,0,0,0"/>
                </v:shape>
                <v:shape id="Freeform 384" o:spid="_x0000_s1312" style="position:absolute;left:18736;top:18590;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y88IA&#10;AADdAAAADwAAAGRycy9kb3ducmV2LnhtbERP32vCMBB+H+x/CDfwbSbOUmdnFCcIgk/T+X40Z9Ot&#10;uZQm0/a/N4Kwt/v4ft5i1btGXKgLtWcNk7ECQVx6U3Ol4fu4fX0HESKywcYzaRgowGr5/LTAwvgr&#10;f9HlECuRQjgUqMHG2BZShtKSwzD2LXHizr5zGBPsKmk6vKZw18g3pXLpsObUYLGljaXy9/DnNOxP&#10;u6Hpp9aqYaLy9ekzy39mmdajl379ASJSH//FD/fOpPnzWQb3b9IJ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LzwgAAAN0AAAAPAAAAAAAAAAAAAAAAAJgCAABkcnMvZG93&#10;bnJldi54bWxQSwUGAAAAAAQABAD1AAAAhwMAAAAA&#10;" path="m36,l72,36,36,72,,36,36,xe" fillcolor="navy" strokecolor="navy" strokeweight=".6pt">
                  <v:path arrowok="t" o:connecttype="custom" o:connectlocs="26063,0;52125,26061;26063,52122;0,26061;26063,0" o:connectangles="0,0,0,0,0"/>
                </v:shape>
                <v:shape id="Freeform 385" o:spid="_x0000_s1313" style="position:absolute;left:19865;top:18590;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XaMMA&#10;AADdAAAADwAAAGRycy9kb3ducmV2LnhtbERPS2sCMRC+F/ofwhR6q4mPrroaRQsFoSdtvQ+bcbO6&#10;mSybqLv/vikUvM3H95zlunO1uFEbKs8ahgMFgrjwpuJSw8/359sMRIjIBmvPpKGnAOvV89MSc+Pv&#10;vKfbIZYihXDIUYONscmlDIUlh2HgG+LEnXzrMCbYltK0eE/hrpYjpTLpsOLUYLGhD0vF5XB1Gr6O&#10;u77uxtaqfqiyzXE7yc7TidavL91mASJSFx/if/fOpPnz6Tv8fZ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WXaMMAAADdAAAADwAAAAAAAAAAAAAAAACYAgAAZHJzL2Rv&#10;d25yZXYueG1sUEsFBgAAAAAEAAQA9QAAAIgDAAAAAA==&#10;" path="m36,l72,36,36,72,,36,36,xe" fillcolor="navy" strokecolor="navy" strokeweight=".6pt">
                  <v:path arrowok="t" o:connecttype="custom" o:connectlocs="26063,0;52125,26061;26063,52122;0,26061;26063,0" o:connectangles="0,0,0,0,0"/>
                </v:shape>
                <v:shape id="Freeform 386" o:spid="_x0000_s1314" style="position:absolute;left:20994;top:14680;width:522;height:52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JH8IA&#10;AADdAAAADwAAAGRycy9kb3ducmV2LnhtbERPS2sCMRC+F/wPYYTeauKD1W6NokJB8FQf92Ez3Wzd&#10;TJZN1N1/3xSE3ubje85y3bla3KkNlWcN45ECQVx4U3Gp4Xz6fFuACBHZYO2ZNPQUYL0avCwxN/7B&#10;X3Q/xlKkEA45arAxNrmUobDkMIx8Q5y4b986jAm2pTQtPlK4q+VEqUw6rDg1WGxoZ6m4Hm9Ow+Gy&#10;7+tuaq3qxyrbXLaz7Gc+0/p12G0+QETq4r/46d6bNP99nsHfN+k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wkfwgAAAN0AAAAPAAAAAAAAAAAAAAAAAJgCAABkcnMvZG93&#10;bnJldi54bWxQSwUGAAAAAAQABAD1AAAAhwMAAAAA&#10;" path="m36,l72,36,36,72,,36,36,xe" fillcolor="navy" strokecolor="navy" strokeweight=".6pt">
                  <v:path arrowok="t" o:connecttype="custom" o:connectlocs="26063,0;52125,26061;26063,52122;0,26061;26063,0" o:connectangles="0,0,0,0,0"/>
                </v:shape>
                <v:shape id="Freeform 387" o:spid="_x0000_s1315" style="position:absolute;left:22131;top:21196;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shMIA&#10;AADdAAAADwAAAGRycy9kb3ducmV2LnhtbERP32vCMBB+F/Y/hBP2pombtLMaxQ0Ggk/T+X40Z1Nt&#10;LqXJtP3vl4Gwt/v4ft5q07tG3KgLtWcNs6kCQVx6U3Ol4fv4OXkDESKywcYzaRgowGb9NFphYfyd&#10;v+h2iJVIIRwK1GBjbAspQ2nJYZj6ljhxZ985jAl2lTQd3lO4a+SLUpl0WHNqsNjSh6XyevhxGvan&#10;3dD0r9aqYaay7el9nl3yudbP4367BBGpj//ih3tn0vxFnsPfN+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6yEwgAAAN0AAAAPAAAAAAAAAAAAAAAAAJgCAABkcnMvZG93&#10;bnJldi54bWxQSwUGAAAAAAQABAD1AAAAhwMAAAAA&#10;" path="m36,l72,36,36,72,,36,36,xe" fillcolor="navy" strokecolor="navy" strokeweight=".6pt">
                  <v:path arrowok="t" o:connecttype="custom" o:connectlocs="26063,0;52125,26061;26063,52122;0,26061;26063,0" o:connectangles="0,0,0,0,0"/>
                </v:shape>
                <v:shape id="Freeform 388" o:spid="_x0000_s1316" style="position:absolute;left:23260;top:15983;width:522;height:52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49sUA&#10;AADdAAAADwAAAGRycy9kb3ducmV2LnhtbESPQW/CMAyF75P2HyJP2m0kMFS2QkAwaRLSTmPjbjWm&#10;KTRO1WTQ/vv5MGk3W+/5vc+rzRBadaU+NZEtTCcGFHEVXcO1he+v96cXUCkjO2wjk4WREmzW93cr&#10;LF288SddD7lWEsKpRAs+567UOlWeAqZJ7IhFO8U+YJa1r7Xr8SbhodUzYwodsGFp8NjRm6fqcvgJ&#10;Fj6O+7Ednr0349QU2+NuXpwXc2sfH4btElSmIf+b/673TvBfF4Ir38gI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tDj2xQAAAN0AAAAPAAAAAAAAAAAAAAAAAJgCAABkcnMv&#10;ZG93bnJldi54bWxQSwUGAAAAAAQABAD1AAAAigMAAAAA&#10;" path="m36,l72,36,36,72,,36,36,xe" fillcolor="navy" strokecolor="navy" strokeweight=".6pt">
                  <v:path arrowok="t" o:connecttype="custom" o:connectlocs="26063,0;52125,26061;26063,52122;0,26061;26063,0" o:connectangles="0,0,0,0,0"/>
                </v:shape>
                <v:shape id="Freeform 389" o:spid="_x0000_s1317" style="position:absolute;left:24390;top:19893;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bcIA&#10;AADdAAAADwAAAGRycy9kb3ducmV2LnhtbERPS2sCMRC+F/wPYQRvNfHBqqtRrCAIPdXW+7AZN6ub&#10;ybJJdfffN4VCb/PxPWez61wtHtSGyrOGyViBIC68qbjU8PV5fF2CCBHZYO2ZNPQUYLcdvGwwN/7J&#10;H/Q4x1KkEA45arAxNrmUobDkMIx9Q5y4q28dxgTbUpoWnync1XKqVCYdVpwaLDZ0sFTcz99Ow/vl&#10;1NfdzFrVT1S2v7zNs9tirvVo2O3XICJ18V/85z6ZNH+1WMHvN+kE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1twgAAAN0AAAAPAAAAAAAAAAAAAAAAAJgCAABkcnMvZG93&#10;bnJldi54bWxQSwUGAAAAAAQABAD1AAAAhwMAAAAA&#10;" path="m36,l72,36,36,72,,36,36,xe" fillcolor="navy" strokecolor="navy" strokeweight=".6pt">
                  <v:path arrowok="t" o:connecttype="custom" o:connectlocs="26063,0;52125,26061;26063,52122;0,26061;26063,0" o:connectangles="0,0,0,0,0"/>
                </v:shape>
                <v:shape id="Freeform 390" o:spid="_x0000_s1318" style="position:absolute;left:25519;top:17287;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E18UA&#10;AADdAAAADwAAAGRycy9kb3ducmV2LnhtbESPQW/CMAyF75P2HyJP2m0kMNSxQkAwaRLSTmPjbjWm&#10;KTRO1WTQ/vv5MGk3W+/5vc+rzRBadaU+NZEtTCcGFHEVXcO1he+v96cFqJSRHbaRycJICTbr+7sV&#10;li7e+JOuh1wrCeFUogWfc1dqnSpPAdMkdsSinWIfMMva19r1eJPw0OqZMYUO2LA0eOzozVN1OfwE&#10;Cx/H/dgOz96bcWqK7XE3L84vc2sfH4btElSmIf+b/673TvBfF8Iv38gI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0TXxQAAAN0AAAAPAAAAAAAAAAAAAAAAAJgCAABkcnMv&#10;ZG93bnJldi54bWxQSwUGAAAAAAQABAD1AAAAigMAAAAA&#10;" path="m36,l72,36,36,72,,36,36,xe" fillcolor="navy" strokecolor="navy" strokeweight=".6pt">
                  <v:path arrowok="t" o:connecttype="custom" o:connectlocs="26063,0;52125,26061;26063,52122;0,26061;26063,0" o:connectangles="0,0,0,0,0"/>
                </v:shape>
                <v:shape id="Freeform 391" o:spid="_x0000_s1319" style="position:absolute;left:26648;top:21196;width:522;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hTMMA&#10;AADdAAAADwAAAGRycy9kb3ducmV2LnhtbERP32vCMBB+H+x/CDfY20y6SeeqUXQwEPZkne9Hc2vq&#10;mktporb/vREGvt3H9/MWq8G14kx9aDxryCYKBHHlTcO1hp/918sMRIjIBlvPpGGkAKvl48MCC+Mv&#10;vKNzGWuRQjgUqMHG2BVShsqSwzDxHXHifn3vMCbY19L0eEnhrpWvSuXSYcOpwWJHn5aqv/LkNHwf&#10;tmM7vFmrxkzl68Nmmh/fp1o/Pw3rOYhIQ7yL/91bk+Z/zDK4fZNO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vhTMMAAADdAAAADwAAAAAAAAAAAAAAAACYAgAAZHJzL2Rv&#10;d25yZXYueG1sUEsFBgAAAAAEAAQA9QAAAIgDAAAAAA==&#10;" path="m36,l72,36,36,72,,36,36,xe" fillcolor="navy" strokecolor="navy" strokeweight=".6pt">
                  <v:path arrowok="t" o:connecttype="custom" o:connectlocs="26063,0;52125,26061;26063,52122;0,26061;26063,0" o:connectangles="0,0,0,0,0"/>
                </v:shape>
                <v:shape id="Freeform 392" o:spid="_x0000_s1320" style="position:absolute;left:27778;top:15983;width:521;height:52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O8IA&#10;AADdAAAADwAAAGRycy9kb3ducmV2LnhtbERPTWsCMRC9F/wPYQRvNdHKVlejaEEQeqrV+7AZN6ub&#10;ybKJuvvvm0Kht3m8z1ltOleLB7Wh8qxhMlYgiAtvKi41nL73r3MQISIbrD2Thp4CbNaDlxXmxj/5&#10;ix7HWIoUwiFHDTbGJpcyFJYchrFviBN38a3DmGBbStPiM4W7Wk6VyqTDilODxYY+LBW3491p+Dwf&#10;+rp7s1b1E5Vtz7tZdn2faT0adtsliEhd/Bf/uQ8mzV/Mp/D7TTpB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X87wgAAAN0AAAAPAAAAAAAAAAAAAAAAAJgCAABkcnMvZG93&#10;bnJldi54bWxQSwUGAAAAAAQABAD1AAAAhwMAAAAA&#10;" path="m36,l72,36,36,72,,36,36,xe" fillcolor="navy" strokecolor="navy" strokeweight=".6pt">
                  <v:path arrowok="t" o:connecttype="custom" o:connectlocs="26063,0;52125,26061;26063,52122;0,26061;26063,0" o:connectangles="0,0,0,0,0"/>
                </v:shape>
                <v:shape id="Freeform 393" o:spid="_x0000_s1321" style="position:absolute;left:28907;top:9381;width:529;height:522;visibility:visible;mso-wrap-style:square;v-text-anchor:top" coordsize="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0ok8UA&#10;AADdAAAADwAAAGRycy9kb3ducmV2LnhtbERPTWvCQBC9F/wPywje6qbWiqauUoSKvUgbbdHbkJ1k&#10;Q7OzIbua9N+7hUJv83ifs1z3thZXan3lWMHDOAFBnDtdcangeHi9n4PwAVlj7ZgU/JCH9Wpwt8RU&#10;u44/6JqFUsQQ9ikqMCE0qZQ+N2TRj11DHLnCtRZDhG0pdYtdDLe1nCTJTFqsODYYbGhjKP/OLlbB&#10;1HZFt396LxdvWJyyo/k6Xz63So2G/csziEB9+Bf/uXc6zl/MH+H3m3iC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SiTxQAAAN0AAAAPAAAAAAAAAAAAAAAAAJgCAABkcnMv&#10;ZG93bnJldi54bWxQSwUGAAAAAAQABAD1AAAAigMAAAAA&#10;" path="m37,l73,36,37,72,,36,37,xe" fillcolor="navy" strokecolor="navy" strokeweight=".6pt">
                  <v:path arrowok="t" o:connecttype="custom" o:connectlocs="26786,0;52849,26061;26786,52122;0,26061;26786,0" o:connectangles="0,0,0,0,0"/>
                </v:shape>
                <v:shape id="Freeform 394" o:spid="_x0000_s1322" style="position:absolute;left:30044;top:15983;width:521;height:52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C1MIA&#10;AADdAAAADwAAAGRycy9kb3ducmV2LnhtbERP32vCMBB+H+x/CDfwbSbO0rlqFCcIgk/T+X40t6au&#10;uZQm0/a/N4Kwt/v4ft5i1btGXKgLtWcNk7ECQVx6U3Ol4fu4fZ2BCBHZYOOZNAwUYLV8flpgYfyV&#10;v+hyiJVIIRwK1GBjbAspQ2nJYRj7ljhxP75zGBPsKmk6vKZw18g3pXLpsObUYLGljaXy9/DnNOxP&#10;u6Hpp9aqYaLy9ekzy8/vmdajl349BxGpj//ih3tn0vyPWQb3b9IJ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ELUwgAAAN0AAAAPAAAAAAAAAAAAAAAAAJgCAABkcnMvZG93&#10;bnJldi54bWxQSwUGAAAAAAQABAD1AAAAhwMAAAAA&#10;" path="m36,l72,36,36,72,,36,36,xe" fillcolor="navy" strokecolor="navy" strokeweight=".6pt">
                  <v:path arrowok="t" o:connecttype="custom" o:connectlocs="26063,0;52125,26061;26063,52122;0,26061;26063,0" o:connectangles="0,0,0,0,0"/>
                </v:shape>
                <v:shape id="Freeform 395" o:spid="_x0000_s1323" style="position:absolute;left:31173;top:17287;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DnT8MA&#10;AADdAAAADwAAAGRycy9kb3ducmV2LnhtbERPS2sCMRC+F/wPYQRvNdHard0axQqC0FN93IfNdLO6&#10;mSybqLv/3hQKvc3H95zFqnO1uFEbKs8aJmMFgrjwpuJSw/GwfZ6DCBHZYO2ZNPQUYLUcPC0wN/7O&#10;33Tbx1KkEA45arAxNrmUobDkMIx9Q5y4H986jAm2pTQt3lO4q+VUqUw6rDg1WGxoY6m47K9Ow9dp&#10;19fdi7Wqn6hsffqcZee3mdajYbf+ABGpi//iP/fOpPnv81f4/Sa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DnT8MAAADdAAAADwAAAAAAAAAAAAAAAACYAgAAZHJzL2Rv&#10;d25yZXYueG1sUEsFBgAAAAAEAAQA9QAAAIgDAAAAAA==&#10;" path="m36,l72,36,36,72,,36,36,xe" fillcolor="navy" strokecolor="navy" strokeweight=".6pt">
                  <v:path arrowok="t" o:connecttype="custom" o:connectlocs="26063,0;52125,26061;26063,52122;0,26061;26063,0" o:connectangles="0,0,0,0,0"/>
                </v:shape>
                <v:shape id="Freeform 396" o:spid="_x0000_s1324" style="position:absolute;left:32303;top:21196;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5OMIA&#10;AADdAAAADwAAAGRycy9kb3ducmV2LnhtbERPS2sCMRC+F/wPYYTeauKD1W6NokJB8FQf92Ez3Wzd&#10;TJZN1N1/3xSE3ubje85y3bla3KkNlWcN45ECQVx4U3Gp4Xz6fFuACBHZYO2ZNPQUYL0avCwxN/7B&#10;X3Q/xlKkEA45arAxNrmUobDkMIx8Q5y4b986jAm2pTQtPlK4q+VEqUw6rDg1WGxoZ6m4Hm9Ow+Gy&#10;7+tuaq3qxyrbXLaz7Gc+0/p12G0+QETq4r/46d6bNP99kcHfN+k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nk4wgAAAN0AAAAPAAAAAAAAAAAAAAAAAJgCAABkcnMvZG93&#10;bnJldi54bWxQSwUGAAAAAAQABAD1AAAAhwMAAAAA&#10;" path="m36,l72,36,36,72,,36,36,xe" fillcolor="navy" strokecolor="navy" strokeweight=".6pt">
                  <v:path arrowok="t" o:connecttype="custom" o:connectlocs="26063,0;52125,26061;26063,52122;0,26061;26063,0" o:connectangles="0,0,0,0,0"/>
                </v:shape>
                <v:rect id="Rectangle 397" o:spid="_x0000_s1325" style="position:absolute;left:10823;top:14767;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Ck8IA&#10;AADdAAAADwAAAGRycy9kb3ducmV2LnhtbERPzWrCQBC+F3yHZQRvdaNIq9E1hEAhPbVVH2DIjkk0&#10;Oxt2t0l8+26h0Nt8fL9zyCbTiYGcby0rWC0TEMSV1S3XCi7nt+ctCB+QNXaWScGDPGTH2dMBU21H&#10;/qLhFGoRQ9inqKAJoU+l9FVDBv3S9sSRu1pnMEToaqkdjjHcdHKdJC/SYMuxocGeioaq++nbKNh8&#10;OCqLd0pu510/hLrNx+HxqdRiPuV7EIGm8C/+c5c6zt9tX+H3m3iC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YKTwgAAAN0AAAAPAAAAAAAAAAAAAAAAAJgCAABkcnMvZG93&#10;bnJldi54bWxQSwUGAAAAAAQABAD1AAAAhwMAAAAA&#10;" fillcolor="aqua" strokecolor="aqua" strokeweight=".6pt"/>
                <v:rect id="Rectangle 398" o:spid="_x0000_s1326" style="position:absolute;left:11952;top:14767;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W4cQA&#10;AADdAAAADwAAAGRycy9kb3ducmV2LnhtbESPQWvCQBCF7wX/wzKCt7qxSNHoKiIIemqr/oAhOybR&#10;7GzY3Sbx3zuHQm8zvDfvfbPeDq5RHYVYezYwm2agiAtvay4NXC+H9wWomJAtNp7JwJMibDejtzXm&#10;1vf8Q905lUpCOOZooEqpzbWORUUO49S3xKLdfHCYZA2ltgF7CXeN/siyT+2wZmmosKV9RcXj/OsM&#10;zL8CHfcnyu6XZdulst713fPbmMl42K1AJRrSv/nv+mgFf7kQXPlGR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FuHEAAAA3QAAAA8AAAAAAAAAAAAAAAAAmAIAAGRycy9k&#10;b3ducmV2LnhtbFBLBQYAAAAABAAEAPUAAACJAwAAAAA=&#10;" fillcolor="aqua" strokecolor="aqua" strokeweight=".6pt"/>
                <v:rect id="Rectangle 399" o:spid="_x0000_s1327" style="position:absolute;left:13081;top:14767;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zesAA&#10;AADdAAAADwAAAGRycy9kb3ducmV2LnhtbERPzYrCMBC+C75DGMGbpoqI7RpFBME97Wr3AYZmbKvN&#10;pCTZtr79ZkHwNh/f72z3g2lER87XlhUs5gkI4sLqmksFP/lptgHhA7LGxjIpeJKH/W482mKmbc8X&#10;6q6hFDGEfYYKqhDaTEpfVGTQz21LHLmbdQZDhK6U2mEfw00jl0mylgZrjg0VtnSsqHhcf42C1Zej&#10;8/GTknuetl0o60PfPb+Vmk6GwweIQEN4i1/us47z000K/9/EE+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KzesAAAADdAAAADwAAAAAAAAAAAAAAAACYAgAAZHJzL2Rvd25y&#10;ZXYueG1sUEsFBgAAAAAEAAQA9QAAAIUDAAAAAA==&#10;" fillcolor="aqua" strokecolor="aqua" strokeweight=".6pt"/>
                <v:rect id="Rectangle 400" o:spid="_x0000_s1328" style="position:absolute;left:14211;top:14767;width:44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MOsQA&#10;AADdAAAADwAAAGRycy9kb3ducmV2LnhtbESPQWvDMAyF74P+B6PCbquzMsqS1g2hUOhO69r+ABFr&#10;SbZYDraXpP9+Ogx2k3hP733albPr1Ughdp4NPK8yUMS1tx03Bm7X49MrqJiQLfaeycCdIpT7xcMO&#10;C+sn/qDxkholIRwLNNCmNBRax7olh3HlB2LRPn1wmGQNjbYBJwl3vV5n2UY77FgaWhzo0FL9fflx&#10;Bl7eA50Ob5R9XfNhTE1XTeP9bMzjcq62oBLN6d/8d32ygp/n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BjDrEAAAA3QAAAA8AAAAAAAAAAAAAAAAAmAIAAGRycy9k&#10;b3ducmV2LnhtbFBLBQYAAAAABAAEAPUAAACJAwAAAAA=&#10;" fillcolor="aqua" strokecolor="aqua" strokeweight=".6pt"/>
                <v:rect id="Rectangle 401" o:spid="_x0000_s1329" style="position:absolute;left:15347;top:14767;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pocEA&#10;AADdAAAADwAAAGRycy9kb3ducmV2LnhtbERP24rCMBB9F/Yfwgj7pqmyiK1GEWHBffJSP2BoZtuu&#10;zaQksa1/vxEE3+ZwrrPeDqYRHTlfW1YwmyYgiAuray4VXPPvyRKED8gaG8uk4EEetpuP0RozbXs+&#10;U3cJpYgh7DNUUIXQZlL6oiKDfmpb4sj9WmcwROhKqR32Mdw0cp4kC2mw5thQYUv7iorb5W4UfB0d&#10;HfY/lPzladuFst713eOk1Od42K1ABBrCW/xyH3Scn6YzeH4TT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NKaHBAAAA3QAAAA8AAAAAAAAAAAAAAAAAmAIAAGRycy9kb3du&#10;cmV2LnhtbFBLBQYAAAAABAAEAPUAAACGAwAAAAA=&#10;" fillcolor="aqua" strokecolor="aqua" strokeweight=".6pt"/>
                <v:rect id="Rectangle 402" o:spid="_x0000_s1330" style="position:absolute;left:16477;top:14767;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1sEA&#10;AADdAAAADwAAAGRycy9kb3ducmV2LnhtbERP24rCMBB9F/Yfwizsm6aKiK1GEWFBn7zUDxia2bZr&#10;MylJtq1/vxEE3+ZwrrPeDqYRHTlfW1YwnSQgiAuray4V3PLv8RKED8gaG8uk4EEetpuP0RozbXu+&#10;UHcNpYgh7DNUUIXQZlL6oiKDfmJb4sj9WGcwROhKqR32Mdw0cpYkC2mw5thQYUv7ior79c8omJ8c&#10;HfZHSn7ztO1CWe/67nFW6utz2K1ABBrCW/xyH3Scn6YzeH4TT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ft9bBAAAA3QAAAA8AAAAAAAAAAAAAAAAAmAIAAGRycy9kb3du&#10;cmV2LnhtbFBLBQYAAAAABAAEAPUAAACGAwAAAAA=&#10;" fillcolor="aqua" strokecolor="aqua" strokeweight=".6pt"/>
                <v:rect id="Rectangle 403" o:spid="_x0000_s1331" style="position:absolute;left:17606;top:14767;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STcIA&#10;AADdAAAADwAAAGRycy9kb3ducmV2LnhtbERPS2rDMBDdF3IHMYHuGjlpKbETJRhDwV21TXKAwZrY&#10;TqyRkVR/bl8VCt3N431nf5xMJwZyvrWsYL1KQBBXVrdcK7ic3562IHxA1thZJgUzeTgeFg97zLQd&#10;+YuGU6hFDGGfoYImhD6T0lcNGfQr2xNH7mqdwRChq6V2OMZw08lNkrxKgy3HhgZ7Khqq7qdvo+Dl&#10;w1FZvFNyO6f9EOo2H4f5U6nH5ZTvQASawr/4z13qOD9Nn+H3m3iC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xJNwgAAAN0AAAAPAAAAAAAAAAAAAAAAAJgCAABkcnMvZG93&#10;bnJldi54bWxQSwUGAAAAAAQABAD1AAAAhwMAAAAA&#10;" fillcolor="aqua" strokecolor="aqua" strokeweight=".6pt"/>
                <v:rect id="Rectangle 404" o:spid="_x0000_s1332" style="position:absolute;left:18736;top:14767;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KOcAA&#10;AADdAAAADwAAAGRycy9kb3ducmV2LnhtbERP24rCMBB9X/Afwgi+rakiYrtGEUHQJ2/7AUMzttVm&#10;UpLY1r83wsK+zeFcZ7nuTS1acr6yrGAyTkAQ51ZXXCj4ve6+FyB8QNZYWyYFL/KwXg2+lphp2/GZ&#10;2ksoRAxhn6GCMoQmk9LnJRn0Y9sQR+5mncEQoSukdtjFcFPLaZLMpcGKY0OJDW1Lyh+Xp1EwOzra&#10;bw+U3K9p04ai2nTt66TUaNhvfkAE6sO/+M+913F+ms7g8008Qa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qKOcAAAADdAAAADwAAAAAAAAAAAAAAAACYAgAAZHJzL2Rvd25y&#10;ZXYueG1sUEsFBgAAAAAEAAQA9QAAAIUDAAAAAA==&#10;" fillcolor="aqua" strokecolor="aqua" strokeweight=".6pt"/>
                <v:rect id="Rectangle 405" o:spid="_x0000_s1333" style="position:absolute;left:19865;top:14767;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vosIA&#10;AADdAAAADwAAAGRycy9kb3ducmV2LnhtbERPS2rDMBDdF3IHMYHuGjmhLbETJRhDwV21TXKAwZrY&#10;TqyRkVR/bl8VCt3N431nf5xMJwZyvrWsYL1KQBBXVrdcK7ic3562IHxA1thZJgUzeTgeFg97zLQd&#10;+YuGU6hFDGGfoYImhD6T0lcNGfQr2xNH7mqdwRChq6V2OMZw08lNkrxKgy3HhgZ7Khqq7qdvo+D5&#10;w1FZvFNyO6f9EOo2H4f5U6nH5ZTvQASawr/4z13qOD9NX+D3m3iC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i+iwgAAAN0AAAAPAAAAAAAAAAAAAAAAAJgCAABkcnMvZG93&#10;bnJldi54bWxQSwUGAAAAAAQABAD1AAAAhwMAAAAA&#10;" fillcolor="aqua" strokecolor="aqua" strokeweight=".6pt"/>
                <v:rect id="Rectangle 406" o:spid="_x0000_s1334" style="position:absolute;left:20994;top:14767;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AA&#10;AADdAAAADwAAAGRycy9kb3ducmV2LnhtbERPzYrCMBC+L/gOYQRva6qI2K5RRBD05Kr7AEMzttVm&#10;UpLY1rc3C4K3+fh+Z7nuTS1acr6yrGAyTkAQ51ZXXCj4u+y+FyB8QNZYWyYFT/KwXg2+lphp2/GJ&#10;2nMoRAxhn6GCMoQmk9LnJRn0Y9sQR+5qncEQoSukdtjFcFPLaZLMpcGKY0OJDW1Lyu/nh1EwOzra&#10;bw+U3C5p04ai2nTt81ep0bDf/IAI1IeP+O3e6zg/Tefw/008Qa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x1cAAAADdAAAADwAAAAAAAAAAAAAAAACYAgAAZHJzL2Rvd25y&#10;ZXYueG1sUEsFBgAAAAAEAAQA9QAAAIUDAAAAAA==&#10;" fillcolor="aqua" strokecolor="aqua" strokeweight=".6pt"/>
                <v:rect id="Rectangle 407" o:spid="_x0000_s1335" style="position:absolute;left:22131;top:14767;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UTsIA&#10;AADdAAAADwAAAGRycy9kb3ducmV2LnhtbERPS2rDMBDdF3IHMYHuGjmhtLETJRhDwV21TXKAwZrY&#10;TqyRkVR/bl8VCt3N431nf5xMJwZyvrWsYL1KQBBXVrdcK7ic3562IHxA1thZJgUzeTgeFg97zLQd&#10;+YuGU6hFDGGfoYImhD6T0lcNGfQr2xNH7mqdwRChq6V2OMZw08lNkrxIgy3HhgZ7Khqq7qdvo+D5&#10;w1FZvFNyO6f9EOo2H4f5U6nH5ZTvQASawr/4z13qOD9NX+H3m3iC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BROwgAAAN0AAAAPAAAAAAAAAAAAAAAAAJgCAABkcnMvZG93&#10;bnJldi54bWxQSwUGAAAAAAQABAD1AAAAhwMAAAAA&#10;" fillcolor="aqua" strokecolor="aqua" strokeweight=".6pt"/>
                <v:rect id="Rectangle 408" o:spid="_x0000_s1336" style="position:absolute;left:23260;top:14767;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APMQA&#10;AADdAAAADwAAAGRycy9kb3ducmV2LnhtbESPQWvDMAyF74P+B6PCbquzMsqS1g2hUOhO69r+ABFr&#10;SbZYDraXpP9+Ogx2k3hP733albPr1Ughdp4NPK8yUMS1tx03Bm7X49MrqJiQLfaeycCdIpT7xcMO&#10;C+sn/qDxkholIRwLNNCmNBRax7olh3HlB2LRPn1wmGQNjbYBJwl3vV5n2UY77FgaWhzo0FL9fflx&#10;Bl7eA50Ob5R9XfNhTE1XTeP9bMzjcq62oBLN6d/8d32ygp/ngiv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3gDzEAAAA3QAAAA8AAAAAAAAAAAAAAAAAmAIAAGRycy9k&#10;b3ducmV2LnhtbFBLBQYAAAAABAAEAPUAAACJAwAAAAA=&#10;" fillcolor="aqua" strokecolor="aqua" strokeweight=".6pt"/>
                <v:rect id="Rectangle 409" o:spid="_x0000_s1337" style="position:absolute;left:24390;top:14767;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lp78A&#10;AADdAAAADwAAAGRycy9kb3ducmV2LnhtbERP24rCMBB9X/Afwgi+ramLiK1GEUHQJ68fMDRjW20m&#10;Jcm29e+NsLBvczjXWa57U4uWnK8sK5iMExDEudUVFwpu1933HIQPyBpry6TgRR7Wq8HXEjNtOz5T&#10;ewmFiCHsM1RQhtBkUvq8JIN+bBviyN2tMxgidIXUDrsYbmr5kyQzabDi2FBiQ9uS8ufl1yiYHh3t&#10;twdKHte0aUNRbbr2dVJqNOw3CxCB+vAv/nPvdZyfpil8vokn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uyWnvwAAAN0AAAAPAAAAAAAAAAAAAAAAAJgCAABkcnMvZG93bnJl&#10;di54bWxQSwUGAAAAAAQABAD1AAAAhAMAAAAA&#10;" fillcolor="aqua" strokecolor="aqua" strokeweight=".6pt"/>
                <v:rect id="Rectangle 410" o:spid="_x0000_s1338" style="position:absolute;left:25519;top:14767;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yAsIA&#10;AADdAAAADwAAAGRycy9kb3ducmV2LnhtbESPwWrCQBCG7wXfYRnBW90oUmp0FREEe7JVH2DIjkk0&#10;Oxt2t0l8e+dQ6HH45/9mvvV2cI3qKMTas4HZNANFXHhbc2ngejm8f4KKCdli45kMPCnCdjN6W2Nu&#10;fc8/1J1TqQTCMUcDVUptrnUsKnIYp74lluzmg8MkYyi1DdgL3DV6nmUf2mHNcqHClvYVFY/zrzOw&#10;OAU67r8ou1+WbZfKetd3z29jJuNhtwKVaEj/y3/tozUgRPlfbM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jICwgAAAN0AAAAPAAAAAAAAAAAAAAAAAJgCAABkcnMvZG93&#10;bnJldi54bWxQSwUGAAAAAAQABAD1AAAAhwMAAAAA&#10;" fillcolor="aqua" strokecolor="aqua" strokeweight=".6pt"/>
                <v:rect id="Rectangle 411" o:spid="_x0000_s1339" style="position:absolute;left:26648;top:14767;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XmcIA&#10;AADdAAAADwAAAGRycy9kb3ducmV2LnhtbESP0YrCMBRE3wX/IVzBN01dZFmrsRRB0KfdVT/g0lzb&#10;anNTkmxb/94sCD4OM3OG2WSDaURHzteWFSzmCQjiwuqaSwWX8372BcIHZI2NZVLwIA/ZdjzaYKpt&#10;z7/UnUIpIoR9igqqENpUSl9UZNDPbUscvat1BkOUrpTaYR/hppEfSfIpDdYcFypsaVdRcT/9GQXL&#10;b0eH3ZGS23nVdqGs8757/Cg1nQz5GkSgIbzDr/ZBK4jEBfy/iU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peZwgAAAN0AAAAPAAAAAAAAAAAAAAAAAJgCAABkcnMvZG93&#10;bnJldi54bWxQSwUGAAAAAAQABAD1AAAAhwMAAAAA&#10;" fillcolor="aqua" strokecolor="aqua" strokeweight=".6pt"/>
                <v:rect id="Rectangle 412" o:spid="_x0000_s1340" style="position:absolute;left:27778;top:14767;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J7sIA&#10;AADdAAAADwAAAGRycy9kb3ducmV2LnhtbESPzWrDMBCE74W8g9hAb43cEELqWg4hEHBO+X2Axdra&#10;bq2VkRT/vH0VKPQ4zMw3TLYdTSt6cr6xrOB9kYAgLq1uuFJwvx3eNiB8QNbYWiYFE3nY5rOXDFNt&#10;B75Qfw2ViBD2KSqoQ+hSKX1Zk0G/sB1x9L6sMxiidJXUDocIN61cJslaGmw4LtTY0b6m8uf6MApW&#10;J0fF/kjJ9+2j60PV7IZ+Oiv1Oh93nyACjeE//NcutIJIXMLzTX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AnuwgAAAN0AAAAPAAAAAAAAAAAAAAAAAJgCAABkcnMvZG93&#10;bnJldi54bWxQSwUGAAAAAAQABAD1AAAAhwMAAAAA&#10;" fillcolor="aqua" strokecolor="aqua" strokeweight=".6pt"/>
                <v:rect id="Rectangle 413" o:spid="_x0000_s1341" style="position:absolute;left:28907;top:14767;width:44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sdcIA&#10;AADdAAAADwAAAGRycy9kb3ducmV2LnhtbESP0YrCMBRE3wX/IVzBN03VRbQaRQTBfdq1+gGX5tpW&#10;m5uSxLb+/WZhYR+HmTnDbPe9qUVLzleWFcymCQji3OqKCwW362myAuEDssbaMil4k4f9bjjYYqpt&#10;xxdqs1CICGGfooIyhCaV0uclGfRT2xBH726dwRClK6R22EW4qeU8SZbSYMVxocSGjiXlz+xlFHx8&#10;OTofPyl5XNdNG4rq0LXvb6XGo/6wARGoD//hv/ZZK4jEBfy+iU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x1wgAAAN0AAAAPAAAAAAAAAAAAAAAAAJgCAABkcnMvZG93&#10;bnJldi54bWxQSwUGAAAAAAQABAD1AAAAhwMAAAAA&#10;" fillcolor="aqua" strokecolor="aqua" strokeweight=".6pt"/>
                <v:rect id="Rectangle 414" o:spid="_x0000_s1342" style="position:absolute;left:30044;top:14767;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0AcMA&#10;AADdAAAADwAAAGRycy9kb3ducmV2LnhtbESPzWrDMBCE74W8g9hAb7WcEkLqRgnBUHBP+XEeYLE2&#10;thNrZSTVdt6+ChR6HGbmG2azm0wnBnK+taxgkaQgiCurW64VXMqvtzUIH5A1dpZJwYM87Lazlw1m&#10;2o58ouEcahEh7DNU0ITQZ1L6qiGDPrE9cfSu1hkMUbpaaodjhJtOvqfpShpsOS402FPeUHU//xgF&#10;y4OjIv+m9FZ+9EOo2/04PI5Kvc6n/SeIQFP4D/+1C60gEpfw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U0AcMAAADdAAAADwAAAAAAAAAAAAAAAACYAgAAZHJzL2Rv&#10;d25yZXYueG1sUEsFBgAAAAAEAAQA9QAAAIgDAAAAAA==&#10;" fillcolor="aqua" strokecolor="aqua" strokeweight=".6pt"/>
                <v:rect id="Rectangle 415" o:spid="_x0000_s1343" style="position:absolute;left:31173;top:14767;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mRmsIA&#10;AADdAAAADwAAAGRycy9kb3ducmV2LnhtbESP0YrCMBRE3wX/IVzBN00VV7QaRQTBfdq1+gGX5tpW&#10;m5uSxLb+/WZhYR+HmTnDbPe9qUVLzleWFcymCQji3OqKCwW362myAuEDssbaMil4k4f9bjjYYqpt&#10;xxdqs1CICGGfooIyhCaV0uclGfRT2xBH726dwRClK6R22EW4qeU8SZbSYMVxocSGjiXlz+xlFCy+&#10;HJ2Pn5Q8ruumDUV16Nr3t1LjUX/YgAjUh//wX/usFUTiB/y+iU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ZGawgAAAN0AAAAPAAAAAAAAAAAAAAAAAJgCAABkcnMvZG93&#10;bnJldi54bWxQSwUGAAAAAAQABAD1AAAAhwMAAAAA&#10;" fillcolor="aqua" strokecolor="aqua" strokeweight=".6pt"/>
                <v:rect id="Rectangle 416" o:spid="_x0000_s1344" style="position:absolute;left:32303;top:14767;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P7cIA&#10;AADdAAAADwAAAGRycy9kb3ducmV2LnhtbESPzWrDMBCE74W8g9hAb42cUkrqWg7BUHBOaX4eYLE2&#10;thNrZSTFdt4+ChR6HGbmGyZbT6YTAznfWlawXCQgiCurW64VnI4/bysQPiBr7CyTgjt5WOezlwxT&#10;bUfe03AItYgQ9ikqaELoUyl91ZBBv7A9cfTO1hkMUbpaaodjhJtOvifJpzTYclxosKeioep6uBkF&#10;HztHZbGl5HL86odQt5txuP8q9TqfNt8gAk3hP/zXLrWCJxGeb+IT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w/twgAAAN0AAAAPAAAAAAAAAAAAAAAAAJgCAABkcnMvZG93&#10;bnJldi54bWxQSwUGAAAAAAQABAD1AAAAhwMAAAAA&#10;" fillcolor="aqua" strokecolor="aqua" strokeweight=".6pt"/>
                <v:rect id="Rectangle 417" o:spid="_x0000_s1345" style="position:absolute;left:10823;top:20501;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qdsIA&#10;AADdAAAADwAAAGRycy9kb3ducmV2LnhtbESP0YrCMBRE3wX/IVzBN00VWbUaRQTBfdq1+gGX5tpW&#10;m5uSxLb+/WZhYR+HmTnDbPe9qUVLzleWFcymCQji3OqKCwW362myAuEDssbaMil4k4f9bjjYYqpt&#10;xxdqs1CICGGfooIyhCaV0uclGfRT2xBH726dwRClK6R22EW4qeU8ST6kwYrjQokNHUvKn9nLKFh8&#10;OTofPyl5XNdNG4rq0LXvb6XGo/6wARGoD//hv/ZZK4jEJfy+iU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6p2wgAAAN0AAAAPAAAAAAAAAAAAAAAAAJgCAABkcnMvZG93&#10;bnJldi54bWxQSwUGAAAAAAQABAD1AAAAhwMAAAAA&#10;" fillcolor="aqua" strokecolor="aqua" strokeweight=".6pt"/>
                <v:rect id="Rectangle 418" o:spid="_x0000_s1346" style="position:absolute;left:12119;top:20624;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BMIA&#10;AADdAAAADwAAAGRycy9kb3ducmV2LnhtbESPwWrCQBCG7wXfYRnBW90oUmp0FREEe7JVH2DIjkk0&#10;Oxt2t0l8e+dQ6HH45/9mvvV2cI3qKMTas4HZNANFXHhbc2ngejm8f4KKCdli45kMPCnCdjN6W2Nu&#10;fc8/1J1TqQTCMUcDVUptrnUsKnIYp74lluzmg8MkYyi1DdgL3DV6nmUf2mHNcqHClvYVFY/zrzOw&#10;OAU67r8ou1+WbZfKetd3z29jJuNhtwKVaEj/y3/tozUgRHlXbM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D4EwgAAAN0AAAAPAAAAAAAAAAAAAAAAAJgCAABkcnMvZG93&#10;bnJldi54bWxQSwUGAAAAAAQABAD1AAAAhwMAAAAA&#10;" fillcolor="aqua" strokecolor="aqua" strokeweight=".6pt"/>
                <v:rect id="Rectangle 419" o:spid="_x0000_s1347" style="position:absolute;left:13081;top:20501;width:43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bn8MA&#10;AADdAAAADwAAAGRycy9kb3ducmV2LnhtbESPzWrDMBCE74W+g9hAb42cUELsRAkhUHBP+XEeYLE2&#10;tltrZSTFP29fBQo9DjPzDbPdj6YVPTnfWFawmCcgiEurG64U3IrP9zUIH5A1tpZJwUQe9rvXly1m&#10;2g58of4aKhEh7DNUUIfQZVL6siaDfm474ujdrTMYonSV1A6HCDetXCbJShpsOC7U2NGxpvLn+jAK&#10;Pk6O8uMXJd9F2vWhag5DP52VepuNhw2IQGP4D/+1c60gElN4vo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Sbn8MAAADdAAAADwAAAAAAAAAAAAAAAACYAgAAZHJzL2Rv&#10;d25yZXYueG1sUEsFBgAAAAAEAAQA9QAAAIgDAAAAAA==&#10;" fillcolor="aqua" strokecolor="aqua" strokeweight=".6pt"/>
                <v:rect id="Rectangle 420" o:spid="_x0000_s1348" style="position:absolute;left:14211;top:20501;width:441;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k38EA&#10;AADdAAAADwAAAGRycy9kb3ducmV2LnhtbERP3WrCMBS+H/gO4Qy8W5OKjFkbpQiCu3JTH+DQnLXd&#10;mpOSZG19e3Mx2OXH91/uZ9uLkXzoHGvIMwWCuHam40bD7Xp8eQMRIrLB3jFpuFOA/W7xVGJh3MSf&#10;NF5iI1IIhwI1tDEOhZShbsliyNxAnLgv5y3GBH0jjccphdterpR6lRY7Tg0tDnRoqf65/FoN67On&#10;0+Gd1Pd1M4yx6appvH9ovXyeqy2ISHP8F/+5T0bDSuVpf3qTn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pN/BAAAA3QAAAA8AAAAAAAAAAAAAAAAAmAIAAGRycy9kb3du&#10;cmV2LnhtbFBLBQYAAAAABAAEAPUAAACGAwAAAAA=&#10;" fillcolor="aqua" strokecolor="aqua" strokeweight=".6pt"/>
                <v:rect id="Rectangle 421" o:spid="_x0000_s1349" style="position:absolute;left:15347;top:20501;width:43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BRMMA&#10;AADdAAAADwAAAGRycy9kb3ducmV2LnhtbESPUWvCMBSF3wX/Q7iCb5pUxpidUUQYuKdt1h9wae7a&#10;anNTkqyt/94MBB8P55zvcDa70baiJx8axxqypQJBXDrTcKXhXHws3kCEiGywdUwabhRgt51ONpgb&#10;N/AP9adYiQThkKOGOsYulzKUNVkMS9cRJ+/XeYsxSV9J43FIcNvKlVKv0mLDaaHGjg41ldfTn9Xw&#10;8uXpePgkdSnWXR+rZj/0t2+t57Nx/w4i0hif4Uf7aDSsVJbB/5v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sBRMMAAADdAAAADwAAAAAAAAAAAAAAAACYAgAAZHJzL2Rv&#10;d25yZXYueG1sUEsFBgAAAAAEAAQA9QAAAIgDAAAAAA==&#10;" fillcolor="aqua" strokecolor="aqua" strokeweight=".6pt"/>
                <v:rect id="Rectangle 422" o:spid="_x0000_s1350" style="position:absolute;left:16477;top:20501;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fM8MA&#10;AADdAAAADwAAAGRycy9kb3ducmV2LnhtbESPUWvCMBSF3wX/Q7iCb5pYxpidUUQYuKdt1h9wae7a&#10;anNTkqyt/94MBB8P55zvcDa70baiJx8axxpWSwWCuHSm4UrDufhYvIEIEdlg65g03CjAbjudbDA3&#10;buAf6k+xEgnCIUcNdYxdLmUoa7IYlq4jTt6v8xZjkr6SxuOQ4LaVmVKv0mLDaaHGjg41ldfTn9Xw&#10;8uXpePgkdSnWXR+rZj/0t2+t57Nx/w4i0hif4Uf7aDRkapXB/5v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mfM8MAAADdAAAADwAAAAAAAAAAAAAAAACYAgAAZHJzL2Rv&#10;d25yZXYueG1sUEsFBgAAAAAEAAQA9QAAAIgDAAAAAA==&#10;" fillcolor="aqua" strokecolor="aqua" strokeweight=".6pt"/>
                <v:rect id="Rectangle 423" o:spid="_x0000_s1351" style="position:absolute;left:17606;top:20501;width:43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6qMQA&#10;AADdAAAADwAAAGRycy9kb3ducmV2LnhtbESPUWvCMBSF34X9h3AHe9NEN4Z2RhFBcE9z1R9wae7a&#10;anNTktjWf78Igo+Hc853OMv1YBvRkQ+1Yw3TiQJBXDhTc6nhdNyN5yBCRDbYOCYNNwqwXr2MlpgZ&#10;1/MvdXksRYJwyFBDFWObSRmKiiyGiWuJk/fnvMWYpC+l8dgnuG3kTKlPabHmtFBhS9uKikt+tRo+&#10;fjztt9+kzsdF28Wy3vTd7aD12+uw+QIRaYjP8KO9NxpmavoO9zfp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VOqjEAAAA3QAAAA8AAAAAAAAAAAAAAAAAmAIAAGRycy9k&#10;b3ducmV2LnhtbFBLBQYAAAAABAAEAPUAAACJAwAAAAA=&#10;" fillcolor="aqua" strokecolor="aqua" strokeweight=".6pt"/>
                <v:rect id="Rectangle 424" o:spid="_x0000_s1352" style="position:absolute;left:18736;top:20501;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i3MMA&#10;AADdAAAADwAAAGRycy9kb3ducmV2LnhtbESP3YrCMBSE7xd8h3AE79ZEkUWrUUQQ9GrXnwc4NMe2&#10;2pyUJLb17c3Cwl4OM/MNs9r0thYt+VA51jAZKxDEuTMVFxqul/3nHESIyAZrx6ThRQE268HHCjPj&#10;Oj5Re46FSBAOGWooY2wyKUNeksUwdg1x8m7OW4xJ+kIaj12C21pOlfqSFitOCyU2tCspf5yfVsPs&#10;29NhdyR1vyyaNhbVtmtfP1qPhv12CSJSH//Df+2D0TBVkxn8vklP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yi3MMAAADdAAAADwAAAAAAAAAAAAAAAACYAgAAZHJzL2Rv&#10;d25yZXYueG1sUEsFBgAAAAAEAAQA9QAAAIgDAAAAAA==&#10;" fillcolor="aqua" strokecolor="aqua" strokeweight=".6pt"/>
                <v:rect id="Rectangle 425" o:spid="_x0000_s1353" style="position:absolute;left:19865;top:20501;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HR8QA&#10;AADdAAAADwAAAGRycy9kb3ducmV2LnhtbESPUWvCMBSF34X9h3AHe9NE2YZ2RhFBcE9z1R9wae7a&#10;anNTktjWf78Igo+Hc853OMv1YBvRkQ+1Yw3TiQJBXDhTc6nhdNyN5yBCRDbYOCYNNwqwXr2MlpgZ&#10;1/MvdXksRYJwyFBDFWObSRmKiiyGiWuJk/fnvMWYpC+l8dgnuG3kTKlPabHmtFBhS9uKikt+tRre&#10;fzztt9+kzsdF28Wy3vTd7aD12+uw+QIRaYjP8KO9NxpmavoB9zfp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wB0fEAAAA3QAAAA8AAAAAAAAAAAAAAAAAmAIAAGRycy9k&#10;b3ducmV2LnhtbFBLBQYAAAAABAAEAPUAAACJAwAAAAA=&#10;" fillcolor="aqua" strokecolor="aqua" strokeweight=".6pt"/>
                <v:rect id="Rectangle 426" o:spid="_x0000_s1354" style="position:absolute;left:20994;top:20501;width:43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ZMMIA&#10;AADdAAAADwAAAGRycy9kb3ducmV2LnhtbESP0YrCMBRE3xf8h3AF39ZEEVmrUUQQ3Cd31Q+4NNe2&#10;2tyUJNvWvzcLgo/DzJxhVpve1qIlHyrHGiZjBYI4d6biQsPlvP/8AhEissHaMWl4UIDNevCxwsy4&#10;jn+pPcVCJAiHDDWUMTaZlCEvyWIYu4Y4eVfnLcYkfSGNxy7BbS2nSs2lxYrTQokN7UrK76c/q2F2&#10;9HTYfZO6nRdNG4tq27WPH61Hw367BBGpj+/wq30wGqZqMof/N+kJ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pkwwgAAAN0AAAAPAAAAAAAAAAAAAAAAAJgCAABkcnMvZG93&#10;bnJldi54bWxQSwUGAAAAAAQABAD1AAAAhwMAAAAA&#10;" fillcolor="aqua" strokecolor="aqua" strokeweight=".6pt"/>
                <v:rect id="Rectangle 427" o:spid="_x0000_s1355" style="position:absolute;left:22131;top:20501;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8q8QA&#10;AADdAAAADwAAAGRycy9kb3ducmV2LnhtbESPUWvCMBSF34X9h3AHe9NEGZt2RhFBcE9z1R9wae7a&#10;anNTktjWf78Igo+Hc853OMv1YBvRkQ+1Yw3TiQJBXDhTc6nhdNyN5yBCRDbYOCYNNwqwXr2MlpgZ&#10;1/MvdXksRYJwyFBDFWObSRmKiiyGiWuJk/fnvMWYpC+l8dgnuG3kTKkPabHmtFBhS9uKikt+tRre&#10;fzztt9+kzsdF28Wy3vTd7aD12+uw+QIRaYjP8KO9NxpmavoJ9zfp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PKvEAAAA3QAAAA8AAAAAAAAAAAAAAAAAmAIAAGRycy9k&#10;b3ducmV2LnhtbFBLBQYAAAAABAAEAPUAAACJAwAAAAA=&#10;" fillcolor="aqua" strokecolor="aqua" strokeweight=".6pt"/>
                <v:rect id="Rectangle 428" o:spid="_x0000_s1356" style="position:absolute;left:23260;top:20501;width:43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o2cEA&#10;AADdAAAADwAAAGRycy9kb3ducmV2LnhtbERP3WrCMBS+H/gO4Qy8W5OKjFkbpQiCu3JTH+DQnLXd&#10;mpOSZG19e3Mx2OXH91/uZ9uLkXzoHGvIMwWCuHam40bD7Xp8eQMRIrLB3jFpuFOA/W7xVGJh3MSf&#10;NF5iI1IIhwI1tDEOhZShbsliyNxAnLgv5y3GBH0jjccphdterpR6lRY7Tg0tDnRoqf65/FoN67On&#10;0+Gd1Pd1M4yx6appvH9ovXyeqy2ISHP8F/+5T0bDSuVpbnqTn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xqNnBAAAA3QAAAA8AAAAAAAAAAAAAAAAAmAIAAGRycy9kb3du&#10;cmV2LnhtbFBLBQYAAAAABAAEAPUAAACGAwAAAAA=&#10;" fillcolor="aqua" strokecolor="aqua" strokeweight=".6pt"/>
                <v:rect id="Rectangle 429" o:spid="_x0000_s1357" style="position:absolute;left:24390;top:20501;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NQsMA&#10;AADdAAAADwAAAGRycy9kb3ducmV2LnhtbESP3YrCMBSE7xd8h3AE79ZEWUSrUUQQ3Kv17wEOzbGt&#10;NicliW19e7OwsJfDzHzDrDa9rUVLPlSONUzGCgRx7kzFhYbrZf85BxEissHaMWl4UYDNevCxwsy4&#10;jk/UnmMhEoRDhhrKGJtMypCXZDGMXUOcvJvzFmOSvpDGY5fgtpZTpWbSYsVpocSGdiXlj/PTavj6&#10;8XTYfZO6XxZNG4tq27Wvo9ajYb9dgojUx//wX/tgNEzVZAG/b9IT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NQsMAAADdAAAADwAAAAAAAAAAAAAAAACYAgAAZHJzL2Rv&#10;d25yZXYueG1sUEsFBgAAAAAEAAQA9QAAAIgDAAAAAA==&#10;" fillcolor="aqua" strokecolor="aqua" strokeweight=".6pt"/>
                <v:rect id="Rectangle 430" o:spid="_x0000_s1358" style="position:absolute;left:25519;top:20501;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uYsEA&#10;AADdAAAADwAAAGRycy9kb3ducmV2LnhtbERPS2rDMBDdF3IHMYHsGikmlNaNEoIh4K7SOj3AYE1t&#10;t9bISKo/t48WhS4f7384zbYXI/nQOdaw2yoQxLUzHTcaPm+Xx2cQISIb7B2ThoUCnI6rhwPmxk38&#10;QWMVG5FCOOSooY1xyKUMdUsWw9YNxIn7ct5iTNA30nicUrjtZabUk7TYcWpocaCipfqn+rUa9ldP&#10;ZfFG6vv2Moyx6c7TuLxrvVnP51cQkeb4L/5zl0ZDprK0P71JT0Ae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rbmLBAAAA3QAAAA8AAAAAAAAAAAAAAAAAmAIAAGRycy9kb3du&#10;cmV2LnhtbFBLBQYAAAAABAAEAPUAAACGAwAAAAA=&#10;" fillcolor="aqua" strokecolor="aqua" strokeweight=".6pt"/>
                <v:rect id="Rectangle 431" o:spid="_x0000_s1359" style="position:absolute;left:26648;top:20501;width:43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cMA&#10;AADdAAAADwAAAGRycy9kb3ducmV2LnhtbESPUWvCMBSF3wX/Q7iCb5pYxpidUUQYuKdt1h9wae7a&#10;anNTkqyt/94MBB8P55zvcDa70baiJx8axxpWSwWCuHSm4UrDufhYvIEIEdlg65g03CjAbjudbDA3&#10;buAf6k+xEgnCIUcNdYxdLmUoa7IYlq4jTt6v8xZjkr6SxuOQ4LaVmVKv0mLDaaHGjg41ldfTn9Xw&#10;8uXpePgkdSnWXR+rZj/0t2+t57Nx/w4i0hif4Uf7aDRkKlvB/5v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L+cMAAADdAAAADwAAAAAAAAAAAAAAAACYAgAAZHJzL2Rv&#10;d25yZXYueG1sUEsFBgAAAAAEAAQA9QAAAIgDAAAAAA==&#10;" fillcolor="aqua" strokecolor="aqua" strokeweight=".6pt"/>
                <v:rect id="Rectangle 432" o:spid="_x0000_s1360" style="position:absolute;left:27778;top:20501;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VjsMA&#10;AADdAAAADwAAAGRycy9kb3ducmV2LnhtbESP0YrCMBRE3xf8h3AF39bEsixrNYoIgvvkrvoBl+ba&#10;VpubksS2/r0RFvZxmJkzzHI92EZ05EPtWMNsqkAQF87UXGo4n3bvXyBCRDbYOCYNDwqwXo3elpgb&#10;1/MvdcdYigThkKOGKsY2lzIUFVkMU9cSJ+/ivMWYpC+l8dgnuG1kptSntFhzWqiwpW1Fxe14txo+&#10;Dp72229S19O87WJZb/ru8aP1ZDxsFiAiDfE//NfeGw2ZyjJ4vU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VjsMAAADdAAAADwAAAAAAAAAAAAAAAACYAgAAZHJzL2Rv&#10;d25yZXYueG1sUEsFBgAAAAAEAAQA9QAAAIgDAAAAAA==&#10;" fillcolor="aqua" strokecolor="aqua" strokeweight=".6pt"/>
                <v:rect id="Rectangle 433" o:spid="_x0000_s1361" style="position:absolute;left:28907;top:20501;width:442;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wFcMA&#10;AADdAAAADwAAAGRycy9kb3ducmV2LnhtbESPUWvCMBSF3wf+h3AF32ayKmN2RhFBcE863Q+4NNe2&#10;W3NTktjWf78Igo+Hc853OMv1YBvRkQ+1Yw1vUwWCuHCm5lLDz3n3+gEiRGSDjWPScKMA69XoZYm5&#10;cT1/U3eKpUgQDjlqqGJscylDUZHFMHUtcfIuzluMSfpSGo99gttGZkq9S4s1p4UKW9pWVPydrlbD&#10;/OBpv/0i9XtetF0s603f3Y5aT8bD5hNEpCE+w4/23mjIVDaD+5v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wFcMAAADdAAAADwAAAAAAAAAAAAAAAACYAgAAZHJzL2Rv&#10;d25yZXYueG1sUEsFBgAAAAAEAAQA9QAAAIgDAAAAAA==&#10;" fillcolor="aqua" strokecolor="aqua" strokeweight=".6pt"/>
                <v:rect id="Rectangle 434" o:spid="_x0000_s1362" style="position:absolute;left:30044;top:20501;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YcMA&#10;AADdAAAADwAAAGRycy9kb3ducmV2LnhtbESP0YrCMBRE3xf8h3AF39bEIrJbjSKC4D7p6n7Apbm2&#10;1eamJNm2/r0RFvZxmJkzzGoz2EZ05EPtWMNsqkAQF87UXGr4uezfP0CEiGywcUwaHhRgsx69rTA3&#10;rudv6s6xFAnCIUcNVYxtLmUoKrIYpq4lTt7VeYsxSV9K47FPcNvITKmFtFhzWqiwpV1Fxf38azXM&#10;j54Ouy9St8tn28Wy3vbd46T1ZDxslyAiDfE//Nc+GA2ZyubwepOe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oYcMAAADdAAAADwAAAAAAAAAAAAAAAACYAgAAZHJzL2Rv&#10;d25yZXYueG1sUEsFBgAAAAAEAAQA9QAAAIgDAAAAAA==&#10;" fillcolor="aqua" strokecolor="aqua" strokeweight=".6pt"/>
                <v:rect id="Rectangle 435" o:spid="_x0000_s1363" style="position:absolute;left:31173;top:20501;width:43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N+sMA&#10;AADdAAAADwAAAGRycy9kb3ducmV2LnhtbESPUWvCMBSF3wf+h3AF32ayomN2RhFBcE863Q+4NNe2&#10;W3NTktjWf78Igo+Hc853OMv1YBvRkQ+1Yw1vUwWCuHCm5lLDz3n3+gEiRGSDjWPScKMA69XoZYm5&#10;cT1/U3eKpUgQDjlqqGJscylDUZHFMHUtcfIuzluMSfpSGo99gttGZkq9S4s1p4UKW9pWVPydrlbD&#10;7OBpv/0i9XtetF0s603f3Y5aT8bD5hNEpCE+w4/23mjIVDaH+5v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zN+sMAAADdAAAADwAAAAAAAAAAAAAAAACYAgAAZHJzL2Rv&#10;d25yZXYueG1sUEsFBgAAAAAEAAQA9QAAAIgDAAAAAA==&#10;" fillcolor="aqua" strokecolor="aqua" strokeweight=".6pt"/>
                <v:rect id="Rectangle 436" o:spid="_x0000_s1364" style="position:absolute;left:32303;top:20501;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5TjcMA&#10;AADdAAAADwAAAGRycy9kb3ducmV2LnhtbESP0YrCMBRE3xf8h3AF39bEIrJbjSKC4D65q/sBl+ba&#10;VpubkmTb+vdmQfBxmJkzzGoz2EZ05EPtWMNsqkAQF87UXGr4Pe/fP0CEiGywcUwa7hRgsx69rTA3&#10;rucf6k6xFAnCIUcNVYxtLmUoKrIYpq4lTt7FeYsxSV9K47FPcNvITKmFtFhzWqiwpV1Fxe30ZzXM&#10;j54Ouy9S1/Nn28Wy3vbd/VvryXjYLkFEGuIr/GwfjIZMZQv4f5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5TjcMAAADdAAAADwAAAAAAAAAAAAAAAACYAgAAZHJzL2Rv&#10;d25yZXYueG1sUEsFBgAAAAAEAAQA9QAAAIgDAAAAAA==&#10;" fillcolor="aqua" strokecolor="aqua" strokeweight=".6pt"/>
                <v:rect id="Rectangle 437" o:spid="_x0000_s1365" style="position:absolute;left:5603;top:2606;width:41251;height:3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TjMUA&#10;AADdAAAADwAAAGRycy9kb3ducmV2LnhtbESPT4vCMBTE74LfITxhb5rag6vVKOIf9Lirgnp7NM+2&#10;2LyUJtrufvrNguBxmJnfMLNFa0rxpNoVlhUMBxEI4tTqgjMFp+O2PwbhPLLG0jIp+CEHi3m3M8NE&#10;24a/6XnwmQgQdgkqyL2vEildmpNBN7AVcfButjbog6wzqWtsAtyUMo6ikTRYcFjIsaJVTun98DAK&#10;duNqednb3yYrN9fd+es8WR8nXqmPXrucgvDU+nf41d5rBXEUf8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ROMxQAAAN0AAAAPAAAAAAAAAAAAAAAAAJgCAABkcnMv&#10;ZG93bnJldi54bWxQSwUGAAAAAAQABAD1AAAAigMAAAAA&#10;" filled="f" stroked="f">
                  <v:textbox inset="0,0,0,0">
                    <w:txbxContent>
                      <w:p w:rsidR="00C71FA8" w:rsidRPr="00552DF3" w:rsidRDefault="00C71FA8" w:rsidP="00C71FA8">
                        <w:pPr>
                          <w:jc w:val="center"/>
                          <w:rPr>
                            <w:sz w:val="21"/>
                          </w:rPr>
                        </w:pPr>
                        <w:r w:rsidRPr="00552DF3">
                          <w:rPr>
                            <w:rFonts w:ascii="Arial" w:hAnsi="Arial" w:cs="Arial"/>
                            <w:b/>
                            <w:bCs/>
                            <w:color w:val="000000"/>
                            <w:sz w:val="19"/>
                            <w:szCs w:val="20"/>
                          </w:rPr>
                          <w:t>Динаміка пролікованих хворих з</w:t>
                        </w:r>
                        <w:r w:rsidRPr="00552DF3">
                          <w:rPr>
                            <w:rFonts w:ascii="Arial" w:hAnsi="Arial" w:cs="Arial"/>
                            <w:b/>
                            <w:bCs/>
                            <w:color w:val="000000"/>
                            <w:sz w:val="19"/>
                            <w:szCs w:val="20"/>
                            <w:lang w:val="uk-UA"/>
                          </w:rPr>
                          <w:t xml:space="preserve"> епендимомами кінського хвоста</w:t>
                        </w:r>
                        <w:r w:rsidRPr="00552DF3">
                          <w:rPr>
                            <w:rFonts w:ascii="Arial" w:hAnsi="Arial" w:cs="Arial"/>
                            <w:bCs/>
                            <w:vanish/>
                            <w:color w:val="000000"/>
                            <w:sz w:val="21"/>
                            <w:lang w:val="uk-UA"/>
                          </w:rPr>
                          <w:t xml:space="preserve"> </w:t>
                        </w:r>
                      </w:p>
                    </w:txbxContent>
                  </v:textbox>
                </v:rect>
                <v:rect id="Rectangle 438" o:spid="_x0000_s1366" style="position:absolute;left:12553;top:5212;width:29205;height:3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H/sMA&#10;AADdAAAADwAAAGRycy9kb3ducmV2LnhtbERPTWvCQBC9C/0Pywi96cYcSoyuIq2iR02E2NuQnSah&#10;2dmQ3ZrUX+8eCj0+3vd6O5pW3Kl3jWUFi3kEgri0uuFKwTU/zBIQziNrbC2Tgl9ysN28TNaYajvw&#10;he6Zr0QIYZeigtr7LpXSlTUZdHPbEQfuy/YGfYB9JXWPQwg3rYyj6E0abDg01NjRe03ld/ZjFByT&#10;bnc72cdQtfvPY3Eulh/50iv1Oh13KxCeRv8v/nOftII4i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H/sMAAADdAAAADwAAAAAAAAAAAAAAAACYAgAAZHJzL2Rv&#10;d25yZXYueG1sUEsFBgAAAAAEAAQA9QAAAIgDAAAAAA==&#10;" filled="f" stroked="f">
                  <v:textbox inset="0,0,0,0">
                    <w:txbxContent>
                      <w:p w:rsidR="00C71FA8" w:rsidRPr="00552DF3" w:rsidRDefault="00C71FA8" w:rsidP="00C71FA8">
                        <w:pPr>
                          <w:rPr>
                            <w:sz w:val="23"/>
                            <w:szCs w:val="20"/>
                          </w:rPr>
                        </w:pPr>
                      </w:p>
                    </w:txbxContent>
                  </v:textbox>
                </v:rect>
                <v:rect id="Rectangle 439" o:spid="_x0000_s1367" style="position:absolute;left:9085;top:22064;width:60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0LcMA&#10;AADdAAAADwAAAGRycy9kb3ducmV2LnhtbESP3WoCMRSE74W+QziF3mnSvRBdjSIFwUpvXH2Aw+bs&#10;DyYnS5K627dvCgUvh5n5htnuJ2fFg0LsPWt4XygQxLU3PbcabtfjfAUiJmSD1jNp+KEI+93LbIul&#10;8SNf6FGlVmQIxxI1dCkNpZSx7shhXPiBOHuNDw5TlqGVJuCY4c7KQqmldNhzXuhwoI+O6nv17TTI&#10;a3UcV5UNyp+L5st+ni4Nea3fXqfDBkSiKT3D/+2T0VCoYg1/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s0LcMAAADdAAAADwAAAAAAAAAAAAAAAACYAgAAZHJzL2Rv&#10;d25yZXYueG1sUEsFBgAAAAAEAAQA9QAAAIgDA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0</w:t>
                        </w:r>
                      </w:p>
                    </w:txbxContent>
                  </v:textbox>
                </v:rect>
                <v:rect id="Rectangle 440" o:spid="_x0000_s1368" style="position:absolute;left:9085;top:19458;width:60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Lbb8A&#10;AADdAAAADwAAAGRycy9kb3ducmV2LnhtbERPy2oCMRTdC/2HcAvuNOkIIlOjiCDY4sbRD7hM7jxo&#10;cjMkqTP9+2YhuDyc93Y/OSseFGLvWcPHUoEgrr3pudVwv50WGxAxIRu0nknDH0XY795mWyyNH/lK&#10;jyq1IodwLFFDl9JQShnrjhzGpR+IM9f44DBlGFppAo453FlZKLWWDnvODR0OdOyo/ql+nQZ5q07j&#10;prJB+e+iudiv87Uhr/X8fTp8gkg0pZf46T4bDYVa5f3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yAttvwAAAN0AAAAPAAAAAAAAAAAAAAAAAJgCAABkcnMvZG93bnJl&#10;di54bWxQSwUGAAAAAAQABAD1AAAAhAM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2</w:t>
                        </w:r>
                      </w:p>
                    </w:txbxContent>
                  </v:textbox>
                </v:rect>
                <v:rect id="Rectangle 441" o:spid="_x0000_s1369" style="position:absolute;left:9085;top:16852;width:603;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u9sMA&#10;AADdAAAADwAAAGRycy9kb3ducmV2LnhtbESP3WoCMRSE74W+QzgF7zRxBZGtUUpBsNIbVx/gsDn7&#10;Q5OTJUnd7ds3QsHLYWa+YXaHyVlxpxB7zxpWSwWCuPam51bD7XpcbEHEhGzQeiYNvxThsH+Z7bA0&#10;fuQL3avUigzhWKKGLqWhlDLWHTmMSz8QZ6/xwWHKMrTSBBwz3FlZKLWRDnvOCx0O9NFR/V39OA3y&#10;Wh3HbWWD8uei+bKfp0tDXuv56/T+BiLRlJ7h//bJaCjUe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u9sMAAADdAAAADwAAAAAAAAAAAAAAAACYAgAAZHJzL2Rv&#10;d25yZXYueG1sUEsFBgAAAAAEAAQA9QAAAIgDA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4</w:t>
                        </w:r>
                      </w:p>
                    </w:txbxContent>
                  </v:textbox>
                </v:rect>
                <v:rect id="Rectangle 442" o:spid="_x0000_s1370" style="position:absolute;left:9085;top:14246;width:534;height:2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wgcIA&#10;AADdAAAADwAAAGRycy9kb3ducmV2LnhtbESP3WoCMRSE74W+QziF3mnSFURWo0hBsNIbVx/gsDn7&#10;g8nJkqTu9u2bQsHLYWa+Ybb7yVnxoBB7zxreFwoEce1Nz62G2/U4X4OICdmg9UwafijCfvcy22Jp&#10;/MgXelSpFRnCsUQNXUpDKWWsO3IYF34gzl7jg8OUZWilCThmuLOyUGolHfacFzoc6KOj+l59Ow3y&#10;Wh3HdWWD8uei+bKfp0tDXuu31+mwAZFoSs/wf/tkNBRqWcD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jCBwgAAAN0AAAAPAAAAAAAAAAAAAAAAAJgCAABkcnMvZG93&#10;bnJldi54bWxQSwUGAAAAAAQABAD1AAAAhwMAAAAA&#10;" filled="f" stroked="f">
                  <v:textbox style="mso-fit-shape-to-text:t" inset="0,0,0,0">
                    <w:txbxContent>
                      <w:p w:rsidR="00C71FA8" w:rsidRPr="00552DF3" w:rsidRDefault="00C71FA8" w:rsidP="00C71FA8">
                        <w:pPr>
                          <w:rPr>
                            <w:sz w:val="15"/>
                            <w:szCs w:val="16"/>
                          </w:rPr>
                        </w:pPr>
                        <w:r w:rsidRPr="00552DF3">
                          <w:rPr>
                            <w:rFonts w:ascii="Arial" w:hAnsi="Arial" w:cs="Arial"/>
                            <w:color w:val="000000"/>
                            <w:sz w:val="15"/>
                            <w:szCs w:val="16"/>
                            <w:lang w:val="en-US"/>
                          </w:rPr>
                          <w:t>6</w:t>
                        </w:r>
                      </w:p>
                    </w:txbxContent>
                  </v:textbox>
                </v:rect>
                <v:rect id="Rectangle 443" o:spid="_x0000_s1371" style="position:absolute;left:9085;top:11553;width:534;height:2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VGsMA&#10;AADdAAAADwAAAGRycy9kb3ducmV2LnhtbESP3WoCMRSE74W+QziF3mnSFUS2RikFQYs3rj7AYXP2&#10;hyYnS5K669s3BcHLYWa+YTa7yVlxoxB7zxreFwoEce1Nz62G62U/X4OICdmg9Uwa7hRht32ZbbA0&#10;fuQz3arUigzhWKKGLqWhlDLWHTmMCz8QZ6/xwWHKMrTSBBwz3FlZKLWSDnvOCx0O9NVR/VP9Og3y&#10;Uu3HdWWD8t9Fc7LHw7khr/Xb6/T5ASLRlJ7hR/tgNBRquYT/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qVGsMAAADdAAAADwAAAAAAAAAAAAAAAACYAgAAZHJzL2Rv&#10;d25yZXYueG1sUEsFBgAAAAAEAAQA9QAAAIgDAAAAAA==&#10;" filled="f" stroked="f">
                  <v:textbox style="mso-fit-shape-to-text:t" inset="0,0,0,0">
                    <w:txbxContent>
                      <w:p w:rsidR="00C71FA8" w:rsidRPr="00552DF3" w:rsidRDefault="00C71FA8" w:rsidP="00C71FA8">
                        <w:pPr>
                          <w:rPr>
                            <w:sz w:val="15"/>
                            <w:szCs w:val="16"/>
                          </w:rPr>
                        </w:pPr>
                        <w:r w:rsidRPr="00552DF3">
                          <w:rPr>
                            <w:rFonts w:ascii="Arial" w:hAnsi="Arial" w:cs="Arial"/>
                            <w:color w:val="000000"/>
                            <w:sz w:val="15"/>
                            <w:szCs w:val="16"/>
                            <w:lang w:val="en-US"/>
                          </w:rPr>
                          <w:t>8</w:t>
                        </w:r>
                      </w:p>
                    </w:txbxContent>
                  </v:textbox>
                </v:rect>
                <v:rect id="Rectangle 444" o:spid="_x0000_s1372" style="position:absolute;left:8477;top:8947;width:1207;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NbsMA&#10;AADdAAAADwAAAGRycy9kb3ducmV2LnhtbESP3WoCMRSE7wu+QzhC72riVkS2RpGCYIs3rj7AYXP2&#10;hyYnS5K627dvCgUvh5n5htnuJ2fFnULsPWtYLhQI4tqbnlsNt+vxZQMiJmSD1jNp+KEI+93saYul&#10;8SNf6F6lVmQIxxI1dCkNpZSx7shhXPiBOHuNDw5TlqGVJuCY4c7KQqm1dNhzXuhwoPeO6q/q22mQ&#10;1+o4bioblP8smrP9OF0a8lo/z6fDG4hEU3qE/9sno6FQry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MNbsMAAADdAAAADwAAAAAAAAAAAAAAAACYAgAAZHJzL2Rv&#10;d25yZXYueG1sUEsFBgAAAAAEAAQA9QAAAIgDA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10</w:t>
                        </w:r>
                      </w:p>
                    </w:txbxContent>
                  </v:textbox>
                </v:rect>
                <v:rect id="Rectangle 445" o:spid="_x0000_s1373" style="position:absolute;left:8477;top:6341;width:1207;height:2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9cMA&#10;AADdAAAADwAAAGRycy9kb3ducmV2LnhtbESP3WoCMRSE7wu+QzhC72riFkW2RpGCYIs3rj7AYXP2&#10;hyYnS5K627dvCgUvh5n5htnuJ2fFnULsPWtYLhQI4tqbnlsNt+vxZQMiJmSD1jNp+KEI+93saYul&#10;8SNf6F6lVmQIxxI1dCkNpZSx7shhXPiBOHuNDw5TlqGVJuCY4c7KQqm1dNhzXuhwoPeO6q/q22mQ&#10;1+o4bioblP8smrP9OF0a8lo/z6fDG4hEU3qE/9sno6FQry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9cMAAADdAAAADwAAAAAAAAAAAAAAAACYAgAAZHJzL2Rv&#10;d25yZXYueG1sUEsFBgAAAAAEAAQA9QAAAIgDA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12</w:t>
                        </w:r>
                      </w:p>
                    </w:txbxContent>
                  </v:textbox>
                </v:rect>
                <v:rect id="Rectangle 446" o:spid="_x0000_s1374" style="position:absolute;left:10938;top:22412;width:2407;height:235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MMYA&#10;AADdAAAADwAAAGRycy9kb3ducmV2LnhtbESPzWrDMBCE74W+g9hCLyWR6jRJ60YJJhDSUyC/58Xa&#10;2qbWyliq7bx9FCj0OMzMN8xiNdhadNT6yrGG17ECQZw7U3Gh4XTcjN5B+IBssHZMGq7kYbV8fFhg&#10;alzPe+oOoRARwj5FDWUITSqlz0uy6MeuIY7et2sthijbQpoW+wi3tUyUmkmLFceFEhtal5T/HH6t&#10;hqnCy/G6m/P65S1r9h9hc9mas9bPT0P2CSLQEP7Df+0voyFRkxn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lMMYAAADdAAAADwAAAAAAAAAAAAAAAACYAgAAZHJz&#10;L2Rvd25yZXYueG1sUEsFBgAAAAAEAAQA9QAAAIsDA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1988</w:t>
                        </w:r>
                      </w:p>
                    </w:txbxContent>
                  </v:textbox>
                </v:rect>
                <v:rect id="Rectangle 447" o:spid="_x0000_s1375" style="position:absolute;left:14355;top:22405;width:2407;height:235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Aq8YA&#10;AADdAAAADwAAAGRycy9kb3ducmV2LnhtbESPzWrDMBCE74W+g9hCLyWRmjRJ61o2wRDSUyC/58Xa&#10;2qbWylhq4rx9FCj0OMzMN0yaD7YVZ+p941jD61iBIC6dabjScNivRu8gfEA22DomDVfykGePDykm&#10;xl14S+ddqESEsE9QQx1Cl0jpy5os+rHriKP37XqLIcq+kqbHS4TbVk6UmkuLDceFGjsqaip/dr9W&#10;w0zhaX/dLLh4eVt224+wOq3NUevnp2H5CSLQEP7Df+0vo2Gipgu4v4lP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5Aq8YAAADdAAAADwAAAAAAAAAAAAAAAACYAgAAZHJz&#10;L2Rvd25yZXYueG1sUEsFBgAAAAAEAAQA9QAAAIsDA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1991</w:t>
                        </w:r>
                      </w:p>
                    </w:txbxContent>
                  </v:textbox>
                </v:rect>
                <v:rect id="Rectangle 448" o:spid="_x0000_s1376" style="position:absolute;left:17787;top:22405;width:2407;height:235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U2cEA&#10;AADdAAAADwAAAGRycy9kb3ducmV2LnhtbERPy4rCMBTdC/5DuIIb0cTnjNUoIsi4EtQZ15fm2hab&#10;m9JErX8/WQguD+e9XDe2FA+qfeFYw3CgQBCnzhScafg97/rfIHxANlg6Jg0v8rBetVtLTIx78pEe&#10;p5CJGMI+QQ15CFUipU9zsugHriKO3NXVFkOEdSZNjc8Ybks5UmomLRYcG3KsaJtTejvdrYapwsv5&#10;dfjibW+yqY7zsLv8mD+tu51mswARqAkf8du9NxpGahznxjfxCc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h1NnBAAAA3QAAAA8AAAAAAAAAAAAAAAAAmAIAAGRycy9kb3du&#10;cmV2LnhtbFBLBQYAAAAABAAEAPUAAACGAw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1994</w:t>
                        </w:r>
                      </w:p>
                    </w:txbxContent>
                  </v:textbox>
                </v:rect>
                <v:rect id="Rectangle 449" o:spid="_x0000_s1377" style="position:absolute;left:21718;top:21869;width:2356;height:36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H7MUA&#10;AADdAAAADwAAAGRycy9kb3ducmV2LnhtbESPzWrDMBCE74W+g9hCb41cl5jEtRJMoZBLC0n8ABtr&#10;a5tKK2PJP3n7qhDIcZiZb5hiv1gjJhp851jB6yoBQVw73XGjoDp/vmxA+ICs0TgmBVfysN89PhSY&#10;azfzkaZTaESEsM9RQRtCn0vp65Ys+pXriaP34waLIcqhkXrAOcKtkWmSZNJix3GhxZ4+Wqp/T6NV&#10;ENbltzHj5XrIsoztebupqi+v1PPTUr6DCLSEe/jWPmgFafK2hf838Qn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IfsxQAAAN0AAAAPAAAAAAAAAAAAAAAAAJgCAABkcnMv&#10;ZG93bnJldi54bWxQSwUGAAAAAAQABAD1AAAAigM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1997</w:t>
                        </w:r>
                      </w:p>
                    </w:txbxContent>
                  </v:textbox>
                </v:rect>
                <v:rect id="Rectangle 450" o:spid="_x0000_s1378" style="position:absolute;left:25027;top:21934;width:2356;height:36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dDL8A&#10;AADdAAAADwAAAGRycy9kb3ducmV2LnhtbERPy6rCMBDdC/5DGMGdpooWrUYRQXCjcLUfMDZjW0wm&#10;pYla/94shLs8nPd621kjXtT62rGCyTgBQVw4XXOpIL8eRgsQPiBrNI5JwYc8bDf93hoz7d78R69L&#10;KEUMYZ+hgiqEJpPSFxVZ9GPXEEfu7lqLIcK2lLrFdwy3Rk6TJJUWa44NFTa0r6h4XJ5WQZjvzsY8&#10;b59jmqZsr8tFnp+8UsNBt1uBCNSFf/HPfdQKpsks7o9v4hOQm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aF0MvwAAAN0AAAAPAAAAAAAAAAAAAAAAAJgCAABkcnMvZG93bnJl&#10;di54bWxQSwUGAAAAAAQABAD1AAAAhAM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2000</w:t>
                        </w:r>
                      </w:p>
                    </w:txbxContent>
                  </v:textbox>
                </v:rect>
                <v:rect id="Rectangle 451" o:spid="_x0000_s1379" style="position:absolute;left:28502;top:21861;width:2356;height:36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4l8UA&#10;AADdAAAADwAAAGRycy9kb3ducmV2LnhtbESPwWrDMBBE74X+g9hCb40c05jUtRxMoZBLC0n8ARtr&#10;a5tKK2MptvP3VSGQ4zAzb5hit1gjJhp971jBepWAIG6c7rlVUJ8+X7YgfEDWaByTgit52JWPDwXm&#10;2s18oOkYWhEh7HNU0IUw5FL6piOLfuUG4uj9uNFiiHJspR5xjnBrZJokmbTYc1zocKCPjprf48Uq&#10;CJvq25jL+brPsozt6W1b119eqeenpXoHEWgJ9/CtvdcK0uR1Df9v4hO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PiXxQAAAN0AAAAPAAAAAAAAAAAAAAAAAJgCAABkcnMv&#10;ZG93bnJldi54bWxQSwUGAAAAAAQABAD1AAAAigM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2003</w:t>
                        </w:r>
                      </w:p>
                    </w:txbxContent>
                  </v:textbox>
                </v:rect>
                <v:rect id="Rectangle 452" o:spid="_x0000_s1380" style="position:absolute;left:31695;top:22071;width:2356;height:36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m4MMA&#10;AADdAAAADwAAAGRycy9kb3ducmV2LnhtbESP0YrCMBRE3xf8h3AF39bU4hatRhFB8MWFtf2Aa3Nt&#10;i8lNaaLWvzcLC/s4zMwZZr0drBEP6n3rWMFsmoAgrpxuuVZQFofPBQgfkDUax6TgRR62m9HHGnPt&#10;nvxDj3OoRYSwz1FBE0KXS+mrhiz6qeuIo3d1vcUQZV9L3eMzwq2RaZJk0mLLcaHBjvYNVbfz3SoI&#10;X7tvY+6X1zHLMrbFclGWJ6/UZDzsViACDeE//Nc+agVpMk/h9018AnL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Zm4MMAAADdAAAADwAAAAAAAAAAAAAAAACYAgAAZHJzL2Rv&#10;d25yZXYueG1sUEsFBgAAAAAEAAQA9QAAAIgDAAAAAA==&#10;" filled="f" stroked="f">
                  <v:textbox style="mso-fit-shape-to-text:t" inset="0,0,0,0">
                    <w:txbxContent>
                      <w:p w:rsidR="00C71FA8" w:rsidRPr="00552DF3" w:rsidRDefault="00C71FA8" w:rsidP="00C71FA8">
                        <w:pPr>
                          <w:rPr>
                            <w:sz w:val="17"/>
                            <w:szCs w:val="18"/>
                          </w:rPr>
                        </w:pPr>
                        <w:r w:rsidRPr="00552DF3">
                          <w:rPr>
                            <w:rFonts w:ascii="Arial" w:hAnsi="Arial" w:cs="Arial"/>
                            <w:color w:val="000000"/>
                            <w:sz w:val="17"/>
                            <w:szCs w:val="18"/>
                            <w:lang w:val="en-US"/>
                          </w:rPr>
                          <w:t>2006</w:t>
                        </w:r>
                      </w:p>
                    </w:txbxContent>
                  </v:textbox>
                </v:rect>
                <v:rect id="Rectangle 453" o:spid="_x0000_s1381" style="position:absolute;left:20799;top:24967;width:241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mZ8MA&#10;AADdAAAADwAAAGRycy9kb3ducmV2LnhtbESP3WoCMRSE7wu+QzhC72riVkS2RpGCYIs3rj7AYXP2&#10;hyYnS5K627dvCgUvh5n5htnuJ2fFnULsPWtYLhQI4tqbnlsNt+vxZQMiJmSD1jNp+KEI+93saYul&#10;8SNf6F6lVmQIxxI1dCkNpZSx7shhXPiBOHuNDw5TlqGVJuCY4c7KQqm1dNhzXuhwoPeO6q/q22mQ&#10;1+o4bioblP8smrP9OF0a8lo/z6fDG4hEU3qE/9sno6FQq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zmZ8MAAADdAAAADwAAAAAAAAAAAAAAAACYAgAAZHJzL2Rv&#10;d25yZXYueG1sUEsFBgAAAAAEAAQA9QAAAIgDAAAAAA==&#10;" filled="f" stroked="f">
                  <v:textbox style="mso-fit-shape-to-text:t" inset="0,0,0,0">
                    <w:txbxContent>
                      <w:p w:rsidR="00C71FA8" w:rsidRPr="00552DF3" w:rsidRDefault="00C71FA8" w:rsidP="00C71FA8">
                        <w:pPr>
                          <w:rPr>
                            <w:sz w:val="28"/>
                          </w:rPr>
                        </w:pPr>
                        <w:r w:rsidRPr="00552DF3">
                          <w:rPr>
                            <w:rFonts w:ascii="Arial" w:hAnsi="Arial" w:cs="Arial"/>
                            <w:bCs/>
                            <w:color w:val="000000"/>
                            <w:sz w:val="18"/>
                            <w:szCs w:val="16"/>
                            <w:lang w:val="en-US"/>
                          </w:rPr>
                          <w:t>роки</w:t>
                        </w:r>
                      </w:p>
                    </w:txbxContent>
                  </v:textbox>
                </v:rect>
                <v:rect id="Rectangle 454" o:spid="_x0000_s1382" style="position:absolute;left:10526;top:-609;width:1317;height:1292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qc8QA&#10;AADdAAAADwAAAGRycy9kb3ducmV2LnhtbESP3YrCMBSE7xd8h3AE79ZUKbtSjSKCoK6wrIrXh+b0&#10;B5uT2kRb394Iwl4OM/MNM1t0phJ3alxpWcFoGIEgTq0uOVdwOq4/JyCcR9ZYWSYFD3KwmPc+Zpho&#10;2/If3Q8+FwHCLkEFhfd1IqVLCzLohrYmDl5mG4M+yCaXusE2wE0lx1H0JQ2WHBYKrGlVUHo53IyC&#10;X7fN7K6tJmf/veT9OrvGx5+rUoN+t5yC8NT5//C7vdEKxlEcw+tNe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qnPEAAAA3QAAAA8AAAAAAAAAAAAAAAAAmAIAAGRycy9k&#10;b3ducmV2LnhtbFBLBQYAAAAABAAEAPUAAACJAwAAAAA=&#10;" filled="f" stroked="f">
                  <v:textbox inset="0,0,0,0">
                    <w:txbxContent>
                      <w:p w:rsidR="00C71FA8" w:rsidRPr="00552DF3" w:rsidRDefault="00C71FA8" w:rsidP="00C71FA8">
                        <w:pPr>
                          <w:rPr>
                            <w:sz w:val="28"/>
                          </w:rPr>
                        </w:pPr>
                        <w:r w:rsidRPr="00552DF3">
                          <w:rPr>
                            <w:rFonts w:ascii="Arial" w:hAnsi="Arial" w:cs="Arial"/>
                            <w:bCs/>
                            <w:color w:val="000000"/>
                            <w:sz w:val="18"/>
                            <w:szCs w:val="16"/>
                            <w:lang w:val="uk-UA"/>
                          </w:rPr>
                          <w:t>к</w:t>
                        </w:r>
                        <w:r w:rsidRPr="00552DF3">
                          <w:rPr>
                            <w:rFonts w:ascii="Arial" w:hAnsi="Arial" w:cs="Arial"/>
                            <w:bCs/>
                            <w:color w:val="000000"/>
                            <w:sz w:val="18"/>
                            <w:szCs w:val="16"/>
                            <w:lang w:val="en-US"/>
                          </w:rPr>
                          <w:t>ількіст</w:t>
                        </w:r>
                        <w:r w:rsidRPr="00552DF3">
                          <w:rPr>
                            <w:rFonts w:ascii="Arial" w:hAnsi="Arial" w:cs="Arial"/>
                            <w:bCs/>
                            <w:color w:val="000000"/>
                            <w:sz w:val="18"/>
                            <w:szCs w:val="16"/>
                            <w:lang w:val="uk-UA"/>
                          </w:rPr>
                          <w:t xml:space="preserve">ь </w:t>
                        </w:r>
                        <w:r w:rsidRPr="00552DF3">
                          <w:rPr>
                            <w:rFonts w:ascii="Arial" w:hAnsi="Arial" w:cs="Arial"/>
                            <w:bCs/>
                            <w:color w:val="000000"/>
                            <w:sz w:val="18"/>
                            <w:szCs w:val="16"/>
                            <w:lang w:val="en-US"/>
                          </w:rPr>
                          <w:t xml:space="preserve">випадків на рік, </w:t>
                        </w:r>
                      </w:p>
                    </w:txbxContent>
                  </v:textbox>
                </v:rect>
                <v:rect id="Rectangle 455" o:spid="_x0000_s1383" style="position:absolute;left:5922;top:14600;width:1048;height:335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YIOsUA&#10;AADdAAAADwAAAGRycy9kb3ducmV2LnhtbESPzWrDMBCE74W+g9hCLyWRapImcSObEDDNKZDf82Jt&#10;bVNrZSw1cd6+CgR6HGbmG2aZD7YVF+p941jD+1iBIC6dabjScDwUozkIH5ANto5Jw4085Nnz0xJT&#10;4668o8s+VCJC2KeooQ6hS6X0ZU0W/dh1xNH7dr3FEGVfSdPjNcJtKxOlPqTFhuNCjR2tayp/9r9W&#10;w1Th+XDbznj9Nll1u0Uozl/mpPXry7D6BBFoCP/hR3tjNCRqMoX7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gg6xQAAAN0AAAAPAAAAAAAAAAAAAAAAAJgCAABkcnMv&#10;ZG93bnJldi54bWxQSwUGAAAAAAQABAD1AAAAigMAAAAA&#10;" filled="f" stroked="f">
                  <v:textbox style="mso-fit-shape-to-text:t" inset="0,0,0,0">
                    <w:txbxContent>
                      <w:p w:rsidR="00C71FA8" w:rsidRPr="00552DF3" w:rsidRDefault="00C71FA8" w:rsidP="00C71FA8">
                        <w:pPr>
                          <w:rPr>
                            <w:sz w:val="28"/>
                          </w:rPr>
                        </w:pPr>
                      </w:p>
                    </w:txbxContent>
                  </v:textbox>
                </v:rect>
                <v:line id="Line 456" o:spid="_x0000_s1384" style="position:absolute;visibility:visible;mso-wrap-style:square" from="34127,10771" to="36480,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ZCQsUAAADdAAAADwAAAGRycy9kb3ducmV2LnhtbESPQWvCQBSE74X+h+UVvJS6W5HQpq4i&#10;gijetIFeH9nXJG32bcg+Teyv7wqFHoeZ+YZZrEbfqgv1sQls4XlqQBGXwTVcWSjet08voKIgO2wD&#10;k4UrRVgt7+8WmLsw8JEuJ6lUgnDM0UIt0uVax7Imj3EaOuLkfYbeoyTZV9r1OCS4b/XMmEx7bDgt&#10;1NjRpqby+3T2FuRn+3F1h0f9qqX7Mrti2GTF2trJw7h+AyU0yn/4r713FmZmnsHtTXoC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ZCQsUAAADdAAAADwAAAAAAAAAA&#10;AAAAAAChAgAAZHJzL2Rvd25yZXYueG1sUEsFBgAAAAAEAAQA+QAAAJMDAAAAAA==&#10;" strokecolor="navy" strokeweight=".6pt"/>
                <v:shape id="Freeform 457" o:spid="_x0000_s1385" style="position:absolute;left:34996;top:10511;width:521;height:521;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NhsQA&#10;AADdAAAADwAAAGRycy9kb3ducmV2LnhtbESPQWsCMRSE70L/Q3gFb5qoy1pWo9hCQeipWu+PzXOz&#10;unlZNqnu/vtGEHocZuYbZr3tXSNu1IXas4bZVIEgLr2pudLwc/ycvIEIEdlg45k0DBRgu3kZrbEw&#10;/s7fdDvESiQIhwI12BjbQspQWnIYpr4lTt7Zdw5jkl0lTYf3BHeNnCuVS4c1pwWLLX1YKq+HX6fh&#10;67Qfmn5hrRpmKt+d3rP8ssy0Hr/2uxWISH38Dz/be6NhrrIlPN6k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STYbEAAAA3QAAAA8AAAAAAAAAAAAAAAAAmAIAAGRycy9k&#10;b3ducmV2LnhtbFBLBQYAAAAABAAEAPUAAACJAwAAAAA=&#10;" path="m36,l72,36,36,72,,36,36,xe" fillcolor="navy" strokecolor="navy" strokeweight=".6pt">
                  <v:path arrowok="t" o:connecttype="custom" o:connectlocs="26063,0;52125,26061;26063,52122;0,26061;26063,0" o:connectangles="0,0,0,0,0"/>
                </v:shape>
                <v:rect id="Rectangle 458" o:spid="_x0000_s1386" style="position:absolute;left:36740;top:9989;width:8903;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h0Fr8A&#10;AADdAAAADwAAAGRycy9kb3ducmV2LnhtbERPy2oCMRTdC/2HcAvuNOkgIlOjiCDY4sbRD7hM7jxo&#10;cjMkqTP9+2YhuDyc93Y/OSseFGLvWcPHUoEgrr3pudVwv50WGxAxIRu0nknDH0XY795mWyyNH/lK&#10;jyq1IodwLFFDl9JQShnrjhzGpR+IM9f44DBlGFppAo453FlZKLWWDnvODR0OdOyo/ql+nQZ5q07j&#10;prJB+e+iudiv87Uhr/X8fTp8gkg0pZf46T4bDYVa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uHQWvwAAAN0AAAAPAAAAAAAAAAAAAAAAAJgCAABkcnMvZG93bnJl&#10;di54bWxQSwUGAAAAAAQABAD1AAAAhAMAAAAA&#10;" filled="f" stroked="f">
                  <v:textbox style="mso-fit-shape-to-text:t" inset="0,0,0,0">
                    <w:txbxContent>
                      <w:p w:rsidR="00C71FA8" w:rsidRPr="00552DF3" w:rsidRDefault="00C71FA8" w:rsidP="00C71FA8">
                        <w:pPr>
                          <w:rPr>
                            <w:sz w:val="28"/>
                          </w:rPr>
                        </w:pPr>
                        <w:r w:rsidRPr="00552DF3">
                          <w:rPr>
                            <w:rFonts w:ascii="Arial" w:hAnsi="Arial" w:cs="Arial"/>
                            <w:color w:val="000000"/>
                            <w:sz w:val="18"/>
                            <w:szCs w:val="16"/>
                            <w:lang w:val="en-US"/>
                          </w:rPr>
                          <w:t>крива коливання</w:t>
                        </w:r>
                      </w:p>
                    </w:txbxContent>
                  </v:textbox>
                </v:rect>
                <v:rect id="Rectangle 459" o:spid="_x0000_s1387" style="position:absolute;left:36740;top:11379;width:83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RjcMA&#10;AADdAAAADwAAAGRycy9kb3ducmV2LnhtbESP3WoCMRSE74W+QziF3mnSpYjdGqUUBCveuPoAh83Z&#10;H5qcLEnqbt++EQQvh5n5hllvJ2fFlULsPWt4XSgQxLU3PbcaLufdfAUiJmSD1jNp+KMI283TbI2l&#10;8SOf6FqlVmQIxxI1dCkNpZSx7shhXPiBOHuNDw5TlqGVJuCY4c7KQqmldNhzXuhwoK+O6p/q12mQ&#10;52o3rioblD8UzdF+708Nea1fnqfPDxCJpvQI39t7o6FQb+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TRjcMAAADdAAAADwAAAAAAAAAAAAAAAACYAgAAZHJzL2Rv&#10;d25yZXYueG1sUEsFBgAAAAAEAAQA9QAAAIgDAAAAAA==&#10;" filled="f" stroked="f">
                  <v:textbox style="mso-fit-shape-to-text:t" inset="0,0,0,0">
                    <w:txbxContent>
                      <w:p w:rsidR="00C71FA8" w:rsidRPr="00552DF3" w:rsidRDefault="00C71FA8" w:rsidP="00C71FA8">
                        <w:pPr>
                          <w:rPr>
                            <w:sz w:val="28"/>
                          </w:rPr>
                        </w:pPr>
                        <w:r w:rsidRPr="00552DF3">
                          <w:rPr>
                            <w:rFonts w:ascii="Arial" w:hAnsi="Arial" w:cs="Arial"/>
                            <w:color w:val="000000"/>
                            <w:sz w:val="18"/>
                            <w:szCs w:val="16"/>
                            <w:lang w:val="en-US"/>
                          </w:rPr>
                          <w:t>захворюваності</w:t>
                        </w:r>
                      </w:p>
                    </w:txbxContent>
                  </v:textbox>
                </v:rect>
                <v:line id="Line 460" o:spid="_x0000_s1388" style="position:absolute;visibility:visible;mso-wrap-style:square" from="34127,13899" to="36480,13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WZ8MAAADdAAAADwAAAGRycy9kb3ducmV2LnhtbERPy2oCMRTdF/yHcAvdlJo4UFunE0UE&#10;y2wqVN24u0zuPHByMyZRp3/fLApdHs67WI22FzfyoXOsYTZVIIgrZzpuNBwP25d3ECEiG+wdk4Yf&#10;CrBaTh4KzI278zfd9rERKYRDjhraGIdcylC1ZDFM3UCcuNp5izFB30jj8Z7CbS8zpebSYsepocWB&#10;Ni1V5/3ValBfse7Wi+fGl59vlzPvslOJmdZPj+P6A0SkMf6L/9yl0ZCp17Q/vUlP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lmfDAAAA3QAAAA8AAAAAAAAAAAAA&#10;AAAAoQIAAGRycy9kb3ducmV2LnhtbFBLBQYAAAAABAAEAPkAAACRAwAAAAA=&#10;" strokecolor="aqua" strokeweight=".6pt"/>
                <v:rect id="Rectangle 461" o:spid="_x0000_s1389" style="position:absolute;left:34996;top:13638;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hMQA&#10;AADdAAAADwAAAGRycy9kb3ducmV2LnhtbESPUWvCMBSF34X9h3AHe9NE2YZ2RhFBcE9z1R9wae7a&#10;anNTktjWf78Igo+Hc853OMv1YBvRkQ+1Yw3TiQJBXDhTc6nhdNyN5yBCRDbYOCYNNwqwXr2MlpgZ&#10;1/MvdXksRYJwyFBDFWObSRmKiiyGiWuJk/fnvMWYpC+l8dgnuG3kTKlPabHmtFBhS9uKikt+tRre&#10;fzztt9+kzsdF28Wy3vTd7aD12+uw+QIRaYjP8KO9Nxpm6mMK9zfp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uITEAAAA3QAAAA8AAAAAAAAAAAAAAAAAmAIAAGRycy9k&#10;b3ducmV2LnhtbFBLBQYAAAAABAAEAPUAAACJAwAAAAA=&#10;" fillcolor="aqua" strokecolor="aqua" strokeweight=".6pt"/>
                <v:rect id="Rectangle 462" o:spid="_x0000_s1390" style="position:absolute;left:36740;top:13117;width:467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VIcIA&#10;AADdAAAADwAAAGRycy9kb3ducmV2LnhtbESP3WoCMRSE74W+QziF3mnSBUVWo0hBsNIbVx/gsDn7&#10;g8nJkqTu9u2bQsHLYWa+Ybb7yVnxoBB7zxreFwoEce1Nz62G2/U4X4OICdmg9UwafijCfvcy22Jp&#10;/MgXelSpFRnCsUQNXUpDKWWsO3IYF34gzl7jg8OUZWilCThmuLOyUGolHfacFzoc6KOj+l59Ow3y&#10;Wh3HdWWD8uei+bKfp0tDXuu31+mwAZFoSs/wf/tkNBRqWcD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dUhwgAAAN0AAAAPAAAAAAAAAAAAAAAAAJgCAABkcnMvZG93&#10;bnJldi54bWxQSwUGAAAAAAQABAD1AAAAhwMAAAAA&#10;" filled="f" stroked="f">
                  <v:textbox style="mso-fit-shape-to-text:t" inset="0,0,0,0">
                    <w:txbxContent>
                      <w:p w:rsidR="00C71FA8" w:rsidRPr="00552DF3" w:rsidRDefault="00C71FA8" w:rsidP="00C71FA8">
                        <w:pPr>
                          <w:rPr>
                            <w:sz w:val="28"/>
                          </w:rPr>
                        </w:pPr>
                        <w:r w:rsidRPr="00552DF3">
                          <w:rPr>
                            <w:rFonts w:ascii="Arial" w:hAnsi="Arial" w:cs="Arial"/>
                            <w:color w:val="000000"/>
                            <w:sz w:val="18"/>
                            <w:szCs w:val="16"/>
                            <w:lang w:val="en-US"/>
                          </w:rPr>
                          <w:t>довірчий</w:t>
                        </w:r>
                      </w:p>
                    </w:txbxContent>
                  </v:textbox>
                </v:rect>
                <v:rect id="Rectangle 463" o:spid="_x0000_s1391" style="position:absolute;left:36740;top:14507;width:459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wusMA&#10;AADdAAAADwAAAGRycy9kb3ducmV2LnhtbESP3WoCMRSE7wu+QzhC72riFkW2RpGCYIs3rj7AYXP2&#10;hyYnS5K627dvCgUvh5n5htnuJ2fFnULsPWtYLhQI4tqbnlsNt+vxZQMiJmSD1jNp+KEI+93saYul&#10;8SNf6F6lVmQIxxI1dCkNpZSx7shhXPiBOHuNDw5TlqGVJuCY4c7KQqm1dNhzXuhwoPeO6q/q22mQ&#10;1+o4bioblP8smrP9OF0a8lo/z6fDG4hEU3qE/9sno6FQq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VwusMAAADdAAAADwAAAAAAAAAAAAAAAACYAgAAZHJzL2Rv&#10;d25yZXYueG1sUEsFBgAAAAAEAAQA9QAAAIgDAAAAAA==&#10;" filled="f" stroked="f">
                  <v:textbox style="mso-fit-shape-to-text:t" inset="0,0,0,0">
                    <w:txbxContent>
                      <w:p w:rsidR="00C71FA8" w:rsidRPr="00552DF3" w:rsidRDefault="00C71FA8" w:rsidP="00C71FA8">
                        <w:pPr>
                          <w:rPr>
                            <w:sz w:val="28"/>
                          </w:rPr>
                        </w:pPr>
                        <w:r w:rsidRPr="00552DF3">
                          <w:rPr>
                            <w:rFonts w:ascii="Arial" w:hAnsi="Arial" w:cs="Arial"/>
                            <w:color w:val="000000"/>
                            <w:sz w:val="18"/>
                            <w:szCs w:val="16"/>
                            <w:lang w:val="en-US"/>
                          </w:rPr>
                          <w:t>інтервал</w:t>
                        </w:r>
                      </w:p>
                    </w:txbxContent>
                  </v:textbox>
                </v:rect>
                <v:line id="Line 464" o:spid="_x0000_s1392" style="position:absolute;visibility:visible;mso-wrap-style:square" from="34127,17113" to="36480,1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QZMYAAADdAAAADwAAAGRycy9kb3ducmV2LnhtbESPT2sCMRTE7wW/Q3iCl6KJS+uf1ShS&#10;aNlLC1Uv3h6b5+7i5mWbRN1++6ZQ6HGYmd8w621vW3EjHxrHGqYTBYK4dKbhSsPx8DpegAgR2WDr&#10;mDR8U4DtZvCwxty4O3/SbR8rkSAcctRQx9jlUoayJoth4jri5J2dtxiT9JU0Hu8JbluZKTWTFhtO&#10;CzV29FJTedlfrQb1Hs/NbvlY+eJt/nXhj+xUYKb1aNjvViAi9fE//NcujIZMPT/B75v0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ckGTGAAAA3QAAAA8AAAAAAAAA&#10;AAAAAAAAoQIAAGRycy9kb3ducmV2LnhtbFBLBQYAAAAABAAEAPkAAACUAwAAAAA=&#10;" strokecolor="aqua" strokeweight=".6pt"/>
                <v:rect id="Rectangle 465" o:spid="_x0000_s1393" style="position:absolute;left:34996;top:16852;width:4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h8MA&#10;AADdAAAADwAAAGRycy9kb3ducmV2LnhtbESP0WoCMRRE3wv+Q7iCbzVRatHVKCIU9MlW/YDL5rq7&#10;urlZkri7/r0pFPo4zMwZZrXpbS1a8qFyrGEyViCIc2cqLjRczl/vcxAhIhusHZOGJwXYrAdvK8yM&#10;6/iH2lMsRIJwyFBDGWOTSRnykiyGsWuIk3d13mJM0hfSeOwS3NZyqtSntFhxWiixoV1J+f30sBo+&#10;jp72uwOp23nRtLGotl37/NZ6NOy3SxCR+vgf/mvvjYapms3g9016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q+h8MAAADdAAAADwAAAAAAAAAAAAAAAACYAgAAZHJzL2Rv&#10;d25yZXYueG1sUEsFBgAAAAAEAAQA9QAAAIgDAAAAAA==&#10;" fillcolor="aqua" strokecolor="aqua" strokeweight=".6pt"/>
                <v:rect id="Rectangle 466" o:spid="_x0000_s1394" style="position:absolute;left:36740;top:16331;width:467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TIsMA&#10;AADdAAAADwAAAGRycy9kb3ducmV2LnhtbESP3WoCMRSE74W+QziF3mnShYpsjVIKghZvXH2Aw+bs&#10;D01OliR117dvBMHLYWa+YdbbyVlxpRB7zxreFwoEce1Nz62Gy3k3X4GICdmg9UwabhRhu3mZrbE0&#10;fuQTXavUigzhWKKGLqWhlDLWHTmMCz8QZ6/xwWHKMrTSBBwz3FlZKLWUDnvOCx0O9N1R/Vv9OQ3y&#10;XO3GVWWD8j9Fc7SH/akhr/Xb6/T1CSLRlJ7hR3tvNBTqYw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LTIsMAAADdAAAADwAAAAAAAAAAAAAAAACYAgAAZHJzL2Rv&#10;d25yZXYueG1sUEsFBgAAAAAEAAQA9QAAAIgDAAAAAA==&#10;" filled="f" stroked="f">
                  <v:textbox style="mso-fit-shape-to-text:t" inset="0,0,0,0">
                    <w:txbxContent>
                      <w:p w:rsidR="00C71FA8" w:rsidRPr="00552DF3" w:rsidRDefault="00C71FA8" w:rsidP="00C71FA8">
                        <w:pPr>
                          <w:rPr>
                            <w:sz w:val="28"/>
                          </w:rPr>
                        </w:pPr>
                        <w:r w:rsidRPr="00552DF3">
                          <w:rPr>
                            <w:rFonts w:ascii="Arial" w:hAnsi="Arial" w:cs="Arial"/>
                            <w:color w:val="000000"/>
                            <w:sz w:val="18"/>
                            <w:szCs w:val="16"/>
                            <w:lang w:val="en-US"/>
                          </w:rPr>
                          <w:t>довірчий</w:t>
                        </w:r>
                      </w:p>
                    </w:txbxContent>
                  </v:textbox>
                </v:rect>
                <v:rect id="Rectangle 467" o:spid="_x0000_s1395" style="position:absolute;left:36740;top:17721;width:459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2ucMA&#10;AADdAAAADwAAAGRycy9kb3ducmV2LnhtbESP3WoCMRSE7wu+QzhC72riQlW2RpGCYIs3rj7AYXP2&#10;hyYnS5K627dvCgUvh5n5htnuJ2fFnULsPWtYLhQI4tqbnlsNt+vxZQMiJmSD1jNp+KEI+93saYul&#10;8SNf6F6lVmQIxxI1dCkNpZSx7shhXPiBOHuNDw5TlqGVJuCY4c7KQqmVdNhzXuhwoPeO6q/q22mQ&#10;1+o4bioblP8smrP9OF0a8lo/z6fDG4hEU3qE/9sno6FQr2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2ucMAAADdAAAADwAAAAAAAAAAAAAAAACYAgAAZHJzL2Rv&#10;d25yZXYueG1sUEsFBgAAAAAEAAQA9QAAAIgDAAAAAA==&#10;" filled="f" stroked="f">
                  <v:textbox style="mso-fit-shape-to-text:t" inset="0,0,0,0">
                    <w:txbxContent>
                      <w:p w:rsidR="00C71FA8" w:rsidRPr="00552DF3" w:rsidRDefault="00C71FA8" w:rsidP="00C71FA8">
                        <w:pPr>
                          <w:rPr>
                            <w:sz w:val="28"/>
                          </w:rPr>
                        </w:pPr>
                        <w:r w:rsidRPr="00552DF3">
                          <w:rPr>
                            <w:rFonts w:ascii="Arial" w:hAnsi="Arial" w:cs="Arial"/>
                            <w:color w:val="000000"/>
                            <w:sz w:val="18"/>
                            <w:szCs w:val="16"/>
                            <w:lang w:val="en-US"/>
                          </w:rPr>
                          <w:t>інтервал</w:t>
                        </w:r>
                      </w:p>
                    </w:txbxContent>
                  </v:textbox>
                </v:rect>
                <v:rect id="Rectangle 468" o:spid="_x0000_s1396" style="position:absolute;left:3865;top:2171;width:44075;height:26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0mcMA&#10;AADdAAAADwAAAGRycy9kb3ducmV2LnhtbERPz2vCMBS+D/wfwhN2m6kdTqlGKYLgqducDI/P5tmW&#10;Ji+libb775fDYMeP7/dmN1ojHtT7xrGC+SwBQVw63XCl4Px1eFmB8AFZo3FMCn7Iw247edpgpt3A&#10;n/Q4hUrEEPYZKqhD6DIpfVmTRT9zHXHkbq63GCLsK6l7HGK4NTJNkjdpseHYUGNH+5rK9nS3ClaL&#10;q2nPy9dLsXyff7dkcvLFh1LP0zFfgwg0hn/xn/uoFaTJIs6Nb+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L0mcMAAADdAAAADwAAAAAAAAAAAAAAAACYAgAAZHJzL2Rv&#10;d25yZXYueG1sUEsFBgAAAAAEAAQA9QAAAIgDAAAAAA==&#10;" filled="f" strokeweight="0"/>
                <w10:anchorlock/>
              </v:group>
            </w:pict>
          </mc:Fallback>
        </mc:AlternateContent>
      </w:r>
    </w:p>
    <w:p w:rsidR="00C71FA8" w:rsidRDefault="00C71FA8" w:rsidP="00C71FA8">
      <w:pPr>
        <w:ind w:firstLine="539"/>
        <w:jc w:val="center"/>
        <w:rPr>
          <w:sz w:val="28"/>
          <w:szCs w:val="28"/>
          <w:lang w:val="uk-UA"/>
        </w:rPr>
      </w:pPr>
      <w:r w:rsidRPr="00552DF3">
        <w:rPr>
          <w:sz w:val="28"/>
          <w:szCs w:val="28"/>
          <w:lang w:val="uk-UA"/>
        </w:rPr>
        <w:t>Рис. 4. Динаміка пролікованих хворих з епендимомами ділянки кінського хвоста по роках за період з 1988 по 2007 р</w:t>
      </w:r>
      <w:r>
        <w:rPr>
          <w:sz w:val="28"/>
          <w:szCs w:val="28"/>
          <w:lang w:val="uk-UA"/>
        </w:rPr>
        <w:t>р.</w:t>
      </w:r>
      <w:r w:rsidRPr="00552DF3">
        <w:rPr>
          <w:sz w:val="28"/>
          <w:szCs w:val="28"/>
          <w:lang w:val="uk-UA"/>
        </w:rPr>
        <w:t xml:space="preserve"> вкл</w:t>
      </w:r>
      <w:r w:rsidRPr="00552DF3">
        <w:rPr>
          <w:sz w:val="28"/>
          <w:szCs w:val="28"/>
          <w:lang w:val="uk-UA"/>
        </w:rPr>
        <w:t>ю</w:t>
      </w:r>
      <w:r w:rsidRPr="00552DF3">
        <w:rPr>
          <w:sz w:val="28"/>
          <w:szCs w:val="28"/>
          <w:lang w:val="uk-UA"/>
        </w:rPr>
        <w:t>чно</w:t>
      </w:r>
      <w:r>
        <w:rPr>
          <w:sz w:val="28"/>
          <w:szCs w:val="28"/>
          <w:lang w:val="uk-UA"/>
        </w:rPr>
        <w:t>.</w:t>
      </w:r>
    </w:p>
    <w:p w:rsidR="00C71FA8" w:rsidRPr="00552DF3" w:rsidRDefault="00C71FA8" w:rsidP="00C71FA8">
      <w:pPr>
        <w:ind w:firstLine="539"/>
        <w:jc w:val="center"/>
        <w:rPr>
          <w:sz w:val="28"/>
          <w:szCs w:val="28"/>
          <w:lang w:val="uk-UA"/>
        </w:rPr>
      </w:pPr>
    </w:p>
    <w:p w:rsidR="00C71FA8" w:rsidRPr="00BD1D7A" w:rsidRDefault="00C71FA8" w:rsidP="00C71FA8">
      <w:pPr>
        <w:widowControl w:val="0"/>
        <w:tabs>
          <w:tab w:val="left" w:pos="851"/>
        </w:tabs>
        <w:spacing w:line="360" w:lineRule="auto"/>
        <w:jc w:val="right"/>
        <w:rPr>
          <w:i/>
          <w:sz w:val="28"/>
          <w:szCs w:val="28"/>
          <w:lang w:val="uk-UA"/>
        </w:rPr>
      </w:pPr>
      <w:r>
        <w:rPr>
          <w:i/>
          <w:sz w:val="28"/>
          <w:szCs w:val="28"/>
          <w:lang w:val="uk-UA"/>
        </w:rPr>
        <w:t>Таблиця 2</w:t>
      </w:r>
    </w:p>
    <w:p w:rsidR="00C71FA8" w:rsidRDefault="00C71FA8" w:rsidP="00C71FA8">
      <w:pPr>
        <w:ind w:firstLine="539"/>
        <w:jc w:val="center"/>
        <w:rPr>
          <w:b/>
          <w:sz w:val="28"/>
          <w:szCs w:val="28"/>
          <w:lang w:val="uk-UA"/>
        </w:rPr>
      </w:pPr>
      <w:r>
        <w:rPr>
          <w:b/>
          <w:sz w:val="28"/>
          <w:szCs w:val="28"/>
          <w:lang w:val="uk-UA"/>
        </w:rPr>
        <w:t>М</w:t>
      </w:r>
      <w:r w:rsidRPr="00BD1D7A">
        <w:rPr>
          <w:b/>
          <w:sz w:val="28"/>
          <w:szCs w:val="28"/>
          <w:lang w:val="uk-UA"/>
        </w:rPr>
        <w:t>етод</w:t>
      </w:r>
      <w:r>
        <w:rPr>
          <w:b/>
          <w:sz w:val="28"/>
          <w:szCs w:val="28"/>
          <w:lang w:val="uk-UA"/>
        </w:rPr>
        <w:t>и</w:t>
      </w:r>
      <w:r w:rsidRPr="00BD1D7A">
        <w:rPr>
          <w:b/>
          <w:sz w:val="28"/>
          <w:szCs w:val="28"/>
          <w:lang w:val="uk-UA"/>
        </w:rPr>
        <w:t xml:space="preserve"> хірургічного лікування епендимом ділянки кінського хвоста</w:t>
      </w:r>
    </w:p>
    <w:tbl>
      <w:tblPr>
        <w:tblStyle w:val="ae"/>
        <w:tblW w:w="0" w:type="auto"/>
        <w:tblLook w:val="01E0" w:firstRow="1" w:lastRow="1" w:firstColumn="1" w:lastColumn="1" w:noHBand="0" w:noVBand="0"/>
      </w:tblPr>
      <w:tblGrid>
        <w:gridCol w:w="1532"/>
        <w:gridCol w:w="36"/>
        <w:gridCol w:w="1953"/>
        <w:gridCol w:w="1935"/>
        <w:gridCol w:w="1935"/>
        <w:gridCol w:w="1954"/>
      </w:tblGrid>
      <w:tr w:rsidR="00C71FA8" w:rsidTr="00092A0E">
        <w:tc>
          <w:tcPr>
            <w:tcW w:w="3174" w:type="dxa"/>
            <w:gridSpan w:val="3"/>
          </w:tcPr>
          <w:p w:rsidR="00C71FA8" w:rsidRPr="005302FC" w:rsidRDefault="00C71FA8" w:rsidP="00092A0E">
            <w:pPr>
              <w:jc w:val="center"/>
              <w:rPr>
                <w:sz w:val="28"/>
                <w:szCs w:val="28"/>
                <w:lang w:val="uk-UA"/>
              </w:rPr>
            </w:pPr>
            <w:r>
              <w:rPr>
                <w:sz w:val="28"/>
                <w:szCs w:val="28"/>
                <w:lang w:val="uk-UA"/>
              </w:rPr>
              <w:t>Показники</w:t>
            </w:r>
          </w:p>
        </w:tc>
        <w:tc>
          <w:tcPr>
            <w:tcW w:w="2146" w:type="dxa"/>
          </w:tcPr>
          <w:p w:rsidR="00C71FA8" w:rsidRPr="005302FC" w:rsidRDefault="00C71FA8" w:rsidP="00092A0E">
            <w:pPr>
              <w:jc w:val="center"/>
              <w:rPr>
                <w:spacing w:val="-4"/>
                <w:sz w:val="28"/>
                <w:szCs w:val="28"/>
                <w:lang w:val="en-US"/>
              </w:rPr>
            </w:pPr>
            <w:r w:rsidRPr="005302FC">
              <w:rPr>
                <w:spacing w:val="-4"/>
                <w:sz w:val="28"/>
                <w:szCs w:val="28"/>
                <w:lang w:val="uk-UA"/>
              </w:rPr>
              <w:t>І група (n=36)</w:t>
            </w:r>
          </w:p>
          <w:p w:rsidR="00C71FA8" w:rsidRPr="005302FC" w:rsidRDefault="00C71FA8" w:rsidP="00092A0E">
            <w:pPr>
              <w:jc w:val="center"/>
              <w:rPr>
                <w:spacing w:val="-4"/>
                <w:sz w:val="28"/>
                <w:szCs w:val="28"/>
                <w:lang w:val="uk-UA"/>
              </w:rPr>
            </w:pPr>
            <w:r w:rsidRPr="005302FC">
              <w:rPr>
                <w:spacing w:val="-4"/>
                <w:sz w:val="28"/>
                <w:szCs w:val="28"/>
                <w:lang w:val="uk-UA"/>
              </w:rPr>
              <w:t>(1988–1997 рр.)</w:t>
            </w:r>
          </w:p>
        </w:tc>
        <w:tc>
          <w:tcPr>
            <w:tcW w:w="2146" w:type="dxa"/>
          </w:tcPr>
          <w:p w:rsidR="00C71FA8" w:rsidRPr="005302FC" w:rsidRDefault="00C71FA8" w:rsidP="00092A0E">
            <w:pPr>
              <w:jc w:val="center"/>
              <w:rPr>
                <w:spacing w:val="-4"/>
                <w:sz w:val="28"/>
                <w:szCs w:val="28"/>
                <w:lang w:val="en-US"/>
              </w:rPr>
            </w:pPr>
            <w:r w:rsidRPr="005302FC">
              <w:rPr>
                <w:spacing w:val="-4"/>
                <w:sz w:val="28"/>
                <w:szCs w:val="28"/>
                <w:lang w:val="uk-UA"/>
              </w:rPr>
              <w:t>ІІ група (n=3</w:t>
            </w:r>
            <w:r w:rsidRPr="005302FC">
              <w:rPr>
                <w:spacing w:val="-4"/>
                <w:sz w:val="28"/>
                <w:szCs w:val="28"/>
                <w:lang w:val="en-US"/>
              </w:rPr>
              <w:t>8</w:t>
            </w:r>
            <w:r w:rsidRPr="005302FC">
              <w:rPr>
                <w:spacing w:val="-4"/>
                <w:sz w:val="28"/>
                <w:szCs w:val="28"/>
                <w:lang w:val="uk-UA"/>
              </w:rPr>
              <w:t>)</w:t>
            </w:r>
          </w:p>
          <w:p w:rsidR="00C71FA8" w:rsidRPr="005302FC" w:rsidRDefault="00C71FA8" w:rsidP="00092A0E">
            <w:pPr>
              <w:jc w:val="center"/>
              <w:rPr>
                <w:spacing w:val="-4"/>
                <w:sz w:val="28"/>
                <w:szCs w:val="28"/>
                <w:lang w:val="uk-UA"/>
              </w:rPr>
            </w:pPr>
            <w:r w:rsidRPr="005302FC">
              <w:rPr>
                <w:spacing w:val="-4"/>
                <w:sz w:val="28"/>
                <w:szCs w:val="28"/>
                <w:lang w:val="uk-UA"/>
              </w:rPr>
              <w:t>(1998–2007 рр.)</w:t>
            </w:r>
          </w:p>
        </w:tc>
        <w:tc>
          <w:tcPr>
            <w:tcW w:w="2155" w:type="dxa"/>
          </w:tcPr>
          <w:p w:rsidR="00C71FA8" w:rsidRPr="00471B00" w:rsidRDefault="00C71FA8" w:rsidP="00092A0E">
            <w:pPr>
              <w:jc w:val="center"/>
              <w:rPr>
                <w:sz w:val="28"/>
                <w:szCs w:val="28"/>
              </w:rPr>
            </w:pPr>
            <w:r>
              <w:rPr>
                <w:sz w:val="28"/>
                <w:szCs w:val="28"/>
                <w:lang w:val="uk-UA"/>
              </w:rPr>
              <w:t>Всього (n=74)</w:t>
            </w:r>
          </w:p>
        </w:tc>
      </w:tr>
      <w:tr w:rsidR="00C71FA8" w:rsidTr="00092A0E">
        <w:trPr>
          <w:trHeight w:val="320"/>
        </w:trPr>
        <w:tc>
          <w:tcPr>
            <w:tcW w:w="1544" w:type="dxa"/>
            <w:vMerge w:val="restart"/>
          </w:tcPr>
          <w:p w:rsidR="00C71FA8" w:rsidRPr="005302FC" w:rsidRDefault="00C71FA8" w:rsidP="00092A0E">
            <w:pPr>
              <w:rPr>
                <w:spacing w:val="-4"/>
                <w:sz w:val="28"/>
                <w:szCs w:val="28"/>
                <w:lang w:val="uk-UA"/>
              </w:rPr>
            </w:pPr>
            <w:r w:rsidRPr="005302FC">
              <w:rPr>
                <w:spacing w:val="-4"/>
                <w:sz w:val="28"/>
                <w:szCs w:val="28"/>
                <w:lang w:val="uk-UA"/>
              </w:rPr>
              <w:lastRenderedPageBreak/>
              <w:t>Видалення пухлини</w:t>
            </w:r>
          </w:p>
        </w:tc>
        <w:tc>
          <w:tcPr>
            <w:tcW w:w="1630" w:type="dxa"/>
            <w:gridSpan w:val="2"/>
          </w:tcPr>
          <w:p w:rsidR="00C71FA8" w:rsidRPr="005302FC" w:rsidRDefault="00C71FA8" w:rsidP="00092A0E">
            <w:pPr>
              <w:rPr>
                <w:spacing w:val="-4"/>
                <w:sz w:val="28"/>
                <w:szCs w:val="28"/>
                <w:lang w:val="uk-UA"/>
              </w:rPr>
            </w:pPr>
            <w:r w:rsidRPr="005302FC">
              <w:rPr>
                <w:spacing w:val="-4"/>
                <w:sz w:val="28"/>
                <w:szCs w:val="28"/>
                <w:lang w:val="uk-UA"/>
              </w:rPr>
              <w:t>часткове</w:t>
            </w:r>
          </w:p>
        </w:tc>
        <w:tc>
          <w:tcPr>
            <w:tcW w:w="2146" w:type="dxa"/>
            <w:shd w:val="clear" w:color="auto" w:fill="auto"/>
          </w:tcPr>
          <w:p w:rsidR="00C71FA8" w:rsidRPr="005302FC" w:rsidRDefault="00C71FA8" w:rsidP="00092A0E">
            <w:pPr>
              <w:jc w:val="center"/>
              <w:rPr>
                <w:sz w:val="28"/>
                <w:szCs w:val="28"/>
                <w:lang w:val="uk-UA"/>
              </w:rPr>
            </w:pPr>
            <w:r>
              <w:rPr>
                <w:sz w:val="28"/>
                <w:szCs w:val="28"/>
                <w:lang w:val="uk-UA"/>
              </w:rPr>
              <w:t>1</w:t>
            </w:r>
          </w:p>
        </w:tc>
        <w:tc>
          <w:tcPr>
            <w:tcW w:w="2146" w:type="dxa"/>
            <w:shd w:val="clear" w:color="auto" w:fill="auto"/>
          </w:tcPr>
          <w:p w:rsidR="00C71FA8" w:rsidRPr="005302FC" w:rsidRDefault="00C71FA8" w:rsidP="00092A0E">
            <w:pPr>
              <w:jc w:val="center"/>
              <w:rPr>
                <w:sz w:val="28"/>
                <w:szCs w:val="28"/>
                <w:lang w:val="uk-UA"/>
              </w:rPr>
            </w:pPr>
            <w:r>
              <w:rPr>
                <w:sz w:val="28"/>
                <w:szCs w:val="28"/>
                <w:lang w:val="uk-UA"/>
              </w:rPr>
              <w:t>1</w:t>
            </w:r>
          </w:p>
        </w:tc>
        <w:tc>
          <w:tcPr>
            <w:tcW w:w="2155" w:type="dxa"/>
            <w:shd w:val="clear" w:color="auto" w:fill="auto"/>
          </w:tcPr>
          <w:p w:rsidR="00C71FA8" w:rsidRPr="005302FC" w:rsidRDefault="00C71FA8" w:rsidP="00092A0E">
            <w:pPr>
              <w:jc w:val="center"/>
              <w:rPr>
                <w:sz w:val="28"/>
                <w:szCs w:val="28"/>
                <w:lang w:val="uk-UA"/>
              </w:rPr>
            </w:pPr>
            <w:r>
              <w:rPr>
                <w:sz w:val="28"/>
                <w:szCs w:val="28"/>
                <w:lang w:val="uk-UA"/>
              </w:rPr>
              <w:t>2</w:t>
            </w:r>
          </w:p>
        </w:tc>
      </w:tr>
      <w:tr w:rsidR="00C71FA8" w:rsidTr="00092A0E">
        <w:trPr>
          <w:trHeight w:val="320"/>
        </w:trPr>
        <w:tc>
          <w:tcPr>
            <w:tcW w:w="1544" w:type="dxa"/>
            <w:vMerge/>
          </w:tcPr>
          <w:p w:rsidR="00C71FA8" w:rsidRPr="005302FC" w:rsidRDefault="00C71FA8" w:rsidP="00092A0E">
            <w:pPr>
              <w:rPr>
                <w:spacing w:val="-4"/>
                <w:sz w:val="28"/>
                <w:szCs w:val="28"/>
                <w:lang w:val="uk-UA"/>
              </w:rPr>
            </w:pPr>
          </w:p>
        </w:tc>
        <w:tc>
          <w:tcPr>
            <w:tcW w:w="1630" w:type="dxa"/>
            <w:gridSpan w:val="2"/>
          </w:tcPr>
          <w:p w:rsidR="00C71FA8" w:rsidRPr="005302FC" w:rsidRDefault="00C71FA8" w:rsidP="00092A0E">
            <w:pPr>
              <w:rPr>
                <w:spacing w:val="-4"/>
                <w:sz w:val="28"/>
                <w:szCs w:val="28"/>
                <w:lang w:val="uk-UA"/>
              </w:rPr>
            </w:pPr>
            <w:r w:rsidRPr="005302FC">
              <w:rPr>
                <w:spacing w:val="-4"/>
                <w:sz w:val="28"/>
                <w:szCs w:val="28"/>
                <w:lang w:val="uk-UA"/>
              </w:rPr>
              <w:t>субтотальне</w:t>
            </w:r>
          </w:p>
        </w:tc>
        <w:tc>
          <w:tcPr>
            <w:tcW w:w="2146" w:type="dxa"/>
            <w:shd w:val="clear" w:color="auto" w:fill="auto"/>
          </w:tcPr>
          <w:p w:rsidR="00C71FA8" w:rsidRPr="005302FC" w:rsidRDefault="00C71FA8" w:rsidP="00092A0E">
            <w:pPr>
              <w:jc w:val="center"/>
              <w:rPr>
                <w:sz w:val="28"/>
                <w:szCs w:val="28"/>
                <w:lang w:val="uk-UA"/>
              </w:rPr>
            </w:pPr>
            <w:r>
              <w:rPr>
                <w:sz w:val="28"/>
                <w:szCs w:val="28"/>
                <w:lang w:val="uk-UA"/>
              </w:rPr>
              <w:t>12</w:t>
            </w:r>
          </w:p>
        </w:tc>
        <w:tc>
          <w:tcPr>
            <w:tcW w:w="2146" w:type="dxa"/>
            <w:shd w:val="clear" w:color="auto" w:fill="auto"/>
          </w:tcPr>
          <w:p w:rsidR="00C71FA8" w:rsidRPr="005302FC" w:rsidRDefault="00C71FA8" w:rsidP="00092A0E">
            <w:pPr>
              <w:jc w:val="center"/>
              <w:rPr>
                <w:sz w:val="28"/>
                <w:szCs w:val="28"/>
                <w:lang w:val="uk-UA"/>
              </w:rPr>
            </w:pPr>
            <w:r>
              <w:rPr>
                <w:sz w:val="28"/>
                <w:szCs w:val="28"/>
                <w:lang w:val="uk-UA"/>
              </w:rPr>
              <w:t>11</w:t>
            </w:r>
          </w:p>
        </w:tc>
        <w:tc>
          <w:tcPr>
            <w:tcW w:w="2155" w:type="dxa"/>
            <w:shd w:val="clear" w:color="auto" w:fill="auto"/>
          </w:tcPr>
          <w:p w:rsidR="00C71FA8" w:rsidRPr="005302FC" w:rsidRDefault="00C71FA8" w:rsidP="00092A0E">
            <w:pPr>
              <w:jc w:val="center"/>
              <w:rPr>
                <w:sz w:val="28"/>
                <w:szCs w:val="28"/>
                <w:lang w:val="uk-UA"/>
              </w:rPr>
            </w:pPr>
            <w:r>
              <w:rPr>
                <w:sz w:val="28"/>
                <w:szCs w:val="28"/>
                <w:lang w:val="uk-UA"/>
              </w:rPr>
              <w:t>23</w:t>
            </w:r>
          </w:p>
        </w:tc>
      </w:tr>
      <w:tr w:rsidR="00C71FA8" w:rsidTr="00092A0E">
        <w:trPr>
          <w:trHeight w:val="320"/>
        </w:trPr>
        <w:tc>
          <w:tcPr>
            <w:tcW w:w="1544" w:type="dxa"/>
            <w:vMerge/>
          </w:tcPr>
          <w:p w:rsidR="00C71FA8" w:rsidRPr="005302FC" w:rsidRDefault="00C71FA8" w:rsidP="00092A0E">
            <w:pPr>
              <w:rPr>
                <w:spacing w:val="-4"/>
                <w:sz w:val="28"/>
                <w:szCs w:val="28"/>
                <w:lang w:val="uk-UA"/>
              </w:rPr>
            </w:pPr>
          </w:p>
        </w:tc>
        <w:tc>
          <w:tcPr>
            <w:tcW w:w="1630" w:type="dxa"/>
            <w:gridSpan w:val="2"/>
          </w:tcPr>
          <w:p w:rsidR="00C71FA8" w:rsidRPr="005302FC" w:rsidRDefault="00C71FA8" w:rsidP="00092A0E">
            <w:pPr>
              <w:rPr>
                <w:spacing w:val="-4"/>
                <w:sz w:val="28"/>
                <w:szCs w:val="28"/>
                <w:lang w:val="uk-UA"/>
              </w:rPr>
            </w:pPr>
            <w:r w:rsidRPr="005302FC">
              <w:rPr>
                <w:spacing w:val="-4"/>
                <w:sz w:val="28"/>
                <w:szCs w:val="28"/>
                <w:lang w:val="uk-UA"/>
              </w:rPr>
              <w:t>тотальне</w:t>
            </w:r>
          </w:p>
        </w:tc>
        <w:tc>
          <w:tcPr>
            <w:tcW w:w="2146" w:type="dxa"/>
            <w:shd w:val="clear" w:color="auto" w:fill="auto"/>
          </w:tcPr>
          <w:p w:rsidR="00C71FA8" w:rsidRPr="005302FC" w:rsidRDefault="00C71FA8" w:rsidP="00092A0E">
            <w:pPr>
              <w:jc w:val="center"/>
              <w:rPr>
                <w:sz w:val="28"/>
                <w:szCs w:val="28"/>
                <w:lang w:val="uk-UA"/>
              </w:rPr>
            </w:pPr>
            <w:r>
              <w:rPr>
                <w:sz w:val="28"/>
                <w:szCs w:val="28"/>
                <w:lang w:val="uk-UA"/>
              </w:rPr>
              <w:t>22</w:t>
            </w:r>
          </w:p>
        </w:tc>
        <w:tc>
          <w:tcPr>
            <w:tcW w:w="2146" w:type="dxa"/>
            <w:shd w:val="clear" w:color="auto" w:fill="auto"/>
          </w:tcPr>
          <w:p w:rsidR="00C71FA8" w:rsidRPr="005302FC" w:rsidRDefault="00C71FA8" w:rsidP="00092A0E">
            <w:pPr>
              <w:jc w:val="center"/>
              <w:rPr>
                <w:sz w:val="28"/>
                <w:szCs w:val="28"/>
                <w:lang w:val="uk-UA"/>
              </w:rPr>
            </w:pPr>
            <w:r>
              <w:rPr>
                <w:sz w:val="28"/>
                <w:szCs w:val="28"/>
                <w:lang w:val="uk-UA"/>
              </w:rPr>
              <w:t>26</w:t>
            </w:r>
          </w:p>
        </w:tc>
        <w:tc>
          <w:tcPr>
            <w:tcW w:w="2155" w:type="dxa"/>
            <w:shd w:val="clear" w:color="auto" w:fill="auto"/>
          </w:tcPr>
          <w:p w:rsidR="00C71FA8" w:rsidRPr="005302FC" w:rsidRDefault="00C71FA8" w:rsidP="00092A0E">
            <w:pPr>
              <w:jc w:val="center"/>
              <w:rPr>
                <w:sz w:val="28"/>
                <w:szCs w:val="28"/>
                <w:lang w:val="uk-UA"/>
              </w:rPr>
            </w:pPr>
            <w:r>
              <w:rPr>
                <w:sz w:val="28"/>
                <w:szCs w:val="28"/>
                <w:lang w:val="uk-UA"/>
              </w:rPr>
              <w:t>48</w:t>
            </w:r>
          </w:p>
        </w:tc>
      </w:tr>
      <w:tr w:rsidR="00C71FA8" w:rsidTr="00092A0E">
        <w:tc>
          <w:tcPr>
            <w:tcW w:w="3174" w:type="dxa"/>
            <w:gridSpan w:val="3"/>
          </w:tcPr>
          <w:p w:rsidR="00C71FA8" w:rsidRPr="005302FC" w:rsidRDefault="00C71FA8" w:rsidP="00092A0E">
            <w:pPr>
              <w:rPr>
                <w:spacing w:val="-4"/>
                <w:sz w:val="28"/>
                <w:szCs w:val="28"/>
                <w:lang w:val="uk-UA"/>
              </w:rPr>
            </w:pPr>
            <w:r w:rsidRPr="005302FC">
              <w:rPr>
                <w:spacing w:val="-4"/>
                <w:sz w:val="28"/>
                <w:szCs w:val="28"/>
                <w:lang w:val="uk-UA"/>
              </w:rPr>
              <w:t>Операції з застосуванням мікрохірургічної техніки</w:t>
            </w:r>
          </w:p>
        </w:tc>
        <w:tc>
          <w:tcPr>
            <w:tcW w:w="2146" w:type="dxa"/>
          </w:tcPr>
          <w:p w:rsidR="00C71FA8" w:rsidRPr="005302FC" w:rsidRDefault="00C71FA8" w:rsidP="00092A0E">
            <w:pPr>
              <w:jc w:val="center"/>
              <w:rPr>
                <w:sz w:val="28"/>
                <w:szCs w:val="28"/>
                <w:lang w:val="uk-UA"/>
              </w:rPr>
            </w:pPr>
            <w:r>
              <w:rPr>
                <w:sz w:val="28"/>
                <w:szCs w:val="28"/>
                <w:lang w:val="uk-UA"/>
              </w:rPr>
              <w:t>11</w:t>
            </w:r>
          </w:p>
        </w:tc>
        <w:tc>
          <w:tcPr>
            <w:tcW w:w="2146" w:type="dxa"/>
          </w:tcPr>
          <w:p w:rsidR="00C71FA8" w:rsidRPr="005302FC" w:rsidRDefault="00C71FA8" w:rsidP="00092A0E">
            <w:pPr>
              <w:jc w:val="center"/>
              <w:rPr>
                <w:sz w:val="28"/>
                <w:szCs w:val="28"/>
                <w:lang w:val="uk-UA"/>
              </w:rPr>
            </w:pPr>
            <w:r>
              <w:rPr>
                <w:sz w:val="28"/>
                <w:szCs w:val="28"/>
                <w:lang w:val="uk-UA"/>
              </w:rPr>
              <w:t>36</w:t>
            </w:r>
          </w:p>
        </w:tc>
        <w:tc>
          <w:tcPr>
            <w:tcW w:w="2155" w:type="dxa"/>
          </w:tcPr>
          <w:p w:rsidR="00C71FA8" w:rsidRPr="005302FC" w:rsidRDefault="00C71FA8" w:rsidP="00092A0E">
            <w:pPr>
              <w:jc w:val="center"/>
              <w:rPr>
                <w:sz w:val="28"/>
                <w:szCs w:val="28"/>
                <w:lang w:val="uk-UA"/>
              </w:rPr>
            </w:pPr>
            <w:r>
              <w:rPr>
                <w:sz w:val="28"/>
                <w:szCs w:val="28"/>
                <w:lang w:val="uk-UA"/>
              </w:rPr>
              <w:t>47</w:t>
            </w:r>
          </w:p>
        </w:tc>
      </w:tr>
      <w:tr w:rsidR="00C71FA8" w:rsidTr="00092A0E">
        <w:tc>
          <w:tcPr>
            <w:tcW w:w="3174" w:type="dxa"/>
            <w:gridSpan w:val="3"/>
          </w:tcPr>
          <w:p w:rsidR="00C71FA8" w:rsidRPr="005302FC" w:rsidRDefault="00C71FA8" w:rsidP="00092A0E">
            <w:pPr>
              <w:rPr>
                <w:spacing w:val="-4"/>
                <w:sz w:val="28"/>
                <w:szCs w:val="28"/>
                <w:lang w:val="uk-UA"/>
              </w:rPr>
            </w:pPr>
            <w:r>
              <w:rPr>
                <w:spacing w:val="-4"/>
                <w:sz w:val="28"/>
                <w:szCs w:val="28"/>
                <w:lang w:val="uk-UA"/>
              </w:rPr>
              <w:t>Операції з застосуванням ультразвукового аспіратора</w:t>
            </w:r>
          </w:p>
        </w:tc>
        <w:tc>
          <w:tcPr>
            <w:tcW w:w="2146" w:type="dxa"/>
          </w:tcPr>
          <w:p w:rsidR="00C71FA8" w:rsidRPr="005302FC" w:rsidRDefault="00C71FA8" w:rsidP="00092A0E">
            <w:pPr>
              <w:jc w:val="center"/>
              <w:rPr>
                <w:sz w:val="28"/>
                <w:szCs w:val="28"/>
                <w:lang w:val="uk-UA"/>
              </w:rPr>
            </w:pPr>
            <w:r>
              <w:rPr>
                <w:sz w:val="28"/>
                <w:szCs w:val="28"/>
                <w:lang w:val="uk-UA"/>
              </w:rPr>
              <w:t>2</w:t>
            </w:r>
          </w:p>
        </w:tc>
        <w:tc>
          <w:tcPr>
            <w:tcW w:w="2146" w:type="dxa"/>
          </w:tcPr>
          <w:p w:rsidR="00C71FA8" w:rsidRPr="005302FC" w:rsidRDefault="00C71FA8" w:rsidP="00092A0E">
            <w:pPr>
              <w:jc w:val="center"/>
              <w:rPr>
                <w:sz w:val="28"/>
                <w:szCs w:val="28"/>
                <w:lang w:val="uk-UA"/>
              </w:rPr>
            </w:pPr>
            <w:r>
              <w:rPr>
                <w:sz w:val="28"/>
                <w:szCs w:val="28"/>
                <w:lang w:val="uk-UA"/>
              </w:rPr>
              <w:t>21</w:t>
            </w:r>
          </w:p>
        </w:tc>
        <w:tc>
          <w:tcPr>
            <w:tcW w:w="2155" w:type="dxa"/>
          </w:tcPr>
          <w:p w:rsidR="00C71FA8" w:rsidRPr="005302FC" w:rsidRDefault="00C71FA8" w:rsidP="00092A0E">
            <w:pPr>
              <w:jc w:val="center"/>
              <w:rPr>
                <w:sz w:val="28"/>
                <w:szCs w:val="28"/>
                <w:lang w:val="uk-UA"/>
              </w:rPr>
            </w:pPr>
            <w:r>
              <w:rPr>
                <w:sz w:val="28"/>
                <w:szCs w:val="28"/>
                <w:lang w:val="uk-UA"/>
              </w:rPr>
              <w:t>23</w:t>
            </w:r>
          </w:p>
        </w:tc>
      </w:tr>
      <w:tr w:rsidR="00C71FA8" w:rsidTr="00092A0E">
        <w:tc>
          <w:tcPr>
            <w:tcW w:w="3174" w:type="dxa"/>
            <w:gridSpan w:val="3"/>
          </w:tcPr>
          <w:p w:rsidR="00C71FA8" w:rsidRPr="005302FC" w:rsidRDefault="00C71FA8" w:rsidP="00092A0E">
            <w:pPr>
              <w:rPr>
                <w:spacing w:val="-4"/>
                <w:sz w:val="28"/>
                <w:szCs w:val="28"/>
                <w:lang w:val="uk-UA"/>
              </w:rPr>
            </w:pPr>
            <w:r>
              <w:rPr>
                <w:spacing w:val="-4"/>
                <w:sz w:val="28"/>
                <w:szCs w:val="28"/>
                <w:lang w:val="uk-UA"/>
              </w:rPr>
              <w:t>Ушивання твердої оболонки мозку</w:t>
            </w:r>
          </w:p>
        </w:tc>
        <w:tc>
          <w:tcPr>
            <w:tcW w:w="2146" w:type="dxa"/>
          </w:tcPr>
          <w:p w:rsidR="00C71FA8" w:rsidRPr="005302FC" w:rsidRDefault="00C71FA8" w:rsidP="00092A0E">
            <w:pPr>
              <w:jc w:val="center"/>
              <w:rPr>
                <w:sz w:val="28"/>
                <w:szCs w:val="28"/>
                <w:lang w:val="uk-UA"/>
              </w:rPr>
            </w:pPr>
            <w:r>
              <w:rPr>
                <w:sz w:val="28"/>
                <w:szCs w:val="28"/>
                <w:lang w:val="uk-UA"/>
              </w:rPr>
              <w:t>23</w:t>
            </w:r>
          </w:p>
        </w:tc>
        <w:tc>
          <w:tcPr>
            <w:tcW w:w="2146" w:type="dxa"/>
          </w:tcPr>
          <w:p w:rsidR="00C71FA8" w:rsidRPr="005302FC" w:rsidRDefault="00C71FA8" w:rsidP="00092A0E">
            <w:pPr>
              <w:jc w:val="center"/>
              <w:rPr>
                <w:sz w:val="28"/>
                <w:szCs w:val="28"/>
                <w:lang w:val="uk-UA"/>
              </w:rPr>
            </w:pPr>
            <w:r>
              <w:rPr>
                <w:sz w:val="28"/>
                <w:szCs w:val="28"/>
                <w:lang w:val="uk-UA"/>
              </w:rPr>
              <w:t>37</w:t>
            </w:r>
          </w:p>
        </w:tc>
        <w:tc>
          <w:tcPr>
            <w:tcW w:w="2155" w:type="dxa"/>
          </w:tcPr>
          <w:p w:rsidR="00C71FA8" w:rsidRPr="005302FC" w:rsidRDefault="00C71FA8" w:rsidP="00092A0E">
            <w:pPr>
              <w:jc w:val="center"/>
              <w:rPr>
                <w:sz w:val="28"/>
                <w:szCs w:val="28"/>
                <w:lang w:val="uk-UA"/>
              </w:rPr>
            </w:pPr>
            <w:r>
              <w:rPr>
                <w:sz w:val="28"/>
                <w:szCs w:val="28"/>
                <w:lang w:val="uk-UA"/>
              </w:rPr>
              <w:t>60</w:t>
            </w:r>
          </w:p>
        </w:tc>
      </w:tr>
      <w:tr w:rsidR="00C71FA8" w:rsidTr="00092A0E">
        <w:trPr>
          <w:trHeight w:val="480"/>
        </w:trPr>
        <w:tc>
          <w:tcPr>
            <w:tcW w:w="1587" w:type="dxa"/>
            <w:gridSpan w:val="2"/>
            <w:vMerge w:val="restart"/>
          </w:tcPr>
          <w:p w:rsidR="00C71FA8" w:rsidRPr="005302FC" w:rsidRDefault="00C71FA8" w:rsidP="00092A0E">
            <w:pPr>
              <w:rPr>
                <w:spacing w:val="-4"/>
                <w:sz w:val="28"/>
                <w:szCs w:val="28"/>
                <w:lang w:val="uk-UA"/>
              </w:rPr>
            </w:pPr>
            <w:r>
              <w:rPr>
                <w:spacing w:val="-4"/>
                <w:sz w:val="28"/>
                <w:szCs w:val="28"/>
                <w:lang w:val="uk-UA"/>
              </w:rPr>
              <w:t>Метод видалення пухлини</w:t>
            </w:r>
          </w:p>
        </w:tc>
        <w:tc>
          <w:tcPr>
            <w:tcW w:w="1587" w:type="dxa"/>
          </w:tcPr>
          <w:p w:rsidR="00C71FA8" w:rsidRPr="005302FC" w:rsidRDefault="00C71FA8" w:rsidP="00092A0E">
            <w:pPr>
              <w:rPr>
                <w:spacing w:val="-4"/>
                <w:sz w:val="28"/>
                <w:szCs w:val="28"/>
                <w:lang w:val="uk-UA"/>
              </w:rPr>
            </w:pPr>
            <w:r>
              <w:rPr>
                <w:spacing w:val="-4"/>
                <w:sz w:val="28"/>
                <w:szCs w:val="28"/>
                <w:lang w:val="uk-UA"/>
              </w:rPr>
              <w:t>двополюсний</w:t>
            </w:r>
          </w:p>
        </w:tc>
        <w:tc>
          <w:tcPr>
            <w:tcW w:w="2146" w:type="dxa"/>
            <w:shd w:val="clear" w:color="auto" w:fill="auto"/>
          </w:tcPr>
          <w:p w:rsidR="00C71FA8" w:rsidRPr="005302FC" w:rsidRDefault="00C71FA8" w:rsidP="00092A0E">
            <w:pPr>
              <w:jc w:val="center"/>
              <w:rPr>
                <w:sz w:val="28"/>
                <w:szCs w:val="28"/>
                <w:lang w:val="uk-UA"/>
              </w:rPr>
            </w:pPr>
            <w:r>
              <w:rPr>
                <w:sz w:val="28"/>
                <w:szCs w:val="28"/>
                <w:lang w:val="uk-UA"/>
              </w:rPr>
              <w:t>19</w:t>
            </w:r>
          </w:p>
        </w:tc>
        <w:tc>
          <w:tcPr>
            <w:tcW w:w="2146" w:type="dxa"/>
            <w:shd w:val="clear" w:color="auto" w:fill="auto"/>
          </w:tcPr>
          <w:p w:rsidR="00C71FA8" w:rsidRPr="005302FC" w:rsidRDefault="00C71FA8" w:rsidP="00092A0E">
            <w:pPr>
              <w:jc w:val="center"/>
              <w:rPr>
                <w:sz w:val="28"/>
                <w:szCs w:val="28"/>
                <w:lang w:val="uk-UA"/>
              </w:rPr>
            </w:pPr>
            <w:r>
              <w:rPr>
                <w:sz w:val="28"/>
                <w:szCs w:val="28"/>
                <w:lang w:val="uk-UA"/>
              </w:rPr>
              <w:t>21</w:t>
            </w:r>
          </w:p>
        </w:tc>
        <w:tc>
          <w:tcPr>
            <w:tcW w:w="2155" w:type="dxa"/>
            <w:shd w:val="clear" w:color="auto" w:fill="auto"/>
          </w:tcPr>
          <w:p w:rsidR="00C71FA8" w:rsidRPr="005302FC" w:rsidRDefault="00C71FA8" w:rsidP="00092A0E">
            <w:pPr>
              <w:jc w:val="center"/>
              <w:rPr>
                <w:sz w:val="28"/>
                <w:szCs w:val="28"/>
                <w:lang w:val="uk-UA"/>
              </w:rPr>
            </w:pPr>
            <w:r>
              <w:rPr>
                <w:sz w:val="28"/>
                <w:szCs w:val="28"/>
                <w:lang w:val="uk-UA"/>
              </w:rPr>
              <w:t>40</w:t>
            </w:r>
          </w:p>
        </w:tc>
      </w:tr>
      <w:tr w:rsidR="00C71FA8" w:rsidTr="00092A0E">
        <w:trPr>
          <w:trHeight w:val="480"/>
        </w:trPr>
        <w:tc>
          <w:tcPr>
            <w:tcW w:w="1587" w:type="dxa"/>
            <w:gridSpan w:val="2"/>
            <w:vMerge/>
          </w:tcPr>
          <w:p w:rsidR="00C71FA8" w:rsidRDefault="00C71FA8" w:rsidP="00092A0E">
            <w:pPr>
              <w:rPr>
                <w:spacing w:val="-4"/>
                <w:sz w:val="28"/>
                <w:szCs w:val="28"/>
                <w:lang w:val="uk-UA"/>
              </w:rPr>
            </w:pPr>
          </w:p>
        </w:tc>
        <w:tc>
          <w:tcPr>
            <w:tcW w:w="1587" w:type="dxa"/>
          </w:tcPr>
          <w:p w:rsidR="00C71FA8" w:rsidRPr="005302FC" w:rsidRDefault="00C71FA8" w:rsidP="00092A0E">
            <w:pPr>
              <w:rPr>
                <w:spacing w:val="-4"/>
                <w:sz w:val="28"/>
                <w:szCs w:val="28"/>
                <w:lang w:val="uk-UA"/>
              </w:rPr>
            </w:pPr>
            <w:r>
              <w:rPr>
                <w:spacing w:val="-4"/>
                <w:sz w:val="28"/>
                <w:szCs w:val="28"/>
                <w:lang w:val="uk-UA"/>
              </w:rPr>
              <w:t>однополюсний</w:t>
            </w:r>
          </w:p>
        </w:tc>
        <w:tc>
          <w:tcPr>
            <w:tcW w:w="2146" w:type="dxa"/>
            <w:shd w:val="clear" w:color="auto" w:fill="auto"/>
          </w:tcPr>
          <w:p w:rsidR="00C71FA8" w:rsidRPr="005302FC" w:rsidRDefault="00C71FA8" w:rsidP="00092A0E">
            <w:pPr>
              <w:jc w:val="center"/>
              <w:rPr>
                <w:sz w:val="28"/>
                <w:szCs w:val="28"/>
                <w:lang w:val="uk-UA"/>
              </w:rPr>
            </w:pPr>
            <w:r>
              <w:rPr>
                <w:sz w:val="28"/>
                <w:szCs w:val="28"/>
                <w:lang w:val="uk-UA"/>
              </w:rPr>
              <w:t>14</w:t>
            </w:r>
          </w:p>
        </w:tc>
        <w:tc>
          <w:tcPr>
            <w:tcW w:w="2146" w:type="dxa"/>
            <w:shd w:val="clear" w:color="auto" w:fill="auto"/>
          </w:tcPr>
          <w:p w:rsidR="00C71FA8" w:rsidRPr="005302FC" w:rsidRDefault="00C71FA8" w:rsidP="00092A0E">
            <w:pPr>
              <w:jc w:val="center"/>
              <w:rPr>
                <w:sz w:val="28"/>
                <w:szCs w:val="28"/>
                <w:lang w:val="uk-UA"/>
              </w:rPr>
            </w:pPr>
            <w:r>
              <w:rPr>
                <w:sz w:val="28"/>
                <w:szCs w:val="28"/>
                <w:lang w:val="uk-UA"/>
              </w:rPr>
              <w:t>11</w:t>
            </w:r>
          </w:p>
        </w:tc>
        <w:tc>
          <w:tcPr>
            <w:tcW w:w="2155" w:type="dxa"/>
            <w:shd w:val="clear" w:color="auto" w:fill="auto"/>
          </w:tcPr>
          <w:p w:rsidR="00C71FA8" w:rsidRPr="005302FC" w:rsidRDefault="00C71FA8" w:rsidP="00092A0E">
            <w:pPr>
              <w:jc w:val="center"/>
              <w:rPr>
                <w:sz w:val="28"/>
                <w:szCs w:val="28"/>
                <w:lang w:val="uk-UA"/>
              </w:rPr>
            </w:pPr>
            <w:r>
              <w:rPr>
                <w:sz w:val="28"/>
                <w:szCs w:val="28"/>
                <w:lang w:val="uk-UA"/>
              </w:rPr>
              <w:t>25</w:t>
            </w:r>
          </w:p>
        </w:tc>
      </w:tr>
    </w:tbl>
    <w:p w:rsidR="00C71FA8" w:rsidRDefault="00C71FA8" w:rsidP="00C71FA8">
      <w:pPr>
        <w:ind w:firstLine="539"/>
        <w:jc w:val="both"/>
        <w:rPr>
          <w:b/>
          <w:sz w:val="28"/>
          <w:szCs w:val="28"/>
          <w:lang w:val="uk-UA"/>
        </w:rPr>
      </w:pPr>
    </w:p>
    <w:p w:rsidR="00C71FA8" w:rsidRPr="00BD1D7A" w:rsidRDefault="00C71FA8" w:rsidP="00C71FA8">
      <w:pPr>
        <w:ind w:firstLine="539"/>
        <w:jc w:val="both"/>
        <w:rPr>
          <w:sz w:val="28"/>
          <w:szCs w:val="28"/>
          <w:lang w:val="uk-UA"/>
        </w:rPr>
      </w:pPr>
      <w:r w:rsidRPr="000E5C63">
        <w:rPr>
          <w:sz w:val="28"/>
          <w:szCs w:val="28"/>
          <w:lang w:val="uk-UA"/>
        </w:rPr>
        <w:t>Результати хірургічного лікування епендимом ділянки кінського хвоста.</w:t>
      </w:r>
      <w:r>
        <w:rPr>
          <w:b/>
          <w:sz w:val="28"/>
          <w:szCs w:val="28"/>
          <w:lang w:val="uk-UA"/>
        </w:rPr>
        <w:t xml:space="preserve"> </w:t>
      </w:r>
      <w:r w:rsidRPr="00BD1D7A">
        <w:rPr>
          <w:sz w:val="28"/>
          <w:szCs w:val="28"/>
          <w:lang w:val="uk-UA"/>
        </w:rPr>
        <w:t>Задовільн</w:t>
      </w:r>
      <w:r>
        <w:rPr>
          <w:sz w:val="28"/>
          <w:szCs w:val="28"/>
          <w:lang w:val="uk-UA"/>
        </w:rPr>
        <w:t>і</w:t>
      </w:r>
      <w:r w:rsidRPr="00BD1D7A">
        <w:rPr>
          <w:sz w:val="28"/>
          <w:szCs w:val="28"/>
          <w:lang w:val="uk-UA"/>
        </w:rPr>
        <w:t xml:space="preserve"> результат</w:t>
      </w:r>
      <w:r>
        <w:rPr>
          <w:sz w:val="28"/>
          <w:szCs w:val="28"/>
          <w:lang w:val="uk-UA"/>
        </w:rPr>
        <w:t>и</w:t>
      </w:r>
      <w:r w:rsidRPr="00BD1D7A">
        <w:rPr>
          <w:sz w:val="28"/>
          <w:szCs w:val="28"/>
          <w:lang w:val="uk-UA"/>
        </w:rPr>
        <w:t xml:space="preserve"> хірургічного лікування (табл. 3) </w:t>
      </w:r>
      <w:r>
        <w:rPr>
          <w:sz w:val="28"/>
          <w:szCs w:val="28"/>
          <w:lang w:val="uk-UA"/>
        </w:rPr>
        <w:t>отримано</w:t>
      </w:r>
      <w:r w:rsidRPr="00BD1D7A">
        <w:rPr>
          <w:sz w:val="28"/>
          <w:szCs w:val="28"/>
          <w:lang w:val="uk-UA"/>
        </w:rPr>
        <w:t xml:space="preserve"> у </w:t>
      </w:r>
      <w:r>
        <w:rPr>
          <w:sz w:val="28"/>
          <w:szCs w:val="28"/>
          <w:lang w:val="uk-UA"/>
        </w:rPr>
        <w:t>46 (</w:t>
      </w:r>
      <w:r w:rsidRPr="00BD1D7A">
        <w:rPr>
          <w:sz w:val="28"/>
          <w:szCs w:val="28"/>
          <w:lang w:val="uk-UA"/>
        </w:rPr>
        <w:t>62,16%</w:t>
      </w:r>
      <w:r>
        <w:rPr>
          <w:sz w:val="28"/>
          <w:szCs w:val="28"/>
          <w:lang w:val="uk-UA"/>
        </w:rPr>
        <w:t>)</w:t>
      </w:r>
      <w:r w:rsidRPr="00BD1D7A">
        <w:rPr>
          <w:sz w:val="28"/>
          <w:szCs w:val="28"/>
          <w:lang w:val="uk-UA"/>
        </w:rPr>
        <w:t xml:space="preserve"> </w:t>
      </w:r>
      <w:r>
        <w:rPr>
          <w:sz w:val="28"/>
          <w:szCs w:val="28"/>
          <w:lang w:val="uk-UA"/>
        </w:rPr>
        <w:t>хворих</w:t>
      </w:r>
      <w:r w:rsidRPr="00BD1D7A">
        <w:rPr>
          <w:sz w:val="28"/>
          <w:szCs w:val="28"/>
          <w:lang w:val="uk-UA"/>
        </w:rPr>
        <w:t xml:space="preserve">, у </w:t>
      </w:r>
      <w:r>
        <w:rPr>
          <w:sz w:val="28"/>
          <w:szCs w:val="28"/>
          <w:lang w:val="uk-UA"/>
        </w:rPr>
        <w:t>них</w:t>
      </w:r>
      <w:r w:rsidRPr="00BD1D7A">
        <w:rPr>
          <w:sz w:val="28"/>
          <w:szCs w:val="28"/>
          <w:lang w:val="uk-UA"/>
        </w:rPr>
        <w:t xml:space="preserve"> не </w:t>
      </w:r>
      <w:r>
        <w:rPr>
          <w:sz w:val="28"/>
          <w:szCs w:val="28"/>
          <w:lang w:val="uk-UA"/>
        </w:rPr>
        <w:t>відзначалося</w:t>
      </w:r>
      <w:r w:rsidRPr="00BD1D7A">
        <w:rPr>
          <w:sz w:val="28"/>
          <w:szCs w:val="28"/>
          <w:lang w:val="uk-UA"/>
        </w:rPr>
        <w:t xml:space="preserve"> реци</w:t>
      </w:r>
      <w:r>
        <w:rPr>
          <w:sz w:val="28"/>
          <w:szCs w:val="28"/>
          <w:lang w:val="uk-UA"/>
        </w:rPr>
        <w:t>дивів</w:t>
      </w:r>
      <w:r w:rsidRPr="00BD1D7A">
        <w:rPr>
          <w:sz w:val="28"/>
          <w:szCs w:val="28"/>
          <w:lang w:val="uk-UA"/>
        </w:rPr>
        <w:t xml:space="preserve"> або продовженого росту пухлини</w:t>
      </w:r>
      <w:r w:rsidRPr="00751A20">
        <w:rPr>
          <w:sz w:val="28"/>
          <w:szCs w:val="28"/>
          <w:lang w:val="uk-UA"/>
        </w:rPr>
        <w:t xml:space="preserve"> </w:t>
      </w:r>
      <w:r w:rsidRPr="00BD1D7A">
        <w:rPr>
          <w:sz w:val="28"/>
          <w:szCs w:val="28"/>
          <w:lang w:val="uk-UA"/>
        </w:rPr>
        <w:t xml:space="preserve">при повторних обстеженнях. У групі </w:t>
      </w:r>
      <w:r>
        <w:rPr>
          <w:sz w:val="28"/>
          <w:szCs w:val="28"/>
          <w:lang w:val="uk-UA"/>
        </w:rPr>
        <w:t xml:space="preserve">пацієнтів з </w:t>
      </w:r>
      <w:r w:rsidRPr="00BD1D7A">
        <w:rPr>
          <w:sz w:val="28"/>
          <w:szCs w:val="28"/>
          <w:lang w:val="uk-UA"/>
        </w:rPr>
        <w:t>позитивни</w:t>
      </w:r>
      <w:r>
        <w:rPr>
          <w:sz w:val="28"/>
          <w:szCs w:val="28"/>
          <w:lang w:val="uk-UA"/>
        </w:rPr>
        <w:t>ми результатами лікування</w:t>
      </w:r>
      <w:r w:rsidRPr="00BD1D7A">
        <w:rPr>
          <w:sz w:val="28"/>
          <w:szCs w:val="28"/>
          <w:lang w:val="uk-UA"/>
        </w:rPr>
        <w:t xml:space="preserve"> епендимом</w:t>
      </w:r>
      <w:r>
        <w:rPr>
          <w:sz w:val="28"/>
          <w:szCs w:val="28"/>
          <w:lang w:val="uk-UA"/>
        </w:rPr>
        <w:t>и були видалені тотально у 34 (</w:t>
      </w:r>
      <w:r w:rsidRPr="00BD1D7A">
        <w:rPr>
          <w:sz w:val="28"/>
          <w:szCs w:val="28"/>
          <w:lang w:val="uk-UA"/>
        </w:rPr>
        <w:t>73,91%</w:t>
      </w:r>
      <w:r>
        <w:rPr>
          <w:sz w:val="28"/>
          <w:szCs w:val="28"/>
          <w:lang w:val="uk-UA"/>
        </w:rPr>
        <w:t>), субтотально — у 10</w:t>
      </w:r>
      <w:r w:rsidRPr="00BD1D7A">
        <w:rPr>
          <w:sz w:val="28"/>
          <w:szCs w:val="28"/>
          <w:lang w:val="uk-UA"/>
        </w:rPr>
        <w:t xml:space="preserve"> </w:t>
      </w:r>
      <w:r>
        <w:rPr>
          <w:sz w:val="28"/>
          <w:szCs w:val="28"/>
          <w:lang w:val="uk-UA"/>
        </w:rPr>
        <w:t>(</w:t>
      </w:r>
      <w:r w:rsidRPr="00BD1D7A">
        <w:rPr>
          <w:sz w:val="28"/>
          <w:szCs w:val="28"/>
          <w:lang w:val="uk-UA"/>
        </w:rPr>
        <w:t>21,7%</w:t>
      </w:r>
      <w:r>
        <w:rPr>
          <w:sz w:val="28"/>
          <w:szCs w:val="28"/>
          <w:lang w:val="uk-UA"/>
        </w:rPr>
        <w:t>)</w:t>
      </w:r>
      <w:r w:rsidRPr="00BD1D7A">
        <w:rPr>
          <w:sz w:val="28"/>
          <w:szCs w:val="28"/>
          <w:lang w:val="uk-UA"/>
        </w:rPr>
        <w:t xml:space="preserve"> </w:t>
      </w:r>
      <w:r>
        <w:rPr>
          <w:sz w:val="28"/>
          <w:szCs w:val="28"/>
          <w:lang w:val="uk-UA"/>
        </w:rPr>
        <w:t>хворих.</w:t>
      </w:r>
      <w:r w:rsidRPr="00BD1D7A">
        <w:rPr>
          <w:sz w:val="28"/>
          <w:szCs w:val="28"/>
          <w:lang w:val="uk-UA"/>
        </w:rPr>
        <w:t xml:space="preserve"> </w:t>
      </w:r>
      <w:r>
        <w:rPr>
          <w:sz w:val="28"/>
          <w:szCs w:val="28"/>
          <w:lang w:val="uk-UA"/>
        </w:rPr>
        <w:t>Частіше, у 28 (60,9%) випадках, застосовували двополюсний метод</w:t>
      </w:r>
      <w:r w:rsidRPr="00BD1D7A">
        <w:rPr>
          <w:sz w:val="28"/>
          <w:szCs w:val="28"/>
          <w:lang w:val="uk-UA"/>
        </w:rPr>
        <w:t xml:space="preserve"> видалення епендимом ділянки кінського хвоста, тобто пухлин</w:t>
      </w:r>
      <w:r>
        <w:rPr>
          <w:sz w:val="28"/>
          <w:szCs w:val="28"/>
          <w:lang w:val="uk-UA"/>
        </w:rPr>
        <w:t>у</w:t>
      </w:r>
      <w:r w:rsidRPr="00BD1D7A">
        <w:rPr>
          <w:sz w:val="28"/>
          <w:szCs w:val="28"/>
          <w:lang w:val="uk-UA"/>
        </w:rPr>
        <w:t xml:space="preserve"> видалял</w:t>
      </w:r>
      <w:r>
        <w:rPr>
          <w:sz w:val="28"/>
          <w:szCs w:val="28"/>
          <w:lang w:val="uk-UA"/>
        </w:rPr>
        <w:t>и</w:t>
      </w:r>
      <w:r w:rsidRPr="00BD1D7A">
        <w:rPr>
          <w:sz w:val="28"/>
          <w:szCs w:val="28"/>
          <w:lang w:val="uk-UA"/>
        </w:rPr>
        <w:t xml:space="preserve"> поетапно з рострального та каудального полюсів. При цьому </w:t>
      </w:r>
      <w:r>
        <w:rPr>
          <w:sz w:val="28"/>
          <w:szCs w:val="28"/>
          <w:lang w:val="uk-UA"/>
        </w:rPr>
        <w:t>збільшувальна оптика,</w:t>
      </w:r>
      <w:r w:rsidRPr="00BD1D7A">
        <w:rPr>
          <w:sz w:val="28"/>
          <w:szCs w:val="28"/>
          <w:lang w:val="uk-UA"/>
        </w:rPr>
        <w:t xml:space="preserve"> мікроінструментарі</w:t>
      </w:r>
      <w:r>
        <w:rPr>
          <w:sz w:val="28"/>
          <w:szCs w:val="28"/>
          <w:lang w:val="uk-UA"/>
        </w:rPr>
        <w:t>й</w:t>
      </w:r>
      <w:r w:rsidRPr="00BD1D7A">
        <w:rPr>
          <w:sz w:val="28"/>
          <w:szCs w:val="28"/>
          <w:lang w:val="uk-UA"/>
        </w:rPr>
        <w:t xml:space="preserve">, </w:t>
      </w:r>
      <w:r>
        <w:rPr>
          <w:sz w:val="28"/>
          <w:szCs w:val="28"/>
          <w:lang w:val="uk-UA"/>
        </w:rPr>
        <w:t>кавітаційний ультразвуковий</w:t>
      </w:r>
      <w:r w:rsidRPr="00BD1D7A">
        <w:rPr>
          <w:sz w:val="28"/>
          <w:szCs w:val="28"/>
          <w:lang w:val="uk-UA"/>
        </w:rPr>
        <w:t xml:space="preserve"> аспіратор</w:t>
      </w:r>
      <w:r>
        <w:rPr>
          <w:sz w:val="28"/>
          <w:szCs w:val="28"/>
          <w:lang w:val="uk-UA"/>
        </w:rPr>
        <w:t xml:space="preserve"> використовувались при видаленні пухлин у 32 (70%) випадках</w:t>
      </w:r>
      <w:r w:rsidRPr="00BD1D7A">
        <w:rPr>
          <w:sz w:val="28"/>
          <w:szCs w:val="28"/>
          <w:lang w:val="uk-UA"/>
        </w:rPr>
        <w:t>. Було вдосконалено технологію мікрохірургічного видалення епендимом ділянки кінського хвоста, яка полягала: 1) у видаленні арахно</w:t>
      </w:r>
      <w:r>
        <w:rPr>
          <w:sz w:val="28"/>
          <w:szCs w:val="28"/>
          <w:lang w:val="uk-UA"/>
        </w:rPr>
        <w:t>ї</w:t>
      </w:r>
      <w:r w:rsidRPr="00BD1D7A">
        <w:rPr>
          <w:sz w:val="28"/>
          <w:szCs w:val="28"/>
          <w:lang w:val="uk-UA"/>
        </w:rPr>
        <w:t>дальної оболонки та її залишків з корінців кінського хвоста та зони росту пухлини; 2) в особливостях виключення судин</w:t>
      </w:r>
      <w:r>
        <w:rPr>
          <w:sz w:val="28"/>
          <w:szCs w:val="28"/>
          <w:lang w:val="uk-UA"/>
        </w:rPr>
        <w:t>, які живлять і дренують</w:t>
      </w:r>
      <w:r w:rsidRPr="00BD1D7A">
        <w:rPr>
          <w:sz w:val="28"/>
          <w:szCs w:val="28"/>
          <w:lang w:val="uk-UA"/>
        </w:rPr>
        <w:t xml:space="preserve"> епендимом</w:t>
      </w:r>
      <w:r>
        <w:rPr>
          <w:sz w:val="28"/>
          <w:szCs w:val="28"/>
          <w:lang w:val="uk-UA"/>
        </w:rPr>
        <w:t>у</w:t>
      </w:r>
      <w:r w:rsidRPr="00BD1D7A">
        <w:rPr>
          <w:sz w:val="28"/>
          <w:szCs w:val="28"/>
          <w:lang w:val="uk-UA"/>
        </w:rPr>
        <w:t xml:space="preserve">; 3) якщо </w:t>
      </w:r>
      <w:r>
        <w:rPr>
          <w:sz w:val="28"/>
          <w:szCs w:val="28"/>
          <w:lang w:val="uk-UA"/>
        </w:rPr>
        <w:t xml:space="preserve">зоною </w:t>
      </w:r>
      <w:r w:rsidRPr="00BD1D7A">
        <w:rPr>
          <w:sz w:val="28"/>
          <w:szCs w:val="28"/>
          <w:lang w:val="uk-UA"/>
        </w:rPr>
        <w:t>первин</w:t>
      </w:r>
      <w:r>
        <w:rPr>
          <w:sz w:val="28"/>
          <w:szCs w:val="28"/>
          <w:lang w:val="uk-UA"/>
        </w:rPr>
        <w:t>ного росту новоутворення</w:t>
      </w:r>
      <w:r w:rsidRPr="00BD1D7A">
        <w:rPr>
          <w:sz w:val="28"/>
          <w:szCs w:val="28"/>
          <w:lang w:val="uk-UA"/>
        </w:rPr>
        <w:t xml:space="preserve"> є кінцева нитка</w:t>
      </w:r>
      <w:r>
        <w:rPr>
          <w:sz w:val="28"/>
          <w:szCs w:val="28"/>
          <w:lang w:val="uk-UA"/>
        </w:rPr>
        <w:t>, то її можна видалити</w:t>
      </w:r>
      <w:r w:rsidRPr="00BD1D7A">
        <w:rPr>
          <w:sz w:val="28"/>
          <w:szCs w:val="28"/>
          <w:lang w:val="uk-UA"/>
        </w:rPr>
        <w:t xml:space="preserve"> разом з пухлиною.</w:t>
      </w:r>
    </w:p>
    <w:p w:rsidR="00C71FA8" w:rsidRPr="00BD1D7A" w:rsidRDefault="00C71FA8" w:rsidP="00C71FA8">
      <w:pPr>
        <w:ind w:firstLine="539"/>
        <w:jc w:val="both"/>
        <w:rPr>
          <w:sz w:val="28"/>
          <w:szCs w:val="28"/>
          <w:lang w:val="uk-UA"/>
        </w:rPr>
      </w:pPr>
      <w:r w:rsidRPr="00E76942">
        <w:rPr>
          <w:sz w:val="28"/>
          <w:szCs w:val="28"/>
          <w:lang w:val="uk-UA"/>
        </w:rPr>
        <w:t xml:space="preserve">Неврологічна симптоматика у </w:t>
      </w:r>
      <w:r w:rsidRPr="002C1FF4">
        <w:rPr>
          <w:sz w:val="28"/>
          <w:szCs w:val="28"/>
          <w:lang w:val="uk-UA"/>
        </w:rPr>
        <w:t xml:space="preserve">хворих з епендимомами ділянки кінського хвоста визначалась </w:t>
      </w:r>
      <w:r w:rsidRPr="00E76942">
        <w:rPr>
          <w:sz w:val="28"/>
          <w:szCs w:val="28"/>
          <w:lang w:val="uk-UA"/>
        </w:rPr>
        <w:t>середні</w:t>
      </w:r>
      <w:r>
        <w:rPr>
          <w:sz w:val="28"/>
          <w:szCs w:val="28"/>
          <w:lang w:val="uk-UA"/>
        </w:rPr>
        <w:t>м</w:t>
      </w:r>
      <w:r w:rsidRPr="00E76942">
        <w:rPr>
          <w:sz w:val="28"/>
          <w:szCs w:val="28"/>
          <w:lang w:val="uk-UA"/>
        </w:rPr>
        <w:t xml:space="preserve"> бал</w:t>
      </w:r>
      <w:r>
        <w:rPr>
          <w:sz w:val="28"/>
          <w:szCs w:val="28"/>
          <w:lang w:val="uk-UA"/>
        </w:rPr>
        <w:t>ом</w:t>
      </w:r>
      <w:r w:rsidRPr="00E76942">
        <w:rPr>
          <w:sz w:val="28"/>
          <w:szCs w:val="28"/>
          <w:lang w:val="uk-UA"/>
        </w:rPr>
        <w:t xml:space="preserve"> м’язової сили — 3 </w:t>
      </w:r>
      <w:r>
        <w:rPr>
          <w:sz w:val="28"/>
          <w:szCs w:val="28"/>
          <w:lang w:val="uk-UA"/>
        </w:rPr>
        <w:t xml:space="preserve">бали </w:t>
      </w:r>
      <w:r w:rsidRPr="00E76942">
        <w:rPr>
          <w:sz w:val="28"/>
          <w:szCs w:val="28"/>
          <w:lang w:val="uk-UA"/>
        </w:rPr>
        <w:t>і більше, чутливість — 3 бали, характерними були відсутність або відновлення порушеної функції тазових органів, відсутніст</w:t>
      </w:r>
      <w:r>
        <w:rPr>
          <w:sz w:val="28"/>
          <w:szCs w:val="28"/>
          <w:lang w:val="uk-UA"/>
        </w:rPr>
        <w:t>ь або незначна інтенсивність</w:t>
      </w:r>
      <w:r w:rsidRPr="00E76942">
        <w:rPr>
          <w:sz w:val="28"/>
          <w:szCs w:val="28"/>
          <w:lang w:val="uk-UA"/>
        </w:rPr>
        <w:t xml:space="preserve"> больов</w:t>
      </w:r>
      <w:r>
        <w:rPr>
          <w:sz w:val="28"/>
          <w:szCs w:val="28"/>
          <w:lang w:val="uk-UA"/>
        </w:rPr>
        <w:t>ого синдрому</w:t>
      </w:r>
      <w:r w:rsidRPr="00E76942">
        <w:rPr>
          <w:sz w:val="28"/>
          <w:szCs w:val="28"/>
          <w:lang w:val="uk-UA"/>
        </w:rPr>
        <w:t xml:space="preserve">, який </w:t>
      </w:r>
      <w:r>
        <w:rPr>
          <w:sz w:val="28"/>
          <w:szCs w:val="28"/>
          <w:lang w:val="uk-UA"/>
        </w:rPr>
        <w:t>зазвичай виникав при фізичному</w:t>
      </w:r>
      <w:r w:rsidRPr="00E76942">
        <w:rPr>
          <w:sz w:val="28"/>
          <w:szCs w:val="28"/>
          <w:lang w:val="uk-UA"/>
        </w:rPr>
        <w:t xml:space="preserve"> навантаженн</w:t>
      </w:r>
      <w:r>
        <w:rPr>
          <w:sz w:val="28"/>
          <w:szCs w:val="28"/>
          <w:lang w:val="uk-UA"/>
        </w:rPr>
        <w:t>і</w:t>
      </w:r>
      <w:r w:rsidRPr="00E76942">
        <w:rPr>
          <w:sz w:val="28"/>
          <w:szCs w:val="28"/>
          <w:lang w:val="uk-UA"/>
        </w:rPr>
        <w:t xml:space="preserve">. Середній бал якості життя таких </w:t>
      </w:r>
      <w:r>
        <w:rPr>
          <w:sz w:val="28"/>
          <w:szCs w:val="28"/>
          <w:lang w:val="uk-UA"/>
        </w:rPr>
        <w:t>пацієнтів</w:t>
      </w:r>
      <w:r w:rsidRPr="00E76942">
        <w:rPr>
          <w:sz w:val="28"/>
          <w:szCs w:val="28"/>
          <w:lang w:val="uk-UA"/>
        </w:rPr>
        <w:t xml:space="preserve">, за розробленою </w:t>
      </w:r>
      <w:r>
        <w:rPr>
          <w:sz w:val="28"/>
          <w:szCs w:val="28"/>
          <w:lang w:val="uk-UA"/>
        </w:rPr>
        <w:t xml:space="preserve">нами </w:t>
      </w:r>
      <w:r w:rsidRPr="00E76942">
        <w:rPr>
          <w:sz w:val="28"/>
          <w:szCs w:val="28"/>
          <w:lang w:val="uk-UA"/>
        </w:rPr>
        <w:t xml:space="preserve">шкалою, </w:t>
      </w:r>
      <w:r>
        <w:rPr>
          <w:sz w:val="28"/>
          <w:szCs w:val="28"/>
          <w:lang w:val="uk-UA"/>
        </w:rPr>
        <w:t xml:space="preserve">після операції </w:t>
      </w:r>
      <w:r w:rsidRPr="00E76942">
        <w:rPr>
          <w:sz w:val="28"/>
          <w:szCs w:val="28"/>
          <w:lang w:val="uk-UA"/>
        </w:rPr>
        <w:t xml:space="preserve">становив 54,6 </w:t>
      </w:r>
      <w:r>
        <w:rPr>
          <w:sz w:val="28"/>
          <w:szCs w:val="28"/>
          <w:lang w:val="uk-UA"/>
        </w:rPr>
        <w:t xml:space="preserve">бали </w:t>
      </w:r>
      <w:r w:rsidRPr="00E76942">
        <w:rPr>
          <w:sz w:val="28"/>
          <w:szCs w:val="28"/>
          <w:lang w:val="uk-UA"/>
        </w:rPr>
        <w:t>проти 58,3 бал</w:t>
      </w:r>
      <w:r>
        <w:rPr>
          <w:sz w:val="28"/>
          <w:szCs w:val="28"/>
          <w:lang w:val="uk-UA"/>
        </w:rPr>
        <w:t>ів до хірургічного лікування</w:t>
      </w:r>
      <w:r w:rsidRPr="00E76942">
        <w:rPr>
          <w:sz w:val="28"/>
          <w:szCs w:val="28"/>
          <w:lang w:val="uk-UA"/>
        </w:rPr>
        <w:t xml:space="preserve">, що </w:t>
      </w:r>
      <w:r>
        <w:rPr>
          <w:sz w:val="28"/>
          <w:szCs w:val="28"/>
          <w:lang w:val="uk-UA"/>
        </w:rPr>
        <w:t xml:space="preserve">характеризує якість життя </w:t>
      </w:r>
      <w:r w:rsidRPr="00E76942">
        <w:rPr>
          <w:sz w:val="28"/>
          <w:szCs w:val="28"/>
          <w:lang w:val="uk-UA"/>
        </w:rPr>
        <w:t xml:space="preserve">як задовільну. </w:t>
      </w:r>
      <w:r>
        <w:rPr>
          <w:sz w:val="28"/>
          <w:szCs w:val="28"/>
          <w:lang w:val="uk-UA"/>
        </w:rPr>
        <w:t xml:space="preserve">За даними гістологічного дослідження у 21 (45,65%) пацієнта </w:t>
      </w:r>
      <w:r w:rsidRPr="002C1FF4">
        <w:rPr>
          <w:sz w:val="28"/>
          <w:szCs w:val="28"/>
          <w:lang w:val="uk-UA"/>
        </w:rPr>
        <w:t>цієї групи</w:t>
      </w:r>
      <w:r>
        <w:rPr>
          <w:sz w:val="28"/>
          <w:szCs w:val="28"/>
          <w:lang w:val="uk-UA"/>
        </w:rPr>
        <w:t xml:space="preserve"> була виявлена </w:t>
      </w:r>
      <w:r w:rsidRPr="00E76942">
        <w:rPr>
          <w:sz w:val="28"/>
          <w:szCs w:val="28"/>
          <w:lang w:val="uk-UA"/>
        </w:rPr>
        <w:t>міксопапілярн</w:t>
      </w:r>
      <w:r>
        <w:rPr>
          <w:sz w:val="28"/>
          <w:szCs w:val="28"/>
          <w:lang w:val="uk-UA"/>
        </w:rPr>
        <w:t>а</w:t>
      </w:r>
      <w:r w:rsidRPr="00E76942">
        <w:rPr>
          <w:sz w:val="28"/>
          <w:szCs w:val="28"/>
          <w:lang w:val="uk-UA"/>
        </w:rPr>
        <w:t xml:space="preserve"> епендимома</w:t>
      </w:r>
      <w:r>
        <w:rPr>
          <w:sz w:val="28"/>
          <w:szCs w:val="28"/>
          <w:lang w:val="uk-UA"/>
        </w:rPr>
        <w:t xml:space="preserve">, у 9 (19,57%) — </w:t>
      </w:r>
      <w:r w:rsidRPr="00E76942">
        <w:rPr>
          <w:sz w:val="28"/>
          <w:szCs w:val="28"/>
          <w:lang w:val="uk-UA"/>
        </w:rPr>
        <w:t>клітинно-відрос</w:t>
      </w:r>
      <w:r>
        <w:rPr>
          <w:sz w:val="28"/>
          <w:szCs w:val="28"/>
          <w:lang w:val="uk-UA"/>
        </w:rPr>
        <w:t>ткова</w:t>
      </w:r>
      <w:r w:rsidRPr="00E76942">
        <w:rPr>
          <w:sz w:val="28"/>
          <w:szCs w:val="28"/>
          <w:lang w:val="uk-UA"/>
        </w:rPr>
        <w:t xml:space="preserve">, </w:t>
      </w:r>
      <w:r>
        <w:rPr>
          <w:sz w:val="28"/>
          <w:szCs w:val="28"/>
          <w:lang w:val="uk-UA"/>
        </w:rPr>
        <w:t xml:space="preserve">у 5 (10,87%) — папілярна, у 11 (23,91%) — </w:t>
      </w:r>
      <w:r w:rsidRPr="00E76942">
        <w:rPr>
          <w:sz w:val="28"/>
          <w:szCs w:val="28"/>
          <w:lang w:val="uk-UA"/>
        </w:rPr>
        <w:t>анапластичн</w:t>
      </w:r>
      <w:r>
        <w:rPr>
          <w:sz w:val="28"/>
          <w:szCs w:val="28"/>
          <w:lang w:val="uk-UA"/>
        </w:rPr>
        <w:t>а</w:t>
      </w:r>
      <w:r w:rsidRPr="00E76942">
        <w:rPr>
          <w:sz w:val="28"/>
          <w:szCs w:val="28"/>
          <w:lang w:val="uk-UA"/>
        </w:rPr>
        <w:t>.</w:t>
      </w:r>
      <w:r w:rsidRPr="00BD1D7A">
        <w:rPr>
          <w:sz w:val="28"/>
          <w:szCs w:val="28"/>
          <w:lang w:val="uk-UA"/>
        </w:rPr>
        <w:t xml:space="preserve"> </w:t>
      </w:r>
    </w:p>
    <w:p w:rsidR="00C71FA8" w:rsidRPr="00BD1D7A" w:rsidRDefault="00C71FA8" w:rsidP="00C71FA8">
      <w:pPr>
        <w:ind w:firstLine="539"/>
        <w:jc w:val="right"/>
        <w:rPr>
          <w:i/>
          <w:sz w:val="28"/>
          <w:szCs w:val="28"/>
          <w:lang w:val="uk-UA"/>
        </w:rPr>
      </w:pPr>
    </w:p>
    <w:p w:rsidR="00C71FA8" w:rsidRDefault="00C71FA8" w:rsidP="00C71FA8">
      <w:pPr>
        <w:ind w:firstLine="539"/>
        <w:jc w:val="right"/>
        <w:rPr>
          <w:i/>
          <w:sz w:val="28"/>
          <w:szCs w:val="28"/>
          <w:lang w:val="uk-UA"/>
        </w:rPr>
      </w:pPr>
      <w:r w:rsidRPr="00BD1D7A">
        <w:rPr>
          <w:i/>
          <w:sz w:val="28"/>
          <w:szCs w:val="28"/>
          <w:lang w:val="uk-UA"/>
        </w:rPr>
        <w:t>Таблиця 3</w:t>
      </w:r>
    </w:p>
    <w:p w:rsidR="00C71FA8" w:rsidRDefault="00C71FA8" w:rsidP="00C71FA8">
      <w:pPr>
        <w:ind w:firstLine="539"/>
        <w:jc w:val="center"/>
        <w:rPr>
          <w:b/>
          <w:sz w:val="28"/>
          <w:szCs w:val="28"/>
          <w:lang w:val="uk-UA"/>
        </w:rPr>
      </w:pPr>
      <w:r>
        <w:rPr>
          <w:b/>
          <w:sz w:val="28"/>
          <w:szCs w:val="28"/>
          <w:lang w:val="uk-UA"/>
        </w:rPr>
        <w:t>Хірургічне лікування хворих з епендимомами ділянки кінського хвоста</w:t>
      </w:r>
    </w:p>
    <w:tbl>
      <w:tblPr>
        <w:tblStyle w:val="ae"/>
        <w:tblW w:w="10548" w:type="dxa"/>
        <w:tblInd w:w="-846" w:type="dxa"/>
        <w:tblLayout w:type="fixed"/>
        <w:tblLook w:val="01E0" w:firstRow="1" w:lastRow="1" w:firstColumn="1" w:lastColumn="1" w:noHBand="0" w:noVBand="0"/>
      </w:tblPr>
      <w:tblGrid>
        <w:gridCol w:w="612"/>
        <w:gridCol w:w="636"/>
        <w:gridCol w:w="612"/>
        <w:gridCol w:w="636"/>
        <w:gridCol w:w="612"/>
        <w:gridCol w:w="636"/>
        <w:gridCol w:w="612"/>
        <w:gridCol w:w="516"/>
        <w:gridCol w:w="612"/>
        <w:gridCol w:w="636"/>
        <w:gridCol w:w="612"/>
        <w:gridCol w:w="636"/>
        <w:gridCol w:w="612"/>
        <w:gridCol w:w="516"/>
        <w:gridCol w:w="972"/>
        <w:gridCol w:w="1080"/>
      </w:tblGrid>
      <w:tr w:rsidR="00C71FA8" w:rsidTr="00092A0E">
        <w:tc>
          <w:tcPr>
            <w:tcW w:w="4872" w:type="dxa"/>
            <w:gridSpan w:val="8"/>
          </w:tcPr>
          <w:p w:rsidR="00C71FA8" w:rsidRPr="00D4248B" w:rsidRDefault="00C71FA8" w:rsidP="00092A0E">
            <w:pPr>
              <w:jc w:val="center"/>
              <w:rPr>
                <w:lang w:val="uk-UA"/>
              </w:rPr>
            </w:pPr>
            <w:r w:rsidRPr="00D4248B">
              <w:rPr>
                <w:lang w:val="uk-UA"/>
              </w:rPr>
              <w:t>Радикальність видалення епендимом</w:t>
            </w:r>
          </w:p>
        </w:tc>
        <w:tc>
          <w:tcPr>
            <w:tcW w:w="3624" w:type="dxa"/>
            <w:gridSpan w:val="6"/>
          </w:tcPr>
          <w:p w:rsidR="00C71FA8" w:rsidRPr="00D4248B" w:rsidRDefault="00C71FA8" w:rsidP="00092A0E">
            <w:pPr>
              <w:jc w:val="center"/>
              <w:rPr>
                <w:lang w:val="uk-UA"/>
              </w:rPr>
            </w:pPr>
            <w:r w:rsidRPr="00D4248B">
              <w:rPr>
                <w:lang w:val="uk-UA"/>
              </w:rPr>
              <w:t>Метод видалення</w:t>
            </w:r>
            <w:r>
              <w:rPr>
                <w:lang w:val="uk-UA"/>
              </w:rPr>
              <w:t xml:space="preserve"> епендимом</w:t>
            </w:r>
          </w:p>
        </w:tc>
        <w:tc>
          <w:tcPr>
            <w:tcW w:w="2052" w:type="dxa"/>
            <w:gridSpan w:val="2"/>
            <w:vMerge w:val="restart"/>
          </w:tcPr>
          <w:p w:rsidR="00C71FA8" w:rsidRPr="00D4248B" w:rsidRDefault="00C71FA8" w:rsidP="00092A0E">
            <w:pPr>
              <w:jc w:val="center"/>
              <w:rPr>
                <w:lang w:val="uk-UA"/>
              </w:rPr>
            </w:pPr>
            <w:r w:rsidRPr="00D4248B">
              <w:rPr>
                <w:lang w:val="uk-UA"/>
              </w:rPr>
              <w:t>Застосування мікрохірургіч</w:t>
            </w:r>
            <w:r>
              <w:rPr>
                <w:lang w:val="uk-UA"/>
              </w:rPr>
              <w:t>ної техніки, ультразвукового аспіратора</w:t>
            </w:r>
          </w:p>
        </w:tc>
      </w:tr>
      <w:tr w:rsidR="00C71FA8" w:rsidTr="00092A0E">
        <w:trPr>
          <w:cantSplit/>
          <w:trHeight w:val="1700"/>
        </w:trPr>
        <w:tc>
          <w:tcPr>
            <w:tcW w:w="1248" w:type="dxa"/>
            <w:gridSpan w:val="2"/>
            <w:textDirection w:val="btLr"/>
          </w:tcPr>
          <w:p w:rsidR="00C71FA8" w:rsidRPr="00D4248B" w:rsidRDefault="00C71FA8" w:rsidP="00092A0E">
            <w:pPr>
              <w:spacing w:line="216" w:lineRule="auto"/>
              <w:ind w:left="113" w:right="113"/>
              <w:rPr>
                <w:spacing w:val="-6"/>
                <w:lang w:val="uk-UA"/>
              </w:rPr>
            </w:pPr>
            <w:r w:rsidRPr="00D4248B">
              <w:rPr>
                <w:spacing w:val="-6"/>
                <w:lang w:val="uk-UA"/>
              </w:rPr>
              <w:t>Тотально, шляхом кускування</w:t>
            </w:r>
          </w:p>
        </w:tc>
        <w:tc>
          <w:tcPr>
            <w:tcW w:w="1248" w:type="dxa"/>
            <w:gridSpan w:val="2"/>
            <w:textDirection w:val="btLr"/>
          </w:tcPr>
          <w:p w:rsidR="00C71FA8" w:rsidRPr="00D4248B" w:rsidRDefault="00C71FA8" w:rsidP="00092A0E">
            <w:pPr>
              <w:spacing w:line="216" w:lineRule="auto"/>
              <w:ind w:left="113" w:right="113"/>
              <w:rPr>
                <w:spacing w:val="-6"/>
                <w:lang w:val="uk-UA"/>
              </w:rPr>
            </w:pPr>
            <w:r w:rsidRPr="00D4248B">
              <w:rPr>
                <w:spacing w:val="-6"/>
                <w:lang w:val="uk-UA"/>
              </w:rPr>
              <w:t>Тотально, блоком</w:t>
            </w:r>
          </w:p>
        </w:tc>
        <w:tc>
          <w:tcPr>
            <w:tcW w:w="1248" w:type="dxa"/>
            <w:gridSpan w:val="2"/>
            <w:textDirection w:val="btLr"/>
          </w:tcPr>
          <w:p w:rsidR="00C71FA8" w:rsidRPr="00D4248B" w:rsidRDefault="00C71FA8" w:rsidP="00092A0E">
            <w:pPr>
              <w:spacing w:line="216" w:lineRule="auto"/>
              <w:ind w:left="113" w:right="113"/>
              <w:rPr>
                <w:spacing w:val="-6"/>
                <w:lang w:val="uk-UA"/>
              </w:rPr>
            </w:pPr>
            <w:r w:rsidRPr="00D4248B">
              <w:rPr>
                <w:spacing w:val="-6"/>
                <w:lang w:val="uk-UA"/>
              </w:rPr>
              <w:t>Субтотально</w:t>
            </w:r>
          </w:p>
        </w:tc>
        <w:tc>
          <w:tcPr>
            <w:tcW w:w="1128" w:type="dxa"/>
            <w:gridSpan w:val="2"/>
            <w:textDirection w:val="btLr"/>
          </w:tcPr>
          <w:p w:rsidR="00C71FA8" w:rsidRPr="00D4248B" w:rsidRDefault="00C71FA8" w:rsidP="00092A0E">
            <w:pPr>
              <w:spacing w:line="216" w:lineRule="auto"/>
              <w:ind w:left="113" w:right="113"/>
              <w:rPr>
                <w:spacing w:val="-6"/>
                <w:lang w:val="uk-UA"/>
              </w:rPr>
            </w:pPr>
            <w:r w:rsidRPr="00D4248B">
              <w:rPr>
                <w:spacing w:val="-6"/>
                <w:lang w:val="uk-UA"/>
              </w:rPr>
              <w:t>Частково</w:t>
            </w:r>
          </w:p>
        </w:tc>
        <w:tc>
          <w:tcPr>
            <w:tcW w:w="1248" w:type="dxa"/>
            <w:gridSpan w:val="2"/>
            <w:textDirection w:val="btLr"/>
          </w:tcPr>
          <w:p w:rsidR="00C71FA8" w:rsidRPr="00D4248B" w:rsidRDefault="00C71FA8" w:rsidP="00092A0E">
            <w:pPr>
              <w:spacing w:line="216" w:lineRule="auto"/>
              <w:ind w:left="113" w:right="113"/>
              <w:rPr>
                <w:spacing w:val="-6"/>
                <w:lang w:val="uk-UA"/>
              </w:rPr>
            </w:pPr>
            <w:r w:rsidRPr="00D4248B">
              <w:rPr>
                <w:spacing w:val="-6"/>
                <w:lang w:val="uk-UA"/>
              </w:rPr>
              <w:t>Однополюс-ний</w:t>
            </w:r>
          </w:p>
        </w:tc>
        <w:tc>
          <w:tcPr>
            <w:tcW w:w="1248" w:type="dxa"/>
            <w:gridSpan w:val="2"/>
            <w:textDirection w:val="btLr"/>
          </w:tcPr>
          <w:p w:rsidR="00C71FA8" w:rsidRPr="00D4248B" w:rsidRDefault="00C71FA8" w:rsidP="00092A0E">
            <w:pPr>
              <w:spacing w:line="216" w:lineRule="auto"/>
              <w:ind w:left="113" w:right="113"/>
              <w:rPr>
                <w:spacing w:val="-6"/>
                <w:lang w:val="uk-UA"/>
              </w:rPr>
            </w:pPr>
            <w:r>
              <w:rPr>
                <w:spacing w:val="-6"/>
                <w:lang w:val="uk-UA"/>
              </w:rPr>
              <w:t>Двополюс</w:t>
            </w:r>
            <w:r w:rsidRPr="00D4248B">
              <w:rPr>
                <w:spacing w:val="-6"/>
                <w:lang w:val="uk-UA"/>
              </w:rPr>
              <w:t>ний</w:t>
            </w:r>
          </w:p>
        </w:tc>
        <w:tc>
          <w:tcPr>
            <w:tcW w:w="1128" w:type="dxa"/>
            <w:gridSpan w:val="2"/>
            <w:textDirection w:val="btLr"/>
          </w:tcPr>
          <w:p w:rsidR="00C71FA8" w:rsidRPr="00D4248B" w:rsidRDefault="00C71FA8" w:rsidP="00092A0E">
            <w:pPr>
              <w:spacing w:line="216" w:lineRule="auto"/>
              <w:ind w:left="113" w:right="113"/>
              <w:rPr>
                <w:spacing w:val="-6"/>
                <w:lang w:val="uk-UA"/>
              </w:rPr>
            </w:pPr>
            <w:r w:rsidRPr="002C1FF4">
              <w:rPr>
                <w:spacing w:val="-6"/>
                <w:lang w:val="uk-UA"/>
              </w:rPr>
              <w:t>Дані відсутні</w:t>
            </w:r>
          </w:p>
        </w:tc>
        <w:tc>
          <w:tcPr>
            <w:tcW w:w="2052" w:type="dxa"/>
            <w:gridSpan w:val="2"/>
            <w:vMerge/>
          </w:tcPr>
          <w:p w:rsidR="00C71FA8" w:rsidRPr="00D4248B" w:rsidRDefault="00C71FA8" w:rsidP="00092A0E">
            <w:pPr>
              <w:spacing w:line="216" w:lineRule="auto"/>
              <w:jc w:val="center"/>
              <w:rPr>
                <w:spacing w:val="-6"/>
                <w:lang w:val="uk-UA"/>
              </w:rPr>
            </w:pPr>
          </w:p>
        </w:tc>
      </w:tr>
      <w:tr w:rsidR="00C71FA8" w:rsidTr="00092A0E">
        <w:tc>
          <w:tcPr>
            <w:tcW w:w="612" w:type="dxa"/>
          </w:tcPr>
          <w:p w:rsidR="00C71FA8" w:rsidRPr="00D4248B" w:rsidRDefault="00C71FA8" w:rsidP="00092A0E">
            <w:pPr>
              <w:jc w:val="center"/>
              <w:rPr>
                <w:lang w:val="uk-UA"/>
              </w:rPr>
            </w:pPr>
            <w:r w:rsidRPr="00D4248B">
              <w:rPr>
                <w:lang w:val="uk-UA"/>
              </w:rPr>
              <w:t>абс.</w:t>
            </w:r>
          </w:p>
        </w:tc>
        <w:tc>
          <w:tcPr>
            <w:tcW w:w="636" w:type="dxa"/>
          </w:tcPr>
          <w:p w:rsidR="00C71FA8" w:rsidRPr="00D4248B" w:rsidRDefault="00C71FA8" w:rsidP="00092A0E">
            <w:pPr>
              <w:jc w:val="center"/>
              <w:rPr>
                <w:lang w:val="uk-UA"/>
              </w:rPr>
            </w:pPr>
            <w:r w:rsidRPr="00D4248B">
              <w:rPr>
                <w:lang w:val="uk-UA"/>
              </w:rPr>
              <w:t>%</w:t>
            </w:r>
          </w:p>
        </w:tc>
        <w:tc>
          <w:tcPr>
            <w:tcW w:w="612" w:type="dxa"/>
          </w:tcPr>
          <w:p w:rsidR="00C71FA8" w:rsidRPr="00D4248B" w:rsidRDefault="00C71FA8" w:rsidP="00092A0E">
            <w:pPr>
              <w:jc w:val="center"/>
              <w:rPr>
                <w:lang w:val="uk-UA"/>
              </w:rPr>
            </w:pPr>
            <w:r w:rsidRPr="00D4248B">
              <w:rPr>
                <w:lang w:val="uk-UA"/>
              </w:rPr>
              <w:t>абс.</w:t>
            </w:r>
          </w:p>
        </w:tc>
        <w:tc>
          <w:tcPr>
            <w:tcW w:w="636" w:type="dxa"/>
          </w:tcPr>
          <w:p w:rsidR="00C71FA8" w:rsidRPr="00D4248B" w:rsidRDefault="00C71FA8" w:rsidP="00092A0E">
            <w:pPr>
              <w:jc w:val="center"/>
              <w:rPr>
                <w:lang w:val="uk-UA"/>
              </w:rPr>
            </w:pPr>
            <w:r w:rsidRPr="00D4248B">
              <w:rPr>
                <w:lang w:val="uk-UA"/>
              </w:rPr>
              <w:t>%</w:t>
            </w:r>
          </w:p>
        </w:tc>
        <w:tc>
          <w:tcPr>
            <w:tcW w:w="612" w:type="dxa"/>
          </w:tcPr>
          <w:p w:rsidR="00C71FA8" w:rsidRPr="00D4248B" w:rsidRDefault="00C71FA8" w:rsidP="00092A0E">
            <w:pPr>
              <w:jc w:val="center"/>
              <w:rPr>
                <w:lang w:val="uk-UA"/>
              </w:rPr>
            </w:pPr>
            <w:r w:rsidRPr="00D4248B">
              <w:rPr>
                <w:lang w:val="uk-UA"/>
              </w:rPr>
              <w:t>абс.</w:t>
            </w:r>
          </w:p>
        </w:tc>
        <w:tc>
          <w:tcPr>
            <w:tcW w:w="636" w:type="dxa"/>
          </w:tcPr>
          <w:p w:rsidR="00C71FA8" w:rsidRPr="00D4248B" w:rsidRDefault="00C71FA8" w:rsidP="00092A0E">
            <w:pPr>
              <w:jc w:val="center"/>
              <w:rPr>
                <w:lang w:val="uk-UA"/>
              </w:rPr>
            </w:pPr>
            <w:r w:rsidRPr="00D4248B">
              <w:rPr>
                <w:lang w:val="uk-UA"/>
              </w:rPr>
              <w:t>%</w:t>
            </w:r>
          </w:p>
        </w:tc>
        <w:tc>
          <w:tcPr>
            <w:tcW w:w="612" w:type="dxa"/>
          </w:tcPr>
          <w:p w:rsidR="00C71FA8" w:rsidRPr="00D4248B" w:rsidRDefault="00C71FA8" w:rsidP="00092A0E">
            <w:pPr>
              <w:jc w:val="center"/>
              <w:rPr>
                <w:lang w:val="uk-UA"/>
              </w:rPr>
            </w:pPr>
            <w:r w:rsidRPr="00D4248B">
              <w:rPr>
                <w:lang w:val="uk-UA"/>
              </w:rPr>
              <w:t>абс.</w:t>
            </w:r>
          </w:p>
        </w:tc>
        <w:tc>
          <w:tcPr>
            <w:tcW w:w="516" w:type="dxa"/>
          </w:tcPr>
          <w:p w:rsidR="00C71FA8" w:rsidRPr="00D4248B" w:rsidRDefault="00C71FA8" w:rsidP="00092A0E">
            <w:pPr>
              <w:jc w:val="center"/>
              <w:rPr>
                <w:lang w:val="uk-UA"/>
              </w:rPr>
            </w:pPr>
            <w:r w:rsidRPr="00D4248B">
              <w:rPr>
                <w:lang w:val="uk-UA"/>
              </w:rPr>
              <w:t>%</w:t>
            </w:r>
          </w:p>
        </w:tc>
        <w:tc>
          <w:tcPr>
            <w:tcW w:w="612" w:type="dxa"/>
          </w:tcPr>
          <w:p w:rsidR="00C71FA8" w:rsidRPr="00D4248B" w:rsidRDefault="00C71FA8" w:rsidP="00092A0E">
            <w:pPr>
              <w:jc w:val="center"/>
              <w:rPr>
                <w:lang w:val="uk-UA"/>
              </w:rPr>
            </w:pPr>
            <w:r w:rsidRPr="00D4248B">
              <w:rPr>
                <w:lang w:val="uk-UA"/>
              </w:rPr>
              <w:t>абс.</w:t>
            </w:r>
          </w:p>
        </w:tc>
        <w:tc>
          <w:tcPr>
            <w:tcW w:w="636" w:type="dxa"/>
          </w:tcPr>
          <w:p w:rsidR="00C71FA8" w:rsidRPr="00D4248B" w:rsidRDefault="00C71FA8" w:rsidP="00092A0E">
            <w:pPr>
              <w:jc w:val="center"/>
              <w:rPr>
                <w:lang w:val="uk-UA"/>
              </w:rPr>
            </w:pPr>
            <w:r w:rsidRPr="00D4248B">
              <w:rPr>
                <w:lang w:val="uk-UA"/>
              </w:rPr>
              <w:t>%</w:t>
            </w:r>
          </w:p>
        </w:tc>
        <w:tc>
          <w:tcPr>
            <w:tcW w:w="612" w:type="dxa"/>
          </w:tcPr>
          <w:p w:rsidR="00C71FA8" w:rsidRPr="00D4248B" w:rsidRDefault="00C71FA8" w:rsidP="00092A0E">
            <w:pPr>
              <w:jc w:val="center"/>
              <w:rPr>
                <w:lang w:val="uk-UA"/>
              </w:rPr>
            </w:pPr>
            <w:r w:rsidRPr="00D4248B">
              <w:rPr>
                <w:lang w:val="uk-UA"/>
              </w:rPr>
              <w:t>абс.</w:t>
            </w:r>
          </w:p>
        </w:tc>
        <w:tc>
          <w:tcPr>
            <w:tcW w:w="636" w:type="dxa"/>
          </w:tcPr>
          <w:p w:rsidR="00C71FA8" w:rsidRPr="00D4248B" w:rsidRDefault="00C71FA8" w:rsidP="00092A0E">
            <w:pPr>
              <w:jc w:val="center"/>
              <w:rPr>
                <w:lang w:val="uk-UA"/>
              </w:rPr>
            </w:pPr>
            <w:r w:rsidRPr="00D4248B">
              <w:rPr>
                <w:lang w:val="uk-UA"/>
              </w:rPr>
              <w:t>%</w:t>
            </w:r>
          </w:p>
        </w:tc>
        <w:tc>
          <w:tcPr>
            <w:tcW w:w="612" w:type="dxa"/>
          </w:tcPr>
          <w:p w:rsidR="00C71FA8" w:rsidRPr="00D4248B" w:rsidRDefault="00C71FA8" w:rsidP="00092A0E">
            <w:pPr>
              <w:jc w:val="center"/>
              <w:rPr>
                <w:lang w:val="uk-UA"/>
              </w:rPr>
            </w:pPr>
            <w:r w:rsidRPr="00D4248B">
              <w:rPr>
                <w:lang w:val="uk-UA"/>
              </w:rPr>
              <w:t>абс.</w:t>
            </w:r>
          </w:p>
        </w:tc>
        <w:tc>
          <w:tcPr>
            <w:tcW w:w="516" w:type="dxa"/>
          </w:tcPr>
          <w:p w:rsidR="00C71FA8" w:rsidRPr="00D4248B" w:rsidRDefault="00C71FA8" w:rsidP="00092A0E">
            <w:pPr>
              <w:jc w:val="center"/>
              <w:rPr>
                <w:lang w:val="uk-UA"/>
              </w:rPr>
            </w:pPr>
            <w:r w:rsidRPr="00D4248B">
              <w:rPr>
                <w:lang w:val="uk-UA"/>
              </w:rPr>
              <w:t>%</w:t>
            </w:r>
          </w:p>
        </w:tc>
        <w:tc>
          <w:tcPr>
            <w:tcW w:w="972" w:type="dxa"/>
          </w:tcPr>
          <w:p w:rsidR="00C71FA8" w:rsidRPr="00D4248B" w:rsidRDefault="00C71FA8" w:rsidP="00092A0E">
            <w:pPr>
              <w:jc w:val="center"/>
              <w:rPr>
                <w:lang w:val="uk-UA"/>
              </w:rPr>
            </w:pPr>
            <w:r w:rsidRPr="00D4248B">
              <w:rPr>
                <w:lang w:val="uk-UA"/>
              </w:rPr>
              <w:t>абс.</w:t>
            </w:r>
          </w:p>
        </w:tc>
        <w:tc>
          <w:tcPr>
            <w:tcW w:w="1080" w:type="dxa"/>
          </w:tcPr>
          <w:p w:rsidR="00C71FA8" w:rsidRPr="00D4248B" w:rsidRDefault="00C71FA8" w:rsidP="00092A0E">
            <w:pPr>
              <w:jc w:val="center"/>
              <w:rPr>
                <w:lang w:val="uk-UA"/>
              </w:rPr>
            </w:pPr>
            <w:r w:rsidRPr="00D4248B">
              <w:rPr>
                <w:lang w:val="uk-UA"/>
              </w:rPr>
              <w:t>%</w:t>
            </w:r>
          </w:p>
        </w:tc>
      </w:tr>
      <w:tr w:rsidR="00C71FA8" w:rsidTr="00092A0E">
        <w:tc>
          <w:tcPr>
            <w:tcW w:w="612" w:type="dxa"/>
          </w:tcPr>
          <w:p w:rsidR="00C71FA8" w:rsidRPr="00D4248B" w:rsidRDefault="00C71FA8" w:rsidP="00092A0E">
            <w:pPr>
              <w:jc w:val="center"/>
              <w:rPr>
                <w:lang w:val="uk-UA"/>
              </w:rPr>
            </w:pPr>
            <w:r w:rsidRPr="00D4248B">
              <w:rPr>
                <w:lang w:val="uk-UA"/>
              </w:rPr>
              <w:t>19</w:t>
            </w:r>
          </w:p>
        </w:tc>
        <w:tc>
          <w:tcPr>
            <w:tcW w:w="636" w:type="dxa"/>
          </w:tcPr>
          <w:p w:rsidR="00C71FA8" w:rsidRPr="00D4248B" w:rsidRDefault="00C71FA8" w:rsidP="00092A0E">
            <w:pPr>
              <w:jc w:val="center"/>
              <w:rPr>
                <w:lang w:val="uk-UA"/>
              </w:rPr>
            </w:pPr>
            <w:r w:rsidRPr="00D4248B">
              <w:rPr>
                <w:lang w:val="uk-UA"/>
              </w:rPr>
              <w:t>41,3</w:t>
            </w:r>
          </w:p>
        </w:tc>
        <w:tc>
          <w:tcPr>
            <w:tcW w:w="612" w:type="dxa"/>
          </w:tcPr>
          <w:p w:rsidR="00C71FA8" w:rsidRPr="00D4248B" w:rsidRDefault="00C71FA8" w:rsidP="00092A0E">
            <w:pPr>
              <w:jc w:val="center"/>
              <w:rPr>
                <w:lang w:val="uk-UA"/>
              </w:rPr>
            </w:pPr>
            <w:r w:rsidRPr="00D4248B">
              <w:rPr>
                <w:lang w:val="uk-UA"/>
              </w:rPr>
              <w:t>15</w:t>
            </w:r>
          </w:p>
        </w:tc>
        <w:tc>
          <w:tcPr>
            <w:tcW w:w="636" w:type="dxa"/>
          </w:tcPr>
          <w:p w:rsidR="00C71FA8" w:rsidRPr="00D4248B" w:rsidRDefault="00C71FA8" w:rsidP="00092A0E">
            <w:pPr>
              <w:jc w:val="center"/>
              <w:rPr>
                <w:lang w:val="uk-UA"/>
              </w:rPr>
            </w:pPr>
            <w:r w:rsidRPr="00D4248B">
              <w:rPr>
                <w:lang w:val="uk-UA"/>
              </w:rPr>
              <w:t>32,6</w:t>
            </w:r>
          </w:p>
        </w:tc>
        <w:tc>
          <w:tcPr>
            <w:tcW w:w="612" w:type="dxa"/>
          </w:tcPr>
          <w:p w:rsidR="00C71FA8" w:rsidRPr="00D4248B" w:rsidRDefault="00C71FA8" w:rsidP="00092A0E">
            <w:pPr>
              <w:jc w:val="center"/>
              <w:rPr>
                <w:lang w:val="uk-UA"/>
              </w:rPr>
            </w:pPr>
            <w:r w:rsidRPr="00D4248B">
              <w:rPr>
                <w:lang w:val="uk-UA"/>
              </w:rPr>
              <w:t>10</w:t>
            </w:r>
          </w:p>
        </w:tc>
        <w:tc>
          <w:tcPr>
            <w:tcW w:w="636" w:type="dxa"/>
          </w:tcPr>
          <w:p w:rsidR="00C71FA8" w:rsidRPr="00D4248B" w:rsidRDefault="00C71FA8" w:rsidP="00092A0E">
            <w:pPr>
              <w:jc w:val="center"/>
              <w:rPr>
                <w:lang w:val="uk-UA"/>
              </w:rPr>
            </w:pPr>
            <w:r w:rsidRPr="00D4248B">
              <w:rPr>
                <w:lang w:val="uk-UA"/>
              </w:rPr>
              <w:t>21,7</w:t>
            </w:r>
          </w:p>
        </w:tc>
        <w:tc>
          <w:tcPr>
            <w:tcW w:w="612" w:type="dxa"/>
          </w:tcPr>
          <w:p w:rsidR="00C71FA8" w:rsidRPr="00D4248B" w:rsidRDefault="00C71FA8" w:rsidP="00092A0E">
            <w:pPr>
              <w:jc w:val="center"/>
              <w:rPr>
                <w:lang w:val="uk-UA"/>
              </w:rPr>
            </w:pPr>
            <w:r w:rsidRPr="00D4248B">
              <w:rPr>
                <w:lang w:val="uk-UA"/>
              </w:rPr>
              <w:t>2</w:t>
            </w:r>
          </w:p>
        </w:tc>
        <w:tc>
          <w:tcPr>
            <w:tcW w:w="516" w:type="dxa"/>
          </w:tcPr>
          <w:p w:rsidR="00C71FA8" w:rsidRPr="00D4248B" w:rsidRDefault="00C71FA8" w:rsidP="00092A0E">
            <w:pPr>
              <w:jc w:val="center"/>
              <w:rPr>
                <w:lang w:val="uk-UA"/>
              </w:rPr>
            </w:pPr>
            <w:r w:rsidRPr="00D4248B">
              <w:rPr>
                <w:lang w:val="uk-UA"/>
              </w:rPr>
              <w:t>4,4</w:t>
            </w:r>
          </w:p>
        </w:tc>
        <w:tc>
          <w:tcPr>
            <w:tcW w:w="612" w:type="dxa"/>
          </w:tcPr>
          <w:p w:rsidR="00C71FA8" w:rsidRPr="00D4248B" w:rsidRDefault="00C71FA8" w:rsidP="00092A0E">
            <w:pPr>
              <w:jc w:val="center"/>
              <w:rPr>
                <w:lang w:val="uk-UA"/>
              </w:rPr>
            </w:pPr>
            <w:r w:rsidRPr="00D4248B">
              <w:rPr>
                <w:lang w:val="uk-UA"/>
              </w:rPr>
              <w:t>14</w:t>
            </w:r>
          </w:p>
        </w:tc>
        <w:tc>
          <w:tcPr>
            <w:tcW w:w="636" w:type="dxa"/>
          </w:tcPr>
          <w:p w:rsidR="00C71FA8" w:rsidRPr="00D4248B" w:rsidRDefault="00C71FA8" w:rsidP="00092A0E">
            <w:pPr>
              <w:jc w:val="center"/>
              <w:rPr>
                <w:lang w:val="uk-UA"/>
              </w:rPr>
            </w:pPr>
            <w:r w:rsidRPr="00D4248B">
              <w:rPr>
                <w:lang w:val="uk-UA"/>
              </w:rPr>
              <w:t>30,4</w:t>
            </w:r>
          </w:p>
        </w:tc>
        <w:tc>
          <w:tcPr>
            <w:tcW w:w="612" w:type="dxa"/>
          </w:tcPr>
          <w:p w:rsidR="00C71FA8" w:rsidRPr="00D4248B" w:rsidRDefault="00C71FA8" w:rsidP="00092A0E">
            <w:pPr>
              <w:jc w:val="center"/>
              <w:rPr>
                <w:lang w:val="uk-UA"/>
              </w:rPr>
            </w:pPr>
            <w:r w:rsidRPr="00D4248B">
              <w:rPr>
                <w:lang w:val="uk-UA"/>
              </w:rPr>
              <w:t>28</w:t>
            </w:r>
          </w:p>
        </w:tc>
        <w:tc>
          <w:tcPr>
            <w:tcW w:w="636" w:type="dxa"/>
          </w:tcPr>
          <w:p w:rsidR="00C71FA8" w:rsidRPr="00D4248B" w:rsidRDefault="00C71FA8" w:rsidP="00092A0E">
            <w:pPr>
              <w:jc w:val="center"/>
              <w:rPr>
                <w:lang w:val="uk-UA"/>
              </w:rPr>
            </w:pPr>
            <w:r w:rsidRPr="00D4248B">
              <w:rPr>
                <w:lang w:val="uk-UA"/>
              </w:rPr>
              <w:t>60,9</w:t>
            </w:r>
          </w:p>
        </w:tc>
        <w:tc>
          <w:tcPr>
            <w:tcW w:w="612" w:type="dxa"/>
          </w:tcPr>
          <w:p w:rsidR="00C71FA8" w:rsidRPr="00D4248B" w:rsidRDefault="00C71FA8" w:rsidP="00092A0E">
            <w:pPr>
              <w:jc w:val="center"/>
              <w:rPr>
                <w:lang w:val="uk-UA"/>
              </w:rPr>
            </w:pPr>
            <w:r w:rsidRPr="00D4248B">
              <w:rPr>
                <w:lang w:val="uk-UA"/>
              </w:rPr>
              <w:t>4</w:t>
            </w:r>
          </w:p>
        </w:tc>
        <w:tc>
          <w:tcPr>
            <w:tcW w:w="516" w:type="dxa"/>
          </w:tcPr>
          <w:p w:rsidR="00C71FA8" w:rsidRPr="00D4248B" w:rsidRDefault="00C71FA8" w:rsidP="00092A0E">
            <w:pPr>
              <w:jc w:val="center"/>
              <w:rPr>
                <w:lang w:val="uk-UA"/>
              </w:rPr>
            </w:pPr>
            <w:r w:rsidRPr="00D4248B">
              <w:rPr>
                <w:lang w:val="uk-UA"/>
              </w:rPr>
              <w:t>8,7</w:t>
            </w:r>
          </w:p>
        </w:tc>
        <w:tc>
          <w:tcPr>
            <w:tcW w:w="972" w:type="dxa"/>
          </w:tcPr>
          <w:p w:rsidR="00C71FA8" w:rsidRPr="00D4248B" w:rsidRDefault="00C71FA8" w:rsidP="00092A0E">
            <w:pPr>
              <w:jc w:val="center"/>
              <w:rPr>
                <w:lang w:val="uk-UA"/>
              </w:rPr>
            </w:pPr>
            <w:r>
              <w:rPr>
                <w:lang w:val="uk-UA"/>
              </w:rPr>
              <w:t>32</w:t>
            </w:r>
          </w:p>
        </w:tc>
        <w:tc>
          <w:tcPr>
            <w:tcW w:w="1080" w:type="dxa"/>
          </w:tcPr>
          <w:p w:rsidR="00C71FA8" w:rsidRPr="00D4248B" w:rsidRDefault="00C71FA8" w:rsidP="00092A0E">
            <w:pPr>
              <w:jc w:val="center"/>
              <w:rPr>
                <w:lang w:val="uk-UA"/>
              </w:rPr>
            </w:pPr>
            <w:r>
              <w:rPr>
                <w:lang w:val="uk-UA"/>
              </w:rPr>
              <w:t>69,56</w:t>
            </w:r>
          </w:p>
        </w:tc>
      </w:tr>
    </w:tbl>
    <w:p w:rsidR="00C71FA8" w:rsidRPr="00BD1D7A" w:rsidRDefault="00C71FA8" w:rsidP="00C71FA8">
      <w:pPr>
        <w:ind w:firstLine="720"/>
        <w:jc w:val="center"/>
        <w:rPr>
          <w:sz w:val="28"/>
          <w:szCs w:val="28"/>
          <w:lang w:val="uk-UA"/>
        </w:rPr>
      </w:pPr>
    </w:p>
    <w:p w:rsidR="00C71FA8" w:rsidRPr="00BD1D7A" w:rsidRDefault="00C71FA8" w:rsidP="00C71FA8">
      <w:pPr>
        <w:ind w:firstLine="720"/>
        <w:jc w:val="both"/>
        <w:rPr>
          <w:sz w:val="28"/>
          <w:szCs w:val="28"/>
          <w:lang w:val="uk-UA"/>
        </w:rPr>
      </w:pPr>
      <w:r>
        <w:rPr>
          <w:sz w:val="28"/>
          <w:szCs w:val="28"/>
          <w:lang w:val="uk-UA"/>
        </w:rPr>
        <w:t>Р</w:t>
      </w:r>
      <w:r w:rsidRPr="00BD1D7A">
        <w:rPr>
          <w:sz w:val="28"/>
          <w:szCs w:val="28"/>
          <w:lang w:val="uk-UA"/>
        </w:rPr>
        <w:t>езультати лікування епендимом кінського хвоста</w:t>
      </w:r>
      <w:r>
        <w:rPr>
          <w:sz w:val="28"/>
          <w:szCs w:val="28"/>
          <w:lang w:val="uk-UA"/>
        </w:rPr>
        <w:t xml:space="preserve"> та</w:t>
      </w:r>
      <w:r w:rsidRPr="00BD1D7A">
        <w:rPr>
          <w:sz w:val="28"/>
          <w:szCs w:val="28"/>
          <w:lang w:val="uk-UA"/>
        </w:rPr>
        <w:t xml:space="preserve"> кінцевої нитки спинного мозку було </w:t>
      </w:r>
      <w:r>
        <w:rPr>
          <w:sz w:val="28"/>
          <w:szCs w:val="28"/>
          <w:lang w:val="uk-UA"/>
        </w:rPr>
        <w:t>роз</w:t>
      </w:r>
      <w:r w:rsidRPr="00BD1D7A">
        <w:rPr>
          <w:sz w:val="28"/>
          <w:szCs w:val="28"/>
          <w:lang w:val="uk-UA"/>
        </w:rPr>
        <w:t xml:space="preserve">поділено на найближчі та віддалені. Оцінка найближчих результатів </w:t>
      </w:r>
      <w:r>
        <w:rPr>
          <w:sz w:val="28"/>
          <w:szCs w:val="28"/>
          <w:lang w:val="uk-UA"/>
        </w:rPr>
        <w:t xml:space="preserve">лікування </w:t>
      </w:r>
      <w:r w:rsidRPr="00BD1D7A">
        <w:rPr>
          <w:sz w:val="28"/>
          <w:szCs w:val="28"/>
          <w:lang w:val="uk-UA"/>
        </w:rPr>
        <w:t>проводила</w:t>
      </w:r>
      <w:r>
        <w:rPr>
          <w:sz w:val="28"/>
          <w:szCs w:val="28"/>
          <w:lang w:val="uk-UA"/>
        </w:rPr>
        <w:t>ся</w:t>
      </w:r>
      <w:r w:rsidRPr="00BD1D7A">
        <w:rPr>
          <w:sz w:val="28"/>
          <w:szCs w:val="28"/>
          <w:lang w:val="uk-UA"/>
        </w:rPr>
        <w:t xml:space="preserve"> на 12</w:t>
      </w:r>
      <w:r>
        <w:rPr>
          <w:sz w:val="28"/>
          <w:szCs w:val="28"/>
          <w:lang w:val="uk-UA"/>
        </w:rPr>
        <w:t>–</w:t>
      </w:r>
      <w:r w:rsidRPr="00BD1D7A">
        <w:rPr>
          <w:sz w:val="28"/>
          <w:szCs w:val="28"/>
          <w:lang w:val="uk-UA"/>
        </w:rPr>
        <w:t xml:space="preserve">14 добу після </w:t>
      </w:r>
      <w:r>
        <w:rPr>
          <w:sz w:val="28"/>
          <w:szCs w:val="28"/>
          <w:lang w:val="uk-UA"/>
        </w:rPr>
        <w:t>хірургічного втручання</w:t>
      </w:r>
      <w:r w:rsidRPr="00BD1D7A">
        <w:rPr>
          <w:sz w:val="28"/>
          <w:szCs w:val="28"/>
          <w:lang w:val="uk-UA"/>
        </w:rPr>
        <w:t>, оскільки в цей період відбувалос</w:t>
      </w:r>
      <w:r>
        <w:rPr>
          <w:sz w:val="28"/>
          <w:szCs w:val="28"/>
          <w:lang w:val="uk-UA"/>
        </w:rPr>
        <w:t>я загоєння післяопераційної</w:t>
      </w:r>
      <w:r w:rsidRPr="00BD1D7A">
        <w:rPr>
          <w:sz w:val="28"/>
          <w:szCs w:val="28"/>
          <w:lang w:val="uk-UA"/>
        </w:rPr>
        <w:t xml:space="preserve"> рани (зняття швів), зменшення явищ операційної травми. Результати раннього післяопераційного п</w:t>
      </w:r>
      <w:r w:rsidRPr="00BD1D7A">
        <w:rPr>
          <w:sz w:val="28"/>
          <w:szCs w:val="28"/>
          <w:lang w:val="uk-UA"/>
        </w:rPr>
        <w:t>е</w:t>
      </w:r>
      <w:r w:rsidRPr="00BD1D7A">
        <w:rPr>
          <w:sz w:val="28"/>
          <w:szCs w:val="28"/>
          <w:lang w:val="uk-UA"/>
        </w:rPr>
        <w:t xml:space="preserve">ріоду вивчались за такими критеріями: </w:t>
      </w:r>
    </w:p>
    <w:p w:rsidR="00C71FA8" w:rsidRPr="00BD1D7A" w:rsidRDefault="00C71FA8" w:rsidP="00862835">
      <w:pPr>
        <w:numPr>
          <w:ilvl w:val="0"/>
          <w:numId w:val="14"/>
        </w:numPr>
        <w:spacing w:after="0" w:line="240" w:lineRule="auto"/>
        <w:ind w:left="1080"/>
        <w:jc w:val="both"/>
        <w:rPr>
          <w:sz w:val="28"/>
          <w:szCs w:val="28"/>
          <w:lang w:val="uk-UA"/>
        </w:rPr>
      </w:pPr>
      <w:r w:rsidRPr="00BD1D7A">
        <w:rPr>
          <w:sz w:val="28"/>
          <w:szCs w:val="28"/>
          <w:lang w:val="uk-UA"/>
        </w:rPr>
        <w:t>симптомо-неврологічним комплексом на до-</w:t>
      </w:r>
      <w:r>
        <w:rPr>
          <w:sz w:val="28"/>
          <w:szCs w:val="28"/>
          <w:lang w:val="uk-UA"/>
        </w:rPr>
        <w:t xml:space="preserve"> та</w:t>
      </w:r>
      <w:r w:rsidRPr="00BD1D7A">
        <w:rPr>
          <w:sz w:val="28"/>
          <w:szCs w:val="28"/>
          <w:lang w:val="uk-UA"/>
        </w:rPr>
        <w:t xml:space="preserve"> післяопераційному етапах</w:t>
      </w:r>
      <w:r>
        <w:rPr>
          <w:sz w:val="28"/>
          <w:szCs w:val="28"/>
          <w:lang w:val="uk-UA"/>
        </w:rPr>
        <w:t xml:space="preserve"> лікування</w:t>
      </w:r>
      <w:r w:rsidRPr="00BD1D7A">
        <w:rPr>
          <w:sz w:val="28"/>
          <w:szCs w:val="28"/>
          <w:lang w:val="uk-UA"/>
        </w:rPr>
        <w:t>;</w:t>
      </w:r>
    </w:p>
    <w:p w:rsidR="00C71FA8" w:rsidRPr="00BD1D7A" w:rsidRDefault="00C71FA8" w:rsidP="00862835">
      <w:pPr>
        <w:numPr>
          <w:ilvl w:val="0"/>
          <w:numId w:val="14"/>
        </w:numPr>
        <w:spacing w:after="0" w:line="240" w:lineRule="auto"/>
        <w:ind w:left="1080"/>
        <w:jc w:val="both"/>
        <w:rPr>
          <w:sz w:val="28"/>
          <w:szCs w:val="28"/>
          <w:lang w:val="uk-UA"/>
        </w:rPr>
      </w:pPr>
      <w:r w:rsidRPr="00BD1D7A">
        <w:rPr>
          <w:sz w:val="28"/>
          <w:szCs w:val="28"/>
          <w:lang w:val="uk-UA"/>
        </w:rPr>
        <w:t xml:space="preserve">критеріями оцінки якості життя пацієнтів у до- </w:t>
      </w:r>
      <w:r>
        <w:rPr>
          <w:sz w:val="28"/>
          <w:szCs w:val="28"/>
          <w:lang w:val="uk-UA"/>
        </w:rPr>
        <w:t>та</w:t>
      </w:r>
      <w:r w:rsidRPr="00BD1D7A">
        <w:rPr>
          <w:sz w:val="28"/>
          <w:szCs w:val="28"/>
          <w:lang w:val="uk-UA"/>
        </w:rPr>
        <w:t xml:space="preserve"> післяопера</w:t>
      </w:r>
      <w:r>
        <w:rPr>
          <w:sz w:val="28"/>
          <w:szCs w:val="28"/>
          <w:lang w:val="uk-UA"/>
        </w:rPr>
        <w:t xml:space="preserve">ційному </w:t>
      </w:r>
      <w:r w:rsidRPr="00BD1D7A">
        <w:rPr>
          <w:sz w:val="28"/>
          <w:szCs w:val="28"/>
          <w:lang w:val="uk-UA"/>
        </w:rPr>
        <w:t>періоді;</w:t>
      </w:r>
    </w:p>
    <w:p w:rsidR="00C71FA8" w:rsidRPr="00BD1D7A" w:rsidRDefault="00C71FA8" w:rsidP="00862835">
      <w:pPr>
        <w:numPr>
          <w:ilvl w:val="0"/>
          <w:numId w:val="14"/>
        </w:numPr>
        <w:spacing w:after="0" w:line="240" w:lineRule="auto"/>
        <w:ind w:left="1080"/>
        <w:jc w:val="both"/>
        <w:rPr>
          <w:sz w:val="28"/>
          <w:szCs w:val="28"/>
          <w:lang w:val="uk-UA"/>
        </w:rPr>
      </w:pPr>
      <w:r w:rsidRPr="00BD1D7A">
        <w:rPr>
          <w:sz w:val="28"/>
          <w:szCs w:val="28"/>
          <w:lang w:val="uk-UA"/>
        </w:rPr>
        <w:t>радикальністю оперативного лікування;</w:t>
      </w:r>
    </w:p>
    <w:p w:rsidR="00C71FA8" w:rsidRPr="00BD1D7A" w:rsidRDefault="00C71FA8" w:rsidP="00862835">
      <w:pPr>
        <w:numPr>
          <w:ilvl w:val="0"/>
          <w:numId w:val="14"/>
        </w:numPr>
        <w:spacing w:after="0" w:line="240" w:lineRule="auto"/>
        <w:ind w:left="1080"/>
        <w:jc w:val="both"/>
        <w:rPr>
          <w:sz w:val="28"/>
          <w:szCs w:val="28"/>
          <w:lang w:val="uk-UA"/>
        </w:rPr>
      </w:pPr>
      <w:r w:rsidRPr="00BD1D7A">
        <w:rPr>
          <w:sz w:val="28"/>
          <w:szCs w:val="28"/>
          <w:lang w:val="uk-UA"/>
        </w:rPr>
        <w:t>ефективні</w:t>
      </w:r>
      <w:r>
        <w:rPr>
          <w:sz w:val="28"/>
          <w:szCs w:val="28"/>
          <w:lang w:val="uk-UA"/>
        </w:rPr>
        <w:t>стю</w:t>
      </w:r>
      <w:r w:rsidRPr="00BD1D7A">
        <w:rPr>
          <w:sz w:val="28"/>
          <w:szCs w:val="28"/>
          <w:lang w:val="uk-UA"/>
        </w:rPr>
        <w:t xml:space="preserve"> різних методів хірургічного лікування епендимом ділянки кінського хвоста </w:t>
      </w:r>
      <w:r w:rsidRPr="002C1FF4">
        <w:rPr>
          <w:sz w:val="28"/>
          <w:szCs w:val="28"/>
          <w:lang w:val="uk-UA"/>
        </w:rPr>
        <w:t>у визначених групах хворих</w:t>
      </w:r>
      <w:r w:rsidRPr="00BD1D7A">
        <w:rPr>
          <w:sz w:val="28"/>
          <w:szCs w:val="28"/>
          <w:lang w:val="uk-UA"/>
        </w:rPr>
        <w:t xml:space="preserve">. </w:t>
      </w:r>
    </w:p>
    <w:p w:rsidR="00C71FA8" w:rsidRPr="00BD1D7A" w:rsidRDefault="00C71FA8" w:rsidP="00C71FA8">
      <w:pPr>
        <w:jc w:val="both"/>
        <w:rPr>
          <w:sz w:val="28"/>
          <w:szCs w:val="28"/>
          <w:lang w:val="uk-UA"/>
        </w:rPr>
      </w:pPr>
      <w:r w:rsidRPr="00BD1D7A">
        <w:rPr>
          <w:sz w:val="28"/>
          <w:szCs w:val="28"/>
          <w:lang w:val="uk-UA"/>
        </w:rPr>
        <w:tab/>
        <w:t xml:space="preserve">До </w:t>
      </w:r>
      <w:r>
        <w:rPr>
          <w:sz w:val="28"/>
          <w:szCs w:val="28"/>
          <w:lang w:val="uk-UA"/>
        </w:rPr>
        <w:t>хірургічного втручання всі хворі</w:t>
      </w:r>
      <w:r w:rsidRPr="00BD1D7A">
        <w:rPr>
          <w:sz w:val="28"/>
          <w:szCs w:val="28"/>
          <w:lang w:val="uk-UA"/>
        </w:rPr>
        <w:t xml:space="preserve"> </w:t>
      </w:r>
      <w:r>
        <w:rPr>
          <w:sz w:val="28"/>
          <w:szCs w:val="28"/>
          <w:lang w:val="uk-UA"/>
        </w:rPr>
        <w:t>скаржилися</w:t>
      </w:r>
      <w:r w:rsidRPr="00BD1D7A">
        <w:rPr>
          <w:sz w:val="28"/>
          <w:szCs w:val="28"/>
          <w:lang w:val="uk-UA"/>
        </w:rPr>
        <w:t xml:space="preserve"> на біль, </w:t>
      </w:r>
      <w:r>
        <w:rPr>
          <w:sz w:val="28"/>
          <w:szCs w:val="28"/>
          <w:lang w:val="uk-UA"/>
        </w:rPr>
        <w:t xml:space="preserve">який </w:t>
      </w:r>
      <w:r w:rsidRPr="00BD1D7A">
        <w:rPr>
          <w:sz w:val="28"/>
          <w:szCs w:val="28"/>
          <w:lang w:val="uk-UA"/>
        </w:rPr>
        <w:t xml:space="preserve">у половини </w:t>
      </w:r>
      <w:r>
        <w:rPr>
          <w:sz w:val="28"/>
          <w:szCs w:val="28"/>
          <w:lang w:val="uk-UA"/>
        </w:rPr>
        <w:t>пацієнтів мав</w:t>
      </w:r>
      <w:r w:rsidRPr="00BD1D7A">
        <w:rPr>
          <w:sz w:val="28"/>
          <w:szCs w:val="28"/>
          <w:lang w:val="uk-UA"/>
        </w:rPr>
        <w:t xml:space="preserve"> інтенсивний характер. У ранньому п</w:t>
      </w:r>
      <w:r>
        <w:rPr>
          <w:sz w:val="28"/>
          <w:szCs w:val="28"/>
          <w:lang w:val="uk-UA"/>
        </w:rPr>
        <w:t>ісляопераційному</w:t>
      </w:r>
      <w:r w:rsidRPr="00BD1D7A">
        <w:rPr>
          <w:sz w:val="28"/>
          <w:szCs w:val="28"/>
          <w:lang w:val="uk-UA"/>
        </w:rPr>
        <w:t xml:space="preserve"> періоді </w:t>
      </w:r>
      <w:r>
        <w:rPr>
          <w:sz w:val="28"/>
          <w:szCs w:val="28"/>
          <w:lang w:val="uk-UA"/>
        </w:rPr>
        <w:t>у 40 (</w:t>
      </w:r>
      <w:r w:rsidRPr="00BD1D7A">
        <w:rPr>
          <w:sz w:val="28"/>
          <w:szCs w:val="28"/>
          <w:lang w:val="uk-UA"/>
        </w:rPr>
        <w:t>54,05%) випадк</w:t>
      </w:r>
      <w:r>
        <w:rPr>
          <w:sz w:val="28"/>
          <w:szCs w:val="28"/>
          <w:lang w:val="uk-UA"/>
        </w:rPr>
        <w:t>ах відзначене повне припинення больового синдрому</w:t>
      </w:r>
      <w:r w:rsidRPr="00BD1D7A">
        <w:rPr>
          <w:sz w:val="28"/>
          <w:szCs w:val="28"/>
          <w:lang w:val="uk-UA"/>
        </w:rPr>
        <w:t xml:space="preserve">, </w:t>
      </w:r>
      <w:r>
        <w:rPr>
          <w:sz w:val="28"/>
          <w:szCs w:val="28"/>
          <w:lang w:val="uk-UA"/>
        </w:rPr>
        <w:t xml:space="preserve">крім того, інтенсивний біль не визначався в жодного хворого. </w:t>
      </w:r>
    </w:p>
    <w:p w:rsidR="00C71FA8" w:rsidRPr="00BD1D7A" w:rsidRDefault="00C71FA8" w:rsidP="00C71FA8">
      <w:pPr>
        <w:ind w:firstLine="540"/>
        <w:jc w:val="both"/>
        <w:rPr>
          <w:sz w:val="28"/>
          <w:szCs w:val="28"/>
          <w:lang w:val="uk-UA"/>
        </w:rPr>
      </w:pPr>
      <w:r w:rsidRPr="00BD1D7A">
        <w:rPr>
          <w:sz w:val="28"/>
          <w:szCs w:val="28"/>
          <w:lang w:val="uk-UA"/>
        </w:rPr>
        <w:tab/>
      </w:r>
      <w:r>
        <w:rPr>
          <w:sz w:val="28"/>
          <w:szCs w:val="28"/>
          <w:lang w:val="uk-UA"/>
        </w:rPr>
        <w:t>У</w:t>
      </w:r>
      <w:r w:rsidRPr="00BD1D7A">
        <w:rPr>
          <w:sz w:val="28"/>
          <w:szCs w:val="28"/>
          <w:lang w:val="uk-UA"/>
        </w:rPr>
        <w:t xml:space="preserve"> </w:t>
      </w:r>
      <w:r>
        <w:rPr>
          <w:sz w:val="28"/>
          <w:szCs w:val="28"/>
          <w:lang w:val="uk-UA"/>
        </w:rPr>
        <w:t>2 (2,7%) пацієнтів</w:t>
      </w:r>
      <w:r w:rsidRPr="00BD1D7A">
        <w:rPr>
          <w:sz w:val="28"/>
          <w:szCs w:val="28"/>
          <w:lang w:val="uk-UA"/>
        </w:rPr>
        <w:t xml:space="preserve"> з пірамідними </w:t>
      </w:r>
      <w:r>
        <w:rPr>
          <w:sz w:val="28"/>
          <w:szCs w:val="28"/>
          <w:lang w:val="uk-UA"/>
        </w:rPr>
        <w:t>розладами</w:t>
      </w:r>
      <w:r w:rsidRPr="00BD1D7A">
        <w:rPr>
          <w:sz w:val="28"/>
          <w:szCs w:val="28"/>
          <w:lang w:val="uk-UA"/>
        </w:rPr>
        <w:t xml:space="preserve">, а саме з порушеннями рухової сфери, до операції </w:t>
      </w:r>
      <w:r>
        <w:rPr>
          <w:sz w:val="28"/>
          <w:szCs w:val="28"/>
          <w:lang w:val="uk-UA"/>
        </w:rPr>
        <w:t>м</w:t>
      </w:r>
      <w:r w:rsidRPr="00A41F58">
        <w:rPr>
          <w:sz w:val="28"/>
          <w:szCs w:val="28"/>
        </w:rPr>
        <w:t>’</w:t>
      </w:r>
      <w:r>
        <w:rPr>
          <w:sz w:val="28"/>
          <w:szCs w:val="28"/>
        </w:rPr>
        <w:t>язова сила оцінювалася у 0</w:t>
      </w:r>
      <w:r w:rsidRPr="00A41F58">
        <w:rPr>
          <w:sz w:val="28"/>
          <w:szCs w:val="28"/>
        </w:rPr>
        <w:t xml:space="preserve">–1 </w:t>
      </w:r>
      <w:r>
        <w:rPr>
          <w:sz w:val="28"/>
          <w:szCs w:val="28"/>
          <w:lang w:val="uk-UA"/>
        </w:rPr>
        <w:t>балів,</w:t>
      </w:r>
      <w:r w:rsidRPr="00BD1D7A">
        <w:rPr>
          <w:sz w:val="28"/>
          <w:szCs w:val="28"/>
          <w:lang w:val="uk-UA"/>
        </w:rPr>
        <w:t xml:space="preserve"> у </w:t>
      </w:r>
      <w:r>
        <w:rPr>
          <w:sz w:val="28"/>
          <w:szCs w:val="28"/>
          <w:lang w:val="uk-UA"/>
        </w:rPr>
        <w:t>11 (</w:t>
      </w:r>
      <w:r w:rsidRPr="00BD1D7A">
        <w:rPr>
          <w:sz w:val="28"/>
          <w:szCs w:val="28"/>
          <w:lang w:val="uk-UA"/>
        </w:rPr>
        <w:t>14,86%</w:t>
      </w:r>
      <w:r>
        <w:rPr>
          <w:sz w:val="28"/>
          <w:szCs w:val="28"/>
          <w:lang w:val="uk-UA"/>
        </w:rPr>
        <w:t xml:space="preserve">) — у </w:t>
      </w:r>
      <w:r w:rsidRPr="00BD1D7A">
        <w:rPr>
          <w:sz w:val="28"/>
          <w:szCs w:val="28"/>
          <w:lang w:val="uk-UA"/>
        </w:rPr>
        <w:t>2 бали</w:t>
      </w:r>
      <w:r>
        <w:rPr>
          <w:sz w:val="28"/>
          <w:szCs w:val="28"/>
          <w:lang w:val="uk-UA"/>
        </w:rPr>
        <w:t xml:space="preserve">, у 50 (67,58%) — у 3 бали, </w:t>
      </w:r>
      <w:r w:rsidRPr="00BD1D7A">
        <w:rPr>
          <w:sz w:val="28"/>
          <w:szCs w:val="28"/>
          <w:lang w:val="uk-UA"/>
        </w:rPr>
        <w:t xml:space="preserve">у </w:t>
      </w:r>
      <w:r>
        <w:rPr>
          <w:sz w:val="28"/>
          <w:szCs w:val="28"/>
          <w:lang w:val="uk-UA"/>
        </w:rPr>
        <w:t>11</w:t>
      </w:r>
      <w:r w:rsidRPr="00BD1D7A">
        <w:rPr>
          <w:sz w:val="28"/>
          <w:szCs w:val="28"/>
          <w:lang w:val="uk-UA"/>
        </w:rPr>
        <w:t xml:space="preserve"> </w:t>
      </w:r>
      <w:r>
        <w:rPr>
          <w:sz w:val="28"/>
          <w:szCs w:val="28"/>
          <w:lang w:val="uk-UA"/>
        </w:rPr>
        <w:t>(</w:t>
      </w:r>
      <w:r w:rsidRPr="00BD1D7A">
        <w:rPr>
          <w:sz w:val="28"/>
          <w:szCs w:val="28"/>
          <w:lang w:val="uk-UA"/>
        </w:rPr>
        <w:t>14,86%</w:t>
      </w:r>
      <w:r>
        <w:rPr>
          <w:sz w:val="28"/>
          <w:szCs w:val="28"/>
          <w:lang w:val="uk-UA"/>
        </w:rPr>
        <w:t>)</w:t>
      </w:r>
      <w:r w:rsidRPr="00BD1D7A">
        <w:rPr>
          <w:sz w:val="28"/>
          <w:szCs w:val="28"/>
          <w:lang w:val="uk-UA"/>
        </w:rPr>
        <w:t xml:space="preserve"> хворих </w:t>
      </w:r>
      <w:r>
        <w:rPr>
          <w:sz w:val="28"/>
          <w:szCs w:val="28"/>
          <w:lang w:val="uk-UA"/>
        </w:rPr>
        <w:t>м</w:t>
      </w:r>
      <w:r w:rsidRPr="00A41F58">
        <w:rPr>
          <w:sz w:val="28"/>
          <w:szCs w:val="28"/>
        </w:rPr>
        <w:t>’</w:t>
      </w:r>
      <w:r w:rsidRPr="00BD1D7A">
        <w:rPr>
          <w:sz w:val="28"/>
          <w:szCs w:val="28"/>
          <w:lang w:val="uk-UA"/>
        </w:rPr>
        <w:t>яз</w:t>
      </w:r>
      <w:r>
        <w:rPr>
          <w:sz w:val="28"/>
          <w:szCs w:val="28"/>
          <w:lang w:val="uk-UA"/>
        </w:rPr>
        <w:t>о</w:t>
      </w:r>
      <w:r w:rsidRPr="00BD1D7A">
        <w:rPr>
          <w:sz w:val="28"/>
          <w:szCs w:val="28"/>
          <w:lang w:val="uk-UA"/>
        </w:rPr>
        <w:t xml:space="preserve">ва сила була максимальною </w:t>
      </w:r>
      <w:r>
        <w:rPr>
          <w:sz w:val="28"/>
          <w:szCs w:val="28"/>
          <w:lang w:val="uk-UA"/>
        </w:rPr>
        <w:t xml:space="preserve">— </w:t>
      </w:r>
      <w:r w:rsidRPr="00BD1D7A">
        <w:rPr>
          <w:sz w:val="28"/>
          <w:szCs w:val="28"/>
          <w:lang w:val="uk-UA"/>
        </w:rPr>
        <w:t>4</w:t>
      </w:r>
      <w:r>
        <w:rPr>
          <w:sz w:val="28"/>
          <w:szCs w:val="28"/>
          <w:lang w:val="uk-UA"/>
        </w:rPr>
        <w:t>–</w:t>
      </w:r>
      <w:r w:rsidRPr="00BD1D7A">
        <w:rPr>
          <w:sz w:val="28"/>
          <w:szCs w:val="28"/>
          <w:lang w:val="uk-UA"/>
        </w:rPr>
        <w:t xml:space="preserve">5 балів. </w:t>
      </w:r>
      <w:r w:rsidRPr="002C1FF4">
        <w:rPr>
          <w:sz w:val="28"/>
          <w:szCs w:val="28"/>
          <w:lang w:val="uk-UA"/>
        </w:rPr>
        <w:t>Після операції показники м’язової сили у пацієнтів всіх груп покращилися мінімум на 1 бал. Аналіз сенсорних порушеннь</w:t>
      </w:r>
      <w:r>
        <w:rPr>
          <w:sz w:val="28"/>
          <w:szCs w:val="28"/>
          <w:lang w:val="uk-UA"/>
        </w:rPr>
        <w:t xml:space="preserve"> в ранньому післяопераційному періоді виявив загальне поглиблення </w:t>
      </w:r>
      <w:r w:rsidRPr="00BD1D7A">
        <w:rPr>
          <w:sz w:val="28"/>
          <w:szCs w:val="28"/>
          <w:lang w:val="uk-UA"/>
        </w:rPr>
        <w:t>розладів чутл</w:t>
      </w:r>
      <w:r w:rsidRPr="00BD1D7A">
        <w:rPr>
          <w:sz w:val="28"/>
          <w:szCs w:val="28"/>
          <w:lang w:val="uk-UA"/>
        </w:rPr>
        <w:t>и</w:t>
      </w:r>
      <w:r w:rsidRPr="00BD1D7A">
        <w:rPr>
          <w:sz w:val="28"/>
          <w:szCs w:val="28"/>
          <w:lang w:val="uk-UA"/>
        </w:rPr>
        <w:t>вості на 2,02%.</w:t>
      </w:r>
    </w:p>
    <w:p w:rsidR="00C71FA8" w:rsidRPr="00BD1D7A" w:rsidRDefault="00C71FA8" w:rsidP="00C71FA8">
      <w:pPr>
        <w:ind w:firstLine="540"/>
        <w:jc w:val="both"/>
        <w:rPr>
          <w:sz w:val="28"/>
          <w:szCs w:val="28"/>
          <w:lang w:val="uk-UA"/>
        </w:rPr>
      </w:pPr>
      <w:r w:rsidRPr="00BD1D7A">
        <w:rPr>
          <w:sz w:val="28"/>
          <w:szCs w:val="28"/>
          <w:lang w:val="uk-UA"/>
        </w:rPr>
        <w:lastRenderedPageBreak/>
        <w:t>Вегетативні порушення в доопераційн</w:t>
      </w:r>
      <w:r>
        <w:rPr>
          <w:sz w:val="28"/>
          <w:szCs w:val="28"/>
          <w:lang w:val="uk-UA"/>
        </w:rPr>
        <w:t xml:space="preserve">ому періоді були оцінені у </w:t>
      </w:r>
      <w:r w:rsidRPr="00BD1D7A">
        <w:rPr>
          <w:sz w:val="28"/>
          <w:szCs w:val="28"/>
          <w:lang w:val="uk-UA"/>
        </w:rPr>
        <w:t>0 бал</w:t>
      </w:r>
      <w:r>
        <w:rPr>
          <w:sz w:val="28"/>
          <w:szCs w:val="28"/>
          <w:lang w:val="uk-UA"/>
        </w:rPr>
        <w:t>ів у 1 (</w:t>
      </w:r>
      <w:r w:rsidRPr="00BD1D7A">
        <w:rPr>
          <w:sz w:val="28"/>
          <w:szCs w:val="28"/>
          <w:lang w:val="uk-UA"/>
        </w:rPr>
        <w:t>1,35%</w:t>
      </w:r>
      <w:r>
        <w:rPr>
          <w:sz w:val="28"/>
          <w:szCs w:val="28"/>
          <w:lang w:val="uk-UA"/>
        </w:rPr>
        <w:t xml:space="preserve">) хворого, </w:t>
      </w:r>
      <w:r w:rsidRPr="00BD1D7A">
        <w:rPr>
          <w:sz w:val="28"/>
          <w:szCs w:val="28"/>
          <w:lang w:val="uk-UA"/>
        </w:rPr>
        <w:t>в післяопераційн</w:t>
      </w:r>
      <w:r>
        <w:rPr>
          <w:sz w:val="28"/>
          <w:szCs w:val="28"/>
          <w:lang w:val="uk-UA"/>
        </w:rPr>
        <w:t>ому</w:t>
      </w:r>
      <w:r w:rsidRPr="00BD1D7A">
        <w:rPr>
          <w:sz w:val="28"/>
          <w:szCs w:val="28"/>
          <w:lang w:val="uk-UA"/>
        </w:rPr>
        <w:t xml:space="preserve"> </w:t>
      </w:r>
      <w:r>
        <w:rPr>
          <w:sz w:val="28"/>
          <w:szCs w:val="28"/>
          <w:lang w:val="uk-UA"/>
        </w:rPr>
        <w:t>—</w:t>
      </w:r>
      <w:r w:rsidRPr="00BD1D7A">
        <w:rPr>
          <w:sz w:val="28"/>
          <w:szCs w:val="28"/>
          <w:lang w:val="uk-UA"/>
        </w:rPr>
        <w:t xml:space="preserve"> </w:t>
      </w:r>
      <w:r>
        <w:rPr>
          <w:sz w:val="28"/>
          <w:szCs w:val="28"/>
          <w:lang w:val="uk-UA"/>
        </w:rPr>
        <w:t>у 2 (</w:t>
      </w:r>
      <w:r w:rsidRPr="00BD1D7A">
        <w:rPr>
          <w:sz w:val="28"/>
          <w:szCs w:val="28"/>
          <w:lang w:val="uk-UA"/>
        </w:rPr>
        <w:t xml:space="preserve">2,7%). </w:t>
      </w:r>
      <w:r>
        <w:rPr>
          <w:sz w:val="28"/>
          <w:szCs w:val="28"/>
          <w:lang w:val="uk-UA"/>
        </w:rPr>
        <w:t>Під час госпіталізації вегетативні розлади були оцінені в 1 бал у 28 (</w:t>
      </w:r>
      <w:r w:rsidRPr="00BD1D7A">
        <w:rPr>
          <w:sz w:val="28"/>
          <w:szCs w:val="28"/>
          <w:lang w:val="uk-UA"/>
        </w:rPr>
        <w:t xml:space="preserve">37,84%) </w:t>
      </w:r>
      <w:r>
        <w:rPr>
          <w:sz w:val="28"/>
          <w:szCs w:val="28"/>
          <w:lang w:val="uk-UA"/>
        </w:rPr>
        <w:t>пацієнтів</w:t>
      </w:r>
      <w:r w:rsidRPr="00BD1D7A">
        <w:rPr>
          <w:sz w:val="28"/>
          <w:szCs w:val="28"/>
          <w:lang w:val="uk-UA"/>
        </w:rPr>
        <w:t xml:space="preserve">, </w:t>
      </w:r>
      <w:r>
        <w:rPr>
          <w:sz w:val="28"/>
          <w:szCs w:val="28"/>
          <w:lang w:val="uk-UA"/>
        </w:rPr>
        <w:t xml:space="preserve">у </w:t>
      </w:r>
      <w:r w:rsidRPr="00BD1D7A">
        <w:rPr>
          <w:sz w:val="28"/>
          <w:szCs w:val="28"/>
          <w:lang w:val="uk-UA"/>
        </w:rPr>
        <w:t>найближч</w:t>
      </w:r>
      <w:r>
        <w:rPr>
          <w:sz w:val="28"/>
          <w:szCs w:val="28"/>
          <w:lang w:val="uk-UA"/>
        </w:rPr>
        <w:t>ому післяопераційному періоді — у 43 (58,11%)</w:t>
      </w:r>
      <w:r w:rsidRPr="00BD1D7A">
        <w:rPr>
          <w:sz w:val="28"/>
          <w:szCs w:val="28"/>
          <w:lang w:val="uk-UA"/>
        </w:rPr>
        <w:t xml:space="preserve">. </w:t>
      </w:r>
      <w:r>
        <w:rPr>
          <w:sz w:val="28"/>
          <w:szCs w:val="28"/>
          <w:lang w:val="uk-UA"/>
        </w:rPr>
        <w:t xml:space="preserve">До хірургічного втручання вегетативні порушення були оцінені у 2 бали у 27 (36,49%) випадках, після — у 43 (58,11%). Вегетативні розлади мають місце не тільки до хірургічного лікування пацієнтів з </w:t>
      </w:r>
      <w:r w:rsidRPr="00BD1D7A">
        <w:rPr>
          <w:sz w:val="28"/>
          <w:szCs w:val="28"/>
          <w:lang w:val="uk-UA"/>
        </w:rPr>
        <w:t>епендимом</w:t>
      </w:r>
      <w:r>
        <w:rPr>
          <w:sz w:val="28"/>
          <w:szCs w:val="28"/>
          <w:lang w:val="uk-UA"/>
        </w:rPr>
        <w:t>ами</w:t>
      </w:r>
      <w:r w:rsidRPr="00BD1D7A">
        <w:rPr>
          <w:sz w:val="28"/>
          <w:szCs w:val="28"/>
          <w:lang w:val="uk-UA"/>
        </w:rPr>
        <w:t xml:space="preserve"> ділянки кінського хвоста</w:t>
      </w:r>
      <w:r>
        <w:rPr>
          <w:sz w:val="28"/>
          <w:szCs w:val="28"/>
          <w:lang w:val="uk-UA"/>
        </w:rPr>
        <w:t>, а й у найближчому післяопераційному періоді</w:t>
      </w:r>
      <w:r w:rsidRPr="00BD1D7A">
        <w:rPr>
          <w:sz w:val="28"/>
          <w:szCs w:val="28"/>
          <w:lang w:val="uk-UA"/>
        </w:rPr>
        <w:t>. П</w:t>
      </w:r>
      <w:r>
        <w:rPr>
          <w:sz w:val="28"/>
          <w:szCs w:val="28"/>
          <w:lang w:val="uk-UA"/>
        </w:rPr>
        <w:t xml:space="preserve">ісля операції частка </w:t>
      </w:r>
      <w:r w:rsidRPr="00BD1D7A">
        <w:rPr>
          <w:sz w:val="28"/>
          <w:szCs w:val="28"/>
          <w:lang w:val="uk-UA"/>
        </w:rPr>
        <w:t>в</w:t>
      </w:r>
      <w:r w:rsidRPr="00BD1D7A">
        <w:rPr>
          <w:sz w:val="28"/>
          <w:szCs w:val="28"/>
          <w:lang w:val="uk-UA"/>
        </w:rPr>
        <w:t>е</w:t>
      </w:r>
      <w:r w:rsidRPr="00BD1D7A">
        <w:rPr>
          <w:sz w:val="28"/>
          <w:szCs w:val="28"/>
          <w:lang w:val="uk-UA"/>
        </w:rPr>
        <w:t>гетативних розладів, переважно у вигляді затримки сечо</w:t>
      </w:r>
      <w:r>
        <w:rPr>
          <w:sz w:val="28"/>
          <w:szCs w:val="28"/>
          <w:lang w:val="uk-UA"/>
        </w:rPr>
        <w:t>випускання</w:t>
      </w:r>
      <w:r w:rsidRPr="00BD1D7A">
        <w:rPr>
          <w:sz w:val="28"/>
          <w:szCs w:val="28"/>
          <w:lang w:val="uk-UA"/>
        </w:rPr>
        <w:t xml:space="preserve">, рідше </w:t>
      </w:r>
      <w:r>
        <w:rPr>
          <w:sz w:val="28"/>
          <w:szCs w:val="28"/>
          <w:lang w:val="uk-UA"/>
        </w:rPr>
        <w:t xml:space="preserve">— </w:t>
      </w:r>
      <w:r w:rsidRPr="00BD1D7A">
        <w:rPr>
          <w:sz w:val="28"/>
          <w:szCs w:val="28"/>
          <w:lang w:val="uk-UA"/>
        </w:rPr>
        <w:t xml:space="preserve">акту дефекації, </w:t>
      </w:r>
      <w:r>
        <w:rPr>
          <w:sz w:val="28"/>
          <w:szCs w:val="28"/>
          <w:lang w:val="uk-UA"/>
        </w:rPr>
        <w:t>збільшилася</w:t>
      </w:r>
      <w:r w:rsidRPr="00BD1D7A">
        <w:rPr>
          <w:sz w:val="28"/>
          <w:szCs w:val="28"/>
          <w:lang w:val="uk-UA"/>
        </w:rPr>
        <w:t xml:space="preserve"> на 20,27%. Цей фак</w:t>
      </w:r>
      <w:r>
        <w:rPr>
          <w:sz w:val="28"/>
          <w:szCs w:val="28"/>
          <w:lang w:val="uk-UA"/>
        </w:rPr>
        <w:t>т ще раз підкреслює важливість «</w:t>
      </w:r>
      <w:r w:rsidRPr="00BD1D7A">
        <w:rPr>
          <w:sz w:val="28"/>
          <w:szCs w:val="28"/>
          <w:lang w:val="uk-UA"/>
        </w:rPr>
        <w:t>хіру</w:t>
      </w:r>
      <w:r w:rsidRPr="00BD1D7A">
        <w:rPr>
          <w:sz w:val="28"/>
          <w:szCs w:val="28"/>
          <w:lang w:val="uk-UA"/>
        </w:rPr>
        <w:t>р</w:t>
      </w:r>
      <w:r>
        <w:rPr>
          <w:sz w:val="28"/>
          <w:szCs w:val="28"/>
          <w:lang w:val="uk-UA"/>
        </w:rPr>
        <w:t>гічного прагматизму»</w:t>
      </w:r>
      <w:r w:rsidRPr="00BD1D7A">
        <w:rPr>
          <w:sz w:val="28"/>
          <w:szCs w:val="28"/>
          <w:lang w:val="uk-UA"/>
        </w:rPr>
        <w:t xml:space="preserve"> у видаленні епендимом кінського хвоста. </w:t>
      </w:r>
      <w:r w:rsidRPr="007F4D55">
        <w:rPr>
          <w:sz w:val="28"/>
          <w:szCs w:val="28"/>
          <w:lang w:val="uk-UA"/>
        </w:rPr>
        <w:t xml:space="preserve">За розробленою нами шкалою оцінки якості життя хворих з епендимомами кінського хвоста, стан пацієнтів </w:t>
      </w:r>
      <w:r>
        <w:rPr>
          <w:sz w:val="28"/>
          <w:szCs w:val="28"/>
          <w:lang w:val="uk-UA"/>
        </w:rPr>
        <w:t>з дизфункцією тазових органів</w:t>
      </w:r>
      <w:r w:rsidRPr="007F4D55">
        <w:rPr>
          <w:sz w:val="28"/>
          <w:szCs w:val="28"/>
          <w:lang w:val="uk-UA"/>
        </w:rPr>
        <w:t xml:space="preserve"> оцінювався від 50 до 10 балів, що сві</w:t>
      </w:r>
      <w:r w:rsidRPr="007F4D55">
        <w:rPr>
          <w:sz w:val="28"/>
          <w:szCs w:val="28"/>
          <w:lang w:val="uk-UA"/>
        </w:rPr>
        <w:t>д</w:t>
      </w:r>
      <w:r w:rsidRPr="007F4D55">
        <w:rPr>
          <w:sz w:val="28"/>
          <w:szCs w:val="28"/>
          <w:lang w:val="uk-UA"/>
        </w:rPr>
        <w:t>чило про низьку якість життя. У кожного п’ятого оперованого хворого відбулося зниження якості життя, майже у 60% з них мали місце вегетати</w:t>
      </w:r>
      <w:r w:rsidRPr="007F4D55">
        <w:rPr>
          <w:sz w:val="28"/>
          <w:szCs w:val="28"/>
          <w:lang w:val="uk-UA"/>
        </w:rPr>
        <w:t>в</w:t>
      </w:r>
      <w:r w:rsidRPr="007F4D55">
        <w:rPr>
          <w:sz w:val="28"/>
          <w:szCs w:val="28"/>
          <w:lang w:val="uk-UA"/>
        </w:rPr>
        <w:t>ні порушення, при цьому більшість пацієнтів були віком до 42 років.</w:t>
      </w:r>
    </w:p>
    <w:p w:rsidR="00C71FA8" w:rsidRPr="00BD1D7A" w:rsidRDefault="00C71FA8" w:rsidP="00C71FA8">
      <w:pPr>
        <w:jc w:val="both"/>
        <w:rPr>
          <w:sz w:val="28"/>
          <w:szCs w:val="28"/>
          <w:lang w:val="uk-UA"/>
        </w:rPr>
      </w:pPr>
      <w:r w:rsidRPr="00BD1D7A">
        <w:rPr>
          <w:sz w:val="28"/>
          <w:szCs w:val="28"/>
          <w:lang w:val="uk-UA"/>
        </w:rPr>
        <w:tab/>
      </w:r>
      <w:r>
        <w:rPr>
          <w:sz w:val="28"/>
          <w:szCs w:val="28"/>
          <w:lang w:val="uk-UA"/>
        </w:rPr>
        <w:t>Д</w:t>
      </w:r>
      <w:r w:rsidRPr="00BD1D7A">
        <w:rPr>
          <w:sz w:val="28"/>
          <w:szCs w:val="28"/>
          <w:lang w:val="uk-UA"/>
        </w:rPr>
        <w:t xml:space="preserve">о найближчих результатів </w:t>
      </w:r>
      <w:r>
        <w:rPr>
          <w:sz w:val="28"/>
          <w:szCs w:val="28"/>
          <w:lang w:val="uk-UA"/>
        </w:rPr>
        <w:t xml:space="preserve">хірургічного </w:t>
      </w:r>
      <w:r w:rsidRPr="00BD1D7A">
        <w:rPr>
          <w:sz w:val="28"/>
          <w:szCs w:val="28"/>
          <w:lang w:val="uk-UA"/>
        </w:rPr>
        <w:t xml:space="preserve">лікування епендимом </w:t>
      </w:r>
      <w:r>
        <w:rPr>
          <w:sz w:val="28"/>
          <w:szCs w:val="28"/>
          <w:lang w:val="uk-UA"/>
        </w:rPr>
        <w:t xml:space="preserve">ділянки </w:t>
      </w:r>
      <w:r w:rsidRPr="00BD1D7A">
        <w:rPr>
          <w:sz w:val="28"/>
          <w:szCs w:val="28"/>
          <w:lang w:val="uk-UA"/>
        </w:rPr>
        <w:t xml:space="preserve">кінського хвоста </w:t>
      </w:r>
      <w:r>
        <w:rPr>
          <w:sz w:val="28"/>
          <w:szCs w:val="28"/>
          <w:lang w:val="uk-UA"/>
        </w:rPr>
        <w:t>відносяться післяопераційні</w:t>
      </w:r>
      <w:r w:rsidRPr="00BD1D7A">
        <w:rPr>
          <w:sz w:val="28"/>
          <w:szCs w:val="28"/>
          <w:lang w:val="uk-UA"/>
        </w:rPr>
        <w:t xml:space="preserve"> зміни клініко-неврологічних прояв</w:t>
      </w:r>
      <w:r>
        <w:rPr>
          <w:sz w:val="28"/>
          <w:szCs w:val="28"/>
          <w:lang w:val="uk-UA"/>
        </w:rPr>
        <w:t>ів</w:t>
      </w:r>
      <w:r w:rsidRPr="00BD1D7A">
        <w:rPr>
          <w:sz w:val="28"/>
          <w:szCs w:val="28"/>
          <w:lang w:val="uk-UA"/>
        </w:rPr>
        <w:t xml:space="preserve">, </w:t>
      </w:r>
      <w:r>
        <w:rPr>
          <w:sz w:val="28"/>
          <w:szCs w:val="28"/>
          <w:lang w:val="uk-UA"/>
        </w:rPr>
        <w:t xml:space="preserve">які відбуваються </w:t>
      </w:r>
      <w:r w:rsidRPr="00BD1D7A">
        <w:rPr>
          <w:sz w:val="28"/>
          <w:szCs w:val="28"/>
          <w:lang w:val="uk-UA"/>
        </w:rPr>
        <w:t xml:space="preserve">переважно за рахунок </w:t>
      </w:r>
      <w:r>
        <w:rPr>
          <w:sz w:val="28"/>
          <w:szCs w:val="28"/>
          <w:lang w:val="uk-UA"/>
        </w:rPr>
        <w:t>збільшення</w:t>
      </w:r>
      <w:r w:rsidRPr="00BD1D7A">
        <w:rPr>
          <w:sz w:val="28"/>
          <w:szCs w:val="28"/>
          <w:lang w:val="uk-UA"/>
        </w:rPr>
        <w:t xml:space="preserve"> вегетати</w:t>
      </w:r>
      <w:r w:rsidRPr="00BD1D7A">
        <w:rPr>
          <w:sz w:val="28"/>
          <w:szCs w:val="28"/>
          <w:lang w:val="uk-UA"/>
        </w:rPr>
        <w:t>в</w:t>
      </w:r>
      <w:r w:rsidRPr="00BD1D7A">
        <w:rPr>
          <w:sz w:val="28"/>
          <w:szCs w:val="28"/>
          <w:lang w:val="uk-UA"/>
        </w:rPr>
        <w:t xml:space="preserve">них </w:t>
      </w:r>
      <w:r>
        <w:rPr>
          <w:sz w:val="28"/>
          <w:szCs w:val="28"/>
          <w:lang w:val="uk-UA"/>
        </w:rPr>
        <w:t>порушень, у</w:t>
      </w:r>
      <w:r w:rsidRPr="00BD1D7A">
        <w:rPr>
          <w:sz w:val="28"/>
          <w:szCs w:val="28"/>
          <w:lang w:val="uk-UA"/>
        </w:rPr>
        <w:t xml:space="preserve"> зв’язку з чим якість життя таких хворих тимчасово погіршу</w:t>
      </w:r>
      <w:r>
        <w:rPr>
          <w:sz w:val="28"/>
          <w:szCs w:val="28"/>
          <w:lang w:val="uk-UA"/>
        </w:rPr>
        <w:t>ється</w:t>
      </w:r>
      <w:r w:rsidRPr="00BD1D7A">
        <w:rPr>
          <w:sz w:val="28"/>
          <w:szCs w:val="28"/>
          <w:lang w:val="uk-UA"/>
        </w:rPr>
        <w:t xml:space="preserve">. Після операції у половини </w:t>
      </w:r>
      <w:r>
        <w:rPr>
          <w:sz w:val="28"/>
          <w:szCs w:val="28"/>
          <w:lang w:val="uk-UA"/>
        </w:rPr>
        <w:t>пацієнтів</w:t>
      </w:r>
      <w:r w:rsidRPr="00BD1D7A">
        <w:rPr>
          <w:sz w:val="28"/>
          <w:szCs w:val="28"/>
          <w:lang w:val="uk-UA"/>
        </w:rPr>
        <w:t xml:space="preserve"> вдалося </w:t>
      </w:r>
      <w:r>
        <w:rPr>
          <w:sz w:val="28"/>
          <w:szCs w:val="28"/>
          <w:lang w:val="uk-UA"/>
        </w:rPr>
        <w:t>усунути</w:t>
      </w:r>
      <w:r w:rsidRPr="00BD1D7A">
        <w:rPr>
          <w:sz w:val="28"/>
          <w:szCs w:val="28"/>
          <w:lang w:val="uk-UA"/>
        </w:rPr>
        <w:t xml:space="preserve"> больовий си</w:t>
      </w:r>
      <w:r>
        <w:rPr>
          <w:sz w:val="28"/>
          <w:szCs w:val="28"/>
          <w:lang w:val="uk-UA"/>
        </w:rPr>
        <w:t>ндром</w:t>
      </w:r>
      <w:r w:rsidRPr="00BD1D7A">
        <w:rPr>
          <w:sz w:val="28"/>
          <w:szCs w:val="28"/>
          <w:lang w:val="uk-UA"/>
        </w:rPr>
        <w:t xml:space="preserve">. Доведено, що на найближчі результати </w:t>
      </w:r>
      <w:r>
        <w:rPr>
          <w:sz w:val="28"/>
          <w:szCs w:val="28"/>
          <w:lang w:val="uk-UA"/>
        </w:rPr>
        <w:t xml:space="preserve">лікування </w:t>
      </w:r>
      <w:r w:rsidRPr="00BD1D7A">
        <w:rPr>
          <w:sz w:val="28"/>
          <w:szCs w:val="28"/>
          <w:lang w:val="uk-UA"/>
        </w:rPr>
        <w:t xml:space="preserve">морфологічні ознаки епендимом кінського хвоста не мають впливу. </w:t>
      </w:r>
      <w:r>
        <w:rPr>
          <w:sz w:val="28"/>
          <w:szCs w:val="28"/>
          <w:lang w:val="uk-UA"/>
        </w:rPr>
        <w:t>Р</w:t>
      </w:r>
      <w:r w:rsidRPr="00BD1D7A">
        <w:rPr>
          <w:sz w:val="28"/>
          <w:szCs w:val="28"/>
          <w:lang w:val="uk-UA"/>
        </w:rPr>
        <w:t>адикальність і метод в</w:t>
      </w:r>
      <w:r w:rsidRPr="00BD1D7A">
        <w:rPr>
          <w:sz w:val="28"/>
          <w:szCs w:val="28"/>
          <w:lang w:val="uk-UA"/>
        </w:rPr>
        <w:t>и</w:t>
      </w:r>
      <w:r w:rsidRPr="00BD1D7A">
        <w:rPr>
          <w:sz w:val="28"/>
          <w:szCs w:val="28"/>
          <w:lang w:val="uk-UA"/>
        </w:rPr>
        <w:t xml:space="preserve">далення пухлини </w:t>
      </w:r>
      <w:r>
        <w:rPr>
          <w:sz w:val="28"/>
          <w:szCs w:val="28"/>
          <w:lang w:val="uk-UA"/>
        </w:rPr>
        <w:t>не позначаються на</w:t>
      </w:r>
      <w:r w:rsidRPr="00BD1D7A">
        <w:rPr>
          <w:sz w:val="28"/>
          <w:szCs w:val="28"/>
          <w:lang w:val="uk-UA"/>
        </w:rPr>
        <w:t xml:space="preserve"> безпосередніх результатах вид</w:t>
      </w:r>
      <w:r w:rsidRPr="00BD1D7A">
        <w:rPr>
          <w:sz w:val="28"/>
          <w:szCs w:val="28"/>
          <w:lang w:val="uk-UA"/>
        </w:rPr>
        <w:t>а</w:t>
      </w:r>
      <w:r w:rsidRPr="00BD1D7A">
        <w:rPr>
          <w:sz w:val="28"/>
          <w:szCs w:val="28"/>
          <w:lang w:val="uk-UA"/>
        </w:rPr>
        <w:t>лення епендимом ділянки кінського хвоста.</w:t>
      </w:r>
    </w:p>
    <w:p w:rsidR="00C71FA8" w:rsidRPr="00BD1D7A" w:rsidRDefault="00C71FA8" w:rsidP="00C71FA8">
      <w:pPr>
        <w:jc w:val="both"/>
        <w:rPr>
          <w:sz w:val="28"/>
          <w:szCs w:val="28"/>
          <w:lang w:val="uk-UA"/>
        </w:rPr>
      </w:pPr>
      <w:r w:rsidRPr="00BD1D7A">
        <w:rPr>
          <w:sz w:val="28"/>
          <w:szCs w:val="28"/>
          <w:lang w:val="uk-UA"/>
        </w:rPr>
        <w:tab/>
      </w:r>
      <w:r w:rsidRPr="007F4D55">
        <w:rPr>
          <w:sz w:val="28"/>
          <w:szCs w:val="28"/>
          <w:lang w:val="uk-UA"/>
        </w:rPr>
        <w:t>Віддалені результати</w:t>
      </w:r>
      <w:r w:rsidRPr="00BD1D7A">
        <w:rPr>
          <w:sz w:val="28"/>
          <w:szCs w:val="28"/>
          <w:lang w:val="uk-UA"/>
        </w:rPr>
        <w:t xml:space="preserve"> </w:t>
      </w:r>
      <w:r>
        <w:rPr>
          <w:sz w:val="28"/>
          <w:szCs w:val="28"/>
          <w:lang w:val="uk-UA"/>
        </w:rPr>
        <w:t xml:space="preserve">хірургічного </w:t>
      </w:r>
      <w:r w:rsidRPr="00BD1D7A">
        <w:rPr>
          <w:sz w:val="28"/>
          <w:szCs w:val="28"/>
          <w:lang w:val="uk-UA"/>
        </w:rPr>
        <w:t xml:space="preserve">лікування епендимом кінського хвоста оцінювались </w:t>
      </w:r>
      <w:r>
        <w:rPr>
          <w:sz w:val="28"/>
          <w:szCs w:val="28"/>
          <w:lang w:val="uk-UA"/>
        </w:rPr>
        <w:t xml:space="preserve">в строки від 1 до 8 років </w:t>
      </w:r>
      <w:r w:rsidRPr="00BD1D7A">
        <w:rPr>
          <w:sz w:val="28"/>
          <w:szCs w:val="28"/>
          <w:lang w:val="uk-UA"/>
        </w:rPr>
        <w:t>після</w:t>
      </w:r>
      <w:r>
        <w:rPr>
          <w:sz w:val="28"/>
          <w:szCs w:val="28"/>
          <w:lang w:val="uk-UA"/>
        </w:rPr>
        <w:t xml:space="preserve"> операції </w:t>
      </w:r>
      <w:r w:rsidRPr="00BD1D7A">
        <w:rPr>
          <w:sz w:val="28"/>
          <w:szCs w:val="28"/>
          <w:lang w:val="uk-UA"/>
        </w:rPr>
        <w:t>за такими критеріями:</w:t>
      </w:r>
    </w:p>
    <w:p w:rsidR="00C71FA8" w:rsidRPr="00BD1D7A" w:rsidRDefault="00C71FA8" w:rsidP="00862835">
      <w:pPr>
        <w:numPr>
          <w:ilvl w:val="0"/>
          <w:numId w:val="14"/>
        </w:numPr>
        <w:spacing w:after="0" w:line="240" w:lineRule="auto"/>
        <w:ind w:left="1080"/>
        <w:jc w:val="both"/>
        <w:rPr>
          <w:sz w:val="28"/>
          <w:szCs w:val="28"/>
          <w:lang w:val="uk-UA"/>
        </w:rPr>
      </w:pPr>
      <w:r w:rsidRPr="00BD1D7A">
        <w:rPr>
          <w:sz w:val="28"/>
          <w:szCs w:val="28"/>
          <w:lang w:val="uk-UA"/>
        </w:rPr>
        <w:t>наявність рецидиву або продовженого росту епендимом</w:t>
      </w:r>
      <w:r>
        <w:rPr>
          <w:sz w:val="28"/>
          <w:szCs w:val="28"/>
          <w:lang w:val="uk-UA"/>
        </w:rPr>
        <w:t xml:space="preserve"> ділянки кінського хвоста</w:t>
      </w:r>
      <w:r w:rsidRPr="00BD1D7A">
        <w:rPr>
          <w:sz w:val="28"/>
          <w:szCs w:val="28"/>
          <w:lang w:val="uk-UA"/>
        </w:rPr>
        <w:t>;</w:t>
      </w:r>
    </w:p>
    <w:p w:rsidR="00C71FA8" w:rsidRPr="00BD1D7A" w:rsidRDefault="00C71FA8" w:rsidP="00862835">
      <w:pPr>
        <w:numPr>
          <w:ilvl w:val="0"/>
          <w:numId w:val="14"/>
        </w:numPr>
        <w:spacing w:after="0" w:line="240" w:lineRule="auto"/>
        <w:ind w:left="1080"/>
        <w:jc w:val="both"/>
        <w:rPr>
          <w:sz w:val="28"/>
          <w:szCs w:val="28"/>
          <w:lang w:val="uk-UA"/>
        </w:rPr>
      </w:pPr>
      <w:r w:rsidRPr="00BD1D7A">
        <w:rPr>
          <w:sz w:val="28"/>
          <w:szCs w:val="28"/>
          <w:lang w:val="uk-UA"/>
        </w:rPr>
        <w:t xml:space="preserve">термін появи рецидивів або продовженого росту в залежності від локалізації епендимоми, </w:t>
      </w:r>
      <w:r>
        <w:rPr>
          <w:sz w:val="28"/>
          <w:szCs w:val="28"/>
          <w:lang w:val="uk-UA"/>
        </w:rPr>
        <w:t>її гістологічного варіанту</w:t>
      </w:r>
      <w:r w:rsidRPr="00BD1D7A">
        <w:rPr>
          <w:sz w:val="28"/>
          <w:szCs w:val="28"/>
          <w:lang w:val="uk-UA"/>
        </w:rPr>
        <w:t>, метод</w:t>
      </w:r>
      <w:r>
        <w:rPr>
          <w:sz w:val="28"/>
          <w:szCs w:val="28"/>
          <w:lang w:val="uk-UA"/>
        </w:rPr>
        <w:t>у</w:t>
      </w:r>
      <w:r w:rsidRPr="00BD1D7A">
        <w:rPr>
          <w:sz w:val="28"/>
          <w:szCs w:val="28"/>
          <w:lang w:val="uk-UA"/>
        </w:rPr>
        <w:t xml:space="preserve"> видалення;</w:t>
      </w:r>
    </w:p>
    <w:p w:rsidR="00C71FA8" w:rsidRPr="00BD1D7A" w:rsidRDefault="00C71FA8" w:rsidP="00862835">
      <w:pPr>
        <w:numPr>
          <w:ilvl w:val="0"/>
          <w:numId w:val="14"/>
        </w:numPr>
        <w:spacing w:after="0" w:line="240" w:lineRule="auto"/>
        <w:ind w:left="1080"/>
        <w:jc w:val="both"/>
        <w:rPr>
          <w:sz w:val="28"/>
          <w:szCs w:val="28"/>
          <w:lang w:val="uk-UA"/>
        </w:rPr>
      </w:pPr>
      <w:r w:rsidRPr="00BD1D7A">
        <w:rPr>
          <w:sz w:val="28"/>
          <w:szCs w:val="28"/>
          <w:lang w:val="uk-UA"/>
        </w:rPr>
        <w:t>оцінка післяопераційної якості життя пацієнтів у віддалені строки.</w:t>
      </w:r>
    </w:p>
    <w:p w:rsidR="00C71FA8" w:rsidRPr="00BD1D7A" w:rsidRDefault="00C71FA8" w:rsidP="00C71FA8">
      <w:pPr>
        <w:ind w:firstLine="720"/>
        <w:jc w:val="both"/>
        <w:rPr>
          <w:sz w:val="28"/>
          <w:szCs w:val="28"/>
          <w:lang w:val="uk-UA"/>
        </w:rPr>
      </w:pPr>
      <w:r>
        <w:rPr>
          <w:sz w:val="28"/>
          <w:szCs w:val="28"/>
          <w:lang w:val="uk-UA"/>
        </w:rPr>
        <w:t>У віддаленому післяопераційному</w:t>
      </w:r>
      <w:r w:rsidRPr="00BD1D7A">
        <w:rPr>
          <w:sz w:val="28"/>
          <w:szCs w:val="28"/>
          <w:lang w:val="uk-UA"/>
        </w:rPr>
        <w:t xml:space="preserve"> період</w:t>
      </w:r>
      <w:r>
        <w:rPr>
          <w:sz w:val="28"/>
          <w:szCs w:val="28"/>
          <w:lang w:val="uk-UA"/>
        </w:rPr>
        <w:t>і</w:t>
      </w:r>
      <w:r w:rsidRPr="00BD1D7A">
        <w:rPr>
          <w:sz w:val="28"/>
          <w:szCs w:val="28"/>
          <w:lang w:val="uk-UA"/>
        </w:rPr>
        <w:t xml:space="preserve"> </w:t>
      </w:r>
      <w:r>
        <w:rPr>
          <w:sz w:val="28"/>
          <w:szCs w:val="28"/>
          <w:lang w:val="uk-UA"/>
        </w:rPr>
        <w:t xml:space="preserve">були обстежені 27 (36,5%) </w:t>
      </w:r>
      <w:r w:rsidRPr="00BD1D7A">
        <w:rPr>
          <w:sz w:val="28"/>
          <w:szCs w:val="28"/>
          <w:lang w:val="uk-UA"/>
        </w:rPr>
        <w:t xml:space="preserve">хворих, рецидиви </w:t>
      </w:r>
      <w:r>
        <w:rPr>
          <w:sz w:val="28"/>
          <w:szCs w:val="28"/>
          <w:lang w:val="uk-UA"/>
        </w:rPr>
        <w:t xml:space="preserve">захворювання </w:t>
      </w:r>
      <w:r w:rsidRPr="00BD1D7A">
        <w:rPr>
          <w:sz w:val="28"/>
          <w:szCs w:val="28"/>
          <w:lang w:val="uk-UA"/>
        </w:rPr>
        <w:t>виявл</w:t>
      </w:r>
      <w:r>
        <w:rPr>
          <w:sz w:val="28"/>
          <w:szCs w:val="28"/>
          <w:lang w:val="uk-UA"/>
        </w:rPr>
        <w:t>ені у</w:t>
      </w:r>
      <w:r w:rsidRPr="00BD1D7A">
        <w:rPr>
          <w:sz w:val="28"/>
          <w:szCs w:val="28"/>
          <w:lang w:val="uk-UA"/>
        </w:rPr>
        <w:t xml:space="preserve"> 10 (13,51%) випадках</w:t>
      </w:r>
      <w:r>
        <w:rPr>
          <w:sz w:val="28"/>
          <w:szCs w:val="28"/>
          <w:lang w:val="uk-UA"/>
        </w:rPr>
        <w:t>,</w:t>
      </w:r>
      <w:r w:rsidRPr="00BD1D7A">
        <w:rPr>
          <w:sz w:val="28"/>
          <w:szCs w:val="28"/>
          <w:lang w:val="uk-UA"/>
        </w:rPr>
        <w:t xml:space="preserve"> продовжений ріст </w:t>
      </w:r>
      <w:r>
        <w:rPr>
          <w:sz w:val="28"/>
          <w:szCs w:val="28"/>
          <w:lang w:val="uk-UA"/>
        </w:rPr>
        <w:t>пухлини — у</w:t>
      </w:r>
      <w:r w:rsidRPr="00BD1D7A">
        <w:rPr>
          <w:sz w:val="28"/>
          <w:szCs w:val="28"/>
          <w:lang w:val="uk-UA"/>
        </w:rPr>
        <w:t xml:space="preserve"> 9 (12,16%). Середній </w:t>
      </w:r>
      <w:r>
        <w:rPr>
          <w:sz w:val="28"/>
          <w:szCs w:val="28"/>
          <w:lang w:val="uk-UA"/>
        </w:rPr>
        <w:t xml:space="preserve">строк </w:t>
      </w:r>
      <w:r w:rsidRPr="00BD1D7A">
        <w:rPr>
          <w:sz w:val="28"/>
          <w:szCs w:val="28"/>
          <w:lang w:val="uk-UA"/>
        </w:rPr>
        <w:t xml:space="preserve">ремісії </w:t>
      </w:r>
      <w:r>
        <w:rPr>
          <w:sz w:val="28"/>
          <w:szCs w:val="28"/>
          <w:lang w:val="uk-UA"/>
        </w:rPr>
        <w:t xml:space="preserve">між рецидивами </w:t>
      </w:r>
      <w:r w:rsidRPr="00BD1D7A">
        <w:rPr>
          <w:sz w:val="28"/>
          <w:szCs w:val="28"/>
          <w:lang w:val="uk-UA"/>
        </w:rPr>
        <w:t>становив 3,25 рок</w:t>
      </w:r>
      <w:r>
        <w:rPr>
          <w:sz w:val="28"/>
          <w:szCs w:val="28"/>
          <w:lang w:val="uk-UA"/>
        </w:rPr>
        <w:t>у</w:t>
      </w:r>
      <w:r w:rsidRPr="00BD1D7A">
        <w:rPr>
          <w:sz w:val="28"/>
          <w:szCs w:val="28"/>
          <w:lang w:val="uk-UA"/>
        </w:rPr>
        <w:t xml:space="preserve">. </w:t>
      </w:r>
      <w:r>
        <w:rPr>
          <w:sz w:val="28"/>
          <w:szCs w:val="28"/>
          <w:lang w:val="uk-UA"/>
        </w:rPr>
        <w:t>У в</w:t>
      </w:r>
      <w:r w:rsidRPr="00BD1D7A">
        <w:rPr>
          <w:sz w:val="28"/>
          <w:szCs w:val="28"/>
          <w:lang w:val="uk-UA"/>
        </w:rPr>
        <w:t xml:space="preserve">сіх хворих, </w:t>
      </w:r>
      <w:r>
        <w:rPr>
          <w:sz w:val="28"/>
          <w:szCs w:val="28"/>
          <w:lang w:val="uk-UA"/>
        </w:rPr>
        <w:t>які</w:t>
      </w:r>
      <w:r w:rsidRPr="00BD1D7A">
        <w:rPr>
          <w:sz w:val="28"/>
          <w:szCs w:val="28"/>
          <w:lang w:val="uk-UA"/>
        </w:rPr>
        <w:t xml:space="preserve"> звернулис</w:t>
      </w:r>
      <w:r>
        <w:rPr>
          <w:sz w:val="28"/>
          <w:szCs w:val="28"/>
          <w:lang w:val="uk-UA"/>
        </w:rPr>
        <w:t>я до клініки</w:t>
      </w:r>
      <w:r w:rsidRPr="00BD1D7A">
        <w:rPr>
          <w:sz w:val="28"/>
          <w:szCs w:val="28"/>
          <w:lang w:val="uk-UA"/>
        </w:rPr>
        <w:t xml:space="preserve"> </w:t>
      </w:r>
      <w:r w:rsidRPr="00BD1D7A">
        <w:rPr>
          <w:sz w:val="28"/>
          <w:szCs w:val="28"/>
          <w:lang w:val="uk-UA"/>
        </w:rPr>
        <w:lastRenderedPageBreak/>
        <w:t xml:space="preserve">повторно, </w:t>
      </w:r>
      <w:r>
        <w:rPr>
          <w:sz w:val="28"/>
          <w:szCs w:val="28"/>
          <w:lang w:val="uk-UA"/>
        </w:rPr>
        <w:t xml:space="preserve">було застосовано клінічні та </w:t>
      </w:r>
      <w:r w:rsidRPr="00BD1D7A">
        <w:rPr>
          <w:sz w:val="28"/>
          <w:szCs w:val="28"/>
          <w:lang w:val="uk-UA"/>
        </w:rPr>
        <w:t>нейровізуалізуюч</w:t>
      </w:r>
      <w:r>
        <w:rPr>
          <w:sz w:val="28"/>
          <w:szCs w:val="28"/>
          <w:lang w:val="uk-UA"/>
        </w:rPr>
        <w:t>і методи</w:t>
      </w:r>
      <w:r w:rsidRPr="00BD1D7A">
        <w:rPr>
          <w:sz w:val="28"/>
          <w:szCs w:val="28"/>
          <w:lang w:val="uk-UA"/>
        </w:rPr>
        <w:t xml:space="preserve"> </w:t>
      </w:r>
      <w:r>
        <w:rPr>
          <w:sz w:val="28"/>
          <w:szCs w:val="28"/>
          <w:lang w:val="uk-UA"/>
        </w:rPr>
        <w:t>дослідження (</w:t>
      </w:r>
      <w:r w:rsidRPr="00BD1D7A">
        <w:rPr>
          <w:sz w:val="28"/>
          <w:szCs w:val="28"/>
          <w:lang w:val="uk-UA"/>
        </w:rPr>
        <w:t>переважно МРТ спинного мозку на відповідних рівнях</w:t>
      </w:r>
      <w:r>
        <w:rPr>
          <w:sz w:val="28"/>
          <w:szCs w:val="28"/>
          <w:lang w:val="uk-UA"/>
        </w:rPr>
        <w:t>)</w:t>
      </w:r>
      <w:r w:rsidRPr="00BD1D7A">
        <w:rPr>
          <w:sz w:val="28"/>
          <w:szCs w:val="28"/>
          <w:lang w:val="uk-UA"/>
        </w:rPr>
        <w:t>. У 8 з 10 випадків рецидиви епендимом кінського хвоста виявл</w:t>
      </w:r>
      <w:r>
        <w:rPr>
          <w:sz w:val="28"/>
          <w:szCs w:val="28"/>
          <w:lang w:val="uk-UA"/>
        </w:rPr>
        <w:t>ено</w:t>
      </w:r>
      <w:r w:rsidRPr="00BD1D7A">
        <w:rPr>
          <w:sz w:val="28"/>
          <w:szCs w:val="28"/>
          <w:lang w:val="uk-UA"/>
        </w:rPr>
        <w:t xml:space="preserve"> у </w:t>
      </w:r>
      <w:r>
        <w:rPr>
          <w:sz w:val="28"/>
          <w:szCs w:val="28"/>
          <w:lang w:val="uk-UA"/>
        </w:rPr>
        <w:t xml:space="preserve">пацієнтів І </w:t>
      </w:r>
      <w:r w:rsidRPr="00BD1D7A">
        <w:rPr>
          <w:sz w:val="28"/>
          <w:szCs w:val="28"/>
          <w:lang w:val="uk-UA"/>
        </w:rPr>
        <w:t>груп</w:t>
      </w:r>
      <w:r>
        <w:rPr>
          <w:sz w:val="28"/>
          <w:szCs w:val="28"/>
          <w:lang w:val="uk-UA"/>
        </w:rPr>
        <w:t>и</w:t>
      </w:r>
      <w:r w:rsidRPr="00BD1D7A">
        <w:rPr>
          <w:sz w:val="28"/>
          <w:szCs w:val="28"/>
          <w:lang w:val="uk-UA"/>
        </w:rPr>
        <w:t xml:space="preserve"> (1988</w:t>
      </w:r>
      <w:r>
        <w:rPr>
          <w:sz w:val="28"/>
          <w:szCs w:val="28"/>
          <w:lang w:val="uk-UA"/>
        </w:rPr>
        <w:t>–</w:t>
      </w:r>
      <w:r w:rsidRPr="00BD1D7A">
        <w:rPr>
          <w:sz w:val="28"/>
          <w:szCs w:val="28"/>
          <w:lang w:val="uk-UA"/>
        </w:rPr>
        <w:t>1</w:t>
      </w:r>
      <w:r>
        <w:rPr>
          <w:sz w:val="28"/>
          <w:szCs w:val="28"/>
          <w:lang w:val="uk-UA"/>
        </w:rPr>
        <w:t xml:space="preserve">997 рр.); </w:t>
      </w:r>
      <w:r w:rsidRPr="00BD1D7A">
        <w:rPr>
          <w:sz w:val="28"/>
          <w:szCs w:val="28"/>
          <w:lang w:val="uk-UA"/>
        </w:rPr>
        <w:t xml:space="preserve">за </w:t>
      </w:r>
      <w:r>
        <w:rPr>
          <w:sz w:val="28"/>
          <w:szCs w:val="28"/>
          <w:lang w:val="uk-UA"/>
        </w:rPr>
        <w:t xml:space="preserve">даними гістологічного дослідження </w:t>
      </w:r>
      <w:r w:rsidRPr="00BD1D7A">
        <w:rPr>
          <w:sz w:val="28"/>
          <w:szCs w:val="28"/>
          <w:lang w:val="uk-UA"/>
        </w:rPr>
        <w:t>пер</w:t>
      </w:r>
      <w:r>
        <w:rPr>
          <w:sz w:val="28"/>
          <w:szCs w:val="28"/>
          <w:lang w:val="uk-UA"/>
        </w:rPr>
        <w:t>еважали анапластичні епендимоми;</w:t>
      </w:r>
      <w:r w:rsidRPr="00BD1D7A">
        <w:rPr>
          <w:sz w:val="28"/>
          <w:szCs w:val="28"/>
          <w:lang w:val="uk-UA"/>
        </w:rPr>
        <w:t xml:space="preserve"> всі пухлини видалялись тотально, у 8 з 10 </w:t>
      </w:r>
      <w:r>
        <w:rPr>
          <w:sz w:val="28"/>
          <w:szCs w:val="28"/>
          <w:lang w:val="uk-UA"/>
        </w:rPr>
        <w:t>хворих</w:t>
      </w:r>
      <w:r w:rsidRPr="00BD1D7A">
        <w:rPr>
          <w:sz w:val="28"/>
          <w:szCs w:val="28"/>
          <w:lang w:val="uk-UA"/>
        </w:rPr>
        <w:t xml:space="preserve"> </w:t>
      </w:r>
      <w:r>
        <w:rPr>
          <w:sz w:val="28"/>
          <w:szCs w:val="28"/>
          <w:lang w:val="uk-UA"/>
        </w:rPr>
        <w:t xml:space="preserve">— шляхом кускування; </w:t>
      </w:r>
      <w:r w:rsidRPr="00BD1D7A">
        <w:rPr>
          <w:sz w:val="28"/>
          <w:szCs w:val="28"/>
          <w:lang w:val="uk-UA"/>
        </w:rPr>
        <w:t xml:space="preserve">найбільша кількість повторних </w:t>
      </w:r>
      <w:r>
        <w:rPr>
          <w:sz w:val="28"/>
          <w:szCs w:val="28"/>
          <w:lang w:val="uk-UA"/>
        </w:rPr>
        <w:t>втручань — 4 у одного хворого</w:t>
      </w:r>
      <w:r w:rsidRPr="00BD1D7A">
        <w:rPr>
          <w:sz w:val="28"/>
          <w:szCs w:val="28"/>
          <w:lang w:val="uk-UA"/>
        </w:rPr>
        <w:t xml:space="preserve">. При рецидивах </w:t>
      </w:r>
      <w:r>
        <w:rPr>
          <w:sz w:val="28"/>
          <w:szCs w:val="28"/>
          <w:lang w:val="uk-UA"/>
        </w:rPr>
        <w:t xml:space="preserve">епендимом кінського хвоста </w:t>
      </w:r>
      <w:r w:rsidRPr="00BD1D7A">
        <w:rPr>
          <w:sz w:val="28"/>
          <w:szCs w:val="28"/>
          <w:lang w:val="uk-UA"/>
        </w:rPr>
        <w:t xml:space="preserve">двополюсний метод видалення </w:t>
      </w:r>
      <w:r>
        <w:rPr>
          <w:sz w:val="28"/>
          <w:szCs w:val="28"/>
          <w:lang w:val="uk-UA"/>
        </w:rPr>
        <w:t xml:space="preserve">новоутворення </w:t>
      </w:r>
      <w:r w:rsidRPr="00BD1D7A">
        <w:rPr>
          <w:sz w:val="28"/>
          <w:szCs w:val="28"/>
          <w:lang w:val="uk-UA"/>
        </w:rPr>
        <w:t xml:space="preserve">був застосований у </w:t>
      </w:r>
      <w:r>
        <w:rPr>
          <w:sz w:val="28"/>
          <w:szCs w:val="28"/>
          <w:lang w:val="uk-UA"/>
        </w:rPr>
        <w:t>4</w:t>
      </w:r>
      <w:r w:rsidRPr="00BD1D7A">
        <w:rPr>
          <w:sz w:val="28"/>
          <w:szCs w:val="28"/>
          <w:lang w:val="uk-UA"/>
        </w:rPr>
        <w:t xml:space="preserve"> випа</w:t>
      </w:r>
      <w:r w:rsidRPr="00BD1D7A">
        <w:rPr>
          <w:sz w:val="28"/>
          <w:szCs w:val="28"/>
          <w:lang w:val="uk-UA"/>
        </w:rPr>
        <w:t>д</w:t>
      </w:r>
      <w:r w:rsidRPr="00BD1D7A">
        <w:rPr>
          <w:sz w:val="28"/>
          <w:szCs w:val="28"/>
          <w:lang w:val="uk-UA"/>
        </w:rPr>
        <w:t>ка</w:t>
      </w:r>
      <w:r>
        <w:rPr>
          <w:sz w:val="28"/>
          <w:szCs w:val="28"/>
          <w:lang w:val="uk-UA"/>
        </w:rPr>
        <w:t>х, однополюсний —</w:t>
      </w:r>
      <w:r w:rsidRPr="00BD1D7A">
        <w:rPr>
          <w:sz w:val="28"/>
          <w:szCs w:val="28"/>
          <w:lang w:val="uk-UA"/>
        </w:rPr>
        <w:t xml:space="preserve"> також у </w:t>
      </w:r>
      <w:r>
        <w:rPr>
          <w:sz w:val="28"/>
          <w:szCs w:val="28"/>
          <w:lang w:val="uk-UA"/>
        </w:rPr>
        <w:t>4</w:t>
      </w:r>
      <w:r w:rsidRPr="00BD1D7A">
        <w:rPr>
          <w:sz w:val="28"/>
          <w:szCs w:val="28"/>
          <w:lang w:val="uk-UA"/>
        </w:rPr>
        <w:t xml:space="preserve"> (</w:t>
      </w:r>
      <w:r>
        <w:rPr>
          <w:sz w:val="28"/>
          <w:szCs w:val="28"/>
          <w:lang w:val="uk-UA"/>
        </w:rPr>
        <w:t>т</w:t>
      </w:r>
      <w:r w:rsidRPr="00BD1D7A">
        <w:rPr>
          <w:sz w:val="28"/>
          <w:szCs w:val="28"/>
          <w:lang w:val="uk-UA"/>
        </w:rPr>
        <w:t>абл.</w:t>
      </w:r>
      <w:r>
        <w:rPr>
          <w:sz w:val="28"/>
          <w:szCs w:val="28"/>
          <w:lang w:val="uk-UA"/>
        </w:rPr>
        <w:t xml:space="preserve"> </w:t>
      </w:r>
      <w:r w:rsidRPr="00BD1D7A">
        <w:rPr>
          <w:sz w:val="28"/>
          <w:szCs w:val="28"/>
          <w:lang w:val="uk-UA"/>
        </w:rPr>
        <w:t>4)</w:t>
      </w:r>
      <w:r>
        <w:rPr>
          <w:sz w:val="28"/>
          <w:szCs w:val="28"/>
          <w:lang w:val="uk-UA"/>
        </w:rPr>
        <w:t>.</w:t>
      </w:r>
    </w:p>
    <w:p w:rsidR="00C71FA8" w:rsidRPr="00BD1D7A" w:rsidRDefault="00C71FA8" w:rsidP="00C71FA8">
      <w:pPr>
        <w:ind w:firstLine="720"/>
        <w:jc w:val="both"/>
        <w:rPr>
          <w:sz w:val="28"/>
          <w:szCs w:val="28"/>
          <w:lang w:val="uk-UA"/>
        </w:rPr>
      </w:pPr>
    </w:p>
    <w:p w:rsidR="00C71FA8" w:rsidRPr="00BD1D7A" w:rsidRDefault="00C71FA8" w:rsidP="00C71FA8">
      <w:pPr>
        <w:jc w:val="right"/>
        <w:rPr>
          <w:sz w:val="28"/>
          <w:szCs w:val="28"/>
          <w:lang w:val="uk-UA"/>
        </w:rPr>
      </w:pPr>
      <w:r w:rsidRPr="00BD1D7A">
        <w:rPr>
          <w:i/>
          <w:sz w:val="28"/>
          <w:szCs w:val="28"/>
          <w:lang w:val="uk-UA"/>
        </w:rPr>
        <w:t>Таблиця 4</w:t>
      </w:r>
    </w:p>
    <w:p w:rsidR="00C71FA8" w:rsidRPr="00BD1D7A" w:rsidRDefault="00C71FA8" w:rsidP="00C71FA8">
      <w:pPr>
        <w:jc w:val="center"/>
        <w:rPr>
          <w:b/>
          <w:sz w:val="28"/>
          <w:szCs w:val="28"/>
          <w:lang w:val="uk-UA"/>
        </w:rPr>
      </w:pPr>
      <w:r w:rsidRPr="00BD1D7A">
        <w:rPr>
          <w:b/>
          <w:sz w:val="28"/>
          <w:szCs w:val="28"/>
          <w:lang w:val="uk-UA"/>
        </w:rPr>
        <w:t>Віддалені результати хірургі</w:t>
      </w:r>
      <w:r>
        <w:rPr>
          <w:b/>
          <w:sz w:val="28"/>
          <w:szCs w:val="28"/>
          <w:lang w:val="uk-UA"/>
        </w:rPr>
        <w:t>чного лікування</w:t>
      </w:r>
      <w:r w:rsidRPr="00BD1D7A">
        <w:rPr>
          <w:b/>
          <w:sz w:val="28"/>
          <w:szCs w:val="28"/>
          <w:lang w:val="uk-UA"/>
        </w:rPr>
        <w:t xml:space="preserve"> епендимом ділянки кінського хвоста</w:t>
      </w:r>
    </w:p>
    <w:tbl>
      <w:tblPr>
        <w:tblStyle w:val="ae"/>
        <w:tblW w:w="9428" w:type="dxa"/>
        <w:jc w:val="center"/>
        <w:tblLayout w:type="fixed"/>
        <w:tblLook w:val="01E0" w:firstRow="1" w:lastRow="1" w:firstColumn="1" w:lastColumn="1" w:noHBand="0" w:noVBand="0"/>
      </w:tblPr>
      <w:tblGrid>
        <w:gridCol w:w="2700"/>
        <w:gridCol w:w="1980"/>
        <w:gridCol w:w="1980"/>
        <w:gridCol w:w="1508"/>
        <w:gridCol w:w="1260"/>
      </w:tblGrid>
      <w:tr w:rsidR="00C71FA8" w:rsidRPr="00BD1D7A" w:rsidTr="00092A0E">
        <w:trPr>
          <w:jc w:val="center"/>
        </w:trPr>
        <w:tc>
          <w:tcPr>
            <w:tcW w:w="2700" w:type="dxa"/>
            <w:vMerge w:val="restart"/>
          </w:tcPr>
          <w:p w:rsidR="00C71FA8" w:rsidRPr="00BD1D7A" w:rsidRDefault="00C71FA8" w:rsidP="00092A0E">
            <w:pPr>
              <w:jc w:val="center"/>
              <w:rPr>
                <w:sz w:val="28"/>
                <w:szCs w:val="28"/>
                <w:lang w:val="uk-UA"/>
              </w:rPr>
            </w:pPr>
            <w:r w:rsidRPr="00BD1D7A">
              <w:rPr>
                <w:sz w:val="28"/>
                <w:szCs w:val="28"/>
                <w:lang w:val="uk-UA"/>
              </w:rPr>
              <w:t>Віддалені результати</w:t>
            </w:r>
          </w:p>
        </w:tc>
        <w:tc>
          <w:tcPr>
            <w:tcW w:w="3960" w:type="dxa"/>
            <w:gridSpan w:val="2"/>
          </w:tcPr>
          <w:p w:rsidR="00C71FA8" w:rsidRPr="00BD1D7A" w:rsidRDefault="00C71FA8" w:rsidP="00092A0E">
            <w:pPr>
              <w:jc w:val="center"/>
              <w:rPr>
                <w:sz w:val="28"/>
                <w:szCs w:val="28"/>
                <w:lang w:val="uk-UA"/>
              </w:rPr>
            </w:pPr>
            <w:r w:rsidRPr="00BD1D7A">
              <w:rPr>
                <w:sz w:val="28"/>
                <w:szCs w:val="28"/>
                <w:lang w:val="uk-UA"/>
              </w:rPr>
              <w:t>Період дослідження</w:t>
            </w:r>
          </w:p>
        </w:tc>
        <w:tc>
          <w:tcPr>
            <w:tcW w:w="2768" w:type="dxa"/>
            <w:gridSpan w:val="2"/>
            <w:shd w:val="clear" w:color="auto" w:fill="auto"/>
          </w:tcPr>
          <w:p w:rsidR="00C71FA8" w:rsidRPr="00BD1D7A" w:rsidRDefault="00C71FA8" w:rsidP="00092A0E">
            <w:pPr>
              <w:jc w:val="center"/>
              <w:rPr>
                <w:sz w:val="28"/>
                <w:szCs w:val="28"/>
                <w:lang w:val="uk-UA"/>
              </w:rPr>
            </w:pPr>
            <w:r>
              <w:rPr>
                <w:sz w:val="28"/>
                <w:szCs w:val="28"/>
                <w:lang w:val="uk-UA"/>
              </w:rPr>
              <w:t>Всього</w:t>
            </w:r>
          </w:p>
        </w:tc>
      </w:tr>
      <w:tr w:rsidR="00C71FA8" w:rsidRPr="00BD1D7A" w:rsidTr="00092A0E">
        <w:trPr>
          <w:jc w:val="center"/>
        </w:trPr>
        <w:tc>
          <w:tcPr>
            <w:tcW w:w="2700" w:type="dxa"/>
            <w:vMerge/>
          </w:tcPr>
          <w:p w:rsidR="00C71FA8" w:rsidRPr="00BD1D7A" w:rsidRDefault="00C71FA8" w:rsidP="00092A0E">
            <w:pPr>
              <w:jc w:val="center"/>
              <w:rPr>
                <w:sz w:val="28"/>
                <w:szCs w:val="28"/>
                <w:lang w:val="uk-UA"/>
              </w:rPr>
            </w:pPr>
          </w:p>
        </w:tc>
        <w:tc>
          <w:tcPr>
            <w:tcW w:w="1980" w:type="dxa"/>
          </w:tcPr>
          <w:p w:rsidR="00C71FA8" w:rsidRPr="00BD1D7A" w:rsidRDefault="00C71FA8" w:rsidP="00092A0E">
            <w:pPr>
              <w:jc w:val="center"/>
              <w:rPr>
                <w:sz w:val="28"/>
                <w:szCs w:val="28"/>
                <w:lang w:val="uk-UA"/>
              </w:rPr>
            </w:pPr>
            <w:r w:rsidRPr="00BD1D7A">
              <w:rPr>
                <w:sz w:val="28"/>
                <w:szCs w:val="28"/>
                <w:lang w:val="uk-UA"/>
              </w:rPr>
              <w:t>1988</w:t>
            </w:r>
            <w:r>
              <w:rPr>
                <w:sz w:val="28"/>
                <w:szCs w:val="28"/>
                <w:lang w:val="uk-UA"/>
              </w:rPr>
              <w:t>–</w:t>
            </w:r>
            <w:r w:rsidRPr="00BD1D7A">
              <w:rPr>
                <w:sz w:val="28"/>
                <w:szCs w:val="28"/>
                <w:lang w:val="uk-UA"/>
              </w:rPr>
              <w:t>1997 рр.</w:t>
            </w:r>
          </w:p>
        </w:tc>
        <w:tc>
          <w:tcPr>
            <w:tcW w:w="1980" w:type="dxa"/>
          </w:tcPr>
          <w:p w:rsidR="00C71FA8" w:rsidRPr="00BD1D7A" w:rsidRDefault="00C71FA8" w:rsidP="00092A0E">
            <w:pPr>
              <w:jc w:val="center"/>
              <w:rPr>
                <w:sz w:val="28"/>
                <w:szCs w:val="28"/>
                <w:lang w:val="uk-UA"/>
              </w:rPr>
            </w:pPr>
            <w:r w:rsidRPr="00BD1D7A">
              <w:rPr>
                <w:sz w:val="28"/>
                <w:szCs w:val="28"/>
                <w:lang w:val="uk-UA"/>
              </w:rPr>
              <w:t>1998</w:t>
            </w:r>
            <w:r>
              <w:rPr>
                <w:sz w:val="28"/>
                <w:szCs w:val="28"/>
                <w:lang w:val="uk-UA"/>
              </w:rPr>
              <w:t>–</w:t>
            </w:r>
            <w:r w:rsidRPr="00BD1D7A">
              <w:rPr>
                <w:sz w:val="28"/>
                <w:szCs w:val="28"/>
                <w:lang w:val="uk-UA"/>
              </w:rPr>
              <w:t>2007 рр.</w:t>
            </w:r>
          </w:p>
        </w:tc>
        <w:tc>
          <w:tcPr>
            <w:tcW w:w="1508" w:type="dxa"/>
            <w:shd w:val="clear" w:color="auto" w:fill="auto"/>
          </w:tcPr>
          <w:p w:rsidR="00C71FA8" w:rsidRPr="00646FEB" w:rsidRDefault="00C71FA8" w:rsidP="00092A0E">
            <w:pPr>
              <w:jc w:val="center"/>
              <w:rPr>
                <w:spacing w:val="-10"/>
                <w:sz w:val="28"/>
                <w:szCs w:val="28"/>
                <w:lang w:val="uk-UA"/>
              </w:rPr>
            </w:pPr>
            <w:r w:rsidRPr="00646FEB">
              <w:rPr>
                <w:spacing w:val="-10"/>
                <w:sz w:val="28"/>
                <w:szCs w:val="28"/>
                <w:lang w:val="uk-UA"/>
              </w:rPr>
              <w:t>абс. число</w:t>
            </w:r>
          </w:p>
        </w:tc>
        <w:tc>
          <w:tcPr>
            <w:tcW w:w="1260" w:type="dxa"/>
            <w:shd w:val="clear" w:color="auto" w:fill="auto"/>
          </w:tcPr>
          <w:p w:rsidR="00C71FA8" w:rsidRPr="00BD1D7A" w:rsidRDefault="00C71FA8" w:rsidP="00092A0E">
            <w:pPr>
              <w:jc w:val="center"/>
              <w:rPr>
                <w:sz w:val="28"/>
                <w:szCs w:val="28"/>
                <w:lang w:val="uk-UA"/>
              </w:rPr>
            </w:pPr>
            <w:r>
              <w:rPr>
                <w:sz w:val="28"/>
                <w:szCs w:val="28"/>
                <w:lang w:val="uk-UA"/>
              </w:rPr>
              <w:t>%</w:t>
            </w:r>
          </w:p>
        </w:tc>
      </w:tr>
      <w:tr w:rsidR="00C71FA8" w:rsidRPr="00BD1D7A" w:rsidTr="00092A0E">
        <w:trPr>
          <w:jc w:val="center"/>
        </w:trPr>
        <w:tc>
          <w:tcPr>
            <w:tcW w:w="2700" w:type="dxa"/>
          </w:tcPr>
          <w:p w:rsidR="00C71FA8" w:rsidRPr="00BD1D7A" w:rsidRDefault="00C71FA8" w:rsidP="00092A0E">
            <w:pPr>
              <w:rPr>
                <w:sz w:val="28"/>
                <w:szCs w:val="28"/>
                <w:lang w:val="uk-UA"/>
              </w:rPr>
            </w:pPr>
            <w:r w:rsidRPr="00BD1D7A">
              <w:rPr>
                <w:sz w:val="28"/>
                <w:szCs w:val="28"/>
                <w:lang w:val="uk-UA"/>
              </w:rPr>
              <w:t>Рецидиви</w:t>
            </w:r>
          </w:p>
        </w:tc>
        <w:tc>
          <w:tcPr>
            <w:tcW w:w="1980" w:type="dxa"/>
          </w:tcPr>
          <w:p w:rsidR="00C71FA8" w:rsidRPr="00BD1D7A" w:rsidRDefault="00C71FA8" w:rsidP="00092A0E">
            <w:pPr>
              <w:jc w:val="center"/>
              <w:rPr>
                <w:sz w:val="28"/>
                <w:szCs w:val="28"/>
                <w:lang w:val="uk-UA"/>
              </w:rPr>
            </w:pPr>
            <w:r w:rsidRPr="00BD1D7A">
              <w:rPr>
                <w:sz w:val="28"/>
                <w:szCs w:val="28"/>
                <w:lang w:val="uk-UA"/>
              </w:rPr>
              <w:t>8</w:t>
            </w:r>
          </w:p>
        </w:tc>
        <w:tc>
          <w:tcPr>
            <w:tcW w:w="1980" w:type="dxa"/>
          </w:tcPr>
          <w:p w:rsidR="00C71FA8" w:rsidRPr="00BD1D7A" w:rsidRDefault="00C71FA8" w:rsidP="00092A0E">
            <w:pPr>
              <w:jc w:val="center"/>
              <w:rPr>
                <w:sz w:val="28"/>
                <w:szCs w:val="28"/>
                <w:lang w:val="uk-UA"/>
              </w:rPr>
            </w:pPr>
            <w:r w:rsidRPr="00BD1D7A">
              <w:rPr>
                <w:sz w:val="28"/>
                <w:szCs w:val="28"/>
                <w:lang w:val="uk-UA"/>
              </w:rPr>
              <w:t>2</w:t>
            </w:r>
          </w:p>
        </w:tc>
        <w:tc>
          <w:tcPr>
            <w:tcW w:w="1508" w:type="dxa"/>
          </w:tcPr>
          <w:p w:rsidR="00C71FA8" w:rsidRPr="00BD1D7A" w:rsidRDefault="00C71FA8" w:rsidP="00092A0E">
            <w:pPr>
              <w:jc w:val="center"/>
              <w:rPr>
                <w:sz w:val="28"/>
                <w:szCs w:val="28"/>
                <w:lang w:val="uk-UA"/>
              </w:rPr>
            </w:pPr>
            <w:r w:rsidRPr="00BD1D7A">
              <w:rPr>
                <w:sz w:val="28"/>
                <w:szCs w:val="28"/>
                <w:lang w:val="uk-UA"/>
              </w:rPr>
              <w:t>10</w:t>
            </w:r>
          </w:p>
        </w:tc>
        <w:tc>
          <w:tcPr>
            <w:tcW w:w="1260" w:type="dxa"/>
          </w:tcPr>
          <w:p w:rsidR="00C71FA8" w:rsidRPr="00BD1D7A" w:rsidRDefault="00C71FA8" w:rsidP="00092A0E">
            <w:pPr>
              <w:jc w:val="center"/>
              <w:rPr>
                <w:sz w:val="28"/>
                <w:szCs w:val="28"/>
                <w:lang w:val="uk-UA"/>
              </w:rPr>
            </w:pPr>
            <w:r w:rsidRPr="00BD1D7A">
              <w:rPr>
                <w:sz w:val="28"/>
                <w:szCs w:val="28"/>
                <w:lang w:val="uk-UA"/>
              </w:rPr>
              <w:t>13,51</w:t>
            </w:r>
          </w:p>
        </w:tc>
      </w:tr>
      <w:tr w:rsidR="00C71FA8" w:rsidRPr="00BD1D7A" w:rsidTr="00092A0E">
        <w:trPr>
          <w:jc w:val="center"/>
        </w:trPr>
        <w:tc>
          <w:tcPr>
            <w:tcW w:w="2700" w:type="dxa"/>
          </w:tcPr>
          <w:p w:rsidR="00C71FA8" w:rsidRPr="00EB2118" w:rsidRDefault="00C71FA8" w:rsidP="00092A0E">
            <w:pPr>
              <w:rPr>
                <w:sz w:val="28"/>
                <w:szCs w:val="28"/>
                <w:lang w:val="uk-UA"/>
              </w:rPr>
            </w:pPr>
            <w:r w:rsidRPr="00EB2118">
              <w:rPr>
                <w:sz w:val="28"/>
                <w:szCs w:val="28"/>
                <w:lang w:val="uk-UA"/>
              </w:rPr>
              <w:t>Продовжений ріст пухлини</w:t>
            </w:r>
          </w:p>
        </w:tc>
        <w:tc>
          <w:tcPr>
            <w:tcW w:w="1980" w:type="dxa"/>
          </w:tcPr>
          <w:p w:rsidR="00C71FA8" w:rsidRPr="00BD1D7A" w:rsidRDefault="00C71FA8" w:rsidP="00092A0E">
            <w:pPr>
              <w:jc w:val="center"/>
              <w:rPr>
                <w:sz w:val="28"/>
                <w:szCs w:val="28"/>
                <w:lang w:val="uk-UA"/>
              </w:rPr>
            </w:pPr>
            <w:r w:rsidRPr="00BD1D7A">
              <w:rPr>
                <w:sz w:val="28"/>
                <w:szCs w:val="28"/>
                <w:lang w:val="uk-UA"/>
              </w:rPr>
              <w:t>7</w:t>
            </w:r>
          </w:p>
        </w:tc>
        <w:tc>
          <w:tcPr>
            <w:tcW w:w="1980" w:type="dxa"/>
          </w:tcPr>
          <w:p w:rsidR="00C71FA8" w:rsidRPr="00BD1D7A" w:rsidRDefault="00C71FA8" w:rsidP="00092A0E">
            <w:pPr>
              <w:jc w:val="center"/>
              <w:rPr>
                <w:sz w:val="28"/>
                <w:szCs w:val="28"/>
                <w:lang w:val="uk-UA"/>
              </w:rPr>
            </w:pPr>
            <w:r w:rsidRPr="00BD1D7A">
              <w:rPr>
                <w:sz w:val="28"/>
                <w:szCs w:val="28"/>
                <w:lang w:val="uk-UA"/>
              </w:rPr>
              <w:t>2</w:t>
            </w:r>
          </w:p>
        </w:tc>
        <w:tc>
          <w:tcPr>
            <w:tcW w:w="1508" w:type="dxa"/>
          </w:tcPr>
          <w:p w:rsidR="00C71FA8" w:rsidRPr="00BD1D7A" w:rsidRDefault="00C71FA8" w:rsidP="00092A0E">
            <w:pPr>
              <w:jc w:val="center"/>
              <w:rPr>
                <w:sz w:val="28"/>
                <w:szCs w:val="28"/>
                <w:lang w:val="uk-UA"/>
              </w:rPr>
            </w:pPr>
            <w:r w:rsidRPr="00BD1D7A">
              <w:rPr>
                <w:sz w:val="28"/>
                <w:szCs w:val="28"/>
                <w:lang w:val="uk-UA"/>
              </w:rPr>
              <w:t>9</w:t>
            </w:r>
          </w:p>
        </w:tc>
        <w:tc>
          <w:tcPr>
            <w:tcW w:w="1260" w:type="dxa"/>
          </w:tcPr>
          <w:p w:rsidR="00C71FA8" w:rsidRPr="00BD1D7A" w:rsidRDefault="00C71FA8" w:rsidP="00092A0E">
            <w:pPr>
              <w:jc w:val="center"/>
              <w:rPr>
                <w:sz w:val="28"/>
                <w:szCs w:val="28"/>
                <w:lang w:val="uk-UA"/>
              </w:rPr>
            </w:pPr>
            <w:r w:rsidRPr="00BD1D7A">
              <w:rPr>
                <w:sz w:val="28"/>
                <w:szCs w:val="28"/>
                <w:lang w:val="uk-UA"/>
              </w:rPr>
              <w:t>12,16</w:t>
            </w:r>
          </w:p>
        </w:tc>
      </w:tr>
      <w:tr w:rsidR="00C71FA8" w:rsidRPr="00BD1D7A" w:rsidTr="00092A0E">
        <w:trPr>
          <w:jc w:val="center"/>
        </w:trPr>
        <w:tc>
          <w:tcPr>
            <w:tcW w:w="2700" w:type="dxa"/>
          </w:tcPr>
          <w:p w:rsidR="00C71FA8" w:rsidRPr="00EB2118" w:rsidRDefault="00C71FA8" w:rsidP="00092A0E">
            <w:pPr>
              <w:jc w:val="both"/>
              <w:rPr>
                <w:sz w:val="28"/>
                <w:szCs w:val="28"/>
                <w:lang w:val="uk-UA"/>
              </w:rPr>
            </w:pPr>
            <w:r w:rsidRPr="00EB2118">
              <w:rPr>
                <w:sz w:val="28"/>
                <w:szCs w:val="28"/>
                <w:lang w:val="uk-UA"/>
              </w:rPr>
              <w:t>Дані відсутні</w:t>
            </w:r>
          </w:p>
        </w:tc>
        <w:tc>
          <w:tcPr>
            <w:tcW w:w="1980" w:type="dxa"/>
          </w:tcPr>
          <w:p w:rsidR="00C71FA8" w:rsidRPr="00BD1D7A" w:rsidRDefault="00C71FA8" w:rsidP="00092A0E">
            <w:pPr>
              <w:jc w:val="center"/>
              <w:rPr>
                <w:sz w:val="28"/>
                <w:szCs w:val="28"/>
                <w:lang w:val="uk-UA"/>
              </w:rPr>
            </w:pPr>
            <w:r w:rsidRPr="00BD1D7A">
              <w:rPr>
                <w:sz w:val="28"/>
                <w:szCs w:val="28"/>
                <w:lang w:val="uk-UA"/>
              </w:rPr>
              <w:t>1</w:t>
            </w:r>
          </w:p>
        </w:tc>
        <w:tc>
          <w:tcPr>
            <w:tcW w:w="1980" w:type="dxa"/>
          </w:tcPr>
          <w:p w:rsidR="00C71FA8" w:rsidRPr="00BD1D7A" w:rsidRDefault="00C71FA8" w:rsidP="00092A0E">
            <w:pPr>
              <w:jc w:val="center"/>
              <w:rPr>
                <w:sz w:val="28"/>
                <w:szCs w:val="28"/>
                <w:lang w:val="uk-UA"/>
              </w:rPr>
            </w:pPr>
            <w:r w:rsidRPr="00BD1D7A">
              <w:rPr>
                <w:sz w:val="28"/>
                <w:szCs w:val="28"/>
                <w:lang w:val="uk-UA"/>
              </w:rPr>
              <w:t>0</w:t>
            </w:r>
          </w:p>
        </w:tc>
        <w:tc>
          <w:tcPr>
            <w:tcW w:w="1508" w:type="dxa"/>
          </w:tcPr>
          <w:p w:rsidR="00C71FA8" w:rsidRPr="00BD1D7A" w:rsidRDefault="00C71FA8" w:rsidP="00092A0E">
            <w:pPr>
              <w:jc w:val="center"/>
              <w:rPr>
                <w:sz w:val="28"/>
                <w:szCs w:val="28"/>
                <w:lang w:val="uk-UA"/>
              </w:rPr>
            </w:pPr>
            <w:r w:rsidRPr="00BD1D7A">
              <w:rPr>
                <w:sz w:val="28"/>
                <w:szCs w:val="28"/>
                <w:lang w:val="uk-UA"/>
              </w:rPr>
              <w:t>1</w:t>
            </w:r>
          </w:p>
        </w:tc>
        <w:tc>
          <w:tcPr>
            <w:tcW w:w="1260" w:type="dxa"/>
          </w:tcPr>
          <w:p w:rsidR="00C71FA8" w:rsidRPr="00BD1D7A" w:rsidRDefault="00C71FA8" w:rsidP="00092A0E">
            <w:pPr>
              <w:jc w:val="center"/>
              <w:rPr>
                <w:sz w:val="28"/>
                <w:szCs w:val="28"/>
                <w:lang w:val="uk-UA"/>
              </w:rPr>
            </w:pPr>
            <w:r w:rsidRPr="00BD1D7A">
              <w:rPr>
                <w:sz w:val="28"/>
                <w:szCs w:val="28"/>
                <w:lang w:val="uk-UA"/>
              </w:rPr>
              <w:t>1,35</w:t>
            </w:r>
          </w:p>
        </w:tc>
      </w:tr>
    </w:tbl>
    <w:p w:rsidR="00C71FA8" w:rsidRPr="00CF55CA" w:rsidRDefault="00C71FA8" w:rsidP="00C71FA8">
      <w:pPr>
        <w:ind w:firstLine="720"/>
        <w:jc w:val="both"/>
        <w:rPr>
          <w:spacing w:val="-4"/>
          <w:sz w:val="28"/>
          <w:szCs w:val="28"/>
          <w:lang w:val="uk-UA"/>
        </w:rPr>
      </w:pPr>
      <w:r w:rsidRPr="00CF55CA">
        <w:rPr>
          <w:spacing w:val="-4"/>
          <w:sz w:val="28"/>
          <w:szCs w:val="28"/>
          <w:lang w:val="uk-UA"/>
        </w:rPr>
        <w:t>Середня тривалість ремісії у випадку продовженого росту епендимом кінського хвоста та кінцевої ни</w:t>
      </w:r>
      <w:r w:rsidRPr="00CF55CA">
        <w:rPr>
          <w:spacing w:val="-4"/>
          <w:sz w:val="28"/>
          <w:szCs w:val="28"/>
          <w:lang w:val="uk-UA"/>
        </w:rPr>
        <w:t>т</w:t>
      </w:r>
      <w:r w:rsidRPr="00CF55CA">
        <w:rPr>
          <w:spacing w:val="-4"/>
          <w:sz w:val="28"/>
          <w:szCs w:val="28"/>
          <w:lang w:val="uk-UA"/>
        </w:rPr>
        <w:t>ки спинного мозку становить 2,8 року. Так само, як і у випадку рецидивів захворювання, у пацієнтів застосовувалися клінічні та нейровізуалізуючі мет</w:t>
      </w:r>
      <w:r w:rsidRPr="00CF55CA">
        <w:rPr>
          <w:spacing w:val="-4"/>
          <w:sz w:val="28"/>
          <w:szCs w:val="28"/>
          <w:lang w:val="uk-UA"/>
        </w:rPr>
        <w:t>о</w:t>
      </w:r>
      <w:r w:rsidRPr="00CF55CA">
        <w:rPr>
          <w:spacing w:val="-4"/>
          <w:sz w:val="28"/>
          <w:szCs w:val="28"/>
          <w:lang w:val="uk-UA"/>
        </w:rPr>
        <w:t>ди дослідження (переважно МРТ хребта та спинного мозку на відповідних рівнях). У 7 з 9 випадків продовжений ріст пухлини виявлено в першій декаді н</w:t>
      </w:r>
      <w:r w:rsidRPr="00CF55CA">
        <w:rPr>
          <w:spacing w:val="-4"/>
          <w:sz w:val="28"/>
          <w:szCs w:val="28"/>
          <w:lang w:val="uk-UA"/>
        </w:rPr>
        <w:t>а</w:t>
      </w:r>
      <w:r w:rsidRPr="00CF55CA">
        <w:rPr>
          <w:spacing w:val="-4"/>
          <w:sz w:val="28"/>
          <w:szCs w:val="28"/>
          <w:lang w:val="uk-UA"/>
        </w:rPr>
        <w:t>шого дослідження. За даними гістологічного дослідження, переважали ан</w:t>
      </w:r>
      <w:r w:rsidRPr="00CF55CA">
        <w:rPr>
          <w:spacing w:val="-4"/>
          <w:sz w:val="28"/>
          <w:szCs w:val="28"/>
          <w:lang w:val="uk-UA"/>
        </w:rPr>
        <w:t>а</w:t>
      </w:r>
      <w:r w:rsidRPr="00CF55CA">
        <w:rPr>
          <w:spacing w:val="-4"/>
          <w:sz w:val="28"/>
          <w:szCs w:val="28"/>
          <w:lang w:val="uk-UA"/>
        </w:rPr>
        <w:t>пластичні епендимоми (n=7), в інших випадках б</w:t>
      </w:r>
      <w:r w:rsidRPr="00CF55CA">
        <w:rPr>
          <w:spacing w:val="-4"/>
          <w:sz w:val="28"/>
          <w:szCs w:val="28"/>
          <w:lang w:val="uk-UA"/>
        </w:rPr>
        <w:t>у</w:t>
      </w:r>
      <w:r w:rsidRPr="00CF55CA">
        <w:rPr>
          <w:spacing w:val="-4"/>
          <w:sz w:val="28"/>
          <w:szCs w:val="28"/>
          <w:lang w:val="uk-UA"/>
        </w:rPr>
        <w:t>ли виявлені міксопапілярні епендимоми (n=2). Найбільша кількість операцій — 5 у одного хворого (рис. 5).</w:t>
      </w:r>
    </w:p>
    <w:p w:rsidR="00C71FA8" w:rsidRPr="00BD1D7A" w:rsidRDefault="00C71FA8" w:rsidP="00C71FA8">
      <w:pPr>
        <w:jc w:val="both"/>
        <w:rPr>
          <w:sz w:val="28"/>
          <w:szCs w:val="28"/>
          <w:lang w:val="uk-UA"/>
        </w:rPr>
      </w:pPr>
    </w:p>
    <w:p w:rsidR="00C71FA8" w:rsidRPr="00BD1D7A" w:rsidRDefault="00C71FA8" w:rsidP="00C71FA8">
      <w:pPr>
        <w:jc w:val="center"/>
        <w:rPr>
          <w:lang w:val="uk-UA"/>
        </w:rPr>
      </w:pPr>
      <w:r>
        <w:rPr>
          <w:noProof/>
          <w:lang w:eastAsia="ru-RU"/>
        </w:rPr>
        <w:lastRenderedPageBreak/>
        <mc:AlternateContent>
          <mc:Choice Requires="wpc">
            <w:drawing>
              <wp:inline distT="0" distB="0" distL="0" distR="0">
                <wp:extent cx="5143500" cy="2581275"/>
                <wp:effectExtent l="0" t="0" r="635" b="0"/>
                <wp:docPr id="1905" name="Полотно 19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53" name="Rectangle 471"/>
                        <wps:cNvSpPr>
                          <a:spLocks noChangeArrowheads="1"/>
                        </wps:cNvSpPr>
                        <wps:spPr bwMode="auto">
                          <a:xfrm>
                            <a:off x="537210" y="616585"/>
                            <a:ext cx="3007995" cy="128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4" name="Line 472"/>
                        <wps:cNvCnPr>
                          <a:cxnSpLocks noChangeShapeType="1"/>
                        </wps:cNvCnPr>
                        <wps:spPr bwMode="auto">
                          <a:xfrm>
                            <a:off x="537210" y="1641475"/>
                            <a:ext cx="30079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5" name="Line 473"/>
                        <wps:cNvCnPr>
                          <a:cxnSpLocks noChangeShapeType="1"/>
                        </wps:cNvCnPr>
                        <wps:spPr bwMode="auto">
                          <a:xfrm>
                            <a:off x="537210" y="1385570"/>
                            <a:ext cx="30079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6" name="Line 474"/>
                        <wps:cNvCnPr>
                          <a:cxnSpLocks noChangeShapeType="1"/>
                        </wps:cNvCnPr>
                        <wps:spPr bwMode="auto">
                          <a:xfrm>
                            <a:off x="537210" y="1129030"/>
                            <a:ext cx="30079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7" name="Line 475"/>
                        <wps:cNvCnPr>
                          <a:cxnSpLocks noChangeShapeType="1"/>
                        </wps:cNvCnPr>
                        <wps:spPr bwMode="auto">
                          <a:xfrm>
                            <a:off x="537210" y="873125"/>
                            <a:ext cx="30079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8" name="Line 476"/>
                        <wps:cNvCnPr>
                          <a:cxnSpLocks noChangeShapeType="1"/>
                        </wps:cNvCnPr>
                        <wps:spPr bwMode="auto">
                          <a:xfrm>
                            <a:off x="537210" y="616585"/>
                            <a:ext cx="30079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9" name="Line 477"/>
                        <wps:cNvCnPr>
                          <a:cxnSpLocks noChangeShapeType="1"/>
                        </wps:cNvCnPr>
                        <wps:spPr bwMode="auto">
                          <a:xfrm>
                            <a:off x="1291590" y="616585"/>
                            <a:ext cx="0" cy="128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0" name="Line 478"/>
                        <wps:cNvCnPr>
                          <a:cxnSpLocks noChangeShapeType="1"/>
                        </wps:cNvCnPr>
                        <wps:spPr bwMode="auto">
                          <a:xfrm>
                            <a:off x="2045970" y="616585"/>
                            <a:ext cx="0" cy="128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479"/>
                        <wps:cNvCnPr>
                          <a:cxnSpLocks noChangeShapeType="1"/>
                        </wps:cNvCnPr>
                        <wps:spPr bwMode="auto">
                          <a:xfrm>
                            <a:off x="2790825" y="616585"/>
                            <a:ext cx="0" cy="128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2" name="Line 480"/>
                        <wps:cNvCnPr>
                          <a:cxnSpLocks noChangeShapeType="1"/>
                        </wps:cNvCnPr>
                        <wps:spPr bwMode="auto">
                          <a:xfrm>
                            <a:off x="3545205" y="616585"/>
                            <a:ext cx="0" cy="128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3" name="Rectangle 481"/>
                        <wps:cNvSpPr>
                          <a:spLocks noChangeArrowheads="1"/>
                        </wps:cNvSpPr>
                        <wps:spPr bwMode="auto">
                          <a:xfrm>
                            <a:off x="537210" y="616585"/>
                            <a:ext cx="3007995" cy="12814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4" name="Rectangle 482"/>
                        <wps:cNvSpPr>
                          <a:spLocks noChangeArrowheads="1"/>
                        </wps:cNvSpPr>
                        <wps:spPr bwMode="auto">
                          <a:xfrm>
                            <a:off x="659765" y="873125"/>
                            <a:ext cx="170180" cy="102489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1865" name="Rectangle 483"/>
                        <wps:cNvSpPr>
                          <a:spLocks noChangeArrowheads="1"/>
                        </wps:cNvSpPr>
                        <wps:spPr bwMode="auto">
                          <a:xfrm>
                            <a:off x="1414145" y="1641475"/>
                            <a:ext cx="169545" cy="25654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1866" name="Rectangle 484"/>
                        <wps:cNvSpPr>
                          <a:spLocks noChangeArrowheads="1"/>
                        </wps:cNvSpPr>
                        <wps:spPr bwMode="auto">
                          <a:xfrm>
                            <a:off x="2168525" y="1641475"/>
                            <a:ext cx="169545" cy="25654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1867" name="Rectangle 485"/>
                        <wps:cNvSpPr>
                          <a:spLocks noChangeArrowheads="1"/>
                        </wps:cNvSpPr>
                        <wps:spPr bwMode="auto">
                          <a:xfrm>
                            <a:off x="2913380" y="1641475"/>
                            <a:ext cx="169545" cy="25654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1868" name="Rectangle 486" descr="40%"/>
                        <wps:cNvSpPr>
                          <a:spLocks noChangeArrowheads="1"/>
                        </wps:cNvSpPr>
                        <wps:spPr bwMode="auto">
                          <a:xfrm>
                            <a:off x="829945" y="873125"/>
                            <a:ext cx="169545" cy="1024890"/>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69" name="Rectangle 487" descr="40%"/>
                        <wps:cNvSpPr>
                          <a:spLocks noChangeArrowheads="1"/>
                        </wps:cNvSpPr>
                        <wps:spPr bwMode="auto">
                          <a:xfrm>
                            <a:off x="1583690" y="873125"/>
                            <a:ext cx="170180" cy="1024890"/>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70" name="Rectangle 488" descr="40%"/>
                        <wps:cNvSpPr>
                          <a:spLocks noChangeArrowheads="1"/>
                        </wps:cNvSpPr>
                        <wps:spPr bwMode="auto">
                          <a:xfrm>
                            <a:off x="2338070" y="1641475"/>
                            <a:ext cx="160655" cy="256540"/>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71" name="Rectangle 489"/>
                        <wps:cNvSpPr>
                          <a:spLocks noChangeArrowheads="1"/>
                        </wps:cNvSpPr>
                        <wps:spPr bwMode="auto">
                          <a:xfrm>
                            <a:off x="2498725" y="1641475"/>
                            <a:ext cx="169545" cy="2565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72" name="Line 490"/>
                        <wps:cNvCnPr>
                          <a:cxnSpLocks noChangeShapeType="1"/>
                        </wps:cNvCnPr>
                        <wps:spPr bwMode="auto">
                          <a:xfrm>
                            <a:off x="537210" y="616585"/>
                            <a:ext cx="0" cy="128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3" name="Line 491"/>
                        <wps:cNvCnPr>
                          <a:cxnSpLocks noChangeShapeType="1"/>
                        </wps:cNvCnPr>
                        <wps:spPr bwMode="auto">
                          <a:xfrm>
                            <a:off x="499745" y="1898015"/>
                            <a:ext cx="374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4" name="Line 492"/>
                        <wps:cNvCnPr>
                          <a:cxnSpLocks noChangeShapeType="1"/>
                        </wps:cNvCnPr>
                        <wps:spPr bwMode="auto">
                          <a:xfrm>
                            <a:off x="499745" y="1641475"/>
                            <a:ext cx="374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5" name="Line 493"/>
                        <wps:cNvCnPr>
                          <a:cxnSpLocks noChangeShapeType="1"/>
                        </wps:cNvCnPr>
                        <wps:spPr bwMode="auto">
                          <a:xfrm>
                            <a:off x="499745" y="1385570"/>
                            <a:ext cx="374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6" name="Line 494"/>
                        <wps:cNvCnPr>
                          <a:cxnSpLocks noChangeShapeType="1"/>
                        </wps:cNvCnPr>
                        <wps:spPr bwMode="auto">
                          <a:xfrm>
                            <a:off x="499745" y="1129030"/>
                            <a:ext cx="374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7" name="Line 495"/>
                        <wps:cNvCnPr>
                          <a:cxnSpLocks noChangeShapeType="1"/>
                        </wps:cNvCnPr>
                        <wps:spPr bwMode="auto">
                          <a:xfrm>
                            <a:off x="499745" y="873125"/>
                            <a:ext cx="374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8" name="Line 496"/>
                        <wps:cNvCnPr>
                          <a:cxnSpLocks noChangeShapeType="1"/>
                        </wps:cNvCnPr>
                        <wps:spPr bwMode="auto">
                          <a:xfrm>
                            <a:off x="499745" y="616585"/>
                            <a:ext cx="374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9" name="Line 497"/>
                        <wps:cNvCnPr>
                          <a:cxnSpLocks noChangeShapeType="1"/>
                        </wps:cNvCnPr>
                        <wps:spPr bwMode="auto">
                          <a:xfrm>
                            <a:off x="537210" y="1898015"/>
                            <a:ext cx="30079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0" name="Line 498"/>
                        <wps:cNvCnPr>
                          <a:cxnSpLocks noChangeShapeType="1"/>
                        </wps:cNvCnPr>
                        <wps:spPr bwMode="auto">
                          <a:xfrm flipV="1">
                            <a:off x="537210" y="189801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1" name="Line 499"/>
                        <wps:cNvCnPr>
                          <a:cxnSpLocks noChangeShapeType="1"/>
                        </wps:cNvCnPr>
                        <wps:spPr bwMode="auto">
                          <a:xfrm flipV="1">
                            <a:off x="1291590" y="189801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2" name="Line 500"/>
                        <wps:cNvCnPr>
                          <a:cxnSpLocks noChangeShapeType="1"/>
                        </wps:cNvCnPr>
                        <wps:spPr bwMode="auto">
                          <a:xfrm flipV="1">
                            <a:off x="2045970" y="189801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3" name="Line 501"/>
                        <wps:cNvCnPr>
                          <a:cxnSpLocks noChangeShapeType="1"/>
                        </wps:cNvCnPr>
                        <wps:spPr bwMode="auto">
                          <a:xfrm flipV="1">
                            <a:off x="2790825" y="189801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4" name="Line 502"/>
                        <wps:cNvCnPr>
                          <a:cxnSpLocks noChangeShapeType="1"/>
                        </wps:cNvCnPr>
                        <wps:spPr bwMode="auto">
                          <a:xfrm flipV="1">
                            <a:off x="3545205" y="189801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5" name="Rectangle 503"/>
                        <wps:cNvSpPr>
                          <a:spLocks noChangeArrowheads="1"/>
                        </wps:cNvSpPr>
                        <wps:spPr bwMode="auto">
                          <a:xfrm>
                            <a:off x="2092960" y="161290"/>
                            <a:ext cx="2863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bCs/>
                                  <w:color w:val="000000"/>
                                  <w:sz w:val="20"/>
                                  <w:szCs w:val="20"/>
                                  <w:lang w:val="en-US"/>
                                </w:rPr>
                                <w:t>n=17</w:t>
                              </w:r>
                            </w:p>
                          </w:txbxContent>
                        </wps:txbx>
                        <wps:bodyPr rot="0" vert="horz" wrap="none" lIns="0" tIns="0" rIns="0" bIns="0" anchor="t" anchorCtr="0" upright="1">
                          <a:spAutoFit/>
                        </wps:bodyPr>
                      </wps:wsp>
                      <wps:wsp>
                        <wps:cNvPr id="1886" name="Rectangle 504"/>
                        <wps:cNvSpPr>
                          <a:spLocks noChangeArrowheads="1"/>
                        </wps:cNvSpPr>
                        <wps:spPr bwMode="auto">
                          <a:xfrm>
                            <a:off x="377190" y="1821815"/>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0</w:t>
                              </w:r>
                            </w:p>
                          </w:txbxContent>
                        </wps:txbx>
                        <wps:bodyPr rot="0" vert="horz" wrap="none" lIns="0" tIns="0" rIns="0" bIns="0" anchor="t" anchorCtr="0" upright="1">
                          <a:spAutoFit/>
                        </wps:bodyPr>
                      </wps:wsp>
                      <wps:wsp>
                        <wps:cNvPr id="1887" name="Rectangle 505"/>
                        <wps:cNvSpPr>
                          <a:spLocks noChangeArrowheads="1"/>
                        </wps:cNvSpPr>
                        <wps:spPr bwMode="auto">
                          <a:xfrm>
                            <a:off x="377190" y="1565910"/>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1</w:t>
                              </w:r>
                            </w:p>
                          </w:txbxContent>
                        </wps:txbx>
                        <wps:bodyPr rot="0" vert="horz" wrap="none" lIns="0" tIns="0" rIns="0" bIns="0" anchor="t" anchorCtr="0" upright="1">
                          <a:spAutoFit/>
                        </wps:bodyPr>
                      </wps:wsp>
                      <wps:wsp>
                        <wps:cNvPr id="1888" name="Rectangle 506"/>
                        <wps:cNvSpPr>
                          <a:spLocks noChangeArrowheads="1"/>
                        </wps:cNvSpPr>
                        <wps:spPr bwMode="auto">
                          <a:xfrm>
                            <a:off x="377190" y="1309370"/>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2</w:t>
                              </w:r>
                            </w:p>
                          </w:txbxContent>
                        </wps:txbx>
                        <wps:bodyPr rot="0" vert="horz" wrap="none" lIns="0" tIns="0" rIns="0" bIns="0" anchor="t" anchorCtr="0" upright="1">
                          <a:spAutoFit/>
                        </wps:bodyPr>
                      </wps:wsp>
                      <wps:wsp>
                        <wps:cNvPr id="1889" name="Rectangle 507"/>
                        <wps:cNvSpPr>
                          <a:spLocks noChangeArrowheads="1"/>
                        </wps:cNvSpPr>
                        <wps:spPr bwMode="auto">
                          <a:xfrm>
                            <a:off x="377190" y="1053465"/>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3</w:t>
                              </w:r>
                            </w:p>
                          </w:txbxContent>
                        </wps:txbx>
                        <wps:bodyPr rot="0" vert="horz" wrap="none" lIns="0" tIns="0" rIns="0" bIns="0" anchor="t" anchorCtr="0" upright="1">
                          <a:spAutoFit/>
                        </wps:bodyPr>
                      </wps:wsp>
                      <wps:wsp>
                        <wps:cNvPr id="1890" name="Rectangle 508"/>
                        <wps:cNvSpPr>
                          <a:spLocks noChangeArrowheads="1"/>
                        </wps:cNvSpPr>
                        <wps:spPr bwMode="auto">
                          <a:xfrm>
                            <a:off x="377190" y="796925"/>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4</w:t>
                              </w:r>
                            </w:p>
                          </w:txbxContent>
                        </wps:txbx>
                        <wps:bodyPr rot="0" vert="horz" wrap="none" lIns="0" tIns="0" rIns="0" bIns="0" anchor="t" anchorCtr="0" upright="1">
                          <a:spAutoFit/>
                        </wps:bodyPr>
                      </wps:wsp>
                      <wps:wsp>
                        <wps:cNvPr id="1891" name="Rectangle 509"/>
                        <wps:cNvSpPr>
                          <a:spLocks noChangeArrowheads="1"/>
                        </wps:cNvSpPr>
                        <wps:spPr bwMode="auto">
                          <a:xfrm>
                            <a:off x="377190" y="541020"/>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5</w:t>
                              </w:r>
                            </w:p>
                          </w:txbxContent>
                        </wps:txbx>
                        <wps:bodyPr rot="0" vert="horz" wrap="none" lIns="0" tIns="0" rIns="0" bIns="0" anchor="t" anchorCtr="0" upright="1">
                          <a:spAutoFit/>
                        </wps:bodyPr>
                      </wps:wsp>
                      <wps:wsp>
                        <wps:cNvPr id="1892" name="Rectangle 510"/>
                        <wps:cNvSpPr>
                          <a:spLocks noChangeArrowheads="1"/>
                        </wps:cNvSpPr>
                        <wps:spPr bwMode="auto">
                          <a:xfrm>
                            <a:off x="886460" y="2002155"/>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2</w:t>
                              </w:r>
                            </w:p>
                          </w:txbxContent>
                        </wps:txbx>
                        <wps:bodyPr rot="0" vert="horz" wrap="none" lIns="0" tIns="0" rIns="0" bIns="0" anchor="t" anchorCtr="0" upright="1">
                          <a:spAutoFit/>
                        </wps:bodyPr>
                      </wps:wsp>
                      <wps:wsp>
                        <wps:cNvPr id="1893" name="Rectangle 511"/>
                        <wps:cNvSpPr>
                          <a:spLocks noChangeArrowheads="1"/>
                        </wps:cNvSpPr>
                        <wps:spPr bwMode="auto">
                          <a:xfrm>
                            <a:off x="1640205" y="2002155"/>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3</w:t>
                              </w:r>
                            </w:p>
                          </w:txbxContent>
                        </wps:txbx>
                        <wps:bodyPr rot="0" vert="horz" wrap="none" lIns="0" tIns="0" rIns="0" bIns="0" anchor="t" anchorCtr="0" upright="1">
                          <a:spAutoFit/>
                        </wps:bodyPr>
                      </wps:wsp>
                      <wps:wsp>
                        <wps:cNvPr id="1894" name="Rectangle 512"/>
                        <wps:cNvSpPr>
                          <a:spLocks noChangeArrowheads="1"/>
                        </wps:cNvSpPr>
                        <wps:spPr bwMode="auto">
                          <a:xfrm>
                            <a:off x="2385060" y="2002155"/>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4</w:t>
                              </w:r>
                            </w:p>
                          </w:txbxContent>
                        </wps:txbx>
                        <wps:bodyPr rot="0" vert="horz" wrap="none" lIns="0" tIns="0" rIns="0" bIns="0" anchor="t" anchorCtr="0" upright="1">
                          <a:spAutoFit/>
                        </wps:bodyPr>
                      </wps:wsp>
                      <wps:wsp>
                        <wps:cNvPr id="1895" name="Rectangle 513"/>
                        <wps:cNvSpPr>
                          <a:spLocks noChangeArrowheads="1"/>
                        </wps:cNvSpPr>
                        <wps:spPr bwMode="auto">
                          <a:xfrm>
                            <a:off x="3139440" y="2002155"/>
                            <a:ext cx="71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5</w:t>
                              </w:r>
                            </w:p>
                          </w:txbxContent>
                        </wps:txbx>
                        <wps:bodyPr rot="0" vert="horz" wrap="none" lIns="0" tIns="0" rIns="0" bIns="0" anchor="t" anchorCtr="0" upright="1">
                          <a:spAutoFit/>
                        </wps:bodyPr>
                      </wps:wsp>
                      <wps:wsp>
                        <wps:cNvPr id="1896" name="Rectangle 514"/>
                        <wps:cNvSpPr>
                          <a:spLocks noChangeArrowheads="1"/>
                        </wps:cNvSpPr>
                        <wps:spPr bwMode="auto">
                          <a:xfrm>
                            <a:off x="1943100" y="2286000"/>
                            <a:ext cx="685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jc w:val="center"/>
                                <w:rPr>
                                  <w:sz w:val="20"/>
                                  <w:szCs w:val="20"/>
                                  <w:lang w:val="uk-UA"/>
                                </w:rPr>
                              </w:pPr>
                              <w:r>
                                <w:rPr>
                                  <w:rFonts w:ascii="Arial" w:hAnsi="Arial" w:cs="Arial"/>
                                  <w:bCs/>
                                  <w:color w:val="000000"/>
                                  <w:sz w:val="20"/>
                                  <w:szCs w:val="20"/>
                                  <w:lang w:val="uk-UA"/>
                                </w:rPr>
                                <w:t>Рецидиви</w:t>
                              </w:r>
                            </w:p>
                          </w:txbxContent>
                        </wps:txbx>
                        <wps:bodyPr rot="0" vert="horz" wrap="square" lIns="0" tIns="0" rIns="0" bIns="0" anchor="t" anchorCtr="0" upright="1">
                          <a:spAutoFit/>
                        </wps:bodyPr>
                      </wps:wsp>
                      <wps:wsp>
                        <wps:cNvPr id="1897" name="Rectangle 515"/>
                        <wps:cNvSpPr>
                          <a:spLocks noChangeArrowheads="1"/>
                        </wps:cNvSpPr>
                        <wps:spPr bwMode="auto">
                          <a:xfrm rot="16200000">
                            <a:off x="638175" y="-298450"/>
                            <a:ext cx="1193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bCs/>
                                  <w:color w:val="000000"/>
                                  <w:sz w:val="20"/>
                                  <w:szCs w:val="20"/>
                                  <w:lang w:val="en-US"/>
                                </w:rPr>
                                <w:t>Кількість випадків, n</w:t>
                              </w:r>
                            </w:p>
                          </w:txbxContent>
                        </wps:txbx>
                        <wps:bodyPr rot="0" vert="horz" wrap="none" lIns="0" tIns="0" rIns="0" bIns="0" anchor="t" anchorCtr="0" upright="1">
                          <a:spAutoFit/>
                        </wps:bodyPr>
                      </wps:wsp>
                      <wps:wsp>
                        <wps:cNvPr id="1898" name="Rectangle 516"/>
                        <wps:cNvSpPr>
                          <a:spLocks noChangeArrowheads="1"/>
                        </wps:cNvSpPr>
                        <wps:spPr bwMode="auto">
                          <a:xfrm>
                            <a:off x="3657600" y="1028700"/>
                            <a:ext cx="100965" cy="10096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1899" name="Rectangle 517"/>
                        <wps:cNvSpPr>
                          <a:spLocks noChangeArrowheads="1"/>
                        </wps:cNvSpPr>
                        <wps:spPr bwMode="auto">
                          <a:xfrm>
                            <a:off x="3780790" y="986790"/>
                            <a:ext cx="76708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Default="00C71FA8" w:rsidP="00C71FA8">
                              <w:pPr>
                                <w:rPr>
                                  <w:rFonts w:ascii="Arial" w:hAnsi="Arial" w:cs="Arial"/>
                                  <w:color w:val="000000"/>
                                  <w:sz w:val="20"/>
                                  <w:szCs w:val="20"/>
                                  <w:lang w:val="uk-UA"/>
                                </w:rPr>
                              </w:pPr>
                              <w:r w:rsidRPr="00585956">
                                <w:rPr>
                                  <w:rFonts w:ascii="Arial" w:hAnsi="Arial" w:cs="Arial"/>
                                  <w:color w:val="000000"/>
                                  <w:sz w:val="20"/>
                                  <w:szCs w:val="20"/>
                                  <w:lang w:val="en-US"/>
                                </w:rPr>
                                <w:t>Субтотальне</w:t>
                              </w:r>
                            </w:p>
                            <w:p w:rsidR="00C71FA8" w:rsidRDefault="00C71FA8" w:rsidP="00C71FA8">
                              <w:pPr>
                                <w:rPr>
                                  <w:rFonts w:ascii="Arial" w:hAnsi="Arial" w:cs="Arial"/>
                                  <w:color w:val="000000"/>
                                  <w:sz w:val="20"/>
                                  <w:szCs w:val="20"/>
                                  <w:lang w:val="uk-UA"/>
                                </w:rPr>
                              </w:pPr>
                              <w:r>
                                <w:rPr>
                                  <w:rFonts w:ascii="Arial" w:hAnsi="Arial" w:cs="Arial"/>
                                  <w:color w:val="000000"/>
                                  <w:sz w:val="20"/>
                                  <w:szCs w:val="20"/>
                                  <w:lang w:val="uk-UA"/>
                                </w:rPr>
                                <w:t>видалення</w:t>
                              </w:r>
                            </w:p>
                            <w:p w:rsidR="00C71FA8" w:rsidRPr="00585956" w:rsidRDefault="00C71FA8" w:rsidP="00C71FA8">
                              <w:pPr>
                                <w:rPr>
                                  <w:sz w:val="20"/>
                                  <w:szCs w:val="20"/>
                                  <w:lang w:val="uk-UA"/>
                                </w:rPr>
                              </w:pPr>
                              <w:r>
                                <w:rPr>
                                  <w:rFonts w:ascii="Arial" w:hAnsi="Arial" w:cs="Arial"/>
                                  <w:color w:val="000000"/>
                                  <w:sz w:val="20"/>
                                  <w:szCs w:val="20"/>
                                  <w:lang w:val="uk-UA"/>
                                </w:rPr>
                                <w:t>пухлини</w:t>
                              </w:r>
                            </w:p>
                          </w:txbxContent>
                        </wps:txbx>
                        <wps:bodyPr rot="0" vert="horz" wrap="none" lIns="0" tIns="0" rIns="0" bIns="0" anchor="t" anchorCtr="0" upright="1">
                          <a:spAutoFit/>
                        </wps:bodyPr>
                      </wps:wsp>
                      <wps:wsp>
                        <wps:cNvPr id="1900" name="Rectangle 518" descr="40%"/>
                        <wps:cNvSpPr>
                          <a:spLocks noChangeArrowheads="1"/>
                        </wps:cNvSpPr>
                        <wps:spPr bwMode="auto">
                          <a:xfrm>
                            <a:off x="3657600" y="1600200"/>
                            <a:ext cx="100965" cy="100965"/>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01" name="Rectangle 519"/>
                        <wps:cNvSpPr>
                          <a:spLocks noChangeArrowheads="1"/>
                        </wps:cNvSpPr>
                        <wps:spPr bwMode="auto">
                          <a:xfrm>
                            <a:off x="3886200" y="1600200"/>
                            <a:ext cx="685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Тотальне</w:t>
                              </w:r>
                            </w:p>
                          </w:txbxContent>
                        </wps:txbx>
                        <wps:bodyPr rot="0" vert="horz" wrap="square" lIns="0" tIns="0" rIns="0" bIns="0" anchor="t" anchorCtr="0" upright="1">
                          <a:spAutoFit/>
                        </wps:bodyPr>
                      </wps:wsp>
                      <wps:wsp>
                        <wps:cNvPr id="1902" name="Rectangle 520"/>
                        <wps:cNvSpPr>
                          <a:spLocks noChangeArrowheads="1"/>
                        </wps:cNvSpPr>
                        <wps:spPr bwMode="auto">
                          <a:xfrm>
                            <a:off x="3657600" y="2057400"/>
                            <a:ext cx="100965" cy="1009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03" name="Rectangle 521"/>
                        <wps:cNvSpPr>
                          <a:spLocks noChangeArrowheads="1"/>
                        </wps:cNvSpPr>
                        <wps:spPr bwMode="auto">
                          <a:xfrm>
                            <a:off x="3886200" y="1943100"/>
                            <a:ext cx="62928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8" w:rsidRPr="00585956" w:rsidRDefault="00C71FA8" w:rsidP="00C71FA8">
                              <w:pPr>
                                <w:rPr>
                                  <w:sz w:val="20"/>
                                  <w:szCs w:val="20"/>
                                </w:rPr>
                              </w:pPr>
                              <w:r w:rsidRPr="00585956">
                                <w:rPr>
                                  <w:rFonts w:ascii="Arial" w:hAnsi="Arial" w:cs="Arial"/>
                                  <w:color w:val="000000"/>
                                  <w:sz w:val="20"/>
                                  <w:szCs w:val="20"/>
                                  <w:lang w:val="en-US"/>
                                </w:rPr>
                                <w:t>Дані відсутні</w:t>
                              </w:r>
                            </w:p>
                          </w:txbxContent>
                        </wps:txbx>
                        <wps:bodyPr rot="0" vert="horz" wrap="square" lIns="0" tIns="0" rIns="0" bIns="0" anchor="t" anchorCtr="0" upright="1">
                          <a:spAutoFit/>
                        </wps:bodyPr>
                      </wps:wsp>
                      <wps:wsp>
                        <wps:cNvPr id="1904" name="Rectangle 522"/>
                        <wps:cNvSpPr>
                          <a:spLocks noChangeArrowheads="1"/>
                        </wps:cNvSpPr>
                        <wps:spPr bwMode="auto">
                          <a:xfrm>
                            <a:off x="46990" y="47625"/>
                            <a:ext cx="4525645" cy="246697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905" o:spid="_x0000_s1397" editas="canvas" style="width:405pt;height:203.25pt;mso-position-horizontal-relative:char;mso-position-vertical-relative:line" coordsize="51435,2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">
                <v:shape id="_x0000_s1398" type="#_x0000_t75" style="position:absolute;width:51435;height:25812;visibility:visible;mso-wrap-style:square">
                  <v:fill o:detectmouseclick="t"/>
                  <v:path o:connecttype="none"/>
                </v:shape>
                <v:rect id="Rectangle 471" o:spid="_x0000_s1399" style="position:absolute;left:5372;top:6165;width:30080;height:12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vEsQA&#10;AADdAAAADwAAAGRycy9kb3ducmV2LnhtbERPTWvCQBC9C/0PyxR6092qCRpdpQiBQuuhWuh1yI5J&#10;aHY2za5J+u/dgtDbPN7nbPejbURPna8da3ieKRDEhTM1lxo+z/l0BcIHZIONY9LwSx72u4fJFjPj&#10;Bv6g/hRKEUPYZ6ihCqHNpPRFRRb9zLXEkbu4zmKIsCul6XCI4baRc6VSabHm2FBhS4eKiu/T1WrA&#10;dGl+jpfF+/ntmuK6HFWefCmtnx7Hlw2IQGP4F9/drybOXyUL+Psmni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7xLEAAAA3QAAAA8AAAAAAAAAAAAAAAAAmAIAAGRycy9k&#10;b3ducmV2LnhtbFBLBQYAAAAABAAEAPUAAACJAwAAAAA=&#10;" stroked="f"/>
                <v:line id="Line 472" o:spid="_x0000_s1400" style="position:absolute;visibility:visible;mso-wrap-style:square" from="5372,16414" to="35452,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2qbsIAAADdAAAADwAAAGRycy9kb3ducmV2LnhtbERPS4vCMBC+L/gfwgh709TFR61GkcVF&#10;9+YTPA7N2AabSWmy2v33ZkHY23x8z5kvW1uJOzXeOFYw6CcgiHOnDRcKTsevXgrCB2SNlWNS8Ese&#10;lovO2xwz7R68p/shFCKGsM9QQRlCnUnp85Is+r6riSN3dY3FEGFTSN3gI4bbSn4kyVhaNBwbSqzp&#10;s6T8dvixCsxuvBl9T87Ts1xvwuCS3lJjT0q9d9vVDESgNvyLX+6tjvPT0RD+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2qbsIAAADdAAAADwAAAAAAAAAAAAAA&#10;AAChAgAAZHJzL2Rvd25yZXYueG1sUEsFBgAAAAAEAAQA+QAAAJADAAAAAA==&#10;" strokeweight="0"/>
                <v:line id="Line 473" o:spid="_x0000_s1401" style="position:absolute;visibility:visible;mso-wrap-style:square" from="5372,13855" to="35452,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P9cMAAADdAAAADwAAAGRycy9kb3ducmV2LnhtbERPTWvCQBC9C/6HZQredKMQjamriFRs&#10;bzYq9Dhkp8lidjZkt5r++64g9DaP9zmrTW8bcaPOG8cKppMEBHHptOFKwfm0H2cgfEDW2DgmBb/k&#10;YbMeDlaYa3fnT7oVoRIxhH2OCuoQ2lxKX9Zk0U9cSxy5b9dZDBF2ldQd3mO4beQsSebSouHYUGNL&#10;u5rKa/FjFZjj/JB+LC7Li3w7hOlXds2MPSs1eum3ryAC9eFf/HS/6zg/S1N4fBN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hD/XDAAAA3QAAAA8AAAAAAAAAAAAA&#10;AAAAoQIAAGRycy9kb3ducmV2LnhtbFBLBQYAAAAABAAEAPkAAACRAwAAAAA=&#10;" strokeweight="0"/>
                <v:line id="Line 474" o:spid="_x0000_s1402" style="position:absolute;visibility:visible;mso-wrap-style:square" from="5372,11290" to="35452,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RgsMAAADdAAAADwAAAGRycy9kb3ducmV2LnhtbERPS2vCQBC+F/wPyxS81Y0F05i6ESmK&#10;emt9QI9Ddposyc6G7Krx37uFQm/z8T1nsRxsK67Ue+NYwXSSgCAunTZcKTgdNy8ZCB+QNbaOScGd&#10;PCyL0dMCc+1u/EXXQ6hEDGGfo4I6hC6X0pc1WfQT1xFH7sf1FkOEfSV1j7cYblv5miSptGg4NtTY&#10;0UdNZXO4WAXmM93O9m/n+Vmut2H6nTWZsSelxs/D6h1EoCH8i//cOx3nZ7MU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zkYLDAAAA3QAAAA8AAAAAAAAAAAAA&#10;AAAAoQIAAGRycy9kb3ducmV2LnhtbFBLBQYAAAAABAAEAPkAAACRAwAAAAA=&#10;" strokeweight="0"/>
                <v:line id="Line 475" o:spid="_x0000_s1403" style="position:absolute;visibility:visible;mso-wrap-style:square" from="5372,8731" to="35452,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0GcQAAADdAAAADwAAAGRycy9kb3ducmV2LnhtbERPyWrDMBC9F/IPYgK9NXIKsV03igmh&#10;Jemt2aDHwZrawtbIWGri/n1UKOQ2j7fOshxtJy40eONYwXyWgCCunDZcKzgd359yED4ga+wck4Jf&#10;8lCuJg9LLLS78p4uh1CLGMK+QAVNCH0hpa8asuhnrieO3LcbLIYIh1rqAa8x3HbyOUlSadFwbGiw&#10;p01DVXv4sQrMZ7pdfGTnl7N824b5V97mxp6UepyO61cQgcZwF/+7dzrOzxcZ/H0TT5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vzQZxAAAAN0AAAAPAAAAAAAAAAAA&#10;AAAAAKECAABkcnMvZG93bnJldi54bWxQSwUGAAAAAAQABAD5AAAAkgMAAAAA&#10;" strokeweight="0"/>
                <v:line id="Line 476" o:spid="_x0000_s1404" style="position:absolute;visibility:visible;mso-wrap-style:square" from="5372,6165" to="35452,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ga8UAAADdAAAADwAAAGRycy9kb3ducmV2LnhtbESPQWvCQBCF74X+h2UKvdWNgppGVynS&#10;or2pVfA4ZKfJYnY2ZLca/33nIHib4b1575v5sveNulAXXWADw0EGirgM1nFl4PDz9ZaDignZYhOY&#10;DNwownLx/DTHwoYr7+iyT5WSEI4FGqhTagutY1mTxzgILbFov6HzmGTtKm07vEq4b/Qoyybao2Np&#10;qLGlVU3lef/nDbjtZD3+nh7fj/pznYan/Jw7fzDm9aX/mIFK1KeH+X69sYKfjwVXvpER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Cga8UAAADdAAAADwAAAAAAAAAA&#10;AAAAAAChAgAAZHJzL2Rvd25yZXYueG1sUEsFBgAAAAAEAAQA+QAAAJMDAAAAAA==&#10;" strokeweight="0"/>
                <v:line id="Line 477" o:spid="_x0000_s1405" style="position:absolute;visibility:visible;mso-wrap-style:square" from="12915,6165" to="12915,1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wF8MQAAADdAAAADwAAAGRycy9kb3ducmV2LnhtbERPTWvCQBC9F/wPyxS81Y2CNkldRaSS&#10;9lajQo9DdposZmdDdmvSf98tFLzN433OejvaVtyo98axgvksAUFcOW24VnA+HZ5SED4ga2wdk4If&#10;8rDdTB7WmGs38JFuZahFDGGfo4ImhC6X0lcNWfQz1xFH7sv1FkOEfS11j0MMt61cJMlKWjQcGxrs&#10;aN9QdS2/rQLzsSqW78+X7CJfizD/TK+psWelpo/j7gVEoDHcxf/uNx3np8sM/r6JJ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AXwxAAAAN0AAAAPAAAAAAAAAAAA&#10;AAAAAKECAABkcnMvZG93bnJldi54bWxQSwUGAAAAAAQABAD5AAAAkgMAAAAA&#10;" strokeweight="0"/>
                <v:line id="Line 478" o:spid="_x0000_s1406" style="position:absolute;visibility:visible;mso-wrap-style:square" from="20459,6165" to="20459,1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m0MYAAADdAAAADwAAAGRycy9kb3ducmV2LnhtbESPT2vDMAzF74N9B6NBb6vTQrMsrVvG&#10;6Oh2W//BjiJWE9NYDrHXZt9+OhR6k3hP7/20WA2+VRfqowtsYDLOQBFXwTquDRz2H88FqJiQLbaB&#10;ycAfRVgtHx8WWNpw5S1ddqlWEsKxRANNSl2pdawa8hjHoSMW7RR6j0nWvta2x6uE+1ZPsyzXHh1L&#10;Q4MdvTdUnXe/3oD7zjezr5fj61GvN2nyU5wL5w/GjJ6GtzmoREO6m2/Xn1bwi1z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6ZtDGAAAA3QAAAA8AAAAAAAAA&#10;AAAAAAAAoQIAAGRycy9kb3ducmV2LnhtbFBLBQYAAAAABAAEAPkAAACUAwAAAAA=&#10;" strokeweight="0"/>
                <v:line id="Line 479" o:spid="_x0000_s1407" style="position:absolute;visibility:visible;mso-wrap-style:square" from="27908,6165" to="27908,1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DS8MAAADdAAAADwAAAGRycy9kb3ducmV2LnhtbERPS2vCQBC+F/oflil4q5sIpml0FRGL&#10;9VZf0OOQHZPF7GzIbjX9964geJuP7znTeW8bcaHOG8cK0mECgrh02nCl4LD/es9B+ICssXFMCv7J&#10;w3z2+jLFQrsrb+myC5WIIewLVFCH0BZS+rImi37oWuLInVxnMUTYVVJ3eI3htpGjJMmkRcOxocaW&#10;ljWV592fVWB+svV483H8PMrVOqS/+Tk39qDU4K1fTEAE6sNT/HB/6zg/z1K4fxN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2w0vDAAAA3QAAAA8AAAAAAAAAAAAA&#10;AAAAoQIAAGRycy9kb3ducmV2LnhtbFBLBQYAAAAABAAEAPkAAACRAwAAAAA=&#10;" strokeweight="0"/>
                <v:line id="Line 480" o:spid="_x0000_s1408" style="position:absolute;visibility:visible;mso-wrap-style:square" from="35452,6165" to="35452,1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RdPMMAAADdAAAADwAAAGRycy9kb3ducmV2LnhtbERPTWvCQBC9C/0PywjedKNgmkZXKWLR&#10;3tpUweOQHZPF7GzIbjX++64g9DaP9znLdW8bcaXOG8cKppMEBHHptOFKweHnY5yB8AFZY+OYFNzJ&#10;w3r1Mlhirt2Nv+lahErEEPY5KqhDaHMpfVmTRT9xLXHkzq6zGCLsKqk7vMVw28hZkqTSouHYUGNL&#10;m5rKS/FrFZivdDf/fD2+HeV2F6an7JIZe1BqNOzfFyAC9eFf/HTvdZyfpTN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kXTzDAAAA3QAAAA8AAAAAAAAAAAAA&#10;AAAAoQIAAGRycy9kb3ducmV2LnhtbFBLBQYAAAAABAAEAPkAAACRAwAAAAA=&#10;" strokeweight="0"/>
                <v:rect id="Rectangle 481" o:spid="_x0000_s1409" style="position:absolute;left:5372;top:6165;width:30080;height:12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9VMQA&#10;AADdAAAADwAAAGRycy9kb3ducmV2LnhtbESPQYvCMBCF7wv+hzCCtzXVBZGuUVQQlkUErXgemtmm&#10;tpmUJqvVX28EwdsM771v3swWna3FhVpfOlYwGiYgiHOnSy4UHLPN5xSED8gaa8ek4EYeFvPexwxT&#10;7a68p8shFCJC2KeowITQpFL63JBFP3QNcdT+XGsxxLUtpG7xGuG2luMkmUiLJccLBhtaG8qrw7+N&#10;lF9za/Z3rspqa1fZeWkLtzspNeh3y28QgbrwNr/SPzrWn06+4PlNH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vVTEAAAA3QAAAA8AAAAAAAAAAAAAAAAAmAIAAGRycy9k&#10;b3ducmV2LnhtbFBLBQYAAAAABAAEAPUAAACJAwAAAAA=&#10;" filled="f" strokecolor="gray"/>
                <v:rect id="Rectangle 482" o:spid="_x0000_s1410" style="position:absolute;left:6597;top:8731;width:1702;height:1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73sUA&#10;AADdAAAADwAAAGRycy9kb3ducmV2LnhtbERPTWvCQBC9C/6HZYReRDctxUrMKtJSCF0Uql68Ddkx&#10;CWZn0+xW47/vCgVv83ifk61624gLdb52rOB5moAgLpypuVRw2H9O5iB8QDbYOCYFN/KwWg4HGabG&#10;XfmbLrtQihjCPkUFVQhtKqUvKrLop64ljtzJdRZDhF0pTYfXGG4b+ZIkM2mx5thQYUvvFRXn3a9V&#10;oNt6rPXmY+w2+iv/ebttpT5ulXoa9esFiEB9eIj/3bmJ8+ezV7h/E0+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TvexQAAAN0AAAAPAAAAAAAAAAAAAAAAAJgCAABkcnMv&#10;ZG93bnJldi54bWxQSwUGAAAAAAQABAD1AAAAigMAAAAA&#10;" fillcolor="#ddd"/>
                <v:rect id="Rectangle 483" o:spid="_x0000_s1411" style="position:absolute;left:14141;top:16414;width:1695;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eRcUA&#10;AADdAAAADwAAAGRycy9kb3ducmV2LnhtbERPTWvCQBC9C/6HZYReRDct1ErMKtJSCF0Uql68Ddkx&#10;CWZn0+xW47/vCgVv83ifk61624gLdb52rOB5moAgLpypuVRw2H9O5iB8QDbYOCYFN/KwWg4HGabG&#10;XfmbLrtQihjCPkUFVQhtKqUvKrLop64ljtzJdRZDhF0pTYfXGG4b+ZIkM2mx5thQYUvvFRXn3a9V&#10;oNt6rPXmY+w2+iv/ebttpT5ulXoa9esFiEB9eIj/3bmJ8+ezV7h/E0+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5FxQAAAN0AAAAPAAAAAAAAAAAAAAAAAJgCAABkcnMv&#10;ZG93bnJldi54bWxQSwUGAAAAAAQABAD1AAAAigMAAAAA&#10;" fillcolor="#ddd"/>
                <v:rect id="Rectangle 484" o:spid="_x0000_s1412" style="position:absolute;left:21685;top:16414;width:1695;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AMsUA&#10;AADdAAAADwAAAGRycy9kb3ducmV2LnhtbERPTWvCQBC9C/0PyxR6Ed20hyjRTSgtBXFRMO3F25Ad&#10;k9DsbJrdavz3bqHgbR7vc9bFaDtxpsG3jhU8zxMQxJUzLdcKvj4/ZksQPiAb7ByTgit5KPKHyRoz&#10;4y58oHMZahFD2GeooAmhz6T0VUMW/dz1xJE7ucFiiHCopRnwEsNtJ1+SJJUWW44NDfb01lD1Xf5a&#10;Bbpvp1rv3qdup7ebn8V1L/Vxr9TT4/i6AhFoDHfxv3tj4vxlmsLfN/EE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wAyxQAAAN0AAAAPAAAAAAAAAAAAAAAAAJgCAABkcnMv&#10;ZG93bnJldi54bWxQSwUGAAAAAAQABAD1AAAAigMAAAAA&#10;" fillcolor="#ddd"/>
                <v:rect id="Rectangle 485" o:spid="_x0000_s1413" style="position:absolute;left:29133;top:16414;width:1696;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qcUA&#10;AADdAAAADwAAAGRycy9kb3ducmV2LnhtbERPTWvCQBC9F/wPyxR6CXXTHmJIXaVYCqGLgtpLb0N2&#10;TILZ2TS71fjvXaHgbR7vc+bL0XbiRINvHSt4maYgiCtnWq4VfO8/n3MQPiAb7ByTggt5WC4mD3Ms&#10;jDvzlk67UIsYwr5ABU0IfSGlrxqy6KeuJ47cwQ0WQ4RDLc2A5xhuO/mappm02HJsaLCnVUPVcfdn&#10;Fei+TbRefyRurb/K39llI/XPRqmnx/H9DUSgMdzF/+7SxPl5NoPbN/EE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6WpxQAAAN0AAAAPAAAAAAAAAAAAAAAAAJgCAABkcnMv&#10;ZG93bnJldi54bWxQSwUGAAAAAAQABAD1AAAAigMAAAAA&#10;" fillcolor="#ddd"/>
                <v:rect id="Rectangle 486" o:spid="_x0000_s1414" alt="40%" style="position:absolute;left:8299;top:8731;width:1695;height:1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5TYMQA&#10;AADdAAAADwAAAGRycy9kb3ducmV2LnhtbESPT2vDMAzF74N9B6NBb6uzHtosrVvG2GC30j/brsJW&#10;k1BbDrHbpN++Ogx2k3hP7/202ozBqyv1qY1s4GVagCK20bVcGzgePp9LUCkjO/SRycCNEmzWjw8r&#10;rFwceEfXfa6VhHCq0ECTc1dpnWxDAdM0dsSinWIfMMva19r1OEh48HpWFHMdsGVpaLCj94bseX8J&#10;BvzB649hi/Y7Ln7L84/NRdu9GjN5Gt+WoDKN+d/8d/3lBL+cC658IyP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OU2DEAAAA3QAAAA8AAAAAAAAAAAAAAAAAmAIAAGRycy9k&#10;b3ducmV2LnhtbFBLBQYAAAAABAAEAPUAAACJAwAAAAA=&#10;" fillcolor="black">
                  <v:fill r:id="rId19" o:title="" type="pattern"/>
                </v:rect>
                <v:rect id="Rectangle 487" o:spid="_x0000_s1415" alt="40%" style="position:absolute;left:15836;top:8731;width:1702;height:1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2+8AA&#10;AADdAAAADwAAAGRycy9kb3ducmV2LnhtbERPS4vCMBC+L/gfwgje1tQ9aK1GEdkFb8v6vA7J2BaT&#10;SWmytvvvN4LgbT6+5yzXvbPiTm2oPSuYjDMQxNqbmksFx8PXew4iRGSD1jMp+KMA69XgbYmF8R3/&#10;0H0fS5FCOBSooIqxKaQMuiKHYewb4sRdfeswJtiW0rTYpXBn5UeWTaXDmlNDhQ1tK9K3/a9TYA9W&#10;fnbfqE9+dslvZx2zupkrNRr2mwWISH18iZ/unUnz8+kcHt+k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L2+8AAAADdAAAADwAAAAAAAAAAAAAAAACYAgAAZHJzL2Rvd25y&#10;ZXYueG1sUEsFBgAAAAAEAAQA9QAAAIUDAAAAAA==&#10;" fillcolor="black">
                  <v:fill r:id="rId19" o:title="" type="pattern"/>
                </v:rect>
                <v:rect id="Rectangle 488" o:spid="_x0000_s1416" alt="40%" style="position:absolute;left:23380;top:16414;width:1607;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Ju8QA&#10;AADdAAAADwAAAGRycy9kb3ducmV2LnhtbESPT2vDMAzF74V9B6PBbq2zHtYsrVvG2GC30T/brsJW&#10;k1BbDrHbZN++OhR6k3hP7/202ozBqwv1qY1s4HlWgCK20bVcGzjsP6clqJSRHfrIZOCfEmzWD5MV&#10;Vi4OvKXLLtdKQjhVaKDJuau0TrahgGkWO2LRjrEPmGXta+16HCQ8eD0vihcdsGVpaLCj94bsaXcO&#10;Bvze64/hG+1PXPyVp1+bi7Z7NebpcXxbgso05rv5dv3lBL9cCL98IyPo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ybvEAAAA3QAAAA8AAAAAAAAAAAAAAAAAmAIAAGRycy9k&#10;b3ducmV2LnhtbFBLBQYAAAAABAAEAPUAAACJAwAAAAA=&#10;" fillcolor="black">
                  <v:fill r:id="rId19" o:title="" type="pattern"/>
                </v:rect>
                <v:rect id="Rectangle 489" o:spid="_x0000_s1417" style="position:absolute;left:24987;top:16414;width:1695;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bYL8A&#10;AADdAAAADwAAAGRycy9kb3ducmV2LnhtbERPSwrCMBDdC94hjOBGNNWFSjWKCoK4EasHGJqxLTaT&#10;0kRbPb0RBHfzeN9ZrltTiifVrrCsYDyKQBCnVhecKbhe9sM5COeRNZaWScGLHKxX3c4SY20bPtMz&#10;8ZkIIexiVJB7X8VSujQng25kK+LA3Wxt0AdYZ1LX2IRwU8pJFE2lwYJDQ44V7XJK78nDKNg2TXE7&#10;vRMeHLNte5zg/oK+VKrfazcLEJ5a/xf/3Acd5s9nY/h+E06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eBtgvwAAAN0AAAAPAAAAAAAAAAAAAAAAAJgCAABkcnMvZG93bnJl&#10;di54bWxQSwUGAAAAAAQABAD1AAAAhAMAAAAA&#10;" fillcolor="black"/>
                <v:line id="Line 490" o:spid="_x0000_s1418" style="position:absolute;visibility:visible;mso-wrap-style:square" from="5372,6165" to="5372,1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3L4cIAAADdAAAADwAAAGRycy9kb3ducmV2LnhtbERPTYvCMBC9C/sfwix401RhtVajLIuL&#10;enNdBY9DM7bBZlKaqPXfG0HwNo/3ObNFaytxpcYbxwoG/QQEce604ULB/v+3l4LwAVlj5ZgU3MnD&#10;Yv7RmWGm3Y3/6LoLhYgh7DNUUIZQZ1L6vCSLvu9q4sidXGMxRNgUUjd4i+G2ksMkGUmLhmNDiTX9&#10;lJSfdxerwGxHq6/N+DA5yOUqDI7pOTV2r1T3s/2eggjUhrf45V7rOD8dD+H5TTx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3L4cIAAADdAAAADwAAAAAAAAAAAAAA&#10;AAChAgAAZHJzL2Rvd25yZXYueG1sUEsFBgAAAAAEAAQA+QAAAJADAAAAAA==&#10;" strokeweight="0"/>
                <v:line id="Line 491" o:spid="_x0000_s1419" style="position:absolute;visibility:visible;mso-wrap-style:square" from="4997,18980" to="5372,1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uesQAAADdAAAADwAAAGRycy9kb3ducmV2LnhtbERPTWvCQBC9C/0PyxR6qxtbNGnqGooo&#10;1pu1Cj0O2WmymJ0N2TXGf98VCt7m8T5nXgy2ET113jhWMBknIIhLpw1XCg7f6+cMhA/IGhvHpOBK&#10;HorFw2iOuXYX/qJ+HyoRQ9jnqKAOoc2l9GVNFv3YtcSR+3WdxRBhV0nd4SWG20a+JMlMWjQcG2ps&#10;aVlTedqfrQKzm22m2/T4dpSrTZj8ZKfM2INST4/DxzuIQEO4i//dnzrOz9JXuH0TT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W56xAAAAN0AAAAPAAAAAAAAAAAA&#10;AAAAAKECAABkcnMvZG93bnJldi54bWxQSwUGAAAAAAQABAD5AAAAkgMAAAAA&#10;" strokeweight="0"/>
                <v:line id="Line 492" o:spid="_x0000_s1420" style="position:absolute;visibility:visible;mso-wrap-style:square" from="4997,16414" to="5372,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2DsQAAADdAAAADwAAAGRycy9kb3ducmV2LnhtbERPTWvCQBC9C/0PyxR6qxtLNWnqGooo&#10;1pu1Cj0O2WmymJ0N2TXGf98VCt7m8T5nXgy2ET113jhWMBknIIhLpw1XCg7f6+cMhA/IGhvHpOBK&#10;HorFw2iOuXYX/qJ+HyoRQ9jnqKAOoc2l9GVNFv3YtcSR+3WdxRBhV0nd4SWG20a+JMlMWjQcG2ps&#10;aVlTedqfrQKzm22m2/T4dpSrTZj8ZKfM2INST4/DxzuIQEO4i//dnzrOz9JXuH0TT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2PYOxAAAAN0AAAAPAAAAAAAAAAAA&#10;AAAAAKECAABkcnMvZG93bnJldi54bWxQSwUGAAAAAAQABAD5AAAAkgMAAAAA&#10;" strokeweight="0"/>
                <v:line id="Line 493" o:spid="_x0000_s1421" style="position:absolute;visibility:visible;mso-wrap-style:square" from="4997,13855" to="5372,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RTlcQAAADdAAAADwAAAGRycy9kb3ducmV2LnhtbERPyWrDMBC9F/IPYgK9NXIKsV03igmh&#10;Jemt2aDHwZrawtbIWGri/n1UKOQ2j7fOshxtJy40eONYwXyWgCCunDZcKzgd359yED4ga+wck4Jf&#10;8lCuJg9LLLS78p4uh1CLGMK+QAVNCH0hpa8asuhnrieO3LcbLIYIh1rqAa8x3HbyOUlSadFwbGiw&#10;p01DVXv4sQrMZ7pdfGTnl7N824b5V97mxp6UepyO61cQgcZwF/+7dzrOz7MF/H0TT5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FOVxAAAAN0AAAAPAAAAAAAAAAAA&#10;AAAAAKECAABkcnMvZG93bnJldi54bWxQSwUGAAAAAAQABAD5AAAAkgMAAAAA&#10;" strokeweight="0"/>
                <v:line id="Line 494" o:spid="_x0000_s1422" style="position:absolute;visibility:visible;mso-wrap-style:square" from="4997,11290" to="5372,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N4sMAAADdAAAADwAAAGRycy9kb3ducmV2LnhtbERPTWvCQBC9C/0PyxS86cZCY5q6SikW&#10;9aapQo9DdposZmdDdtX4711B8DaP9zmzRW8bcabOG8cKJuMEBHHptOFKwf73Z5SB8AFZY+OYFFzJ&#10;w2L+Mphhrt2Fd3QuQiViCPscFdQhtLmUvqzJoh+7ljhy/66zGCLsKqk7vMRw28i3JEmlRcOxocaW&#10;vmsqj8XJKjDbdPW+mR4+DnK5CpO/7JgZu1dq+Np/fYII1Ien+OFe6zg/m6Z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GzeLDAAAA3QAAAA8AAAAAAAAAAAAA&#10;AAAAoQIAAGRycy9kb3ducmV2LnhtbFBLBQYAAAAABAAEAPkAAACRAwAAAAA=&#10;" strokeweight="0"/>
                <v:line id="Line 495" o:spid="_x0000_s1423" style="position:absolute;visibility:visible;mso-wrap-style:square" from="4997,8731" to="5372,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oecMAAADdAAAADwAAAGRycy9kb3ducmV2LnhtbERPS2vCQBC+F/wPywi91Y2CJkY3IlKx&#10;vbU+wOOQHZMl2dmQ3Wr677uFQm/z8T1nvRlsK+7Ue+NYwXSSgCAunTZcKTif9i8ZCB+QNbaOScE3&#10;edgUo6c15to9+JPux1CJGMI+RwV1CF0upS9rsugnriOO3M31FkOEfSV1j48Ybls5S5KFtGg4NtTY&#10;0a6msjl+WQXmY3GYv6eX5UW+HsL0mjWZsWelnsfDdgUi0BD+xX/uNx3nZ2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KaHnDAAAA3QAAAA8AAAAAAAAAAAAA&#10;AAAAoQIAAGRycy9kb3ducmV2LnhtbFBLBQYAAAAABAAEAPkAAACRAwAAAAA=&#10;" strokeweight="0"/>
                <v:line id="Line 496" o:spid="_x0000_s1424" style="position:absolute;visibility:visible;mso-wrap-style:square" from="4997,6165" to="5372,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8C8UAAADdAAAADwAAAGRycy9kb3ducmV2LnhtbESPQWvCQBCF70L/wzKF3nSjUE2jqxRp&#10;UW/VKngcstNkMTsbsltN/71zEHqb4b1575vFqveNulIXXWAD41EGirgM1nFl4Pj9OcxBxYRssQlM&#10;Bv4owmr5NFhgYcON93Q9pEpJCMcCDdQptYXWsazJYxyFlli0n9B5TLJ2lbYd3iTcN3qSZVPt0bE0&#10;1NjSuqbycvj1BtzXdPO6m53eTvpjk8bn/JI7fzTm5bl/n4NK1Kd/8+N6awU/nwmufCMj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X8C8UAAADdAAAADwAAAAAAAAAA&#10;AAAAAAChAgAAZHJzL2Rvd25yZXYueG1sUEsFBgAAAAAEAAQA+QAAAJMDAAAAAA==&#10;" strokeweight="0"/>
                <v:line id="Line 497" o:spid="_x0000_s1425" style="position:absolute;visibility:visible;mso-wrap-style:square" from="5372,18980" to="35452,1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lZkMQAAADdAAAADwAAAGRycy9kb3ducmV2LnhtbERPTWvCQBC9C/0PyxS86cZCY5K6SimW&#10;tDebKvQ4ZKfJYnY2ZFeN/75bELzN433OajPaTpxp8MaxgsU8AUFcO224UbD/fp9lIHxA1tg5JgVX&#10;8rBZP0xWWGh34S86V6ERMYR9gQraEPpCSl+3ZNHPXU8cuV83WAwRDo3UA15iuO3kU5Kk0qLh2NBi&#10;T28t1cfqZBWYXVo+fy4P+UFuy7D4yY6ZsXulpo/j6wuIQGO4i2/uDx3nZ8sc/r+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2VmQxAAAAN0AAAAPAAAAAAAAAAAA&#10;AAAAAKECAABkcnMvZG93bnJldi54bWxQSwUGAAAAAAQABAD5AAAAkgMAAAAA&#10;" strokeweight="0"/>
                <v:line id="Line 498" o:spid="_x0000_s1426" style="position:absolute;flip:y;visibility:visible;mso-wrap-style:square" from="5372,18980" to="5372,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3bccAAADdAAAADwAAAGRycy9kb3ducmV2LnhtbESPQU/DMAyF70j7D5EncWPpOEBVlk0T&#10;EwghAdpgB25eY9pqjVMl2Rr+PT4g7WbrPb/3ebHKrldnCrHzbGA+K0AR19523Bj4+ny6KUHFhGyx&#10;90wGfinCajm5WmBl/chbOu9SoySEY4UG2pSGSutYt+QwzvxALNqPDw6TrKHRNuAo4a7Xt0Vxpx12&#10;LA0tDvTYUn3cnZyB7fs9H8LzKR/zYXz7+N43r/vN2pjraV4/gEqU08X8f/1iBb8shV++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yvdtxwAAAN0AAAAPAAAAAAAA&#10;AAAAAAAAAKECAABkcnMvZG93bnJldi54bWxQSwUGAAAAAAQABAD5AAAAlQMAAAAA&#10;" strokeweight="0"/>
                <v:line id="Line 499" o:spid="_x0000_s1427" style="position:absolute;flip:y;visibility:visible;mso-wrap-style:square" from="12915,18980" to="12915,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S9sUAAADdAAAADwAAAGRycy9kb3ducmV2LnhtbERPS2sCMRC+F/wPYYTeatYe2mU1iigt&#10;pdAWXwdv42bcXdxMliS66b9vCoK3+fieM51H04orOd9YVjAeZSCIS6sbrhTstm9POQgfkDW2lknB&#10;L3mYzwYPUyy07XlN102oRAphX6CCOoSukNKXNRn0I9sRJ+5kncGQoKukdtincNPK5yx7kQYbTg01&#10;drSsqTxvLkbB+vuVj+79Es/x2H/9HPbV5361UOpxGBcTEIFiuItv7g+d5uf5G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ZS9sUAAADdAAAADwAAAAAAAAAA&#10;AAAAAAChAgAAZHJzL2Rvd25yZXYueG1sUEsFBgAAAAAEAAQA+QAAAJMDAAAAAA==&#10;" strokeweight="0"/>
                <v:line id="Line 500" o:spid="_x0000_s1428" style="position:absolute;flip:y;visibility:visible;mso-wrap-style:square" from="20459,18980" to="20459,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MgcUAAADdAAAADwAAAGRycy9kb3ducmV2LnhtbERPTWsCMRC9C/0PYQreNFsPdtkaRVpa&#10;SqEWtR68jZtxd3EzWZLopv/eFARv83ifM1tE04oLOd9YVvA0zkAQl1Y3XCn43b6PchA+IGtsLZOC&#10;P/KwmD8MZlho2/OaLptQiRTCvkAFdQhdIaUvazLox7YjTtzROoMhQVdJ7bBP4aaVkyybSoMNp4Ya&#10;O3qtqTxtzkbBevXMB/dxjqd46L9/9rvqa/e2VGr4GJcvIALFcBff3J86zc/zCfx/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TMgcUAAADdAAAADwAAAAAAAAAA&#10;AAAAAAChAgAAZHJzL2Rvd25yZXYueG1sUEsFBgAAAAAEAAQA+QAAAJMDAAAAAA==&#10;" strokeweight="0"/>
                <v:line id="Line 501" o:spid="_x0000_s1429" style="position:absolute;flip:y;visibility:visible;mso-wrap-style:square" from="27908,18980" to="27908,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hpGsUAAADdAAAADwAAAGRycy9kb3ducmV2LnhtbERPS2sCMRC+F/ofwgi91awttMtqFGlR&#10;SqEVXwdv42bcXdxMliS66b9vCgVv8/E9ZzKLphVXcr6xrGA0zEAQl1Y3XCnYbRePOQgfkDW2lknB&#10;D3mYTe/vJlho2/OarptQiRTCvkAFdQhdIaUvazLoh7YjTtzJOoMhQVdJ7bBP4aaVT1n2Ig02nBpq&#10;7OitpvK8uRgF6+9XPrrlJZ7jsf9aHfbV5/59rtTDIM7HIALFcBP/uz90mp/nz/D3TTp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hpGsUAAADdAAAADwAAAAAAAAAA&#10;AAAAAAChAgAAZHJzL2Rvd25yZXYueG1sUEsFBgAAAAAEAAQA+QAAAJMDAAAAAA==&#10;" strokeweight="0"/>
                <v:line id="Line 502" o:spid="_x0000_s1430" style="position:absolute;flip:y;visibility:visible;mso-wrap-style:square" from="35452,18980" to="35452,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xbsUAAADdAAAADwAAAGRycy9kb3ducmV2LnhtbERPS2sCMRC+F/ofwgi91ayltMtqFGlR&#10;SqEVXwdv42bcXdxMliS66b9vCgVv8/E9ZzKLphVXcr6xrGA0zEAQl1Y3XCnYbRePOQgfkDW2lknB&#10;D3mYTe/vJlho2/OarptQiRTCvkAFdQhdIaUvazLoh7YjTtzJOoMhQVdJ7bBP4aaVT1n2Ig02nBpq&#10;7OitpvK8uRgF6+9XPrrlJZ7jsf9aHfbV5/59rtTDIM7HIALFcBP/uz90mp/nz/D3TTp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HxbsUAAADdAAAADwAAAAAAAAAA&#10;AAAAAAChAgAAZHJzL2Rvd25yZXYueG1sUEsFBgAAAAAEAAQA+QAAAJMDAAAAAA==&#10;" strokeweight="0"/>
                <v:rect id="Rectangle 503" o:spid="_x0000_s1431" style="position:absolute;left:20929;top:1612;width:2864;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FMMAA&#10;AADdAAAADwAAAGRycy9kb3ducmV2LnhtbERP24rCMBB9X/Afwgi+ranCLqVrFBEEXXyx7gcMzfSC&#10;yaQk0da/N4Kwb3M411ltRmvEnXzoHCtYzDMQxJXTHTcK/i77zxxEiMgajWNS8KAAm/XkY4WFdgOf&#10;6V7GRqQQDgUqaGPsCylD1ZLFMHc9ceJq5y3GBH0jtcchhVsjl1n2LS12nBpa7GnXUnUtb1aBvJT7&#10;IS+Nz9zvsj6Z4+Fck1NqNh23PyAijfFf/HYfdJqf51/w+iad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RFMMAAAADdAAAADwAAAAAAAAAAAAAAAACYAgAAZHJzL2Rvd25y&#10;ZXYueG1sUEsFBgAAAAAEAAQA9QAAAIUDAAAAAA==&#10;" filled="f" stroked="f">
                  <v:textbox style="mso-fit-shape-to-text:t" inset="0,0,0,0">
                    <w:txbxContent>
                      <w:p w:rsidR="00C71FA8" w:rsidRPr="00585956" w:rsidRDefault="00C71FA8" w:rsidP="00C71FA8">
                        <w:pPr>
                          <w:rPr>
                            <w:sz w:val="20"/>
                            <w:szCs w:val="20"/>
                          </w:rPr>
                        </w:pPr>
                        <w:r w:rsidRPr="00585956">
                          <w:rPr>
                            <w:rFonts w:ascii="Arial" w:hAnsi="Arial" w:cs="Arial"/>
                            <w:bCs/>
                            <w:color w:val="000000"/>
                            <w:sz w:val="20"/>
                            <w:szCs w:val="20"/>
                            <w:lang w:val="en-US"/>
                          </w:rPr>
                          <w:t>n=17</w:t>
                        </w:r>
                      </w:p>
                    </w:txbxContent>
                  </v:textbox>
                </v:rect>
                <v:rect id="Rectangle 504" o:spid="_x0000_s1432" style="position:absolute;left:3771;top:18218;width:712;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bR78A&#10;AADdAAAADwAAAGRycy9kb3ducmV2LnhtbERPzYrCMBC+L/gOYYS9rakepHSNIoKgsherDzA00x82&#10;mZQk2vr2RhC8zcf3O6vNaI24kw+dYwXzWQaCuHK640bB9bL/yUGEiKzROCYFDwqwWU++VlhoN/CZ&#10;7mVsRArhUKCCNsa+kDJULVkMM9cTJ6523mJM0DdSexxSuDVykWVLabHj1NBiT7uWqv/yZhXIS7kf&#10;8tL4zJ0W9Z85Hs41OaW+p+P2F0SkMX7Eb/dBp/l5voTXN+kE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pttHvwAAAN0AAAAPAAAAAAAAAAAAAAAAAJgCAABkcnMvZG93bnJl&#10;di54bWxQSwUGAAAAAAQABAD1AAAAhAM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0</w:t>
                        </w:r>
                      </w:p>
                    </w:txbxContent>
                  </v:textbox>
                </v:rect>
                <v:rect id="Rectangle 505" o:spid="_x0000_s1433" style="position:absolute;left:3771;top:15659;width:712;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3MAA&#10;AADdAAAADwAAAGRycy9kb3ducmV2LnhtbERPzYrCMBC+L/gOYQRva6qH3dI1igiCLl6s+wBDM/3B&#10;ZFKSaOvbG0HY23x8v7PajNaIO/nQOVawmGcgiCunO24U/F32nzmIEJE1Gsek4EEBNuvJxwoL7QY+&#10;072MjUghHApU0MbYF1KGqiWLYe564sTVzluMCfpGao9DCrdGLrPsS1rsODW02NOupepa3qwCeSn3&#10;Q14an7nfZX0yx8O5JqfUbDpuf0BEGuO/+O0+6DQ/z7/h9U06Qa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p+3MAAAADdAAAADwAAAAAAAAAAAAAAAACYAgAAZHJzL2Rvd25y&#10;ZXYueG1sUEsFBgAAAAAEAAQA9QAAAIUDA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1</w:t>
                        </w:r>
                      </w:p>
                    </w:txbxContent>
                  </v:textbox>
                </v:rect>
                <v:rect id="Rectangle 506" o:spid="_x0000_s1434" style="position:absolute;left:3771;top:13093;width:71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qrsMA&#10;AADdAAAADwAAAGRycy9kb3ducmV2LnhtbESPzWoDMQyE74G8g1Ght8TbHMKyjRNKIZCGXLLpA4i1&#10;9ofa8mI72e3bR4dCbxIzmvm0O8zeqQfFNAQ28LYuQBE3wQ7cGfi+HVclqJSRLbrAZOCXEhz2y8UO&#10;KxsmvtKjzp2SEE4VGuhzHiutU9OTx7QOI7FobYges6yx0zbiJOHe6U1RbLXHgaWhx5E+e2p+6rs3&#10;oG/1cSprF4tw3rQX93W6thSMeX2ZP95BZZrzv/nv+mQFvywFV76REf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XqrsMAAADdAAAADwAAAAAAAAAAAAAAAACYAgAAZHJzL2Rv&#10;d25yZXYueG1sUEsFBgAAAAAEAAQA9QAAAIgDA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2</w:t>
                        </w:r>
                      </w:p>
                    </w:txbxContent>
                  </v:textbox>
                </v:rect>
                <v:rect id="Rectangle 507" o:spid="_x0000_s1435" style="position:absolute;left:3771;top:10534;width:71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PNcAA&#10;AADdAAAADwAAAGRycy9kb3ducmV2LnhtbERPzYrCMBC+L/gOYQRva6qHpds1igiCLl6s+wBDM/3B&#10;ZFKSaOvbG0HY23x8v7PajNaIO/nQOVawmGcgiCunO24U/F32nzmIEJE1Gsek4EEBNuvJxwoL7QY+&#10;072MjUghHApU0MbYF1KGqiWLYe564sTVzluMCfpGao9DCrdGLrPsS1rsODW02NOupepa3qwCeSn3&#10;Q14an7nfZX0yx8O5JqfUbDpuf0BEGuO/+O0+6DQ/z7/h9U06Qa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lPNcAAAADdAAAADwAAAAAAAAAAAAAAAACYAgAAZHJzL2Rvd25y&#10;ZXYueG1sUEsFBgAAAAAEAAQA9QAAAIUDA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3</w:t>
                        </w:r>
                      </w:p>
                    </w:txbxContent>
                  </v:textbox>
                </v:rect>
                <v:rect id="Rectangle 508" o:spid="_x0000_s1436" style="position:absolute;left:3771;top:7969;width:71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dcQA&#10;AADdAAAADwAAAGRycy9kb3ducmV2LnhtbESPzWoDMQyE74W+g1Ggt8abHMp2EyeEQCAtvWSTBxBr&#10;7Q+x5cV2s9u3rw6F3iRmNPNpu5+9Uw+KaQhsYLUsQBE3wQ7cGbhdT68lqJSRLbrAZOCHEux3z09b&#10;rGyY+EKPOndKQjhVaKDPeay0Tk1PHtMyjMSitSF6zLLGTtuIk4R7p9dF8aY9DiwNPY507Km519/e&#10;gL7Wp6msXSzC57r9ch/nS0vBmJfFfNiAyjTnf/Pf9dkKfvk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acHXEAAAA3QAAAA8AAAAAAAAAAAAAAAAAmAIAAGRycy9k&#10;b3ducmV2LnhtbFBLBQYAAAAABAAEAPUAAACJAw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4</w:t>
                        </w:r>
                      </w:p>
                    </w:txbxContent>
                  </v:textbox>
                </v:rect>
                <v:rect id="Rectangle 509" o:spid="_x0000_s1437" style="position:absolute;left:3771;top:5410;width:71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V7sAA&#10;AADdAAAADwAAAGRycy9kb3ducmV2LnhtbERPzYrCMBC+L/gOYQRva6oH6VajiCC4sherDzA00x9M&#10;JiXJ2vr2RljY23x8v7PZjdaIB/nQOVawmGcgiCunO24U3K7HzxxEiMgajWNS8KQAu+3kY4OFdgNf&#10;6FHGRqQQDgUqaGPsCylD1ZLFMHc9ceJq5y3GBH0jtcchhVsjl1m2khY7Tg0t9nRoqbqXv1aBvJbH&#10;IS+Nz9x5Wf+Y79OlJqfUbDru1yAijfFf/Oc+6TQ//1rA+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bV7sAAAADdAAAADwAAAAAAAAAAAAAAAACYAgAAZHJzL2Rvd25y&#10;ZXYueG1sUEsFBgAAAAAEAAQA9QAAAIUDA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5</w:t>
                        </w:r>
                      </w:p>
                    </w:txbxContent>
                  </v:textbox>
                </v:rect>
                <v:rect id="Rectangle 510" o:spid="_x0000_s1438" style="position:absolute;left:8864;top:20021;width:71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LmcEA&#10;AADdAAAADwAAAGRycy9kb3ducmV2LnhtbERPS2rDMBDdB3IHMYHuYrleFMeJEkohkJRu4uQAgzX+&#10;UGlkJCV2b18VCtnN431nd5itEQ/yYXCs4DXLQRA3Tg/cKbhdj+sSRIjIGo1jUvBDAQ775WKHlXYT&#10;X+hRx06kEA4VKuhjHCspQ9OTxZC5kThxrfMWY4K+k9rjlMKtkUWev0mLA6eGHkf66Kn5ru9WgbzW&#10;x6msjc/dZ9F+mfPp0pJT6mU1v29BRJrjU/zvPuk0v9wU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S5nBAAAA3QAAAA8AAAAAAAAAAAAAAAAAmAIAAGRycy9kb3du&#10;cmV2LnhtbFBLBQYAAAAABAAEAPUAAACGAw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2</w:t>
                        </w:r>
                      </w:p>
                    </w:txbxContent>
                  </v:textbox>
                </v:rect>
                <v:rect id="Rectangle 511" o:spid="_x0000_s1439" style="position:absolute;left:16402;top:20021;width:71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uAsAA&#10;AADdAAAADwAAAGRycy9kb3ducmV2LnhtbERP22oCMRB9F/yHMIJvmtVCWVejFEGwxRdXP2DYzF5o&#10;MlmS1N3+vSkIfZvDuc7uMFojHuRD51jBapmBIK6c7rhRcL+dFjmIEJE1Gsek4JcCHPbTyQ4L7Qa+&#10;0qOMjUghHApU0MbYF1KGqiWLYel64sTVzluMCfpGao9DCrdGrrPsXVrsODW02NOxpeq7/LEK5K08&#10;DXlpfOa+1vXFfJ6vNTml5rPxYwsi0hj/xS/3Waf5+eY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juAsAAAADdAAAADwAAAAAAAAAAAAAAAACYAgAAZHJzL2Rvd25y&#10;ZXYueG1sUEsFBgAAAAAEAAQA9QAAAIUDA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3</w:t>
                        </w:r>
                      </w:p>
                    </w:txbxContent>
                  </v:textbox>
                </v:rect>
                <v:rect id="Rectangle 512" o:spid="_x0000_s1440" style="position:absolute;left:23850;top:20021;width:71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dsAA&#10;AADdAAAADwAAAGRycy9kb3ducmV2LnhtbERP22oCMRB9F/yHMIJvmlVKWVejFEGwxRdXP2DYzF5o&#10;MlmS1N3+vSkIfZvDuc7uMFojHuRD51jBapmBIK6c7rhRcL+dFjmIEJE1Gsek4JcCHPbTyQ4L7Qa+&#10;0qOMjUghHApU0MbYF1KGqiWLYel64sTVzluMCfpGao9DCrdGrrPsXVrsODW02NOxpeq7/LEK5K08&#10;DXlpfOa+1vXFfJ6vNTml5rPxYwsi0hj/xS/3Waf5+eY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2dsAAAADdAAAADwAAAAAAAAAAAAAAAACYAgAAZHJzL2Rvd25y&#10;ZXYueG1sUEsFBgAAAAAEAAQA9QAAAIUDA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4</w:t>
                        </w:r>
                      </w:p>
                    </w:txbxContent>
                  </v:textbox>
                </v:rect>
                <v:rect id="Rectangle 513" o:spid="_x0000_s1441" style="position:absolute;left:31394;top:20021;width:71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T7cAA&#10;AADdAAAADwAAAGRycy9kb3ducmV2LnhtbERP22oCMRB9F/yHMIJvmlVoWVejFEGwxRdXP2DYzF5o&#10;MlmS1N3+vSkIfZvDuc7uMFojHuRD51jBapmBIK6c7rhRcL+dFjmIEJE1Gsek4JcCHPbTyQ4L7Qa+&#10;0qOMjUghHApU0MbYF1KGqiWLYel64sTVzluMCfpGao9DCrdGrrPsXVrsODW02NOxpeq7/LEK5K08&#10;DXlpfOa+1vXFfJ6vNTml5rPxYwsi0hj/xS/3Waf5+eY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3T7cAAAADdAAAADwAAAAAAAAAAAAAAAACYAgAAZHJzL2Rvd25y&#10;ZXYueG1sUEsFBgAAAAAEAAQA9QAAAIUDA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5</w:t>
                        </w:r>
                      </w:p>
                    </w:txbxContent>
                  </v:textbox>
                </v:rect>
                <v:rect id="Rectangle 514" o:spid="_x0000_s1442" style="position:absolute;left:19431;top:22860;width:6858;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2VsQA&#10;AADdAAAADwAAAGRycy9kb3ducmV2LnhtbERPTWvCQBC9F/oflil4KXWjB4mpm1AEwYMgph7a25Cd&#10;ZtNmZ0N2NdFf7wpCb/N4n7MqRtuKM/W+caxgNk1AEFdON1wrOH5u3lIQPiBrbB2Tggt5KPLnpxVm&#10;2g18oHMZahFD2GeowITQZVL6ypBFP3UdceR+XG8xRNjXUvc4xHDbynmSLKTFhmODwY7Whqq/8mQV&#10;bPZfDfFVHl6X6eB+q/l3aXadUpOX8eMdRKAx/Isf7q2O89PlAu7fxB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NlbEAAAA3QAAAA8AAAAAAAAAAAAAAAAAmAIAAGRycy9k&#10;b3ducmV2LnhtbFBLBQYAAAAABAAEAPUAAACJAwAAAAA=&#10;" filled="f" stroked="f">
                  <v:textbox style="mso-fit-shape-to-text:t" inset="0,0,0,0">
                    <w:txbxContent>
                      <w:p w:rsidR="00C71FA8" w:rsidRPr="00585956" w:rsidRDefault="00C71FA8" w:rsidP="00C71FA8">
                        <w:pPr>
                          <w:jc w:val="center"/>
                          <w:rPr>
                            <w:sz w:val="20"/>
                            <w:szCs w:val="20"/>
                            <w:lang w:val="uk-UA"/>
                          </w:rPr>
                        </w:pPr>
                        <w:r>
                          <w:rPr>
                            <w:rFonts w:ascii="Arial" w:hAnsi="Arial" w:cs="Arial"/>
                            <w:bCs/>
                            <w:color w:val="000000"/>
                            <w:sz w:val="20"/>
                            <w:szCs w:val="20"/>
                            <w:lang w:val="uk-UA"/>
                          </w:rPr>
                          <w:t>Рецидиви</w:t>
                        </w:r>
                      </w:p>
                    </w:txbxContent>
                  </v:textbox>
                </v:rect>
                <v:rect id="Rectangle 515" o:spid="_x0000_s1443" style="position:absolute;left:6382;top:-2985;width:11937;height:259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7s8EA&#10;AADdAAAADwAAAGRycy9kb3ducmV2LnhtbERPy6rCMBDdC/cfwlxwI5pe8VmNIoLoSrA+1kMztsVm&#10;UppcrX9vBMHdHM5z5svGlOJOtSssK/jrRSCIU6sLzhScjpvuBITzyBpLy6TgSQ6Wi5/WHGNtH3yg&#10;e+IzEULYxagg976KpXRpTgZdz1bEgbva2qAPsM6krvERwk0p+1E0kgYLDg05VrTOKb0l/0bBMMLL&#10;8bkf87ozWFWHqd9ctvqsVPu3Wc1AeGr8V/xx73SYP5mO4f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sO7PBAAAA3QAAAA8AAAAAAAAAAAAAAAAAmAIAAGRycy9kb3du&#10;cmV2LnhtbFBLBQYAAAAABAAEAPUAAACGAwAAAAA=&#10;" filled="f" stroked="f">
                  <v:textbox style="mso-fit-shape-to-text:t" inset="0,0,0,0">
                    <w:txbxContent>
                      <w:p w:rsidR="00C71FA8" w:rsidRPr="00585956" w:rsidRDefault="00C71FA8" w:rsidP="00C71FA8">
                        <w:pPr>
                          <w:rPr>
                            <w:sz w:val="20"/>
                            <w:szCs w:val="20"/>
                          </w:rPr>
                        </w:pPr>
                        <w:r w:rsidRPr="00585956">
                          <w:rPr>
                            <w:rFonts w:ascii="Arial" w:hAnsi="Arial" w:cs="Arial"/>
                            <w:bCs/>
                            <w:color w:val="000000"/>
                            <w:sz w:val="20"/>
                            <w:szCs w:val="20"/>
                            <w:lang w:val="en-US"/>
                          </w:rPr>
                          <w:t>Кількість випадків, n</w:t>
                        </w:r>
                      </w:p>
                    </w:txbxContent>
                  </v:textbox>
                </v:rect>
                <v:rect id="Rectangle 516" o:spid="_x0000_s1444" style="position:absolute;left:36576;top:10287;width:1009;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B/McA&#10;AADdAAAADwAAAGRycy9kb3ducmV2LnhtbESPQWvCQBCF74X+h2UKXqRu7KG1qasUpSBdFGq9eBuy&#10;0yQ0Oxuzq8Z/7xwEbzO8N+99M533vlEn6mId2MB4lIEiLoKruTSw+/16noCKCdlhE5gMXCjCfPb4&#10;MMXchTP/0GmbSiUhHHM0UKXU5lrHoiKPcRRaYtH+QucxydqV2nV4lnDf6Jcse9Uea5aGCltaVFT8&#10;b4/egG3robXr5TCs7ffq8HbZaLvfGDN46j8/QCXq0918u145wZ+8C658IyPo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tQfzHAAAA3QAAAA8AAAAAAAAAAAAAAAAAmAIAAGRy&#10;cy9kb3ducmV2LnhtbFBLBQYAAAAABAAEAPUAAACMAwAAAAA=&#10;" fillcolor="#ddd"/>
                <v:rect id="Rectangle 517" o:spid="_x0000_s1445" style="position:absolute;left:37807;top:9867;width:7671;height:7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Z6MAA&#10;AADdAAAADwAAAGRycy9kb3ducmV2LnhtbERPzYrCMBC+L/gOYQRva6oHqdUoy4Kgy16sPsDQTH8w&#10;mZQk2vr2mwXB23x8v7Pdj9aIB/nQOVawmGcgiCunO24UXC+HzxxEiMgajWNS8KQA+93kY4uFdgOf&#10;6VHGRqQQDgUqaGPsCylD1ZLFMHc9ceJq5y3GBH0jtcchhVsjl1m2khY7Tg0t9vTdUnUr71aBvJSH&#10;IS+Nz9zPsv41p+O5JqfUbDp+bUBEGuNb/HIfdZqfr9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Z6MAAAADdAAAADwAAAAAAAAAAAAAAAACYAgAAZHJzL2Rvd25y&#10;ZXYueG1sUEsFBgAAAAAEAAQA9QAAAIUDAAAAAA==&#10;" filled="f" stroked="f">
                  <v:textbox style="mso-fit-shape-to-text:t" inset="0,0,0,0">
                    <w:txbxContent>
                      <w:p w:rsidR="00C71FA8" w:rsidRDefault="00C71FA8" w:rsidP="00C71FA8">
                        <w:pPr>
                          <w:rPr>
                            <w:rFonts w:ascii="Arial" w:hAnsi="Arial" w:cs="Arial"/>
                            <w:color w:val="000000"/>
                            <w:sz w:val="20"/>
                            <w:szCs w:val="20"/>
                            <w:lang w:val="uk-UA"/>
                          </w:rPr>
                        </w:pPr>
                        <w:r w:rsidRPr="00585956">
                          <w:rPr>
                            <w:rFonts w:ascii="Arial" w:hAnsi="Arial" w:cs="Arial"/>
                            <w:color w:val="000000"/>
                            <w:sz w:val="20"/>
                            <w:szCs w:val="20"/>
                            <w:lang w:val="en-US"/>
                          </w:rPr>
                          <w:t>Субтотальне</w:t>
                        </w:r>
                      </w:p>
                      <w:p w:rsidR="00C71FA8" w:rsidRDefault="00C71FA8" w:rsidP="00C71FA8">
                        <w:pPr>
                          <w:rPr>
                            <w:rFonts w:ascii="Arial" w:hAnsi="Arial" w:cs="Arial"/>
                            <w:color w:val="000000"/>
                            <w:sz w:val="20"/>
                            <w:szCs w:val="20"/>
                            <w:lang w:val="uk-UA"/>
                          </w:rPr>
                        </w:pPr>
                        <w:r>
                          <w:rPr>
                            <w:rFonts w:ascii="Arial" w:hAnsi="Arial" w:cs="Arial"/>
                            <w:color w:val="000000"/>
                            <w:sz w:val="20"/>
                            <w:szCs w:val="20"/>
                            <w:lang w:val="uk-UA"/>
                          </w:rPr>
                          <w:t>видалення</w:t>
                        </w:r>
                      </w:p>
                      <w:p w:rsidR="00C71FA8" w:rsidRPr="00585956" w:rsidRDefault="00C71FA8" w:rsidP="00C71FA8">
                        <w:pPr>
                          <w:rPr>
                            <w:sz w:val="20"/>
                            <w:szCs w:val="20"/>
                            <w:lang w:val="uk-UA"/>
                          </w:rPr>
                        </w:pPr>
                        <w:r>
                          <w:rPr>
                            <w:rFonts w:ascii="Arial" w:hAnsi="Arial" w:cs="Arial"/>
                            <w:color w:val="000000"/>
                            <w:sz w:val="20"/>
                            <w:szCs w:val="20"/>
                            <w:lang w:val="uk-UA"/>
                          </w:rPr>
                          <w:t>пухлини</w:t>
                        </w:r>
                      </w:p>
                    </w:txbxContent>
                  </v:textbox>
                </v:rect>
                <v:rect id="Rectangle 518" o:spid="_x0000_s1446" alt="40%" style="position:absolute;left:36576;top:16002;width:1009;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1W8QA&#10;AADdAAAADwAAAGRycy9kb3ducmV2LnhtbESPQU8CMRCF7yb+h2ZMuEmrB4WVQoyRxBsRUK+Tdtzd&#10;0E4328Iu/545kHCbyXvz3jeL1RiDOlGf28QWnqYGFLFLvuXawn63fpyBygXZY0hMFs6UYbW8v1tg&#10;5dPA33TallpJCOcKLTSldJXW2TUUMU9TRyzaf+ojFln7WvseBwmPQT8b86IjtiwNDXb00ZA7bI/R&#10;QtgF/Tls0P2k17/Z4dcV03ZzaycP4/sbqEJjuZmv119e8OdG+OUbGUE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tVvEAAAA3QAAAA8AAAAAAAAAAAAAAAAAmAIAAGRycy9k&#10;b3ducmV2LnhtbFBLBQYAAAAABAAEAPUAAACJAwAAAAA=&#10;" fillcolor="black">
                  <v:fill r:id="rId19" o:title="" type="pattern"/>
                </v:rect>
                <v:rect id="Rectangle 519" o:spid="_x0000_s1447" style="position:absolute;left:38862;top:16002;width:6858;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OMUA&#10;AADdAAAADwAAAGRycy9kb3ducmV2LnhtbERPTWvCQBC9C/0PyxR6kboxB9HUVUoh4EEoST20tyE7&#10;ZmOzsyG7TdL+elcQepvH+5ztfrKtGKj3jWMFy0UCgrhyuuFawekjf16D8AFZY+uYFPySh/3uYbbF&#10;TLuRCxrKUIsYwj5DBSaELpPSV4Ys+oXriCN3dr3FEGFfS93jGMNtK9MkWUmLDccGgx29Gaq+yx+r&#10;IH//bIj/ZDHfrEd3qdKv0hw7pZ4ep9cXEIGm8C++uw86zt8kS7h9E0+Qu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zQ4xQAAAN0AAAAPAAAAAAAAAAAAAAAAAJgCAABkcnMv&#10;ZG93bnJldi54bWxQSwUGAAAAAAQABAD1AAAAigM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Тотальне</w:t>
                        </w:r>
                      </w:p>
                    </w:txbxContent>
                  </v:textbox>
                </v:rect>
                <v:rect id="Rectangle 520" o:spid="_x0000_s1448" style="position:absolute;left:36576;top:20574;width:1009;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3598EA&#10;AADdAAAADwAAAGRycy9kb3ducmV2LnhtbERPzYrCMBC+L/gOYQQvi6bbg6y1qeiCIF5kqw8wNGNb&#10;bCalibb69EYQvM3H9zvpajCNuFHnassKfmYRCOLC6ppLBafjdvoLwnlkjY1lUnAnB6ts9JViom3P&#10;/3TLfSlCCLsEFVTet4mUrqjIoJvZljhwZ9sZ9AF2pdQd9iHcNDKOork0WHNoqLClv4qKS341CjZ9&#10;X58Pj5y/9+Vm2Me4PaJvlJqMh/UShKfBf8Rv906H+Ysohtc34QS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ffBAAAA3QAAAA8AAAAAAAAAAAAAAAAAmAIAAGRycy9kb3du&#10;cmV2LnhtbFBLBQYAAAAABAAEAPUAAACGAwAAAAA=&#10;" fillcolor="black"/>
                <v:rect id="Rectangle 521" o:spid="_x0000_s1449" style="position:absolute;left:38862;top:19431;width:6292;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P1MQA&#10;AADdAAAADwAAAGRycy9kb3ducmV2LnhtbERPTWvCQBC9C/0PyxS8SN1oQTRmI6UgeBCK0YO9Ddkx&#10;mzY7G7Krif313ULB2zze52SbwTbiRp2vHSuYTRMQxKXTNVcKTsftyxKED8gaG8ek4E4eNvnTKMNU&#10;u54PdCtCJWII+xQVmBDaVEpfGrLop64ljtzFdRZDhF0ldYd9DLeNnCfJQlqsOTYYbOndUPldXK2C&#10;7ce5Jv6Rh8lq2buvcv5ZmH2r1Ph5eFuDCDSEh/jfvdNx/ip5hb9v4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D9TEAAAA3QAAAA8AAAAAAAAAAAAAAAAAmAIAAGRycy9k&#10;b3ducmV2LnhtbFBLBQYAAAAABAAEAPUAAACJAwAAAAA=&#10;" filled="f" stroked="f">
                  <v:textbox style="mso-fit-shape-to-text:t" inset="0,0,0,0">
                    <w:txbxContent>
                      <w:p w:rsidR="00C71FA8" w:rsidRPr="00585956" w:rsidRDefault="00C71FA8" w:rsidP="00C71FA8">
                        <w:pPr>
                          <w:rPr>
                            <w:sz w:val="20"/>
                            <w:szCs w:val="20"/>
                          </w:rPr>
                        </w:pPr>
                        <w:r w:rsidRPr="00585956">
                          <w:rPr>
                            <w:rFonts w:ascii="Arial" w:hAnsi="Arial" w:cs="Arial"/>
                            <w:color w:val="000000"/>
                            <w:sz w:val="20"/>
                            <w:szCs w:val="20"/>
                            <w:lang w:val="en-US"/>
                          </w:rPr>
                          <w:t>Дані відсутні</w:t>
                        </w:r>
                      </w:p>
                    </w:txbxContent>
                  </v:textbox>
                </v:rect>
                <v:rect id="Rectangle 522" o:spid="_x0000_s1450" style="position:absolute;left:469;top:476;width:45257;height:24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6PsMA&#10;AADdAAAADwAAAGRycy9kb3ducmV2LnhtbERPS2sCMRC+F/ofwgjeatbW+tgaRQqCJ9+Ix+lm3F02&#10;mSybqOu/N4VCb/PxPWc6b60RN2p86VhBv5eAIM6cLjlXcDws38YgfEDWaByTggd5mM9eX6aYanfn&#10;Hd32IRcxhH2KCooQ6lRKnxVk0fdcTRy5i2sshgibXOoG7zHcGvmeJENpseTYUGBN3wVl1f5qFYw/&#10;f0x1HH2c16NN/1SRWZBfb5XqdtrFF4hAbfgX/7lXOs6fJAP4/Sa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6PsMAAADdAAAADwAAAAAAAAAAAAAAAACYAgAAZHJzL2Rv&#10;d25yZXYueG1sUEsFBgAAAAAEAAQA9QAAAIgDAAAAAA==&#10;" filled="f" strokeweight="0"/>
                <w10:anchorlock/>
              </v:group>
            </w:pict>
          </mc:Fallback>
        </mc:AlternateContent>
      </w:r>
    </w:p>
    <w:p w:rsidR="00C71FA8" w:rsidRPr="00585956" w:rsidRDefault="00C71FA8" w:rsidP="00C71FA8">
      <w:pPr>
        <w:jc w:val="center"/>
        <w:rPr>
          <w:sz w:val="28"/>
          <w:szCs w:val="28"/>
          <w:lang w:val="uk-UA"/>
        </w:rPr>
      </w:pPr>
      <w:r w:rsidRPr="00585956">
        <w:rPr>
          <w:sz w:val="28"/>
          <w:szCs w:val="28"/>
          <w:lang w:val="uk-UA"/>
        </w:rPr>
        <w:t>Рис. 5. Залежність кількості рецидивів від радикальності видале</w:t>
      </w:r>
      <w:r w:rsidRPr="00585956">
        <w:rPr>
          <w:sz w:val="28"/>
          <w:szCs w:val="28"/>
          <w:lang w:val="uk-UA"/>
        </w:rPr>
        <w:t>н</w:t>
      </w:r>
      <w:r w:rsidRPr="00585956">
        <w:rPr>
          <w:sz w:val="28"/>
          <w:szCs w:val="28"/>
          <w:lang w:val="uk-UA"/>
        </w:rPr>
        <w:t>ня епендимом ділянки кінського хвоста</w:t>
      </w:r>
      <w:r>
        <w:rPr>
          <w:sz w:val="28"/>
          <w:szCs w:val="28"/>
          <w:lang w:val="uk-UA"/>
        </w:rPr>
        <w:t>.</w:t>
      </w:r>
    </w:p>
    <w:p w:rsidR="00C71FA8" w:rsidRPr="00BD1D7A" w:rsidRDefault="00C71FA8" w:rsidP="00C71FA8">
      <w:pPr>
        <w:jc w:val="center"/>
        <w:rPr>
          <w:szCs w:val="28"/>
          <w:lang w:val="uk-UA"/>
        </w:rPr>
      </w:pPr>
    </w:p>
    <w:p w:rsidR="00C71FA8" w:rsidRPr="00CF55CA" w:rsidRDefault="00C71FA8" w:rsidP="00C71FA8">
      <w:pPr>
        <w:ind w:firstLine="720"/>
        <w:jc w:val="both"/>
        <w:rPr>
          <w:spacing w:val="-4"/>
          <w:sz w:val="28"/>
          <w:szCs w:val="28"/>
          <w:lang w:val="uk-UA"/>
        </w:rPr>
      </w:pPr>
      <w:r w:rsidRPr="00CF55CA">
        <w:rPr>
          <w:spacing w:val="-4"/>
          <w:sz w:val="28"/>
          <w:szCs w:val="28"/>
          <w:lang w:val="uk-UA"/>
        </w:rPr>
        <w:t>Якість життя хворих, оперованих з 1988 по 1997 рр., у найближчому післяопераційному періоді погіршилася на 2,8 бали, у пацієнтів, прооперованих з 1998 по 2007 рр. цей показник покращився на 0,8 бали. Також у групі хворих з задовільними результатами лікування спостерігалося погіршення якості життя в найближчому післяопераційному періоді на 3,7 бали. У віддаленому періоді у хворих з рецидивами епендимом ділянки кінського хвоста відзначалося покращення якості життя на 4 бали, в той час як у пацієнтів з продовженим ростом пухлини — навпаки якість життя погіршилась на 3,9 бали (табл. 5).</w:t>
      </w:r>
    </w:p>
    <w:p w:rsidR="00C71FA8" w:rsidRDefault="00C71FA8" w:rsidP="00C71FA8">
      <w:pPr>
        <w:jc w:val="right"/>
        <w:rPr>
          <w:i/>
          <w:sz w:val="28"/>
          <w:szCs w:val="28"/>
          <w:lang w:val="en-US"/>
        </w:rPr>
      </w:pPr>
    </w:p>
    <w:p w:rsidR="00C71FA8" w:rsidRPr="00BD1D7A" w:rsidRDefault="00C71FA8" w:rsidP="00C71FA8">
      <w:pPr>
        <w:jc w:val="right"/>
        <w:rPr>
          <w:sz w:val="28"/>
          <w:szCs w:val="28"/>
          <w:lang w:val="uk-UA"/>
        </w:rPr>
      </w:pPr>
      <w:r w:rsidRPr="00BD1D7A">
        <w:rPr>
          <w:i/>
          <w:sz w:val="28"/>
          <w:szCs w:val="28"/>
          <w:lang w:val="uk-UA"/>
        </w:rPr>
        <w:t>Таблиця 5</w:t>
      </w:r>
    </w:p>
    <w:p w:rsidR="00C71FA8" w:rsidRPr="0005687B" w:rsidRDefault="00C71FA8" w:rsidP="00C71FA8">
      <w:pPr>
        <w:jc w:val="center"/>
        <w:rPr>
          <w:spacing w:val="-4"/>
          <w:sz w:val="28"/>
          <w:szCs w:val="28"/>
          <w:lang w:val="uk-UA"/>
        </w:rPr>
      </w:pPr>
      <w:r w:rsidRPr="0005687B">
        <w:rPr>
          <w:b/>
          <w:spacing w:val="-4"/>
          <w:sz w:val="28"/>
          <w:szCs w:val="28"/>
          <w:lang w:val="uk-UA"/>
        </w:rPr>
        <w:t>Оцінка якості життя хворих (в балах) в до- та післяопераційному періодах</w:t>
      </w:r>
    </w:p>
    <w:tbl>
      <w:tblPr>
        <w:tblStyle w:val="ae"/>
        <w:tblW w:w="10260" w:type="dxa"/>
        <w:tblInd w:w="-72" w:type="dxa"/>
        <w:tblLayout w:type="fixed"/>
        <w:tblLook w:val="01E0" w:firstRow="1" w:lastRow="1" w:firstColumn="1" w:lastColumn="1" w:noHBand="0" w:noVBand="0"/>
      </w:tblPr>
      <w:tblGrid>
        <w:gridCol w:w="1980"/>
        <w:gridCol w:w="1620"/>
        <w:gridCol w:w="1620"/>
        <w:gridCol w:w="2160"/>
        <w:gridCol w:w="1440"/>
        <w:gridCol w:w="1440"/>
      </w:tblGrid>
      <w:tr w:rsidR="00C71FA8" w:rsidRPr="00BD1D7A" w:rsidTr="00092A0E">
        <w:tc>
          <w:tcPr>
            <w:tcW w:w="1980" w:type="dxa"/>
            <w:vMerge w:val="restart"/>
          </w:tcPr>
          <w:p w:rsidR="00C71FA8" w:rsidRPr="00BD1D7A" w:rsidRDefault="00C71FA8" w:rsidP="00092A0E">
            <w:pPr>
              <w:jc w:val="center"/>
              <w:rPr>
                <w:sz w:val="28"/>
                <w:szCs w:val="28"/>
                <w:lang w:val="uk-UA"/>
              </w:rPr>
            </w:pPr>
            <w:r>
              <w:rPr>
                <w:sz w:val="28"/>
                <w:szCs w:val="28"/>
                <w:lang w:val="uk-UA"/>
              </w:rPr>
              <w:t>Показник</w:t>
            </w:r>
          </w:p>
        </w:tc>
        <w:tc>
          <w:tcPr>
            <w:tcW w:w="3240" w:type="dxa"/>
            <w:gridSpan w:val="2"/>
          </w:tcPr>
          <w:p w:rsidR="00C71FA8" w:rsidRPr="00BD1D7A" w:rsidRDefault="00C71FA8" w:rsidP="00092A0E">
            <w:pPr>
              <w:jc w:val="center"/>
              <w:rPr>
                <w:sz w:val="28"/>
                <w:szCs w:val="28"/>
                <w:lang w:val="uk-UA"/>
              </w:rPr>
            </w:pPr>
            <w:r w:rsidRPr="00BD1D7A">
              <w:rPr>
                <w:sz w:val="28"/>
                <w:szCs w:val="28"/>
                <w:lang w:val="uk-UA"/>
              </w:rPr>
              <w:t>Період дослідження</w:t>
            </w:r>
          </w:p>
        </w:tc>
        <w:tc>
          <w:tcPr>
            <w:tcW w:w="2160" w:type="dxa"/>
            <w:vMerge w:val="restart"/>
          </w:tcPr>
          <w:p w:rsidR="00C71FA8" w:rsidRPr="00BD1D7A" w:rsidRDefault="00C71FA8" w:rsidP="00092A0E">
            <w:pPr>
              <w:jc w:val="center"/>
              <w:rPr>
                <w:sz w:val="28"/>
                <w:szCs w:val="28"/>
                <w:lang w:val="uk-UA"/>
              </w:rPr>
            </w:pPr>
            <w:r w:rsidRPr="00BD1D7A">
              <w:rPr>
                <w:sz w:val="28"/>
                <w:szCs w:val="28"/>
                <w:lang w:val="uk-UA"/>
              </w:rPr>
              <w:t>Група хворих з задовільними результатами</w:t>
            </w:r>
            <w:r>
              <w:rPr>
                <w:sz w:val="28"/>
                <w:szCs w:val="28"/>
                <w:lang w:val="uk-UA"/>
              </w:rPr>
              <w:t xml:space="preserve"> лікування</w:t>
            </w:r>
          </w:p>
        </w:tc>
        <w:tc>
          <w:tcPr>
            <w:tcW w:w="1440" w:type="dxa"/>
            <w:vMerge w:val="restart"/>
          </w:tcPr>
          <w:p w:rsidR="00C71FA8" w:rsidRPr="00BD1D7A" w:rsidRDefault="00C71FA8" w:rsidP="00092A0E">
            <w:pPr>
              <w:jc w:val="center"/>
              <w:rPr>
                <w:sz w:val="28"/>
                <w:szCs w:val="28"/>
                <w:lang w:val="uk-UA"/>
              </w:rPr>
            </w:pPr>
            <w:r w:rsidRPr="00BD1D7A">
              <w:rPr>
                <w:sz w:val="28"/>
                <w:szCs w:val="28"/>
                <w:lang w:val="uk-UA"/>
              </w:rPr>
              <w:t>Рецидиви</w:t>
            </w:r>
          </w:p>
        </w:tc>
        <w:tc>
          <w:tcPr>
            <w:tcW w:w="1440" w:type="dxa"/>
            <w:vMerge w:val="restart"/>
          </w:tcPr>
          <w:p w:rsidR="00C71FA8" w:rsidRPr="00BD1D7A" w:rsidRDefault="00C71FA8" w:rsidP="00092A0E">
            <w:pPr>
              <w:jc w:val="center"/>
              <w:rPr>
                <w:sz w:val="28"/>
                <w:szCs w:val="28"/>
                <w:lang w:val="uk-UA"/>
              </w:rPr>
            </w:pPr>
            <w:r w:rsidRPr="00BD1D7A">
              <w:rPr>
                <w:sz w:val="28"/>
                <w:szCs w:val="28"/>
                <w:lang w:val="uk-UA"/>
              </w:rPr>
              <w:t>Продов</w:t>
            </w:r>
            <w:r>
              <w:rPr>
                <w:sz w:val="28"/>
                <w:szCs w:val="28"/>
                <w:lang w:val="uk-UA"/>
              </w:rPr>
              <w:t>-</w:t>
            </w:r>
            <w:r w:rsidRPr="00BD1D7A">
              <w:rPr>
                <w:sz w:val="28"/>
                <w:szCs w:val="28"/>
                <w:lang w:val="uk-UA"/>
              </w:rPr>
              <w:t>жений ріст</w:t>
            </w:r>
          </w:p>
        </w:tc>
      </w:tr>
      <w:tr w:rsidR="00C71FA8" w:rsidRPr="00BD1D7A" w:rsidTr="00092A0E">
        <w:tc>
          <w:tcPr>
            <w:tcW w:w="1980" w:type="dxa"/>
            <w:vMerge/>
          </w:tcPr>
          <w:p w:rsidR="00C71FA8" w:rsidRPr="00BD1D7A" w:rsidRDefault="00C71FA8" w:rsidP="00092A0E">
            <w:pPr>
              <w:jc w:val="center"/>
              <w:rPr>
                <w:sz w:val="28"/>
                <w:szCs w:val="28"/>
                <w:lang w:val="uk-UA"/>
              </w:rPr>
            </w:pPr>
          </w:p>
        </w:tc>
        <w:tc>
          <w:tcPr>
            <w:tcW w:w="1620" w:type="dxa"/>
          </w:tcPr>
          <w:p w:rsidR="00C71FA8" w:rsidRPr="0005687B" w:rsidRDefault="00C71FA8" w:rsidP="00092A0E">
            <w:pPr>
              <w:jc w:val="center"/>
              <w:rPr>
                <w:spacing w:val="-10"/>
                <w:sz w:val="28"/>
                <w:szCs w:val="28"/>
                <w:lang w:val="uk-UA"/>
              </w:rPr>
            </w:pPr>
            <w:r w:rsidRPr="0005687B">
              <w:rPr>
                <w:spacing w:val="-10"/>
                <w:sz w:val="28"/>
                <w:szCs w:val="28"/>
                <w:lang w:val="uk-UA"/>
              </w:rPr>
              <w:t>1988–1997 роки</w:t>
            </w:r>
          </w:p>
        </w:tc>
        <w:tc>
          <w:tcPr>
            <w:tcW w:w="1620" w:type="dxa"/>
          </w:tcPr>
          <w:p w:rsidR="00C71FA8" w:rsidRPr="0005687B" w:rsidRDefault="00C71FA8" w:rsidP="00092A0E">
            <w:pPr>
              <w:jc w:val="center"/>
              <w:rPr>
                <w:spacing w:val="-10"/>
                <w:sz w:val="28"/>
                <w:szCs w:val="28"/>
                <w:lang w:val="uk-UA"/>
              </w:rPr>
            </w:pPr>
            <w:r w:rsidRPr="0005687B">
              <w:rPr>
                <w:spacing w:val="-10"/>
                <w:sz w:val="28"/>
                <w:szCs w:val="28"/>
                <w:lang w:val="uk-UA"/>
              </w:rPr>
              <w:t>1998–2007 роки</w:t>
            </w:r>
          </w:p>
        </w:tc>
        <w:tc>
          <w:tcPr>
            <w:tcW w:w="2160" w:type="dxa"/>
            <w:vMerge/>
          </w:tcPr>
          <w:p w:rsidR="00C71FA8" w:rsidRPr="00BD1D7A" w:rsidRDefault="00C71FA8" w:rsidP="00092A0E">
            <w:pPr>
              <w:jc w:val="center"/>
              <w:rPr>
                <w:sz w:val="28"/>
                <w:szCs w:val="28"/>
                <w:lang w:val="uk-UA"/>
              </w:rPr>
            </w:pPr>
          </w:p>
        </w:tc>
        <w:tc>
          <w:tcPr>
            <w:tcW w:w="1440" w:type="dxa"/>
            <w:vMerge/>
          </w:tcPr>
          <w:p w:rsidR="00C71FA8" w:rsidRPr="00BD1D7A" w:rsidRDefault="00C71FA8" w:rsidP="00092A0E">
            <w:pPr>
              <w:jc w:val="center"/>
              <w:rPr>
                <w:sz w:val="28"/>
                <w:szCs w:val="28"/>
                <w:lang w:val="uk-UA"/>
              </w:rPr>
            </w:pPr>
          </w:p>
        </w:tc>
        <w:tc>
          <w:tcPr>
            <w:tcW w:w="1440" w:type="dxa"/>
            <w:vMerge/>
          </w:tcPr>
          <w:p w:rsidR="00C71FA8" w:rsidRPr="00BD1D7A" w:rsidRDefault="00C71FA8" w:rsidP="00092A0E">
            <w:pPr>
              <w:jc w:val="center"/>
              <w:rPr>
                <w:sz w:val="28"/>
                <w:szCs w:val="28"/>
                <w:lang w:val="uk-UA"/>
              </w:rPr>
            </w:pPr>
          </w:p>
        </w:tc>
      </w:tr>
      <w:tr w:rsidR="00C71FA8" w:rsidRPr="00BD1D7A" w:rsidTr="00092A0E">
        <w:tc>
          <w:tcPr>
            <w:tcW w:w="1980" w:type="dxa"/>
          </w:tcPr>
          <w:p w:rsidR="00C71FA8" w:rsidRPr="00BD1D7A" w:rsidRDefault="00C71FA8" w:rsidP="00092A0E">
            <w:pPr>
              <w:rPr>
                <w:sz w:val="28"/>
                <w:szCs w:val="28"/>
                <w:lang w:val="uk-UA"/>
              </w:rPr>
            </w:pPr>
            <w:r w:rsidRPr="00BD1D7A">
              <w:rPr>
                <w:sz w:val="28"/>
                <w:szCs w:val="28"/>
                <w:lang w:val="uk-UA"/>
              </w:rPr>
              <w:t>До операції</w:t>
            </w:r>
          </w:p>
        </w:tc>
        <w:tc>
          <w:tcPr>
            <w:tcW w:w="1620" w:type="dxa"/>
          </w:tcPr>
          <w:p w:rsidR="00C71FA8" w:rsidRPr="00BD1D7A" w:rsidRDefault="00C71FA8" w:rsidP="00092A0E">
            <w:pPr>
              <w:jc w:val="center"/>
              <w:rPr>
                <w:sz w:val="28"/>
                <w:szCs w:val="28"/>
                <w:lang w:val="uk-UA"/>
              </w:rPr>
            </w:pPr>
            <w:r w:rsidRPr="00BD1D7A">
              <w:rPr>
                <w:sz w:val="28"/>
                <w:szCs w:val="28"/>
                <w:lang w:val="uk-UA"/>
              </w:rPr>
              <w:t>48,1</w:t>
            </w:r>
          </w:p>
        </w:tc>
        <w:tc>
          <w:tcPr>
            <w:tcW w:w="1620" w:type="dxa"/>
          </w:tcPr>
          <w:p w:rsidR="00C71FA8" w:rsidRPr="00BD1D7A" w:rsidRDefault="00C71FA8" w:rsidP="00092A0E">
            <w:pPr>
              <w:jc w:val="center"/>
              <w:rPr>
                <w:sz w:val="28"/>
                <w:szCs w:val="28"/>
                <w:lang w:val="uk-UA"/>
              </w:rPr>
            </w:pPr>
            <w:r w:rsidRPr="00BD1D7A">
              <w:rPr>
                <w:sz w:val="28"/>
                <w:szCs w:val="28"/>
                <w:lang w:val="uk-UA"/>
              </w:rPr>
              <w:t>50,8</w:t>
            </w:r>
          </w:p>
        </w:tc>
        <w:tc>
          <w:tcPr>
            <w:tcW w:w="2160" w:type="dxa"/>
          </w:tcPr>
          <w:p w:rsidR="00C71FA8" w:rsidRPr="00BD1D7A" w:rsidRDefault="00C71FA8" w:rsidP="00092A0E">
            <w:pPr>
              <w:jc w:val="center"/>
              <w:rPr>
                <w:sz w:val="28"/>
                <w:szCs w:val="28"/>
                <w:lang w:val="uk-UA"/>
              </w:rPr>
            </w:pPr>
            <w:r w:rsidRPr="00BD1D7A">
              <w:rPr>
                <w:sz w:val="28"/>
                <w:szCs w:val="28"/>
                <w:lang w:val="uk-UA"/>
              </w:rPr>
              <w:t>58,3</w:t>
            </w:r>
          </w:p>
        </w:tc>
        <w:tc>
          <w:tcPr>
            <w:tcW w:w="1440" w:type="dxa"/>
          </w:tcPr>
          <w:p w:rsidR="00C71FA8" w:rsidRPr="00BD1D7A" w:rsidRDefault="00C71FA8" w:rsidP="00092A0E">
            <w:pPr>
              <w:jc w:val="center"/>
              <w:rPr>
                <w:sz w:val="28"/>
                <w:szCs w:val="28"/>
                <w:lang w:val="uk-UA"/>
              </w:rPr>
            </w:pPr>
            <w:r w:rsidRPr="00BD1D7A">
              <w:rPr>
                <w:sz w:val="28"/>
                <w:szCs w:val="28"/>
                <w:lang w:val="uk-UA"/>
              </w:rPr>
              <w:t>43,0</w:t>
            </w:r>
          </w:p>
        </w:tc>
        <w:tc>
          <w:tcPr>
            <w:tcW w:w="1440" w:type="dxa"/>
          </w:tcPr>
          <w:p w:rsidR="00C71FA8" w:rsidRPr="00BD1D7A" w:rsidRDefault="00C71FA8" w:rsidP="00092A0E">
            <w:pPr>
              <w:jc w:val="center"/>
              <w:rPr>
                <w:sz w:val="28"/>
                <w:szCs w:val="28"/>
                <w:lang w:val="uk-UA"/>
              </w:rPr>
            </w:pPr>
            <w:r w:rsidRPr="00BD1D7A">
              <w:rPr>
                <w:sz w:val="28"/>
                <w:szCs w:val="28"/>
                <w:lang w:val="uk-UA"/>
              </w:rPr>
              <w:t>43,3</w:t>
            </w:r>
          </w:p>
        </w:tc>
      </w:tr>
      <w:tr w:rsidR="00C71FA8" w:rsidRPr="00BD1D7A" w:rsidTr="00092A0E">
        <w:tc>
          <w:tcPr>
            <w:tcW w:w="1980" w:type="dxa"/>
          </w:tcPr>
          <w:p w:rsidR="00C71FA8" w:rsidRPr="00BD1D7A" w:rsidRDefault="00C71FA8" w:rsidP="00092A0E">
            <w:pPr>
              <w:rPr>
                <w:sz w:val="28"/>
                <w:szCs w:val="28"/>
                <w:lang w:val="uk-UA"/>
              </w:rPr>
            </w:pPr>
            <w:r w:rsidRPr="00BD1D7A">
              <w:rPr>
                <w:sz w:val="28"/>
                <w:szCs w:val="28"/>
                <w:lang w:val="uk-UA"/>
              </w:rPr>
              <w:t>Після операції</w:t>
            </w:r>
          </w:p>
        </w:tc>
        <w:tc>
          <w:tcPr>
            <w:tcW w:w="1620" w:type="dxa"/>
          </w:tcPr>
          <w:p w:rsidR="00C71FA8" w:rsidRPr="00BD1D7A" w:rsidRDefault="00C71FA8" w:rsidP="00092A0E">
            <w:pPr>
              <w:jc w:val="center"/>
              <w:rPr>
                <w:sz w:val="28"/>
                <w:szCs w:val="28"/>
                <w:lang w:val="uk-UA"/>
              </w:rPr>
            </w:pPr>
            <w:r w:rsidRPr="00BD1D7A">
              <w:rPr>
                <w:sz w:val="28"/>
                <w:szCs w:val="28"/>
                <w:lang w:val="uk-UA"/>
              </w:rPr>
              <w:t>45,3</w:t>
            </w:r>
          </w:p>
        </w:tc>
        <w:tc>
          <w:tcPr>
            <w:tcW w:w="1620" w:type="dxa"/>
          </w:tcPr>
          <w:p w:rsidR="00C71FA8" w:rsidRPr="00BD1D7A" w:rsidRDefault="00C71FA8" w:rsidP="00092A0E">
            <w:pPr>
              <w:jc w:val="center"/>
              <w:rPr>
                <w:sz w:val="28"/>
                <w:szCs w:val="28"/>
                <w:lang w:val="uk-UA"/>
              </w:rPr>
            </w:pPr>
            <w:r w:rsidRPr="00BD1D7A">
              <w:rPr>
                <w:sz w:val="28"/>
                <w:szCs w:val="28"/>
                <w:lang w:val="uk-UA"/>
              </w:rPr>
              <w:t>51,6</w:t>
            </w:r>
          </w:p>
        </w:tc>
        <w:tc>
          <w:tcPr>
            <w:tcW w:w="2160" w:type="dxa"/>
          </w:tcPr>
          <w:p w:rsidR="00C71FA8" w:rsidRPr="00BD1D7A" w:rsidRDefault="00C71FA8" w:rsidP="00092A0E">
            <w:pPr>
              <w:jc w:val="center"/>
              <w:rPr>
                <w:sz w:val="28"/>
                <w:szCs w:val="28"/>
                <w:lang w:val="uk-UA"/>
              </w:rPr>
            </w:pPr>
            <w:r w:rsidRPr="00BD1D7A">
              <w:rPr>
                <w:sz w:val="28"/>
                <w:szCs w:val="28"/>
                <w:lang w:val="uk-UA"/>
              </w:rPr>
              <w:t>54,6</w:t>
            </w:r>
          </w:p>
        </w:tc>
        <w:tc>
          <w:tcPr>
            <w:tcW w:w="1440" w:type="dxa"/>
          </w:tcPr>
          <w:p w:rsidR="00C71FA8" w:rsidRPr="00BD1D7A" w:rsidRDefault="00C71FA8" w:rsidP="00092A0E">
            <w:pPr>
              <w:jc w:val="center"/>
              <w:rPr>
                <w:sz w:val="28"/>
                <w:szCs w:val="28"/>
                <w:lang w:val="uk-UA"/>
              </w:rPr>
            </w:pPr>
            <w:r w:rsidRPr="00BD1D7A">
              <w:rPr>
                <w:sz w:val="28"/>
                <w:szCs w:val="28"/>
                <w:lang w:val="uk-UA"/>
              </w:rPr>
              <w:t>47,0</w:t>
            </w:r>
          </w:p>
        </w:tc>
        <w:tc>
          <w:tcPr>
            <w:tcW w:w="1440" w:type="dxa"/>
          </w:tcPr>
          <w:p w:rsidR="00C71FA8" w:rsidRPr="00BD1D7A" w:rsidRDefault="00C71FA8" w:rsidP="00092A0E">
            <w:pPr>
              <w:jc w:val="center"/>
              <w:rPr>
                <w:sz w:val="28"/>
                <w:szCs w:val="28"/>
                <w:lang w:val="uk-UA"/>
              </w:rPr>
            </w:pPr>
            <w:r w:rsidRPr="00BD1D7A">
              <w:rPr>
                <w:sz w:val="28"/>
                <w:szCs w:val="28"/>
                <w:lang w:val="uk-UA"/>
              </w:rPr>
              <w:t>39,4</w:t>
            </w:r>
          </w:p>
        </w:tc>
      </w:tr>
    </w:tbl>
    <w:p w:rsidR="00C71FA8" w:rsidRDefault="00C71FA8" w:rsidP="00C71FA8">
      <w:pPr>
        <w:shd w:val="clear" w:color="auto" w:fill="FFFFFF"/>
        <w:ind w:left="38" w:right="8" w:firstLine="540"/>
        <w:jc w:val="both"/>
        <w:rPr>
          <w:sz w:val="28"/>
          <w:szCs w:val="28"/>
          <w:lang w:val="en-US"/>
        </w:rPr>
      </w:pPr>
    </w:p>
    <w:p w:rsidR="00C71FA8" w:rsidRDefault="00C71FA8" w:rsidP="00C71FA8">
      <w:pPr>
        <w:shd w:val="clear" w:color="auto" w:fill="FFFFFF"/>
        <w:ind w:left="38" w:right="8" w:firstLine="540"/>
        <w:jc w:val="both"/>
        <w:rPr>
          <w:sz w:val="28"/>
          <w:szCs w:val="28"/>
          <w:lang w:val="en-US"/>
        </w:rPr>
      </w:pPr>
      <w:r w:rsidRPr="00BD1D7A">
        <w:rPr>
          <w:sz w:val="28"/>
          <w:szCs w:val="28"/>
          <w:lang w:val="uk-UA"/>
        </w:rPr>
        <w:t xml:space="preserve">Основні положення </w:t>
      </w:r>
      <w:r>
        <w:rPr>
          <w:sz w:val="28"/>
          <w:szCs w:val="28"/>
          <w:lang w:val="uk-UA"/>
        </w:rPr>
        <w:t>дослідження</w:t>
      </w:r>
      <w:r w:rsidRPr="00BD1D7A">
        <w:rPr>
          <w:sz w:val="28"/>
          <w:szCs w:val="28"/>
          <w:lang w:val="uk-UA"/>
        </w:rPr>
        <w:t xml:space="preserve"> </w:t>
      </w:r>
      <w:r>
        <w:rPr>
          <w:sz w:val="28"/>
          <w:szCs w:val="28"/>
          <w:lang w:val="uk-UA"/>
        </w:rPr>
        <w:t xml:space="preserve">розроблені </w:t>
      </w:r>
      <w:r w:rsidRPr="00BD1D7A">
        <w:rPr>
          <w:sz w:val="28"/>
          <w:szCs w:val="28"/>
          <w:lang w:val="uk-UA"/>
        </w:rPr>
        <w:t>на основі методу клініко-морфо</w:t>
      </w:r>
      <w:r>
        <w:rPr>
          <w:sz w:val="28"/>
          <w:szCs w:val="28"/>
          <w:lang w:val="uk-UA"/>
        </w:rPr>
        <w:t>-</w:t>
      </w:r>
      <w:r w:rsidRPr="00BD1D7A">
        <w:rPr>
          <w:sz w:val="28"/>
          <w:szCs w:val="28"/>
          <w:lang w:val="uk-UA"/>
        </w:rPr>
        <w:t>гістологіч</w:t>
      </w:r>
      <w:r>
        <w:rPr>
          <w:sz w:val="28"/>
          <w:szCs w:val="28"/>
          <w:lang w:val="uk-UA"/>
        </w:rPr>
        <w:t>них та операційних співставлень,</w:t>
      </w:r>
      <w:r w:rsidRPr="00BD1D7A">
        <w:rPr>
          <w:sz w:val="28"/>
          <w:szCs w:val="28"/>
          <w:lang w:val="uk-UA"/>
        </w:rPr>
        <w:t xml:space="preserve"> на підставі безпосередніх </w:t>
      </w:r>
      <w:r>
        <w:rPr>
          <w:sz w:val="28"/>
          <w:szCs w:val="28"/>
          <w:lang w:val="uk-UA"/>
        </w:rPr>
        <w:t>і</w:t>
      </w:r>
      <w:r w:rsidRPr="00BD1D7A">
        <w:rPr>
          <w:sz w:val="28"/>
          <w:szCs w:val="28"/>
          <w:lang w:val="uk-UA"/>
        </w:rPr>
        <w:t xml:space="preserve"> віддалених результатів </w:t>
      </w:r>
      <w:r>
        <w:rPr>
          <w:sz w:val="28"/>
          <w:szCs w:val="28"/>
          <w:lang w:val="uk-UA"/>
        </w:rPr>
        <w:t>хірургічного</w:t>
      </w:r>
      <w:r w:rsidRPr="00BD1D7A">
        <w:rPr>
          <w:sz w:val="28"/>
          <w:szCs w:val="28"/>
          <w:lang w:val="uk-UA"/>
        </w:rPr>
        <w:t xml:space="preserve"> лікування. Все це дало змогу визначити </w:t>
      </w:r>
      <w:r w:rsidRPr="00BD1D7A">
        <w:rPr>
          <w:sz w:val="28"/>
          <w:szCs w:val="28"/>
          <w:lang w:val="uk-UA"/>
        </w:rPr>
        <w:lastRenderedPageBreak/>
        <w:t xml:space="preserve">основні напрямки лікувальної тактики у хворих з епендимомами </w:t>
      </w:r>
      <w:r>
        <w:rPr>
          <w:sz w:val="28"/>
          <w:szCs w:val="28"/>
          <w:lang w:val="uk-UA"/>
        </w:rPr>
        <w:t xml:space="preserve">ділянки </w:t>
      </w:r>
      <w:r w:rsidRPr="00BD1D7A">
        <w:rPr>
          <w:sz w:val="28"/>
          <w:szCs w:val="28"/>
          <w:lang w:val="uk-UA"/>
        </w:rPr>
        <w:t>кінського хвоста спинного мозку.</w:t>
      </w:r>
    </w:p>
    <w:p w:rsidR="00C71FA8" w:rsidRPr="002C1FF4" w:rsidRDefault="00C71FA8" w:rsidP="00C71FA8">
      <w:pPr>
        <w:shd w:val="clear" w:color="auto" w:fill="FFFFFF"/>
        <w:ind w:left="38" w:right="8" w:firstLine="540"/>
        <w:jc w:val="both"/>
        <w:rPr>
          <w:sz w:val="28"/>
          <w:szCs w:val="28"/>
          <w:lang w:val="en-US"/>
        </w:rPr>
      </w:pPr>
    </w:p>
    <w:p w:rsidR="00C71FA8" w:rsidRDefault="00C71FA8" w:rsidP="00C71FA8">
      <w:pPr>
        <w:jc w:val="center"/>
        <w:rPr>
          <w:sz w:val="28"/>
          <w:szCs w:val="28"/>
          <w:lang w:val="uk-UA"/>
        </w:rPr>
      </w:pPr>
      <w:r w:rsidRPr="0005687B">
        <w:rPr>
          <w:b/>
          <w:sz w:val="28"/>
          <w:szCs w:val="28"/>
          <w:lang w:val="uk-UA"/>
        </w:rPr>
        <w:t>ВИСНОВКИ</w:t>
      </w:r>
    </w:p>
    <w:p w:rsidR="00C71FA8" w:rsidRPr="00BD1D7A" w:rsidRDefault="00C71FA8" w:rsidP="00C71FA8">
      <w:pPr>
        <w:jc w:val="center"/>
        <w:rPr>
          <w:sz w:val="28"/>
          <w:szCs w:val="28"/>
          <w:lang w:val="uk-UA"/>
        </w:rPr>
      </w:pPr>
    </w:p>
    <w:p w:rsidR="00C71FA8" w:rsidRPr="00BD1D7A" w:rsidRDefault="00C71FA8" w:rsidP="00C71FA8">
      <w:pPr>
        <w:ind w:firstLine="540"/>
        <w:jc w:val="both"/>
        <w:rPr>
          <w:sz w:val="28"/>
          <w:szCs w:val="28"/>
          <w:lang w:val="uk-UA"/>
        </w:rPr>
      </w:pPr>
      <w:r>
        <w:rPr>
          <w:sz w:val="28"/>
          <w:szCs w:val="28"/>
          <w:lang w:val="uk-UA"/>
        </w:rPr>
        <w:t>В</w:t>
      </w:r>
      <w:r w:rsidRPr="00BD1D7A">
        <w:rPr>
          <w:sz w:val="28"/>
          <w:szCs w:val="28"/>
          <w:lang w:val="uk-UA"/>
        </w:rPr>
        <w:t xml:space="preserve"> дисертації предст</w:t>
      </w:r>
      <w:r>
        <w:rPr>
          <w:sz w:val="28"/>
          <w:szCs w:val="28"/>
          <w:lang w:val="uk-UA"/>
        </w:rPr>
        <w:t>авлені теоретичне узагальнення та</w:t>
      </w:r>
      <w:r w:rsidRPr="00BD1D7A">
        <w:rPr>
          <w:sz w:val="28"/>
          <w:szCs w:val="28"/>
          <w:lang w:val="uk-UA"/>
        </w:rPr>
        <w:t xml:space="preserve"> нове вирішення проблеми діагностики </w:t>
      </w:r>
      <w:r>
        <w:rPr>
          <w:sz w:val="28"/>
          <w:szCs w:val="28"/>
          <w:lang w:val="uk-UA"/>
        </w:rPr>
        <w:t>і</w:t>
      </w:r>
      <w:r w:rsidRPr="00BD1D7A">
        <w:rPr>
          <w:sz w:val="28"/>
          <w:szCs w:val="28"/>
          <w:lang w:val="uk-UA"/>
        </w:rPr>
        <w:t xml:space="preserve"> лікування епендимом ділянки</w:t>
      </w:r>
      <w:r>
        <w:rPr>
          <w:sz w:val="28"/>
          <w:szCs w:val="28"/>
          <w:lang w:val="uk-UA"/>
        </w:rPr>
        <w:t xml:space="preserve"> кінського хвоста та</w:t>
      </w:r>
      <w:r w:rsidRPr="00BD1D7A">
        <w:rPr>
          <w:sz w:val="28"/>
          <w:szCs w:val="28"/>
          <w:lang w:val="uk-UA"/>
        </w:rPr>
        <w:t xml:space="preserve"> </w:t>
      </w:r>
      <w:r>
        <w:rPr>
          <w:sz w:val="28"/>
          <w:szCs w:val="28"/>
          <w:lang w:val="uk-UA"/>
        </w:rPr>
        <w:t>кінцевої нитки спинного мозку</w:t>
      </w:r>
      <w:r w:rsidRPr="00BD1D7A">
        <w:rPr>
          <w:sz w:val="28"/>
          <w:szCs w:val="28"/>
          <w:lang w:val="uk-UA"/>
        </w:rPr>
        <w:t xml:space="preserve">: </w:t>
      </w:r>
      <w:r w:rsidRPr="009227C5">
        <w:rPr>
          <w:sz w:val="28"/>
          <w:szCs w:val="28"/>
          <w:lang w:val="uk-UA"/>
        </w:rPr>
        <w:t>досліджено особливості клініко-неврологічних проявів епендимом, вивчено їх гістологічні характеристики, визначено оптимальну лікувально-діагностичну тактику у</w:t>
      </w:r>
      <w:r>
        <w:rPr>
          <w:sz w:val="28"/>
          <w:szCs w:val="28"/>
          <w:lang w:val="uk-UA"/>
        </w:rPr>
        <w:t xml:space="preserve"> пацієнтів з епендимома</w:t>
      </w:r>
      <w:r w:rsidRPr="009227C5">
        <w:rPr>
          <w:sz w:val="28"/>
          <w:szCs w:val="28"/>
          <w:lang w:val="uk-UA"/>
        </w:rPr>
        <w:t>ми ділянки кінського хвоста.</w:t>
      </w:r>
      <w:r w:rsidRPr="00BD1D7A">
        <w:rPr>
          <w:sz w:val="28"/>
          <w:szCs w:val="28"/>
          <w:lang w:val="uk-UA"/>
        </w:rPr>
        <w:t xml:space="preserve"> </w:t>
      </w:r>
    </w:p>
    <w:p w:rsidR="00C71FA8" w:rsidRPr="00BD1D7A" w:rsidRDefault="00C71FA8" w:rsidP="00862835">
      <w:pPr>
        <w:numPr>
          <w:ilvl w:val="0"/>
          <w:numId w:val="13"/>
        </w:numPr>
        <w:spacing w:after="0" w:line="240" w:lineRule="auto"/>
        <w:jc w:val="both"/>
        <w:rPr>
          <w:sz w:val="28"/>
          <w:szCs w:val="28"/>
          <w:lang w:val="uk-UA"/>
        </w:rPr>
      </w:pPr>
      <w:r w:rsidRPr="00BD1D7A">
        <w:rPr>
          <w:sz w:val="28"/>
          <w:szCs w:val="28"/>
          <w:lang w:val="uk-UA"/>
        </w:rPr>
        <w:t>Епендимоми ділянки кінського хвоста спинного мозку однаково часто трапля</w:t>
      </w:r>
      <w:r>
        <w:rPr>
          <w:sz w:val="28"/>
          <w:szCs w:val="28"/>
          <w:lang w:val="uk-UA"/>
        </w:rPr>
        <w:t>лись</w:t>
      </w:r>
      <w:r w:rsidRPr="00BD1D7A">
        <w:rPr>
          <w:sz w:val="28"/>
          <w:szCs w:val="28"/>
          <w:lang w:val="uk-UA"/>
        </w:rPr>
        <w:t xml:space="preserve"> як у чоловіків</w:t>
      </w:r>
      <w:r>
        <w:rPr>
          <w:sz w:val="28"/>
          <w:szCs w:val="28"/>
          <w:lang w:val="uk-UA"/>
        </w:rPr>
        <w:t xml:space="preserve"> (57% випадків),</w:t>
      </w:r>
      <w:r w:rsidRPr="00BD1D7A">
        <w:rPr>
          <w:sz w:val="28"/>
          <w:szCs w:val="28"/>
          <w:lang w:val="uk-UA"/>
        </w:rPr>
        <w:t xml:space="preserve"> так і жінок</w:t>
      </w:r>
      <w:r>
        <w:rPr>
          <w:sz w:val="28"/>
          <w:szCs w:val="28"/>
          <w:lang w:val="uk-UA"/>
        </w:rPr>
        <w:t xml:space="preserve"> (43% випадків),</w:t>
      </w:r>
      <w:r w:rsidRPr="00BD1D7A">
        <w:rPr>
          <w:sz w:val="28"/>
          <w:szCs w:val="28"/>
          <w:lang w:val="uk-UA"/>
        </w:rPr>
        <w:t xml:space="preserve"> </w:t>
      </w:r>
      <w:r>
        <w:rPr>
          <w:sz w:val="28"/>
          <w:szCs w:val="28"/>
          <w:lang w:val="uk-UA"/>
        </w:rPr>
        <w:t xml:space="preserve">співвідношення статей дорівнює </w:t>
      </w:r>
      <w:r w:rsidRPr="00BD1D7A">
        <w:rPr>
          <w:sz w:val="28"/>
          <w:szCs w:val="28"/>
          <w:lang w:val="uk-UA"/>
        </w:rPr>
        <w:t>1,31/1 відповідно. Середній вік хворих 35 років. Достеменної різниці в щорічних (</w:t>
      </w:r>
      <w:r>
        <w:rPr>
          <w:sz w:val="28"/>
          <w:szCs w:val="28"/>
          <w:lang w:val="uk-UA"/>
        </w:rPr>
        <w:t xml:space="preserve">в період з </w:t>
      </w:r>
      <w:r w:rsidRPr="00BD1D7A">
        <w:rPr>
          <w:sz w:val="28"/>
          <w:szCs w:val="28"/>
          <w:lang w:val="uk-UA"/>
        </w:rPr>
        <w:t>1988</w:t>
      </w:r>
      <w:r>
        <w:rPr>
          <w:sz w:val="28"/>
          <w:szCs w:val="28"/>
          <w:lang w:val="uk-UA"/>
        </w:rPr>
        <w:t xml:space="preserve"> по </w:t>
      </w:r>
      <w:r w:rsidRPr="00BD1D7A">
        <w:rPr>
          <w:sz w:val="28"/>
          <w:szCs w:val="28"/>
          <w:lang w:val="uk-UA"/>
        </w:rPr>
        <w:t>2007 р</w:t>
      </w:r>
      <w:r>
        <w:rPr>
          <w:sz w:val="28"/>
          <w:szCs w:val="28"/>
          <w:lang w:val="uk-UA"/>
        </w:rPr>
        <w:t>р.</w:t>
      </w:r>
      <w:r w:rsidRPr="00BD1D7A">
        <w:rPr>
          <w:sz w:val="28"/>
          <w:szCs w:val="28"/>
          <w:lang w:val="uk-UA"/>
        </w:rPr>
        <w:t>) коливаннях захворюваності на епендимоми кінського хвоста не виявлено.</w:t>
      </w:r>
    </w:p>
    <w:p w:rsidR="00C71FA8" w:rsidRPr="00BD1D7A" w:rsidRDefault="00C71FA8" w:rsidP="00862835">
      <w:pPr>
        <w:numPr>
          <w:ilvl w:val="0"/>
          <w:numId w:val="13"/>
        </w:numPr>
        <w:spacing w:after="0" w:line="240" w:lineRule="auto"/>
        <w:jc w:val="both"/>
        <w:rPr>
          <w:sz w:val="28"/>
          <w:szCs w:val="28"/>
          <w:lang w:val="uk-UA"/>
        </w:rPr>
      </w:pPr>
      <w:r w:rsidRPr="00BD1D7A">
        <w:rPr>
          <w:sz w:val="28"/>
          <w:szCs w:val="28"/>
          <w:lang w:val="uk-UA"/>
        </w:rPr>
        <w:t>Серед епендимом ділянки</w:t>
      </w:r>
      <w:r>
        <w:rPr>
          <w:sz w:val="28"/>
          <w:szCs w:val="28"/>
          <w:lang w:val="uk-UA"/>
        </w:rPr>
        <w:t xml:space="preserve"> кінського хвоста та</w:t>
      </w:r>
      <w:r w:rsidRPr="00BD1D7A">
        <w:rPr>
          <w:sz w:val="28"/>
          <w:szCs w:val="28"/>
          <w:lang w:val="uk-UA"/>
        </w:rPr>
        <w:t xml:space="preserve"> кінцевої нитки спинного мозку переважали міксопапілярні </w:t>
      </w:r>
      <w:r>
        <w:rPr>
          <w:sz w:val="28"/>
          <w:szCs w:val="28"/>
          <w:lang w:val="uk-UA"/>
        </w:rPr>
        <w:t>пухлини</w:t>
      </w:r>
      <w:r w:rsidRPr="00BD1D7A">
        <w:rPr>
          <w:sz w:val="28"/>
          <w:szCs w:val="28"/>
          <w:lang w:val="uk-UA"/>
        </w:rPr>
        <w:t xml:space="preserve"> </w:t>
      </w:r>
      <w:r>
        <w:rPr>
          <w:sz w:val="28"/>
          <w:szCs w:val="28"/>
          <w:lang w:val="uk-UA"/>
        </w:rPr>
        <w:t>— їх було діагностовано у 33 (</w:t>
      </w:r>
      <w:r w:rsidRPr="00BD1D7A">
        <w:rPr>
          <w:sz w:val="28"/>
          <w:szCs w:val="28"/>
          <w:lang w:val="uk-UA"/>
        </w:rPr>
        <w:t>45%</w:t>
      </w:r>
      <w:r>
        <w:rPr>
          <w:sz w:val="28"/>
          <w:szCs w:val="28"/>
          <w:lang w:val="uk-UA"/>
        </w:rPr>
        <w:t>)</w:t>
      </w:r>
      <w:r w:rsidRPr="00BD1D7A">
        <w:rPr>
          <w:sz w:val="28"/>
          <w:szCs w:val="28"/>
          <w:lang w:val="uk-UA"/>
        </w:rPr>
        <w:t xml:space="preserve"> хворих, анапластичні </w:t>
      </w:r>
      <w:r>
        <w:rPr>
          <w:sz w:val="28"/>
          <w:szCs w:val="28"/>
          <w:lang w:val="uk-UA"/>
        </w:rPr>
        <w:t>— у 25</w:t>
      </w:r>
      <w:r w:rsidRPr="00BD1D7A">
        <w:rPr>
          <w:sz w:val="28"/>
          <w:szCs w:val="28"/>
          <w:lang w:val="uk-UA"/>
        </w:rPr>
        <w:t xml:space="preserve"> </w:t>
      </w:r>
      <w:r>
        <w:rPr>
          <w:sz w:val="28"/>
          <w:szCs w:val="28"/>
          <w:lang w:val="uk-UA"/>
        </w:rPr>
        <w:t>(</w:t>
      </w:r>
      <w:r w:rsidRPr="00BD1D7A">
        <w:rPr>
          <w:sz w:val="28"/>
          <w:szCs w:val="28"/>
          <w:lang w:val="uk-UA"/>
        </w:rPr>
        <w:t>34%), клітинно-відрос</w:t>
      </w:r>
      <w:r>
        <w:rPr>
          <w:sz w:val="28"/>
          <w:szCs w:val="28"/>
          <w:lang w:val="uk-UA"/>
        </w:rPr>
        <w:t>ткові — у 11 (15%)</w:t>
      </w:r>
      <w:r w:rsidRPr="00BD1D7A">
        <w:rPr>
          <w:sz w:val="28"/>
          <w:szCs w:val="28"/>
          <w:lang w:val="uk-UA"/>
        </w:rPr>
        <w:t>, папілярні</w:t>
      </w:r>
      <w:r>
        <w:rPr>
          <w:sz w:val="28"/>
          <w:szCs w:val="28"/>
          <w:lang w:val="uk-UA"/>
        </w:rPr>
        <w:t xml:space="preserve"> —</w:t>
      </w:r>
      <w:r w:rsidRPr="00BD1D7A">
        <w:rPr>
          <w:sz w:val="28"/>
          <w:szCs w:val="28"/>
          <w:lang w:val="uk-UA"/>
        </w:rPr>
        <w:t xml:space="preserve"> у </w:t>
      </w:r>
      <w:r>
        <w:rPr>
          <w:sz w:val="28"/>
          <w:szCs w:val="28"/>
          <w:lang w:val="uk-UA"/>
        </w:rPr>
        <w:t>5 (</w:t>
      </w:r>
      <w:r w:rsidRPr="00BD1D7A">
        <w:rPr>
          <w:sz w:val="28"/>
          <w:szCs w:val="28"/>
          <w:lang w:val="uk-UA"/>
        </w:rPr>
        <w:t xml:space="preserve">7%). У </w:t>
      </w:r>
      <w:r>
        <w:rPr>
          <w:sz w:val="28"/>
          <w:szCs w:val="28"/>
          <w:lang w:val="uk-UA"/>
        </w:rPr>
        <w:t>45 (60,81%) випадках</w:t>
      </w:r>
      <w:r w:rsidRPr="00BD1D7A">
        <w:rPr>
          <w:sz w:val="28"/>
          <w:szCs w:val="28"/>
          <w:lang w:val="uk-UA"/>
        </w:rPr>
        <w:t xml:space="preserve"> епендимоми </w:t>
      </w:r>
      <w:r>
        <w:rPr>
          <w:sz w:val="28"/>
          <w:szCs w:val="28"/>
          <w:lang w:val="uk-UA"/>
        </w:rPr>
        <w:t>розташовувались на рівні Th</w:t>
      </w:r>
      <w:r w:rsidRPr="00653638">
        <w:rPr>
          <w:sz w:val="28"/>
          <w:szCs w:val="28"/>
          <w:vertAlign w:val="subscript"/>
          <w:lang w:val="uk-UA"/>
        </w:rPr>
        <w:t>XII</w:t>
      </w:r>
      <w:r>
        <w:rPr>
          <w:sz w:val="28"/>
          <w:szCs w:val="28"/>
          <w:lang w:val="uk-UA"/>
        </w:rPr>
        <w:t>–</w:t>
      </w:r>
      <w:r w:rsidRPr="00BD1D7A">
        <w:rPr>
          <w:sz w:val="28"/>
          <w:szCs w:val="28"/>
          <w:lang w:val="uk-UA"/>
        </w:rPr>
        <w:t>L</w:t>
      </w:r>
      <w:r w:rsidRPr="00653638">
        <w:rPr>
          <w:sz w:val="28"/>
          <w:szCs w:val="28"/>
          <w:vertAlign w:val="subscript"/>
          <w:lang w:val="uk-UA"/>
        </w:rPr>
        <w:t>IV</w:t>
      </w:r>
      <w:r w:rsidRPr="00BD1D7A">
        <w:rPr>
          <w:sz w:val="28"/>
          <w:szCs w:val="28"/>
          <w:lang w:val="uk-UA"/>
        </w:rPr>
        <w:t xml:space="preserve"> сегментів спинного мозку.</w:t>
      </w:r>
    </w:p>
    <w:p w:rsidR="00C71FA8" w:rsidRPr="00BD1D7A" w:rsidRDefault="00C71FA8" w:rsidP="00862835">
      <w:pPr>
        <w:numPr>
          <w:ilvl w:val="0"/>
          <w:numId w:val="13"/>
        </w:numPr>
        <w:spacing w:after="0" w:line="240" w:lineRule="auto"/>
        <w:jc w:val="both"/>
        <w:rPr>
          <w:sz w:val="28"/>
          <w:szCs w:val="28"/>
          <w:lang w:val="uk-UA"/>
        </w:rPr>
      </w:pPr>
      <w:r w:rsidRPr="00BD1D7A">
        <w:rPr>
          <w:sz w:val="28"/>
          <w:szCs w:val="28"/>
          <w:lang w:val="uk-UA"/>
        </w:rPr>
        <w:t>Клінічна картина захворювання характеризувалас</w:t>
      </w:r>
      <w:r>
        <w:rPr>
          <w:sz w:val="28"/>
          <w:szCs w:val="28"/>
          <w:lang w:val="uk-UA"/>
        </w:rPr>
        <w:t>я</w:t>
      </w:r>
      <w:r w:rsidRPr="00BD1D7A">
        <w:rPr>
          <w:sz w:val="28"/>
          <w:szCs w:val="28"/>
          <w:lang w:val="uk-UA"/>
        </w:rPr>
        <w:t xml:space="preserve"> розладами рухової та чутли</w:t>
      </w:r>
      <w:r>
        <w:rPr>
          <w:sz w:val="28"/>
          <w:szCs w:val="28"/>
          <w:lang w:val="uk-UA"/>
        </w:rPr>
        <w:t>вої сфери, дис</w:t>
      </w:r>
      <w:r w:rsidRPr="00BD1D7A">
        <w:rPr>
          <w:sz w:val="28"/>
          <w:szCs w:val="28"/>
          <w:lang w:val="uk-UA"/>
        </w:rPr>
        <w:t>функцією тазових органів, трофічними розладами. Клінічні прояви епендимом ділянки</w:t>
      </w:r>
      <w:r>
        <w:rPr>
          <w:sz w:val="28"/>
          <w:szCs w:val="28"/>
          <w:lang w:val="uk-UA"/>
        </w:rPr>
        <w:t xml:space="preserve"> кінського хвоста не залежа</w:t>
      </w:r>
      <w:r w:rsidRPr="00BD1D7A">
        <w:rPr>
          <w:sz w:val="28"/>
          <w:szCs w:val="28"/>
          <w:lang w:val="uk-UA"/>
        </w:rPr>
        <w:t>ли від кількості се</w:t>
      </w:r>
      <w:r>
        <w:rPr>
          <w:sz w:val="28"/>
          <w:szCs w:val="28"/>
          <w:lang w:val="uk-UA"/>
        </w:rPr>
        <w:t xml:space="preserve">гментів, які займала пухлина, в </w:t>
      </w:r>
      <w:r w:rsidRPr="00BD1D7A">
        <w:rPr>
          <w:sz w:val="28"/>
          <w:szCs w:val="28"/>
          <w:lang w:val="uk-UA"/>
        </w:rPr>
        <w:t>той час як ви</w:t>
      </w:r>
      <w:r>
        <w:rPr>
          <w:sz w:val="28"/>
          <w:szCs w:val="28"/>
          <w:lang w:val="uk-UA"/>
        </w:rPr>
        <w:t>раже</w:t>
      </w:r>
      <w:r w:rsidRPr="00BD1D7A">
        <w:rPr>
          <w:sz w:val="28"/>
          <w:szCs w:val="28"/>
          <w:lang w:val="uk-UA"/>
        </w:rPr>
        <w:t xml:space="preserve">ність неврологічних розладів </w:t>
      </w:r>
      <w:r>
        <w:rPr>
          <w:sz w:val="28"/>
          <w:szCs w:val="28"/>
          <w:lang w:val="uk-UA"/>
        </w:rPr>
        <w:t>визначалася</w:t>
      </w:r>
      <w:r w:rsidRPr="00BD1D7A">
        <w:rPr>
          <w:sz w:val="28"/>
          <w:szCs w:val="28"/>
          <w:lang w:val="uk-UA"/>
        </w:rPr>
        <w:t xml:space="preserve"> поперечним розміром </w:t>
      </w:r>
      <w:r>
        <w:rPr>
          <w:sz w:val="28"/>
          <w:szCs w:val="28"/>
          <w:lang w:val="uk-UA"/>
        </w:rPr>
        <w:t>новоутворення</w:t>
      </w:r>
      <w:r w:rsidRPr="00BD1D7A">
        <w:rPr>
          <w:sz w:val="28"/>
          <w:szCs w:val="28"/>
          <w:lang w:val="uk-UA"/>
        </w:rPr>
        <w:t xml:space="preserve"> та компремуючим</w:t>
      </w:r>
      <w:r>
        <w:rPr>
          <w:sz w:val="28"/>
          <w:szCs w:val="28"/>
          <w:lang w:val="uk-UA"/>
        </w:rPr>
        <w:t xml:space="preserve"> впливом останнього на епіконус і</w:t>
      </w:r>
      <w:r w:rsidRPr="00BD1D7A">
        <w:rPr>
          <w:sz w:val="28"/>
          <w:szCs w:val="28"/>
          <w:lang w:val="uk-UA"/>
        </w:rPr>
        <w:t xml:space="preserve"> конус спинного мозку. </w:t>
      </w:r>
    </w:p>
    <w:p w:rsidR="00C71FA8" w:rsidRPr="00BD1D7A" w:rsidRDefault="00C71FA8" w:rsidP="00862835">
      <w:pPr>
        <w:numPr>
          <w:ilvl w:val="0"/>
          <w:numId w:val="13"/>
        </w:numPr>
        <w:spacing w:after="0" w:line="240" w:lineRule="auto"/>
        <w:jc w:val="both"/>
        <w:rPr>
          <w:sz w:val="28"/>
          <w:szCs w:val="28"/>
          <w:lang w:val="uk-UA"/>
        </w:rPr>
      </w:pPr>
      <w:r w:rsidRPr="00BD1D7A">
        <w:rPr>
          <w:sz w:val="28"/>
          <w:szCs w:val="28"/>
          <w:lang w:val="uk-UA"/>
        </w:rPr>
        <w:t xml:space="preserve">У діагностиці епендимом ділянки кінського хвоста використовувались такі методи діагностики: спондилографія, комп’ютерна </w:t>
      </w:r>
      <w:r>
        <w:rPr>
          <w:sz w:val="28"/>
          <w:szCs w:val="28"/>
          <w:lang w:val="uk-UA"/>
        </w:rPr>
        <w:t>та</w:t>
      </w:r>
      <w:r w:rsidRPr="00BD1D7A">
        <w:rPr>
          <w:sz w:val="28"/>
          <w:szCs w:val="28"/>
          <w:lang w:val="uk-UA"/>
        </w:rPr>
        <w:t xml:space="preserve"> магнітно-резонансна томографія. За даними багатофакторного дисперсійного аналізу</w:t>
      </w:r>
      <w:r>
        <w:rPr>
          <w:sz w:val="28"/>
          <w:szCs w:val="28"/>
          <w:lang w:val="uk-UA"/>
        </w:rPr>
        <w:t xml:space="preserve"> найбільшу діагностичну</w:t>
      </w:r>
      <w:r w:rsidRPr="00BD1D7A">
        <w:rPr>
          <w:sz w:val="28"/>
          <w:szCs w:val="28"/>
          <w:lang w:val="uk-UA"/>
        </w:rPr>
        <w:t xml:space="preserve"> цінніст</w:t>
      </w:r>
      <w:r>
        <w:rPr>
          <w:sz w:val="28"/>
          <w:szCs w:val="28"/>
          <w:lang w:val="uk-UA"/>
        </w:rPr>
        <w:t>ь</w:t>
      </w:r>
      <w:r w:rsidRPr="00BD1D7A">
        <w:rPr>
          <w:sz w:val="28"/>
          <w:szCs w:val="28"/>
          <w:lang w:val="uk-UA"/>
        </w:rPr>
        <w:t xml:space="preserve"> </w:t>
      </w:r>
      <w:r>
        <w:rPr>
          <w:sz w:val="28"/>
          <w:szCs w:val="28"/>
          <w:lang w:val="uk-UA"/>
        </w:rPr>
        <w:t>має</w:t>
      </w:r>
      <w:r w:rsidRPr="00BD1D7A">
        <w:rPr>
          <w:sz w:val="28"/>
          <w:szCs w:val="28"/>
          <w:lang w:val="uk-UA"/>
        </w:rPr>
        <w:t xml:space="preserve"> магнітно-резонансна томографія, </w:t>
      </w:r>
      <w:r>
        <w:rPr>
          <w:sz w:val="28"/>
          <w:szCs w:val="28"/>
          <w:lang w:val="uk-UA"/>
        </w:rPr>
        <w:t xml:space="preserve">за допомогою якої можна </w:t>
      </w:r>
      <w:r w:rsidRPr="00BD1D7A">
        <w:rPr>
          <w:sz w:val="28"/>
          <w:szCs w:val="28"/>
          <w:lang w:val="uk-UA"/>
        </w:rPr>
        <w:t>не тільки визнач</w:t>
      </w:r>
      <w:r>
        <w:rPr>
          <w:sz w:val="28"/>
          <w:szCs w:val="28"/>
          <w:lang w:val="uk-UA"/>
        </w:rPr>
        <w:t>ити</w:t>
      </w:r>
      <w:r w:rsidRPr="00BD1D7A">
        <w:rPr>
          <w:sz w:val="28"/>
          <w:szCs w:val="28"/>
          <w:lang w:val="uk-UA"/>
        </w:rPr>
        <w:t xml:space="preserve"> топічну локалізацію епендимоми, а </w:t>
      </w:r>
      <w:r>
        <w:rPr>
          <w:sz w:val="28"/>
          <w:szCs w:val="28"/>
          <w:lang w:val="uk-UA"/>
        </w:rPr>
        <w:t>й</w:t>
      </w:r>
      <w:r w:rsidRPr="00BD1D7A">
        <w:rPr>
          <w:sz w:val="28"/>
          <w:szCs w:val="28"/>
          <w:lang w:val="uk-UA"/>
        </w:rPr>
        <w:t xml:space="preserve"> з великою</w:t>
      </w:r>
      <w:r>
        <w:rPr>
          <w:sz w:val="28"/>
          <w:szCs w:val="28"/>
          <w:lang w:val="uk-UA"/>
        </w:rPr>
        <w:t xml:space="preserve"> долею</w:t>
      </w:r>
      <w:r w:rsidRPr="00BD1D7A">
        <w:rPr>
          <w:sz w:val="28"/>
          <w:szCs w:val="28"/>
          <w:lang w:val="uk-UA"/>
        </w:rPr>
        <w:t xml:space="preserve"> в</w:t>
      </w:r>
      <w:r>
        <w:rPr>
          <w:sz w:val="28"/>
          <w:szCs w:val="28"/>
          <w:lang w:val="uk-UA"/>
        </w:rPr>
        <w:t>і</w:t>
      </w:r>
      <w:r w:rsidRPr="00BD1D7A">
        <w:rPr>
          <w:sz w:val="28"/>
          <w:szCs w:val="28"/>
          <w:lang w:val="uk-UA"/>
        </w:rPr>
        <w:t>рогідн</w:t>
      </w:r>
      <w:r>
        <w:rPr>
          <w:sz w:val="28"/>
          <w:szCs w:val="28"/>
          <w:lang w:val="uk-UA"/>
        </w:rPr>
        <w:t>ості</w:t>
      </w:r>
      <w:r w:rsidRPr="00BD1D7A">
        <w:rPr>
          <w:sz w:val="28"/>
          <w:szCs w:val="28"/>
          <w:lang w:val="uk-UA"/>
        </w:rPr>
        <w:t xml:space="preserve"> передбач</w:t>
      </w:r>
      <w:r>
        <w:rPr>
          <w:sz w:val="28"/>
          <w:szCs w:val="28"/>
          <w:lang w:val="uk-UA"/>
        </w:rPr>
        <w:t>и</w:t>
      </w:r>
      <w:r w:rsidRPr="00BD1D7A">
        <w:rPr>
          <w:sz w:val="28"/>
          <w:szCs w:val="28"/>
          <w:lang w:val="uk-UA"/>
        </w:rPr>
        <w:t>ти морфо</w:t>
      </w:r>
      <w:r>
        <w:rPr>
          <w:sz w:val="28"/>
          <w:szCs w:val="28"/>
          <w:lang w:val="uk-UA"/>
        </w:rPr>
        <w:t>-</w:t>
      </w:r>
      <w:r w:rsidRPr="00BD1D7A">
        <w:rPr>
          <w:sz w:val="28"/>
          <w:szCs w:val="28"/>
          <w:lang w:val="uk-UA"/>
        </w:rPr>
        <w:t xml:space="preserve">гістологічні особливості пухлини та визначити тактику оперативного лікування. </w:t>
      </w:r>
    </w:p>
    <w:p w:rsidR="00C71FA8" w:rsidRPr="00BD1D7A" w:rsidRDefault="00C71FA8" w:rsidP="00862835">
      <w:pPr>
        <w:numPr>
          <w:ilvl w:val="0"/>
          <w:numId w:val="13"/>
        </w:numPr>
        <w:spacing w:after="0" w:line="240" w:lineRule="auto"/>
        <w:jc w:val="both"/>
        <w:rPr>
          <w:sz w:val="28"/>
          <w:szCs w:val="28"/>
          <w:lang w:val="uk-UA"/>
        </w:rPr>
      </w:pPr>
      <w:r w:rsidRPr="00BD1D7A">
        <w:rPr>
          <w:sz w:val="28"/>
          <w:szCs w:val="28"/>
          <w:lang w:val="uk-UA"/>
        </w:rPr>
        <w:t xml:space="preserve">Оптимізація </w:t>
      </w:r>
      <w:r w:rsidRPr="00BD1D7A">
        <w:rPr>
          <w:bCs/>
          <w:spacing w:val="-7"/>
          <w:sz w:val="28"/>
          <w:szCs w:val="28"/>
          <w:lang w:val="uk-UA"/>
        </w:rPr>
        <w:t>техніки мікрохірургічного видалення епендимом ділянки кінського хвоста полягає</w:t>
      </w:r>
      <w:r>
        <w:rPr>
          <w:bCs/>
          <w:spacing w:val="-7"/>
          <w:sz w:val="28"/>
          <w:szCs w:val="28"/>
          <w:lang w:val="uk-UA"/>
        </w:rPr>
        <w:t xml:space="preserve"> у видаленні арахної</w:t>
      </w:r>
      <w:r w:rsidRPr="00BD1D7A">
        <w:rPr>
          <w:bCs/>
          <w:spacing w:val="-7"/>
          <w:sz w:val="28"/>
          <w:szCs w:val="28"/>
          <w:lang w:val="uk-UA"/>
        </w:rPr>
        <w:t xml:space="preserve">дальної оболонки з корінців та </w:t>
      </w:r>
      <w:r w:rsidRPr="00BD1D7A">
        <w:rPr>
          <w:bCs/>
          <w:spacing w:val="-7"/>
          <w:sz w:val="28"/>
          <w:szCs w:val="28"/>
          <w:lang w:val="uk-UA"/>
        </w:rPr>
        <w:lastRenderedPageBreak/>
        <w:t>зони росту пухлини, в особливостях виключення судин</w:t>
      </w:r>
      <w:r>
        <w:rPr>
          <w:bCs/>
          <w:spacing w:val="-7"/>
          <w:sz w:val="28"/>
          <w:szCs w:val="28"/>
          <w:lang w:val="uk-UA"/>
        </w:rPr>
        <w:t>, які живлять і дренують новоутворення,</w:t>
      </w:r>
      <w:r w:rsidRPr="00BD1D7A">
        <w:rPr>
          <w:bCs/>
          <w:spacing w:val="-7"/>
          <w:sz w:val="28"/>
          <w:szCs w:val="28"/>
          <w:lang w:val="uk-UA"/>
        </w:rPr>
        <w:t xml:space="preserve"> </w:t>
      </w:r>
      <w:r>
        <w:rPr>
          <w:bCs/>
          <w:spacing w:val="-7"/>
          <w:sz w:val="28"/>
          <w:szCs w:val="28"/>
          <w:lang w:val="uk-UA"/>
        </w:rPr>
        <w:t xml:space="preserve">у </w:t>
      </w:r>
      <w:r w:rsidRPr="00BD1D7A">
        <w:rPr>
          <w:bCs/>
          <w:spacing w:val="-7"/>
          <w:sz w:val="28"/>
          <w:szCs w:val="28"/>
          <w:lang w:val="uk-UA"/>
        </w:rPr>
        <w:t>видаленні кінцевої нитки</w:t>
      </w:r>
      <w:r w:rsidRPr="00BD1D7A">
        <w:rPr>
          <w:sz w:val="28"/>
          <w:szCs w:val="28"/>
          <w:lang w:val="uk-UA"/>
        </w:rPr>
        <w:t xml:space="preserve"> разом з пухлиною,</w:t>
      </w:r>
      <w:r w:rsidRPr="00BD1D7A">
        <w:rPr>
          <w:bCs/>
          <w:spacing w:val="-7"/>
          <w:sz w:val="28"/>
          <w:szCs w:val="28"/>
          <w:lang w:val="uk-UA"/>
        </w:rPr>
        <w:t xml:space="preserve"> </w:t>
      </w:r>
      <w:r w:rsidRPr="00BD1D7A">
        <w:rPr>
          <w:sz w:val="28"/>
          <w:szCs w:val="28"/>
          <w:lang w:val="uk-UA"/>
        </w:rPr>
        <w:t xml:space="preserve">якщо </w:t>
      </w:r>
      <w:r>
        <w:rPr>
          <w:sz w:val="28"/>
          <w:szCs w:val="28"/>
          <w:lang w:val="uk-UA"/>
        </w:rPr>
        <w:t xml:space="preserve">вона є зоною </w:t>
      </w:r>
      <w:r w:rsidRPr="00BD1D7A">
        <w:rPr>
          <w:sz w:val="28"/>
          <w:szCs w:val="28"/>
          <w:lang w:val="uk-UA"/>
        </w:rPr>
        <w:t>первин</w:t>
      </w:r>
      <w:r>
        <w:rPr>
          <w:sz w:val="28"/>
          <w:szCs w:val="28"/>
          <w:lang w:val="uk-UA"/>
        </w:rPr>
        <w:t>ного</w:t>
      </w:r>
      <w:r w:rsidRPr="00BD1D7A">
        <w:rPr>
          <w:sz w:val="28"/>
          <w:szCs w:val="28"/>
          <w:lang w:val="uk-UA"/>
        </w:rPr>
        <w:t xml:space="preserve"> рост</w:t>
      </w:r>
      <w:r>
        <w:rPr>
          <w:sz w:val="28"/>
          <w:szCs w:val="28"/>
          <w:lang w:val="uk-UA"/>
        </w:rPr>
        <w:t>у</w:t>
      </w:r>
      <w:r w:rsidRPr="00BD1D7A">
        <w:rPr>
          <w:sz w:val="28"/>
          <w:szCs w:val="28"/>
          <w:lang w:val="uk-UA"/>
        </w:rPr>
        <w:t xml:space="preserve"> </w:t>
      </w:r>
      <w:r>
        <w:rPr>
          <w:sz w:val="28"/>
          <w:szCs w:val="28"/>
          <w:lang w:val="uk-UA"/>
        </w:rPr>
        <w:t>останньої</w:t>
      </w:r>
      <w:r w:rsidRPr="00BD1D7A">
        <w:rPr>
          <w:sz w:val="28"/>
          <w:szCs w:val="28"/>
          <w:lang w:val="uk-UA"/>
        </w:rPr>
        <w:t>.</w:t>
      </w:r>
    </w:p>
    <w:p w:rsidR="00C71FA8" w:rsidRPr="00BD1D7A" w:rsidRDefault="00C71FA8" w:rsidP="00862835">
      <w:pPr>
        <w:numPr>
          <w:ilvl w:val="0"/>
          <w:numId w:val="13"/>
        </w:numPr>
        <w:spacing w:after="0" w:line="240" w:lineRule="auto"/>
        <w:jc w:val="both"/>
        <w:rPr>
          <w:sz w:val="28"/>
          <w:szCs w:val="28"/>
          <w:lang w:val="uk-UA"/>
        </w:rPr>
      </w:pPr>
      <w:r w:rsidRPr="00BD1D7A">
        <w:rPr>
          <w:sz w:val="28"/>
          <w:szCs w:val="28"/>
          <w:lang w:val="uk-UA"/>
        </w:rPr>
        <w:t xml:space="preserve">Застосування сучасних методів діагностики та нейрохірургічних технологій </w:t>
      </w:r>
      <w:r>
        <w:rPr>
          <w:sz w:val="28"/>
          <w:szCs w:val="28"/>
          <w:lang w:val="uk-UA"/>
        </w:rPr>
        <w:t xml:space="preserve">протягом останнього </w:t>
      </w:r>
      <w:r w:rsidRPr="00BD1D7A">
        <w:rPr>
          <w:sz w:val="28"/>
          <w:szCs w:val="28"/>
          <w:lang w:val="uk-UA"/>
        </w:rPr>
        <w:t>дисятиріччя (1998</w:t>
      </w:r>
      <w:r>
        <w:rPr>
          <w:sz w:val="28"/>
          <w:szCs w:val="28"/>
          <w:lang w:val="uk-UA"/>
        </w:rPr>
        <w:t>–</w:t>
      </w:r>
      <w:r w:rsidRPr="00BD1D7A">
        <w:rPr>
          <w:sz w:val="28"/>
          <w:szCs w:val="28"/>
          <w:lang w:val="uk-UA"/>
        </w:rPr>
        <w:t xml:space="preserve">2007 рр.) дозволило досягти задовільних результатів хірургічного лікування епендимом ділянки </w:t>
      </w:r>
      <w:r>
        <w:rPr>
          <w:sz w:val="28"/>
          <w:szCs w:val="28"/>
          <w:lang w:val="uk-UA"/>
        </w:rPr>
        <w:t>кінського хвоста у</w:t>
      </w:r>
      <w:r w:rsidRPr="00BD1D7A">
        <w:rPr>
          <w:sz w:val="28"/>
          <w:szCs w:val="28"/>
          <w:lang w:val="uk-UA"/>
        </w:rPr>
        <w:t xml:space="preserve"> 62,16% випадків, при цьому у </w:t>
      </w:r>
      <w:r>
        <w:rPr>
          <w:sz w:val="28"/>
          <w:szCs w:val="28"/>
          <w:lang w:val="uk-UA"/>
        </w:rPr>
        <w:t>4</w:t>
      </w:r>
      <w:r w:rsidRPr="00BD1D7A">
        <w:rPr>
          <w:sz w:val="28"/>
          <w:szCs w:val="28"/>
          <w:lang w:val="uk-UA"/>
        </w:rPr>
        <w:t xml:space="preserve"> рази зменшил</w:t>
      </w:r>
      <w:r>
        <w:rPr>
          <w:sz w:val="28"/>
          <w:szCs w:val="28"/>
          <w:lang w:val="uk-UA"/>
        </w:rPr>
        <w:t>а</w:t>
      </w:r>
      <w:r w:rsidRPr="00BD1D7A">
        <w:rPr>
          <w:sz w:val="28"/>
          <w:szCs w:val="28"/>
          <w:lang w:val="uk-UA"/>
        </w:rPr>
        <w:t>сь кількість рецидивів</w:t>
      </w:r>
      <w:r>
        <w:rPr>
          <w:sz w:val="28"/>
          <w:szCs w:val="28"/>
          <w:lang w:val="uk-UA"/>
        </w:rPr>
        <w:t xml:space="preserve"> захворювання,</w:t>
      </w:r>
      <w:r w:rsidRPr="00BD1D7A">
        <w:rPr>
          <w:sz w:val="28"/>
          <w:szCs w:val="28"/>
          <w:lang w:val="uk-UA"/>
        </w:rPr>
        <w:t xml:space="preserve"> покращилась якість життя</w:t>
      </w:r>
      <w:r>
        <w:rPr>
          <w:sz w:val="28"/>
          <w:szCs w:val="28"/>
          <w:lang w:val="uk-UA"/>
        </w:rPr>
        <w:t xml:space="preserve"> пацієнтів</w:t>
      </w:r>
      <w:r w:rsidRPr="00BD1D7A">
        <w:rPr>
          <w:sz w:val="28"/>
          <w:szCs w:val="28"/>
          <w:lang w:val="uk-UA"/>
        </w:rPr>
        <w:t xml:space="preserve">. </w:t>
      </w:r>
    </w:p>
    <w:p w:rsidR="00C71FA8" w:rsidRPr="00BD1D7A" w:rsidRDefault="00C71FA8" w:rsidP="00862835">
      <w:pPr>
        <w:numPr>
          <w:ilvl w:val="0"/>
          <w:numId w:val="13"/>
        </w:numPr>
        <w:spacing w:after="0" w:line="240" w:lineRule="auto"/>
        <w:jc w:val="both"/>
        <w:rPr>
          <w:sz w:val="28"/>
          <w:szCs w:val="28"/>
          <w:lang w:val="uk-UA"/>
        </w:rPr>
      </w:pPr>
      <w:r w:rsidRPr="00BD1D7A">
        <w:rPr>
          <w:sz w:val="28"/>
          <w:szCs w:val="28"/>
          <w:lang w:val="uk-UA"/>
        </w:rPr>
        <w:t xml:space="preserve">Оптимальна лікувальна тактика пацієнтів з епендимомами </w:t>
      </w:r>
      <w:r>
        <w:rPr>
          <w:sz w:val="28"/>
          <w:szCs w:val="28"/>
          <w:lang w:val="uk-UA"/>
        </w:rPr>
        <w:t xml:space="preserve">ділянки </w:t>
      </w:r>
      <w:r w:rsidRPr="00BD1D7A">
        <w:rPr>
          <w:sz w:val="28"/>
          <w:szCs w:val="28"/>
          <w:lang w:val="uk-UA"/>
        </w:rPr>
        <w:t>кінського хвоста полягає у ранньому встановлені діагнозу та мікрохірургічному видален</w:t>
      </w:r>
      <w:r>
        <w:rPr>
          <w:sz w:val="28"/>
          <w:szCs w:val="28"/>
          <w:lang w:val="uk-UA"/>
        </w:rPr>
        <w:t>ні</w:t>
      </w:r>
      <w:r w:rsidRPr="00BD1D7A">
        <w:rPr>
          <w:sz w:val="28"/>
          <w:szCs w:val="28"/>
          <w:lang w:val="uk-UA"/>
        </w:rPr>
        <w:t xml:space="preserve"> пухлини. Чим менший розмір епендимоми, тим більш</w:t>
      </w:r>
      <w:r>
        <w:rPr>
          <w:sz w:val="28"/>
          <w:szCs w:val="28"/>
          <w:lang w:val="uk-UA"/>
        </w:rPr>
        <w:t>ою є</w:t>
      </w:r>
      <w:r w:rsidRPr="00BD1D7A">
        <w:rPr>
          <w:sz w:val="28"/>
          <w:szCs w:val="28"/>
          <w:lang w:val="uk-UA"/>
        </w:rPr>
        <w:t xml:space="preserve"> радикальність її видалення</w:t>
      </w:r>
      <w:r>
        <w:rPr>
          <w:sz w:val="28"/>
          <w:szCs w:val="28"/>
          <w:lang w:val="uk-UA"/>
        </w:rPr>
        <w:t>, меншими</w:t>
      </w:r>
      <w:r w:rsidRPr="00BD1D7A">
        <w:rPr>
          <w:sz w:val="28"/>
          <w:szCs w:val="28"/>
          <w:lang w:val="uk-UA"/>
        </w:rPr>
        <w:t xml:space="preserve"> </w:t>
      </w:r>
      <w:r>
        <w:rPr>
          <w:sz w:val="28"/>
          <w:szCs w:val="28"/>
          <w:lang w:val="uk-UA"/>
        </w:rPr>
        <w:t xml:space="preserve">— </w:t>
      </w:r>
      <w:r w:rsidRPr="00BD1D7A">
        <w:rPr>
          <w:sz w:val="28"/>
          <w:szCs w:val="28"/>
          <w:lang w:val="uk-UA"/>
        </w:rPr>
        <w:t>тра</w:t>
      </w:r>
      <w:r>
        <w:rPr>
          <w:sz w:val="28"/>
          <w:szCs w:val="28"/>
          <w:lang w:val="uk-UA"/>
        </w:rPr>
        <w:t>вматизація невральних структур і</w:t>
      </w:r>
      <w:r w:rsidRPr="00BD1D7A">
        <w:rPr>
          <w:sz w:val="28"/>
          <w:szCs w:val="28"/>
          <w:lang w:val="uk-UA"/>
        </w:rPr>
        <w:t xml:space="preserve"> рівень післяопераційного неврологічного дефіциту. У післяопераці</w:t>
      </w:r>
      <w:r>
        <w:rPr>
          <w:sz w:val="28"/>
          <w:szCs w:val="28"/>
          <w:lang w:val="uk-UA"/>
        </w:rPr>
        <w:t>й</w:t>
      </w:r>
      <w:r w:rsidRPr="00BD1D7A">
        <w:rPr>
          <w:sz w:val="28"/>
          <w:szCs w:val="28"/>
          <w:lang w:val="uk-UA"/>
        </w:rPr>
        <w:t>н</w:t>
      </w:r>
      <w:r>
        <w:rPr>
          <w:sz w:val="28"/>
          <w:szCs w:val="28"/>
          <w:lang w:val="uk-UA"/>
        </w:rPr>
        <w:t>ому</w:t>
      </w:r>
      <w:r w:rsidRPr="00BD1D7A">
        <w:rPr>
          <w:sz w:val="28"/>
          <w:szCs w:val="28"/>
          <w:lang w:val="uk-UA"/>
        </w:rPr>
        <w:t xml:space="preserve"> період</w:t>
      </w:r>
      <w:r>
        <w:rPr>
          <w:sz w:val="28"/>
          <w:szCs w:val="28"/>
          <w:lang w:val="uk-UA"/>
        </w:rPr>
        <w:t>і</w:t>
      </w:r>
      <w:r w:rsidRPr="00BD1D7A">
        <w:rPr>
          <w:sz w:val="28"/>
          <w:szCs w:val="28"/>
          <w:lang w:val="uk-UA"/>
        </w:rPr>
        <w:t xml:space="preserve"> МРТ-контроль проводиться не рідше 1 раз</w:t>
      </w:r>
      <w:r>
        <w:rPr>
          <w:sz w:val="28"/>
          <w:szCs w:val="28"/>
          <w:lang w:val="uk-UA"/>
        </w:rPr>
        <w:t>у</w:t>
      </w:r>
      <w:r w:rsidRPr="00BD1D7A">
        <w:rPr>
          <w:sz w:val="28"/>
          <w:szCs w:val="28"/>
          <w:lang w:val="uk-UA"/>
        </w:rPr>
        <w:t xml:space="preserve"> на рік впродовж 5</w:t>
      </w:r>
      <w:r>
        <w:rPr>
          <w:sz w:val="28"/>
          <w:szCs w:val="28"/>
          <w:lang w:val="uk-UA"/>
        </w:rPr>
        <w:t>–</w:t>
      </w:r>
      <w:r w:rsidRPr="00BD1D7A">
        <w:rPr>
          <w:sz w:val="28"/>
          <w:szCs w:val="28"/>
          <w:lang w:val="uk-UA"/>
        </w:rPr>
        <w:t>1</w:t>
      </w:r>
      <w:r>
        <w:rPr>
          <w:sz w:val="28"/>
          <w:szCs w:val="28"/>
          <w:lang w:val="uk-UA"/>
        </w:rPr>
        <w:t xml:space="preserve">0 років з метою </w:t>
      </w:r>
      <w:r w:rsidRPr="00BD1D7A">
        <w:rPr>
          <w:sz w:val="28"/>
          <w:szCs w:val="28"/>
          <w:lang w:val="uk-UA"/>
        </w:rPr>
        <w:t>раннього в</w:t>
      </w:r>
      <w:r>
        <w:rPr>
          <w:sz w:val="28"/>
          <w:szCs w:val="28"/>
          <w:lang w:val="uk-UA"/>
        </w:rPr>
        <w:t>иявлення реци</w:t>
      </w:r>
      <w:r w:rsidRPr="00BD1D7A">
        <w:rPr>
          <w:sz w:val="28"/>
          <w:szCs w:val="28"/>
          <w:lang w:val="uk-UA"/>
        </w:rPr>
        <w:t xml:space="preserve">диву </w:t>
      </w:r>
      <w:r>
        <w:rPr>
          <w:sz w:val="28"/>
          <w:szCs w:val="28"/>
          <w:lang w:val="uk-UA"/>
        </w:rPr>
        <w:t xml:space="preserve">захворювання </w:t>
      </w:r>
    </w:p>
    <w:p w:rsidR="00C71FA8" w:rsidRPr="00BD1D7A" w:rsidRDefault="00C71FA8" w:rsidP="00862835">
      <w:pPr>
        <w:numPr>
          <w:ilvl w:val="0"/>
          <w:numId w:val="13"/>
        </w:numPr>
        <w:spacing w:after="0" w:line="240" w:lineRule="auto"/>
        <w:jc w:val="both"/>
        <w:rPr>
          <w:sz w:val="28"/>
          <w:szCs w:val="28"/>
          <w:lang w:val="uk-UA"/>
        </w:rPr>
      </w:pPr>
      <w:r w:rsidRPr="00BD1D7A">
        <w:rPr>
          <w:sz w:val="28"/>
          <w:szCs w:val="28"/>
          <w:lang w:val="uk-UA"/>
        </w:rPr>
        <w:t xml:space="preserve">У </w:t>
      </w:r>
      <w:r>
        <w:rPr>
          <w:sz w:val="28"/>
          <w:szCs w:val="28"/>
          <w:lang w:val="uk-UA"/>
        </w:rPr>
        <w:t>15 (</w:t>
      </w:r>
      <w:r w:rsidRPr="00BD1D7A">
        <w:rPr>
          <w:sz w:val="28"/>
          <w:szCs w:val="28"/>
          <w:lang w:val="uk-UA"/>
        </w:rPr>
        <w:t>20%) хворих після</w:t>
      </w:r>
      <w:r>
        <w:rPr>
          <w:sz w:val="28"/>
          <w:szCs w:val="28"/>
          <w:lang w:val="uk-UA"/>
        </w:rPr>
        <w:t xml:space="preserve"> хірургічного</w:t>
      </w:r>
      <w:r w:rsidRPr="00BD1D7A">
        <w:rPr>
          <w:sz w:val="28"/>
          <w:szCs w:val="28"/>
          <w:lang w:val="uk-UA"/>
        </w:rPr>
        <w:t xml:space="preserve"> лікування спостерігалось минуще поглиблення неврологі</w:t>
      </w:r>
      <w:r>
        <w:rPr>
          <w:sz w:val="28"/>
          <w:szCs w:val="28"/>
          <w:lang w:val="uk-UA"/>
        </w:rPr>
        <w:t>чної</w:t>
      </w:r>
      <w:r w:rsidRPr="00BD1D7A">
        <w:rPr>
          <w:sz w:val="28"/>
          <w:szCs w:val="28"/>
          <w:lang w:val="uk-UA"/>
        </w:rPr>
        <w:t xml:space="preserve"> симптоматики, переважно</w:t>
      </w:r>
      <w:r>
        <w:rPr>
          <w:sz w:val="28"/>
          <w:szCs w:val="28"/>
          <w:lang w:val="uk-UA"/>
        </w:rPr>
        <w:t xml:space="preserve"> у вигляді дис</w:t>
      </w:r>
      <w:r w:rsidRPr="00BD1D7A">
        <w:rPr>
          <w:sz w:val="28"/>
          <w:szCs w:val="28"/>
          <w:lang w:val="uk-UA"/>
        </w:rPr>
        <w:t xml:space="preserve">функції тазових органів. </w:t>
      </w:r>
      <w:r>
        <w:rPr>
          <w:sz w:val="28"/>
          <w:szCs w:val="28"/>
          <w:lang w:val="uk-UA"/>
        </w:rPr>
        <w:t>Патологічні</w:t>
      </w:r>
      <w:r w:rsidRPr="00BD1D7A">
        <w:rPr>
          <w:sz w:val="28"/>
          <w:szCs w:val="28"/>
          <w:lang w:val="uk-UA"/>
        </w:rPr>
        <w:t xml:space="preserve"> симптоми </w:t>
      </w:r>
      <w:r>
        <w:rPr>
          <w:sz w:val="28"/>
          <w:szCs w:val="28"/>
          <w:lang w:val="uk-UA"/>
        </w:rPr>
        <w:t>регресують</w:t>
      </w:r>
      <w:r w:rsidRPr="00BD1D7A">
        <w:rPr>
          <w:sz w:val="28"/>
          <w:szCs w:val="28"/>
          <w:lang w:val="uk-UA"/>
        </w:rPr>
        <w:t xml:space="preserve"> протягом 3</w:t>
      </w:r>
      <w:r>
        <w:rPr>
          <w:sz w:val="28"/>
          <w:szCs w:val="28"/>
          <w:lang w:val="uk-UA"/>
        </w:rPr>
        <w:t>–</w:t>
      </w:r>
      <w:r w:rsidRPr="00BD1D7A">
        <w:rPr>
          <w:sz w:val="28"/>
          <w:szCs w:val="28"/>
          <w:lang w:val="uk-UA"/>
        </w:rPr>
        <w:t xml:space="preserve">12 місяців </w:t>
      </w:r>
      <w:r>
        <w:rPr>
          <w:sz w:val="28"/>
          <w:szCs w:val="28"/>
          <w:lang w:val="uk-UA"/>
        </w:rPr>
        <w:t xml:space="preserve">після </w:t>
      </w:r>
      <w:r w:rsidRPr="00BD1D7A">
        <w:rPr>
          <w:sz w:val="28"/>
          <w:szCs w:val="28"/>
          <w:lang w:val="uk-UA"/>
        </w:rPr>
        <w:t xml:space="preserve">операції. </w:t>
      </w:r>
    </w:p>
    <w:p w:rsidR="00C71FA8" w:rsidRPr="00BD1D7A" w:rsidRDefault="00C71FA8" w:rsidP="00862835">
      <w:pPr>
        <w:numPr>
          <w:ilvl w:val="0"/>
          <w:numId w:val="13"/>
        </w:numPr>
        <w:spacing w:after="0" w:line="240" w:lineRule="auto"/>
        <w:jc w:val="both"/>
        <w:rPr>
          <w:sz w:val="28"/>
          <w:szCs w:val="28"/>
          <w:lang w:val="uk-UA"/>
        </w:rPr>
      </w:pPr>
      <w:r w:rsidRPr="00BD1D7A">
        <w:rPr>
          <w:sz w:val="28"/>
          <w:szCs w:val="28"/>
          <w:lang w:val="uk-UA"/>
        </w:rPr>
        <w:t xml:space="preserve">Рецидиви та продовжений ріст епендимом кінського хвоста виявлені у </w:t>
      </w:r>
      <w:r>
        <w:rPr>
          <w:sz w:val="28"/>
          <w:szCs w:val="28"/>
          <w:lang w:val="uk-UA"/>
        </w:rPr>
        <w:t>10 (</w:t>
      </w:r>
      <w:r w:rsidRPr="00BD1D7A">
        <w:rPr>
          <w:sz w:val="28"/>
          <w:szCs w:val="28"/>
          <w:lang w:val="uk-UA"/>
        </w:rPr>
        <w:t>14%</w:t>
      </w:r>
      <w:r>
        <w:rPr>
          <w:sz w:val="28"/>
          <w:szCs w:val="28"/>
          <w:lang w:val="uk-UA"/>
        </w:rPr>
        <w:t>) і 9 (12%) пацієнтів</w:t>
      </w:r>
      <w:r w:rsidRPr="00BD1D7A">
        <w:rPr>
          <w:sz w:val="28"/>
          <w:szCs w:val="28"/>
          <w:lang w:val="uk-UA"/>
        </w:rPr>
        <w:t xml:space="preserve"> відповідно. Рецидиви переважали </w:t>
      </w:r>
      <w:r>
        <w:rPr>
          <w:sz w:val="28"/>
          <w:szCs w:val="28"/>
          <w:lang w:val="uk-UA"/>
        </w:rPr>
        <w:t xml:space="preserve">за наявності </w:t>
      </w:r>
      <w:r w:rsidRPr="00BD1D7A">
        <w:rPr>
          <w:sz w:val="28"/>
          <w:szCs w:val="28"/>
          <w:lang w:val="uk-UA"/>
        </w:rPr>
        <w:t>анапластичн</w:t>
      </w:r>
      <w:r>
        <w:rPr>
          <w:sz w:val="28"/>
          <w:szCs w:val="28"/>
          <w:lang w:val="uk-UA"/>
        </w:rPr>
        <w:t xml:space="preserve">ого варіанту пухлини. </w:t>
      </w:r>
    </w:p>
    <w:p w:rsidR="00C71FA8" w:rsidRPr="00BD1D7A" w:rsidRDefault="00C71FA8" w:rsidP="00862835">
      <w:pPr>
        <w:numPr>
          <w:ilvl w:val="0"/>
          <w:numId w:val="13"/>
        </w:numPr>
        <w:spacing w:after="0" w:line="240" w:lineRule="auto"/>
        <w:jc w:val="both"/>
        <w:rPr>
          <w:sz w:val="28"/>
          <w:szCs w:val="28"/>
          <w:lang w:val="uk-UA"/>
        </w:rPr>
      </w:pPr>
      <w:r w:rsidRPr="00BD1D7A">
        <w:rPr>
          <w:sz w:val="28"/>
          <w:szCs w:val="28"/>
          <w:lang w:val="uk-UA"/>
        </w:rPr>
        <w:t xml:space="preserve">Візуально повне видалення пухлини єдиним блоком є найбільш ефективним методом хірургічного лікування епендимом кінського хвоста спинного мозку, </w:t>
      </w:r>
      <w:r>
        <w:rPr>
          <w:sz w:val="28"/>
          <w:szCs w:val="28"/>
          <w:lang w:val="uk-UA"/>
        </w:rPr>
        <w:t>за якого</w:t>
      </w:r>
      <w:r w:rsidRPr="00BD1D7A">
        <w:rPr>
          <w:sz w:val="28"/>
          <w:szCs w:val="28"/>
          <w:lang w:val="uk-UA"/>
        </w:rPr>
        <w:t xml:space="preserve"> </w:t>
      </w:r>
      <w:r>
        <w:rPr>
          <w:sz w:val="28"/>
          <w:szCs w:val="28"/>
          <w:lang w:val="uk-UA"/>
        </w:rPr>
        <w:t xml:space="preserve">частка </w:t>
      </w:r>
      <w:r w:rsidRPr="00BD1D7A">
        <w:rPr>
          <w:sz w:val="28"/>
          <w:szCs w:val="28"/>
          <w:lang w:val="uk-UA"/>
        </w:rPr>
        <w:t>рецидив</w:t>
      </w:r>
      <w:r>
        <w:rPr>
          <w:sz w:val="28"/>
          <w:szCs w:val="28"/>
          <w:lang w:val="uk-UA"/>
        </w:rPr>
        <w:t>ів</w:t>
      </w:r>
      <w:r w:rsidRPr="00BD1D7A">
        <w:rPr>
          <w:sz w:val="28"/>
          <w:szCs w:val="28"/>
          <w:lang w:val="uk-UA"/>
        </w:rPr>
        <w:t xml:space="preserve"> захворювання в найближчому та віддаленому </w:t>
      </w:r>
      <w:r>
        <w:rPr>
          <w:sz w:val="28"/>
          <w:szCs w:val="28"/>
          <w:lang w:val="uk-UA"/>
        </w:rPr>
        <w:t xml:space="preserve">післяопераційному </w:t>
      </w:r>
      <w:r w:rsidRPr="00BD1D7A">
        <w:rPr>
          <w:sz w:val="28"/>
          <w:szCs w:val="28"/>
          <w:lang w:val="uk-UA"/>
        </w:rPr>
        <w:t xml:space="preserve">періодах </w:t>
      </w:r>
      <w:r>
        <w:rPr>
          <w:sz w:val="28"/>
          <w:szCs w:val="28"/>
          <w:lang w:val="uk-UA"/>
        </w:rPr>
        <w:t xml:space="preserve">не перевищує </w:t>
      </w:r>
      <w:r w:rsidRPr="00BD1D7A">
        <w:rPr>
          <w:sz w:val="28"/>
          <w:szCs w:val="28"/>
          <w:lang w:val="uk-UA"/>
        </w:rPr>
        <w:t>2,7%.</w:t>
      </w:r>
    </w:p>
    <w:p w:rsidR="00C71FA8" w:rsidRPr="00BD1D7A" w:rsidRDefault="00C71FA8" w:rsidP="00862835">
      <w:pPr>
        <w:numPr>
          <w:ilvl w:val="0"/>
          <w:numId w:val="13"/>
        </w:numPr>
        <w:spacing w:after="0" w:line="240" w:lineRule="auto"/>
        <w:jc w:val="both"/>
        <w:rPr>
          <w:sz w:val="28"/>
          <w:szCs w:val="28"/>
          <w:lang w:val="uk-UA"/>
        </w:rPr>
      </w:pPr>
      <w:r w:rsidRPr="00BD1D7A">
        <w:rPr>
          <w:sz w:val="28"/>
          <w:szCs w:val="28"/>
          <w:lang w:val="uk-UA"/>
        </w:rPr>
        <w:t>Покращити якість життя хворих з епендимомами ділянки кінського хвоста в ранньому післяопераційному періоді</w:t>
      </w:r>
      <w:r>
        <w:rPr>
          <w:sz w:val="28"/>
          <w:szCs w:val="28"/>
          <w:lang w:val="uk-UA"/>
        </w:rPr>
        <w:t xml:space="preserve"> вдалося у 40 (54,04%) хворих за рахунок усунення </w:t>
      </w:r>
      <w:r w:rsidRPr="00BD1D7A">
        <w:rPr>
          <w:sz w:val="28"/>
          <w:szCs w:val="28"/>
          <w:lang w:val="uk-UA"/>
        </w:rPr>
        <w:t>больового си</w:t>
      </w:r>
      <w:r>
        <w:rPr>
          <w:sz w:val="28"/>
          <w:szCs w:val="28"/>
          <w:lang w:val="uk-UA"/>
        </w:rPr>
        <w:t>ндрому</w:t>
      </w:r>
      <w:r w:rsidRPr="00BD1D7A">
        <w:rPr>
          <w:sz w:val="28"/>
          <w:szCs w:val="28"/>
          <w:lang w:val="uk-UA"/>
        </w:rPr>
        <w:t>.</w:t>
      </w:r>
    </w:p>
    <w:p w:rsidR="00C71FA8" w:rsidRPr="00BD1D7A" w:rsidRDefault="00C71FA8" w:rsidP="00C71FA8">
      <w:pPr>
        <w:ind w:firstLine="539"/>
        <w:jc w:val="both"/>
        <w:rPr>
          <w:sz w:val="28"/>
          <w:szCs w:val="28"/>
          <w:lang w:val="uk-UA"/>
        </w:rPr>
      </w:pPr>
    </w:p>
    <w:p w:rsidR="00C71FA8" w:rsidRDefault="00C71FA8" w:rsidP="00C71FA8">
      <w:pPr>
        <w:ind w:firstLine="540"/>
        <w:jc w:val="center"/>
        <w:rPr>
          <w:b/>
          <w:sz w:val="28"/>
          <w:szCs w:val="28"/>
          <w:lang w:val="uk-UA"/>
        </w:rPr>
      </w:pPr>
      <w:r w:rsidRPr="00BD1D7A">
        <w:rPr>
          <w:b/>
          <w:sz w:val="28"/>
          <w:szCs w:val="28"/>
          <w:lang w:val="uk-UA"/>
        </w:rPr>
        <w:t>ПРАКТИЧНІ РЕКОМЕНДАЦІЇ</w:t>
      </w:r>
    </w:p>
    <w:p w:rsidR="00C71FA8" w:rsidRPr="00BD1D7A" w:rsidRDefault="00C71FA8" w:rsidP="00C71FA8">
      <w:pPr>
        <w:ind w:firstLine="540"/>
        <w:jc w:val="center"/>
        <w:rPr>
          <w:b/>
          <w:sz w:val="28"/>
          <w:szCs w:val="28"/>
          <w:lang w:val="uk-UA"/>
        </w:rPr>
      </w:pPr>
    </w:p>
    <w:p w:rsidR="00C71FA8" w:rsidRPr="00BD1D7A" w:rsidRDefault="00C71FA8" w:rsidP="00C71FA8">
      <w:pPr>
        <w:ind w:firstLine="539"/>
        <w:jc w:val="both"/>
        <w:rPr>
          <w:sz w:val="28"/>
          <w:szCs w:val="28"/>
          <w:lang w:val="uk-UA"/>
        </w:rPr>
      </w:pPr>
      <w:r w:rsidRPr="00BD1D7A">
        <w:rPr>
          <w:sz w:val="28"/>
          <w:szCs w:val="28"/>
          <w:lang w:val="uk-UA"/>
        </w:rPr>
        <w:t xml:space="preserve">1. З метою ранньої діагностики епендимом ділянки кінського хвоста </w:t>
      </w:r>
      <w:r>
        <w:rPr>
          <w:sz w:val="28"/>
          <w:szCs w:val="28"/>
          <w:lang w:val="uk-UA"/>
        </w:rPr>
        <w:t xml:space="preserve">у </w:t>
      </w:r>
      <w:r w:rsidRPr="00BD1D7A">
        <w:rPr>
          <w:sz w:val="28"/>
          <w:szCs w:val="28"/>
          <w:lang w:val="uk-UA"/>
        </w:rPr>
        <w:t>хвори</w:t>
      </w:r>
      <w:r>
        <w:rPr>
          <w:sz w:val="28"/>
          <w:szCs w:val="28"/>
          <w:lang w:val="uk-UA"/>
        </w:rPr>
        <w:t>х</w:t>
      </w:r>
      <w:r w:rsidRPr="00BD1D7A">
        <w:rPr>
          <w:sz w:val="28"/>
          <w:szCs w:val="28"/>
          <w:lang w:val="uk-UA"/>
        </w:rPr>
        <w:t xml:space="preserve">, </w:t>
      </w:r>
      <w:r>
        <w:rPr>
          <w:sz w:val="28"/>
          <w:szCs w:val="28"/>
          <w:lang w:val="uk-UA"/>
        </w:rPr>
        <w:t>яких тривалий час</w:t>
      </w:r>
      <w:r w:rsidRPr="00BD1D7A">
        <w:rPr>
          <w:sz w:val="28"/>
          <w:szCs w:val="28"/>
          <w:lang w:val="uk-UA"/>
        </w:rPr>
        <w:t xml:space="preserve"> неефективно лікують з приводу каудального синдрому</w:t>
      </w:r>
      <w:r>
        <w:rPr>
          <w:sz w:val="28"/>
          <w:szCs w:val="28"/>
          <w:lang w:val="uk-UA"/>
        </w:rPr>
        <w:t>, рекомендоване</w:t>
      </w:r>
      <w:r w:rsidRPr="00BD1D7A">
        <w:rPr>
          <w:sz w:val="28"/>
          <w:szCs w:val="28"/>
          <w:lang w:val="uk-UA"/>
        </w:rPr>
        <w:t xml:space="preserve"> проведення нейровізуалізуючого </w:t>
      </w:r>
      <w:r>
        <w:rPr>
          <w:sz w:val="28"/>
          <w:szCs w:val="28"/>
          <w:lang w:val="uk-UA"/>
        </w:rPr>
        <w:t>дослідження</w:t>
      </w:r>
      <w:r w:rsidRPr="00BD1D7A">
        <w:rPr>
          <w:sz w:val="28"/>
          <w:szCs w:val="28"/>
          <w:lang w:val="uk-UA"/>
        </w:rPr>
        <w:t xml:space="preserve"> дистальних відділів спинного мозку та корінців кінського хвоста, методом вибору є МРТ.</w:t>
      </w:r>
    </w:p>
    <w:p w:rsidR="00C71FA8" w:rsidRPr="00BD1D7A" w:rsidRDefault="00C71FA8" w:rsidP="00C71FA8">
      <w:pPr>
        <w:tabs>
          <w:tab w:val="left" w:pos="851"/>
        </w:tabs>
        <w:ind w:firstLine="540"/>
        <w:jc w:val="both"/>
        <w:rPr>
          <w:bCs/>
          <w:spacing w:val="-7"/>
          <w:sz w:val="28"/>
          <w:szCs w:val="28"/>
          <w:lang w:val="uk-UA"/>
        </w:rPr>
      </w:pPr>
      <w:r w:rsidRPr="00BD1D7A">
        <w:rPr>
          <w:sz w:val="28"/>
          <w:szCs w:val="28"/>
          <w:lang w:val="uk-UA"/>
        </w:rPr>
        <w:lastRenderedPageBreak/>
        <w:t>2.</w:t>
      </w:r>
      <w:r w:rsidRPr="00BD1D7A">
        <w:rPr>
          <w:sz w:val="28"/>
          <w:szCs w:val="28"/>
          <w:lang w:val="uk-UA"/>
        </w:rPr>
        <w:tab/>
        <w:t>Для раннього встановлення рецидиву</w:t>
      </w:r>
      <w:r>
        <w:rPr>
          <w:sz w:val="28"/>
          <w:szCs w:val="28"/>
          <w:lang w:val="uk-UA"/>
        </w:rPr>
        <w:t xml:space="preserve"> захворювання</w:t>
      </w:r>
      <w:r w:rsidRPr="00BD1D7A">
        <w:rPr>
          <w:sz w:val="28"/>
          <w:szCs w:val="28"/>
          <w:lang w:val="uk-UA"/>
        </w:rPr>
        <w:t xml:space="preserve"> в післяопераційн</w:t>
      </w:r>
      <w:r>
        <w:rPr>
          <w:sz w:val="28"/>
          <w:szCs w:val="28"/>
          <w:lang w:val="uk-UA"/>
        </w:rPr>
        <w:t>ому</w:t>
      </w:r>
      <w:r w:rsidRPr="00BD1D7A">
        <w:rPr>
          <w:sz w:val="28"/>
          <w:szCs w:val="28"/>
          <w:lang w:val="uk-UA"/>
        </w:rPr>
        <w:t xml:space="preserve"> період</w:t>
      </w:r>
      <w:r>
        <w:rPr>
          <w:sz w:val="28"/>
          <w:szCs w:val="28"/>
          <w:lang w:val="uk-UA"/>
        </w:rPr>
        <w:t>і</w:t>
      </w:r>
      <w:r w:rsidRPr="00BD1D7A">
        <w:rPr>
          <w:sz w:val="28"/>
          <w:szCs w:val="28"/>
          <w:lang w:val="uk-UA"/>
        </w:rPr>
        <w:t xml:space="preserve"> необхідно проводити МРТ-контроль н</w:t>
      </w:r>
      <w:r>
        <w:rPr>
          <w:sz w:val="28"/>
          <w:szCs w:val="28"/>
          <w:lang w:val="uk-UA"/>
        </w:rPr>
        <w:t xml:space="preserve">е рідше 1 раз на рік </w:t>
      </w:r>
      <w:r w:rsidRPr="00BD1D7A">
        <w:rPr>
          <w:sz w:val="28"/>
          <w:szCs w:val="28"/>
          <w:lang w:val="uk-UA"/>
        </w:rPr>
        <w:t>впродовж 5</w:t>
      </w:r>
      <w:r>
        <w:rPr>
          <w:sz w:val="28"/>
          <w:szCs w:val="28"/>
          <w:lang w:val="uk-UA"/>
        </w:rPr>
        <w:t>–</w:t>
      </w:r>
      <w:r w:rsidRPr="00BD1D7A">
        <w:rPr>
          <w:sz w:val="28"/>
          <w:szCs w:val="28"/>
          <w:lang w:val="uk-UA"/>
        </w:rPr>
        <w:t>10 років.</w:t>
      </w:r>
    </w:p>
    <w:p w:rsidR="00C71FA8" w:rsidRPr="00BD1D7A" w:rsidRDefault="00C71FA8" w:rsidP="00C71FA8">
      <w:pPr>
        <w:tabs>
          <w:tab w:val="left" w:pos="851"/>
        </w:tabs>
        <w:ind w:firstLine="540"/>
        <w:jc w:val="both"/>
        <w:rPr>
          <w:bCs/>
          <w:spacing w:val="-7"/>
          <w:sz w:val="28"/>
          <w:szCs w:val="28"/>
          <w:lang w:val="uk-UA"/>
        </w:rPr>
      </w:pPr>
      <w:r w:rsidRPr="00BD1D7A">
        <w:rPr>
          <w:bCs/>
          <w:spacing w:val="-7"/>
          <w:sz w:val="28"/>
          <w:szCs w:val="28"/>
          <w:lang w:val="uk-UA"/>
        </w:rPr>
        <w:t>3.</w:t>
      </w:r>
      <w:r w:rsidRPr="00BD1D7A">
        <w:rPr>
          <w:bCs/>
          <w:spacing w:val="-7"/>
          <w:sz w:val="28"/>
          <w:szCs w:val="28"/>
          <w:lang w:val="uk-UA"/>
        </w:rPr>
        <w:tab/>
        <w:t xml:space="preserve">Хірургічне лікування епендимом кінського хвоста </w:t>
      </w:r>
      <w:r>
        <w:rPr>
          <w:bCs/>
          <w:spacing w:val="-7"/>
          <w:sz w:val="28"/>
          <w:szCs w:val="28"/>
          <w:lang w:val="uk-UA"/>
        </w:rPr>
        <w:t xml:space="preserve">має здійснюватися за умов візуально </w:t>
      </w:r>
      <w:r w:rsidRPr="00BD1D7A">
        <w:rPr>
          <w:bCs/>
          <w:spacing w:val="-7"/>
          <w:sz w:val="28"/>
          <w:szCs w:val="28"/>
          <w:lang w:val="uk-UA"/>
        </w:rPr>
        <w:t xml:space="preserve">повного видалення пухлини єдиним блоком. При цьому слід </w:t>
      </w:r>
      <w:r>
        <w:rPr>
          <w:bCs/>
          <w:spacing w:val="-7"/>
          <w:sz w:val="28"/>
          <w:szCs w:val="28"/>
          <w:lang w:val="uk-UA"/>
        </w:rPr>
        <w:t>керуватись</w:t>
      </w:r>
      <w:r w:rsidRPr="00BD1D7A">
        <w:rPr>
          <w:bCs/>
          <w:spacing w:val="-7"/>
          <w:sz w:val="28"/>
          <w:szCs w:val="28"/>
          <w:lang w:val="uk-UA"/>
        </w:rPr>
        <w:t xml:space="preserve"> принципами </w:t>
      </w:r>
      <w:r>
        <w:rPr>
          <w:bCs/>
          <w:spacing w:val="-7"/>
          <w:sz w:val="28"/>
          <w:szCs w:val="28"/>
          <w:lang w:val="uk-UA"/>
        </w:rPr>
        <w:t>«</w:t>
      </w:r>
      <w:r w:rsidRPr="00BD1D7A">
        <w:rPr>
          <w:bCs/>
          <w:spacing w:val="-7"/>
          <w:sz w:val="28"/>
          <w:szCs w:val="28"/>
          <w:lang w:val="uk-UA"/>
        </w:rPr>
        <w:t>хірургічного п</w:t>
      </w:r>
      <w:r>
        <w:rPr>
          <w:bCs/>
          <w:spacing w:val="-7"/>
          <w:sz w:val="28"/>
          <w:szCs w:val="28"/>
          <w:lang w:val="uk-UA"/>
        </w:rPr>
        <w:t>рагматизму»</w:t>
      </w:r>
      <w:r w:rsidRPr="00BD1D7A">
        <w:rPr>
          <w:bCs/>
          <w:spacing w:val="-7"/>
          <w:sz w:val="28"/>
          <w:szCs w:val="28"/>
          <w:lang w:val="uk-UA"/>
        </w:rPr>
        <w:t xml:space="preserve">, тобто приймати рішення про радикальність видалення епендимоми </w:t>
      </w:r>
      <w:r>
        <w:rPr>
          <w:bCs/>
          <w:spacing w:val="-7"/>
          <w:sz w:val="28"/>
          <w:szCs w:val="28"/>
          <w:lang w:val="uk-UA"/>
        </w:rPr>
        <w:t>на підставі</w:t>
      </w:r>
      <w:r w:rsidRPr="00BD1D7A">
        <w:rPr>
          <w:bCs/>
          <w:spacing w:val="-7"/>
          <w:sz w:val="28"/>
          <w:szCs w:val="28"/>
          <w:lang w:val="uk-UA"/>
        </w:rPr>
        <w:t xml:space="preserve"> визначен</w:t>
      </w:r>
      <w:r>
        <w:rPr>
          <w:bCs/>
          <w:spacing w:val="-7"/>
          <w:sz w:val="28"/>
          <w:szCs w:val="28"/>
          <w:lang w:val="uk-UA"/>
        </w:rPr>
        <w:t>ня її гістологічного варіанту</w:t>
      </w:r>
      <w:r w:rsidRPr="00BD1D7A">
        <w:rPr>
          <w:bCs/>
          <w:spacing w:val="-7"/>
          <w:sz w:val="28"/>
          <w:szCs w:val="28"/>
          <w:lang w:val="uk-UA"/>
        </w:rPr>
        <w:t xml:space="preserve"> та ступеня </w:t>
      </w:r>
      <w:r>
        <w:rPr>
          <w:bCs/>
          <w:spacing w:val="-7"/>
          <w:sz w:val="28"/>
          <w:szCs w:val="28"/>
          <w:lang w:val="uk-UA"/>
        </w:rPr>
        <w:t>анаплазії</w:t>
      </w:r>
      <w:r w:rsidRPr="00BD1D7A">
        <w:rPr>
          <w:bCs/>
          <w:spacing w:val="-7"/>
          <w:sz w:val="28"/>
          <w:szCs w:val="28"/>
          <w:lang w:val="uk-UA"/>
        </w:rPr>
        <w:t xml:space="preserve">. </w:t>
      </w:r>
      <w:r>
        <w:rPr>
          <w:bCs/>
          <w:spacing w:val="-7"/>
          <w:sz w:val="28"/>
          <w:szCs w:val="28"/>
          <w:lang w:val="uk-UA"/>
        </w:rPr>
        <w:t>П</w:t>
      </w:r>
      <w:r w:rsidRPr="00BD1D7A">
        <w:rPr>
          <w:bCs/>
          <w:spacing w:val="-7"/>
          <w:sz w:val="28"/>
          <w:szCs w:val="28"/>
          <w:lang w:val="uk-UA"/>
        </w:rPr>
        <w:t xml:space="preserve">ід </w:t>
      </w:r>
      <w:r>
        <w:rPr>
          <w:bCs/>
          <w:spacing w:val="-7"/>
          <w:sz w:val="28"/>
          <w:szCs w:val="28"/>
          <w:lang w:val="uk-UA"/>
        </w:rPr>
        <w:t xml:space="preserve">час виконання </w:t>
      </w:r>
      <w:r w:rsidRPr="00BD1D7A">
        <w:rPr>
          <w:bCs/>
          <w:spacing w:val="-7"/>
          <w:sz w:val="28"/>
          <w:szCs w:val="28"/>
          <w:lang w:val="uk-UA"/>
        </w:rPr>
        <w:t>операції необхідно прагнути зберегти функціонально важливі ділянки (епіконус, конус та корінці) кінського хвоста. Останнє дасть змогу забезпечити високу якість життя хворих у після</w:t>
      </w:r>
      <w:r>
        <w:rPr>
          <w:bCs/>
          <w:spacing w:val="-7"/>
          <w:sz w:val="28"/>
          <w:szCs w:val="28"/>
          <w:lang w:val="uk-UA"/>
        </w:rPr>
        <w:t>операційному</w:t>
      </w:r>
      <w:r w:rsidRPr="00BD1D7A">
        <w:rPr>
          <w:bCs/>
          <w:spacing w:val="-7"/>
          <w:sz w:val="28"/>
          <w:szCs w:val="28"/>
          <w:lang w:val="uk-UA"/>
        </w:rPr>
        <w:t xml:space="preserve"> період</w:t>
      </w:r>
      <w:r>
        <w:rPr>
          <w:bCs/>
          <w:spacing w:val="-7"/>
          <w:sz w:val="28"/>
          <w:szCs w:val="28"/>
          <w:lang w:val="uk-UA"/>
        </w:rPr>
        <w:t>і</w:t>
      </w:r>
      <w:r w:rsidRPr="00BD1D7A">
        <w:rPr>
          <w:bCs/>
          <w:spacing w:val="-7"/>
          <w:sz w:val="28"/>
          <w:szCs w:val="28"/>
          <w:lang w:val="uk-UA"/>
        </w:rPr>
        <w:t xml:space="preserve">. </w:t>
      </w:r>
    </w:p>
    <w:p w:rsidR="00C71FA8" w:rsidRPr="00BD1D7A" w:rsidRDefault="00C71FA8" w:rsidP="00C71FA8">
      <w:pPr>
        <w:tabs>
          <w:tab w:val="left" w:pos="851"/>
        </w:tabs>
        <w:ind w:firstLine="540"/>
        <w:jc w:val="both"/>
        <w:rPr>
          <w:sz w:val="28"/>
          <w:szCs w:val="28"/>
          <w:lang w:val="uk-UA"/>
        </w:rPr>
      </w:pPr>
      <w:r w:rsidRPr="00BD1D7A">
        <w:rPr>
          <w:bCs/>
          <w:spacing w:val="-7"/>
          <w:sz w:val="28"/>
          <w:szCs w:val="28"/>
          <w:lang w:val="uk-UA"/>
        </w:rPr>
        <w:t>4.</w:t>
      </w:r>
      <w:r w:rsidRPr="00BD1D7A">
        <w:rPr>
          <w:bCs/>
          <w:spacing w:val="-7"/>
          <w:sz w:val="28"/>
          <w:szCs w:val="28"/>
          <w:lang w:val="uk-UA"/>
        </w:rPr>
        <w:tab/>
        <w:t>Запропоновано шкалу</w:t>
      </w:r>
      <w:r>
        <w:rPr>
          <w:bCs/>
          <w:spacing w:val="-7"/>
          <w:sz w:val="28"/>
          <w:szCs w:val="28"/>
          <w:lang w:val="uk-UA"/>
        </w:rPr>
        <w:t xml:space="preserve"> і</w:t>
      </w:r>
      <w:r w:rsidRPr="00BD1D7A">
        <w:rPr>
          <w:bCs/>
          <w:spacing w:val="-7"/>
          <w:sz w:val="28"/>
          <w:szCs w:val="28"/>
          <w:lang w:val="uk-UA"/>
        </w:rPr>
        <w:t xml:space="preserve"> критерії для оцінки якості життя хворих з епендимомами ділянки кінського хвоста на до</w:t>
      </w:r>
      <w:r>
        <w:rPr>
          <w:bCs/>
          <w:spacing w:val="-7"/>
          <w:sz w:val="28"/>
          <w:szCs w:val="28"/>
          <w:lang w:val="uk-UA"/>
        </w:rPr>
        <w:t>- та</w:t>
      </w:r>
      <w:r w:rsidRPr="00BD1D7A">
        <w:rPr>
          <w:bCs/>
          <w:spacing w:val="-7"/>
          <w:sz w:val="28"/>
          <w:szCs w:val="28"/>
          <w:lang w:val="uk-UA"/>
        </w:rPr>
        <w:t xml:space="preserve"> післяопераційному етапах лікування. </w:t>
      </w:r>
    </w:p>
    <w:p w:rsidR="00C71FA8" w:rsidRPr="00BD1D7A" w:rsidRDefault="00C71FA8" w:rsidP="00C71FA8">
      <w:pPr>
        <w:ind w:firstLine="539"/>
        <w:jc w:val="both"/>
        <w:rPr>
          <w:sz w:val="28"/>
          <w:szCs w:val="28"/>
          <w:lang w:val="uk-UA"/>
        </w:rPr>
      </w:pPr>
    </w:p>
    <w:p w:rsidR="00C71FA8" w:rsidRDefault="00C71FA8" w:rsidP="00C71FA8">
      <w:pPr>
        <w:ind w:firstLine="539"/>
        <w:jc w:val="center"/>
        <w:rPr>
          <w:b/>
          <w:sz w:val="28"/>
          <w:szCs w:val="28"/>
          <w:lang w:val="uk-UA"/>
        </w:rPr>
      </w:pPr>
      <w:r w:rsidRPr="00BD1D7A">
        <w:rPr>
          <w:b/>
          <w:sz w:val="28"/>
          <w:szCs w:val="28"/>
          <w:lang w:val="uk-UA"/>
        </w:rPr>
        <w:t>СПИСОК РОБІТ, ОПУБЛІКОВАНИХ ЗА ТЕМОЮ ДИСЕРТАЦІЇ</w:t>
      </w:r>
    </w:p>
    <w:p w:rsidR="00C71FA8" w:rsidRPr="00BD1D7A" w:rsidRDefault="00C71FA8" w:rsidP="00C71FA8">
      <w:pPr>
        <w:ind w:firstLine="539"/>
        <w:jc w:val="center"/>
        <w:rPr>
          <w:b/>
          <w:sz w:val="28"/>
          <w:szCs w:val="28"/>
          <w:lang w:val="uk-UA"/>
        </w:rPr>
      </w:pPr>
    </w:p>
    <w:p w:rsidR="00C71FA8" w:rsidRPr="00BD1D7A" w:rsidRDefault="00C71FA8" w:rsidP="00C71FA8">
      <w:pPr>
        <w:ind w:firstLine="539"/>
        <w:jc w:val="both"/>
        <w:rPr>
          <w:sz w:val="28"/>
          <w:szCs w:val="28"/>
          <w:lang w:val="uk-UA"/>
        </w:rPr>
      </w:pPr>
      <w:r w:rsidRPr="00BD1D7A">
        <w:rPr>
          <w:sz w:val="28"/>
          <w:szCs w:val="28"/>
          <w:lang w:val="uk-UA"/>
        </w:rPr>
        <w:t>1. Слынько Е.И. Хирургическое лечение эпендимом конского хвоста спинного мозга и его р</w:t>
      </w:r>
      <w:r>
        <w:rPr>
          <w:sz w:val="28"/>
          <w:szCs w:val="28"/>
          <w:lang w:val="uk-UA"/>
        </w:rPr>
        <w:t>езультаты / Е.</w:t>
      </w:r>
      <w:r w:rsidRPr="00BD1D7A">
        <w:rPr>
          <w:sz w:val="28"/>
          <w:szCs w:val="28"/>
          <w:lang w:val="uk-UA"/>
        </w:rPr>
        <w:t xml:space="preserve">И. </w:t>
      </w:r>
      <w:r>
        <w:rPr>
          <w:sz w:val="28"/>
          <w:szCs w:val="28"/>
          <w:lang w:val="uk-UA"/>
        </w:rPr>
        <w:t>Слынько, А.</w:t>
      </w:r>
      <w:r w:rsidRPr="00BD1D7A">
        <w:rPr>
          <w:sz w:val="28"/>
          <w:szCs w:val="28"/>
          <w:lang w:val="uk-UA"/>
        </w:rPr>
        <w:t xml:space="preserve">Г. Карлийчук // </w:t>
      </w:r>
      <w:r>
        <w:rPr>
          <w:sz w:val="28"/>
          <w:szCs w:val="28"/>
          <w:lang w:val="uk-UA"/>
        </w:rPr>
        <w:t>Укр.</w:t>
      </w:r>
      <w:r w:rsidRPr="00BD1D7A">
        <w:rPr>
          <w:sz w:val="28"/>
          <w:szCs w:val="28"/>
          <w:lang w:val="uk-UA"/>
        </w:rPr>
        <w:t xml:space="preserve"> нейрохірург</w:t>
      </w:r>
      <w:r>
        <w:rPr>
          <w:sz w:val="28"/>
          <w:szCs w:val="28"/>
          <w:lang w:val="uk-UA"/>
        </w:rPr>
        <w:t>.</w:t>
      </w:r>
      <w:r w:rsidRPr="00BD1D7A">
        <w:rPr>
          <w:sz w:val="28"/>
          <w:szCs w:val="28"/>
          <w:lang w:val="uk-UA"/>
        </w:rPr>
        <w:t xml:space="preserve"> журн. </w:t>
      </w:r>
      <w:r>
        <w:rPr>
          <w:sz w:val="28"/>
          <w:szCs w:val="28"/>
          <w:lang w:val="uk-UA"/>
        </w:rPr>
        <w:t>—</w:t>
      </w:r>
      <w:r w:rsidRPr="00BD1D7A">
        <w:rPr>
          <w:sz w:val="28"/>
          <w:szCs w:val="28"/>
          <w:lang w:val="uk-UA"/>
        </w:rPr>
        <w:t xml:space="preserve"> 2007. </w:t>
      </w:r>
      <w:r>
        <w:rPr>
          <w:sz w:val="28"/>
          <w:szCs w:val="28"/>
          <w:lang w:val="uk-UA"/>
        </w:rPr>
        <w:t>—</w:t>
      </w:r>
      <w:r w:rsidRPr="00BD1D7A">
        <w:rPr>
          <w:sz w:val="28"/>
          <w:szCs w:val="28"/>
          <w:lang w:val="uk-UA"/>
        </w:rPr>
        <w:t xml:space="preserve"> №2. </w:t>
      </w:r>
      <w:r>
        <w:rPr>
          <w:sz w:val="28"/>
          <w:szCs w:val="28"/>
          <w:lang w:val="uk-UA"/>
        </w:rPr>
        <w:t>—</w:t>
      </w:r>
      <w:r w:rsidRPr="00BD1D7A">
        <w:rPr>
          <w:sz w:val="28"/>
          <w:szCs w:val="28"/>
          <w:lang w:val="uk-UA"/>
        </w:rPr>
        <w:t xml:space="preserve"> С.46</w:t>
      </w:r>
      <w:r>
        <w:rPr>
          <w:sz w:val="28"/>
          <w:szCs w:val="28"/>
          <w:lang w:val="uk-UA"/>
        </w:rPr>
        <w:t>–</w:t>
      </w:r>
      <w:r w:rsidRPr="00BD1D7A">
        <w:rPr>
          <w:sz w:val="28"/>
          <w:szCs w:val="28"/>
          <w:lang w:val="uk-UA"/>
        </w:rPr>
        <w:t>50.</w:t>
      </w:r>
    </w:p>
    <w:p w:rsidR="00C71FA8" w:rsidRPr="00BD1D7A" w:rsidRDefault="00C71FA8" w:rsidP="00C71FA8">
      <w:pPr>
        <w:ind w:firstLine="539"/>
        <w:jc w:val="both"/>
        <w:rPr>
          <w:sz w:val="28"/>
          <w:szCs w:val="28"/>
          <w:lang w:val="uk-UA"/>
        </w:rPr>
      </w:pPr>
      <w:r w:rsidRPr="00BD1D7A">
        <w:rPr>
          <w:sz w:val="28"/>
          <w:szCs w:val="28"/>
          <w:lang w:val="uk-UA"/>
        </w:rPr>
        <w:t xml:space="preserve">(Особистий внесок </w:t>
      </w:r>
      <w:r>
        <w:rPr>
          <w:sz w:val="28"/>
          <w:szCs w:val="28"/>
          <w:lang w:val="uk-UA"/>
        </w:rPr>
        <w:t>дисертанта полягає в збиранні клінічного матеріалу, проведенні</w:t>
      </w:r>
      <w:r w:rsidRPr="00BD1D7A">
        <w:rPr>
          <w:sz w:val="28"/>
          <w:szCs w:val="28"/>
          <w:lang w:val="uk-UA"/>
        </w:rPr>
        <w:t xml:space="preserve"> аналіз</w:t>
      </w:r>
      <w:r>
        <w:rPr>
          <w:sz w:val="28"/>
          <w:szCs w:val="28"/>
          <w:lang w:val="uk-UA"/>
        </w:rPr>
        <w:t>у</w:t>
      </w:r>
      <w:r w:rsidRPr="00BD1D7A">
        <w:rPr>
          <w:sz w:val="28"/>
          <w:szCs w:val="28"/>
          <w:lang w:val="uk-UA"/>
        </w:rPr>
        <w:t xml:space="preserve"> </w:t>
      </w:r>
      <w:r>
        <w:rPr>
          <w:sz w:val="28"/>
          <w:szCs w:val="28"/>
          <w:lang w:val="uk-UA"/>
        </w:rPr>
        <w:t>результатів</w:t>
      </w:r>
      <w:r w:rsidRPr="00BD1D7A">
        <w:rPr>
          <w:sz w:val="28"/>
          <w:szCs w:val="28"/>
          <w:lang w:val="uk-UA"/>
        </w:rPr>
        <w:t xml:space="preserve"> дослідження, </w:t>
      </w:r>
      <w:r>
        <w:rPr>
          <w:sz w:val="28"/>
          <w:szCs w:val="28"/>
          <w:lang w:val="uk-UA"/>
        </w:rPr>
        <w:t>їх статистичній обробці, формулюванні висновків</w:t>
      </w:r>
      <w:r w:rsidRPr="00BD1D7A">
        <w:rPr>
          <w:sz w:val="28"/>
          <w:szCs w:val="28"/>
          <w:lang w:val="uk-UA"/>
        </w:rPr>
        <w:t>).</w:t>
      </w:r>
    </w:p>
    <w:p w:rsidR="00C71FA8" w:rsidRPr="00BD1D7A" w:rsidRDefault="00C71FA8" w:rsidP="00C71FA8">
      <w:pPr>
        <w:ind w:firstLine="539"/>
        <w:jc w:val="both"/>
        <w:rPr>
          <w:sz w:val="28"/>
          <w:szCs w:val="28"/>
          <w:lang w:val="uk-UA"/>
        </w:rPr>
      </w:pPr>
      <w:r>
        <w:rPr>
          <w:sz w:val="28"/>
          <w:szCs w:val="28"/>
          <w:lang w:val="uk-UA"/>
        </w:rPr>
        <w:t>2. Карлійчук О.</w:t>
      </w:r>
      <w:r w:rsidRPr="00BD1D7A">
        <w:rPr>
          <w:sz w:val="28"/>
          <w:szCs w:val="28"/>
          <w:lang w:val="uk-UA"/>
        </w:rPr>
        <w:t>Г. Діагностика та гістобіологічні особливості епендимом ділянки кінського хвоста і терміна</w:t>
      </w:r>
      <w:r>
        <w:rPr>
          <w:sz w:val="28"/>
          <w:szCs w:val="28"/>
          <w:lang w:val="uk-UA"/>
        </w:rPr>
        <w:t>льної нитки спинного мозку / О.</w:t>
      </w:r>
      <w:r w:rsidRPr="00BD1D7A">
        <w:rPr>
          <w:sz w:val="28"/>
          <w:szCs w:val="28"/>
          <w:lang w:val="uk-UA"/>
        </w:rPr>
        <w:t>Г. Карлійчук // Буковинський мед</w:t>
      </w:r>
      <w:r>
        <w:rPr>
          <w:sz w:val="28"/>
          <w:szCs w:val="28"/>
          <w:lang w:val="uk-UA"/>
        </w:rPr>
        <w:t>.</w:t>
      </w:r>
      <w:r w:rsidRPr="00BD1D7A">
        <w:rPr>
          <w:sz w:val="28"/>
          <w:szCs w:val="28"/>
          <w:lang w:val="uk-UA"/>
        </w:rPr>
        <w:t xml:space="preserve"> вісник. </w:t>
      </w:r>
      <w:r>
        <w:rPr>
          <w:sz w:val="28"/>
          <w:szCs w:val="28"/>
          <w:lang w:val="uk-UA"/>
        </w:rPr>
        <w:t>—</w:t>
      </w:r>
      <w:r w:rsidRPr="00BD1D7A">
        <w:rPr>
          <w:sz w:val="28"/>
          <w:szCs w:val="28"/>
          <w:lang w:val="uk-UA"/>
        </w:rPr>
        <w:t xml:space="preserve"> 2007. </w:t>
      </w:r>
      <w:r>
        <w:rPr>
          <w:sz w:val="28"/>
          <w:szCs w:val="28"/>
          <w:lang w:val="uk-UA"/>
        </w:rPr>
        <w:t>—</w:t>
      </w:r>
      <w:r w:rsidRPr="00BD1D7A">
        <w:rPr>
          <w:sz w:val="28"/>
          <w:szCs w:val="28"/>
          <w:lang w:val="uk-UA"/>
        </w:rPr>
        <w:t xml:space="preserve"> №4. </w:t>
      </w:r>
      <w:r>
        <w:rPr>
          <w:sz w:val="28"/>
          <w:szCs w:val="28"/>
          <w:lang w:val="uk-UA"/>
        </w:rPr>
        <w:t>—</w:t>
      </w:r>
      <w:r w:rsidRPr="00BD1D7A">
        <w:rPr>
          <w:sz w:val="28"/>
          <w:szCs w:val="28"/>
          <w:lang w:val="uk-UA"/>
        </w:rPr>
        <w:t xml:space="preserve"> С.132</w:t>
      </w:r>
      <w:r>
        <w:rPr>
          <w:sz w:val="28"/>
          <w:szCs w:val="28"/>
          <w:lang w:val="uk-UA"/>
        </w:rPr>
        <w:t>–</w:t>
      </w:r>
      <w:r w:rsidRPr="00BD1D7A">
        <w:rPr>
          <w:sz w:val="28"/>
          <w:szCs w:val="28"/>
          <w:lang w:val="uk-UA"/>
        </w:rPr>
        <w:t>136.</w:t>
      </w:r>
    </w:p>
    <w:p w:rsidR="00C71FA8" w:rsidRPr="00BD1D7A" w:rsidRDefault="00C71FA8" w:rsidP="00C71FA8">
      <w:pPr>
        <w:ind w:firstLine="539"/>
        <w:jc w:val="both"/>
        <w:rPr>
          <w:sz w:val="28"/>
          <w:szCs w:val="28"/>
          <w:lang w:val="uk-UA"/>
        </w:rPr>
      </w:pPr>
      <w:r>
        <w:rPr>
          <w:sz w:val="28"/>
          <w:szCs w:val="28"/>
          <w:lang w:val="uk-UA"/>
        </w:rPr>
        <w:t>3. Слинько Є.</w:t>
      </w:r>
      <w:r w:rsidRPr="00BD1D7A">
        <w:rPr>
          <w:sz w:val="28"/>
          <w:szCs w:val="28"/>
          <w:lang w:val="uk-UA"/>
        </w:rPr>
        <w:t xml:space="preserve">І. Найближчі та віддалені результати хірургічного лікування </w:t>
      </w:r>
      <w:r>
        <w:rPr>
          <w:sz w:val="28"/>
          <w:szCs w:val="28"/>
          <w:lang w:val="uk-UA"/>
        </w:rPr>
        <w:t>епендимом кінського хвоста / Є.І. Слинько, О.</w:t>
      </w:r>
      <w:r w:rsidRPr="00BD1D7A">
        <w:rPr>
          <w:sz w:val="28"/>
          <w:szCs w:val="28"/>
          <w:lang w:val="uk-UA"/>
        </w:rPr>
        <w:t xml:space="preserve">Г. Карлійчук // </w:t>
      </w:r>
      <w:r>
        <w:rPr>
          <w:sz w:val="28"/>
          <w:szCs w:val="28"/>
          <w:lang w:val="uk-UA"/>
        </w:rPr>
        <w:t>Укр.</w:t>
      </w:r>
      <w:r w:rsidRPr="00BD1D7A">
        <w:rPr>
          <w:sz w:val="28"/>
          <w:szCs w:val="28"/>
          <w:lang w:val="uk-UA"/>
        </w:rPr>
        <w:t xml:space="preserve"> нейрохірург</w:t>
      </w:r>
      <w:r>
        <w:rPr>
          <w:sz w:val="28"/>
          <w:szCs w:val="28"/>
          <w:lang w:val="uk-UA"/>
        </w:rPr>
        <w:t>.</w:t>
      </w:r>
      <w:r w:rsidRPr="00BD1D7A">
        <w:rPr>
          <w:sz w:val="28"/>
          <w:szCs w:val="28"/>
          <w:lang w:val="uk-UA"/>
        </w:rPr>
        <w:t xml:space="preserve"> журн. </w:t>
      </w:r>
      <w:r>
        <w:rPr>
          <w:sz w:val="28"/>
          <w:szCs w:val="28"/>
          <w:lang w:val="uk-UA"/>
        </w:rPr>
        <w:t>—</w:t>
      </w:r>
      <w:r w:rsidRPr="00BD1D7A">
        <w:rPr>
          <w:sz w:val="28"/>
          <w:szCs w:val="28"/>
          <w:lang w:val="uk-UA"/>
        </w:rPr>
        <w:t xml:space="preserve"> 2008. </w:t>
      </w:r>
      <w:r>
        <w:rPr>
          <w:sz w:val="28"/>
          <w:szCs w:val="28"/>
          <w:lang w:val="uk-UA"/>
        </w:rPr>
        <w:t>—</w:t>
      </w:r>
      <w:r w:rsidRPr="00BD1D7A">
        <w:rPr>
          <w:sz w:val="28"/>
          <w:szCs w:val="28"/>
          <w:lang w:val="uk-UA"/>
        </w:rPr>
        <w:t xml:space="preserve"> №4. </w:t>
      </w:r>
      <w:r>
        <w:rPr>
          <w:sz w:val="28"/>
          <w:szCs w:val="28"/>
          <w:lang w:val="uk-UA"/>
        </w:rPr>
        <w:t>—</w:t>
      </w:r>
      <w:r w:rsidRPr="00BD1D7A">
        <w:rPr>
          <w:sz w:val="28"/>
          <w:szCs w:val="28"/>
          <w:lang w:val="uk-UA"/>
        </w:rPr>
        <w:t xml:space="preserve"> С.</w:t>
      </w:r>
      <w:r>
        <w:rPr>
          <w:sz w:val="28"/>
          <w:szCs w:val="28"/>
          <w:lang w:val="uk-UA"/>
        </w:rPr>
        <w:t>47–51.</w:t>
      </w:r>
    </w:p>
    <w:p w:rsidR="00C71FA8" w:rsidRPr="00BD1D7A" w:rsidRDefault="00C71FA8" w:rsidP="00C71FA8">
      <w:pPr>
        <w:ind w:firstLine="539"/>
        <w:jc w:val="both"/>
        <w:rPr>
          <w:sz w:val="28"/>
          <w:szCs w:val="28"/>
          <w:lang w:val="uk-UA"/>
        </w:rPr>
      </w:pPr>
      <w:r w:rsidRPr="00BD1D7A">
        <w:rPr>
          <w:sz w:val="28"/>
          <w:szCs w:val="28"/>
          <w:lang w:val="uk-UA"/>
        </w:rPr>
        <w:t xml:space="preserve">(Особистий внесок </w:t>
      </w:r>
      <w:r>
        <w:rPr>
          <w:sz w:val="28"/>
          <w:szCs w:val="28"/>
          <w:lang w:val="uk-UA"/>
        </w:rPr>
        <w:t>дисертанта полягає у проведенні</w:t>
      </w:r>
      <w:r w:rsidRPr="00BD1D7A">
        <w:rPr>
          <w:sz w:val="28"/>
          <w:szCs w:val="28"/>
          <w:lang w:val="uk-UA"/>
        </w:rPr>
        <w:t xml:space="preserve"> аналіз</w:t>
      </w:r>
      <w:r>
        <w:rPr>
          <w:sz w:val="28"/>
          <w:szCs w:val="28"/>
          <w:lang w:val="uk-UA"/>
        </w:rPr>
        <w:t>у результатів</w:t>
      </w:r>
      <w:r w:rsidRPr="00BD1D7A">
        <w:rPr>
          <w:sz w:val="28"/>
          <w:szCs w:val="28"/>
          <w:lang w:val="uk-UA"/>
        </w:rPr>
        <w:t xml:space="preserve"> дослідження, </w:t>
      </w:r>
      <w:r>
        <w:rPr>
          <w:sz w:val="28"/>
          <w:szCs w:val="28"/>
          <w:lang w:val="uk-UA"/>
        </w:rPr>
        <w:t>їх статистичній обробці</w:t>
      </w:r>
      <w:r w:rsidRPr="00BD1D7A">
        <w:rPr>
          <w:sz w:val="28"/>
          <w:szCs w:val="28"/>
          <w:lang w:val="uk-UA"/>
        </w:rPr>
        <w:t xml:space="preserve">, </w:t>
      </w:r>
      <w:r>
        <w:rPr>
          <w:sz w:val="28"/>
          <w:szCs w:val="28"/>
          <w:lang w:val="uk-UA"/>
        </w:rPr>
        <w:t>ілюстративному оформленні статті</w:t>
      </w:r>
      <w:r w:rsidRPr="00BD1D7A">
        <w:rPr>
          <w:sz w:val="28"/>
          <w:szCs w:val="28"/>
          <w:lang w:val="uk-UA"/>
        </w:rPr>
        <w:t xml:space="preserve"> схем</w:t>
      </w:r>
      <w:r>
        <w:rPr>
          <w:sz w:val="28"/>
          <w:szCs w:val="28"/>
          <w:lang w:val="uk-UA"/>
        </w:rPr>
        <w:t>ам</w:t>
      </w:r>
      <w:r w:rsidRPr="00BD1D7A">
        <w:rPr>
          <w:sz w:val="28"/>
          <w:szCs w:val="28"/>
          <w:lang w:val="uk-UA"/>
        </w:rPr>
        <w:t>и і таблиц</w:t>
      </w:r>
      <w:r>
        <w:rPr>
          <w:sz w:val="28"/>
          <w:szCs w:val="28"/>
          <w:lang w:val="uk-UA"/>
        </w:rPr>
        <w:t>ями</w:t>
      </w:r>
      <w:r w:rsidRPr="00BD1D7A">
        <w:rPr>
          <w:sz w:val="28"/>
          <w:szCs w:val="28"/>
          <w:lang w:val="uk-UA"/>
        </w:rPr>
        <w:t xml:space="preserve">, </w:t>
      </w:r>
      <w:r>
        <w:rPr>
          <w:sz w:val="28"/>
          <w:szCs w:val="28"/>
          <w:lang w:val="uk-UA"/>
        </w:rPr>
        <w:t>формулюванні</w:t>
      </w:r>
      <w:r w:rsidRPr="00BD1D7A">
        <w:rPr>
          <w:sz w:val="28"/>
          <w:szCs w:val="28"/>
          <w:lang w:val="uk-UA"/>
        </w:rPr>
        <w:t xml:space="preserve"> практичн</w:t>
      </w:r>
      <w:r>
        <w:rPr>
          <w:sz w:val="28"/>
          <w:szCs w:val="28"/>
          <w:lang w:val="uk-UA"/>
        </w:rPr>
        <w:t>их рекомендацій</w:t>
      </w:r>
      <w:r w:rsidRPr="00BD1D7A">
        <w:rPr>
          <w:sz w:val="28"/>
          <w:szCs w:val="28"/>
          <w:lang w:val="uk-UA"/>
        </w:rPr>
        <w:t>).</w:t>
      </w:r>
    </w:p>
    <w:p w:rsidR="00C71FA8" w:rsidRPr="00BD1D7A" w:rsidRDefault="00C71FA8" w:rsidP="00C71FA8">
      <w:pPr>
        <w:ind w:firstLine="539"/>
        <w:jc w:val="both"/>
        <w:rPr>
          <w:sz w:val="28"/>
          <w:szCs w:val="28"/>
          <w:lang w:val="uk-UA"/>
        </w:rPr>
      </w:pPr>
      <w:r>
        <w:rPr>
          <w:sz w:val="28"/>
          <w:szCs w:val="28"/>
          <w:lang w:val="uk-UA"/>
        </w:rPr>
        <w:lastRenderedPageBreak/>
        <w:t>4. Карлійчук О.</w:t>
      </w:r>
      <w:r w:rsidRPr="00BD1D7A">
        <w:rPr>
          <w:sz w:val="28"/>
          <w:szCs w:val="28"/>
          <w:lang w:val="uk-UA"/>
        </w:rPr>
        <w:t>Г. Хірургічне лікування епендимом кінського хвоста і терміна</w:t>
      </w:r>
      <w:r>
        <w:rPr>
          <w:sz w:val="28"/>
          <w:szCs w:val="28"/>
          <w:lang w:val="uk-UA"/>
        </w:rPr>
        <w:t>льної нитки спинного мозку / О.</w:t>
      </w:r>
      <w:r w:rsidRPr="00BD1D7A">
        <w:rPr>
          <w:sz w:val="28"/>
          <w:szCs w:val="28"/>
          <w:lang w:val="uk-UA"/>
        </w:rPr>
        <w:t>Г. Карлійчук // Клін</w:t>
      </w:r>
      <w:r>
        <w:rPr>
          <w:sz w:val="28"/>
          <w:szCs w:val="28"/>
          <w:lang w:val="uk-UA"/>
        </w:rPr>
        <w:t>.</w:t>
      </w:r>
      <w:r w:rsidRPr="00BD1D7A">
        <w:rPr>
          <w:sz w:val="28"/>
          <w:szCs w:val="28"/>
          <w:lang w:val="uk-UA"/>
        </w:rPr>
        <w:t xml:space="preserve"> ан</w:t>
      </w:r>
      <w:r>
        <w:rPr>
          <w:sz w:val="28"/>
          <w:szCs w:val="28"/>
          <w:lang w:val="uk-UA"/>
        </w:rPr>
        <w:t>атомія та оперативна хірургія. —</w:t>
      </w:r>
      <w:r w:rsidRPr="00BD1D7A">
        <w:rPr>
          <w:sz w:val="28"/>
          <w:szCs w:val="28"/>
          <w:lang w:val="uk-UA"/>
        </w:rPr>
        <w:t xml:space="preserve"> 2009. </w:t>
      </w:r>
      <w:r>
        <w:rPr>
          <w:sz w:val="28"/>
          <w:szCs w:val="28"/>
          <w:lang w:val="uk-UA"/>
        </w:rPr>
        <w:t>—</w:t>
      </w:r>
      <w:r w:rsidRPr="00BD1D7A">
        <w:rPr>
          <w:sz w:val="28"/>
          <w:szCs w:val="28"/>
          <w:lang w:val="uk-UA"/>
        </w:rPr>
        <w:t xml:space="preserve"> №1. </w:t>
      </w:r>
      <w:r>
        <w:rPr>
          <w:sz w:val="28"/>
          <w:szCs w:val="28"/>
          <w:lang w:val="uk-UA"/>
        </w:rPr>
        <w:t>—</w:t>
      </w:r>
      <w:r w:rsidRPr="00BD1D7A">
        <w:rPr>
          <w:sz w:val="28"/>
          <w:szCs w:val="28"/>
          <w:lang w:val="uk-UA"/>
        </w:rPr>
        <w:t xml:space="preserve"> С.22</w:t>
      </w:r>
      <w:r>
        <w:rPr>
          <w:sz w:val="28"/>
          <w:szCs w:val="28"/>
          <w:lang w:val="uk-UA"/>
        </w:rPr>
        <w:t>–</w:t>
      </w:r>
      <w:r w:rsidRPr="00BD1D7A">
        <w:rPr>
          <w:sz w:val="28"/>
          <w:szCs w:val="28"/>
          <w:lang w:val="uk-UA"/>
        </w:rPr>
        <w:t>25.</w:t>
      </w:r>
    </w:p>
    <w:p w:rsidR="00C71FA8" w:rsidRPr="00BD1D7A" w:rsidRDefault="00C71FA8" w:rsidP="00C71FA8">
      <w:pPr>
        <w:ind w:firstLine="539"/>
        <w:jc w:val="both"/>
        <w:rPr>
          <w:sz w:val="28"/>
          <w:szCs w:val="28"/>
          <w:lang w:val="uk-UA"/>
        </w:rPr>
      </w:pPr>
    </w:p>
    <w:p w:rsidR="00C71FA8" w:rsidRDefault="00C71FA8" w:rsidP="00C71FA8">
      <w:pPr>
        <w:jc w:val="center"/>
        <w:rPr>
          <w:b/>
          <w:sz w:val="28"/>
          <w:szCs w:val="28"/>
          <w:lang w:val="uk-UA"/>
        </w:rPr>
      </w:pPr>
      <w:r w:rsidRPr="00BD1D7A">
        <w:rPr>
          <w:b/>
          <w:sz w:val="28"/>
          <w:szCs w:val="28"/>
          <w:lang w:val="uk-UA"/>
        </w:rPr>
        <w:t>АНОТАЦІЯ</w:t>
      </w:r>
    </w:p>
    <w:p w:rsidR="00C71FA8" w:rsidRPr="00BD1D7A" w:rsidRDefault="00C71FA8" w:rsidP="00C71FA8">
      <w:pPr>
        <w:jc w:val="center"/>
        <w:rPr>
          <w:b/>
          <w:sz w:val="28"/>
          <w:szCs w:val="28"/>
          <w:lang w:val="uk-UA"/>
        </w:rPr>
      </w:pPr>
    </w:p>
    <w:p w:rsidR="00C71FA8" w:rsidRPr="00BB7790" w:rsidRDefault="00C71FA8" w:rsidP="00C71FA8">
      <w:pPr>
        <w:ind w:firstLine="720"/>
        <w:jc w:val="both"/>
        <w:rPr>
          <w:i/>
          <w:snapToGrid w:val="0"/>
          <w:sz w:val="28"/>
          <w:szCs w:val="28"/>
          <w:lang w:val="uk-UA"/>
        </w:rPr>
      </w:pPr>
      <w:r w:rsidRPr="00BB7790">
        <w:rPr>
          <w:b/>
          <w:i/>
          <w:sz w:val="28"/>
          <w:szCs w:val="28"/>
          <w:lang w:val="uk-UA"/>
        </w:rPr>
        <w:t xml:space="preserve">Карлійчук О.Г. </w:t>
      </w:r>
      <w:r w:rsidRPr="00356C33">
        <w:rPr>
          <w:i/>
          <w:sz w:val="28"/>
          <w:szCs w:val="28"/>
          <w:lang w:val="uk-UA"/>
        </w:rPr>
        <w:t>«</w:t>
      </w:r>
      <w:r w:rsidRPr="00BB7790">
        <w:rPr>
          <w:i/>
          <w:sz w:val="28"/>
          <w:szCs w:val="28"/>
          <w:lang w:val="uk-UA"/>
        </w:rPr>
        <w:t xml:space="preserve">Діагностика та лікування </w:t>
      </w:r>
      <w:r w:rsidRPr="00BB7790">
        <w:rPr>
          <w:i/>
          <w:snapToGrid w:val="0"/>
          <w:sz w:val="28"/>
          <w:szCs w:val="28"/>
          <w:lang w:val="uk-UA"/>
        </w:rPr>
        <w:t>епендимом ділянки кінського хвоста</w:t>
      </w:r>
      <w:r>
        <w:rPr>
          <w:i/>
          <w:snapToGrid w:val="0"/>
          <w:sz w:val="28"/>
          <w:szCs w:val="28"/>
          <w:lang w:val="uk-UA"/>
        </w:rPr>
        <w:t>».</w:t>
      </w:r>
      <w:r w:rsidRPr="00BB7790">
        <w:rPr>
          <w:i/>
          <w:snapToGrid w:val="0"/>
          <w:sz w:val="28"/>
          <w:szCs w:val="28"/>
          <w:lang w:val="uk-UA"/>
        </w:rPr>
        <w:t xml:space="preserve"> — Рукопис.</w:t>
      </w:r>
    </w:p>
    <w:p w:rsidR="00C71FA8" w:rsidRPr="00BD1D7A" w:rsidRDefault="00C71FA8" w:rsidP="00C71FA8">
      <w:pPr>
        <w:ind w:firstLine="720"/>
        <w:jc w:val="both"/>
        <w:rPr>
          <w:snapToGrid w:val="0"/>
          <w:sz w:val="28"/>
          <w:szCs w:val="28"/>
          <w:lang w:val="uk-UA"/>
        </w:rPr>
      </w:pPr>
      <w:r w:rsidRPr="00BD1D7A">
        <w:rPr>
          <w:snapToGrid w:val="0"/>
          <w:sz w:val="28"/>
          <w:szCs w:val="28"/>
          <w:lang w:val="uk-UA"/>
        </w:rPr>
        <w:t xml:space="preserve">Дисертація на здобуття наукового ступеня кандидата медичних наук зі спеціальності 14.01.05 — нейрохірургія. </w:t>
      </w:r>
      <w:r>
        <w:rPr>
          <w:snapToGrid w:val="0"/>
          <w:sz w:val="28"/>
          <w:szCs w:val="28"/>
          <w:lang w:val="uk-UA"/>
        </w:rPr>
        <w:t>— ДУ</w:t>
      </w:r>
      <w:r w:rsidRPr="00BD1D7A">
        <w:rPr>
          <w:snapToGrid w:val="0"/>
          <w:sz w:val="28"/>
          <w:szCs w:val="28"/>
          <w:lang w:val="uk-UA"/>
        </w:rPr>
        <w:t xml:space="preserve"> «Інститут нейрохірургії ім</w:t>
      </w:r>
      <w:r>
        <w:rPr>
          <w:snapToGrid w:val="0"/>
          <w:sz w:val="28"/>
          <w:szCs w:val="28"/>
          <w:lang w:val="uk-UA"/>
        </w:rPr>
        <w:t>.</w:t>
      </w:r>
      <w:r w:rsidRPr="00BD1D7A">
        <w:rPr>
          <w:snapToGrid w:val="0"/>
          <w:sz w:val="28"/>
          <w:szCs w:val="28"/>
          <w:lang w:val="uk-UA"/>
        </w:rPr>
        <w:t xml:space="preserve"> </w:t>
      </w:r>
      <w:r>
        <w:rPr>
          <w:snapToGrid w:val="0"/>
          <w:sz w:val="28"/>
          <w:szCs w:val="28"/>
          <w:lang w:val="uk-UA"/>
        </w:rPr>
        <w:t xml:space="preserve">акад. </w:t>
      </w:r>
      <w:r w:rsidRPr="00BD1D7A">
        <w:rPr>
          <w:snapToGrid w:val="0"/>
          <w:sz w:val="28"/>
          <w:szCs w:val="28"/>
          <w:lang w:val="uk-UA"/>
        </w:rPr>
        <w:t>А.П. Ромод</w:t>
      </w:r>
      <w:r>
        <w:rPr>
          <w:snapToGrid w:val="0"/>
          <w:sz w:val="28"/>
          <w:szCs w:val="28"/>
          <w:lang w:val="uk-UA"/>
        </w:rPr>
        <w:t>анова АМН України», Київ, 2009</w:t>
      </w:r>
      <w:r w:rsidRPr="00BD1D7A">
        <w:rPr>
          <w:snapToGrid w:val="0"/>
          <w:sz w:val="28"/>
          <w:szCs w:val="28"/>
          <w:lang w:val="uk-UA"/>
        </w:rPr>
        <w:t>.</w:t>
      </w:r>
    </w:p>
    <w:p w:rsidR="00C71FA8" w:rsidRPr="00BD1D7A" w:rsidRDefault="00C71FA8" w:rsidP="00C71FA8">
      <w:pPr>
        <w:ind w:firstLine="720"/>
        <w:jc w:val="both"/>
        <w:rPr>
          <w:snapToGrid w:val="0"/>
          <w:sz w:val="28"/>
          <w:szCs w:val="28"/>
          <w:lang w:val="uk-UA"/>
        </w:rPr>
      </w:pPr>
      <w:r w:rsidRPr="00BD1D7A">
        <w:rPr>
          <w:snapToGrid w:val="0"/>
          <w:sz w:val="28"/>
          <w:szCs w:val="28"/>
          <w:lang w:val="uk-UA"/>
        </w:rPr>
        <w:t xml:space="preserve">Дисертація присвячена </w:t>
      </w:r>
      <w:r w:rsidRPr="00BD1D7A">
        <w:rPr>
          <w:sz w:val="28"/>
          <w:szCs w:val="28"/>
          <w:lang w:val="uk-UA"/>
        </w:rPr>
        <w:t xml:space="preserve">проблемі покращення результатів хірургічного лікування хворих з епендимомами </w:t>
      </w:r>
      <w:r>
        <w:rPr>
          <w:sz w:val="28"/>
          <w:szCs w:val="28"/>
          <w:lang w:val="uk-UA"/>
        </w:rPr>
        <w:t xml:space="preserve">ділянки </w:t>
      </w:r>
      <w:r w:rsidRPr="00BD1D7A">
        <w:rPr>
          <w:sz w:val="28"/>
          <w:szCs w:val="28"/>
          <w:lang w:val="uk-UA"/>
        </w:rPr>
        <w:t xml:space="preserve">кінського хвоста </w:t>
      </w:r>
      <w:r>
        <w:rPr>
          <w:sz w:val="28"/>
          <w:szCs w:val="28"/>
          <w:lang w:val="uk-UA"/>
        </w:rPr>
        <w:t xml:space="preserve">за рахунок </w:t>
      </w:r>
      <w:r w:rsidRPr="00BD1D7A">
        <w:rPr>
          <w:sz w:val="28"/>
          <w:szCs w:val="28"/>
          <w:lang w:val="uk-UA"/>
        </w:rPr>
        <w:t>своєч</w:t>
      </w:r>
      <w:r w:rsidRPr="00BD1D7A">
        <w:rPr>
          <w:sz w:val="28"/>
          <w:szCs w:val="28"/>
          <w:lang w:val="uk-UA"/>
        </w:rPr>
        <w:t>а</w:t>
      </w:r>
      <w:r w:rsidRPr="00BD1D7A">
        <w:rPr>
          <w:sz w:val="28"/>
          <w:szCs w:val="28"/>
          <w:lang w:val="uk-UA"/>
        </w:rPr>
        <w:t>сного застосування сучасних методів діагностики, диференційованого вик</w:t>
      </w:r>
      <w:r w:rsidRPr="00BD1D7A">
        <w:rPr>
          <w:sz w:val="28"/>
          <w:szCs w:val="28"/>
          <w:lang w:val="uk-UA"/>
        </w:rPr>
        <w:t>о</w:t>
      </w:r>
      <w:r w:rsidRPr="00BD1D7A">
        <w:rPr>
          <w:sz w:val="28"/>
          <w:szCs w:val="28"/>
          <w:lang w:val="uk-UA"/>
        </w:rPr>
        <w:t>ристання новітніх нейрохірургічних технологій з ура</w:t>
      </w:r>
      <w:r>
        <w:rPr>
          <w:sz w:val="28"/>
          <w:szCs w:val="28"/>
          <w:lang w:val="uk-UA"/>
        </w:rPr>
        <w:t>хуванням гістологічного варіанту</w:t>
      </w:r>
      <w:r w:rsidRPr="00BD1D7A">
        <w:rPr>
          <w:sz w:val="28"/>
          <w:szCs w:val="28"/>
          <w:lang w:val="uk-UA"/>
        </w:rPr>
        <w:t xml:space="preserve"> еп</w:t>
      </w:r>
      <w:r w:rsidRPr="00BD1D7A">
        <w:rPr>
          <w:sz w:val="28"/>
          <w:szCs w:val="28"/>
          <w:lang w:val="uk-UA"/>
        </w:rPr>
        <w:t>е</w:t>
      </w:r>
      <w:r w:rsidRPr="00BD1D7A">
        <w:rPr>
          <w:sz w:val="28"/>
          <w:szCs w:val="28"/>
          <w:lang w:val="uk-UA"/>
        </w:rPr>
        <w:t>ндимоми</w:t>
      </w:r>
      <w:r>
        <w:rPr>
          <w:sz w:val="28"/>
          <w:szCs w:val="28"/>
          <w:lang w:val="uk-UA"/>
        </w:rPr>
        <w:t xml:space="preserve"> та</w:t>
      </w:r>
      <w:r w:rsidRPr="00BD1D7A">
        <w:rPr>
          <w:sz w:val="28"/>
          <w:szCs w:val="28"/>
          <w:lang w:val="uk-UA"/>
        </w:rPr>
        <w:t xml:space="preserve"> </w:t>
      </w:r>
      <w:r>
        <w:rPr>
          <w:sz w:val="28"/>
          <w:szCs w:val="28"/>
          <w:lang w:val="uk-UA"/>
        </w:rPr>
        <w:t>її</w:t>
      </w:r>
      <w:r w:rsidRPr="00BD1D7A">
        <w:rPr>
          <w:sz w:val="28"/>
          <w:szCs w:val="28"/>
          <w:lang w:val="uk-UA"/>
        </w:rPr>
        <w:t xml:space="preserve"> топографічно-анатомічного розташування.</w:t>
      </w:r>
    </w:p>
    <w:p w:rsidR="00C71FA8" w:rsidRPr="00BD1D7A" w:rsidRDefault="00C71FA8" w:rsidP="00C71FA8">
      <w:pPr>
        <w:ind w:firstLine="720"/>
        <w:jc w:val="both"/>
        <w:rPr>
          <w:snapToGrid w:val="0"/>
          <w:sz w:val="28"/>
          <w:szCs w:val="28"/>
          <w:lang w:val="uk-UA"/>
        </w:rPr>
      </w:pPr>
      <w:r>
        <w:rPr>
          <w:snapToGrid w:val="0"/>
          <w:sz w:val="28"/>
          <w:szCs w:val="28"/>
          <w:lang w:val="uk-UA"/>
        </w:rPr>
        <w:t>К</w:t>
      </w:r>
      <w:r w:rsidRPr="00BD1D7A">
        <w:rPr>
          <w:snapToGrid w:val="0"/>
          <w:sz w:val="28"/>
          <w:szCs w:val="28"/>
          <w:lang w:val="uk-UA"/>
        </w:rPr>
        <w:t xml:space="preserve">лінічний матеріал базується на 74 спостереженнях хворих з епендимомами </w:t>
      </w:r>
      <w:r>
        <w:rPr>
          <w:snapToGrid w:val="0"/>
          <w:sz w:val="28"/>
          <w:szCs w:val="28"/>
          <w:lang w:val="uk-UA"/>
        </w:rPr>
        <w:t xml:space="preserve">ділянки </w:t>
      </w:r>
      <w:r w:rsidRPr="00BD1D7A">
        <w:rPr>
          <w:snapToGrid w:val="0"/>
          <w:sz w:val="28"/>
          <w:szCs w:val="28"/>
          <w:lang w:val="uk-UA"/>
        </w:rPr>
        <w:t xml:space="preserve">кінського хвоста, які перебували на лікуванні в </w:t>
      </w:r>
      <w:r>
        <w:rPr>
          <w:snapToGrid w:val="0"/>
          <w:sz w:val="28"/>
          <w:szCs w:val="28"/>
          <w:lang w:val="uk-UA"/>
        </w:rPr>
        <w:t>клініці ДУ «</w:t>
      </w:r>
      <w:r w:rsidRPr="00BD1D7A">
        <w:rPr>
          <w:snapToGrid w:val="0"/>
          <w:sz w:val="28"/>
          <w:szCs w:val="28"/>
          <w:lang w:val="uk-UA"/>
        </w:rPr>
        <w:t xml:space="preserve">Інститут нейрохірургії </w:t>
      </w:r>
      <w:r>
        <w:rPr>
          <w:snapToGrid w:val="0"/>
          <w:sz w:val="28"/>
          <w:szCs w:val="28"/>
          <w:lang w:val="uk-UA"/>
        </w:rPr>
        <w:t xml:space="preserve">ім. акад. А.П. Ромоданова АМН України» в період </w:t>
      </w:r>
      <w:r w:rsidRPr="00BD1D7A">
        <w:rPr>
          <w:snapToGrid w:val="0"/>
          <w:sz w:val="28"/>
          <w:szCs w:val="28"/>
          <w:lang w:val="uk-UA"/>
        </w:rPr>
        <w:t xml:space="preserve">з 1988 по 2007 </w:t>
      </w:r>
      <w:r>
        <w:rPr>
          <w:snapToGrid w:val="0"/>
          <w:sz w:val="28"/>
          <w:szCs w:val="28"/>
          <w:lang w:val="uk-UA"/>
        </w:rPr>
        <w:t>р</w:t>
      </w:r>
      <w:r w:rsidRPr="00BD1D7A">
        <w:rPr>
          <w:snapToGrid w:val="0"/>
          <w:sz w:val="28"/>
          <w:szCs w:val="28"/>
          <w:lang w:val="uk-UA"/>
        </w:rPr>
        <w:t>р.</w:t>
      </w:r>
    </w:p>
    <w:p w:rsidR="00C71FA8" w:rsidRPr="00BD1D7A" w:rsidRDefault="00C71FA8" w:rsidP="00C71FA8">
      <w:pPr>
        <w:tabs>
          <w:tab w:val="left" w:pos="851"/>
        </w:tabs>
        <w:ind w:firstLine="720"/>
        <w:jc w:val="both"/>
        <w:rPr>
          <w:b/>
          <w:bCs/>
          <w:spacing w:val="-7"/>
          <w:sz w:val="28"/>
          <w:szCs w:val="28"/>
          <w:lang w:val="uk-UA"/>
        </w:rPr>
      </w:pPr>
      <w:r w:rsidRPr="00BD1D7A">
        <w:rPr>
          <w:bCs/>
          <w:spacing w:val="-7"/>
          <w:sz w:val="28"/>
          <w:szCs w:val="28"/>
          <w:lang w:val="uk-UA"/>
        </w:rPr>
        <w:t xml:space="preserve">Вивчені гістологічні </w:t>
      </w:r>
      <w:r>
        <w:rPr>
          <w:bCs/>
          <w:spacing w:val="-7"/>
          <w:sz w:val="28"/>
          <w:szCs w:val="28"/>
          <w:lang w:val="uk-UA"/>
        </w:rPr>
        <w:t>особливості, ступені диференціації епендимом кінського хвоста</w:t>
      </w:r>
      <w:r w:rsidRPr="00BD1D7A">
        <w:rPr>
          <w:bCs/>
          <w:spacing w:val="-7"/>
          <w:sz w:val="28"/>
          <w:szCs w:val="28"/>
          <w:lang w:val="uk-UA"/>
        </w:rPr>
        <w:t>.</w:t>
      </w:r>
      <w:r w:rsidRPr="00BD1D7A">
        <w:rPr>
          <w:sz w:val="28"/>
          <w:szCs w:val="28"/>
          <w:lang w:val="uk-UA"/>
        </w:rPr>
        <w:t xml:space="preserve"> Міксопап</w:t>
      </w:r>
      <w:r>
        <w:rPr>
          <w:sz w:val="28"/>
          <w:szCs w:val="28"/>
          <w:lang w:val="uk-UA"/>
        </w:rPr>
        <w:t>ілярний гістологічний варіант пухлини був виявлений у 33 (</w:t>
      </w:r>
      <w:r w:rsidRPr="00BD1D7A">
        <w:rPr>
          <w:sz w:val="28"/>
          <w:szCs w:val="28"/>
          <w:lang w:val="uk-UA"/>
        </w:rPr>
        <w:t>45%</w:t>
      </w:r>
      <w:r>
        <w:rPr>
          <w:sz w:val="28"/>
          <w:szCs w:val="28"/>
          <w:lang w:val="uk-UA"/>
        </w:rPr>
        <w:t>) хворих (</w:t>
      </w:r>
      <w:r w:rsidRPr="00BD1D7A">
        <w:rPr>
          <w:sz w:val="28"/>
          <w:szCs w:val="28"/>
          <w:lang w:val="uk-UA"/>
        </w:rPr>
        <w:t>grade I</w:t>
      </w:r>
      <w:r>
        <w:rPr>
          <w:sz w:val="28"/>
          <w:szCs w:val="28"/>
          <w:lang w:val="uk-UA"/>
        </w:rPr>
        <w:t>), к</w:t>
      </w:r>
      <w:r w:rsidRPr="00BD1D7A">
        <w:rPr>
          <w:sz w:val="28"/>
          <w:szCs w:val="28"/>
          <w:lang w:val="uk-UA"/>
        </w:rPr>
        <w:t>літинно-відрос</w:t>
      </w:r>
      <w:r>
        <w:rPr>
          <w:sz w:val="28"/>
          <w:szCs w:val="28"/>
          <w:lang w:val="uk-UA"/>
        </w:rPr>
        <w:t>тковий —</w:t>
      </w:r>
      <w:r w:rsidRPr="00BD1D7A">
        <w:rPr>
          <w:sz w:val="28"/>
          <w:szCs w:val="28"/>
          <w:lang w:val="uk-UA"/>
        </w:rPr>
        <w:t xml:space="preserve"> </w:t>
      </w:r>
      <w:r>
        <w:rPr>
          <w:sz w:val="28"/>
          <w:szCs w:val="28"/>
          <w:lang w:val="uk-UA"/>
        </w:rPr>
        <w:t>у 11 (</w:t>
      </w:r>
      <w:r w:rsidRPr="00BD1D7A">
        <w:rPr>
          <w:sz w:val="28"/>
          <w:szCs w:val="28"/>
          <w:lang w:val="uk-UA"/>
        </w:rPr>
        <w:t>15%</w:t>
      </w:r>
      <w:r>
        <w:rPr>
          <w:sz w:val="28"/>
          <w:szCs w:val="28"/>
          <w:lang w:val="uk-UA"/>
        </w:rPr>
        <w:t>),</w:t>
      </w:r>
      <w:r w:rsidRPr="00BD1D7A">
        <w:rPr>
          <w:sz w:val="28"/>
          <w:szCs w:val="28"/>
          <w:lang w:val="uk-UA"/>
        </w:rPr>
        <w:t xml:space="preserve"> папілярний </w:t>
      </w:r>
      <w:r>
        <w:rPr>
          <w:sz w:val="28"/>
          <w:szCs w:val="28"/>
          <w:lang w:val="uk-UA"/>
        </w:rPr>
        <w:t xml:space="preserve">— </w:t>
      </w:r>
      <w:r w:rsidRPr="00BD1D7A">
        <w:rPr>
          <w:sz w:val="28"/>
          <w:szCs w:val="28"/>
          <w:lang w:val="uk-UA"/>
        </w:rPr>
        <w:t xml:space="preserve">у </w:t>
      </w:r>
      <w:r>
        <w:rPr>
          <w:sz w:val="28"/>
          <w:szCs w:val="28"/>
          <w:lang w:val="uk-UA"/>
        </w:rPr>
        <w:t>5 (</w:t>
      </w:r>
      <w:r w:rsidRPr="00BD1D7A">
        <w:rPr>
          <w:sz w:val="28"/>
          <w:szCs w:val="28"/>
          <w:lang w:val="uk-UA"/>
        </w:rPr>
        <w:t>7%</w:t>
      </w:r>
      <w:r>
        <w:rPr>
          <w:sz w:val="28"/>
          <w:szCs w:val="28"/>
          <w:lang w:val="uk-UA"/>
        </w:rPr>
        <w:t>)</w:t>
      </w:r>
      <w:r w:rsidRPr="00BD1D7A">
        <w:rPr>
          <w:sz w:val="28"/>
          <w:szCs w:val="28"/>
          <w:lang w:val="uk-UA"/>
        </w:rPr>
        <w:t xml:space="preserve"> </w:t>
      </w:r>
      <w:r>
        <w:rPr>
          <w:sz w:val="28"/>
          <w:szCs w:val="28"/>
          <w:lang w:val="uk-UA"/>
        </w:rPr>
        <w:t>пацієнтів (</w:t>
      </w:r>
      <w:r w:rsidRPr="00BD1D7A">
        <w:rPr>
          <w:sz w:val="28"/>
          <w:szCs w:val="28"/>
          <w:lang w:val="uk-UA"/>
        </w:rPr>
        <w:t>grade ІI</w:t>
      </w:r>
      <w:r>
        <w:rPr>
          <w:sz w:val="28"/>
          <w:szCs w:val="28"/>
          <w:lang w:val="uk-UA"/>
        </w:rPr>
        <w:t>), а</w:t>
      </w:r>
      <w:r w:rsidRPr="00BD1D7A">
        <w:rPr>
          <w:sz w:val="28"/>
          <w:szCs w:val="28"/>
          <w:lang w:val="uk-UA"/>
        </w:rPr>
        <w:t xml:space="preserve">напластичний </w:t>
      </w:r>
      <w:r>
        <w:rPr>
          <w:sz w:val="28"/>
          <w:szCs w:val="28"/>
          <w:lang w:val="uk-UA"/>
        </w:rPr>
        <w:t>— у 25 (</w:t>
      </w:r>
      <w:r w:rsidRPr="00BD1D7A">
        <w:rPr>
          <w:sz w:val="28"/>
          <w:szCs w:val="28"/>
          <w:lang w:val="uk-UA"/>
        </w:rPr>
        <w:t>34%</w:t>
      </w:r>
      <w:r>
        <w:rPr>
          <w:sz w:val="28"/>
          <w:szCs w:val="28"/>
          <w:lang w:val="uk-UA"/>
        </w:rPr>
        <w:t>)</w:t>
      </w:r>
      <w:r w:rsidRPr="00BD1D7A">
        <w:rPr>
          <w:sz w:val="28"/>
          <w:szCs w:val="28"/>
          <w:lang w:val="uk-UA"/>
        </w:rPr>
        <w:t xml:space="preserve"> </w:t>
      </w:r>
      <w:r>
        <w:rPr>
          <w:sz w:val="28"/>
          <w:szCs w:val="28"/>
          <w:lang w:val="uk-UA"/>
        </w:rPr>
        <w:t>(</w:t>
      </w:r>
      <w:r w:rsidRPr="00BD1D7A">
        <w:rPr>
          <w:sz w:val="28"/>
          <w:szCs w:val="28"/>
          <w:lang w:val="uk-UA"/>
        </w:rPr>
        <w:t>grade ІІI</w:t>
      </w:r>
      <w:r>
        <w:rPr>
          <w:sz w:val="28"/>
          <w:szCs w:val="28"/>
          <w:lang w:val="uk-UA"/>
        </w:rPr>
        <w:t>)</w:t>
      </w:r>
      <w:r w:rsidRPr="00BD1D7A">
        <w:rPr>
          <w:sz w:val="28"/>
          <w:szCs w:val="28"/>
          <w:lang w:val="uk-UA"/>
        </w:rPr>
        <w:t>.</w:t>
      </w:r>
    </w:p>
    <w:p w:rsidR="00C71FA8" w:rsidRPr="00BD1D7A" w:rsidRDefault="00C71FA8" w:rsidP="00C71FA8">
      <w:pPr>
        <w:tabs>
          <w:tab w:val="left" w:pos="851"/>
        </w:tabs>
        <w:ind w:firstLine="720"/>
        <w:jc w:val="both"/>
        <w:rPr>
          <w:b/>
          <w:bCs/>
          <w:spacing w:val="-7"/>
          <w:sz w:val="28"/>
          <w:szCs w:val="28"/>
          <w:lang w:val="uk-UA"/>
        </w:rPr>
      </w:pPr>
      <w:r w:rsidRPr="00BD1D7A">
        <w:rPr>
          <w:bCs/>
          <w:spacing w:val="-7"/>
          <w:sz w:val="28"/>
          <w:szCs w:val="28"/>
          <w:lang w:val="uk-UA"/>
        </w:rPr>
        <w:t>Проведено клінічний розподіл епендимом ділянки кінськог</w:t>
      </w:r>
      <w:r>
        <w:rPr>
          <w:bCs/>
          <w:spacing w:val="-7"/>
          <w:sz w:val="28"/>
          <w:szCs w:val="28"/>
          <w:lang w:val="uk-UA"/>
        </w:rPr>
        <w:t>о хвоста в залежності від</w:t>
      </w:r>
      <w:r w:rsidRPr="00BD1D7A">
        <w:rPr>
          <w:bCs/>
          <w:spacing w:val="-7"/>
          <w:sz w:val="28"/>
          <w:szCs w:val="28"/>
          <w:lang w:val="uk-UA"/>
        </w:rPr>
        <w:t xml:space="preserve"> варіантів їх топографі</w:t>
      </w:r>
      <w:r>
        <w:rPr>
          <w:bCs/>
          <w:spacing w:val="-7"/>
          <w:sz w:val="28"/>
          <w:szCs w:val="28"/>
          <w:lang w:val="uk-UA"/>
        </w:rPr>
        <w:t>чно-анатомічного</w:t>
      </w:r>
      <w:r w:rsidRPr="00BD1D7A">
        <w:rPr>
          <w:bCs/>
          <w:spacing w:val="-7"/>
          <w:sz w:val="28"/>
          <w:szCs w:val="28"/>
          <w:lang w:val="uk-UA"/>
        </w:rPr>
        <w:t xml:space="preserve"> розташування.</w:t>
      </w:r>
    </w:p>
    <w:p w:rsidR="00C71FA8" w:rsidRPr="00BD1D7A" w:rsidRDefault="00C71FA8" w:rsidP="00C71FA8">
      <w:pPr>
        <w:tabs>
          <w:tab w:val="left" w:pos="851"/>
        </w:tabs>
        <w:ind w:firstLine="720"/>
        <w:jc w:val="both"/>
        <w:rPr>
          <w:b/>
          <w:bCs/>
          <w:spacing w:val="-7"/>
          <w:sz w:val="28"/>
          <w:szCs w:val="28"/>
          <w:lang w:val="uk-UA"/>
        </w:rPr>
      </w:pPr>
      <w:r w:rsidRPr="00BD1D7A">
        <w:rPr>
          <w:bCs/>
          <w:spacing w:val="-7"/>
          <w:sz w:val="28"/>
          <w:szCs w:val="28"/>
          <w:lang w:val="uk-UA"/>
        </w:rPr>
        <w:t>Уточнений ступінь інформативн</w:t>
      </w:r>
      <w:r>
        <w:rPr>
          <w:bCs/>
          <w:spacing w:val="-7"/>
          <w:sz w:val="28"/>
          <w:szCs w:val="28"/>
          <w:lang w:val="uk-UA"/>
        </w:rPr>
        <w:t>ості рентгенологічних (спонди</w:t>
      </w:r>
      <w:r w:rsidRPr="00BD1D7A">
        <w:rPr>
          <w:bCs/>
          <w:spacing w:val="-7"/>
          <w:sz w:val="28"/>
          <w:szCs w:val="28"/>
          <w:lang w:val="uk-UA"/>
        </w:rPr>
        <w:t xml:space="preserve">лографія) та </w:t>
      </w:r>
      <w:r w:rsidRPr="00BD1D7A">
        <w:rPr>
          <w:sz w:val="28"/>
          <w:szCs w:val="28"/>
          <w:lang w:val="uk-UA"/>
        </w:rPr>
        <w:t>нейровізуаліз</w:t>
      </w:r>
      <w:r>
        <w:rPr>
          <w:sz w:val="28"/>
          <w:szCs w:val="28"/>
          <w:lang w:val="uk-UA"/>
        </w:rPr>
        <w:t>уючих (комп’ютерна і</w:t>
      </w:r>
      <w:r w:rsidRPr="00BD1D7A">
        <w:rPr>
          <w:sz w:val="28"/>
          <w:szCs w:val="28"/>
          <w:lang w:val="uk-UA"/>
        </w:rPr>
        <w:t xml:space="preserve"> магнітно-резонансна</w:t>
      </w:r>
      <w:r>
        <w:rPr>
          <w:sz w:val="28"/>
          <w:szCs w:val="28"/>
          <w:lang w:val="uk-UA"/>
        </w:rPr>
        <w:t xml:space="preserve"> томографія</w:t>
      </w:r>
      <w:r w:rsidRPr="00BD1D7A">
        <w:rPr>
          <w:sz w:val="28"/>
          <w:szCs w:val="28"/>
          <w:lang w:val="uk-UA"/>
        </w:rPr>
        <w:t xml:space="preserve">) методів </w:t>
      </w:r>
      <w:r>
        <w:rPr>
          <w:sz w:val="28"/>
          <w:szCs w:val="28"/>
          <w:lang w:val="uk-UA"/>
        </w:rPr>
        <w:t>дослідження</w:t>
      </w:r>
      <w:r w:rsidRPr="00BD1D7A">
        <w:rPr>
          <w:sz w:val="28"/>
          <w:szCs w:val="28"/>
          <w:lang w:val="uk-UA"/>
        </w:rPr>
        <w:t xml:space="preserve"> в діагностиці епендимом кінського хвоста і кінцевої нитки спинного мозку.</w:t>
      </w:r>
    </w:p>
    <w:p w:rsidR="00C71FA8" w:rsidRPr="00BD1D7A" w:rsidRDefault="00C71FA8" w:rsidP="00C71FA8">
      <w:pPr>
        <w:tabs>
          <w:tab w:val="left" w:pos="851"/>
        </w:tabs>
        <w:ind w:firstLine="720"/>
        <w:jc w:val="both"/>
        <w:rPr>
          <w:b/>
          <w:bCs/>
          <w:spacing w:val="-7"/>
          <w:sz w:val="28"/>
          <w:szCs w:val="28"/>
          <w:lang w:val="uk-UA"/>
        </w:rPr>
      </w:pPr>
      <w:r>
        <w:rPr>
          <w:bCs/>
          <w:spacing w:val="-7"/>
          <w:sz w:val="28"/>
          <w:szCs w:val="28"/>
          <w:lang w:val="uk-UA"/>
        </w:rPr>
        <w:t>Розроблені</w:t>
      </w:r>
      <w:r w:rsidRPr="00BD1D7A">
        <w:rPr>
          <w:bCs/>
          <w:spacing w:val="-7"/>
          <w:sz w:val="28"/>
          <w:szCs w:val="28"/>
          <w:lang w:val="uk-UA"/>
        </w:rPr>
        <w:t xml:space="preserve"> шкала та критерії оцінки якості життя хворих з епендимомами ділянки кінського хвоста</w:t>
      </w:r>
      <w:r>
        <w:rPr>
          <w:bCs/>
          <w:spacing w:val="-7"/>
          <w:sz w:val="28"/>
          <w:szCs w:val="28"/>
          <w:lang w:val="uk-UA"/>
        </w:rPr>
        <w:t>,</w:t>
      </w:r>
      <w:r w:rsidRPr="00BD1D7A">
        <w:rPr>
          <w:bCs/>
          <w:spacing w:val="-7"/>
          <w:sz w:val="28"/>
          <w:szCs w:val="28"/>
          <w:lang w:val="uk-UA"/>
        </w:rPr>
        <w:t xml:space="preserve"> проведений </w:t>
      </w:r>
      <w:r>
        <w:rPr>
          <w:bCs/>
          <w:spacing w:val="-7"/>
          <w:sz w:val="28"/>
          <w:szCs w:val="28"/>
          <w:lang w:val="uk-UA"/>
        </w:rPr>
        <w:t>її</w:t>
      </w:r>
      <w:r w:rsidRPr="00BD1D7A">
        <w:rPr>
          <w:bCs/>
          <w:spacing w:val="-7"/>
          <w:sz w:val="28"/>
          <w:szCs w:val="28"/>
          <w:lang w:val="uk-UA"/>
        </w:rPr>
        <w:t xml:space="preserve"> аналіз </w:t>
      </w:r>
      <w:r>
        <w:rPr>
          <w:bCs/>
          <w:spacing w:val="-7"/>
          <w:sz w:val="28"/>
          <w:szCs w:val="28"/>
          <w:lang w:val="uk-UA"/>
        </w:rPr>
        <w:t>в</w:t>
      </w:r>
      <w:r w:rsidRPr="00BD1D7A">
        <w:rPr>
          <w:bCs/>
          <w:spacing w:val="-7"/>
          <w:sz w:val="28"/>
          <w:szCs w:val="28"/>
          <w:lang w:val="uk-UA"/>
        </w:rPr>
        <w:t xml:space="preserve"> до</w:t>
      </w:r>
      <w:r>
        <w:rPr>
          <w:bCs/>
          <w:spacing w:val="-7"/>
          <w:sz w:val="28"/>
          <w:szCs w:val="28"/>
          <w:lang w:val="uk-UA"/>
        </w:rPr>
        <w:t>- та після</w:t>
      </w:r>
      <w:r w:rsidRPr="00BD1D7A">
        <w:rPr>
          <w:bCs/>
          <w:spacing w:val="-7"/>
          <w:sz w:val="28"/>
          <w:szCs w:val="28"/>
          <w:lang w:val="uk-UA"/>
        </w:rPr>
        <w:t xml:space="preserve">операційному </w:t>
      </w:r>
      <w:r>
        <w:rPr>
          <w:bCs/>
          <w:spacing w:val="-7"/>
          <w:sz w:val="28"/>
          <w:szCs w:val="28"/>
          <w:lang w:val="uk-UA"/>
        </w:rPr>
        <w:t>періодах</w:t>
      </w:r>
      <w:r w:rsidRPr="00BD1D7A">
        <w:rPr>
          <w:bCs/>
          <w:spacing w:val="-7"/>
          <w:sz w:val="28"/>
          <w:szCs w:val="28"/>
          <w:lang w:val="uk-UA"/>
        </w:rPr>
        <w:t>.</w:t>
      </w:r>
    </w:p>
    <w:p w:rsidR="00C71FA8" w:rsidRPr="00BD1D7A" w:rsidRDefault="00C71FA8" w:rsidP="00C71FA8">
      <w:pPr>
        <w:tabs>
          <w:tab w:val="left" w:pos="851"/>
        </w:tabs>
        <w:ind w:firstLine="720"/>
        <w:jc w:val="both"/>
        <w:rPr>
          <w:b/>
          <w:bCs/>
          <w:spacing w:val="-7"/>
          <w:sz w:val="28"/>
          <w:szCs w:val="28"/>
          <w:lang w:val="uk-UA"/>
        </w:rPr>
      </w:pPr>
      <w:r w:rsidRPr="00BD1D7A">
        <w:rPr>
          <w:bCs/>
          <w:spacing w:val="-7"/>
          <w:sz w:val="28"/>
          <w:szCs w:val="28"/>
          <w:lang w:val="uk-UA"/>
        </w:rPr>
        <w:lastRenderedPageBreak/>
        <w:t>Визначена оптимальна тактика діагностики та лікування епендимом кінського хвоста і кінцевої нитки спинного мозку.</w:t>
      </w:r>
    </w:p>
    <w:p w:rsidR="00C71FA8" w:rsidRPr="00BD1D7A" w:rsidRDefault="00C71FA8" w:rsidP="00C71FA8">
      <w:pPr>
        <w:tabs>
          <w:tab w:val="left" w:pos="851"/>
        </w:tabs>
        <w:ind w:firstLine="720"/>
        <w:jc w:val="both"/>
        <w:rPr>
          <w:bCs/>
          <w:spacing w:val="-7"/>
          <w:sz w:val="28"/>
          <w:szCs w:val="28"/>
          <w:lang w:val="uk-UA"/>
        </w:rPr>
      </w:pPr>
      <w:r w:rsidRPr="00BD1D7A">
        <w:rPr>
          <w:bCs/>
          <w:spacing w:val="-7"/>
          <w:sz w:val="28"/>
          <w:szCs w:val="28"/>
          <w:lang w:val="uk-UA"/>
        </w:rPr>
        <w:t>З’ясована залежність результатів хірургічного лікування від ступеня анаплазії пухлини та радикальності видалення останньої.</w:t>
      </w:r>
    </w:p>
    <w:p w:rsidR="00C71FA8" w:rsidRPr="00BD1D7A" w:rsidRDefault="00C71FA8" w:rsidP="00C71FA8">
      <w:pPr>
        <w:tabs>
          <w:tab w:val="left" w:pos="851"/>
        </w:tabs>
        <w:jc w:val="both"/>
        <w:rPr>
          <w:b/>
          <w:bCs/>
          <w:spacing w:val="-7"/>
          <w:sz w:val="28"/>
          <w:szCs w:val="28"/>
          <w:lang w:val="uk-UA"/>
        </w:rPr>
      </w:pPr>
      <w:r>
        <w:rPr>
          <w:b/>
          <w:bCs/>
          <w:spacing w:val="-7"/>
          <w:sz w:val="28"/>
          <w:szCs w:val="28"/>
          <w:lang w:val="uk-UA"/>
        </w:rPr>
        <w:tab/>
      </w:r>
      <w:r w:rsidRPr="00BD1D7A">
        <w:rPr>
          <w:b/>
          <w:bCs/>
          <w:spacing w:val="-7"/>
          <w:sz w:val="28"/>
          <w:szCs w:val="28"/>
          <w:lang w:val="uk-UA"/>
        </w:rPr>
        <w:t>Ключові слова:</w:t>
      </w:r>
      <w:r w:rsidRPr="00BD1D7A">
        <w:rPr>
          <w:bCs/>
          <w:spacing w:val="-7"/>
          <w:sz w:val="28"/>
          <w:szCs w:val="28"/>
          <w:lang w:val="uk-UA"/>
        </w:rPr>
        <w:t xml:space="preserve"> </w:t>
      </w:r>
      <w:r w:rsidRPr="00BD1D7A">
        <w:rPr>
          <w:sz w:val="28"/>
          <w:szCs w:val="28"/>
          <w:lang w:val="uk-UA"/>
        </w:rPr>
        <w:t>кінський хвіст, епендимома, гістобіологічні варіанти, хірургічне лікування.</w:t>
      </w:r>
    </w:p>
    <w:p w:rsidR="00C71FA8" w:rsidRPr="00BD1D7A" w:rsidRDefault="00C71FA8" w:rsidP="00C71FA8">
      <w:pPr>
        <w:ind w:firstLine="720"/>
        <w:jc w:val="both"/>
        <w:rPr>
          <w:sz w:val="28"/>
          <w:szCs w:val="28"/>
          <w:lang w:val="uk-UA"/>
        </w:rPr>
      </w:pPr>
    </w:p>
    <w:p w:rsidR="00C71FA8" w:rsidRPr="004C54BB" w:rsidRDefault="00C71FA8" w:rsidP="00C71FA8">
      <w:pPr>
        <w:jc w:val="center"/>
        <w:rPr>
          <w:b/>
          <w:sz w:val="28"/>
          <w:szCs w:val="28"/>
        </w:rPr>
      </w:pPr>
      <w:r w:rsidRPr="004C54BB">
        <w:rPr>
          <w:b/>
          <w:sz w:val="28"/>
          <w:szCs w:val="28"/>
        </w:rPr>
        <w:t>АННОТАЦИЯ</w:t>
      </w:r>
    </w:p>
    <w:p w:rsidR="00C71FA8" w:rsidRPr="004C54BB" w:rsidRDefault="00C71FA8" w:rsidP="00C71FA8">
      <w:pPr>
        <w:jc w:val="center"/>
        <w:rPr>
          <w:b/>
          <w:sz w:val="28"/>
          <w:szCs w:val="28"/>
        </w:rPr>
      </w:pPr>
    </w:p>
    <w:p w:rsidR="00C71FA8" w:rsidRPr="00BB7790" w:rsidRDefault="00C71FA8" w:rsidP="00C71FA8">
      <w:pPr>
        <w:ind w:firstLine="720"/>
        <w:jc w:val="both"/>
        <w:rPr>
          <w:i/>
          <w:sz w:val="28"/>
          <w:szCs w:val="28"/>
        </w:rPr>
      </w:pPr>
      <w:r w:rsidRPr="00BB7790">
        <w:rPr>
          <w:b/>
          <w:i/>
          <w:sz w:val="28"/>
          <w:szCs w:val="28"/>
        </w:rPr>
        <w:t>Карлийчук А.Г.</w:t>
      </w:r>
      <w:r w:rsidRPr="00BB7790">
        <w:rPr>
          <w:i/>
          <w:sz w:val="28"/>
          <w:szCs w:val="28"/>
        </w:rPr>
        <w:t xml:space="preserve"> </w:t>
      </w:r>
      <w:r>
        <w:rPr>
          <w:i/>
          <w:sz w:val="28"/>
          <w:szCs w:val="28"/>
        </w:rPr>
        <w:t>«</w:t>
      </w:r>
      <w:r w:rsidRPr="00BB7790">
        <w:rPr>
          <w:i/>
          <w:sz w:val="28"/>
          <w:szCs w:val="28"/>
        </w:rPr>
        <w:t>Диагностика и лечение эпендимом области конского хвоста</w:t>
      </w:r>
      <w:r>
        <w:rPr>
          <w:i/>
          <w:sz w:val="28"/>
          <w:szCs w:val="28"/>
        </w:rPr>
        <w:t>»</w:t>
      </w:r>
      <w:r w:rsidRPr="00BB7790">
        <w:rPr>
          <w:i/>
          <w:sz w:val="28"/>
          <w:szCs w:val="28"/>
        </w:rPr>
        <w:t>. — Рукопись.</w:t>
      </w:r>
    </w:p>
    <w:p w:rsidR="00C71FA8" w:rsidRPr="004C54BB" w:rsidRDefault="00C71FA8" w:rsidP="00C71FA8">
      <w:pPr>
        <w:ind w:firstLine="720"/>
        <w:jc w:val="both"/>
        <w:rPr>
          <w:sz w:val="28"/>
          <w:szCs w:val="28"/>
        </w:rPr>
      </w:pPr>
      <w:r w:rsidRPr="004C54BB">
        <w:rPr>
          <w:sz w:val="28"/>
          <w:szCs w:val="28"/>
        </w:rPr>
        <w:t xml:space="preserve">Диссертация на соискание ученой степени кандидата медицинских наук по специальности 14.01.05. </w:t>
      </w:r>
      <w:r>
        <w:rPr>
          <w:sz w:val="28"/>
          <w:szCs w:val="28"/>
          <w:lang w:val="uk-UA"/>
        </w:rPr>
        <w:t xml:space="preserve">— </w:t>
      </w:r>
      <w:r w:rsidRPr="004C54BB">
        <w:rPr>
          <w:sz w:val="28"/>
          <w:szCs w:val="28"/>
        </w:rPr>
        <w:t xml:space="preserve">нейрохирургия. </w:t>
      </w:r>
      <w:r>
        <w:rPr>
          <w:sz w:val="28"/>
          <w:szCs w:val="28"/>
          <w:lang w:val="uk-UA"/>
        </w:rPr>
        <w:t xml:space="preserve">ГУ </w:t>
      </w:r>
      <w:r w:rsidRPr="004C54BB">
        <w:rPr>
          <w:sz w:val="28"/>
          <w:szCs w:val="28"/>
        </w:rPr>
        <w:t>‹‹Институт нейрохирургии им</w:t>
      </w:r>
      <w:r>
        <w:rPr>
          <w:sz w:val="28"/>
          <w:szCs w:val="28"/>
          <w:lang w:val="uk-UA"/>
        </w:rPr>
        <w:t>.</w:t>
      </w:r>
      <w:r w:rsidRPr="004C54BB">
        <w:rPr>
          <w:sz w:val="28"/>
          <w:szCs w:val="28"/>
        </w:rPr>
        <w:t xml:space="preserve"> </w:t>
      </w:r>
      <w:r>
        <w:rPr>
          <w:sz w:val="28"/>
          <w:szCs w:val="28"/>
          <w:lang w:val="uk-UA"/>
        </w:rPr>
        <w:t>а</w:t>
      </w:r>
      <w:r w:rsidRPr="004C54BB">
        <w:rPr>
          <w:sz w:val="28"/>
          <w:szCs w:val="28"/>
        </w:rPr>
        <w:t>кад</w:t>
      </w:r>
      <w:r>
        <w:rPr>
          <w:sz w:val="28"/>
          <w:szCs w:val="28"/>
          <w:lang w:val="uk-UA"/>
        </w:rPr>
        <w:t xml:space="preserve">. </w:t>
      </w:r>
      <w:r w:rsidRPr="004C54BB">
        <w:rPr>
          <w:sz w:val="28"/>
          <w:szCs w:val="28"/>
        </w:rPr>
        <w:t xml:space="preserve">А.П. Ромоданова АМН Украины››, Киев, 2009. </w:t>
      </w:r>
    </w:p>
    <w:p w:rsidR="00C71FA8" w:rsidRPr="004C54BB" w:rsidRDefault="00C71FA8" w:rsidP="00C71FA8">
      <w:pPr>
        <w:ind w:firstLine="539"/>
        <w:jc w:val="both"/>
        <w:rPr>
          <w:sz w:val="28"/>
          <w:szCs w:val="28"/>
        </w:rPr>
      </w:pPr>
      <w:r w:rsidRPr="004C54BB">
        <w:rPr>
          <w:sz w:val="28"/>
          <w:szCs w:val="28"/>
        </w:rPr>
        <w:t>Диссертация посвящена проблеме оптимизации результатов хирургического лечени</w:t>
      </w:r>
      <w:r>
        <w:rPr>
          <w:sz w:val="28"/>
          <w:szCs w:val="28"/>
        </w:rPr>
        <w:t>я эпендимом конского хвоста пут</w:t>
      </w:r>
      <w:r>
        <w:rPr>
          <w:sz w:val="28"/>
          <w:szCs w:val="28"/>
          <w:lang w:val="uk-UA"/>
        </w:rPr>
        <w:t>е</w:t>
      </w:r>
      <w:r w:rsidRPr="004C54BB">
        <w:rPr>
          <w:sz w:val="28"/>
          <w:szCs w:val="28"/>
        </w:rPr>
        <w:t>м своевременного применения современных методов диагностики, дифференцированного использования новых нейрохирургических технологий с уч</w:t>
      </w:r>
      <w:r>
        <w:rPr>
          <w:sz w:val="28"/>
          <w:szCs w:val="28"/>
          <w:lang w:val="uk-UA"/>
        </w:rPr>
        <w:t>е</w:t>
      </w:r>
      <w:r w:rsidRPr="004C54BB">
        <w:rPr>
          <w:sz w:val="28"/>
          <w:szCs w:val="28"/>
        </w:rPr>
        <w:t>том гистологического варианта и топографо-анатомической локализации опухоли.</w:t>
      </w:r>
    </w:p>
    <w:p w:rsidR="00C71FA8" w:rsidRPr="004C54BB" w:rsidRDefault="00C71FA8" w:rsidP="00C71FA8">
      <w:pPr>
        <w:ind w:firstLine="539"/>
        <w:jc w:val="both"/>
        <w:rPr>
          <w:sz w:val="28"/>
          <w:szCs w:val="28"/>
        </w:rPr>
      </w:pPr>
      <w:r w:rsidRPr="004C54BB">
        <w:rPr>
          <w:sz w:val="28"/>
          <w:szCs w:val="28"/>
        </w:rPr>
        <w:t xml:space="preserve">Исследован клинический материал, </w:t>
      </w:r>
      <w:r>
        <w:rPr>
          <w:sz w:val="28"/>
          <w:szCs w:val="28"/>
        </w:rPr>
        <w:t>основанный на результатах диагностики и лечения 74</w:t>
      </w:r>
      <w:r w:rsidRPr="004C54BB">
        <w:rPr>
          <w:sz w:val="28"/>
          <w:szCs w:val="28"/>
        </w:rPr>
        <w:t xml:space="preserve"> больных с эпендимомами конского хвоста. Все </w:t>
      </w:r>
      <w:r>
        <w:rPr>
          <w:sz w:val="28"/>
          <w:szCs w:val="28"/>
        </w:rPr>
        <w:t>пациенты</w:t>
      </w:r>
      <w:r w:rsidRPr="004C54BB">
        <w:rPr>
          <w:sz w:val="28"/>
          <w:szCs w:val="28"/>
        </w:rPr>
        <w:t xml:space="preserve"> были </w:t>
      </w:r>
      <w:r>
        <w:rPr>
          <w:sz w:val="28"/>
          <w:szCs w:val="28"/>
        </w:rPr>
        <w:t xml:space="preserve">оперированы в клинике ГУ «Институту нейрохирургии им. акад. А.П. Ромоданова АМН Украины» в период с </w:t>
      </w:r>
      <w:r w:rsidRPr="004C54BB">
        <w:rPr>
          <w:sz w:val="28"/>
          <w:szCs w:val="28"/>
        </w:rPr>
        <w:t>1988</w:t>
      </w:r>
      <w:r>
        <w:rPr>
          <w:sz w:val="28"/>
          <w:szCs w:val="28"/>
        </w:rPr>
        <w:t xml:space="preserve"> по </w:t>
      </w:r>
      <w:r w:rsidRPr="004C54BB">
        <w:rPr>
          <w:sz w:val="28"/>
          <w:szCs w:val="28"/>
        </w:rPr>
        <w:t>2007 гг.</w:t>
      </w:r>
    </w:p>
    <w:p w:rsidR="00C71FA8" w:rsidRPr="004C54BB" w:rsidRDefault="00C71FA8" w:rsidP="00C71FA8">
      <w:pPr>
        <w:tabs>
          <w:tab w:val="left" w:pos="851"/>
        </w:tabs>
        <w:ind w:firstLine="540"/>
        <w:jc w:val="both"/>
        <w:rPr>
          <w:bCs/>
          <w:spacing w:val="-7"/>
          <w:sz w:val="28"/>
          <w:szCs w:val="28"/>
        </w:rPr>
      </w:pPr>
      <w:r w:rsidRPr="004C54BB">
        <w:rPr>
          <w:bCs/>
          <w:spacing w:val="-7"/>
          <w:sz w:val="28"/>
          <w:szCs w:val="28"/>
        </w:rPr>
        <w:t xml:space="preserve">Изучены гистологические особенности </w:t>
      </w:r>
      <w:r>
        <w:rPr>
          <w:bCs/>
          <w:spacing w:val="-7"/>
          <w:sz w:val="28"/>
          <w:szCs w:val="28"/>
        </w:rPr>
        <w:t xml:space="preserve">и степени анаплазии </w:t>
      </w:r>
      <w:r w:rsidRPr="004C54BB">
        <w:rPr>
          <w:bCs/>
          <w:spacing w:val="-7"/>
          <w:sz w:val="28"/>
          <w:szCs w:val="28"/>
        </w:rPr>
        <w:t xml:space="preserve">эпендимом конского хвоста. Миксопапилярный гистологический вариант </w:t>
      </w:r>
      <w:r>
        <w:rPr>
          <w:bCs/>
          <w:spacing w:val="-7"/>
          <w:sz w:val="28"/>
          <w:szCs w:val="28"/>
        </w:rPr>
        <w:t>опухоли диагностирован у 33 (45%) больных (</w:t>
      </w:r>
      <w:r w:rsidRPr="004C54BB">
        <w:rPr>
          <w:sz w:val="28"/>
          <w:szCs w:val="28"/>
        </w:rPr>
        <w:t>grade I</w:t>
      </w:r>
      <w:r>
        <w:rPr>
          <w:sz w:val="28"/>
          <w:szCs w:val="28"/>
        </w:rPr>
        <w:t>), к</w:t>
      </w:r>
      <w:r w:rsidRPr="004C54BB">
        <w:rPr>
          <w:sz w:val="28"/>
          <w:szCs w:val="28"/>
        </w:rPr>
        <w:t>леточно-отрос</w:t>
      </w:r>
      <w:r>
        <w:rPr>
          <w:sz w:val="28"/>
          <w:szCs w:val="28"/>
        </w:rPr>
        <w:t>т</w:t>
      </w:r>
      <w:r w:rsidRPr="004C54BB">
        <w:rPr>
          <w:sz w:val="28"/>
          <w:szCs w:val="28"/>
        </w:rPr>
        <w:t xml:space="preserve">чатый вариант </w:t>
      </w:r>
      <w:r>
        <w:rPr>
          <w:sz w:val="28"/>
          <w:szCs w:val="28"/>
        </w:rPr>
        <w:t>—</w:t>
      </w:r>
      <w:r w:rsidRPr="004C54BB">
        <w:rPr>
          <w:sz w:val="28"/>
          <w:szCs w:val="28"/>
        </w:rPr>
        <w:t xml:space="preserve"> </w:t>
      </w:r>
      <w:r>
        <w:rPr>
          <w:sz w:val="28"/>
          <w:szCs w:val="28"/>
        </w:rPr>
        <w:t>в 11 (</w:t>
      </w:r>
      <w:r w:rsidRPr="004C54BB">
        <w:rPr>
          <w:sz w:val="28"/>
          <w:szCs w:val="28"/>
        </w:rPr>
        <w:t xml:space="preserve">15%), папилярний </w:t>
      </w:r>
      <w:r>
        <w:rPr>
          <w:sz w:val="28"/>
          <w:szCs w:val="28"/>
        </w:rPr>
        <w:t>—</w:t>
      </w:r>
      <w:r w:rsidRPr="004C54BB">
        <w:rPr>
          <w:sz w:val="28"/>
          <w:szCs w:val="28"/>
        </w:rPr>
        <w:t xml:space="preserve"> </w:t>
      </w:r>
      <w:r>
        <w:rPr>
          <w:sz w:val="28"/>
          <w:szCs w:val="28"/>
        </w:rPr>
        <w:t>в</w:t>
      </w:r>
      <w:r w:rsidRPr="004C54BB">
        <w:rPr>
          <w:sz w:val="28"/>
          <w:szCs w:val="28"/>
        </w:rPr>
        <w:t xml:space="preserve"> </w:t>
      </w:r>
      <w:r>
        <w:rPr>
          <w:sz w:val="28"/>
          <w:szCs w:val="28"/>
        </w:rPr>
        <w:t>5 (</w:t>
      </w:r>
      <w:r w:rsidRPr="004C54BB">
        <w:rPr>
          <w:sz w:val="28"/>
          <w:szCs w:val="28"/>
        </w:rPr>
        <w:t>7%</w:t>
      </w:r>
      <w:r>
        <w:rPr>
          <w:sz w:val="28"/>
          <w:szCs w:val="28"/>
        </w:rPr>
        <w:t>)</w:t>
      </w:r>
      <w:r w:rsidRPr="004C54BB">
        <w:rPr>
          <w:sz w:val="28"/>
          <w:szCs w:val="28"/>
        </w:rPr>
        <w:t xml:space="preserve"> случа</w:t>
      </w:r>
      <w:r>
        <w:rPr>
          <w:sz w:val="28"/>
          <w:szCs w:val="28"/>
        </w:rPr>
        <w:t>ях</w:t>
      </w:r>
      <w:r w:rsidRPr="004C54BB">
        <w:rPr>
          <w:sz w:val="28"/>
          <w:szCs w:val="28"/>
        </w:rPr>
        <w:t xml:space="preserve"> </w:t>
      </w:r>
      <w:r>
        <w:rPr>
          <w:sz w:val="28"/>
          <w:szCs w:val="28"/>
        </w:rPr>
        <w:t>(</w:t>
      </w:r>
      <w:r w:rsidRPr="004C54BB">
        <w:rPr>
          <w:sz w:val="28"/>
          <w:szCs w:val="28"/>
        </w:rPr>
        <w:t>grade ІI</w:t>
      </w:r>
      <w:r>
        <w:rPr>
          <w:sz w:val="28"/>
          <w:szCs w:val="28"/>
        </w:rPr>
        <w:t>), а</w:t>
      </w:r>
      <w:r w:rsidRPr="004C54BB">
        <w:rPr>
          <w:sz w:val="28"/>
          <w:szCs w:val="28"/>
        </w:rPr>
        <w:t xml:space="preserve">напластический вариант </w:t>
      </w:r>
      <w:r>
        <w:rPr>
          <w:sz w:val="28"/>
          <w:szCs w:val="28"/>
        </w:rPr>
        <w:t>— у 25 (</w:t>
      </w:r>
      <w:r w:rsidRPr="004C54BB">
        <w:rPr>
          <w:sz w:val="28"/>
          <w:szCs w:val="28"/>
        </w:rPr>
        <w:t>34%</w:t>
      </w:r>
      <w:r>
        <w:rPr>
          <w:sz w:val="28"/>
          <w:szCs w:val="28"/>
        </w:rPr>
        <w:t>) пациентов (</w:t>
      </w:r>
      <w:r w:rsidRPr="004C54BB">
        <w:rPr>
          <w:sz w:val="28"/>
          <w:szCs w:val="28"/>
        </w:rPr>
        <w:t xml:space="preserve">степень анаплазии </w:t>
      </w:r>
      <w:r>
        <w:rPr>
          <w:sz w:val="28"/>
          <w:szCs w:val="28"/>
        </w:rPr>
        <w:t>—</w:t>
      </w:r>
      <w:r w:rsidRPr="004C54BB">
        <w:rPr>
          <w:sz w:val="28"/>
          <w:szCs w:val="28"/>
        </w:rPr>
        <w:t xml:space="preserve"> grade ІІI</w:t>
      </w:r>
      <w:r>
        <w:rPr>
          <w:sz w:val="28"/>
          <w:szCs w:val="28"/>
        </w:rPr>
        <w:t>)</w:t>
      </w:r>
      <w:r w:rsidRPr="004C54BB">
        <w:rPr>
          <w:sz w:val="28"/>
          <w:szCs w:val="28"/>
        </w:rPr>
        <w:t>.</w:t>
      </w:r>
    </w:p>
    <w:p w:rsidR="00C71FA8" w:rsidRPr="004C54BB" w:rsidRDefault="00C71FA8" w:rsidP="00C71FA8">
      <w:pPr>
        <w:tabs>
          <w:tab w:val="left" w:pos="851"/>
        </w:tabs>
        <w:ind w:firstLine="540"/>
        <w:jc w:val="both"/>
        <w:rPr>
          <w:bCs/>
          <w:spacing w:val="-7"/>
          <w:sz w:val="28"/>
          <w:szCs w:val="28"/>
        </w:rPr>
      </w:pPr>
      <w:r w:rsidRPr="004C54BB">
        <w:rPr>
          <w:bCs/>
          <w:spacing w:val="-7"/>
          <w:sz w:val="28"/>
          <w:szCs w:val="28"/>
        </w:rPr>
        <w:t xml:space="preserve">Произведено клиническое распределение эпендимом области конского хвоста и конечной нити согласно их </w:t>
      </w:r>
      <w:r w:rsidRPr="004C54BB">
        <w:rPr>
          <w:sz w:val="28"/>
          <w:szCs w:val="28"/>
        </w:rPr>
        <w:t>топографо-анатомической локализации.</w:t>
      </w:r>
    </w:p>
    <w:p w:rsidR="00C71FA8" w:rsidRPr="004C54BB" w:rsidRDefault="00C71FA8" w:rsidP="00C71FA8">
      <w:pPr>
        <w:tabs>
          <w:tab w:val="left" w:pos="851"/>
        </w:tabs>
        <w:ind w:firstLine="540"/>
        <w:jc w:val="both"/>
        <w:rPr>
          <w:sz w:val="28"/>
          <w:szCs w:val="28"/>
        </w:rPr>
      </w:pPr>
      <w:r w:rsidRPr="004C54BB">
        <w:rPr>
          <w:bCs/>
          <w:spacing w:val="-7"/>
          <w:sz w:val="28"/>
          <w:szCs w:val="28"/>
        </w:rPr>
        <w:t xml:space="preserve">С помощью многофакторного дисперсионного анализа уточнена степень информативности рентгенологических (спондилография) и </w:t>
      </w:r>
      <w:r w:rsidRPr="004C54BB">
        <w:rPr>
          <w:sz w:val="28"/>
          <w:szCs w:val="28"/>
        </w:rPr>
        <w:t>нейровизуал</w:t>
      </w:r>
      <w:r>
        <w:rPr>
          <w:sz w:val="28"/>
          <w:szCs w:val="28"/>
        </w:rPr>
        <w:t xml:space="preserve">изирующих </w:t>
      </w:r>
      <w:r w:rsidRPr="004C54BB">
        <w:rPr>
          <w:sz w:val="28"/>
          <w:szCs w:val="28"/>
        </w:rPr>
        <w:t xml:space="preserve">(компъютерная и магнитно-резонансная </w:t>
      </w:r>
      <w:r>
        <w:rPr>
          <w:sz w:val="28"/>
          <w:szCs w:val="28"/>
        </w:rPr>
        <w:lastRenderedPageBreak/>
        <w:t>томография</w:t>
      </w:r>
      <w:r w:rsidRPr="004C54BB">
        <w:rPr>
          <w:sz w:val="28"/>
          <w:szCs w:val="28"/>
        </w:rPr>
        <w:t xml:space="preserve">) методов исследования в диагностике </w:t>
      </w:r>
      <w:r w:rsidRPr="004C54BB">
        <w:rPr>
          <w:bCs/>
          <w:spacing w:val="-7"/>
          <w:sz w:val="28"/>
          <w:szCs w:val="28"/>
        </w:rPr>
        <w:t>эпендимом конского хвоста и конечной нити спинного мозга.</w:t>
      </w:r>
      <w:r w:rsidRPr="004C54BB">
        <w:rPr>
          <w:sz w:val="28"/>
          <w:szCs w:val="28"/>
        </w:rPr>
        <w:tab/>
      </w:r>
    </w:p>
    <w:p w:rsidR="00C71FA8" w:rsidRPr="004C54BB" w:rsidRDefault="00C71FA8" w:rsidP="00C71FA8">
      <w:pPr>
        <w:ind w:firstLine="539"/>
        <w:jc w:val="both"/>
        <w:rPr>
          <w:sz w:val="28"/>
          <w:szCs w:val="28"/>
        </w:rPr>
      </w:pPr>
      <w:r>
        <w:rPr>
          <w:sz w:val="28"/>
          <w:szCs w:val="28"/>
        </w:rPr>
        <w:t>Благодаря применению</w:t>
      </w:r>
      <w:r w:rsidRPr="004C54BB">
        <w:rPr>
          <w:sz w:val="28"/>
          <w:szCs w:val="28"/>
        </w:rPr>
        <w:t xml:space="preserve"> современных нейрохирургических технологий </w:t>
      </w:r>
      <w:r>
        <w:rPr>
          <w:sz w:val="28"/>
          <w:szCs w:val="28"/>
        </w:rPr>
        <w:t>у</w:t>
      </w:r>
      <w:r w:rsidRPr="004C54BB">
        <w:rPr>
          <w:sz w:val="28"/>
          <w:szCs w:val="28"/>
        </w:rPr>
        <w:t xml:space="preserve"> 62% больных с эпендимомами конского хвоста </w:t>
      </w:r>
      <w:r>
        <w:rPr>
          <w:sz w:val="28"/>
          <w:szCs w:val="28"/>
        </w:rPr>
        <w:t>достигнуты удовлетворительные результаты</w:t>
      </w:r>
      <w:r w:rsidRPr="004C54BB">
        <w:rPr>
          <w:sz w:val="28"/>
          <w:szCs w:val="28"/>
        </w:rPr>
        <w:t xml:space="preserve"> хирургического лечения, при этом</w:t>
      </w:r>
      <w:r>
        <w:rPr>
          <w:sz w:val="28"/>
          <w:szCs w:val="28"/>
        </w:rPr>
        <w:t xml:space="preserve"> количество реци</w:t>
      </w:r>
      <w:r w:rsidRPr="004C54BB">
        <w:rPr>
          <w:sz w:val="28"/>
          <w:szCs w:val="28"/>
        </w:rPr>
        <w:t xml:space="preserve">дивов </w:t>
      </w:r>
      <w:r>
        <w:rPr>
          <w:sz w:val="28"/>
          <w:szCs w:val="28"/>
        </w:rPr>
        <w:t xml:space="preserve">заболевания </w:t>
      </w:r>
      <w:r w:rsidRPr="004C54BB">
        <w:rPr>
          <w:sz w:val="28"/>
          <w:szCs w:val="28"/>
        </w:rPr>
        <w:t xml:space="preserve">уменьшилось в </w:t>
      </w:r>
      <w:r>
        <w:rPr>
          <w:sz w:val="28"/>
          <w:szCs w:val="28"/>
          <w:lang w:val="uk-UA"/>
        </w:rPr>
        <w:t>4</w:t>
      </w:r>
      <w:r w:rsidRPr="004C54BB">
        <w:rPr>
          <w:sz w:val="28"/>
          <w:szCs w:val="28"/>
        </w:rPr>
        <w:t xml:space="preserve"> раза. В</w:t>
      </w:r>
      <w:r>
        <w:rPr>
          <w:sz w:val="28"/>
          <w:szCs w:val="28"/>
        </w:rPr>
        <w:t xml:space="preserve"> </w:t>
      </w:r>
      <w:r w:rsidRPr="004C54BB">
        <w:rPr>
          <w:sz w:val="28"/>
          <w:szCs w:val="28"/>
        </w:rPr>
        <w:t xml:space="preserve">целом, </w:t>
      </w:r>
      <w:r>
        <w:rPr>
          <w:sz w:val="28"/>
          <w:szCs w:val="28"/>
        </w:rPr>
        <w:t>реци</w:t>
      </w:r>
      <w:r w:rsidRPr="004C54BB">
        <w:rPr>
          <w:sz w:val="28"/>
          <w:szCs w:val="28"/>
        </w:rPr>
        <w:t xml:space="preserve">дивы </w:t>
      </w:r>
      <w:r>
        <w:rPr>
          <w:sz w:val="28"/>
          <w:szCs w:val="28"/>
        </w:rPr>
        <w:t>имели место у 10 (</w:t>
      </w:r>
      <w:r w:rsidRPr="004C54BB">
        <w:rPr>
          <w:sz w:val="28"/>
          <w:szCs w:val="28"/>
        </w:rPr>
        <w:t>14%</w:t>
      </w:r>
      <w:r>
        <w:rPr>
          <w:sz w:val="28"/>
          <w:szCs w:val="28"/>
        </w:rPr>
        <w:t>)</w:t>
      </w:r>
      <w:r w:rsidRPr="004C54BB">
        <w:rPr>
          <w:sz w:val="28"/>
          <w:szCs w:val="28"/>
        </w:rPr>
        <w:t xml:space="preserve"> </w:t>
      </w:r>
      <w:r>
        <w:rPr>
          <w:sz w:val="28"/>
          <w:szCs w:val="28"/>
        </w:rPr>
        <w:t>больных,</w:t>
      </w:r>
      <w:r w:rsidRPr="004C54BB">
        <w:rPr>
          <w:sz w:val="28"/>
          <w:szCs w:val="28"/>
        </w:rPr>
        <w:t xml:space="preserve"> продолжен</w:t>
      </w:r>
      <w:r>
        <w:rPr>
          <w:sz w:val="28"/>
          <w:szCs w:val="28"/>
        </w:rPr>
        <w:t>н</w:t>
      </w:r>
      <w:r w:rsidRPr="004C54BB">
        <w:rPr>
          <w:sz w:val="28"/>
          <w:szCs w:val="28"/>
        </w:rPr>
        <w:t xml:space="preserve">ый рост </w:t>
      </w:r>
      <w:r>
        <w:rPr>
          <w:sz w:val="28"/>
          <w:szCs w:val="28"/>
        </w:rPr>
        <w:t xml:space="preserve">опухоли </w:t>
      </w:r>
      <w:r>
        <w:t xml:space="preserve">— </w:t>
      </w:r>
      <w:r w:rsidRPr="00BB7790">
        <w:rPr>
          <w:sz w:val="28"/>
          <w:szCs w:val="28"/>
        </w:rPr>
        <w:t>у 9</w:t>
      </w:r>
      <w:r>
        <w:t xml:space="preserve"> (</w:t>
      </w:r>
      <w:r w:rsidRPr="004C54BB">
        <w:rPr>
          <w:sz w:val="28"/>
          <w:szCs w:val="28"/>
        </w:rPr>
        <w:t>12%</w:t>
      </w:r>
      <w:r>
        <w:rPr>
          <w:sz w:val="28"/>
          <w:szCs w:val="28"/>
        </w:rPr>
        <w:t xml:space="preserve">) </w:t>
      </w:r>
      <w:r w:rsidRPr="004C54BB">
        <w:rPr>
          <w:sz w:val="28"/>
          <w:szCs w:val="28"/>
        </w:rPr>
        <w:t>соответственно.</w:t>
      </w:r>
    </w:p>
    <w:p w:rsidR="00C71FA8" w:rsidRPr="004C54BB" w:rsidRDefault="00C71FA8" w:rsidP="00C71FA8">
      <w:pPr>
        <w:ind w:firstLine="539"/>
        <w:jc w:val="both"/>
        <w:rPr>
          <w:sz w:val="28"/>
          <w:szCs w:val="28"/>
        </w:rPr>
      </w:pPr>
      <w:r w:rsidRPr="004C54BB">
        <w:rPr>
          <w:sz w:val="28"/>
          <w:szCs w:val="28"/>
        </w:rPr>
        <w:t>Усовершенствована микрохирур</w:t>
      </w:r>
      <w:r>
        <w:rPr>
          <w:sz w:val="28"/>
          <w:szCs w:val="28"/>
        </w:rPr>
        <w:t>г</w:t>
      </w:r>
      <w:r w:rsidRPr="004C54BB">
        <w:rPr>
          <w:sz w:val="28"/>
          <w:szCs w:val="28"/>
        </w:rPr>
        <w:t xml:space="preserve">ическая техника удаления эпендимом области конского хвоста, </w:t>
      </w:r>
      <w:r>
        <w:rPr>
          <w:sz w:val="28"/>
          <w:szCs w:val="28"/>
        </w:rPr>
        <w:t>заключающаяся в</w:t>
      </w:r>
      <w:r w:rsidRPr="004C54BB">
        <w:rPr>
          <w:sz w:val="28"/>
          <w:szCs w:val="28"/>
        </w:rPr>
        <w:t xml:space="preserve"> удалени</w:t>
      </w:r>
      <w:r>
        <w:rPr>
          <w:sz w:val="28"/>
          <w:szCs w:val="28"/>
        </w:rPr>
        <w:t>и</w:t>
      </w:r>
      <w:r w:rsidRPr="004C54BB">
        <w:rPr>
          <w:sz w:val="28"/>
          <w:szCs w:val="28"/>
        </w:rPr>
        <w:t xml:space="preserve"> арахноидальной оболочки с корешков и зоны роста опухоли, в особенностях выключения из кровотока питающих и дренирующих </w:t>
      </w:r>
      <w:r>
        <w:rPr>
          <w:sz w:val="28"/>
          <w:szCs w:val="28"/>
        </w:rPr>
        <w:t xml:space="preserve">новообразование </w:t>
      </w:r>
      <w:r w:rsidRPr="004C54BB">
        <w:rPr>
          <w:sz w:val="28"/>
          <w:szCs w:val="28"/>
        </w:rPr>
        <w:t xml:space="preserve">сосудов, а также </w:t>
      </w:r>
      <w:r>
        <w:rPr>
          <w:sz w:val="28"/>
          <w:szCs w:val="28"/>
        </w:rPr>
        <w:t xml:space="preserve">— в </w:t>
      </w:r>
      <w:r w:rsidRPr="004C54BB">
        <w:rPr>
          <w:sz w:val="28"/>
          <w:szCs w:val="28"/>
        </w:rPr>
        <w:t>удалени</w:t>
      </w:r>
      <w:r>
        <w:rPr>
          <w:sz w:val="28"/>
          <w:szCs w:val="28"/>
        </w:rPr>
        <w:t>и</w:t>
      </w:r>
      <w:r w:rsidRPr="004C54BB">
        <w:rPr>
          <w:sz w:val="28"/>
          <w:szCs w:val="28"/>
        </w:rPr>
        <w:t xml:space="preserve"> конечной нити вместе с опухолью</w:t>
      </w:r>
      <w:r>
        <w:rPr>
          <w:sz w:val="28"/>
          <w:szCs w:val="28"/>
        </w:rPr>
        <w:t>,</w:t>
      </w:r>
      <w:r w:rsidRPr="004C54BB">
        <w:rPr>
          <w:sz w:val="28"/>
          <w:szCs w:val="28"/>
        </w:rPr>
        <w:t xml:space="preserve"> если </w:t>
      </w:r>
      <w:r>
        <w:rPr>
          <w:sz w:val="28"/>
          <w:szCs w:val="28"/>
        </w:rPr>
        <w:t xml:space="preserve">она является зоной </w:t>
      </w:r>
      <w:r w:rsidRPr="004C54BB">
        <w:rPr>
          <w:sz w:val="28"/>
          <w:szCs w:val="28"/>
        </w:rPr>
        <w:t>исходн</w:t>
      </w:r>
      <w:r>
        <w:rPr>
          <w:sz w:val="28"/>
          <w:szCs w:val="28"/>
        </w:rPr>
        <w:t>ого роста последней</w:t>
      </w:r>
      <w:r w:rsidRPr="004C54BB">
        <w:rPr>
          <w:sz w:val="28"/>
          <w:szCs w:val="28"/>
        </w:rPr>
        <w:t>.</w:t>
      </w:r>
    </w:p>
    <w:p w:rsidR="00C71FA8" w:rsidRPr="004C54BB" w:rsidRDefault="00C71FA8" w:rsidP="00C71FA8">
      <w:pPr>
        <w:ind w:firstLine="539"/>
        <w:jc w:val="both"/>
        <w:rPr>
          <w:sz w:val="28"/>
          <w:szCs w:val="28"/>
        </w:rPr>
      </w:pPr>
      <w:r>
        <w:rPr>
          <w:sz w:val="28"/>
          <w:szCs w:val="28"/>
        </w:rPr>
        <w:t>Ра</w:t>
      </w:r>
      <w:r w:rsidRPr="004C54BB">
        <w:rPr>
          <w:sz w:val="28"/>
          <w:szCs w:val="28"/>
        </w:rPr>
        <w:t xml:space="preserve">зработаны критерии и шкала оценки качества жизни пациентов с эпендимомами конского хвоста </w:t>
      </w:r>
      <w:r>
        <w:rPr>
          <w:sz w:val="28"/>
          <w:szCs w:val="28"/>
        </w:rPr>
        <w:t>в</w:t>
      </w:r>
      <w:r w:rsidRPr="004C54BB">
        <w:rPr>
          <w:sz w:val="28"/>
          <w:szCs w:val="28"/>
        </w:rPr>
        <w:t xml:space="preserve"> до</w:t>
      </w:r>
      <w:r>
        <w:rPr>
          <w:sz w:val="28"/>
          <w:szCs w:val="28"/>
        </w:rPr>
        <w:t>-</w:t>
      </w:r>
      <w:r w:rsidRPr="004C54BB">
        <w:rPr>
          <w:sz w:val="28"/>
          <w:szCs w:val="28"/>
        </w:rPr>
        <w:t xml:space="preserve"> и послеоперационном </w:t>
      </w:r>
      <w:r>
        <w:rPr>
          <w:sz w:val="28"/>
          <w:szCs w:val="28"/>
        </w:rPr>
        <w:t>периодах</w:t>
      </w:r>
      <w:r w:rsidRPr="004C54BB">
        <w:rPr>
          <w:sz w:val="28"/>
          <w:szCs w:val="28"/>
        </w:rPr>
        <w:t>.</w:t>
      </w:r>
    </w:p>
    <w:p w:rsidR="00C71FA8" w:rsidRPr="004C54BB" w:rsidRDefault="00C71FA8" w:rsidP="00C71FA8">
      <w:pPr>
        <w:ind w:firstLine="539"/>
        <w:jc w:val="both"/>
        <w:rPr>
          <w:sz w:val="28"/>
          <w:szCs w:val="28"/>
        </w:rPr>
      </w:pPr>
      <w:r w:rsidRPr="004C54BB">
        <w:rPr>
          <w:sz w:val="28"/>
          <w:szCs w:val="28"/>
        </w:rPr>
        <w:t>Была определена рациональная тактика диагностики и хирургического лечения больных с эпендимомами конского хвоста, прослежена зависимость результатов хирургического лечения от степени анап</w:t>
      </w:r>
      <w:r>
        <w:rPr>
          <w:sz w:val="28"/>
          <w:szCs w:val="28"/>
        </w:rPr>
        <w:t>лазии опухоли и радикальности ее</w:t>
      </w:r>
      <w:r w:rsidRPr="004C54BB">
        <w:rPr>
          <w:sz w:val="28"/>
          <w:szCs w:val="28"/>
        </w:rPr>
        <w:t xml:space="preserve"> удаления.</w:t>
      </w:r>
    </w:p>
    <w:p w:rsidR="00C71FA8" w:rsidRPr="004C54BB" w:rsidRDefault="00C71FA8" w:rsidP="00C71FA8">
      <w:pPr>
        <w:ind w:firstLine="539"/>
        <w:jc w:val="both"/>
        <w:rPr>
          <w:sz w:val="28"/>
          <w:szCs w:val="28"/>
        </w:rPr>
      </w:pPr>
      <w:r w:rsidRPr="004C54BB">
        <w:rPr>
          <w:b/>
          <w:sz w:val="28"/>
          <w:szCs w:val="28"/>
        </w:rPr>
        <w:t>Ключевые слова</w:t>
      </w:r>
      <w:r w:rsidRPr="004C54BB">
        <w:rPr>
          <w:sz w:val="28"/>
          <w:szCs w:val="28"/>
        </w:rPr>
        <w:t>: конский хвост, эпендимома, гистобиологические варианты, хирургическое лечение.</w:t>
      </w:r>
    </w:p>
    <w:p w:rsidR="00C71FA8" w:rsidRPr="00C71FA8" w:rsidRDefault="00C71FA8" w:rsidP="00C71FA8">
      <w:pPr>
        <w:pStyle w:val="af7"/>
        <w:spacing w:before="0" w:beforeAutospacing="0" w:after="0" w:afterAutospacing="0"/>
        <w:jc w:val="center"/>
        <w:rPr>
          <w:b/>
          <w:bCs/>
          <w:sz w:val="32"/>
          <w:szCs w:val="32"/>
          <w:lang w:val="en-US"/>
        </w:rPr>
      </w:pPr>
      <w:r w:rsidRPr="00C71FA8">
        <w:rPr>
          <w:sz w:val="28"/>
          <w:szCs w:val="28"/>
          <w:lang w:val="en-US"/>
        </w:rPr>
        <w:br w:type="page"/>
      </w:r>
      <w:r w:rsidRPr="00C71FA8">
        <w:rPr>
          <w:b/>
          <w:bCs/>
          <w:sz w:val="32"/>
          <w:szCs w:val="32"/>
          <w:lang w:val="en-US"/>
        </w:rPr>
        <w:lastRenderedPageBreak/>
        <w:t>SUMMARY</w:t>
      </w:r>
    </w:p>
    <w:p w:rsidR="00C71FA8" w:rsidRPr="00C71FA8" w:rsidRDefault="00C71FA8" w:rsidP="00C71FA8">
      <w:pPr>
        <w:pStyle w:val="af7"/>
        <w:spacing w:before="0" w:beforeAutospacing="0" w:after="0" w:afterAutospacing="0"/>
        <w:jc w:val="center"/>
        <w:rPr>
          <w:lang w:val="en-US"/>
        </w:rPr>
      </w:pPr>
    </w:p>
    <w:p w:rsidR="00C71FA8" w:rsidRPr="00C71FA8" w:rsidRDefault="00C71FA8" w:rsidP="00C71FA8">
      <w:pPr>
        <w:pStyle w:val="af7"/>
        <w:spacing w:before="0" w:beforeAutospacing="0" w:after="0" w:afterAutospacing="0"/>
        <w:ind w:firstLine="720"/>
        <w:jc w:val="both"/>
        <w:rPr>
          <w:i/>
          <w:sz w:val="28"/>
          <w:szCs w:val="28"/>
          <w:lang w:val="en-US"/>
        </w:rPr>
      </w:pPr>
      <w:r w:rsidRPr="00C71FA8">
        <w:rPr>
          <w:b/>
          <w:bCs/>
          <w:i/>
          <w:sz w:val="28"/>
          <w:szCs w:val="28"/>
          <w:lang w:val="en-US"/>
        </w:rPr>
        <w:t xml:space="preserve">Karliychuk O.G. </w:t>
      </w:r>
      <w:r w:rsidRPr="00C71FA8">
        <w:rPr>
          <w:i/>
          <w:sz w:val="28"/>
          <w:szCs w:val="28"/>
          <w:lang w:val="en-US"/>
        </w:rPr>
        <w:t>“Diagnostics and treatment of cauda equina ependymomas”. — The manuscript.</w:t>
      </w:r>
    </w:p>
    <w:p w:rsidR="00C71FA8" w:rsidRPr="00C71FA8" w:rsidRDefault="00C71FA8" w:rsidP="00C71FA8">
      <w:pPr>
        <w:pStyle w:val="af7"/>
        <w:spacing w:before="0" w:beforeAutospacing="0" w:after="0" w:afterAutospacing="0"/>
        <w:ind w:firstLine="720"/>
        <w:jc w:val="both"/>
        <w:rPr>
          <w:sz w:val="28"/>
          <w:szCs w:val="28"/>
          <w:lang w:val="en-US"/>
        </w:rPr>
      </w:pPr>
      <w:r w:rsidRPr="00C71FA8">
        <w:rPr>
          <w:sz w:val="28"/>
          <w:szCs w:val="28"/>
          <w:lang w:val="en-US"/>
        </w:rPr>
        <w:t>Dissertation for obtaining scientific degree of candidate of medical sciences on speciality 14.01.05 — neurosurgery. SI “Institute of neurosurgery named after acad. A.P. Romodanov of Academy of Medical Sciences of Ukraine”, Kyiv, 2009.</w:t>
      </w:r>
    </w:p>
    <w:p w:rsidR="00C71FA8" w:rsidRPr="00C71FA8" w:rsidRDefault="00C71FA8" w:rsidP="00C71FA8">
      <w:pPr>
        <w:pStyle w:val="af7"/>
        <w:spacing w:before="0" w:beforeAutospacing="0" w:after="0" w:afterAutospacing="0"/>
        <w:ind w:firstLine="720"/>
        <w:jc w:val="both"/>
        <w:rPr>
          <w:sz w:val="28"/>
          <w:szCs w:val="28"/>
          <w:lang w:val="en-US"/>
        </w:rPr>
      </w:pPr>
      <w:r w:rsidRPr="00C71FA8">
        <w:rPr>
          <w:sz w:val="28"/>
          <w:szCs w:val="28"/>
          <w:lang w:val="en-US"/>
        </w:rPr>
        <w:t>The dissertation is devoted to results of surgical treatment improvement at patients with cauda equina ependymomas by means of modern diagnostics techniques, differentative appliance of advanced surgical technics with consideration of ependymomas histological variants and anatomo-topical location.</w:t>
      </w:r>
    </w:p>
    <w:p w:rsidR="00C71FA8" w:rsidRPr="00C71FA8" w:rsidRDefault="00C71FA8" w:rsidP="00C71FA8">
      <w:pPr>
        <w:pStyle w:val="af7"/>
        <w:spacing w:before="0" w:beforeAutospacing="0" w:after="0" w:afterAutospacing="0"/>
        <w:ind w:firstLine="720"/>
        <w:jc w:val="both"/>
        <w:rPr>
          <w:sz w:val="28"/>
          <w:szCs w:val="28"/>
          <w:lang w:val="en-US"/>
        </w:rPr>
      </w:pPr>
      <w:r w:rsidRPr="00C71FA8">
        <w:rPr>
          <w:sz w:val="28"/>
          <w:szCs w:val="28"/>
          <w:lang w:val="en-US"/>
        </w:rPr>
        <w:t>The obtained clinical data are based on results of 74 patients with cauda equina ependymomas observation and surgical treatment in the clinic of SI “Institute of neurosurgery named after acad. A.P. Romodanov of Academy of Medical Sciences of Ukraine” from 1988 to 2007.</w:t>
      </w:r>
    </w:p>
    <w:p w:rsidR="00C71FA8" w:rsidRPr="00B33651" w:rsidRDefault="00C71FA8" w:rsidP="00C71FA8">
      <w:pPr>
        <w:pStyle w:val="af7"/>
        <w:spacing w:before="0" w:beforeAutospacing="0" w:after="0" w:afterAutospacing="0"/>
        <w:ind w:firstLine="720"/>
        <w:jc w:val="both"/>
        <w:rPr>
          <w:sz w:val="28"/>
          <w:szCs w:val="28"/>
        </w:rPr>
      </w:pPr>
      <w:r w:rsidRPr="00C71FA8">
        <w:rPr>
          <w:sz w:val="28"/>
          <w:szCs w:val="28"/>
          <w:lang w:val="en-US"/>
        </w:rPr>
        <w:t xml:space="preserve">The histological peculiarities degrees of anaplasia of cauda equina ependymomas have been studied. </w:t>
      </w:r>
      <w:r>
        <w:rPr>
          <w:sz w:val="28"/>
          <w:szCs w:val="28"/>
        </w:rPr>
        <w:t>Grade I has been investigated at</w:t>
      </w:r>
      <w:r w:rsidRPr="00B33651">
        <w:rPr>
          <w:sz w:val="28"/>
          <w:szCs w:val="28"/>
        </w:rPr>
        <w:t xml:space="preserve"> </w:t>
      </w:r>
      <w:r>
        <w:rPr>
          <w:sz w:val="28"/>
          <w:szCs w:val="28"/>
        </w:rPr>
        <w:t>33 (</w:t>
      </w:r>
      <w:r w:rsidRPr="00B33651">
        <w:rPr>
          <w:sz w:val="28"/>
          <w:szCs w:val="28"/>
        </w:rPr>
        <w:t>45%</w:t>
      </w:r>
      <w:r>
        <w:rPr>
          <w:sz w:val="28"/>
          <w:szCs w:val="28"/>
        </w:rPr>
        <w:t>)</w:t>
      </w:r>
      <w:r w:rsidRPr="00B33651">
        <w:rPr>
          <w:sz w:val="28"/>
          <w:szCs w:val="28"/>
        </w:rPr>
        <w:t xml:space="preserve"> </w:t>
      </w:r>
      <w:r>
        <w:rPr>
          <w:sz w:val="28"/>
          <w:szCs w:val="28"/>
        </w:rPr>
        <w:t xml:space="preserve">patients </w:t>
      </w:r>
      <w:r w:rsidRPr="00B33651">
        <w:rPr>
          <w:sz w:val="28"/>
          <w:szCs w:val="28"/>
        </w:rPr>
        <w:t xml:space="preserve">with myxopapillary histological variant </w:t>
      </w:r>
      <w:r>
        <w:rPr>
          <w:sz w:val="28"/>
          <w:szCs w:val="28"/>
        </w:rPr>
        <w:t>of ependymoma, in</w:t>
      </w:r>
      <w:r w:rsidRPr="00B33651">
        <w:rPr>
          <w:sz w:val="28"/>
          <w:szCs w:val="28"/>
        </w:rPr>
        <w:t xml:space="preserve">tramedullary variant </w:t>
      </w:r>
      <w:r>
        <w:rPr>
          <w:sz w:val="28"/>
          <w:szCs w:val="28"/>
        </w:rPr>
        <w:t xml:space="preserve">of the tumor was diagnosed at 11 (15%) </w:t>
      </w:r>
      <w:r w:rsidRPr="00B33651">
        <w:rPr>
          <w:sz w:val="28"/>
          <w:szCs w:val="28"/>
        </w:rPr>
        <w:t xml:space="preserve">patients, papillary </w:t>
      </w:r>
      <w:r>
        <w:rPr>
          <w:sz w:val="28"/>
          <w:szCs w:val="28"/>
        </w:rPr>
        <w:t>variant — at 5 (</w:t>
      </w:r>
      <w:r w:rsidRPr="00B33651">
        <w:rPr>
          <w:sz w:val="28"/>
          <w:szCs w:val="28"/>
        </w:rPr>
        <w:t xml:space="preserve">7%) </w:t>
      </w:r>
      <w:r>
        <w:rPr>
          <w:sz w:val="28"/>
          <w:szCs w:val="28"/>
        </w:rPr>
        <w:t>cases (g</w:t>
      </w:r>
      <w:r w:rsidRPr="00B33651">
        <w:rPr>
          <w:sz w:val="28"/>
          <w:szCs w:val="28"/>
        </w:rPr>
        <w:t>rade II</w:t>
      </w:r>
      <w:r>
        <w:rPr>
          <w:sz w:val="28"/>
          <w:szCs w:val="28"/>
        </w:rPr>
        <w:t>), tumors of the III g</w:t>
      </w:r>
      <w:r w:rsidRPr="00B33651">
        <w:rPr>
          <w:sz w:val="28"/>
          <w:szCs w:val="28"/>
        </w:rPr>
        <w:t xml:space="preserve">rade </w:t>
      </w:r>
      <w:r>
        <w:rPr>
          <w:sz w:val="28"/>
          <w:szCs w:val="28"/>
        </w:rPr>
        <w:t>of anaplasia were at 25 (34%) patients with an</w:t>
      </w:r>
      <w:r w:rsidRPr="00B33651">
        <w:rPr>
          <w:sz w:val="28"/>
          <w:szCs w:val="28"/>
        </w:rPr>
        <w:t>aplastic variant</w:t>
      </w:r>
      <w:r>
        <w:rPr>
          <w:sz w:val="28"/>
          <w:szCs w:val="28"/>
        </w:rPr>
        <w:t xml:space="preserve"> of ependymoma</w:t>
      </w:r>
      <w:r w:rsidRPr="00B33651">
        <w:rPr>
          <w:sz w:val="28"/>
          <w:szCs w:val="28"/>
        </w:rPr>
        <w:t xml:space="preserve">. </w:t>
      </w:r>
    </w:p>
    <w:p w:rsidR="00C71FA8" w:rsidRPr="00B33651" w:rsidRDefault="00C71FA8" w:rsidP="00C71FA8">
      <w:pPr>
        <w:pStyle w:val="af7"/>
        <w:spacing w:before="0" w:beforeAutospacing="0" w:after="0" w:afterAutospacing="0"/>
        <w:ind w:firstLine="720"/>
        <w:jc w:val="both"/>
        <w:rPr>
          <w:sz w:val="28"/>
          <w:szCs w:val="28"/>
        </w:rPr>
      </w:pPr>
      <w:r w:rsidRPr="00B33651">
        <w:rPr>
          <w:sz w:val="28"/>
          <w:szCs w:val="28"/>
        </w:rPr>
        <w:t xml:space="preserve">The division of ependymomas </w:t>
      </w:r>
      <w:r>
        <w:rPr>
          <w:sz w:val="28"/>
          <w:szCs w:val="28"/>
        </w:rPr>
        <w:t>of</w:t>
      </w:r>
      <w:r w:rsidRPr="00B33651">
        <w:rPr>
          <w:sz w:val="28"/>
          <w:szCs w:val="28"/>
        </w:rPr>
        <w:t xml:space="preserve"> filum terminale and cauda equina region has been </w:t>
      </w:r>
      <w:r>
        <w:rPr>
          <w:sz w:val="28"/>
          <w:szCs w:val="28"/>
        </w:rPr>
        <w:t>made</w:t>
      </w:r>
      <w:r w:rsidRPr="00B33651">
        <w:rPr>
          <w:sz w:val="28"/>
          <w:szCs w:val="28"/>
        </w:rPr>
        <w:t xml:space="preserve"> in accordance </w:t>
      </w:r>
      <w:r>
        <w:rPr>
          <w:sz w:val="28"/>
          <w:szCs w:val="28"/>
        </w:rPr>
        <w:t>to</w:t>
      </w:r>
      <w:r w:rsidRPr="00B33651">
        <w:rPr>
          <w:sz w:val="28"/>
          <w:szCs w:val="28"/>
        </w:rPr>
        <w:t xml:space="preserve"> their topical</w:t>
      </w:r>
      <w:r>
        <w:rPr>
          <w:sz w:val="28"/>
          <w:szCs w:val="28"/>
        </w:rPr>
        <w:t xml:space="preserve"> anatomical variants</w:t>
      </w:r>
      <w:r w:rsidRPr="00B33651">
        <w:rPr>
          <w:sz w:val="28"/>
          <w:szCs w:val="28"/>
        </w:rPr>
        <w:t xml:space="preserve">. </w:t>
      </w:r>
    </w:p>
    <w:p w:rsidR="00C71FA8" w:rsidRPr="00B33651" w:rsidRDefault="00C71FA8" w:rsidP="00C71FA8">
      <w:pPr>
        <w:pStyle w:val="af7"/>
        <w:spacing w:before="0" w:beforeAutospacing="0" w:after="0" w:afterAutospacing="0"/>
        <w:ind w:firstLine="720"/>
        <w:jc w:val="both"/>
        <w:rPr>
          <w:sz w:val="28"/>
          <w:szCs w:val="28"/>
        </w:rPr>
      </w:pPr>
      <w:r w:rsidRPr="00B33651">
        <w:rPr>
          <w:sz w:val="28"/>
          <w:szCs w:val="28"/>
        </w:rPr>
        <w:t xml:space="preserve">The degree of informativeness of x-ray (spondilography) and neurovisual (computer and magnetic resonance imaging) examination methods has been specified in diagnosis of cauda equina and filum terminale ependymomas. </w:t>
      </w:r>
    </w:p>
    <w:p w:rsidR="00C71FA8" w:rsidRPr="00B33651" w:rsidRDefault="00C71FA8" w:rsidP="00C71FA8">
      <w:pPr>
        <w:pStyle w:val="af7"/>
        <w:spacing w:before="0" w:beforeAutospacing="0" w:after="0" w:afterAutospacing="0"/>
        <w:jc w:val="both"/>
        <w:rPr>
          <w:spacing w:val="-7"/>
          <w:sz w:val="28"/>
          <w:szCs w:val="28"/>
        </w:rPr>
      </w:pPr>
      <w:r w:rsidRPr="00B33651">
        <w:rPr>
          <w:spacing w:val="-7"/>
          <w:sz w:val="28"/>
          <w:szCs w:val="28"/>
        </w:rPr>
        <w:lastRenderedPageBreak/>
        <w:tab/>
        <w:t>The criteria of patients’ life quality</w:t>
      </w:r>
      <w:r>
        <w:rPr>
          <w:spacing w:val="-7"/>
          <w:sz w:val="28"/>
          <w:szCs w:val="28"/>
        </w:rPr>
        <w:t>,</w:t>
      </w:r>
      <w:r w:rsidRPr="00B33651">
        <w:rPr>
          <w:spacing w:val="-7"/>
          <w:sz w:val="28"/>
          <w:szCs w:val="28"/>
        </w:rPr>
        <w:t xml:space="preserve"> suffering from cauda equina ependymomas</w:t>
      </w:r>
      <w:r>
        <w:rPr>
          <w:spacing w:val="-7"/>
          <w:sz w:val="28"/>
          <w:szCs w:val="28"/>
        </w:rPr>
        <w:t>,</w:t>
      </w:r>
      <w:r w:rsidRPr="00B33651">
        <w:rPr>
          <w:spacing w:val="-7"/>
          <w:sz w:val="28"/>
          <w:szCs w:val="28"/>
        </w:rPr>
        <w:t xml:space="preserve"> have been developed and their analysis was carried out during pre- and postoperative </w:t>
      </w:r>
      <w:r>
        <w:rPr>
          <w:spacing w:val="-7"/>
          <w:sz w:val="28"/>
          <w:szCs w:val="28"/>
        </w:rPr>
        <w:t>periods</w:t>
      </w:r>
      <w:r w:rsidRPr="00B33651">
        <w:rPr>
          <w:spacing w:val="-7"/>
          <w:sz w:val="28"/>
          <w:szCs w:val="28"/>
        </w:rPr>
        <w:t xml:space="preserve">. </w:t>
      </w:r>
    </w:p>
    <w:p w:rsidR="00C71FA8" w:rsidRPr="00B33651" w:rsidRDefault="00C71FA8" w:rsidP="00C71FA8">
      <w:pPr>
        <w:pStyle w:val="af7"/>
        <w:spacing w:before="0" w:beforeAutospacing="0" w:after="0" w:afterAutospacing="0"/>
        <w:jc w:val="both"/>
        <w:rPr>
          <w:spacing w:val="-7"/>
          <w:sz w:val="28"/>
          <w:szCs w:val="28"/>
        </w:rPr>
      </w:pPr>
      <w:r w:rsidRPr="00B33651">
        <w:rPr>
          <w:spacing w:val="-7"/>
          <w:sz w:val="28"/>
          <w:szCs w:val="28"/>
        </w:rPr>
        <w:tab/>
        <w:t xml:space="preserve">The rationale tactics </w:t>
      </w:r>
      <w:r>
        <w:rPr>
          <w:spacing w:val="-7"/>
          <w:sz w:val="28"/>
          <w:szCs w:val="28"/>
        </w:rPr>
        <w:t>of</w:t>
      </w:r>
      <w:r w:rsidRPr="00B33651">
        <w:rPr>
          <w:spacing w:val="-7"/>
          <w:sz w:val="28"/>
          <w:szCs w:val="28"/>
        </w:rPr>
        <w:t xml:space="preserve"> cauda equina and filum terminale ependymomas diagnos</w:t>
      </w:r>
      <w:r>
        <w:rPr>
          <w:spacing w:val="-7"/>
          <w:sz w:val="28"/>
          <w:szCs w:val="28"/>
        </w:rPr>
        <w:t xml:space="preserve">tics </w:t>
      </w:r>
      <w:r w:rsidRPr="00B33651">
        <w:rPr>
          <w:spacing w:val="-7"/>
          <w:sz w:val="28"/>
          <w:szCs w:val="28"/>
        </w:rPr>
        <w:t>and treat</w:t>
      </w:r>
      <w:r>
        <w:rPr>
          <w:spacing w:val="-7"/>
          <w:sz w:val="28"/>
          <w:szCs w:val="28"/>
        </w:rPr>
        <w:t xml:space="preserve">ment </w:t>
      </w:r>
      <w:r w:rsidRPr="00B33651">
        <w:rPr>
          <w:spacing w:val="-7"/>
          <w:sz w:val="28"/>
          <w:szCs w:val="28"/>
        </w:rPr>
        <w:t xml:space="preserve">have been defined. </w:t>
      </w:r>
    </w:p>
    <w:p w:rsidR="00C71FA8" w:rsidRPr="00B33651" w:rsidRDefault="00C71FA8" w:rsidP="00C71FA8">
      <w:pPr>
        <w:pStyle w:val="af7"/>
        <w:spacing w:before="0" w:beforeAutospacing="0" w:after="0" w:afterAutospacing="0"/>
        <w:jc w:val="both"/>
        <w:rPr>
          <w:spacing w:val="-7"/>
          <w:sz w:val="28"/>
          <w:szCs w:val="28"/>
        </w:rPr>
      </w:pPr>
      <w:r w:rsidRPr="00B33651">
        <w:rPr>
          <w:spacing w:val="-7"/>
          <w:sz w:val="28"/>
          <w:szCs w:val="28"/>
        </w:rPr>
        <w:tab/>
        <w:t xml:space="preserve">The interdependence of surgical treatment outcomes </w:t>
      </w:r>
      <w:r>
        <w:rPr>
          <w:spacing w:val="-7"/>
          <w:sz w:val="28"/>
          <w:szCs w:val="28"/>
        </w:rPr>
        <w:t>and</w:t>
      </w:r>
      <w:r w:rsidRPr="00B33651">
        <w:rPr>
          <w:spacing w:val="-7"/>
          <w:sz w:val="28"/>
          <w:szCs w:val="28"/>
        </w:rPr>
        <w:t xml:space="preserve"> tumor anaplasia grade and the excision radicality was </w:t>
      </w:r>
      <w:r>
        <w:rPr>
          <w:spacing w:val="-7"/>
          <w:sz w:val="28"/>
          <w:szCs w:val="28"/>
        </w:rPr>
        <w:t>studied</w:t>
      </w:r>
      <w:r w:rsidRPr="00B33651">
        <w:rPr>
          <w:spacing w:val="-7"/>
          <w:sz w:val="28"/>
          <w:szCs w:val="28"/>
        </w:rPr>
        <w:t xml:space="preserve">. </w:t>
      </w:r>
    </w:p>
    <w:p w:rsidR="00C71FA8" w:rsidRPr="00B33651" w:rsidRDefault="00C71FA8" w:rsidP="00C71FA8">
      <w:pPr>
        <w:ind w:firstLine="720"/>
        <w:jc w:val="both"/>
        <w:rPr>
          <w:lang w:val="en-US"/>
        </w:rPr>
      </w:pPr>
      <w:r w:rsidRPr="00B33651">
        <w:rPr>
          <w:b/>
          <w:bCs/>
          <w:spacing w:val="-7"/>
          <w:sz w:val="28"/>
          <w:szCs w:val="28"/>
          <w:lang w:val="en-US"/>
        </w:rPr>
        <w:t xml:space="preserve">Key </w:t>
      </w:r>
      <w:r>
        <w:rPr>
          <w:b/>
          <w:bCs/>
          <w:spacing w:val="-7"/>
          <w:sz w:val="28"/>
          <w:szCs w:val="28"/>
          <w:lang w:val="en-US"/>
        </w:rPr>
        <w:t>w</w:t>
      </w:r>
      <w:r w:rsidRPr="00B33651">
        <w:rPr>
          <w:b/>
          <w:bCs/>
          <w:spacing w:val="-7"/>
          <w:sz w:val="28"/>
          <w:szCs w:val="28"/>
          <w:lang w:val="en-US"/>
        </w:rPr>
        <w:t xml:space="preserve">ords: </w:t>
      </w:r>
      <w:r w:rsidRPr="00B33651">
        <w:rPr>
          <w:sz w:val="28"/>
          <w:szCs w:val="28"/>
          <w:lang w:val="en-US"/>
        </w:rPr>
        <w:t xml:space="preserve">cauda </w:t>
      </w:r>
      <w:r>
        <w:rPr>
          <w:sz w:val="28"/>
          <w:szCs w:val="28"/>
          <w:lang w:val="en-US"/>
        </w:rPr>
        <w:t>equine,</w:t>
      </w:r>
      <w:r w:rsidRPr="00B33651">
        <w:rPr>
          <w:sz w:val="28"/>
          <w:szCs w:val="28"/>
          <w:lang w:val="en-US"/>
        </w:rPr>
        <w:t xml:space="preserve"> ependymoma</w:t>
      </w:r>
      <w:r>
        <w:rPr>
          <w:sz w:val="28"/>
          <w:szCs w:val="28"/>
          <w:lang w:val="en-US"/>
        </w:rPr>
        <w:t>s, histo-</w:t>
      </w:r>
      <w:r w:rsidRPr="00B33651">
        <w:rPr>
          <w:sz w:val="28"/>
          <w:szCs w:val="28"/>
          <w:lang w:val="en-US"/>
        </w:rPr>
        <w:t>biological variants, surgical treatment</w:t>
      </w:r>
      <w:r>
        <w:rPr>
          <w:sz w:val="28"/>
          <w:szCs w:val="28"/>
          <w:lang w:val="en-US"/>
        </w:rPr>
        <w:t>.</w:t>
      </w:r>
    </w:p>
    <w:p w:rsidR="00B8692B" w:rsidRPr="00C71FA8" w:rsidRDefault="00B8692B" w:rsidP="00B8692B">
      <w:pPr>
        <w:tabs>
          <w:tab w:val="left" w:pos="851"/>
        </w:tabs>
        <w:spacing w:line="360" w:lineRule="auto"/>
        <w:jc w:val="both"/>
        <w:rPr>
          <w:b/>
          <w:bCs/>
          <w:spacing w:val="-4"/>
          <w:sz w:val="28"/>
          <w:szCs w:val="28"/>
          <w:lang w:val="uk-UA"/>
        </w:rPr>
      </w:pPr>
      <w:bookmarkStart w:id="0" w:name="_GoBack"/>
      <w:bookmarkEnd w:id="0"/>
    </w:p>
    <w:p w:rsidR="00B8692B" w:rsidRPr="00C71FA8" w:rsidRDefault="00B8692B" w:rsidP="00B8692B">
      <w:pPr>
        <w:tabs>
          <w:tab w:val="left" w:pos="851"/>
        </w:tabs>
        <w:spacing w:line="360" w:lineRule="auto"/>
        <w:jc w:val="both"/>
        <w:rPr>
          <w:b/>
          <w:bCs/>
          <w:spacing w:val="-7"/>
          <w:sz w:val="28"/>
          <w:szCs w:val="28"/>
        </w:rPr>
      </w:pPr>
      <w:r w:rsidRPr="00C71FA8">
        <w:rPr>
          <w:b/>
          <w:bCs/>
          <w:spacing w:val="-4"/>
          <w:sz w:val="28"/>
          <w:szCs w:val="28"/>
        </w:rPr>
        <w:tab/>
      </w:r>
    </w:p>
    <w:p w:rsidR="00B8692B" w:rsidRPr="00C71FA8" w:rsidRDefault="00B8692B" w:rsidP="00B8692B">
      <w:pPr>
        <w:tabs>
          <w:tab w:val="left" w:pos="851"/>
        </w:tabs>
        <w:spacing w:line="360" w:lineRule="auto"/>
        <w:ind w:left="927"/>
        <w:jc w:val="both"/>
        <w:rPr>
          <w:sz w:val="28"/>
          <w:szCs w:val="28"/>
        </w:rPr>
      </w:pPr>
    </w:p>
    <w:p w:rsidR="00B8692B" w:rsidRPr="00C71FA8" w:rsidRDefault="00B8692B" w:rsidP="00B8692B">
      <w:pPr>
        <w:tabs>
          <w:tab w:val="left" w:pos="851"/>
        </w:tabs>
        <w:spacing w:line="360" w:lineRule="auto"/>
        <w:ind w:firstLine="567"/>
        <w:jc w:val="center"/>
        <w:rPr>
          <w:sz w:val="28"/>
          <w:szCs w:val="28"/>
        </w:rPr>
      </w:pPr>
    </w:p>
    <w:p w:rsidR="00B8692B" w:rsidRPr="00C71FA8" w:rsidRDefault="00B8692B" w:rsidP="00B8692B">
      <w:pPr>
        <w:tabs>
          <w:tab w:val="left" w:pos="851"/>
        </w:tabs>
        <w:spacing w:line="360" w:lineRule="auto"/>
        <w:ind w:firstLine="567"/>
        <w:jc w:val="center"/>
        <w:rPr>
          <w:sz w:val="28"/>
          <w:szCs w:val="28"/>
        </w:rPr>
      </w:pPr>
    </w:p>
    <w:p w:rsidR="009D525E" w:rsidRPr="00ED2235" w:rsidRDefault="00B8692B" w:rsidP="00B8692B">
      <w:pPr>
        <w:tabs>
          <w:tab w:val="left" w:pos="540"/>
        </w:tabs>
        <w:spacing w:line="360" w:lineRule="auto"/>
        <w:jc w:val="both"/>
        <w:rPr>
          <w:sz w:val="28"/>
          <w:szCs w:val="28"/>
          <w:lang w:val="uk-UA"/>
        </w:rPr>
      </w:pPr>
      <w:r w:rsidRPr="00C71FA8">
        <w:rPr>
          <w:sz w:val="28"/>
          <w:szCs w:val="28"/>
        </w:rPr>
        <w:br w:type="page"/>
      </w:r>
    </w:p>
    <w:p w:rsidR="004C075C" w:rsidRDefault="009817E6" w:rsidP="0076613F">
      <w:pPr>
        <w:pStyle w:val="a6"/>
        <w:widowControl w:val="0"/>
        <w:shd w:val="clear" w:color="auto" w:fill="FFFFFF"/>
        <w:spacing w:before="240" w:after="60" w:line="360" w:lineRule="auto"/>
        <w:ind w:firstLine="709"/>
        <w:jc w:val="both"/>
      </w:pPr>
      <w:r>
        <w:rPr>
          <w:szCs w:val="28"/>
          <w:lang w:val="uk-UA"/>
        </w:rPr>
        <w:lastRenderedPageBreak/>
        <w:t xml:space="preserve"> </w:t>
      </w:r>
      <w:r w:rsidR="004C075C" w:rsidRPr="00751995">
        <w:rPr>
          <w:rStyle w:val="a5"/>
          <w:color w:val="0070C0"/>
          <w:lang w:val="en-US"/>
        </w:rPr>
        <w:t> </w:t>
      </w:r>
      <w:r w:rsidR="004C075C">
        <w:rPr>
          <w:rStyle w:val="a5"/>
          <w:color w:val="FF0000"/>
        </w:rPr>
        <w:t xml:space="preserve">Для заказа доставки данной работы воспользуйтесь поиском на сайте по ссылке:  </w:t>
      </w:r>
      <w:hyperlink r:id="rId21" w:history="1">
        <w:r w:rsidR="004C075C">
          <w:rPr>
            <w:rStyle w:val="a5"/>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22"/>
      <w:headerReference w:type="default"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35" w:rsidRDefault="00862835">
      <w:pPr>
        <w:spacing w:after="0" w:line="240" w:lineRule="auto"/>
      </w:pPr>
      <w:r>
        <w:separator/>
      </w:r>
    </w:p>
  </w:endnote>
  <w:endnote w:type="continuationSeparator" w:id="0">
    <w:p w:rsidR="00862835" w:rsidRDefault="0086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862835">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C71FA8">
      <w:rPr>
        <w:rStyle w:val="af3"/>
        <w:rFonts w:eastAsia="Garamond"/>
        <w:noProof/>
      </w:rPr>
      <w:t>2</w:t>
    </w:r>
    <w:r>
      <w:rPr>
        <w:rStyle w:val="af3"/>
        <w:rFonts w:eastAsia="Garamond"/>
      </w:rPr>
      <w:fldChar w:fldCharType="end"/>
    </w:r>
  </w:p>
  <w:p w:rsidR="009335CF" w:rsidRDefault="0086283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35" w:rsidRDefault="00862835">
      <w:pPr>
        <w:spacing w:after="0" w:line="240" w:lineRule="auto"/>
      </w:pPr>
      <w:r>
        <w:separator/>
      </w:r>
    </w:p>
  </w:footnote>
  <w:footnote w:type="continuationSeparator" w:id="0">
    <w:p w:rsidR="00862835" w:rsidRDefault="00862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862835">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862835">
    <w:pPr>
      <w:pStyle w:val="af1"/>
      <w:framePr w:wrap="around" w:vAnchor="text" w:hAnchor="margin" w:xAlign="right" w:y="1"/>
      <w:rPr>
        <w:rStyle w:val="af3"/>
        <w:lang w:val="uk-UA"/>
      </w:rPr>
    </w:pPr>
  </w:p>
  <w:p w:rsidR="009335CF" w:rsidRDefault="00862835">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16E5AB2"/>
    <w:multiLevelType w:val="hybridMultilevel"/>
    <w:tmpl w:val="E1CE28E0"/>
    <w:lvl w:ilvl="0" w:tplc="ECAE5748">
      <w:start w:val="1"/>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4E8628F"/>
    <w:multiLevelType w:val="hybridMultilevel"/>
    <w:tmpl w:val="C47C544E"/>
    <w:lvl w:ilvl="0" w:tplc="A5F2A73A">
      <w:start w:val="29"/>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1">
    <w:nsid w:val="3A9F3076"/>
    <w:multiLevelType w:val="hybridMultilevel"/>
    <w:tmpl w:val="BC384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3">
    <w:nsid w:val="41BA424E"/>
    <w:multiLevelType w:val="hybridMultilevel"/>
    <w:tmpl w:val="C86C78C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5">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6">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5"/>
  </w:num>
  <w:num w:numId="2">
    <w:abstractNumId w:val="34"/>
  </w:num>
  <w:num w:numId="3">
    <w:abstractNumId w:val="0"/>
  </w:num>
  <w:num w:numId="4">
    <w:abstractNumId w:val="26"/>
  </w:num>
  <w:num w:numId="5">
    <w:abstractNumId w:val="25"/>
  </w:num>
  <w:num w:numId="6">
    <w:abstractNumId w:val="29"/>
  </w:num>
  <w:num w:numId="7">
    <w:abstractNumId w:val="23"/>
  </w:num>
  <w:num w:numId="8">
    <w:abstractNumId w:val="36"/>
  </w:num>
  <w:num w:numId="9">
    <w:abstractNumId w:val="28"/>
  </w:num>
  <w:num w:numId="10">
    <w:abstractNumId w:val="32"/>
  </w:num>
  <w:num w:numId="11">
    <w:abstractNumId w:val="37"/>
  </w:num>
  <w:num w:numId="12">
    <w:abstractNumId w:val="31"/>
  </w:num>
  <w:num w:numId="13">
    <w:abstractNumId w:val="24"/>
  </w:num>
  <w:num w:numId="14">
    <w:abstractNumId w:val="30"/>
  </w:num>
  <w:num w:numId="15">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3C57"/>
    <w:rsid w:val="003D514B"/>
    <w:rsid w:val="003D62BB"/>
    <w:rsid w:val="003E1E5B"/>
    <w:rsid w:val="003E2DB7"/>
    <w:rsid w:val="003E3321"/>
    <w:rsid w:val="003E4384"/>
    <w:rsid w:val="003E44E6"/>
    <w:rsid w:val="003E6C31"/>
    <w:rsid w:val="003E7A3E"/>
    <w:rsid w:val="003F2C97"/>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075C"/>
    <w:rsid w:val="004C0FBC"/>
    <w:rsid w:val="004C43F2"/>
    <w:rsid w:val="004C6DAF"/>
    <w:rsid w:val="004D1E5E"/>
    <w:rsid w:val="004D4436"/>
    <w:rsid w:val="004D731D"/>
    <w:rsid w:val="004D7DA5"/>
    <w:rsid w:val="004E237A"/>
    <w:rsid w:val="004E2A38"/>
    <w:rsid w:val="004E347D"/>
    <w:rsid w:val="004E383F"/>
    <w:rsid w:val="004E3B62"/>
    <w:rsid w:val="004E7439"/>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47D5"/>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D86"/>
    <w:rsid w:val="006C72EE"/>
    <w:rsid w:val="006C74A3"/>
    <w:rsid w:val="006D4E00"/>
    <w:rsid w:val="006D5B52"/>
    <w:rsid w:val="006D7060"/>
    <w:rsid w:val="006D7B1D"/>
    <w:rsid w:val="006E009B"/>
    <w:rsid w:val="006E2DA3"/>
    <w:rsid w:val="006E3878"/>
    <w:rsid w:val="006E4BC2"/>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57B4"/>
    <w:rsid w:val="007760B6"/>
    <w:rsid w:val="0077738E"/>
    <w:rsid w:val="0077785E"/>
    <w:rsid w:val="00780715"/>
    <w:rsid w:val="0078096B"/>
    <w:rsid w:val="00780E32"/>
    <w:rsid w:val="00780F63"/>
    <w:rsid w:val="00782B67"/>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2835"/>
    <w:rsid w:val="00864298"/>
    <w:rsid w:val="00865313"/>
    <w:rsid w:val="00866C1B"/>
    <w:rsid w:val="0087033B"/>
    <w:rsid w:val="00873C3C"/>
    <w:rsid w:val="00873CA2"/>
    <w:rsid w:val="00874724"/>
    <w:rsid w:val="00875169"/>
    <w:rsid w:val="00877302"/>
    <w:rsid w:val="00877E2F"/>
    <w:rsid w:val="008804F4"/>
    <w:rsid w:val="00880954"/>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3FE3"/>
    <w:rsid w:val="00B84764"/>
    <w:rsid w:val="00B8578F"/>
    <w:rsid w:val="00B85865"/>
    <w:rsid w:val="00B864D2"/>
    <w:rsid w:val="00B8692B"/>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434"/>
    <w:rsid w:val="00F74752"/>
    <w:rsid w:val="00F81A80"/>
    <w:rsid w:val="00F83B8D"/>
    <w:rsid w:val="00F8540F"/>
    <w:rsid w:val="00F86006"/>
    <w:rsid w:val="00F913D1"/>
    <w:rsid w:val="00F91DA6"/>
    <w:rsid w:val="00F92D70"/>
    <w:rsid w:val="00F95558"/>
    <w:rsid w:val="00F95B2C"/>
    <w:rsid w:val="00F95C0E"/>
    <w:rsid w:val="00FA1000"/>
    <w:rsid w:val="00FA4E1A"/>
    <w:rsid w:val="00FA58AB"/>
    <w:rsid w:val="00FA640D"/>
    <w:rsid w:val="00FA7A9B"/>
    <w:rsid w:val="00FA7AC3"/>
    <w:rsid w:val="00FB0B4A"/>
    <w:rsid w:val="00FB0C93"/>
    <w:rsid w:val="00FB3CF2"/>
    <w:rsid w:val="00FB7784"/>
    <w:rsid w:val="00FB786E"/>
    <w:rsid w:val="00FC2B83"/>
    <w:rsid w:val="00FC3C1A"/>
    <w:rsid w:val="00FC40F4"/>
    <w:rsid w:val="00FC4279"/>
    <w:rsid w:val="00FC42EC"/>
    <w:rsid w:val="00FC4F06"/>
    <w:rsid w:val="00FC589B"/>
    <w:rsid w:val="00FD21CF"/>
    <w:rsid w:val="00FD474F"/>
    <w:rsid w:val="00FD618B"/>
    <w:rsid w:val="00FD6FD2"/>
    <w:rsid w:val="00FD72DD"/>
    <w:rsid w:val="00FE07A8"/>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 Знак9"/>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1"/>
    <w:next w:val="a1"/>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Знак5"/>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Знак5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aliases w:val=" Знак9 Знак"/>
    <w:basedOn w:val="a2"/>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2"/>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3">
    <w:name w:val="Body Text Indent 2"/>
    <w:basedOn w:val="a1"/>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2"/>
    <w:link w:val="23"/>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1"/>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2"/>
    <w:link w:val="25"/>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link w:val="af8"/>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9">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a">
    <w:name w:val="Block Text"/>
    <w:basedOn w:val="a1"/>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5">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b">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1"/>
    <w:link w:val="afc"/>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c">
    <w:name w:val="Текст сноски Знак"/>
    <w:basedOn w:val="a2"/>
    <w:link w:val="afb"/>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d">
    <w:name w:val="footnote reference"/>
    <w:basedOn w:val="a2"/>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e">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f">
    <w:name w:val="FollowedHyperlink"/>
    <w:basedOn w:val="a2"/>
    <w:unhideWhenUsed/>
    <w:rsid w:val="00725913"/>
    <w:rPr>
      <w:color w:val="954F72" w:themeColor="followedHyperlink"/>
      <w:u w:val="single"/>
    </w:rPr>
  </w:style>
  <w:style w:type="paragraph" w:customStyle="1" w:styleId="aff0">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1">
    <w:name w:val="Subtitle"/>
    <w:basedOn w:val="a1"/>
    <w:next w:val="a6"/>
    <w:link w:val="aff2"/>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3">
    <w:name w:val="Balloon Text"/>
    <w:basedOn w:val="a1"/>
    <w:link w:val="aff4"/>
    <w:rsid w:val="003C1FA0"/>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2"/>
    <w:link w:val="aff3"/>
    <w:rsid w:val="003C1FA0"/>
    <w:rPr>
      <w:rFonts w:ascii="Tahoma" w:eastAsia="Times New Roman" w:hAnsi="Tahoma" w:cs="Tahoma"/>
      <w:sz w:val="16"/>
      <w:szCs w:val="16"/>
      <w:lang w:eastAsia="ru-RU"/>
    </w:rPr>
  </w:style>
  <w:style w:type="paragraph" w:customStyle="1" w:styleId="18">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5">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1"/>
    <w:link w:val="aff7"/>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rsid w:val="007C7BBA"/>
    <w:rPr>
      <w:rFonts w:ascii="Tahoma" w:eastAsia="Times New Roman" w:hAnsi="Tahoma" w:cs="Tahoma"/>
      <w:sz w:val="20"/>
      <w:szCs w:val="20"/>
      <w:shd w:val="clear" w:color="auto" w:fill="000080"/>
      <w:lang w:eastAsia="ru-RU"/>
    </w:rPr>
  </w:style>
  <w:style w:type="paragraph" w:styleId="aff8">
    <w:name w:val="List Paragraph"/>
    <w:basedOn w:val="a1"/>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9">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a">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b">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c">
    <w:name w:val="List"/>
    <w:basedOn w:val="a6"/>
    <w:rsid w:val="00033211"/>
    <w:pPr>
      <w:widowControl w:val="0"/>
    </w:pPr>
    <w:rPr>
      <w:rFonts w:ascii="Arial" w:eastAsia="Times New Roman" w:hAnsi="Arial" w:cs="Tahoma"/>
      <w:sz w:val="24"/>
    </w:rPr>
  </w:style>
  <w:style w:type="paragraph" w:customStyle="1" w:styleId="1c">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2"/>
    <w:rsid w:val="00033211"/>
    <w:rPr>
      <w:sz w:val="28"/>
      <w:szCs w:val="28"/>
      <w:lang w:val="uk-UA" w:eastAsia="ar-SA"/>
    </w:rPr>
  </w:style>
  <w:style w:type="paragraph" w:customStyle="1" w:styleId="1f">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d">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e">
    <w:name w:val="TOC Heading"/>
    <w:basedOn w:val="10"/>
    <w:next w:val="a1"/>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2"/>
    <w:rsid w:val="00CC111C"/>
    <w:rPr>
      <w:rFonts w:ascii="Tahoma" w:eastAsia="Times New Roman" w:hAnsi="Tahoma" w:cs="Tahoma"/>
      <w:sz w:val="16"/>
      <w:szCs w:val="16"/>
    </w:rPr>
  </w:style>
  <w:style w:type="character" w:styleId="afff">
    <w:name w:val="line number"/>
    <w:basedOn w:val="a2"/>
    <w:rsid w:val="00896233"/>
  </w:style>
  <w:style w:type="paragraph" w:styleId="afff0">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1">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2">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3">
    <w:name w:val="Основной шрифт"/>
    <w:rsid w:val="00985B1C"/>
  </w:style>
  <w:style w:type="character" w:customStyle="1" w:styleId="afff4">
    <w:name w:val="номер страницы"/>
    <w:basedOn w:val="afff3"/>
    <w:rsid w:val="00985B1C"/>
  </w:style>
  <w:style w:type="paragraph" w:customStyle="1" w:styleId="afff5">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6">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7">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8">
    <w:name w:val="annotation reference"/>
    <w:basedOn w:val="a2"/>
    <w:rsid w:val="006360C2"/>
    <w:rPr>
      <w:sz w:val="16"/>
      <w:szCs w:val="16"/>
    </w:rPr>
  </w:style>
  <w:style w:type="paragraph" w:styleId="afff9">
    <w:name w:val="annotation text"/>
    <w:basedOn w:val="a1"/>
    <w:link w:val="afffa"/>
    <w:rsid w:val="006360C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2"/>
    <w:link w:val="afff9"/>
    <w:rsid w:val="006360C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6360C2"/>
    <w:rPr>
      <w:b/>
      <w:bCs/>
    </w:rPr>
  </w:style>
  <w:style w:type="character" w:customStyle="1" w:styleId="afffc">
    <w:name w:val="Тема примечания Знак"/>
    <w:basedOn w:val="afffa"/>
    <w:link w:val="afffb"/>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8">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d">
    <w:name w:val="endnote text"/>
    <w:basedOn w:val="a1"/>
    <w:link w:val="afffe"/>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f">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0">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1">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2">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3">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b">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9"/>
    <w:next w:val="afff9"/>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4">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5">
    <w:name w:val="Заголовок таблицы"/>
    <w:basedOn w:val="aff0"/>
    <w:rsid w:val="00B634FC"/>
    <w:pPr>
      <w:jc w:val="center"/>
    </w:pPr>
    <w:rPr>
      <w:b/>
      <w:bCs/>
      <w:sz w:val="28"/>
      <w:szCs w:val="24"/>
    </w:rPr>
  </w:style>
  <w:style w:type="paragraph" w:customStyle="1" w:styleId="affff6">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f">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7">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8">
    <w:name w:val="List Bullet"/>
    <w:basedOn w:val="a1"/>
    <w:link w:val="affff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e">
    <w:name w:val="Абзац списка1"/>
    <w:basedOn w:val="a1"/>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a">
    <w:name w:val="Body Text First Indent"/>
    <w:basedOn w:val="a6"/>
    <w:link w:val="affffb"/>
    <w:rsid w:val="00973F2A"/>
    <w:pPr>
      <w:suppressAutoHyphens w:val="0"/>
      <w:ind w:firstLine="210"/>
    </w:pPr>
    <w:rPr>
      <w:rFonts w:ascii="Times New Roman" w:eastAsia="Times New Roman" w:hAnsi="Times New Roman" w:cs="Times New Roman"/>
      <w:sz w:val="24"/>
    </w:rPr>
  </w:style>
  <w:style w:type="character" w:customStyle="1" w:styleId="affffb">
    <w:name w:val="Красная строка Знак"/>
    <w:basedOn w:val="a7"/>
    <w:link w:val="affffa"/>
    <w:rsid w:val="00973F2A"/>
    <w:rPr>
      <w:rFonts w:ascii="Times New Roman" w:eastAsia="Times New Roman" w:hAnsi="Times New Roman" w:cs="Times New Roman"/>
      <w:sz w:val="24"/>
      <w:szCs w:val="24"/>
      <w:lang w:eastAsia="ar-SA"/>
    </w:rPr>
  </w:style>
  <w:style w:type="paragraph" w:styleId="2f1">
    <w:name w:val="Body Text First Indent 2"/>
    <w:basedOn w:val="a8"/>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9"/>
    <w:link w:val="2f1"/>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e"/>
    <w:rsid w:val="00973F2A"/>
    <w:tblPr/>
  </w:style>
  <w:style w:type="table" w:styleId="affffc">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1"/>
    <w:next w:val="a1"/>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2"/>
    <w:link w:val="2f4"/>
    <w:uiPriority w:val="29"/>
    <w:rsid w:val="000F576E"/>
    <w:rPr>
      <w:rFonts w:ascii="Times New Roman" w:eastAsia="Times New Roman" w:hAnsi="Times New Roman" w:cs="Times New Roman"/>
      <w:i/>
      <w:iCs/>
      <w:color w:val="000000"/>
      <w:lang w:bidi="en-US"/>
    </w:rPr>
  </w:style>
  <w:style w:type="paragraph" w:styleId="affffd">
    <w:name w:val="Intense Quote"/>
    <w:basedOn w:val="a1"/>
    <w:next w:val="a1"/>
    <w:link w:val="affffe"/>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e">
    <w:name w:val="Выделенная цитата Знак"/>
    <w:basedOn w:val="a2"/>
    <w:link w:val="affffd"/>
    <w:uiPriority w:val="30"/>
    <w:rsid w:val="000F576E"/>
    <w:rPr>
      <w:rFonts w:ascii="Times New Roman" w:eastAsia="Times New Roman" w:hAnsi="Times New Roman" w:cs="Times New Roman"/>
      <w:b/>
      <w:bCs/>
      <w:i/>
      <w:iCs/>
      <w:color w:val="4F81BD"/>
      <w:lang w:bidi="en-US"/>
    </w:rPr>
  </w:style>
  <w:style w:type="character" w:styleId="afffff">
    <w:name w:val="Subtle Emphasis"/>
    <w:basedOn w:val="a2"/>
    <w:uiPriority w:val="19"/>
    <w:qFormat/>
    <w:rsid w:val="000F576E"/>
    <w:rPr>
      <w:i/>
      <w:iCs/>
      <w:color w:val="808080"/>
    </w:rPr>
  </w:style>
  <w:style w:type="character" w:styleId="afffff0">
    <w:name w:val="Intense Emphasis"/>
    <w:basedOn w:val="a2"/>
    <w:uiPriority w:val="21"/>
    <w:qFormat/>
    <w:rsid w:val="000F576E"/>
    <w:rPr>
      <w:b/>
      <w:bCs/>
      <w:i/>
      <w:iCs/>
      <w:color w:val="4F81BD"/>
    </w:rPr>
  </w:style>
  <w:style w:type="character" w:styleId="afffff1">
    <w:name w:val="Subtle Reference"/>
    <w:basedOn w:val="a2"/>
    <w:uiPriority w:val="31"/>
    <w:qFormat/>
    <w:rsid w:val="000F576E"/>
    <w:rPr>
      <w:smallCaps/>
      <w:color w:val="C0504D"/>
      <w:u w:val="single"/>
    </w:rPr>
  </w:style>
  <w:style w:type="character" w:styleId="afffff2">
    <w:name w:val="Intense Reference"/>
    <w:basedOn w:val="a2"/>
    <w:uiPriority w:val="32"/>
    <w:qFormat/>
    <w:rsid w:val="000F576E"/>
    <w:rPr>
      <w:b/>
      <w:bCs/>
      <w:smallCaps/>
      <w:color w:val="C0504D"/>
      <w:spacing w:val="5"/>
      <w:u w:val="single"/>
    </w:rPr>
  </w:style>
  <w:style w:type="character" w:styleId="afffff3">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4">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5">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6">
    <w:name w:val="Знак Знак"/>
    <w:basedOn w:val="a2"/>
    <w:rsid w:val="00D072BE"/>
    <w:rPr>
      <w:rFonts w:ascii="Tahoma" w:hAnsi="Tahoma" w:cs="Tahoma"/>
      <w:sz w:val="16"/>
      <w:szCs w:val="16"/>
      <w:lang w:val="ru-RU" w:eastAsia="ru-RU" w:bidi="ar-SA"/>
    </w:rPr>
  </w:style>
  <w:style w:type="character" w:customStyle="1" w:styleId="1ff0">
    <w:name w:val="Знак Знак1"/>
    <w:basedOn w:val="a2"/>
    <w:rsid w:val="00E6193F"/>
    <w:rPr>
      <w:noProof w:val="0"/>
      <w:sz w:val="24"/>
      <w:szCs w:val="24"/>
      <w:lang w:val="uk-UA" w:eastAsia="uk-UA" w:bidi="ar-SA"/>
    </w:rPr>
  </w:style>
  <w:style w:type="paragraph" w:customStyle="1" w:styleId="afffff7">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8">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1"/>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1"/>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1"/>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1"/>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1"/>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1"/>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1"/>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9">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a">
    <w:name w:val="заголовок таблицы Знак Знак"/>
    <w:basedOn w:val="a1"/>
    <w:link w:val="afffffb"/>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b">
    <w:name w:val="заголовок таблицы Знак Знак Знак"/>
    <w:basedOn w:val="a2"/>
    <w:link w:val="afffffa"/>
    <w:rsid w:val="0007066E"/>
    <w:rPr>
      <w:rFonts w:ascii="Times New Roman" w:eastAsia="Times New Roman" w:hAnsi="Times New Roman" w:cs="Times New Roman"/>
      <w:i/>
      <w:sz w:val="28"/>
      <w:szCs w:val="28"/>
      <w:lang w:eastAsia="ru-RU"/>
    </w:rPr>
  </w:style>
  <w:style w:type="paragraph" w:customStyle="1" w:styleId="afffffc">
    <w:name w:val="фото Знак Знак"/>
    <w:basedOn w:val="a1"/>
    <w:link w:val="afffffd"/>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d">
    <w:name w:val="фото Знак Знак Знак"/>
    <w:basedOn w:val="a2"/>
    <w:link w:val="afffffc"/>
    <w:rsid w:val="0007066E"/>
    <w:rPr>
      <w:rFonts w:ascii="Times New Roman" w:eastAsia="Times New Roman" w:hAnsi="Times New Roman" w:cs="Times New Roman"/>
      <w:sz w:val="24"/>
      <w:szCs w:val="24"/>
      <w:lang w:eastAsia="ru-RU"/>
    </w:rPr>
  </w:style>
  <w:style w:type="paragraph" w:customStyle="1" w:styleId="2f8">
    <w:name w:val="фото2 Знак Знак"/>
    <w:basedOn w:val="a1"/>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2"/>
    <w:link w:val="2f8"/>
    <w:rsid w:val="0007066E"/>
    <w:rPr>
      <w:rFonts w:ascii="Times New Roman" w:eastAsia="Times New Roman" w:hAnsi="Times New Roman" w:cs="Times New Roman"/>
      <w:sz w:val="28"/>
      <w:szCs w:val="28"/>
      <w:lang w:eastAsia="ru-RU"/>
    </w:rPr>
  </w:style>
  <w:style w:type="paragraph" w:customStyle="1" w:styleId="afffffe">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f">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0">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1">
    <w:name w:val="знак сноски"/>
    <w:basedOn w:val="afff3"/>
    <w:rsid w:val="00DF60D4"/>
    <w:rPr>
      <w:rFonts w:cs="Times New Roman"/>
      <w:vertAlign w:val="superscript"/>
    </w:rPr>
  </w:style>
  <w:style w:type="paragraph" w:customStyle="1" w:styleId="affffff2">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3">
    <w:name w:val="endnote reference"/>
    <w:basedOn w:val="afff3"/>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2"/>
    <w:rsid w:val="00D269F5"/>
    <w:rPr>
      <w:bCs/>
      <w:sz w:val="28"/>
      <w:szCs w:val="28"/>
    </w:rPr>
  </w:style>
  <w:style w:type="character" w:customStyle="1" w:styleId="4b">
    <w:name w:val="Знак Знак4"/>
    <w:basedOn w:val="a2"/>
    <w:rsid w:val="00D269F5"/>
    <w:rPr>
      <w:sz w:val="24"/>
      <w:szCs w:val="24"/>
    </w:rPr>
  </w:style>
  <w:style w:type="character" w:customStyle="1" w:styleId="3e">
    <w:name w:val="Знак Знак3"/>
    <w:basedOn w:val="a2"/>
    <w:rsid w:val="00D269F5"/>
    <w:rPr>
      <w:rFonts w:ascii="Courier New" w:hAnsi="Courier New"/>
      <w:lang w:val="uk-UA"/>
    </w:rPr>
  </w:style>
  <w:style w:type="character" w:customStyle="1" w:styleId="113">
    <w:name w:val="Знак Знак11"/>
    <w:basedOn w:val="a2"/>
    <w:rsid w:val="00D269F5"/>
    <w:rPr>
      <w:b/>
      <w:bCs/>
      <w:sz w:val="36"/>
      <w:szCs w:val="36"/>
    </w:rPr>
  </w:style>
  <w:style w:type="character" w:customStyle="1" w:styleId="76">
    <w:name w:val="Знак Знак7"/>
    <w:basedOn w:val="a2"/>
    <w:rsid w:val="00D269F5"/>
    <w:rPr>
      <w:rFonts w:ascii="Calibri" w:eastAsia="Times New Roman" w:hAnsi="Calibri" w:cs="Times New Roman"/>
      <w:b/>
      <w:bCs/>
      <w:sz w:val="22"/>
      <w:szCs w:val="22"/>
    </w:rPr>
  </w:style>
  <w:style w:type="character" w:customStyle="1" w:styleId="65">
    <w:name w:val="Знак Знак6"/>
    <w:basedOn w:val="a2"/>
    <w:rsid w:val="00D269F5"/>
    <w:rPr>
      <w:rFonts w:ascii="Arial" w:hAnsi="Arial" w:cs="Arial"/>
      <w:sz w:val="22"/>
      <w:szCs w:val="22"/>
    </w:rPr>
  </w:style>
  <w:style w:type="character" w:customStyle="1" w:styleId="95">
    <w:name w:val="Знак Знак9"/>
    <w:basedOn w:val="a2"/>
    <w:rsid w:val="00D269F5"/>
    <w:rPr>
      <w:rFonts w:ascii="Calibri" w:eastAsia="Times New Roman" w:hAnsi="Calibri" w:cs="Times New Roman"/>
      <w:b/>
      <w:bCs/>
      <w:sz w:val="28"/>
      <w:szCs w:val="28"/>
    </w:rPr>
  </w:style>
  <w:style w:type="character" w:customStyle="1" w:styleId="102">
    <w:name w:val="Знак Знак10"/>
    <w:basedOn w:val="a2"/>
    <w:rsid w:val="00D269F5"/>
    <w:rPr>
      <w:rFonts w:ascii="Arial" w:hAnsi="Arial" w:cs="Arial"/>
      <w:b/>
      <w:bCs/>
      <w:sz w:val="26"/>
      <w:szCs w:val="26"/>
    </w:rPr>
  </w:style>
  <w:style w:type="character" w:customStyle="1" w:styleId="84">
    <w:name w:val="Знак Знак8"/>
    <w:basedOn w:val="a2"/>
    <w:semiHidden/>
    <w:rsid w:val="00D269F5"/>
    <w:rPr>
      <w:rFonts w:ascii="Calibri" w:eastAsia="Times New Roman" w:hAnsi="Calibri" w:cs="Times New Roman"/>
      <w:b/>
      <w:bCs/>
      <w:i/>
      <w:iCs/>
      <w:sz w:val="26"/>
      <w:szCs w:val="26"/>
    </w:rPr>
  </w:style>
  <w:style w:type="paragraph" w:styleId="affffff4">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5">
    <w:name w:val="ОбычныйКрасный Знак"/>
    <w:basedOn w:val="a1"/>
    <w:link w:val="affffff6"/>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6">
    <w:name w:val="ОбычныйКрасный Знак Знак"/>
    <w:basedOn w:val="a2"/>
    <w:link w:val="affffff5"/>
    <w:rsid w:val="00405B60"/>
    <w:rPr>
      <w:rFonts w:ascii="Times New Roman" w:eastAsia="Times New Roman" w:hAnsi="Times New Roman" w:cs="Times New Roman"/>
      <w:sz w:val="28"/>
      <w:szCs w:val="24"/>
      <w:lang w:eastAsia="ru-RU"/>
    </w:rPr>
  </w:style>
  <w:style w:type="paragraph" w:customStyle="1" w:styleId="affffff7">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8">
    <w:name w:val="ОбычныйСписок"/>
    <w:basedOn w:val="a1"/>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9">
    <w:name w:val="НазваниеПодраздела"/>
    <w:basedOn w:val="affffff5"/>
    <w:rsid w:val="00405B60"/>
    <w:pPr>
      <w:ind w:left="1276" w:hanging="567"/>
      <w:jc w:val="left"/>
    </w:pPr>
  </w:style>
  <w:style w:type="paragraph" w:customStyle="1" w:styleId="1ff3">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5"/>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a">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b">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c">
    <w:name w:val="СборТаблицаНомер"/>
    <w:basedOn w:val="affffffb"/>
    <w:rsid w:val="00405B60"/>
    <w:pPr>
      <w:spacing w:after="0" w:line="240" w:lineRule="auto"/>
      <w:ind w:left="0" w:right="567"/>
      <w:jc w:val="right"/>
    </w:pPr>
  </w:style>
  <w:style w:type="paragraph" w:customStyle="1" w:styleId="affffffd">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e">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0">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1">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2">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3">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4">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5">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6">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7">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8">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9">
    <w:name w:val="АвторефКрас"/>
    <w:basedOn w:val="161"/>
    <w:rsid w:val="00405B60"/>
    <w:pPr>
      <w:keepNext w:val="0"/>
      <w:spacing w:line="293" w:lineRule="auto"/>
    </w:pPr>
  </w:style>
  <w:style w:type="paragraph" w:customStyle="1" w:styleId="afffffffa">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b">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c">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d">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f">
    <w:name w:val="Осн.текст Знак Знак"/>
    <w:basedOn w:val="a1"/>
    <w:link w:val="affffffff0"/>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0">
    <w:name w:val="Осн.текст Знак Знак Знак"/>
    <w:basedOn w:val="a2"/>
    <w:link w:val="affffffff"/>
    <w:rsid w:val="00D13E19"/>
    <w:rPr>
      <w:rFonts w:ascii="Times New Roman" w:eastAsia="Times New Roman" w:hAnsi="Times New Roman" w:cs="Times New Roman CYR"/>
      <w:sz w:val="28"/>
      <w:szCs w:val="28"/>
      <w:lang w:val="uk-UA" w:eastAsia="ru-RU"/>
    </w:rPr>
  </w:style>
  <w:style w:type="paragraph" w:customStyle="1" w:styleId="affffffff1">
    <w:name w:val="текст дис."/>
    <w:link w:val="affffffff2"/>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2">
    <w:name w:val="текст дис. Знак"/>
    <w:basedOn w:val="a2"/>
    <w:link w:val="affffffff1"/>
    <w:rsid w:val="00D13E19"/>
    <w:rPr>
      <w:rFonts w:ascii="Times New Roman" w:eastAsia="Times New Roman" w:hAnsi="Times New Roman" w:cs="Times New Roman"/>
      <w:sz w:val="28"/>
      <w:szCs w:val="24"/>
      <w:lang w:eastAsia="ru-RU"/>
    </w:rPr>
  </w:style>
  <w:style w:type="character" w:customStyle="1" w:styleId="affffffff3">
    <w:name w:val="Шрифт Ж"/>
    <w:basedOn w:val="a2"/>
    <w:rsid w:val="00BB775E"/>
    <w:rPr>
      <w:b/>
      <w:bCs/>
    </w:rPr>
  </w:style>
  <w:style w:type="paragraph" w:customStyle="1" w:styleId="affffffff4">
    <w:name w:val="текст дис. Пр"/>
    <w:basedOn w:val="affffffff1"/>
    <w:next w:val="affffffff1"/>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5">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233">
    <w:name w:val="Основной текст с отступом 23"/>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2"/>
    <w:rsid w:val="000F4875"/>
    <w:rPr>
      <w:rFonts w:ascii="Arial" w:hAnsi="Arial" w:cs="Arial"/>
      <w:lang w:val="ru-RU" w:eastAsia="uk-UA"/>
    </w:rPr>
  </w:style>
  <w:style w:type="character" w:customStyle="1" w:styleId="3f0">
    <w:name w:val="заголовок 3 Знак Знак"/>
    <w:basedOn w:val="a2"/>
    <w:rsid w:val="00787A5F"/>
    <w:rPr>
      <w:b/>
      <w:bCs/>
      <w:i/>
      <w:iCs/>
      <w:sz w:val="26"/>
      <w:szCs w:val="26"/>
      <w:lang w:val="ru-RU" w:eastAsia="ru-RU" w:bidi="ar-SA"/>
    </w:rPr>
  </w:style>
  <w:style w:type="character" w:customStyle="1" w:styleId="4e">
    <w:name w:val="заголовок 4 Знак Знак"/>
    <w:basedOn w:val="a2"/>
    <w:rsid w:val="00787A5F"/>
    <w:rPr>
      <w:b/>
      <w:bCs/>
      <w:i/>
      <w:iCs/>
      <w:sz w:val="26"/>
      <w:szCs w:val="26"/>
      <w:u w:val="single"/>
      <w:lang w:val="ru-RU" w:eastAsia="ru-RU" w:bidi="ar-SA"/>
    </w:rPr>
  </w:style>
  <w:style w:type="paragraph" w:customStyle="1" w:styleId="affffffff6">
    <w:name w:val="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2"/>
    <w:rsid w:val="00787A5F"/>
    <w:rPr>
      <w:sz w:val="28"/>
      <w:szCs w:val="24"/>
      <w:lang w:val="ru-RU" w:eastAsia="ru-RU" w:bidi="ar-SA"/>
    </w:rPr>
  </w:style>
  <w:style w:type="character" w:customStyle="1" w:styleId="131">
    <w:name w:val="Знак Знак13"/>
    <w:basedOn w:val="a2"/>
    <w:rsid w:val="00787A5F"/>
    <w:rPr>
      <w:b/>
      <w:sz w:val="24"/>
      <w:szCs w:val="24"/>
      <w:lang w:val="ru-RU" w:eastAsia="ru-RU" w:bidi="ar-SA"/>
    </w:rPr>
  </w:style>
  <w:style w:type="character" w:customStyle="1" w:styleId="123">
    <w:name w:val="Знак Знак12"/>
    <w:basedOn w:val="a2"/>
    <w:rsid w:val="00787A5F"/>
    <w:rPr>
      <w:sz w:val="24"/>
      <w:szCs w:val="24"/>
      <w:lang w:val="ru-RU" w:eastAsia="ru-RU" w:bidi="ar-SA"/>
    </w:rPr>
  </w:style>
  <w:style w:type="paragraph" w:styleId="affffffff7">
    <w:name w:val="Note Heading"/>
    <w:basedOn w:val="a1"/>
    <w:next w:val="a1"/>
    <w:link w:val="affffffff8"/>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8">
    <w:name w:val="Заголовок записки Знак"/>
    <w:basedOn w:val="a2"/>
    <w:link w:val="affffffff7"/>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2"/>
    <w:rsid w:val="0017312A"/>
  </w:style>
  <w:style w:type="paragraph" w:customStyle="1" w:styleId="2ff1">
    <w:name w:val="Основной текст2"/>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9">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a">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b">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c">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d">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e">
    <w:name w:val="Дисертация"/>
    <w:basedOn w:val="a1"/>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1"/>
    <w:rsid w:val="00E06C69"/>
    <w:pPr>
      <w:spacing w:after="200" w:line="276" w:lineRule="auto"/>
      <w:ind w:left="720"/>
    </w:pPr>
    <w:rPr>
      <w:rFonts w:ascii="Calibri" w:eastAsia="Times New Roman" w:hAnsi="Calibri" w:cs="Times New Roman"/>
      <w:lang w:eastAsia="ru-RU"/>
    </w:rPr>
  </w:style>
  <w:style w:type="paragraph" w:customStyle="1" w:styleId="afffffffff">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0">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1">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2">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3">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1"/>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2"/>
    <w:rsid w:val="00AF25AA"/>
    <w:rPr>
      <w:rFonts w:ascii="Arial" w:hAnsi="Arial" w:cs="Arial" w:hint="default"/>
      <w:color w:val="666666"/>
      <w:sz w:val="18"/>
      <w:szCs w:val="18"/>
    </w:rPr>
  </w:style>
  <w:style w:type="character" w:customStyle="1" w:styleId="pagetitle1">
    <w:name w:val="pagetitle1"/>
    <w:basedOn w:val="a2"/>
    <w:rsid w:val="00AF25AA"/>
    <w:rPr>
      <w:b/>
      <w:bCs/>
      <w:color w:val="9F9F9F"/>
      <w:sz w:val="25"/>
      <w:szCs w:val="25"/>
    </w:rPr>
  </w:style>
  <w:style w:type="paragraph" w:customStyle="1" w:styleId="4f">
    <w:name w:val="Обычный4"/>
    <w:basedOn w:val="a1"/>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2"/>
    <w:rsid w:val="004420E3"/>
    <w:rPr>
      <w:rFonts w:cs="Times New Roman"/>
      <w:b/>
      <w:bCs/>
      <w:color w:val="000000"/>
      <w:sz w:val="21"/>
      <w:szCs w:val="21"/>
      <w:u w:val="none"/>
      <w:effect w:val="none"/>
    </w:rPr>
  </w:style>
  <w:style w:type="character" w:customStyle="1" w:styleId="96">
    <w:name w:val="Гиперссылка9"/>
    <w:basedOn w:val="a2"/>
    <w:rsid w:val="004420E3"/>
    <w:rPr>
      <w:rFonts w:cs="Times New Roman"/>
      <w:color w:val="800000"/>
      <w:u w:val="none"/>
      <w:effect w:val="none"/>
    </w:rPr>
  </w:style>
  <w:style w:type="character" w:customStyle="1" w:styleId="colorkey12">
    <w:name w:val="color_key_12"/>
    <w:basedOn w:val="a2"/>
    <w:rsid w:val="004420E3"/>
    <w:rPr>
      <w:rFonts w:cs="Times New Roman"/>
      <w:shd w:val="clear" w:color="auto" w:fill="FFD700"/>
    </w:rPr>
  </w:style>
  <w:style w:type="paragraph" w:customStyle="1" w:styleId="DefaultText">
    <w:name w:val="Default Text"/>
    <w:basedOn w:val="a1"/>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2"/>
    <w:rsid w:val="004420E3"/>
    <w:rPr>
      <w:rFonts w:ascii="Times New Roman" w:hAnsi="Times New Roman" w:cs="Times New Roman"/>
      <w:color w:val="000000"/>
      <w:sz w:val="24"/>
      <w:szCs w:val="24"/>
    </w:rPr>
  </w:style>
  <w:style w:type="character" w:customStyle="1" w:styleId="citeauthors">
    <w:name w:val="cite_authors"/>
    <w:basedOn w:val="a2"/>
    <w:rsid w:val="004420E3"/>
    <w:rPr>
      <w:rFonts w:ascii="Times New Roman" w:hAnsi="Times New Roman" w:cs="Times New Roman"/>
      <w:color w:val="000000"/>
      <w:sz w:val="24"/>
      <w:szCs w:val="24"/>
    </w:rPr>
  </w:style>
  <w:style w:type="paragraph" w:customStyle="1" w:styleId="1ff6">
    <w:name w:val="Стиль1 Знак Знак Знак Знак"/>
    <w:basedOn w:val="afffd"/>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2"/>
    <w:rsid w:val="004420E3"/>
    <w:rPr>
      <w:vanish w:val="0"/>
      <w:webHidden w:val="0"/>
      <w:sz w:val="21"/>
      <w:szCs w:val="21"/>
      <w:specVanish w:val="0"/>
    </w:rPr>
  </w:style>
  <w:style w:type="character" w:customStyle="1" w:styleId="variant1">
    <w:name w:val="variant1"/>
    <w:basedOn w:val="a2"/>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2"/>
    <w:rsid w:val="003C2905"/>
    <w:rPr>
      <w:sz w:val="28"/>
      <w:szCs w:val="28"/>
      <w:lang w:val="en-GB"/>
    </w:rPr>
  </w:style>
  <w:style w:type="character" w:customStyle="1" w:styleId="afffffffff4">
    <w:name w:val="Символ сноски"/>
    <w:basedOn w:val="a2"/>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1"/>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5">
    <w:name w:val="A"/>
    <w:rsid w:val="00B30E71"/>
    <w:rPr>
      <w:i/>
    </w:rPr>
  </w:style>
  <w:style w:type="character" w:customStyle="1" w:styleId="N1">
    <w:name w:val="N1"/>
    <w:rsid w:val="00B30E71"/>
    <w:rPr>
      <w:b/>
    </w:rPr>
  </w:style>
  <w:style w:type="paragraph" w:customStyle="1" w:styleId="H4">
    <w:name w:val="H4"/>
    <w:basedOn w:val="a1"/>
    <w:next w:val="a1"/>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1"/>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6">
    <w:name w:val="ыі"/>
    <w:basedOn w:val="a1"/>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1"/>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7">
    <w:name w:val="Обычный мой"/>
    <w:basedOn w:val="a1"/>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1"/>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2"/>
    <w:link w:val="143"/>
    <w:rsid w:val="00561707"/>
    <w:rPr>
      <w:rFonts w:ascii="Times New Roman" w:eastAsia="Times New Roman" w:hAnsi="Times New Roman" w:cs="Times New Roman"/>
      <w:sz w:val="28"/>
      <w:szCs w:val="20"/>
      <w:lang w:val="uk-UA" w:eastAsia="ru-RU"/>
    </w:rPr>
  </w:style>
  <w:style w:type="paragraph" w:styleId="1ffb">
    <w:name w:val="index 1"/>
    <w:basedOn w:val="a1"/>
    <w:next w:val="a1"/>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2"/>
    <w:rsid w:val="00811858"/>
    <w:rPr>
      <w:rFonts w:cs="Times New Roman"/>
    </w:rPr>
  </w:style>
  <w:style w:type="character" w:customStyle="1" w:styleId="header1">
    <w:name w:val="header1"/>
    <w:basedOn w:val="a2"/>
    <w:rsid w:val="0079353D"/>
    <w:rPr>
      <w:rFonts w:ascii="Arial" w:hAnsi="Arial" w:cs="Arial"/>
      <w:color w:val="000000"/>
      <w:sz w:val="26"/>
      <w:szCs w:val="26"/>
    </w:rPr>
  </w:style>
  <w:style w:type="paragraph" w:customStyle="1" w:styleId="1ffc">
    <w:name w:val="Обычный (веб)1"/>
    <w:basedOn w:val="a1"/>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1"/>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1"/>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8">
    <w:name w:val="Обычный (веб) Знак"/>
    <w:basedOn w:val="a2"/>
    <w:link w:val="af7"/>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1"/>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8">
    <w:name w:val="Диссер"/>
    <w:basedOn w:val="a1"/>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9">
    <w:name w:val="диссер"/>
    <w:basedOn w:val="dt2"/>
    <w:rsid w:val="0079353D"/>
    <w:pPr>
      <w:spacing w:line="360" w:lineRule="auto"/>
      <w:jc w:val="both"/>
    </w:pPr>
    <w:rPr>
      <w:sz w:val="32"/>
      <w:szCs w:val="32"/>
      <w:lang w:val="uk-UA"/>
    </w:rPr>
  </w:style>
  <w:style w:type="paragraph" w:customStyle="1" w:styleId="Pa3">
    <w:name w:val="Pa3"/>
    <w:basedOn w:val="a1"/>
    <w:next w:val="a1"/>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2"/>
    <w:rsid w:val="0079353D"/>
  </w:style>
  <w:style w:type="character" w:customStyle="1" w:styleId="ptdocissue">
    <w:name w:val="ptdocissue"/>
    <w:basedOn w:val="a2"/>
    <w:rsid w:val="0079353D"/>
  </w:style>
  <w:style w:type="character" w:customStyle="1" w:styleId="ptdocissuevolume">
    <w:name w:val="ptdocissuevolume"/>
    <w:basedOn w:val="a2"/>
    <w:rsid w:val="0079353D"/>
  </w:style>
  <w:style w:type="character" w:customStyle="1" w:styleId="ptdocissuedate">
    <w:name w:val="ptdocissuedate"/>
    <w:basedOn w:val="a2"/>
    <w:rsid w:val="0079353D"/>
  </w:style>
  <w:style w:type="character" w:customStyle="1" w:styleId="ptdocissuepage">
    <w:name w:val="ptdocissuepage"/>
    <w:basedOn w:val="a2"/>
    <w:rsid w:val="0079353D"/>
  </w:style>
  <w:style w:type="character" w:customStyle="1" w:styleId="pseudotab2">
    <w:name w:val="pseudotab2"/>
    <w:basedOn w:val="a2"/>
    <w:rsid w:val="0079353D"/>
  </w:style>
  <w:style w:type="paragraph" w:customStyle="1" w:styleId="116">
    <w:name w:val="Основная часть текста Знак1 Знак1"/>
    <w:basedOn w:val="a1"/>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2"/>
    <w:rsid w:val="0079353D"/>
  </w:style>
  <w:style w:type="character" w:customStyle="1" w:styleId="ft11">
    <w:name w:val="ft11"/>
    <w:basedOn w:val="a2"/>
    <w:rsid w:val="0079353D"/>
  </w:style>
  <w:style w:type="character" w:customStyle="1" w:styleId="ft4">
    <w:name w:val="ft4"/>
    <w:basedOn w:val="a2"/>
    <w:rsid w:val="0079353D"/>
  </w:style>
  <w:style w:type="character" w:customStyle="1" w:styleId="ft8">
    <w:name w:val="ft8"/>
    <w:basedOn w:val="a2"/>
    <w:rsid w:val="0079353D"/>
  </w:style>
  <w:style w:type="character" w:customStyle="1" w:styleId="ft0">
    <w:name w:val="ft0"/>
    <w:basedOn w:val="a2"/>
    <w:rsid w:val="0079353D"/>
  </w:style>
  <w:style w:type="paragraph" w:customStyle="1" w:styleId="afffffffffa">
    <w:name w:val="Учереждение Знак Знак"/>
    <w:basedOn w:val="a1"/>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2"/>
    <w:rsid w:val="0079353D"/>
    <w:rPr>
      <w:color w:val="auto"/>
      <w:sz w:val="16"/>
      <w:szCs w:val="16"/>
    </w:rPr>
  </w:style>
  <w:style w:type="character" w:customStyle="1" w:styleId="shoutbox">
    <w:name w:val="shoutbox"/>
    <w:basedOn w:val="a2"/>
    <w:rsid w:val="0079353D"/>
  </w:style>
  <w:style w:type="paragraph" w:customStyle="1" w:styleId="bodycopyblacklargespaced">
    <w:name w:val="bodycopyblacklargespaced"/>
    <w:basedOn w:val="a1"/>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2"/>
    <w:rsid w:val="0079353D"/>
    <w:rPr>
      <w:rFonts w:ascii="Arial" w:hAnsi="Arial" w:cs="Arial"/>
      <w:b/>
      <w:bCs/>
      <w:color w:val="auto"/>
      <w:sz w:val="24"/>
      <w:szCs w:val="24"/>
      <w:u w:val="none"/>
      <w:effect w:val="none"/>
    </w:rPr>
  </w:style>
  <w:style w:type="character" w:customStyle="1" w:styleId="bodycopyblacklargespaced1">
    <w:name w:val="bodycopyblacklargespaced1"/>
    <w:basedOn w:val="a2"/>
    <w:rsid w:val="0079353D"/>
    <w:rPr>
      <w:rFonts w:ascii="Arial" w:hAnsi="Arial" w:cs="Arial"/>
      <w:color w:val="000000"/>
      <w:sz w:val="17"/>
      <w:szCs w:val="17"/>
    </w:rPr>
  </w:style>
  <w:style w:type="paragraph" w:customStyle="1" w:styleId="ptarticletocsection">
    <w:name w:val="ptarticletocsection"/>
    <w:basedOn w:val="a1"/>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2"/>
    <w:rsid w:val="0079353D"/>
    <w:rPr>
      <w:b/>
      <w:bCs/>
      <w:color w:val="auto"/>
      <w:sz w:val="24"/>
      <w:szCs w:val="24"/>
    </w:rPr>
  </w:style>
  <w:style w:type="character" w:customStyle="1" w:styleId="black9pt1">
    <w:name w:val="black9pt1"/>
    <w:basedOn w:val="a2"/>
    <w:rsid w:val="0079353D"/>
    <w:rPr>
      <w:color w:val="000000"/>
      <w:sz w:val="18"/>
      <w:szCs w:val="18"/>
    </w:rPr>
  </w:style>
  <w:style w:type="character" w:customStyle="1" w:styleId="string-date">
    <w:name w:val="string-date"/>
    <w:basedOn w:val="a2"/>
    <w:rsid w:val="0079353D"/>
  </w:style>
  <w:style w:type="character" w:customStyle="1" w:styleId="wbr1">
    <w:name w:val="wbr1"/>
    <w:basedOn w:val="a2"/>
    <w:rsid w:val="0079353D"/>
    <w:rPr>
      <w:rFonts w:ascii="Lucida Sans Unicode" w:hAnsi="Lucida Sans Unicode" w:cs="Lucida Sans Unicode"/>
      <w:color w:val="FFFFFF"/>
      <w:spacing w:val="0"/>
      <w:sz w:val="2"/>
      <w:szCs w:val="2"/>
    </w:rPr>
  </w:style>
  <w:style w:type="character" w:customStyle="1" w:styleId="ref-vol1">
    <w:name w:val="ref-vol1"/>
    <w:basedOn w:val="a2"/>
    <w:rsid w:val="0079353D"/>
    <w:rPr>
      <w:b/>
      <w:bCs/>
    </w:rPr>
  </w:style>
  <w:style w:type="character" w:customStyle="1" w:styleId="forenames">
    <w:name w:val="forenames"/>
    <w:basedOn w:val="a2"/>
    <w:rsid w:val="0079353D"/>
  </w:style>
  <w:style w:type="character" w:customStyle="1" w:styleId="surname">
    <w:name w:val="surname"/>
    <w:basedOn w:val="a2"/>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2"/>
    <w:rsid w:val="0079353D"/>
  </w:style>
  <w:style w:type="character" w:customStyle="1" w:styleId="h5-inline3">
    <w:name w:val="h5-inline3"/>
    <w:basedOn w:val="a2"/>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2"/>
    <w:rsid w:val="0079353D"/>
  </w:style>
  <w:style w:type="character" w:customStyle="1" w:styleId="cit-auth">
    <w:name w:val="cit-auth"/>
    <w:basedOn w:val="a2"/>
    <w:rsid w:val="0079353D"/>
  </w:style>
  <w:style w:type="character" w:customStyle="1" w:styleId="cit-name-surname">
    <w:name w:val="cit-name-surname"/>
    <w:basedOn w:val="a2"/>
    <w:rsid w:val="0079353D"/>
  </w:style>
  <w:style w:type="character" w:customStyle="1" w:styleId="cit-name-given-names">
    <w:name w:val="cit-name-given-names"/>
    <w:basedOn w:val="a2"/>
    <w:rsid w:val="0079353D"/>
  </w:style>
  <w:style w:type="character" w:customStyle="1" w:styleId="cit-etal">
    <w:name w:val="cit-etal"/>
    <w:basedOn w:val="a2"/>
    <w:rsid w:val="0079353D"/>
  </w:style>
  <w:style w:type="character" w:customStyle="1" w:styleId="cit-authcit-collab">
    <w:name w:val="cit-auth cit-collab"/>
    <w:basedOn w:val="a2"/>
    <w:rsid w:val="0079353D"/>
  </w:style>
  <w:style w:type="character" w:customStyle="1" w:styleId="cit-article-title">
    <w:name w:val="cit-article-title"/>
    <w:basedOn w:val="a2"/>
    <w:rsid w:val="0079353D"/>
  </w:style>
  <w:style w:type="character" w:customStyle="1" w:styleId="cit-comment">
    <w:name w:val="cit-comment"/>
    <w:basedOn w:val="a2"/>
    <w:rsid w:val="0079353D"/>
  </w:style>
  <w:style w:type="character" w:customStyle="1" w:styleId="ie6-abbr-wrap">
    <w:name w:val="ie6-abbr-wrap"/>
    <w:basedOn w:val="a2"/>
    <w:rsid w:val="0079353D"/>
  </w:style>
  <w:style w:type="character" w:customStyle="1" w:styleId="cit-pub-date">
    <w:name w:val="cit-pub-date"/>
    <w:basedOn w:val="a2"/>
    <w:rsid w:val="0079353D"/>
  </w:style>
  <w:style w:type="character" w:customStyle="1" w:styleId="cit-vol4">
    <w:name w:val="cit-vol4"/>
    <w:basedOn w:val="a2"/>
    <w:rsid w:val="0079353D"/>
  </w:style>
  <w:style w:type="character" w:customStyle="1" w:styleId="cit-issue">
    <w:name w:val="cit-issue"/>
    <w:basedOn w:val="a2"/>
    <w:rsid w:val="0079353D"/>
  </w:style>
  <w:style w:type="character" w:customStyle="1" w:styleId="cit-fpage">
    <w:name w:val="cit-fpage"/>
    <w:basedOn w:val="a2"/>
    <w:rsid w:val="0079353D"/>
  </w:style>
  <w:style w:type="character" w:customStyle="1" w:styleId="cit-lpage">
    <w:name w:val="cit-lpage"/>
    <w:basedOn w:val="a2"/>
    <w:rsid w:val="0079353D"/>
  </w:style>
  <w:style w:type="character" w:customStyle="1" w:styleId="cit-month">
    <w:name w:val="cit-month"/>
    <w:basedOn w:val="a2"/>
    <w:rsid w:val="0079353D"/>
  </w:style>
  <w:style w:type="paragraph" w:customStyle="1" w:styleId="norm3">
    <w:name w:val="norm3"/>
    <w:basedOn w:val="a1"/>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2"/>
    <w:rsid w:val="0079353D"/>
  </w:style>
  <w:style w:type="paragraph" w:customStyle="1" w:styleId="citations">
    <w:name w:val="citation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2"/>
    <w:rsid w:val="0079353D"/>
    <w:rPr>
      <w:rFonts w:ascii="Arial" w:hAnsi="Arial" w:cs="Arial" w:hint="default"/>
      <w:color w:val="666666"/>
      <w:sz w:val="20"/>
      <w:szCs w:val="20"/>
    </w:rPr>
  </w:style>
  <w:style w:type="paragraph" w:customStyle="1" w:styleId="251">
    <w:name w:val="Заголовок 25"/>
    <w:basedOn w:val="a1"/>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2"/>
    <w:rsid w:val="0079353D"/>
  </w:style>
  <w:style w:type="paragraph" w:customStyle="1" w:styleId="rvps8">
    <w:name w:val="rvps8"/>
    <w:basedOn w:val="a1"/>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1"/>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1"/>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1"/>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1"/>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2"/>
    <w:rsid w:val="00B84764"/>
    <w:rPr>
      <w:rFonts w:ascii="Verdana" w:hAnsi="Verdana" w:hint="default"/>
      <w:b/>
      <w:bCs/>
      <w:color w:val="000000"/>
      <w:sz w:val="18"/>
      <w:szCs w:val="18"/>
    </w:rPr>
  </w:style>
  <w:style w:type="character" w:customStyle="1" w:styleId="ref-page">
    <w:name w:val="ref-page"/>
    <w:basedOn w:val="a2"/>
    <w:rsid w:val="00B84764"/>
  </w:style>
  <w:style w:type="character" w:customStyle="1" w:styleId="ref-author">
    <w:name w:val="ref-author"/>
    <w:basedOn w:val="a2"/>
    <w:rsid w:val="00B84764"/>
  </w:style>
  <w:style w:type="character" w:customStyle="1" w:styleId="ref-title1">
    <w:name w:val="ref-title1"/>
    <w:basedOn w:val="a2"/>
    <w:rsid w:val="00B84764"/>
    <w:rPr>
      <w:b/>
      <w:bCs/>
    </w:rPr>
  </w:style>
  <w:style w:type="character" w:customStyle="1" w:styleId="ref-pubdate">
    <w:name w:val="ref-pubdate"/>
    <w:basedOn w:val="a2"/>
    <w:rsid w:val="00B84764"/>
  </w:style>
  <w:style w:type="character" w:customStyle="1" w:styleId="maintextbldleft1">
    <w:name w:val="maintextbldleft1"/>
    <w:basedOn w:val="a2"/>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2"/>
    <w:rsid w:val="00B84764"/>
    <w:rPr>
      <w:rFonts w:ascii="Arial" w:hAnsi="Arial" w:cs="Arial" w:hint="default"/>
      <w:strike w:val="0"/>
      <w:dstrike w:val="0"/>
      <w:color w:val="000000"/>
      <w:sz w:val="18"/>
      <w:szCs w:val="18"/>
      <w:u w:val="none"/>
      <w:effect w:val="none"/>
    </w:rPr>
  </w:style>
  <w:style w:type="character" w:customStyle="1" w:styleId="rvts14">
    <w:name w:val="rvts14"/>
    <w:basedOn w:val="a2"/>
    <w:rsid w:val="00B84764"/>
    <w:rPr>
      <w:rFonts w:ascii="Times New Roman" w:hAnsi="Times New Roman" w:cs="Times New Roman" w:hint="default"/>
      <w:sz w:val="24"/>
      <w:szCs w:val="24"/>
    </w:rPr>
  </w:style>
  <w:style w:type="character" w:customStyle="1" w:styleId="rvts42">
    <w:name w:val="rvts42"/>
    <w:basedOn w:val="a2"/>
    <w:rsid w:val="00B84764"/>
    <w:rPr>
      <w:rFonts w:ascii="Arial Unicode MS" w:eastAsia="Arial Unicode MS" w:hAnsi="Arial Unicode MS" w:cs="Arial Unicode MS" w:hint="eastAsia"/>
      <w:sz w:val="24"/>
      <w:szCs w:val="24"/>
    </w:rPr>
  </w:style>
  <w:style w:type="paragraph" w:customStyle="1" w:styleId="Norm">
    <w:name w:val="Norm"/>
    <w:basedOn w:val="a1"/>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1"/>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1"/>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1"/>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1"/>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2"/>
    <w:rsid w:val="00E65A17"/>
  </w:style>
  <w:style w:type="paragraph" w:customStyle="1" w:styleId="afffffffffb">
    <w:name w:val="Стиль Основной текст + полужирный"/>
    <w:basedOn w:val="a6"/>
    <w:link w:val="a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c">
    <w:name w:val="Стиль Основной текст + полужирный Знак"/>
    <w:basedOn w:val="a7"/>
    <w:link w:val="a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6"/>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7"/>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d">
    <w:name w:val="Основной"/>
    <w:basedOn w:val="a1"/>
    <w:link w:val="a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e">
    <w:name w:val="Основной Знак"/>
    <w:basedOn w:val="a2"/>
    <w:link w:val="a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
    <w:name w:val="Список определений"/>
    <w:basedOn w:val="3c"/>
    <w:next w:val="a1"/>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6"/>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7"/>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1"/>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1"/>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1"/>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2"/>
    <w:rsid w:val="00C80C6A"/>
    <w:rPr>
      <w:rFonts w:ascii="Times New Roman" w:hAnsi="Times New Roman" w:cs="Times New Roman"/>
      <w:b/>
      <w:bCs/>
      <w:sz w:val="18"/>
      <w:szCs w:val="18"/>
    </w:rPr>
  </w:style>
  <w:style w:type="character" w:customStyle="1" w:styleId="FontStyle12">
    <w:name w:val="Font Style12"/>
    <w:basedOn w:val="a2"/>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1"/>
    <w:next w:val="a1"/>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2"/>
    <w:rsid w:val="006E009B"/>
  </w:style>
  <w:style w:type="character" w:customStyle="1" w:styleId="ja50-ce-sup">
    <w:name w:val="ja50-ce-sup"/>
    <w:basedOn w:val="a2"/>
    <w:rsid w:val="006E009B"/>
  </w:style>
  <w:style w:type="character" w:customStyle="1" w:styleId="ja50-header">
    <w:name w:val="ja50-header"/>
    <w:basedOn w:val="a2"/>
    <w:rsid w:val="006E009B"/>
  </w:style>
  <w:style w:type="character" w:customStyle="1" w:styleId="textbold">
    <w:name w:val="text_bold"/>
    <w:basedOn w:val="a2"/>
    <w:rsid w:val="006E009B"/>
  </w:style>
  <w:style w:type="character" w:customStyle="1" w:styleId="qualifications">
    <w:name w:val="qualifications"/>
    <w:basedOn w:val="a2"/>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1"/>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2"/>
    <w:rsid w:val="00882881"/>
  </w:style>
  <w:style w:type="paragraph" w:customStyle="1" w:styleId="BodyTextIndent21">
    <w:name w:val="Body Text Indent 21"/>
    <w:basedOn w:val="a1"/>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1"/>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1"/>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1"/>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1"/>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2"/>
    <w:rsid w:val="00CB3F9C"/>
    <w:rPr>
      <w:rFonts w:ascii="Times New Roman" w:hAnsi="Times New Roman" w:cs="Times New Roman"/>
      <w:i/>
      <w:iCs/>
      <w:spacing w:val="-15"/>
      <w:sz w:val="24"/>
      <w:szCs w:val="24"/>
    </w:rPr>
  </w:style>
  <w:style w:type="character" w:customStyle="1" w:styleId="rvts19">
    <w:name w:val="rvts19"/>
    <w:basedOn w:val="a2"/>
    <w:rsid w:val="00CB3F9C"/>
    <w:rPr>
      <w:rFonts w:ascii="Times New Roman" w:hAnsi="Times New Roman" w:cs="Times New Roman"/>
      <w:i/>
      <w:iCs/>
      <w:sz w:val="24"/>
      <w:szCs w:val="24"/>
    </w:rPr>
  </w:style>
  <w:style w:type="paragraph" w:customStyle="1" w:styleId="caaieiaie2">
    <w:name w:val="caaieiaie 2"/>
    <w:basedOn w:val="a1"/>
    <w:next w:val="a1"/>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1"/>
    <w:next w:val="a1"/>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1">
    <w:name w:val="Основной текст Знак Знак"/>
    <w:basedOn w:val="a2"/>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2"/>
    <w:rsid w:val="00DF61A7"/>
    <w:rPr>
      <w:rFonts w:ascii="Tahoma" w:hAnsi="Tahoma" w:cs="Tahoma" w:hint="default"/>
      <w:b/>
      <w:bCs/>
      <w:color w:val="1B2E51"/>
      <w:sz w:val="17"/>
      <w:szCs w:val="17"/>
    </w:rPr>
  </w:style>
  <w:style w:type="character" w:customStyle="1" w:styleId="affff9">
    <w:name w:val="Маркированный список Знак"/>
    <w:basedOn w:val="a2"/>
    <w:link w:val="affff8"/>
    <w:rsid w:val="00FE7893"/>
    <w:rPr>
      <w:rFonts w:ascii="Times New Roman" w:eastAsia="Times New Roman" w:hAnsi="Times New Roman" w:cs="Times New Roman"/>
      <w:sz w:val="28"/>
      <w:szCs w:val="28"/>
      <w:lang w:eastAsia="ru-RU"/>
    </w:rPr>
  </w:style>
  <w:style w:type="character" w:customStyle="1" w:styleId="nlmxref-aff">
    <w:name w:val="nlm_xref-aff"/>
    <w:basedOn w:val="a2"/>
    <w:rsid w:val="00FE7893"/>
  </w:style>
  <w:style w:type="paragraph" w:customStyle="1" w:styleId="affffffffff2">
    <w:name w:val="заг раздела"/>
    <w:basedOn w:val="a1"/>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3">
    <w:name w:val="текст дис Знак"/>
    <w:basedOn w:val="a1"/>
    <w:link w:val="a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5">
    <w:name w:val="текст табл"/>
    <w:basedOn w:val="a1"/>
    <w:next w:val="a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4">
    <w:name w:val="текст дис Знак Знак"/>
    <w:basedOn w:val="a2"/>
    <w:link w:val="a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6">
    <w:name w:val="текст дис"/>
    <w:basedOn w:val="a1"/>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7">
    <w:name w:val="заг подраздела Знак"/>
    <w:basedOn w:val="a1"/>
    <w:next w:val="affffffffff3"/>
    <w:link w:val="a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8">
    <w:name w:val="заг подраздела Знак Знак"/>
    <w:basedOn w:val="a2"/>
    <w:link w:val="affffffffff7"/>
    <w:rsid w:val="00890C7A"/>
    <w:rPr>
      <w:rFonts w:ascii="Times New Roman" w:eastAsia="Times New Roman" w:hAnsi="Times New Roman" w:cs="Times New Roman"/>
      <w:b/>
      <w:color w:val="000000"/>
      <w:sz w:val="28"/>
      <w:szCs w:val="28"/>
      <w:lang w:val="uk-UA" w:eastAsia="ru-RU"/>
    </w:rPr>
  </w:style>
  <w:style w:type="paragraph" w:customStyle="1" w:styleId="affffffffff9">
    <w:name w:val="таблица"/>
    <w:basedOn w:val="affffffffff3"/>
    <w:rsid w:val="00890C7A"/>
    <w:pPr>
      <w:jc w:val="right"/>
    </w:pPr>
  </w:style>
  <w:style w:type="paragraph" w:customStyle="1" w:styleId="affffffffffa">
    <w:name w:val="подпись к рис Знак"/>
    <w:basedOn w:val="a1"/>
    <w:next w:val="affffffffff3"/>
    <w:link w:val="a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c">
    <w:name w:val="Стиль подпись к рис + полужирный Знак"/>
    <w:basedOn w:val="affffffffffa"/>
    <w:link w:val="affffffffffd"/>
    <w:rsid w:val="00890C7A"/>
    <w:pPr>
      <w:spacing w:after="120"/>
    </w:pPr>
    <w:rPr>
      <w:bCs/>
    </w:rPr>
  </w:style>
  <w:style w:type="character" w:customStyle="1" w:styleId="affffffffffb">
    <w:name w:val="подпись к рис Знак Знак"/>
    <w:basedOn w:val="a2"/>
    <w:link w:val="affffffffffa"/>
    <w:rsid w:val="00890C7A"/>
    <w:rPr>
      <w:rFonts w:ascii="Times New Roman" w:eastAsia="Times New Roman" w:hAnsi="Times New Roman" w:cs="Times New Roman"/>
      <w:color w:val="000000"/>
      <w:sz w:val="28"/>
      <w:szCs w:val="28"/>
      <w:lang w:val="uk-UA" w:eastAsia="ru-RU"/>
    </w:rPr>
  </w:style>
  <w:style w:type="character" w:customStyle="1" w:styleId="affffffffffd">
    <w:name w:val="Стиль подпись к рис + полужирный Знак Знак"/>
    <w:basedOn w:val="affffffffffb"/>
    <w:link w:val="affffffffffc"/>
    <w:rsid w:val="00890C7A"/>
    <w:rPr>
      <w:rFonts w:ascii="Times New Roman" w:eastAsia="Times New Roman" w:hAnsi="Times New Roman" w:cs="Times New Roman"/>
      <w:bCs/>
      <w:color w:val="000000"/>
      <w:sz w:val="28"/>
      <w:szCs w:val="28"/>
      <w:lang w:val="uk-UA" w:eastAsia="ru-RU"/>
    </w:rPr>
  </w:style>
  <w:style w:type="paragraph" w:customStyle="1" w:styleId="affffffffffe">
    <w:name w:val="название табл"/>
    <w:basedOn w:val="affffffffff3"/>
    <w:next w:val="affffffffff5"/>
    <w:rsid w:val="00890C7A"/>
    <w:pPr>
      <w:ind w:firstLine="0"/>
      <w:jc w:val="center"/>
    </w:pPr>
    <w:rPr>
      <w:b/>
    </w:rPr>
  </w:style>
  <w:style w:type="paragraph" w:customStyle="1" w:styleId="afffffffffff">
    <w:name w:val="М Абзац текста"/>
    <w:basedOn w:val="a1"/>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0">
    <w:name w:val="подпись к рис"/>
    <w:basedOn w:val="a1"/>
    <w:next w:val="a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1"/>
    <w:next w:val="a6"/>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1"/>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1"/>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6"/>
    <w:rsid w:val="00F324BA"/>
    <w:rPr>
      <w:rFonts w:ascii="Times New Roman" w:eastAsia="Times New Roman" w:hAnsi="Times New Roman" w:cs="Times New Roman"/>
      <w:szCs w:val="28"/>
    </w:rPr>
  </w:style>
  <w:style w:type="paragraph" w:customStyle="1" w:styleId="afffffffffff1">
    <w:name w:val="Підпис"/>
    <w:basedOn w:val="a1"/>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2">
    <w:name w:val="Центрированный текст"/>
    <w:basedOn w:val="a1"/>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 Знак9 Знак Знак"/>
    <w:basedOn w:val="a2"/>
    <w:rsid w:val="00E01228"/>
    <w:rPr>
      <w:rFonts w:ascii="Times New Roman" w:eastAsia="Times New Roman" w:hAnsi="Times New Roman" w:cs="Times New Roman"/>
      <w:sz w:val="28"/>
      <w:szCs w:val="24"/>
      <w:lang w:eastAsia="ru-RU"/>
    </w:rPr>
  </w:style>
  <w:style w:type="character" w:customStyle="1" w:styleId="5c">
    <w:name w:val=" Знак5 Знак Знак"/>
    <w:basedOn w:val="a2"/>
    <w:rsid w:val="00E01228"/>
    <w:rPr>
      <w:rFonts w:ascii="Times New Roman" w:eastAsia="Times New Roman" w:hAnsi="Times New Roman" w:cs="Times New Roman"/>
      <w:sz w:val="28"/>
      <w:szCs w:val="24"/>
      <w:lang w:eastAsia="ru-RU"/>
    </w:rPr>
  </w:style>
  <w:style w:type="character" w:customStyle="1" w:styleId="2ff9">
    <w:name w:val=" Знак2 Знак Знак"/>
    <w:basedOn w:val="a2"/>
    <w:rsid w:val="00E01228"/>
    <w:rPr>
      <w:rFonts w:ascii="Times New Roman" w:eastAsia="Times New Roman" w:hAnsi="Times New Roman" w:cs="Times New Roman"/>
      <w:sz w:val="28"/>
      <w:szCs w:val="24"/>
      <w:lang w:eastAsia="ru-RU"/>
    </w:rPr>
  </w:style>
  <w:style w:type="paragraph" w:customStyle="1" w:styleId="BodyTextIndent">
    <w:name w:val="Body Text Indent"/>
    <w:aliases w:val="___Основной текст с отступом"/>
    <w:basedOn w:val="a1"/>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4">
    <w:name w:val="Термин"/>
    <w:basedOn w:val="a1"/>
    <w:next w:val="a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5">
    <w:name w:val="Гост"/>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6">
    <w:name w:val="Ãîñò"/>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ГОСТ"/>
    <w:basedOn w:val="a1"/>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1"/>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Normal0">
    <w:name w:val="Normal"/>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3">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BodyText2">
    <w:name w:val="Body Text 2"/>
    <w:basedOn w:val="a1"/>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BodyTextIndent2">
    <w:name w:val="Body Text Indent 2"/>
    <w:basedOn w:val="a1"/>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4">
    <w:name w:val="4текст_у"/>
    <w:basedOn w:val="a1"/>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1"/>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9">
    <w:name w:val="заг_табл"/>
    <w:next w:val="a1"/>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BodyText3">
    <w:name w:val="Body Text 3"/>
    <w:basedOn w:val="a1"/>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1"/>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1"/>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1"/>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1"/>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1"/>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PlainText">
    <w:name w:val="Plain Text"/>
    <w:basedOn w:val="a1"/>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1"/>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d">
    <w:name w:val=" Знак Знак5"/>
    <w:basedOn w:val="a2"/>
    <w:rsid w:val="00B675C5"/>
    <w:rPr>
      <w:rFonts w:ascii="Times New Roman" w:eastAsia="Times New Roman" w:hAnsi="Times New Roman"/>
      <w:b/>
      <w:bCs/>
      <w:sz w:val="28"/>
      <w:szCs w:val="24"/>
    </w:rPr>
  </w:style>
  <w:style w:type="paragraph" w:customStyle="1" w:styleId="afffffffffffa">
    <w:name w:val="дисер"/>
    <w:basedOn w:val="a1"/>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2"/>
    <w:rsid w:val="001A2F71"/>
    <w:rPr>
      <w:sz w:val="16"/>
      <w:szCs w:val="16"/>
    </w:rPr>
  </w:style>
  <w:style w:type="character" w:customStyle="1" w:styleId="mw-headline">
    <w:name w:val="mw-headline"/>
    <w:basedOn w:val="a2"/>
    <w:rsid w:val="001A2F71"/>
  </w:style>
  <w:style w:type="character" w:customStyle="1" w:styleId="editsection8">
    <w:name w:val="editsection8"/>
    <w:basedOn w:val="a2"/>
    <w:rsid w:val="001A2F71"/>
    <w:rPr>
      <w:b w:val="0"/>
      <w:bCs w:val="0"/>
      <w:sz w:val="18"/>
      <w:szCs w:val="18"/>
    </w:rPr>
  </w:style>
  <w:style w:type="character" w:customStyle="1" w:styleId="editsection9">
    <w:name w:val="editsection9"/>
    <w:basedOn w:val="a2"/>
    <w:rsid w:val="001A2F71"/>
    <w:rPr>
      <w:b w:val="0"/>
      <w:bCs w:val="0"/>
      <w:sz w:val="21"/>
      <w:szCs w:val="21"/>
    </w:rPr>
  </w:style>
  <w:style w:type="character" w:customStyle="1" w:styleId="editsection1">
    <w:name w:val="editsection1"/>
    <w:basedOn w:val="a2"/>
    <w:rsid w:val="001A2F71"/>
  </w:style>
  <w:style w:type="character" w:styleId="HTML5">
    <w:name w:val="HTML Sample"/>
    <w:basedOn w:val="a2"/>
    <w:uiPriority w:val="99"/>
    <w:unhideWhenUsed/>
    <w:rsid w:val="001A2F71"/>
    <w:rPr>
      <w:rFonts w:ascii="Courier New" w:eastAsia="Times New Roman" w:hAnsi="Courier New" w:cs="Courier New"/>
    </w:rPr>
  </w:style>
  <w:style w:type="paragraph" w:customStyle="1" w:styleId="ajus">
    <w:name w:val="ajus"/>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1"/>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aption">
    <w:name w:val="Caption"/>
    <w:basedOn w:val="a1"/>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b">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2"/>
    <w:rsid w:val="003C70AE"/>
    <w:rPr>
      <w:rFonts w:ascii="Times New Roman" w:hAnsi="Times New Roman" w:cs="Times New Roman" w:hint="default"/>
      <w:sz w:val="24"/>
      <w:szCs w:val="24"/>
    </w:rPr>
  </w:style>
  <w:style w:type="paragraph" w:customStyle="1" w:styleId="rvps13">
    <w:name w:val="rvps13"/>
    <w:basedOn w:val="a1"/>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d">
    <w:name w:val="........ ....."/>
    <w:basedOn w:val="a1"/>
    <w:next w:val="a1"/>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2"/>
    <w:rsid w:val="003C70AE"/>
    <w:rPr>
      <w:rFonts w:ascii="Times New Roman" w:hAnsi="Times New Roman" w:cs="Times New Roman" w:hint="default"/>
      <w:color w:val="000000"/>
      <w:spacing w:val="-17"/>
      <w:sz w:val="24"/>
      <w:szCs w:val="24"/>
    </w:rPr>
  </w:style>
  <w:style w:type="character" w:customStyle="1" w:styleId="rvts29">
    <w:name w:val="rvts29"/>
    <w:basedOn w:val="a2"/>
    <w:rsid w:val="003C70AE"/>
    <w:rPr>
      <w:rFonts w:ascii="Times New Roman" w:hAnsi="Times New Roman" w:cs="Times New Roman" w:hint="default"/>
      <w:sz w:val="24"/>
      <w:szCs w:val="24"/>
    </w:rPr>
  </w:style>
  <w:style w:type="paragraph" w:customStyle="1" w:styleId="rvps3">
    <w:name w:val="rvps3"/>
    <w:basedOn w:val="a1"/>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1"/>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1"/>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1"/>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1"/>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1"/>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2"/>
    <w:rsid w:val="000E1D41"/>
    <w:rPr>
      <w:rFonts w:ascii="Times New Roman" w:hAnsi="Times New Roman" w:cs="Times New Roman"/>
      <w:i/>
      <w:iCs/>
      <w:color w:val="000000"/>
      <w:sz w:val="24"/>
      <w:szCs w:val="24"/>
    </w:rPr>
  </w:style>
  <w:style w:type="paragraph" w:customStyle="1" w:styleId="ListParagraph">
    <w:name w:val="List Paragraph"/>
    <w:basedOn w:val="a1"/>
    <w:rsid w:val="000E1D41"/>
    <w:pPr>
      <w:spacing w:after="200" w:line="276" w:lineRule="auto"/>
      <w:ind w:left="720"/>
      <w:contextualSpacing/>
    </w:pPr>
    <w:rPr>
      <w:rFonts w:ascii="Calibri" w:eastAsia="Times New Roman" w:hAnsi="Calibri" w:cs="Times New Roman"/>
    </w:rPr>
  </w:style>
  <w:style w:type="paragraph" w:customStyle="1" w:styleId="NoSpacing">
    <w:name w:val="No Spacing"/>
    <w:rsid w:val="000E1D41"/>
    <w:pPr>
      <w:spacing w:after="0" w:line="240" w:lineRule="auto"/>
    </w:pPr>
    <w:rPr>
      <w:rFonts w:ascii="Calibri" w:eastAsia="Calibri" w:hAnsi="Calibri" w:cs="Times New Roman"/>
    </w:rPr>
  </w:style>
  <w:style w:type="paragraph" w:customStyle="1" w:styleId="153">
    <w:name w:val="Нормал1.5"/>
    <w:basedOn w:val="a1"/>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1"/>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1"/>
    <w:rsid w:val="00B4703B"/>
    <w:pPr>
      <w:spacing w:after="0" w:line="240" w:lineRule="auto"/>
    </w:pPr>
    <w:rPr>
      <w:rFonts w:ascii="Arial" w:eastAsia="Times New Roman" w:hAnsi="Arial" w:cs="Arial"/>
      <w:sz w:val="24"/>
      <w:szCs w:val="24"/>
      <w:lang w:eastAsia="ru-RU"/>
    </w:rPr>
  </w:style>
  <w:style w:type="paragraph" w:customStyle="1" w:styleId="f110">
    <w:name w:val="f1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1"/>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1"/>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1"/>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1"/>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1"/>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1"/>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1"/>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1"/>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1"/>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1"/>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1"/>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1"/>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1"/>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1"/>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1"/>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1"/>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1"/>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2"/>
    <w:rsid w:val="00B4703B"/>
    <w:rPr>
      <w:rFonts w:ascii="Times New Roman" w:hAnsi="Times New Roman" w:cs="Times New Roman" w:hint="default"/>
      <w:b w:val="0"/>
      <w:bCs w:val="0"/>
      <w:i/>
      <w:iCs/>
    </w:rPr>
  </w:style>
  <w:style w:type="character" w:customStyle="1" w:styleId="f2101">
    <w:name w:val="f2101"/>
    <w:basedOn w:val="a2"/>
    <w:rsid w:val="00B4703B"/>
    <w:rPr>
      <w:rFonts w:ascii="Arial" w:hAnsi="Arial" w:cs="Arial" w:hint="default"/>
      <w:b w:val="0"/>
      <w:bCs w:val="0"/>
      <w:i/>
      <w:iCs/>
    </w:rPr>
  </w:style>
  <w:style w:type="character" w:customStyle="1" w:styleId="f0001">
    <w:name w:val="f0001"/>
    <w:basedOn w:val="a2"/>
    <w:rsid w:val="00B4703B"/>
    <w:rPr>
      <w:rFonts w:ascii="Arial" w:hAnsi="Arial" w:cs="Arial" w:hint="default"/>
      <w:b w:val="0"/>
      <w:bCs w:val="0"/>
      <w:i w:val="0"/>
      <w:iCs w:val="0"/>
    </w:rPr>
  </w:style>
  <w:style w:type="character" w:customStyle="1" w:styleId="f3001">
    <w:name w:val="f3001"/>
    <w:basedOn w:val="a2"/>
    <w:rsid w:val="00B4703B"/>
    <w:rPr>
      <w:rFonts w:ascii="Times New Roman" w:hAnsi="Times New Roman" w:cs="Times New Roman" w:hint="default"/>
      <w:b w:val="0"/>
      <w:bCs w:val="0"/>
      <w:i w:val="0"/>
      <w:iCs w:val="0"/>
    </w:rPr>
  </w:style>
  <w:style w:type="character" w:customStyle="1" w:styleId="f5011">
    <w:name w:val="f5011"/>
    <w:basedOn w:val="a2"/>
    <w:rsid w:val="00B4703B"/>
    <w:rPr>
      <w:rFonts w:ascii="Arial" w:hAnsi="Arial" w:cs="Arial" w:hint="default"/>
      <w:b/>
      <w:bCs/>
      <w:i w:val="0"/>
      <w:iCs w:val="0"/>
    </w:rPr>
  </w:style>
  <w:style w:type="paragraph" w:customStyle="1" w:styleId="head-orange">
    <w:name w:val="head-orange"/>
    <w:basedOn w:val="a1"/>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1"/>
    <w:rsid w:val="00B4703B"/>
    <w:pPr>
      <w:spacing w:after="0" w:line="240" w:lineRule="auto"/>
    </w:pPr>
    <w:rPr>
      <w:rFonts w:ascii="Arial" w:eastAsia="Times New Roman" w:hAnsi="Arial" w:cs="Arial"/>
      <w:sz w:val="24"/>
      <w:szCs w:val="24"/>
      <w:lang w:eastAsia="ru-RU"/>
    </w:rPr>
  </w:style>
  <w:style w:type="character" w:customStyle="1" w:styleId="f1001">
    <w:name w:val="f1001"/>
    <w:basedOn w:val="a2"/>
    <w:rsid w:val="00B4703B"/>
    <w:rPr>
      <w:rFonts w:ascii="Arial" w:hAnsi="Arial" w:cs="Arial" w:hint="default"/>
      <w:b w:val="0"/>
      <w:bCs w:val="0"/>
      <w:i w:val="0"/>
      <w:iCs w:val="0"/>
    </w:rPr>
  </w:style>
  <w:style w:type="paragraph" w:customStyle="1" w:styleId="f200">
    <w:name w:val="f200"/>
    <w:basedOn w:val="a1"/>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2"/>
    <w:rsid w:val="00B4703B"/>
    <w:rPr>
      <w:rFonts w:ascii="Arial" w:hAnsi="Arial" w:cs="Arial" w:hint="default"/>
      <w:b/>
      <w:bCs/>
      <w:i w:val="0"/>
      <w:iCs w:val="0"/>
    </w:rPr>
  </w:style>
  <w:style w:type="character" w:customStyle="1" w:styleId="f2001">
    <w:name w:val="f2001"/>
    <w:basedOn w:val="a2"/>
    <w:rsid w:val="00B4703B"/>
    <w:rPr>
      <w:rFonts w:ascii="Times New Roman" w:hAnsi="Times New Roman" w:cs="Times New Roman" w:hint="default"/>
      <w:b w:val="0"/>
      <w:bCs w:val="0"/>
      <w:i w:val="0"/>
      <w:iCs w:val="0"/>
    </w:rPr>
  </w:style>
  <w:style w:type="paragraph" w:customStyle="1" w:styleId="f201">
    <w:name w:val="f201"/>
    <w:basedOn w:val="a1"/>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2"/>
    <w:rsid w:val="00B4703B"/>
    <w:rPr>
      <w:rFonts w:ascii="Times New Roman" w:hAnsi="Times New Roman" w:cs="Times New Roman" w:hint="default"/>
      <w:b/>
      <w:bCs/>
      <w:i w:val="0"/>
      <w:iCs w:val="0"/>
    </w:rPr>
  </w:style>
  <w:style w:type="character" w:customStyle="1" w:styleId="f2011">
    <w:name w:val="f2011"/>
    <w:basedOn w:val="a2"/>
    <w:rsid w:val="00B4703B"/>
    <w:rPr>
      <w:rFonts w:ascii="Arial" w:hAnsi="Arial" w:cs="Arial" w:hint="default"/>
      <w:b/>
      <w:bCs/>
      <w:i w:val="0"/>
      <w:iCs w:val="0"/>
    </w:rPr>
  </w:style>
  <w:style w:type="character" w:customStyle="1" w:styleId="f1011">
    <w:name w:val="f1011"/>
    <w:basedOn w:val="a2"/>
    <w:rsid w:val="00B4703B"/>
    <w:rPr>
      <w:rFonts w:ascii="Arial" w:hAnsi="Arial" w:cs="Arial" w:hint="default"/>
      <w:b/>
      <w:bCs/>
      <w:i w:val="0"/>
      <w:iCs w:val="0"/>
    </w:rPr>
  </w:style>
  <w:style w:type="paragraph" w:customStyle="1" w:styleId="f301">
    <w:name w:val="f3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1"/>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1"/>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1"/>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2"/>
    <w:rsid w:val="00B4703B"/>
    <w:rPr>
      <w:rFonts w:ascii="Arial" w:hAnsi="Arial" w:cs="Arial" w:hint="default"/>
      <w:b w:val="0"/>
      <w:bCs w:val="0"/>
      <w:i/>
      <w:iCs/>
    </w:rPr>
  </w:style>
  <w:style w:type="character" w:customStyle="1" w:styleId="f4011">
    <w:name w:val="f4011"/>
    <w:basedOn w:val="a2"/>
    <w:rsid w:val="00B4703B"/>
    <w:rPr>
      <w:rFonts w:ascii="Arial" w:hAnsi="Arial" w:cs="Arial" w:hint="default"/>
      <w:b/>
      <w:bCs/>
      <w:i w:val="0"/>
      <w:iCs w:val="0"/>
    </w:rPr>
  </w:style>
  <w:style w:type="character" w:customStyle="1" w:styleId="f6111">
    <w:name w:val="f6111"/>
    <w:basedOn w:val="a2"/>
    <w:rsid w:val="00B4703B"/>
    <w:rPr>
      <w:rFonts w:ascii="Times New Roman" w:hAnsi="Times New Roman" w:cs="Times New Roman" w:hint="default"/>
      <w:b/>
      <w:bCs/>
      <w:i/>
      <w:iCs/>
    </w:rPr>
  </w:style>
  <w:style w:type="character" w:customStyle="1" w:styleId="f7111">
    <w:name w:val="f7111"/>
    <w:basedOn w:val="a2"/>
    <w:rsid w:val="00B4703B"/>
    <w:rPr>
      <w:rFonts w:ascii="Arial" w:hAnsi="Arial" w:cs="Arial" w:hint="default"/>
      <w:b/>
      <w:bCs/>
      <w:i/>
      <w:iCs/>
    </w:rPr>
  </w:style>
  <w:style w:type="character" w:customStyle="1" w:styleId="referencelink">
    <w:name w:val="referencelink"/>
    <w:basedOn w:val="a2"/>
    <w:rsid w:val="004F56B7"/>
  </w:style>
  <w:style w:type="paragraph" w:customStyle="1" w:styleId="afffffffffffe">
    <w:name w:val="Стиль дис.авт."/>
    <w:basedOn w:val="a1"/>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2"/>
    <w:rsid w:val="00F913D1"/>
    <w:rPr>
      <w:sz w:val="28"/>
      <w:szCs w:val="28"/>
    </w:rPr>
  </w:style>
  <w:style w:type="paragraph" w:customStyle="1" w:styleId="affffffffffff">
    <w:name w:val="Мой текст Знак Знак"/>
    <w:basedOn w:val="a1"/>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2"/>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1"/>
    <w:next w:val="a1"/>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Typewriter">
    <w:name w:val="HTML Typewriter"/>
    <w:basedOn w:val="a2"/>
    <w:rsid w:val="006747D5"/>
    <w:rPr>
      <w:rFonts w:ascii="Courier New" w:hAnsi="Courier New"/>
      <w:sz w:val="20"/>
    </w:rPr>
  </w:style>
  <w:style w:type="character" w:customStyle="1" w:styleId="names">
    <w:name w:val="names"/>
    <w:basedOn w:val="a2"/>
    <w:rsid w:val="006747D5"/>
  </w:style>
  <w:style w:type="paragraph" w:customStyle="1" w:styleId="affffffffffff0">
    <w:name w:val="Нормальний текст"/>
    <w:basedOn w:val="a1"/>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2"/>
    <w:rsid w:val="00B31775"/>
  </w:style>
  <w:style w:type="character" w:customStyle="1" w:styleId="booktitle1">
    <w:name w:val="book_title1"/>
    <w:basedOn w:val="a2"/>
    <w:rsid w:val="00B31775"/>
    <w:rPr>
      <w:b/>
      <w:bCs/>
      <w:i/>
      <w:iCs/>
      <w:sz w:val="22"/>
      <w:szCs w:val="22"/>
    </w:rPr>
  </w:style>
  <w:style w:type="paragraph" w:customStyle="1" w:styleId="ques">
    <w:name w:val="#ques"/>
    <w:basedOn w:val="a1"/>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0">
    <w:name w:val="Нет списка1"/>
    <w:next w:val="a4"/>
    <w:semiHidden/>
    <w:rsid w:val="0079544F"/>
  </w:style>
  <w:style w:type="character" w:customStyle="1" w:styleId="h11">
    <w:name w:val="h11"/>
    <w:basedOn w:val="a2"/>
    <w:rsid w:val="0079544F"/>
    <w:rPr>
      <w:rFonts w:ascii="Arial" w:hAnsi="Arial" w:cs="Arial" w:hint="default"/>
      <w:b/>
      <w:bCs/>
      <w:strike w:val="0"/>
      <w:dstrike w:val="0"/>
      <w:color w:val="384869"/>
      <w:sz w:val="21"/>
      <w:szCs w:val="21"/>
      <w:u w:val="none"/>
      <w:effect w:val="none"/>
    </w:rPr>
  </w:style>
  <w:style w:type="paragraph" w:styleId="affffffffffff1">
    <w:name w:val="index heading"/>
    <w:basedOn w:val="a1"/>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2"/>
    <w:rsid w:val="0079544F"/>
    <w:rPr>
      <w:sz w:val="20"/>
      <w:szCs w:val="20"/>
    </w:rPr>
  </w:style>
  <w:style w:type="character" w:customStyle="1" w:styleId="fm-role1">
    <w:name w:val="fm-role1"/>
    <w:basedOn w:val="a2"/>
    <w:rsid w:val="0079544F"/>
    <w:rPr>
      <w:i/>
      <w:iCs/>
    </w:rPr>
  </w:style>
  <w:style w:type="paragraph" w:customStyle="1" w:styleId="Style6">
    <w:name w:val="Style6"/>
    <w:basedOn w:val="a1"/>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1"/>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1"/>
    <w:next w:val="a1"/>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1"/>
    <w:next w:val="a1"/>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1"/>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1"/>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1"/>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1"/>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1"/>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1"/>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2"/>
    <w:rsid w:val="006F380D"/>
    <w:rPr>
      <w:rFonts w:ascii="Arial" w:hAnsi="Arial"/>
      <w:i/>
      <w:spacing w:val="0"/>
      <w:sz w:val="20"/>
      <w:u w:val="single"/>
    </w:rPr>
  </w:style>
  <w:style w:type="paragraph" w:customStyle="1" w:styleId="affffffffffff2">
    <w:name w:val="Мышца"/>
    <w:basedOn w:val="a1"/>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1"/>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1"/>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2"/>
    <w:rsid w:val="00FB0B4A"/>
    <w:rPr>
      <w:rFonts w:ascii="Times New Roman" w:hAnsi="Times New Roman" w:cs="Times New Roman"/>
      <w:i/>
      <w:iCs/>
    </w:rPr>
  </w:style>
  <w:style w:type="character" w:customStyle="1" w:styleId="productrating">
    <w:name w:val="product_rating"/>
    <w:basedOn w:val="a2"/>
    <w:rsid w:val="0076613F"/>
  </w:style>
  <w:style w:type="paragraph" w:styleId="z-">
    <w:name w:val="HTML Top of Form"/>
    <w:basedOn w:val="a1"/>
    <w:next w:val="a1"/>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76613F"/>
    <w:rPr>
      <w:rFonts w:ascii="Arial" w:eastAsia="Times New Roman" w:hAnsi="Arial" w:cs="Arial"/>
      <w:vanish/>
      <w:sz w:val="16"/>
      <w:szCs w:val="16"/>
      <w:lang w:eastAsia="ru-RU"/>
    </w:rPr>
  </w:style>
  <w:style w:type="paragraph" w:styleId="z-1">
    <w:name w:val="HTML Bottom of Form"/>
    <w:basedOn w:val="a1"/>
    <w:next w:val="a1"/>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76613F"/>
    <w:rPr>
      <w:rFonts w:ascii="Arial" w:eastAsia="Times New Roman" w:hAnsi="Arial" w:cs="Arial"/>
      <w:vanish/>
      <w:sz w:val="16"/>
      <w:szCs w:val="16"/>
      <w:lang w:eastAsia="ru-RU"/>
    </w:rPr>
  </w:style>
  <w:style w:type="character" w:customStyle="1" w:styleId="1fff1">
    <w:name w:val="Верхний колонтитул Знак1"/>
    <w:basedOn w:val="a2"/>
    <w:semiHidden/>
    <w:rsid w:val="00080F11"/>
    <w:rPr>
      <w:rFonts w:ascii="Times New Roman" w:eastAsia="Times New Roman" w:hAnsi="Times New Roman"/>
    </w:rPr>
  </w:style>
  <w:style w:type="character" w:customStyle="1" w:styleId="1fff2">
    <w:name w:val="Нижний колонтитул Знак1"/>
    <w:basedOn w:val="a2"/>
    <w:semiHidden/>
    <w:rsid w:val="00080F11"/>
    <w:rPr>
      <w:rFonts w:ascii="Times New Roman" w:eastAsia="Times New Roman" w:hAnsi="Times New Roman"/>
    </w:rPr>
  </w:style>
  <w:style w:type="character" w:customStyle="1" w:styleId="1fff3">
    <w:name w:val="Основной текст с отступом Знак1"/>
    <w:basedOn w:val="a2"/>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1"/>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2"/>
    <w:rsid w:val="004C0FBC"/>
    <w:rPr>
      <w:sz w:val="17"/>
      <w:szCs w:val="17"/>
    </w:rPr>
  </w:style>
  <w:style w:type="character" w:customStyle="1" w:styleId="em3">
    <w:name w:val="em3"/>
    <w:basedOn w:val="a2"/>
    <w:rsid w:val="004C0FBC"/>
    <w:rPr>
      <w:b/>
      <w:bCs/>
      <w:color w:val="000080"/>
    </w:rPr>
  </w:style>
  <w:style w:type="paragraph" w:styleId="affffffffffff3">
    <w:name w:val="toa heading"/>
    <w:basedOn w:val="a1"/>
    <w:next w:val="a1"/>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1"/>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1"/>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2"/>
    <w:rsid w:val="004C0FBC"/>
    <w:rPr>
      <w:color w:val="000080"/>
      <w:sz w:val="18"/>
      <w:szCs w:val="18"/>
    </w:rPr>
  </w:style>
  <w:style w:type="paragraph" w:customStyle="1" w:styleId="litz">
    <w:name w:val="litz"/>
    <w:basedOn w:val="a1"/>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1"/>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1"/>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2"/>
    <w:rsid w:val="004C0FBC"/>
    <w:rPr>
      <w:color w:val="FF0000"/>
    </w:rPr>
  </w:style>
  <w:style w:type="character" w:customStyle="1" w:styleId="subnavlink1">
    <w:name w:val="subnavlink1"/>
    <w:basedOn w:val="a2"/>
    <w:rsid w:val="004C0FBC"/>
    <w:rPr>
      <w:rFonts w:ascii="Tahoma" w:hAnsi="Tahoma" w:cs="Tahoma" w:hint="default"/>
      <w:color w:val="663300"/>
      <w:sz w:val="18"/>
      <w:szCs w:val="18"/>
    </w:rPr>
  </w:style>
  <w:style w:type="paragraph" w:customStyle="1" w:styleId="contentsarticletitle">
    <w:name w:val="contents_article_title"/>
    <w:basedOn w:val="a1"/>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2"/>
    <w:rsid w:val="004C0FBC"/>
    <w:rPr>
      <w:b w:val="0"/>
      <w:bCs w:val="0"/>
      <w:sz w:val="18"/>
      <w:szCs w:val="18"/>
    </w:rPr>
  </w:style>
  <w:style w:type="character" w:customStyle="1" w:styleId="14">
    <w:name w:val="Цитата Знак1"/>
    <w:basedOn w:val="a2"/>
    <w:link w:val="afa"/>
    <w:rsid w:val="00851605"/>
    <w:rPr>
      <w:rFonts w:ascii="Times New Roman" w:eastAsia="Times New Roman" w:hAnsi="Times New Roman" w:cs="Times New Roman"/>
      <w:sz w:val="28"/>
      <w:szCs w:val="20"/>
      <w:lang w:val="uk-UA" w:eastAsia="ru-RU"/>
    </w:rPr>
  </w:style>
  <w:style w:type="paragraph" w:customStyle="1" w:styleId="08Body">
    <w:name w:val="08_Body"/>
    <w:basedOn w:val="a1"/>
    <w:next w:val="a1"/>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1"/>
    <w:next w:val="a1"/>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4">
    <w:name w:val="Цитата Знак"/>
    <w:basedOn w:val="a2"/>
    <w:rsid w:val="00851605"/>
    <w:rPr>
      <w:sz w:val="28"/>
      <w:lang w:val="uk-UA" w:eastAsia="ru-RU" w:bidi="ar-SA"/>
    </w:rPr>
  </w:style>
  <w:style w:type="character" w:customStyle="1" w:styleId="ped">
    <w:name w:val="ped"/>
    <w:basedOn w:val="a2"/>
    <w:rsid w:val="00851605"/>
  </w:style>
  <w:style w:type="character" w:customStyle="1" w:styleId="wbr">
    <w:name w:val="wbr"/>
    <w:basedOn w:val="a2"/>
    <w:rsid w:val="00851605"/>
  </w:style>
  <w:style w:type="character" w:customStyle="1" w:styleId="nlmarticle-title">
    <w:name w:val="nlm_article-title"/>
    <w:basedOn w:val="a2"/>
    <w:rsid w:val="00851605"/>
  </w:style>
  <w:style w:type="character" w:customStyle="1" w:styleId="citationsource-journal">
    <w:name w:val="citation_source-journal"/>
    <w:basedOn w:val="a2"/>
    <w:rsid w:val="00851605"/>
  </w:style>
  <w:style w:type="character" w:customStyle="1" w:styleId="nlmfpage">
    <w:name w:val="nlm_fpage"/>
    <w:basedOn w:val="a2"/>
    <w:rsid w:val="00851605"/>
  </w:style>
  <w:style w:type="character" w:customStyle="1" w:styleId="nlmlpage">
    <w:name w:val="nlm_lpage"/>
    <w:basedOn w:val="a2"/>
    <w:rsid w:val="00851605"/>
  </w:style>
  <w:style w:type="character" w:customStyle="1" w:styleId="nlmyear">
    <w:name w:val="nlm_year"/>
    <w:basedOn w:val="a2"/>
    <w:rsid w:val="00851605"/>
  </w:style>
  <w:style w:type="character" w:customStyle="1" w:styleId="spi">
    <w:name w:val="spi"/>
    <w:basedOn w:val="a2"/>
    <w:rsid w:val="00851605"/>
  </w:style>
  <w:style w:type="character" w:customStyle="1" w:styleId="searchterm0">
    <w:name w:val="searchterm0"/>
    <w:basedOn w:val="a2"/>
    <w:rsid w:val="0085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ydisser.com/search.html" TargetMode="External"/><Relationship Id="rId7" Type="http://schemas.openxmlformats.org/officeDocument/2006/relationships/hyperlink" Target="http://www.mydisser.com/search.html"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28</Pages>
  <Words>6505</Words>
  <Characters>37084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371</cp:revision>
  <dcterms:created xsi:type="dcterms:W3CDTF">2015-05-26T12:20:00Z</dcterms:created>
  <dcterms:modified xsi:type="dcterms:W3CDTF">2015-05-28T08:28:00Z</dcterms:modified>
</cp:coreProperties>
</file>