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75289A" w:rsidRDefault="0075289A" w:rsidP="0075289A">
      <w:pPr>
        <w:pStyle w:val="afffffff9"/>
        <w:pageBreakBefore/>
        <w:rPr>
          <w:sz w:val="28"/>
        </w:rPr>
      </w:pPr>
      <w:r>
        <w:rPr>
          <w:sz w:val="28"/>
        </w:rPr>
        <w:lastRenderedPageBreak/>
        <w:t>МІНІСТЕРСТВО ОХОРОНИ ЗДОРОВ'Я УКРАЇНИ</w:t>
      </w:r>
    </w:p>
    <w:p w:rsidR="0075289A" w:rsidRDefault="0075289A" w:rsidP="0075289A">
      <w:pPr>
        <w:pStyle w:val="afffffff9"/>
        <w:rPr>
          <w:sz w:val="28"/>
        </w:rPr>
      </w:pPr>
      <w:r>
        <w:rPr>
          <w:sz w:val="28"/>
        </w:rPr>
        <w:t>НАЦІОНАЛЬНИЙ ФАРМАЦЕВТИЧНИЙ УНІВЕРСИТЕТ</w:t>
      </w:r>
    </w:p>
    <w:p w:rsidR="0075289A" w:rsidRDefault="0075289A" w:rsidP="0075289A">
      <w:pPr>
        <w:pStyle w:val="afffffff9"/>
        <w:rPr>
          <w:sz w:val="28"/>
        </w:rPr>
      </w:pPr>
    </w:p>
    <w:p w:rsidR="0075289A" w:rsidRDefault="0075289A" w:rsidP="0075289A">
      <w:pPr>
        <w:pStyle w:val="afffffff9"/>
      </w:pPr>
    </w:p>
    <w:p w:rsidR="0075289A" w:rsidRDefault="0075289A" w:rsidP="0075289A">
      <w:pPr>
        <w:pStyle w:val="afffffffc"/>
        <w:jc w:val="right"/>
        <w:rPr>
          <w:lang w:val="uk-UA"/>
        </w:rPr>
      </w:pPr>
    </w:p>
    <w:p w:rsidR="0075289A" w:rsidRDefault="0075289A" w:rsidP="0075289A">
      <w:pPr>
        <w:pStyle w:val="afffffffc"/>
        <w:jc w:val="right"/>
        <w:rPr>
          <w:lang w:val="uk-UA"/>
        </w:rPr>
      </w:pPr>
    </w:p>
    <w:p w:rsidR="0075289A" w:rsidRDefault="0075289A" w:rsidP="0075289A">
      <w:pPr>
        <w:pStyle w:val="afffffffc"/>
        <w:jc w:val="right"/>
        <w:rPr>
          <w:lang w:val="uk-UA"/>
        </w:rPr>
      </w:pPr>
    </w:p>
    <w:p w:rsidR="0075289A" w:rsidRPr="00397A9D" w:rsidRDefault="0075289A" w:rsidP="0075289A">
      <w:pPr>
        <w:pStyle w:val="afffffffc"/>
        <w:ind w:right="113"/>
        <w:jc w:val="center"/>
        <w:rPr>
          <w:b/>
          <w:bCs/>
          <w:szCs w:val="28"/>
          <w:lang w:val="uk-UA"/>
        </w:rPr>
      </w:pPr>
      <w:r w:rsidRPr="00397A9D">
        <w:rPr>
          <w:b/>
          <w:bCs/>
          <w:szCs w:val="28"/>
          <w:lang w:val="uk-UA"/>
        </w:rPr>
        <w:t>Губченко Тетяна Дмитрівна</w:t>
      </w:r>
    </w:p>
    <w:p w:rsidR="0075289A" w:rsidRPr="00397A9D" w:rsidRDefault="0075289A" w:rsidP="0075289A">
      <w:pPr>
        <w:pStyle w:val="afffffffc"/>
        <w:ind w:right="113"/>
        <w:jc w:val="center"/>
        <w:rPr>
          <w:b/>
          <w:bCs/>
          <w:smallCaps/>
          <w:szCs w:val="28"/>
          <w:lang w:val="uk-UA"/>
        </w:rPr>
      </w:pPr>
    </w:p>
    <w:p w:rsidR="0075289A" w:rsidRDefault="0075289A" w:rsidP="0075289A">
      <w:pPr>
        <w:pStyle w:val="afffffffc"/>
        <w:ind w:right="113"/>
        <w:rPr>
          <w:lang w:val="uk-UA"/>
        </w:rPr>
      </w:pPr>
    </w:p>
    <w:p w:rsidR="0075289A" w:rsidRPr="00397A9D" w:rsidRDefault="0075289A" w:rsidP="0075289A">
      <w:pPr>
        <w:pStyle w:val="4"/>
        <w:keepNext w:val="0"/>
      </w:pPr>
      <w:r w:rsidRPr="00397A9D">
        <w:t>УДК 663.837:663.424:615.243</w:t>
      </w:r>
    </w:p>
    <w:p w:rsidR="0075289A" w:rsidRDefault="0075289A" w:rsidP="0075289A">
      <w:pPr>
        <w:pStyle w:val="afffffffc"/>
        <w:ind w:right="113"/>
        <w:rPr>
          <w:lang w:val="uk-UA"/>
        </w:rPr>
      </w:pPr>
    </w:p>
    <w:p w:rsidR="0075289A" w:rsidRDefault="0075289A" w:rsidP="0075289A">
      <w:pPr>
        <w:spacing w:line="360" w:lineRule="auto"/>
        <w:jc w:val="center"/>
        <w:rPr>
          <w:b/>
          <w:sz w:val="28"/>
          <w:szCs w:val="28"/>
          <w:lang w:val="uk-UA"/>
        </w:rPr>
      </w:pPr>
    </w:p>
    <w:p w:rsidR="0075289A" w:rsidRDefault="0075289A" w:rsidP="0075289A">
      <w:pPr>
        <w:spacing w:line="360" w:lineRule="auto"/>
        <w:jc w:val="center"/>
        <w:rPr>
          <w:b/>
          <w:sz w:val="28"/>
          <w:szCs w:val="28"/>
          <w:lang w:val="uk-UA"/>
        </w:rPr>
      </w:pPr>
      <w:r w:rsidRPr="00432471">
        <w:rPr>
          <w:b/>
          <w:sz w:val="28"/>
          <w:szCs w:val="28"/>
          <w:lang w:val="uk-UA"/>
        </w:rPr>
        <w:t xml:space="preserve">РОЗРОБКА СКЛАДУ ТА ТЕХНОЛОГІЇ </w:t>
      </w:r>
    </w:p>
    <w:p w:rsidR="0075289A" w:rsidRDefault="0075289A" w:rsidP="0075289A">
      <w:pPr>
        <w:spacing w:line="360" w:lineRule="auto"/>
        <w:jc w:val="center"/>
        <w:rPr>
          <w:b/>
          <w:sz w:val="28"/>
          <w:szCs w:val="28"/>
          <w:lang w:val="uk-UA"/>
        </w:rPr>
      </w:pPr>
      <w:r w:rsidRPr="00397A9D">
        <w:rPr>
          <w:b/>
          <w:caps/>
          <w:sz w:val="28"/>
          <w:szCs w:val="28"/>
          <w:lang w:val="uk-UA"/>
        </w:rPr>
        <w:t>лікув</w:t>
      </w:r>
      <w:r>
        <w:rPr>
          <w:b/>
          <w:caps/>
          <w:sz w:val="28"/>
          <w:szCs w:val="28"/>
          <w:lang w:val="uk-UA"/>
        </w:rPr>
        <w:t>а</w:t>
      </w:r>
      <w:r w:rsidRPr="00397A9D">
        <w:rPr>
          <w:b/>
          <w:caps/>
          <w:sz w:val="28"/>
          <w:szCs w:val="28"/>
          <w:lang w:val="uk-UA"/>
        </w:rPr>
        <w:t>льно-КОСМЕТИЧНОГО</w:t>
      </w:r>
      <w:r w:rsidRPr="00432471">
        <w:rPr>
          <w:b/>
          <w:sz w:val="28"/>
          <w:szCs w:val="28"/>
          <w:lang w:val="uk-UA"/>
        </w:rPr>
        <w:t xml:space="preserve"> КРЕМУ </w:t>
      </w:r>
    </w:p>
    <w:p w:rsidR="0075289A" w:rsidRPr="00432471" w:rsidRDefault="0075289A" w:rsidP="0075289A">
      <w:pPr>
        <w:spacing w:line="360" w:lineRule="auto"/>
        <w:jc w:val="center"/>
        <w:rPr>
          <w:b/>
          <w:sz w:val="28"/>
          <w:szCs w:val="28"/>
          <w:lang w:val="uk-UA"/>
        </w:rPr>
      </w:pPr>
      <w:r w:rsidRPr="00432471">
        <w:rPr>
          <w:b/>
          <w:sz w:val="28"/>
          <w:szCs w:val="28"/>
          <w:lang w:val="uk-UA"/>
        </w:rPr>
        <w:t>З ГУСТИМ ЕКСТРАКТОМ ЛИСТЯ ГОРІХ</w:t>
      </w:r>
      <w:r>
        <w:rPr>
          <w:b/>
          <w:sz w:val="28"/>
          <w:szCs w:val="28"/>
          <w:lang w:val="uk-UA"/>
        </w:rPr>
        <w:t>А</w:t>
      </w:r>
      <w:r w:rsidRPr="00432471">
        <w:rPr>
          <w:b/>
          <w:sz w:val="28"/>
          <w:szCs w:val="28"/>
          <w:lang w:val="uk-UA"/>
        </w:rPr>
        <w:t xml:space="preserve"> ГРЕЦЬКОГО</w:t>
      </w:r>
    </w:p>
    <w:p w:rsidR="0075289A" w:rsidRDefault="0075289A" w:rsidP="0075289A">
      <w:pPr>
        <w:pStyle w:val="afffffff9"/>
        <w:rPr>
          <w:rFonts w:ascii="Times New Roman" w:hAnsi="Times New Roman" w:cs="Times New Roman"/>
          <w:caps w:val="0"/>
          <w:sz w:val="28"/>
        </w:rPr>
      </w:pPr>
    </w:p>
    <w:p w:rsidR="0075289A" w:rsidRDefault="0075289A" w:rsidP="0075289A">
      <w:pPr>
        <w:pStyle w:val="afffffff9"/>
        <w:rPr>
          <w:rFonts w:ascii="Times New Roman" w:hAnsi="Times New Roman" w:cs="Times New Roman"/>
          <w:b/>
          <w:bCs/>
          <w:sz w:val="28"/>
        </w:rPr>
      </w:pPr>
    </w:p>
    <w:p w:rsidR="0075289A" w:rsidRDefault="0075289A" w:rsidP="0075289A">
      <w:pPr>
        <w:pStyle w:val="afffffff9"/>
        <w:rPr>
          <w:rFonts w:ascii="Times New Roman" w:hAnsi="Times New Roman" w:cs="Times New Roman"/>
          <w:b/>
          <w:bCs/>
          <w:sz w:val="28"/>
        </w:rPr>
      </w:pPr>
      <w:r>
        <w:rPr>
          <w:rFonts w:ascii="Times New Roman" w:hAnsi="Times New Roman" w:cs="Times New Roman"/>
          <w:b/>
          <w:bCs/>
          <w:sz w:val="28"/>
        </w:rPr>
        <w:t>15.00.01 - технологія ліків та організація фармацевтичної справи</w:t>
      </w:r>
    </w:p>
    <w:p w:rsidR="0075289A" w:rsidRDefault="0075289A" w:rsidP="0075289A">
      <w:pPr>
        <w:pStyle w:val="afffffffc"/>
        <w:ind w:right="113"/>
        <w:jc w:val="center"/>
        <w:rPr>
          <w:lang w:val="uk-UA"/>
        </w:rPr>
      </w:pPr>
    </w:p>
    <w:p w:rsidR="0075289A" w:rsidRDefault="0075289A" w:rsidP="0075289A">
      <w:pPr>
        <w:pStyle w:val="afffffffc"/>
        <w:ind w:right="113"/>
        <w:rPr>
          <w:lang w:val="uk-UA"/>
        </w:rPr>
      </w:pPr>
    </w:p>
    <w:p w:rsidR="0075289A" w:rsidRDefault="0075289A" w:rsidP="0075289A">
      <w:pPr>
        <w:pStyle w:val="afffffff9"/>
        <w:rPr>
          <w:rFonts w:ascii="Times New Roman" w:hAnsi="Times New Roman" w:cs="Times New Roman"/>
          <w:sz w:val="28"/>
        </w:rPr>
      </w:pPr>
    </w:p>
    <w:p w:rsidR="0075289A" w:rsidRDefault="0075289A" w:rsidP="0075289A">
      <w:pPr>
        <w:pStyle w:val="afffffff9"/>
        <w:rPr>
          <w:rFonts w:ascii="Times New Roman" w:hAnsi="Times New Roman" w:cs="Times New Roman"/>
          <w:sz w:val="28"/>
        </w:rPr>
      </w:pPr>
    </w:p>
    <w:p w:rsidR="0075289A" w:rsidRDefault="0075289A" w:rsidP="0075289A">
      <w:pPr>
        <w:pStyle w:val="afffffff9"/>
        <w:rPr>
          <w:rFonts w:ascii="Times New Roman" w:hAnsi="Times New Roman" w:cs="Times New Roman"/>
          <w:sz w:val="28"/>
        </w:rPr>
      </w:pPr>
      <w:r>
        <w:rPr>
          <w:rFonts w:ascii="Times New Roman" w:hAnsi="Times New Roman" w:cs="Times New Roman"/>
          <w:sz w:val="28"/>
        </w:rPr>
        <w:t>АВТОРЕФЕРАТ</w:t>
      </w:r>
    </w:p>
    <w:p w:rsidR="0075289A" w:rsidRDefault="0075289A" w:rsidP="0075289A">
      <w:pPr>
        <w:spacing w:line="360" w:lineRule="auto"/>
        <w:jc w:val="center"/>
        <w:rPr>
          <w:sz w:val="28"/>
          <w:lang w:val="uk-UA"/>
        </w:rPr>
      </w:pPr>
      <w:r>
        <w:rPr>
          <w:sz w:val="28"/>
          <w:lang w:val="uk-UA"/>
        </w:rPr>
        <w:t>дисертації на здобуття наукового ступеня</w:t>
      </w:r>
    </w:p>
    <w:p w:rsidR="0075289A" w:rsidRDefault="0075289A" w:rsidP="0075289A">
      <w:pPr>
        <w:spacing w:line="360" w:lineRule="auto"/>
        <w:jc w:val="center"/>
        <w:rPr>
          <w:sz w:val="28"/>
          <w:lang w:val="uk-UA"/>
        </w:rPr>
      </w:pPr>
      <w:r>
        <w:rPr>
          <w:sz w:val="28"/>
          <w:lang w:val="uk-UA"/>
        </w:rPr>
        <w:t>кандидата фармацевтичних наук</w:t>
      </w:r>
    </w:p>
    <w:p w:rsidR="0075289A" w:rsidRDefault="0075289A" w:rsidP="0075289A">
      <w:pPr>
        <w:pStyle w:val="afffffffc"/>
        <w:ind w:right="113"/>
        <w:jc w:val="center"/>
        <w:rPr>
          <w:lang w:val="uk-UA"/>
        </w:rPr>
      </w:pPr>
    </w:p>
    <w:p w:rsidR="0075289A" w:rsidRDefault="0075289A" w:rsidP="0075289A">
      <w:pPr>
        <w:pStyle w:val="afffffffc"/>
        <w:ind w:right="113"/>
        <w:jc w:val="center"/>
        <w:rPr>
          <w:lang w:val="uk-UA"/>
        </w:rPr>
      </w:pPr>
    </w:p>
    <w:p w:rsidR="0075289A" w:rsidRDefault="0075289A" w:rsidP="0075289A">
      <w:pPr>
        <w:pStyle w:val="afffffffc"/>
        <w:ind w:right="113"/>
        <w:jc w:val="center"/>
        <w:rPr>
          <w:lang w:val="uk-UA"/>
        </w:rPr>
      </w:pPr>
      <w:r>
        <w:rPr>
          <w:lang w:val="uk-UA"/>
        </w:rPr>
        <w:t>Харків - 2008</w:t>
      </w:r>
    </w:p>
    <w:p w:rsidR="0075289A" w:rsidRDefault="0075289A" w:rsidP="0075289A">
      <w:pPr>
        <w:jc w:val="both"/>
        <w:rPr>
          <w:sz w:val="28"/>
          <w:lang w:val="uk-UA"/>
        </w:rPr>
      </w:pPr>
      <w:r>
        <w:rPr>
          <w:sz w:val="28"/>
          <w:lang w:val="uk-UA"/>
        </w:rPr>
        <w:t>Дисертацією є рукопис.</w:t>
      </w:r>
    </w:p>
    <w:p w:rsidR="0075289A" w:rsidRDefault="0075289A" w:rsidP="0075289A">
      <w:pPr>
        <w:jc w:val="both"/>
        <w:rPr>
          <w:sz w:val="28"/>
          <w:lang w:val="uk-UA"/>
        </w:rPr>
      </w:pPr>
    </w:p>
    <w:p w:rsidR="0075289A" w:rsidRDefault="0075289A" w:rsidP="0075289A">
      <w:pPr>
        <w:jc w:val="both"/>
        <w:rPr>
          <w:sz w:val="28"/>
          <w:lang w:val="uk-UA"/>
        </w:rPr>
      </w:pPr>
      <w:r>
        <w:rPr>
          <w:sz w:val="28"/>
          <w:lang w:val="uk-UA"/>
        </w:rPr>
        <w:lastRenderedPageBreak/>
        <w:t>Робота виконана на кафедрі косметології і аромології Національного фармаце</w:t>
      </w:r>
      <w:r>
        <w:rPr>
          <w:sz w:val="28"/>
          <w:lang w:val="uk-UA"/>
        </w:rPr>
        <w:t>в</w:t>
      </w:r>
      <w:r>
        <w:rPr>
          <w:sz w:val="28"/>
          <w:lang w:val="uk-UA"/>
        </w:rPr>
        <w:t>тичного університету Міністерства охорони здоров'я України.</w:t>
      </w:r>
    </w:p>
    <w:p w:rsidR="0075289A" w:rsidRDefault="0075289A" w:rsidP="0075289A">
      <w:pPr>
        <w:jc w:val="both"/>
        <w:rPr>
          <w:sz w:val="28"/>
          <w:lang w:val="uk-UA"/>
        </w:rPr>
      </w:pPr>
    </w:p>
    <w:p w:rsidR="0075289A" w:rsidRDefault="0075289A" w:rsidP="0075289A">
      <w:pPr>
        <w:jc w:val="both"/>
        <w:rPr>
          <w:sz w:val="28"/>
          <w:lang w:val="uk-UA"/>
        </w:rPr>
      </w:pPr>
      <w:r>
        <w:rPr>
          <w:sz w:val="28"/>
          <w:lang w:val="uk-UA"/>
        </w:rPr>
        <w:t>Науковий керівник:</w:t>
      </w:r>
      <w:r>
        <w:rPr>
          <w:sz w:val="28"/>
          <w:lang w:val="uk-UA"/>
        </w:rPr>
        <w:tab/>
        <w:t>доктор фармацевтичних наук, професор</w:t>
      </w:r>
    </w:p>
    <w:p w:rsidR="0075289A" w:rsidRDefault="0075289A" w:rsidP="0075289A">
      <w:pPr>
        <w:jc w:val="both"/>
        <w:outlineLvl w:val="0"/>
        <w:rPr>
          <w:sz w:val="28"/>
          <w:lang w:val="uk-UA"/>
        </w:rPr>
      </w:pPr>
      <w:r>
        <w:rPr>
          <w:sz w:val="28"/>
          <w:lang w:val="uk-UA"/>
        </w:rPr>
        <w:tab/>
      </w:r>
      <w:r>
        <w:rPr>
          <w:sz w:val="28"/>
          <w:lang w:val="uk-UA"/>
        </w:rPr>
        <w:tab/>
      </w:r>
      <w:r>
        <w:rPr>
          <w:sz w:val="28"/>
          <w:lang w:val="uk-UA"/>
        </w:rPr>
        <w:tab/>
      </w:r>
      <w:r>
        <w:rPr>
          <w:sz w:val="28"/>
          <w:lang w:val="uk-UA"/>
        </w:rPr>
        <w:tab/>
        <w:t>БАШУРА ОЛЕКСАНДР ГЕННАДІЙОВИЧ,</w:t>
      </w:r>
    </w:p>
    <w:p w:rsidR="0075289A" w:rsidRDefault="0075289A" w:rsidP="0075289A">
      <w:pPr>
        <w:jc w:val="both"/>
        <w:outlineLvl w:val="0"/>
        <w:rPr>
          <w:sz w:val="28"/>
          <w:lang w:val="uk-UA"/>
        </w:rPr>
      </w:pPr>
      <w:r>
        <w:rPr>
          <w:sz w:val="28"/>
          <w:lang w:val="uk-UA"/>
        </w:rPr>
        <w:t xml:space="preserve">                                        Національний фармацевтичний університет,</w:t>
      </w:r>
    </w:p>
    <w:p w:rsidR="0075289A" w:rsidRDefault="0075289A" w:rsidP="0075289A">
      <w:pPr>
        <w:jc w:val="both"/>
        <w:rPr>
          <w:sz w:val="28"/>
          <w:lang w:val="uk-UA"/>
        </w:rPr>
      </w:pPr>
      <w:r>
        <w:rPr>
          <w:sz w:val="28"/>
          <w:lang w:val="uk-UA"/>
        </w:rPr>
        <w:tab/>
      </w:r>
      <w:r>
        <w:rPr>
          <w:sz w:val="28"/>
          <w:lang w:val="uk-UA"/>
        </w:rPr>
        <w:tab/>
      </w:r>
      <w:r>
        <w:rPr>
          <w:sz w:val="28"/>
          <w:lang w:val="uk-UA"/>
        </w:rPr>
        <w:tab/>
      </w:r>
      <w:r>
        <w:rPr>
          <w:sz w:val="28"/>
          <w:lang w:val="uk-UA"/>
        </w:rPr>
        <w:tab/>
        <w:t>завідувач кафедри косметології і аромології</w:t>
      </w:r>
    </w:p>
    <w:p w:rsidR="0075289A" w:rsidRDefault="0075289A" w:rsidP="0075289A">
      <w:pPr>
        <w:jc w:val="both"/>
        <w:rPr>
          <w:sz w:val="28"/>
          <w:lang w:val="uk-UA"/>
        </w:rPr>
      </w:pPr>
    </w:p>
    <w:p w:rsidR="0075289A" w:rsidRDefault="0075289A" w:rsidP="0075289A">
      <w:pPr>
        <w:jc w:val="both"/>
        <w:rPr>
          <w:sz w:val="28"/>
          <w:lang w:val="uk-UA"/>
        </w:rPr>
      </w:pPr>
    </w:p>
    <w:p w:rsidR="0075289A" w:rsidRDefault="0075289A" w:rsidP="0075289A">
      <w:pPr>
        <w:jc w:val="both"/>
        <w:rPr>
          <w:sz w:val="28"/>
          <w:lang w:val="uk-UA"/>
        </w:rPr>
      </w:pPr>
    </w:p>
    <w:p w:rsidR="0075289A" w:rsidRDefault="0075289A" w:rsidP="0075289A">
      <w:pPr>
        <w:jc w:val="both"/>
        <w:rPr>
          <w:sz w:val="28"/>
          <w:lang w:val="uk-UA"/>
        </w:rPr>
      </w:pPr>
      <w:r>
        <w:rPr>
          <w:sz w:val="28"/>
          <w:lang w:val="uk-UA"/>
        </w:rPr>
        <w:t>Офіційні опоненти:</w:t>
      </w:r>
      <w:r>
        <w:rPr>
          <w:sz w:val="28"/>
          <w:lang w:val="uk-UA"/>
        </w:rPr>
        <w:tab/>
        <w:t>доктор фармацевтичних наук, професор</w:t>
      </w:r>
    </w:p>
    <w:p w:rsidR="0075289A" w:rsidRPr="00B20160" w:rsidRDefault="0075289A" w:rsidP="0075289A">
      <w:pPr>
        <w:jc w:val="both"/>
        <w:rPr>
          <w:sz w:val="28"/>
        </w:rPr>
      </w:pPr>
      <w:r>
        <w:rPr>
          <w:caps/>
          <w:sz w:val="28"/>
          <w:lang w:val="uk-UA"/>
        </w:rPr>
        <w:t xml:space="preserve">                                        Гладух ЄвгенІ</w:t>
      </w:r>
      <w:r>
        <w:rPr>
          <w:caps/>
          <w:sz w:val="28"/>
        </w:rPr>
        <w:t>Й</w:t>
      </w:r>
      <w:r>
        <w:rPr>
          <w:caps/>
          <w:sz w:val="28"/>
          <w:lang w:val="uk-UA"/>
        </w:rPr>
        <w:t xml:space="preserve"> Володимирович</w:t>
      </w:r>
    </w:p>
    <w:p w:rsidR="0075289A" w:rsidRDefault="0075289A" w:rsidP="0075289A">
      <w:pPr>
        <w:jc w:val="both"/>
        <w:outlineLvl w:val="0"/>
        <w:rPr>
          <w:sz w:val="28"/>
          <w:lang w:val="uk-UA"/>
        </w:rPr>
      </w:pPr>
      <w:r>
        <w:rPr>
          <w:sz w:val="28"/>
          <w:lang w:val="uk-UA"/>
        </w:rPr>
        <w:t xml:space="preserve">                                        Національний фармацевтичний університет,</w:t>
      </w:r>
    </w:p>
    <w:p w:rsidR="0075289A" w:rsidRDefault="0075289A" w:rsidP="0075289A">
      <w:pPr>
        <w:tabs>
          <w:tab w:val="left" w:pos="2900"/>
        </w:tabs>
        <w:jc w:val="both"/>
        <w:outlineLvl w:val="0"/>
        <w:rPr>
          <w:sz w:val="28"/>
          <w:lang w:val="uk-UA"/>
        </w:rPr>
      </w:pPr>
      <w:r>
        <w:rPr>
          <w:sz w:val="28"/>
          <w:lang w:val="uk-UA"/>
        </w:rPr>
        <w:t xml:space="preserve">                                        професор кафедри промислової фармації та економіки </w:t>
      </w:r>
    </w:p>
    <w:p w:rsidR="0075289A" w:rsidRDefault="0075289A" w:rsidP="0075289A">
      <w:pPr>
        <w:tabs>
          <w:tab w:val="left" w:pos="2900"/>
        </w:tabs>
        <w:jc w:val="both"/>
        <w:outlineLvl w:val="0"/>
        <w:rPr>
          <w:sz w:val="28"/>
          <w:lang w:val="uk-UA"/>
        </w:rPr>
      </w:pPr>
      <w:r>
        <w:rPr>
          <w:sz w:val="28"/>
          <w:lang w:val="uk-UA"/>
        </w:rPr>
        <w:t xml:space="preserve">                                        ІПКСФ</w:t>
      </w:r>
    </w:p>
    <w:p w:rsidR="0075289A" w:rsidRDefault="0075289A" w:rsidP="0075289A">
      <w:pPr>
        <w:jc w:val="both"/>
        <w:rPr>
          <w:sz w:val="28"/>
          <w:lang w:val="uk-UA"/>
        </w:rPr>
      </w:pPr>
      <w:r>
        <w:rPr>
          <w:sz w:val="28"/>
          <w:lang w:val="uk-UA"/>
        </w:rPr>
        <w:tab/>
      </w:r>
      <w:r>
        <w:rPr>
          <w:sz w:val="28"/>
          <w:lang w:val="uk-UA"/>
        </w:rPr>
        <w:tab/>
      </w:r>
      <w:r>
        <w:rPr>
          <w:sz w:val="28"/>
          <w:lang w:val="uk-UA"/>
        </w:rPr>
        <w:tab/>
      </w:r>
      <w:r>
        <w:rPr>
          <w:sz w:val="28"/>
          <w:lang w:val="uk-UA"/>
        </w:rPr>
        <w:tab/>
      </w:r>
    </w:p>
    <w:p w:rsidR="0075289A" w:rsidRDefault="0075289A" w:rsidP="0075289A">
      <w:pPr>
        <w:jc w:val="both"/>
        <w:rPr>
          <w:sz w:val="28"/>
          <w:lang w:val="uk-UA"/>
        </w:rPr>
      </w:pPr>
    </w:p>
    <w:p w:rsidR="0075289A" w:rsidRDefault="0075289A" w:rsidP="0075289A">
      <w:pPr>
        <w:ind w:left="2160" w:firstLine="720"/>
        <w:jc w:val="both"/>
        <w:rPr>
          <w:sz w:val="28"/>
          <w:lang w:val="uk-UA"/>
        </w:rPr>
      </w:pPr>
      <w:r>
        <w:rPr>
          <w:sz w:val="28"/>
          <w:lang w:val="uk-UA"/>
        </w:rPr>
        <w:t xml:space="preserve">кандидат фармацевтичних наук, </w:t>
      </w:r>
    </w:p>
    <w:p w:rsidR="0075289A" w:rsidRDefault="0075289A" w:rsidP="0075289A">
      <w:pPr>
        <w:ind w:left="2160" w:firstLine="720"/>
        <w:jc w:val="both"/>
        <w:rPr>
          <w:sz w:val="28"/>
          <w:lang w:val="uk-UA"/>
        </w:rPr>
      </w:pPr>
      <w:r>
        <w:rPr>
          <w:sz w:val="28"/>
          <w:lang w:val="uk-UA"/>
        </w:rPr>
        <w:t>старший науковий співробітник</w:t>
      </w:r>
    </w:p>
    <w:p w:rsidR="0075289A" w:rsidRDefault="0075289A" w:rsidP="0075289A">
      <w:pPr>
        <w:ind w:left="2160" w:firstLine="720"/>
        <w:rPr>
          <w:sz w:val="28"/>
          <w:lang w:val="uk-UA"/>
        </w:rPr>
      </w:pPr>
      <w:r>
        <w:rPr>
          <w:sz w:val="28"/>
          <w:lang w:val="uk-UA"/>
        </w:rPr>
        <w:t>КОЗЛОВА НЕЛЛІ ГЕОРГІЇВНА,</w:t>
      </w:r>
    </w:p>
    <w:p w:rsidR="0075289A" w:rsidRDefault="0075289A" w:rsidP="0075289A">
      <w:pPr>
        <w:ind w:left="2880"/>
        <w:jc w:val="both"/>
        <w:rPr>
          <w:sz w:val="28"/>
          <w:lang w:val="uk-UA"/>
        </w:rPr>
      </w:pPr>
      <w:r>
        <w:rPr>
          <w:sz w:val="28"/>
          <w:lang w:val="uk-UA"/>
        </w:rPr>
        <w:t xml:space="preserve">ДП «Державний науковий центр лікарських засобів», </w:t>
      </w:r>
    </w:p>
    <w:p w:rsidR="0075289A" w:rsidRDefault="0075289A" w:rsidP="0075289A">
      <w:pPr>
        <w:ind w:left="2880"/>
        <w:jc w:val="both"/>
        <w:rPr>
          <w:sz w:val="28"/>
          <w:lang w:val="uk-UA"/>
        </w:rPr>
      </w:pPr>
      <w:r>
        <w:rPr>
          <w:sz w:val="28"/>
          <w:lang w:val="uk-UA"/>
        </w:rPr>
        <w:t>завідувачка сектором супозиторних</w:t>
      </w:r>
    </w:p>
    <w:p w:rsidR="0075289A" w:rsidRDefault="0075289A" w:rsidP="0075289A">
      <w:pPr>
        <w:ind w:left="2880"/>
        <w:jc w:val="both"/>
        <w:rPr>
          <w:sz w:val="28"/>
          <w:lang w:val="uk-UA"/>
        </w:rPr>
      </w:pPr>
      <w:r>
        <w:rPr>
          <w:sz w:val="28"/>
          <w:lang w:val="uk-UA"/>
        </w:rPr>
        <w:t>лікарських форм</w:t>
      </w:r>
    </w:p>
    <w:p w:rsidR="0075289A" w:rsidRDefault="0075289A" w:rsidP="0075289A">
      <w:pPr>
        <w:jc w:val="both"/>
        <w:rPr>
          <w:sz w:val="28"/>
          <w:lang w:val="uk-UA"/>
        </w:rPr>
      </w:pPr>
    </w:p>
    <w:p w:rsidR="0075289A" w:rsidRDefault="0075289A" w:rsidP="0075289A">
      <w:pPr>
        <w:jc w:val="both"/>
        <w:rPr>
          <w:sz w:val="28"/>
          <w:lang w:val="uk-UA"/>
        </w:rPr>
      </w:pPr>
    </w:p>
    <w:p w:rsidR="0075289A" w:rsidRDefault="0075289A" w:rsidP="0075289A">
      <w:pPr>
        <w:pStyle w:val="afffffffc"/>
        <w:tabs>
          <w:tab w:val="left" w:pos="0"/>
        </w:tabs>
        <w:jc w:val="right"/>
        <w:rPr>
          <w:lang w:val="uk-UA"/>
        </w:rPr>
      </w:pPr>
      <w:r>
        <w:rPr>
          <w:lang w:val="uk-UA"/>
        </w:rPr>
        <w:t xml:space="preserve"> </w:t>
      </w:r>
    </w:p>
    <w:p w:rsidR="0075289A" w:rsidRPr="00B20160" w:rsidRDefault="0075289A" w:rsidP="0075289A">
      <w:pPr>
        <w:ind w:left="2832"/>
        <w:jc w:val="both"/>
        <w:rPr>
          <w:sz w:val="28"/>
          <w:lang w:val="uk-UA"/>
        </w:rPr>
      </w:pPr>
    </w:p>
    <w:p w:rsidR="0075289A" w:rsidRPr="00B20160" w:rsidRDefault="0075289A" w:rsidP="0075289A">
      <w:pPr>
        <w:ind w:left="2832"/>
        <w:jc w:val="both"/>
        <w:rPr>
          <w:sz w:val="28"/>
          <w:lang w:val="uk-UA"/>
        </w:rPr>
      </w:pPr>
    </w:p>
    <w:p w:rsidR="0075289A" w:rsidRDefault="0075289A" w:rsidP="0075289A">
      <w:pPr>
        <w:jc w:val="both"/>
        <w:rPr>
          <w:sz w:val="28"/>
          <w:lang w:val="uk-UA"/>
        </w:rPr>
      </w:pPr>
      <w:r>
        <w:rPr>
          <w:sz w:val="28"/>
          <w:lang w:val="uk-UA"/>
        </w:rPr>
        <w:t xml:space="preserve">Захист відбудеться </w:t>
      </w:r>
      <w:r>
        <w:rPr>
          <w:sz w:val="28"/>
          <w:u w:val="single"/>
          <w:lang w:val="uk-UA"/>
        </w:rPr>
        <w:t>«28</w:t>
      </w:r>
      <w:r w:rsidRPr="00B20160">
        <w:rPr>
          <w:sz w:val="28"/>
          <w:u w:val="single"/>
          <w:lang w:val="uk-UA"/>
        </w:rPr>
        <w:t xml:space="preserve"> </w:t>
      </w:r>
      <w:r>
        <w:rPr>
          <w:sz w:val="28"/>
          <w:u w:val="single"/>
          <w:lang w:val="uk-UA"/>
        </w:rPr>
        <w:t>»</w:t>
      </w:r>
      <w:r>
        <w:rPr>
          <w:sz w:val="28"/>
          <w:lang w:val="uk-UA"/>
        </w:rPr>
        <w:t xml:space="preserve"> березня 2008 року о 12</w:t>
      </w:r>
      <w:r>
        <w:rPr>
          <w:sz w:val="28"/>
          <w:u w:val="single"/>
          <w:vertAlign w:val="superscript"/>
          <w:lang w:val="uk-UA"/>
        </w:rPr>
        <w:t>оо</w:t>
      </w:r>
      <w:r>
        <w:rPr>
          <w:sz w:val="28"/>
          <w:lang w:val="uk-UA"/>
        </w:rPr>
        <w:t xml:space="preserve"> годині на засіданні спеціалізованої вченої ради </w:t>
      </w:r>
      <w:r w:rsidRPr="00546E70">
        <w:rPr>
          <w:sz w:val="28"/>
          <w:lang w:val="uk-UA"/>
        </w:rPr>
        <w:t>Д 64.605.0</w:t>
      </w:r>
      <w:r>
        <w:rPr>
          <w:sz w:val="28"/>
          <w:lang w:val="uk-UA"/>
        </w:rPr>
        <w:t>2 при Національному фармацевтичному університеті за адресою: 61002, м. Харків, вул. Пушкінська, 53.</w:t>
      </w:r>
    </w:p>
    <w:p w:rsidR="0075289A" w:rsidRDefault="0075289A" w:rsidP="0075289A">
      <w:pPr>
        <w:jc w:val="both"/>
        <w:rPr>
          <w:sz w:val="28"/>
          <w:lang w:val="uk-UA"/>
        </w:rPr>
      </w:pPr>
    </w:p>
    <w:p w:rsidR="0075289A" w:rsidRDefault="0075289A" w:rsidP="0075289A">
      <w:pPr>
        <w:jc w:val="both"/>
        <w:rPr>
          <w:sz w:val="28"/>
          <w:lang w:val="uk-UA"/>
        </w:rPr>
      </w:pPr>
      <w:r>
        <w:rPr>
          <w:sz w:val="28"/>
          <w:lang w:val="uk-UA"/>
        </w:rPr>
        <w:t>З дисертацією можна ознайомитись у бібліотеці Національного фармацевтичного університету  (61168, м. Харків, вул. Блюхера, 4).</w:t>
      </w:r>
    </w:p>
    <w:p w:rsidR="0075289A" w:rsidRDefault="0075289A" w:rsidP="0075289A">
      <w:pPr>
        <w:jc w:val="both"/>
        <w:rPr>
          <w:sz w:val="28"/>
          <w:lang w:val="uk-UA"/>
        </w:rPr>
      </w:pPr>
    </w:p>
    <w:p w:rsidR="0075289A" w:rsidRDefault="0075289A" w:rsidP="0075289A">
      <w:pPr>
        <w:jc w:val="both"/>
        <w:rPr>
          <w:sz w:val="28"/>
          <w:lang w:val="uk-UA"/>
        </w:rPr>
      </w:pPr>
    </w:p>
    <w:p w:rsidR="0075289A" w:rsidRDefault="0075289A" w:rsidP="0075289A">
      <w:pPr>
        <w:jc w:val="both"/>
        <w:outlineLvl w:val="0"/>
        <w:rPr>
          <w:sz w:val="28"/>
          <w:lang w:val="uk-UA"/>
        </w:rPr>
      </w:pPr>
      <w:r>
        <w:rPr>
          <w:sz w:val="28"/>
          <w:lang w:val="uk-UA"/>
        </w:rPr>
        <w:t>Автореферат розісланий «_</w:t>
      </w:r>
      <w:r w:rsidRPr="00B20160">
        <w:rPr>
          <w:sz w:val="28"/>
        </w:rPr>
        <w:t>27</w:t>
      </w:r>
      <w:r>
        <w:rPr>
          <w:sz w:val="28"/>
          <w:lang w:val="uk-UA"/>
        </w:rPr>
        <w:t>__» лютого 2008 р.</w:t>
      </w:r>
    </w:p>
    <w:p w:rsidR="0075289A" w:rsidRDefault="0075289A" w:rsidP="0075289A">
      <w:pPr>
        <w:jc w:val="both"/>
        <w:outlineLvl w:val="0"/>
        <w:rPr>
          <w:sz w:val="28"/>
          <w:lang w:val="uk-UA"/>
        </w:rPr>
      </w:pPr>
    </w:p>
    <w:p w:rsidR="0075289A" w:rsidRDefault="0075289A" w:rsidP="0075289A">
      <w:pPr>
        <w:jc w:val="both"/>
        <w:outlineLvl w:val="0"/>
        <w:rPr>
          <w:sz w:val="28"/>
          <w:lang w:val="uk-UA"/>
        </w:rPr>
      </w:pPr>
      <w:r>
        <w:rPr>
          <w:sz w:val="28"/>
          <w:lang w:val="uk-UA"/>
        </w:rPr>
        <w:t>Вчений секретар</w:t>
      </w:r>
    </w:p>
    <w:p w:rsidR="0075289A" w:rsidRDefault="0075289A" w:rsidP="0075289A">
      <w:pPr>
        <w:jc w:val="both"/>
        <w:outlineLvl w:val="0"/>
        <w:rPr>
          <w:sz w:val="28"/>
          <w:lang w:val="uk-UA"/>
        </w:rPr>
      </w:pPr>
      <w:r>
        <w:rPr>
          <w:sz w:val="28"/>
          <w:lang w:val="uk-UA"/>
        </w:rPr>
        <w:t>спеціалізованої вченої ради, професор</w:t>
      </w:r>
      <w:r>
        <w:rPr>
          <w:sz w:val="28"/>
          <w:lang w:val="uk-UA"/>
        </w:rPr>
        <w:tab/>
        <w:t xml:space="preserve">                          </w:t>
      </w:r>
      <w:r>
        <w:rPr>
          <w:sz w:val="28"/>
          <w:lang w:val="uk-UA"/>
        </w:rPr>
        <w:tab/>
      </w:r>
      <w:r>
        <w:rPr>
          <w:sz w:val="28"/>
          <w:lang w:val="uk-UA"/>
        </w:rPr>
        <w:tab/>
        <w:t>Д.І.  Дмитрієвський</w:t>
      </w:r>
    </w:p>
    <w:p w:rsidR="0075289A" w:rsidRDefault="0075289A" w:rsidP="0075289A"/>
    <w:p w:rsidR="0075289A" w:rsidRDefault="0075289A" w:rsidP="0075289A">
      <w:pPr>
        <w:pStyle w:val="1"/>
        <w:spacing w:line="276" w:lineRule="auto"/>
        <w:ind w:firstLine="708"/>
        <w:rPr>
          <w:b w:val="0"/>
          <w:bCs w:val="0"/>
          <w:lang w:val="uk-UA"/>
        </w:rPr>
      </w:pPr>
      <w:r>
        <w:rPr>
          <w:b w:val="0"/>
          <w:bCs w:val="0"/>
          <w:lang w:val="uk-UA"/>
        </w:rPr>
        <w:lastRenderedPageBreak/>
        <w:t>ЗАГАЛЬНА ХАРАКТЕРИСТИКА РОБОТИ</w:t>
      </w:r>
    </w:p>
    <w:p w:rsidR="0075289A" w:rsidRPr="00BB1E88" w:rsidRDefault="0075289A" w:rsidP="0075289A">
      <w:pPr>
        <w:rPr>
          <w:lang w:val="uk-UA"/>
        </w:rPr>
      </w:pPr>
    </w:p>
    <w:p w:rsidR="0075289A" w:rsidRDefault="0075289A" w:rsidP="0075289A">
      <w:pPr>
        <w:spacing w:line="264" w:lineRule="auto"/>
        <w:ind w:firstLine="709"/>
        <w:jc w:val="both"/>
        <w:rPr>
          <w:sz w:val="28"/>
          <w:szCs w:val="28"/>
          <w:lang w:val="uk-UA"/>
        </w:rPr>
      </w:pPr>
      <w:r w:rsidRPr="008A57E7">
        <w:rPr>
          <w:b/>
          <w:bCs/>
          <w:sz w:val="28"/>
          <w:szCs w:val="28"/>
          <w:lang w:val="uk-UA"/>
        </w:rPr>
        <w:t>Актуальність теми.</w:t>
      </w:r>
      <w:r w:rsidRPr="008A57E7">
        <w:rPr>
          <w:b/>
          <w:bCs/>
          <w:i/>
          <w:iCs/>
          <w:sz w:val="28"/>
          <w:szCs w:val="28"/>
          <w:lang w:val="uk-UA"/>
        </w:rPr>
        <w:t xml:space="preserve"> </w:t>
      </w:r>
      <w:r w:rsidRPr="008A57E7">
        <w:rPr>
          <w:sz w:val="28"/>
          <w:szCs w:val="28"/>
          <w:lang w:val="uk-UA"/>
        </w:rPr>
        <w:t>Проблемами попередження передчасного старіння займаються зараз не тільки</w:t>
      </w:r>
      <w:r>
        <w:rPr>
          <w:sz w:val="28"/>
          <w:szCs w:val="28"/>
          <w:lang w:val="uk-UA"/>
        </w:rPr>
        <w:t xml:space="preserve"> геронтологи, але й косметологи. Це пов’язано з тим, що в ХХ сторіччі кількість людей похилого віку  збільшилась приблизно з 4 до 13%, і за даними ВООЗ, їх кількість в майбутньому може подвоїтись. Все це визначає підвищену увагу до вивчення проблем в галузі старіння шкіри та пошуку засобів його попередження.</w:t>
      </w:r>
    </w:p>
    <w:p w:rsidR="0075289A" w:rsidRDefault="0075289A" w:rsidP="0075289A">
      <w:pPr>
        <w:spacing w:line="264" w:lineRule="auto"/>
        <w:ind w:firstLine="709"/>
        <w:jc w:val="both"/>
        <w:rPr>
          <w:sz w:val="28"/>
          <w:lang w:val="uk-UA"/>
        </w:rPr>
      </w:pPr>
      <w:r>
        <w:rPr>
          <w:sz w:val="28"/>
          <w:szCs w:val="28"/>
          <w:lang w:val="uk-UA"/>
        </w:rPr>
        <w:t xml:space="preserve">Високу популярність в останній час мають активні речовини рослинного походження, які виступають носіями цілого комплексу цінних біологічно активних сполук; вони обумовлюють м’яку специфічну (живильну, репаративну, зволожуючу) направленість дії на життєво важливі функції шкірних структур, мають низьку токсичність, що дозволяє тривало їх використовувати без суттєвих негативних змін. </w:t>
      </w:r>
      <w:r>
        <w:rPr>
          <w:sz w:val="28"/>
          <w:lang w:val="uk-UA"/>
        </w:rPr>
        <w:t xml:space="preserve">Разом з тим, більшість таких біологічно активних речовин, які використовуються, недостатньо вивчені, а саме, механізму їх біологічної дії. Особливо необхідно відзначити обмежену кількість косметичних засобів, які мають комплексну дію, що науково обгрунтована. </w:t>
      </w:r>
    </w:p>
    <w:p w:rsidR="0075289A" w:rsidRDefault="0075289A" w:rsidP="0075289A">
      <w:pPr>
        <w:spacing w:line="264" w:lineRule="auto"/>
        <w:ind w:firstLine="709"/>
        <w:jc w:val="both"/>
        <w:rPr>
          <w:sz w:val="28"/>
          <w:lang w:val="uk-UA"/>
        </w:rPr>
      </w:pPr>
      <w:r>
        <w:rPr>
          <w:sz w:val="28"/>
          <w:lang w:val="uk-UA"/>
        </w:rPr>
        <w:t>Оптимальною косметичною формою для догляду за шкірою є креми</w:t>
      </w:r>
      <w:r w:rsidRPr="00184DAF">
        <w:rPr>
          <w:sz w:val="28"/>
          <w:lang w:val="uk-UA"/>
        </w:rPr>
        <w:t xml:space="preserve"> </w:t>
      </w:r>
      <w:r>
        <w:rPr>
          <w:sz w:val="28"/>
          <w:lang w:val="uk-UA"/>
        </w:rPr>
        <w:t>на основі емульсій першого роду, асортимент яких найбільше представлений на косметичному ринку, що обумовлено їх високою косметичною ефективністю, добрими споживчими характеристиками та рентабельністю.</w:t>
      </w:r>
    </w:p>
    <w:p w:rsidR="0075289A" w:rsidRDefault="0075289A" w:rsidP="0075289A">
      <w:pPr>
        <w:spacing w:line="264" w:lineRule="auto"/>
        <w:ind w:firstLine="709"/>
        <w:jc w:val="both"/>
        <w:rPr>
          <w:sz w:val="28"/>
          <w:lang w:val="uk-UA"/>
        </w:rPr>
      </w:pPr>
      <w:r>
        <w:rPr>
          <w:sz w:val="28"/>
          <w:lang w:val="uk-UA"/>
        </w:rPr>
        <w:t xml:space="preserve">Таким чином, </w:t>
      </w:r>
      <w:r w:rsidRPr="00D826F0">
        <w:rPr>
          <w:sz w:val="28"/>
          <w:lang w:val="uk-UA"/>
        </w:rPr>
        <w:t>актуальним завданням</w:t>
      </w:r>
      <w:r>
        <w:rPr>
          <w:sz w:val="28"/>
          <w:lang w:val="uk-UA"/>
        </w:rPr>
        <w:t xml:space="preserve"> є розробка високоефективного косметичного засобу у формі крему з позитивною дією на функціональний стан шкіри при старінні з метою уповільнення її вікових змін з використанням комплексу активних речовин рослинного походження та проведення його поглиблених досліджень.</w:t>
      </w:r>
    </w:p>
    <w:p w:rsidR="0075289A" w:rsidRDefault="0075289A" w:rsidP="0075289A">
      <w:pPr>
        <w:keepNext/>
        <w:spacing w:line="264" w:lineRule="auto"/>
        <w:ind w:left="113" w:firstLine="595"/>
        <w:jc w:val="both"/>
        <w:rPr>
          <w:sz w:val="28"/>
          <w:lang w:val="uk-UA"/>
        </w:rPr>
      </w:pPr>
      <w:r>
        <w:rPr>
          <w:b/>
          <w:sz w:val="28"/>
          <w:lang w:val="uk-UA"/>
        </w:rPr>
        <w:t>Зв'язок роботи з науковими програмами, планами, темами.</w:t>
      </w:r>
      <w:r>
        <w:rPr>
          <w:b/>
          <w:i/>
          <w:iCs/>
          <w:sz w:val="28"/>
          <w:lang w:val="uk-UA"/>
        </w:rPr>
        <w:t xml:space="preserve">  </w:t>
      </w:r>
      <w:r>
        <w:rPr>
          <w:sz w:val="28"/>
          <w:lang w:val="uk-UA"/>
        </w:rPr>
        <w:t>Дисертаційна робота виконана відповідно до плану науково-дослідних робіт Національного фармацевтичного університету “Створення лікувально-косметичних засобів” (номер державної реєстрації 0103U000482) та проблемної комісії "Фармація" МОЗ і АМН України.</w:t>
      </w:r>
    </w:p>
    <w:p w:rsidR="0075289A" w:rsidRDefault="0075289A" w:rsidP="0075289A">
      <w:pPr>
        <w:spacing w:line="264" w:lineRule="auto"/>
        <w:ind w:firstLine="708"/>
        <w:jc w:val="both"/>
        <w:rPr>
          <w:sz w:val="28"/>
          <w:lang w:val="uk-UA"/>
        </w:rPr>
      </w:pPr>
      <w:r>
        <w:rPr>
          <w:b/>
          <w:sz w:val="28"/>
          <w:lang w:val="uk-UA"/>
        </w:rPr>
        <w:t>Мета і задачі дослідження.</w:t>
      </w:r>
      <w:r>
        <w:rPr>
          <w:b/>
          <w:i/>
          <w:iCs/>
          <w:sz w:val="28"/>
          <w:lang w:val="uk-UA"/>
        </w:rPr>
        <w:t xml:space="preserve"> </w:t>
      </w:r>
      <w:r>
        <w:rPr>
          <w:sz w:val="28"/>
          <w:lang w:val="uk-UA"/>
        </w:rPr>
        <w:t>Метою даної роботи є розробка науково обґрунтованого складу, технології та методик контролю якості лікувально-косметичного крему для сухої змарнілої шкіри обличчя, призначеного для профілактики її вікових змін і уповільнення процесів старіння.</w:t>
      </w:r>
    </w:p>
    <w:p w:rsidR="0075289A" w:rsidRDefault="0075289A" w:rsidP="0075289A">
      <w:pPr>
        <w:spacing w:line="264" w:lineRule="auto"/>
        <w:ind w:firstLine="708"/>
        <w:jc w:val="both"/>
        <w:rPr>
          <w:sz w:val="28"/>
          <w:lang w:val="uk-UA"/>
        </w:rPr>
      </w:pPr>
      <w:r>
        <w:rPr>
          <w:sz w:val="28"/>
          <w:lang w:val="uk-UA"/>
        </w:rPr>
        <w:t>Для досягнення поставленої мети необхідно було вирішити наступні завдання:</w:t>
      </w:r>
    </w:p>
    <w:p w:rsidR="0075289A" w:rsidRDefault="0075289A" w:rsidP="0075289A">
      <w:pPr>
        <w:spacing w:line="264" w:lineRule="auto"/>
        <w:ind w:left="1068" w:hanging="285"/>
        <w:jc w:val="both"/>
        <w:rPr>
          <w:sz w:val="28"/>
          <w:lang w:val="uk-UA"/>
        </w:rPr>
      </w:pPr>
      <w:r>
        <w:rPr>
          <w:sz w:val="28"/>
          <w:lang w:val="uk-UA"/>
        </w:rPr>
        <w:t>–</w:t>
      </w:r>
      <w:r>
        <w:rPr>
          <w:sz w:val="28"/>
          <w:lang w:val="uk-UA"/>
        </w:rPr>
        <w:tab/>
        <w:t>проаналізувати та узагальнити літературні дані про застосування      профілактичних кремів даного напрямку;</w:t>
      </w:r>
    </w:p>
    <w:p w:rsidR="0075289A" w:rsidRDefault="0075289A" w:rsidP="0075289A">
      <w:pPr>
        <w:spacing w:line="264" w:lineRule="auto"/>
        <w:jc w:val="both"/>
        <w:rPr>
          <w:sz w:val="28"/>
          <w:lang w:val="uk-UA"/>
        </w:rPr>
      </w:pPr>
    </w:p>
    <w:p w:rsidR="0075289A" w:rsidRDefault="0075289A" w:rsidP="0075289A">
      <w:pPr>
        <w:spacing w:line="264" w:lineRule="auto"/>
        <w:jc w:val="both"/>
        <w:rPr>
          <w:sz w:val="28"/>
          <w:lang w:val="uk-UA"/>
        </w:rPr>
      </w:pPr>
    </w:p>
    <w:p w:rsidR="0075289A" w:rsidRPr="00987C43" w:rsidRDefault="0075289A" w:rsidP="0075289A">
      <w:pPr>
        <w:spacing w:line="264" w:lineRule="auto"/>
        <w:ind w:left="1068" w:hanging="360"/>
        <w:jc w:val="both"/>
        <w:rPr>
          <w:sz w:val="28"/>
          <w:szCs w:val="28"/>
          <w:lang w:val="uk-UA"/>
        </w:rPr>
      </w:pPr>
      <w:r>
        <w:rPr>
          <w:sz w:val="28"/>
          <w:lang w:val="uk-UA"/>
        </w:rPr>
        <w:t>–</w:t>
      </w:r>
      <w:r>
        <w:rPr>
          <w:sz w:val="28"/>
          <w:lang w:val="uk-UA"/>
        </w:rPr>
        <w:tab/>
        <w:t>провести додаткові експериментальні дослідження по стандартизації     біологічно активної субстанції – густого екстракту листя горіху грецького (ГЕЛГГ);</w:t>
      </w:r>
    </w:p>
    <w:p w:rsidR="0075289A" w:rsidRPr="00987C43" w:rsidRDefault="0075289A" w:rsidP="0075289A">
      <w:pPr>
        <w:spacing w:line="264" w:lineRule="auto"/>
        <w:ind w:left="1068" w:hanging="285"/>
        <w:jc w:val="both"/>
        <w:rPr>
          <w:sz w:val="28"/>
          <w:szCs w:val="28"/>
          <w:lang w:val="uk-UA"/>
        </w:rPr>
      </w:pPr>
      <w:r>
        <w:rPr>
          <w:sz w:val="28"/>
          <w:lang w:val="uk-UA"/>
        </w:rPr>
        <w:t>–</w:t>
      </w:r>
      <w:r>
        <w:rPr>
          <w:sz w:val="28"/>
          <w:lang w:val="uk-UA"/>
        </w:rPr>
        <w:tab/>
        <w:t>теоретично та експериментально обґрунтувати склад і технологію лікувально-косметичного крему з ГЕЛГГ, призначеного для догляду за сухою змарнілою шкірою обличчя з метою сповільнення її вікових змін;</w:t>
      </w:r>
    </w:p>
    <w:p w:rsidR="0075289A" w:rsidRPr="00987C43" w:rsidRDefault="0075289A" w:rsidP="0075289A">
      <w:pPr>
        <w:spacing w:line="264" w:lineRule="auto"/>
        <w:ind w:left="1068" w:hanging="360"/>
        <w:jc w:val="both"/>
        <w:rPr>
          <w:sz w:val="28"/>
          <w:szCs w:val="28"/>
          <w:lang w:val="uk-UA"/>
        </w:rPr>
      </w:pPr>
      <w:r>
        <w:rPr>
          <w:sz w:val="28"/>
          <w:lang w:val="uk-UA"/>
        </w:rPr>
        <w:t>–</w:t>
      </w:r>
      <w:r>
        <w:rPr>
          <w:sz w:val="28"/>
          <w:lang w:val="uk-UA"/>
        </w:rPr>
        <w:tab/>
        <w:t>розробити методики аналізу крему з ГЕЛГГ, вивчити показники його якості та стабільність при зберіганні; обґрунтувати вид упаковки, умови зберігання та термін придатності;</w:t>
      </w:r>
    </w:p>
    <w:p w:rsidR="0075289A" w:rsidRPr="00987C43" w:rsidRDefault="0075289A" w:rsidP="0075289A">
      <w:pPr>
        <w:spacing w:line="264" w:lineRule="auto"/>
        <w:ind w:left="1068"/>
        <w:jc w:val="both"/>
        <w:rPr>
          <w:sz w:val="28"/>
          <w:szCs w:val="28"/>
          <w:lang w:val="uk-UA"/>
        </w:rPr>
      </w:pPr>
      <w:r>
        <w:rPr>
          <w:sz w:val="28"/>
          <w:lang w:val="uk-UA"/>
        </w:rPr>
        <w:t xml:space="preserve">– провести біологічні дослідження з метою </w:t>
      </w:r>
      <w:r>
        <w:rPr>
          <w:sz w:val="28"/>
          <w:szCs w:val="28"/>
          <w:lang w:val="uk-UA"/>
        </w:rPr>
        <w:t>вивчення специфічної дії та             нешкідливості крему з ГЕЛГГ</w:t>
      </w:r>
      <w:r>
        <w:rPr>
          <w:sz w:val="28"/>
          <w:lang w:val="uk-UA"/>
        </w:rPr>
        <w:t>;</w:t>
      </w:r>
    </w:p>
    <w:p w:rsidR="0075289A" w:rsidRPr="00132E46" w:rsidRDefault="0075289A" w:rsidP="0075289A">
      <w:pPr>
        <w:spacing w:line="264" w:lineRule="auto"/>
        <w:ind w:left="1068"/>
        <w:jc w:val="both"/>
        <w:rPr>
          <w:sz w:val="28"/>
          <w:szCs w:val="28"/>
          <w:lang w:val="uk-UA"/>
        </w:rPr>
      </w:pPr>
      <w:r>
        <w:rPr>
          <w:sz w:val="28"/>
          <w:lang w:val="uk-UA"/>
        </w:rPr>
        <w:t>–  розробити проект технологічної інструкції на крем з ГЕЛГГ і визначити    шляхи впровадження розробленого препарату в промислове виробництво.</w:t>
      </w:r>
    </w:p>
    <w:p w:rsidR="0075289A" w:rsidRDefault="0075289A" w:rsidP="0075289A">
      <w:pPr>
        <w:spacing w:line="264" w:lineRule="auto"/>
        <w:ind w:firstLine="708"/>
        <w:jc w:val="both"/>
        <w:rPr>
          <w:sz w:val="28"/>
          <w:szCs w:val="28"/>
          <w:lang w:val="uk-UA"/>
        </w:rPr>
      </w:pPr>
      <w:r>
        <w:rPr>
          <w:i/>
          <w:sz w:val="28"/>
          <w:lang w:val="uk-UA"/>
        </w:rPr>
        <w:t>Об'єкт дослідження</w:t>
      </w:r>
      <w:r>
        <w:rPr>
          <w:b/>
          <w:bCs/>
          <w:i/>
          <w:sz w:val="28"/>
          <w:lang w:val="uk-UA"/>
        </w:rPr>
        <w:t xml:space="preserve"> — </w:t>
      </w:r>
      <w:r>
        <w:rPr>
          <w:sz w:val="28"/>
          <w:szCs w:val="28"/>
          <w:lang w:val="uk-UA"/>
        </w:rPr>
        <w:t>крем з густим екстрактом листя горіха грецького.</w:t>
      </w:r>
    </w:p>
    <w:p w:rsidR="0075289A" w:rsidRDefault="0075289A" w:rsidP="0075289A">
      <w:pPr>
        <w:widowControl w:val="0"/>
        <w:spacing w:line="264" w:lineRule="auto"/>
        <w:ind w:right="113"/>
        <w:jc w:val="both"/>
        <w:rPr>
          <w:sz w:val="28"/>
          <w:lang w:val="uk-UA"/>
        </w:rPr>
      </w:pPr>
      <w:r>
        <w:rPr>
          <w:sz w:val="28"/>
          <w:lang w:val="uk-UA"/>
        </w:rPr>
        <w:tab/>
      </w:r>
      <w:r>
        <w:rPr>
          <w:i/>
          <w:sz w:val="28"/>
          <w:lang w:val="uk-UA"/>
        </w:rPr>
        <w:t>Предмет дослідження</w:t>
      </w:r>
      <w:r>
        <w:rPr>
          <w:b/>
          <w:bCs/>
          <w:i/>
          <w:sz w:val="28"/>
          <w:lang w:val="uk-UA"/>
        </w:rPr>
        <w:t xml:space="preserve"> — </w:t>
      </w:r>
      <w:r>
        <w:rPr>
          <w:sz w:val="28"/>
          <w:lang w:val="uk-UA"/>
        </w:rPr>
        <w:t>розробка складу і технології лікувально-косметичного засобу для місцевого застосування, призначеного для корекції вікових змін та попередження передчасного старіння на основі екстракту густого листя горіха грецького.</w:t>
      </w:r>
    </w:p>
    <w:p w:rsidR="0075289A" w:rsidRPr="00B51091" w:rsidRDefault="0075289A" w:rsidP="0075289A">
      <w:pPr>
        <w:spacing w:line="264" w:lineRule="auto"/>
        <w:ind w:firstLine="708"/>
        <w:jc w:val="both"/>
        <w:rPr>
          <w:sz w:val="28"/>
          <w:szCs w:val="28"/>
          <w:lang w:val="uk-UA"/>
        </w:rPr>
      </w:pPr>
      <w:r>
        <w:rPr>
          <w:i/>
          <w:sz w:val="28"/>
          <w:lang w:val="uk-UA"/>
        </w:rPr>
        <w:t>Методи дослідження.</w:t>
      </w:r>
      <w:r>
        <w:rPr>
          <w:b/>
          <w:bCs/>
          <w:i/>
          <w:sz w:val="28"/>
          <w:lang w:val="uk-UA"/>
        </w:rPr>
        <w:t xml:space="preserve"> </w:t>
      </w:r>
      <w:r>
        <w:rPr>
          <w:i/>
          <w:sz w:val="28"/>
          <w:lang w:val="uk-UA"/>
        </w:rPr>
        <w:t xml:space="preserve"> </w:t>
      </w:r>
      <w:r>
        <w:rPr>
          <w:sz w:val="28"/>
          <w:szCs w:val="28"/>
          <w:lang w:val="uk-UA"/>
        </w:rPr>
        <w:t>При вирішенні поставлених у роботі завдань були використані фізико-хімічні, технологічні, реологічні, мікробіологічні та біологічні методи досліджень (визначення оптимальної концентрації діючих речовин, визначення специфічної активності та безпеки крему на модельних патологіях), які дозволяють об’єктивно оцінювати якісні характеристики косметичного крему на підставі експериментально одержаних та статистично оброблених результатів.</w:t>
      </w:r>
    </w:p>
    <w:p w:rsidR="0075289A" w:rsidRDefault="0075289A" w:rsidP="0075289A">
      <w:pPr>
        <w:spacing w:line="264" w:lineRule="auto"/>
        <w:ind w:firstLine="709"/>
        <w:jc w:val="both"/>
        <w:rPr>
          <w:sz w:val="28"/>
          <w:lang w:val="uk-UA"/>
        </w:rPr>
      </w:pPr>
      <w:r>
        <w:rPr>
          <w:b/>
          <w:sz w:val="28"/>
          <w:lang w:val="uk-UA"/>
        </w:rPr>
        <w:t>Наукова новизна одержаних результатів</w:t>
      </w:r>
      <w:r>
        <w:rPr>
          <w:b/>
          <w:i/>
          <w:iCs/>
          <w:sz w:val="28"/>
          <w:lang w:val="uk-UA"/>
        </w:rPr>
        <w:t xml:space="preserve">. </w:t>
      </w:r>
      <w:r>
        <w:rPr>
          <w:sz w:val="28"/>
          <w:lang w:val="uk-UA"/>
        </w:rPr>
        <w:t>Розроблено науково-методичний підхід до створення косметичного крему з густим екстрактом листя горіха грецького для використання в косметології і дерматології.</w:t>
      </w:r>
    </w:p>
    <w:p w:rsidR="0075289A" w:rsidRDefault="0075289A" w:rsidP="0075289A">
      <w:pPr>
        <w:spacing w:line="264" w:lineRule="auto"/>
        <w:ind w:firstLine="709"/>
        <w:jc w:val="both"/>
        <w:rPr>
          <w:sz w:val="28"/>
          <w:lang w:val="uk-UA"/>
        </w:rPr>
      </w:pPr>
      <w:r>
        <w:rPr>
          <w:sz w:val="28"/>
          <w:lang w:val="uk-UA"/>
        </w:rPr>
        <w:t xml:space="preserve">Вперше на основі </w:t>
      </w:r>
      <w:r>
        <w:rPr>
          <w:sz w:val="28"/>
          <w:szCs w:val="28"/>
          <w:lang w:val="uk-UA"/>
        </w:rPr>
        <w:t xml:space="preserve">фізико-хімічних, реологічних, мікробіологічних та біологічних досліджень </w:t>
      </w:r>
      <w:r>
        <w:rPr>
          <w:sz w:val="28"/>
          <w:lang w:val="uk-UA"/>
        </w:rPr>
        <w:t xml:space="preserve">теоретично та експериментально обґрунтовано оптимальний склад та раціональну технологію косметичного засобу у формі крему на основі емульсії першого роду, яка містить біологічно активну речовину рослинного походження </w:t>
      </w:r>
      <w:r>
        <w:rPr>
          <w:b/>
          <w:bCs/>
          <w:i/>
          <w:sz w:val="28"/>
          <w:lang w:val="uk-UA"/>
        </w:rPr>
        <w:t>—</w:t>
      </w:r>
      <w:r>
        <w:rPr>
          <w:sz w:val="28"/>
          <w:lang w:val="uk-UA"/>
        </w:rPr>
        <w:t xml:space="preserve"> густий екстракт листя горіха грецького. Розроблений косметичний крем призначений для догляду за сухою змарнілою шкірою обличчя</w:t>
      </w:r>
      <w:r w:rsidRPr="00757EBD">
        <w:rPr>
          <w:sz w:val="28"/>
          <w:lang w:val="uk-UA"/>
        </w:rPr>
        <w:t xml:space="preserve"> </w:t>
      </w:r>
      <w:r>
        <w:rPr>
          <w:sz w:val="28"/>
          <w:lang w:val="uk-UA"/>
        </w:rPr>
        <w:t>з метою сповільнення її вікових змін.</w:t>
      </w:r>
    </w:p>
    <w:p w:rsidR="0075289A" w:rsidRDefault="0075289A" w:rsidP="0075289A">
      <w:pPr>
        <w:spacing w:line="264" w:lineRule="auto"/>
        <w:ind w:firstLine="709"/>
        <w:jc w:val="both"/>
        <w:rPr>
          <w:sz w:val="28"/>
          <w:lang w:val="uk-UA"/>
        </w:rPr>
      </w:pPr>
      <w:r>
        <w:rPr>
          <w:sz w:val="28"/>
          <w:lang w:val="uk-UA"/>
        </w:rPr>
        <w:t>Запропоновані методики визначення діючої речовини (ГЕЛГГ) в розробленому кремі. Вивчені показники якості крему, його стабільність при зберіганні, експериментально обґрунтовано упаковку, умови зберігання та термін придатності.</w:t>
      </w:r>
    </w:p>
    <w:p w:rsidR="0075289A" w:rsidRDefault="0075289A" w:rsidP="0075289A">
      <w:pPr>
        <w:spacing w:line="264" w:lineRule="auto"/>
        <w:ind w:firstLine="709"/>
        <w:jc w:val="both"/>
        <w:rPr>
          <w:sz w:val="28"/>
          <w:lang w:val="uk-UA"/>
        </w:rPr>
      </w:pPr>
      <w:r>
        <w:rPr>
          <w:sz w:val="28"/>
          <w:lang w:val="uk-UA"/>
        </w:rPr>
        <w:lastRenderedPageBreak/>
        <w:t>В експерименті на лабораторних тваринах вивчена специфічна місцева дія та нешкідливість запропонованого лікувально-косметичного крему, яка за рівнем специфічної дії перевищує препарат порівняння, призначений для догляду за сухою шкірою.</w:t>
      </w:r>
    </w:p>
    <w:p w:rsidR="0075289A" w:rsidRDefault="0075289A" w:rsidP="0075289A">
      <w:pPr>
        <w:spacing w:line="264" w:lineRule="auto"/>
        <w:ind w:firstLine="709"/>
        <w:jc w:val="both"/>
        <w:rPr>
          <w:sz w:val="28"/>
          <w:lang w:val="uk-UA"/>
        </w:rPr>
      </w:pPr>
      <w:r w:rsidRPr="00381709">
        <w:rPr>
          <w:b/>
          <w:sz w:val="28"/>
          <w:szCs w:val="28"/>
          <w:lang w:val="uk-UA"/>
        </w:rPr>
        <w:t>Практичне значення одержаних результатів</w:t>
      </w:r>
      <w:r w:rsidRPr="00381709">
        <w:rPr>
          <w:b/>
          <w:i/>
          <w:iCs/>
          <w:sz w:val="28"/>
          <w:szCs w:val="28"/>
          <w:lang w:val="uk-UA"/>
        </w:rPr>
        <w:t>.</w:t>
      </w:r>
      <w:r>
        <w:rPr>
          <w:b/>
          <w:i/>
          <w:iCs/>
          <w:lang w:val="uk-UA"/>
        </w:rPr>
        <w:t xml:space="preserve"> </w:t>
      </w:r>
      <w:r>
        <w:rPr>
          <w:sz w:val="28"/>
          <w:lang w:val="uk-UA"/>
        </w:rPr>
        <w:t>Створено і запропоновано для практичної косметології і дерматології новий лікувально-косметичний засіб – крем з густим екстрактом листя горіха грецького для догляду за сухою змарнілою шкірою обличчя для сповільнення її вікових змін.</w:t>
      </w:r>
    </w:p>
    <w:p w:rsidR="0075289A" w:rsidRPr="00925AA8" w:rsidRDefault="0075289A" w:rsidP="0075289A">
      <w:pPr>
        <w:spacing w:line="264" w:lineRule="auto"/>
        <w:ind w:firstLine="709"/>
        <w:jc w:val="both"/>
        <w:rPr>
          <w:color w:val="FF0000"/>
          <w:sz w:val="28"/>
          <w:lang w:val="uk-UA"/>
        </w:rPr>
      </w:pPr>
      <w:r>
        <w:rPr>
          <w:sz w:val="28"/>
          <w:lang w:val="uk-UA"/>
        </w:rPr>
        <w:t>На основі проведених досліджень розроблений проект технологічної інструкції на крем з ГЕЛГГ. Технологія виготовлення крему апробована в умовах промислового виробництва на АТ «Ефект» (акт впровадження від 09</w:t>
      </w:r>
      <w:r w:rsidRPr="00466E5E">
        <w:rPr>
          <w:sz w:val="28"/>
          <w:lang w:val="uk-UA"/>
        </w:rPr>
        <w:t>.0</w:t>
      </w:r>
      <w:r>
        <w:rPr>
          <w:sz w:val="28"/>
          <w:lang w:val="uk-UA"/>
        </w:rPr>
        <w:t>1</w:t>
      </w:r>
      <w:r w:rsidRPr="00466E5E">
        <w:rPr>
          <w:sz w:val="28"/>
          <w:lang w:val="uk-UA"/>
        </w:rPr>
        <w:t>.200</w:t>
      </w:r>
      <w:r>
        <w:rPr>
          <w:sz w:val="28"/>
          <w:lang w:val="uk-UA"/>
        </w:rPr>
        <w:t>8</w:t>
      </w:r>
      <w:r w:rsidRPr="00466E5E">
        <w:rPr>
          <w:sz w:val="28"/>
          <w:lang w:val="uk-UA"/>
        </w:rPr>
        <w:t>).</w:t>
      </w:r>
    </w:p>
    <w:p w:rsidR="0075289A" w:rsidRPr="00466E5E" w:rsidRDefault="0075289A" w:rsidP="0075289A">
      <w:pPr>
        <w:spacing w:line="264" w:lineRule="auto"/>
        <w:ind w:firstLine="709"/>
        <w:jc w:val="both"/>
        <w:rPr>
          <w:sz w:val="28"/>
          <w:lang w:val="uk-UA"/>
        </w:rPr>
      </w:pPr>
      <w:r>
        <w:rPr>
          <w:sz w:val="28"/>
          <w:lang w:val="uk-UA"/>
        </w:rPr>
        <w:t xml:space="preserve">Окремі фрагменти роботи впроваджені в виробництво АТ «Ефект» та навчальний процес кафедри косметології і аромології Національного фармацевтичного університету (акт впровадження від 15.09.2006), </w:t>
      </w:r>
      <w:r w:rsidRPr="00466E5E">
        <w:rPr>
          <w:sz w:val="28"/>
          <w:lang w:val="uk-UA"/>
        </w:rPr>
        <w:t>кафедри технології ліків Запорізького державного медичного університету (акт впровадження від 1</w:t>
      </w:r>
      <w:r>
        <w:rPr>
          <w:sz w:val="28"/>
          <w:lang w:val="uk-UA"/>
        </w:rPr>
        <w:t>6</w:t>
      </w:r>
      <w:r w:rsidRPr="00466E5E">
        <w:rPr>
          <w:sz w:val="28"/>
          <w:lang w:val="uk-UA"/>
        </w:rPr>
        <w:t>.0</w:t>
      </w:r>
      <w:r>
        <w:rPr>
          <w:sz w:val="28"/>
          <w:lang w:val="uk-UA"/>
        </w:rPr>
        <w:t>4</w:t>
      </w:r>
      <w:r w:rsidRPr="00466E5E">
        <w:rPr>
          <w:sz w:val="28"/>
          <w:lang w:val="uk-UA"/>
        </w:rPr>
        <w:t xml:space="preserve">.2006), </w:t>
      </w:r>
      <w:r>
        <w:rPr>
          <w:sz w:val="28"/>
          <w:lang w:val="uk-UA"/>
        </w:rPr>
        <w:t xml:space="preserve">на кафедрі технології лікарських засобів Одеського державного медичного університету </w:t>
      </w:r>
      <w:r w:rsidRPr="00466E5E">
        <w:rPr>
          <w:sz w:val="28"/>
          <w:lang w:val="uk-UA"/>
        </w:rPr>
        <w:t>(акт впровадження від 10.05.2006),</w:t>
      </w:r>
      <w:r>
        <w:rPr>
          <w:sz w:val="28"/>
          <w:lang w:val="uk-UA"/>
        </w:rPr>
        <w:t xml:space="preserve"> </w:t>
      </w:r>
      <w:r w:rsidRPr="00466E5E">
        <w:rPr>
          <w:sz w:val="28"/>
          <w:lang w:val="uk-UA"/>
        </w:rPr>
        <w:t xml:space="preserve">на </w:t>
      </w:r>
      <w:r>
        <w:rPr>
          <w:sz w:val="28"/>
          <w:lang w:val="uk-UA"/>
        </w:rPr>
        <w:t>кафедрі</w:t>
      </w:r>
      <w:r w:rsidRPr="00466E5E">
        <w:rPr>
          <w:sz w:val="28"/>
          <w:lang w:val="uk-UA"/>
        </w:rPr>
        <w:t xml:space="preserve"> технології лік</w:t>
      </w:r>
      <w:r>
        <w:rPr>
          <w:sz w:val="28"/>
          <w:lang w:val="uk-UA"/>
        </w:rPr>
        <w:t>ів</w:t>
      </w:r>
      <w:r w:rsidRPr="00466E5E">
        <w:rPr>
          <w:sz w:val="28"/>
          <w:lang w:val="uk-UA"/>
        </w:rPr>
        <w:t xml:space="preserve"> Тернопільського державного медичного університету ім. І.Я. Горбачевського (акт впровадження від </w:t>
      </w:r>
      <w:r>
        <w:rPr>
          <w:sz w:val="28"/>
          <w:lang w:val="uk-UA"/>
        </w:rPr>
        <w:t>1</w:t>
      </w:r>
      <w:r w:rsidRPr="00466E5E">
        <w:rPr>
          <w:sz w:val="28"/>
          <w:lang w:val="uk-UA"/>
        </w:rPr>
        <w:t>0.09.200</w:t>
      </w:r>
      <w:r>
        <w:rPr>
          <w:sz w:val="28"/>
          <w:lang w:val="uk-UA"/>
        </w:rPr>
        <w:t xml:space="preserve">7), на кафедрі фармації Кубанського державного медичного університету </w:t>
      </w:r>
      <w:r w:rsidRPr="00466E5E">
        <w:rPr>
          <w:sz w:val="28"/>
          <w:lang w:val="uk-UA"/>
        </w:rPr>
        <w:t xml:space="preserve">(акт впровадження від </w:t>
      </w:r>
      <w:r>
        <w:rPr>
          <w:sz w:val="28"/>
          <w:lang w:val="uk-UA"/>
        </w:rPr>
        <w:t>27</w:t>
      </w:r>
      <w:r w:rsidRPr="00466E5E">
        <w:rPr>
          <w:sz w:val="28"/>
          <w:lang w:val="uk-UA"/>
        </w:rPr>
        <w:t>.09.200</w:t>
      </w:r>
      <w:r>
        <w:rPr>
          <w:sz w:val="28"/>
          <w:lang w:val="uk-UA"/>
        </w:rPr>
        <w:t>7).</w:t>
      </w:r>
    </w:p>
    <w:p w:rsidR="0075289A" w:rsidRDefault="0075289A" w:rsidP="0075289A">
      <w:pPr>
        <w:spacing w:line="264" w:lineRule="auto"/>
        <w:ind w:firstLine="709"/>
        <w:jc w:val="both"/>
        <w:rPr>
          <w:sz w:val="28"/>
          <w:lang w:val="uk-UA"/>
        </w:rPr>
      </w:pPr>
      <w:r w:rsidRPr="00381709">
        <w:rPr>
          <w:b/>
          <w:sz w:val="28"/>
          <w:szCs w:val="28"/>
          <w:lang w:val="uk-UA"/>
        </w:rPr>
        <w:t>Особистий внесок дисертанта.</w:t>
      </w:r>
      <w:r w:rsidRPr="00381709">
        <w:rPr>
          <w:sz w:val="28"/>
          <w:szCs w:val="28"/>
          <w:lang w:val="uk-UA"/>
        </w:rPr>
        <w:t xml:space="preserve"> Ав</w:t>
      </w:r>
      <w:r>
        <w:rPr>
          <w:sz w:val="28"/>
          <w:lang w:val="uk-UA"/>
        </w:rPr>
        <w:t>тором здійснено інформаційний пошук, проаналізовані та узагальнені дані літератури з питань, що вирішуються. В наукових працях, опублікованих зі співавторами Башурою О.Г., Андрєєвою С.В., Ковальовою Т.М., Стрілець О.П., Кошовою О.Ю., дисертантом теоретично та експериментально обґрунтовано склад і розроблено технологію лікувально-косметичного крему з ГЕЛГГ; проведені дослідження властивостей розробленого крему; визначені основні показники якості, досліджена стабільність при зберіганні, складені технічні умови, проведено математико-статистичний аналіз результатів дослідження. Розроблено проект технологічної інструкції на виробництво препарату.</w:t>
      </w:r>
    </w:p>
    <w:p w:rsidR="0075289A" w:rsidRPr="00466E5E" w:rsidRDefault="0075289A" w:rsidP="0075289A">
      <w:pPr>
        <w:pStyle w:val="afffffff5"/>
        <w:spacing w:line="264" w:lineRule="auto"/>
        <w:ind w:firstLine="709"/>
        <w:jc w:val="both"/>
        <w:rPr>
          <w:lang w:val="uk-UA"/>
        </w:rPr>
      </w:pPr>
      <w:r w:rsidRPr="00381709">
        <w:rPr>
          <w:b/>
          <w:lang w:val="uk-UA"/>
        </w:rPr>
        <w:t>Апробація результатів дисертації.</w:t>
      </w:r>
      <w:r>
        <w:rPr>
          <w:lang w:val="uk-UA"/>
        </w:rPr>
        <w:t xml:space="preserve"> Основні результати досліджень за темою дисертаційної роботи викладені та обговорені на: </w:t>
      </w:r>
      <w:r w:rsidRPr="00466E5E">
        <w:rPr>
          <w:lang w:val="uk-UA"/>
        </w:rPr>
        <w:t xml:space="preserve">науково-практичній конференції </w:t>
      </w:r>
      <w:r>
        <w:rPr>
          <w:lang w:val="uk-UA"/>
        </w:rPr>
        <w:t xml:space="preserve">з міжнародною участю «Створення, виробництво, стандартизація, фармакоекономіка лікарських засобів та біологічно активних добавок» (Тернопіль, 2004), </w:t>
      </w:r>
      <w:r w:rsidRPr="00466E5E">
        <w:rPr>
          <w:lang w:val="uk-UA"/>
        </w:rPr>
        <w:t>науково-практичній конференції «Лікувальна косметика: дійсність та майбутнє» (Харків, 2005), науково-практичній конференції «Фармацевтичне право в системі правовідносин: виробник-лікар-пацієнт-провізор-ліки контролюючі та правоохоронні органи» (Харків, 2005), м</w:t>
      </w:r>
      <w:r>
        <w:rPr>
          <w:lang w:val="uk-UA"/>
        </w:rPr>
        <w:t>і</w:t>
      </w:r>
      <w:r w:rsidRPr="00466E5E">
        <w:rPr>
          <w:lang w:val="uk-UA"/>
        </w:rPr>
        <w:t xml:space="preserve">жвузівській студентській науковій конференції «Актуальні питання створення нових лікарських засобів» (Харків, 2006),  в доповіді на VI </w:t>
      </w:r>
      <w:r>
        <w:rPr>
          <w:lang w:val="uk-UA"/>
        </w:rPr>
        <w:t xml:space="preserve">Національному </w:t>
      </w:r>
      <w:r w:rsidRPr="00466E5E">
        <w:rPr>
          <w:lang w:val="uk-UA"/>
        </w:rPr>
        <w:t xml:space="preserve">з’їзді </w:t>
      </w:r>
      <w:r w:rsidRPr="00466E5E">
        <w:rPr>
          <w:lang w:val="uk-UA"/>
        </w:rPr>
        <w:lastRenderedPageBreak/>
        <w:t xml:space="preserve">фармацевтів України (Харків, 2005), науково-практичній конференції </w:t>
      </w:r>
      <w:r w:rsidRPr="00466E5E">
        <w:rPr>
          <w:szCs w:val="28"/>
          <w:lang w:val="uk-UA"/>
        </w:rPr>
        <w:t>«Косметичні і парфумерні</w:t>
      </w:r>
      <w:r w:rsidRPr="00466E5E">
        <w:rPr>
          <w:lang w:val="uk-UA"/>
        </w:rPr>
        <w:t xml:space="preserve"> </w:t>
      </w:r>
      <w:r w:rsidRPr="00466E5E">
        <w:rPr>
          <w:szCs w:val="28"/>
          <w:lang w:val="uk-UA"/>
        </w:rPr>
        <w:t xml:space="preserve">засоби та технології майбутнього» </w:t>
      </w:r>
      <w:r>
        <w:rPr>
          <w:lang w:val="uk-UA"/>
        </w:rPr>
        <w:t xml:space="preserve">(Харків, 2006), </w:t>
      </w:r>
      <w:r w:rsidRPr="00466E5E">
        <w:rPr>
          <w:lang w:val="uk-UA"/>
        </w:rPr>
        <w:t>науково-практичній конференції</w:t>
      </w:r>
      <w:r>
        <w:rPr>
          <w:lang w:val="uk-UA"/>
        </w:rPr>
        <w:t xml:space="preserve"> «Сучасні проблеми екстемпоральної рецептури» (Харків, 2007).</w:t>
      </w:r>
    </w:p>
    <w:p w:rsidR="0075289A" w:rsidRDefault="0075289A" w:rsidP="0075289A">
      <w:pPr>
        <w:pStyle w:val="afffffff5"/>
        <w:spacing w:line="264" w:lineRule="auto"/>
        <w:ind w:firstLine="708"/>
        <w:jc w:val="both"/>
        <w:rPr>
          <w:lang w:val="uk-UA"/>
        </w:rPr>
      </w:pPr>
      <w:r w:rsidRPr="00381709">
        <w:rPr>
          <w:b/>
          <w:lang w:val="uk-UA"/>
        </w:rPr>
        <w:t>Публікації.</w:t>
      </w:r>
      <w:r>
        <w:rPr>
          <w:lang w:val="uk-UA"/>
        </w:rPr>
        <w:t xml:space="preserve"> Основні результати роботи викладені в 10 наукових працях, в тому числі в 5 статтях, з яких 3 </w:t>
      </w:r>
      <w:r>
        <w:rPr>
          <w:lang w:val="uk-UA"/>
        </w:rPr>
        <w:softHyphen/>
        <w:t xml:space="preserve"> в — наукових фахових виданнях і 5 тезах доповідей.</w:t>
      </w:r>
    </w:p>
    <w:p w:rsidR="0075289A" w:rsidRDefault="0075289A" w:rsidP="0075289A">
      <w:pPr>
        <w:spacing w:line="264" w:lineRule="auto"/>
        <w:ind w:firstLine="708"/>
        <w:jc w:val="both"/>
        <w:rPr>
          <w:sz w:val="28"/>
          <w:lang w:val="uk-UA"/>
        </w:rPr>
      </w:pPr>
      <w:r w:rsidRPr="00381709">
        <w:rPr>
          <w:b/>
          <w:sz w:val="28"/>
          <w:lang w:val="uk-UA"/>
        </w:rPr>
        <w:t>Обсяг і структура дисертації.</w:t>
      </w:r>
      <w:r>
        <w:rPr>
          <w:sz w:val="28"/>
          <w:lang w:val="uk-UA"/>
        </w:rPr>
        <w:t xml:space="preserve"> Дисертаційна робота викладена на 162         сторінках і складається зі вступу, огляду літератури, 4 розділів  експериментальної частини, загальних висновків, списку використаних літературних джерел та додатків. Робота проілюстрована 40 таблицями та 25 рисунками. Бібліографія включає  193 джерела літератури, з яких  51 іноземних авторів.</w:t>
      </w:r>
    </w:p>
    <w:p w:rsidR="0075289A" w:rsidRDefault="0075289A" w:rsidP="0075289A">
      <w:pPr>
        <w:pStyle w:val="20"/>
        <w:spacing w:line="264" w:lineRule="auto"/>
        <w:rPr>
          <w:lang w:val="uk-UA"/>
        </w:rPr>
      </w:pPr>
    </w:p>
    <w:p w:rsidR="0075289A" w:rsidRDefault="0075289A" w:rsidP="0075289A">
      <w:pPr>
        <w:pStyle w:val="20"/>
        <w:spacing w:line="264" w:lineRule="auto"/>
        <w:rPr>
          <w:lang w:val="uk-UA"/>
        </w:rPr>
      </w:pPr>
      <w:r>
        <w:rPr>
          <w:lang w:val="uk-UA"/>
        </w:rPr>
        <w:t>ОСНОВНИЙ ЗМІСТ РОБОТИ</w:t>
      </w:r>
    </w:p>
    <w:p w:rsidR="0075289A" w:rsidRDefault="0075289A" w:rsidP="0075289A">
      <w:pPr>
        <w:spacing w:line="264" w:lineRule="auto"/>
        <w:ind w:firstLine="709"/>
        <w:jc w:val="both"/>
        <w:rPr>
          <w:sz w:val="28"/>
          <w:lang w:val="uk-UA"/>
        </w:rPr>
      </w:pPr>
      <w:r>
        <w:rPr>
          <w:sz w:val="28"/>
          <w:lang w:val="uk-UA"/>
        </w:rPr>
        <w:t xml:space="preserve">У </w:t>
      </w:r>
      <w:r w:rsidRPr="00647D1C">
        <w:rPr>
          <w:b/>
          <w:sz w:val="28"/>
          <w:lang w:val="uk-UA"/>
        </w:rPr>
        <w:t>вступі</w:t>
      </w:r>
      <w:r>
        <w:rPr>
          <w:sz w:val="28"/>
          <w:lang w:val="uk-UA"/>
        </w:rPr>
        <w:t xml:space="preserve"> дисертаційної роботи викладена актуальність теми, сформульовані мета та основні завдання досліджень, визначена наукова новизна і практичне значення отриманих результатів.</w:t>
      </w:r>
    </w:p>
    <w:p w:rsidR="0075289A" w:rsidRPr="00466E5E" w:rsidRDefault="0075289A" w:rsidP="0075289A">
      <w:pPr>
        <w:spacing w:line="264" w:lineRule="auto"/>
        <w:ind w:firstLine="709"/>
        <w:jc w:val="both"/>
        <w:rPr>
          <w:sz w:val="28"/>
          <w:szCs w:val="28"/>
          <w:lang w:val="uk-UA"/>
        </w:rPr>
      </w:pPr>
      <w:r>
        <w:rPr>
          <w:sz w:val="28"/>
          <w:lang w:val="uk-UA"/>
        </w:rPr>
        <w:t xml:space="preserve">У </w:t>
      </w:r>
      <w:r w:rsidRPr="00647D1C">
        <w:rPr>
          <w:b/>
          <w:sz w:val="28"/>
          <w:lang w:val="uk-UA"/>
        </w:rPr>
        <w:t>першому розділі</w:t>
      </w:r>
      <w:r>
        <w:rPr>
          <w:sz w:val="28"/>
          <w:lang w:val="uk-UA"/>
        </w:rPr>
        <w:t xml:space="preserve"> «Біологічні та косметологічні аспекти шкіри та косметичні засоби для догляду за шкірою» проаналізовані дані літератури, які стосуються проблем та теорій механізму старіння шкіри. Проведений маркетинговий аналіз насиченості українського ринку косметичними засобами для догляду за старіючою шкірою. </w:t>
      </w:r>
      <w:r>
        <w:rPr>
          <w:sz w:val="28"/>
          <w:szCs w:val="28"/>
          <w:lang w:val="uk-UA"/>
        </w:rPr>
        <w:t>Показано, що</w:t>
      </w:r>
      <w:r w:rsidRPr="00466E5E">
        <w:rPr>
          <w:sz w:val="28"/>
          <w:szCs w:val="28"/>
          <w:lang w:val="uk-UA"/>
        </w:rPr>
        <w:t xml:space="preserve"> зусилля вчених та спеціалістів в галузі косметики направлені на пошук високоефективних антиоксидантів та подальше вивчення їх ролі в попередженні передчасного старіння шкіри.</w:t>
      </w:r>
    </w:p>
    <w:p w:rsidR="0075289A" w:rsidRDefault="0075289A" w:rsidP="0075289A">
      <w:pPr>
        <w:spacing w:line="264" w:lineRule="auto"/>
        <w:ind w:firstLine="709"/>
        <w:jc w:val="both"/>
        <w:rPr>
          <w:sz w:val="28"/>
          <w:lang w:val="uk-UA"/>
        </w:rPr>
      </w:pPr>
      <w:r w:rsidRPr="00466E5E">
        <w:rPr>
          <w:sz w:val="28"/>
          <w:szCs w:val="28"/>
          <w:lang w:val="uk-UA"/>
        </w:rPr>
        <w:t>Відмічено, що фенольні сполуки рослинного походження мають широке застосування в косметичній, фармацевтичній та харчовій промисловості як природні антиоксиданти. Вони перешкоджають та уповільнюють процеси окис</w:t>
      </w:r>
      <w:r>
        <w:rPr>
          <w:sz w:val="28"/>
          <w:szCs w:val="28"/>
          <w:lang w:val="uk-UA"/>
        </w:rPr>
        <w:t>н</w:t>
      </w:r>
      <w:r w:rsidRPr="00466E5E">
        <w:rPr>
          <w:sz w:val="28"/>
          <w:szCs w:val="28"/>
          <w:lang w:val="uk-UA"/>
        </w:rPr>
        <w:t>ення в організмі та в шкірі.</w:t>
      </w:r>
      <w:r w:rsidRPr="003367B0">
        <w:rPr>
          <w:sz w:val="28"/>
          <w:lang w:val="uk-UA"/>
        </w:rPr>
        <w:t xml:space="preserve"> </w:t>
      </w:r>
      <w:r>
        <w:rPr>
          <w:sz w:val="28"/>
          <w:lang w:val="uk-UA"/>
        </w:rPr>
        <w:t>Обґрунтована актуальність розробки нового лікувально- косметичного засобу для змарнілої шкіри з біологічно активною речовиною, яка уповільнює процеси старіння шкіри.</w:t>
      </w:r>
    </w:p>
    <w:p w:rsidR="0075289A" w:rsidRDefault="0075289A" w:rsidP="0075289A">
      <w:pPr>
        <w:spacing w:line="264" w:lineRule="auto"/>
        <w:ind w:firstLine="709"/>
        <w:jc w:val="both"/>
        <w:rPr>
          <w:sz w:val="28"/>
          <w:lang w:val="uk-UA"/>
        </w:rPr>
      </w:pPr>
      <w:r>
        <w:rPr>
          <w:sz w:val="28"/>
          <w:lang w:val="uk-UA"/>
        </w:rPr>
        <w:t xml:space="preserve">У </w:t>
      </w:r>
      <w:r w:rsidRPr="0026642A">
        <w:rPr>
          <w:b/>
          <w:sz w:val="28"/>
          <w:lang w:val="uk-UA"/>
        </w:rPr>
        <w:t>другому розділі</w:t>
      </w:r>
      <w:r>
        <w:rPr>
          <w:sz w:val="28"/>
          <w:lang w:val="uk-UA"/>
        </w:rPr>
        <w:t xml:space="preserve"> «Об’єкти та методи досліджень» наведено обґрунтування  загальної концепції та методів проведення досліджень, характеристика основних та допоміжних речовин, які використовуються при приготування лікувально-косметичного крему.</w:t>
      </w:r>
    </w:p>
    <w:p w:rsidR="0075289A" w:rsidRPr="00466E5E" w:rsidRDefault="0075289A" w:rsidP="0075289A">
      <w:pPr>
        <w:spacing w:line="264" w:lineRule="auto"/>
        <w:ind w:firstLine="709"/>
        <w:jc w:val="both"/>
        <w:rPr>
          <w:sz w:val="28"/>
          <w:szCs w:val="28"/>
          <w:lang w:val="uk-UA"/>
        </w:rPr>
      </w:pPr>
      <w:r>
        <w:rPr>
          <w:sz w:val="28"/>
          <w:lang w:val="uk-UA"/>
        </w:rPr>
        <w:t>У цьому розділі також  обґрунтовано вибір методик, які використані для проведення досліджень. Наведені та описані методи органолептичних, фізико-хімічних, мікробіологічних, реологічних та фармакологічних досліджень.</w:t>
      </w:r>
    </w:p>
    <w:p w:rsidR="0075289A" w:rsidRDefault="0075289A" w:rsidP="0075289A">
      <w:pPr>
        <w:jc w:val="both"/>
        <w:rPr>
          <w:sz w:val="28"/>
          <w:szCs w:val="28"/>
          <w:lang w:val="uk-UA"/>
        </w:rPr>
      </w:pPr>
      <w:r>
        <w:rPr>
          <w:sz w:val="28"/>
          <w:szCs w:val="28"/>
          <w:lang w:val="uk-UA"/>
        </w:rPr>
        <w:lastRenderedPageBreak/>
        <w:tab/>
        <w:t xml:space="preserve">У </w:t>
      </w:r>
      <w:r w:rsidRPr="0026642A">
        <w:rPr>
          <w:b/>
          <w:sz w:val="28"/>
          <w:szCs w:val="28"/>
          <w:lang w:val="uk-UA"/>
        </w:rPr>
        <w:t>третьому розділі</w:t>
      </w:r>
      <w:r>
        <w:rPr>
          <w:sz w:val="28"/>
          <w:szCs w:val="28"/>
          <w:lang w:val="uk-UA"/>
        </w:rPr>
        <w:t xml:space="preserve"> «Розробка складу і технології лікувально-косметичного крему з густим екстрактом листя горіха грецького» представлені результати теоретичних та експериментальних досліджень з розробки складу та технології косметичного крему. </w:t>
      </w:r>
    </w:p>
    <w:p w:rsidR="0075289A" w:rsidRPr="00513B38" w:rsidRDefault="0075289A" w:rsidP="0075289A">
      <w:pPr>
        <w:spacing w:line="264" w:lineRule="auto"/>
        <w:ind w:firstLine="709"/>
        <w:jc w:val="both"/>
        <w:rPr>
          <w:sz w:val="28"/>
          <w:szCs w:val="28"/>
          <w:lang w:val="uk-UA"/>
        </w:rPr>
      </w:pPr>
      <w:r>
        <w:rPr>
          <w:sz w:val="28"/>
          <w:szCs w:val="28"/>
          <w:lang w:val="uk-UA"/>
        </w:rPr>
        <w:t>Д</w:t>
      </w:r>
      <w:r w:rsidRPr="00513B38">
        <w:rPr>
          <w:sz w:val="28"/>
          <w:szCs w:val="28"/>
          <w:lang w:val="uk-UA"/>
        </w:rPr>
        <w:t xml:space="preserve">ля створення основи косметичного крему </w:t>
      </w:r>
      <w:r>
        <w:rPr>
          <w:sz w:val="28"/>
          <w:szCs w:val="28"/>
          <w:lang w:val="uk-UA"/>
        </w:rPr>
        <w:t>на</w:t>
      </w:r>
      <w:r w:rsidRPr="00513B38">
        <w:rPr>
          <w:sz w:val="28"/>
          <w:szCs w:val="28"/>
          <w:lang w:val="uk-UA"/>
        </w:rPr>
        <w:t>ми з</w:t>
      </w:r>
      <w:r>
        <w:rPr>
          <w:sz w:val="28"/>
          <w:szCs w:val="28"/>
          <w:lang w:val="uk-UA"/>
        </w:rPr>
        <w:t>а допомогою реологічних досліджень</w:t>
      </w:r>
      <w:r w:rsidRPr="00513B38">
        <w:rPr>
          <w:sz w:val="28"/>
          <w:szCs w:val="28"/>
          <w:lang w:val="uk-UA"/>
        </w:rPr>
        <w:t xml:space="preserve"> обра</w:t>
      </w:r>
      <w:r>
        <w:rPr>
          <w:sz w:val="28"/>
          <w:szCs w:val="28"/>
          <w:lang w:val="uk-UA"/>
        </w:rPr>
        <w:t>но</w:t>
      </w:r>
      <w:r w:rsidRPr="00513B38">
        <w:rPr>
          <w:sz w:val="28"/>
          <w:szCs w:val="28"/>
          <w:lang w:val="uk-UA"/>
        </w:rPr>
        <w:t xml:space="preserve"> невисихаючу оливкову олію</w:t>
      </w:r>
      <w:r>
        <w:rPr>
          <w:sz w:val="28"/>
          <w:szCs w:val="28"/>
          <w:lang w:val="uk-UA"/>
        </w:rPr>
        <w:t xml:space="preserve"> у к</w:t>
      </w:r>
      <w:r w:rsidRPr="00513B38">
        <w:rPr>
          <w:sz w:val="28"/>
          <w:szCs w:val="28"/>
          <w:lang w:val="uk-UA"/>
        </w:rPr>
        <w:t>онцентраці</w:t>
      </w:r>
      <w:r>
        <w:rPr>
          <w:sz w:val="28"/>
          <w:szCs w:val="28"/>
          <w:lang w:val="uk-UA"/>
        </w:rPr>
        <w:t xml:space="preserve">ї </w:t>
      </w:r>
      <w:r w:rsidRPr="00513B38">
        <w:rPr>
          <w:sz w:val="28"/>
          <w:szCs w:val="28"/>
          <w:lang w:val="uk-UA"/>
        </w:rPr>
        <w:t>8%</w:t>
      </w:r>
      <w:r>
        <w:rPr>
          <w:sz w:val="28"/>
          <w:szCs w:val="28"/>
          <w:lang w:val="uk-UA"/>
        </w:rPr>
        <w:t xml:space="preserve"> з </w:t>
      </w:r>
      <w:r w:rsidRPr="00513B38">
        <w:rPr>
          <w:sz w:val="28"/>
          <w:szCs w:val="28"/>
          <w:lang w:val="uk-UA"/>
        </w:rPr>
        <w:t xml:space="preserve">урахуванням </w:t>
      </w:r>
      <w:r>
        <w:rPr>
          <w:sz w:val="28"/>
          <w:szCs w:val="28"/>
          <w:lang w:val="uk-UA"/>
        </w:rPr>
        <w:t>її</w:t>
      </w:r>
      <w:r w:rsidRPr="00513B38">
        <w:rPr>
          <w:sz w:val="28"/>
          <w:szCs w:val="28"/>
          <w:lang w:val="uk-UA"/>
        </w:rPr>
        <w:t xml:space="preserve"> специфічної зволожуюч</w:t>
      </w:r>
      <w:r>
        <w:rPr>
          <w:sz w:val="28"/>
          <w:szCs w:val="28"/>
          <w:lang w:val="uk-UA"/>
        </w:rPr>
        <w:t>ої</w:t>
      </w:r>
      <w:r w:rsidRPr="00513B38">
        <w:rPr>
          <w:sz w:val="28"/>
          <w:szCs w:val="28"/>
          <w:lang w:val="uk-UA"/>
        </w:rPr>
        <w:t xml:space="preserve"> дії</w:t>
      </w:r>
      <w:r>
        <w:rPr>
          <w:sz w:val="28"/>
          <w:szCs w:val="28"/>
          <w:lang w:val="uk-UA"/>
        </w:rPr>
        <w:t xml:space="preserve">. </w:t>
      </w:r>
      <w:r w:rsidRPr="00513B38">
        <w:rPr>
          <w:sz w:val="28"/>
          <w:szCs w:val="28"/>
          <w:lang w:val="uk-UA"/>
        </w:rPr>
        <w:t xml:space="preserve">Ліпідна структура </w:t>
      </w:r>
      <w:r>
        <w:rPr>
          <w:sz w:val="28"/>
          <w:szCs w:val="28"/>
          <w:lang w:val="uk-UA"/>
        </w:rPr>
        <w:t xml:space="preserve">цієї </w:t>
      </w:r>
      <w:r w:rsidRPr="00513B38">
        <w:rPr>
          <w:sz w:val="28"/>
          <w:szCs w:val="28"/>
          <w:lang w:val="uk-UA"/>
        </w:rPr>
        <w:t>олії здатна інтегруватись в роговий шар і відновлювати структурний баланс гідро</w:t>
      </w:r>
      <w:r>
        <w:rPr>
          <w:sz w:val="28"/>
          <w:szCs w:val="28"/>
          <w:lang w:val="uk-UA"/>
        </w:rPr>
        <w:t>-</w:t>
      </w:r>
      <w:r w:rsidRPr="00513B38">
        <w:rPr>
          <w:sz w:val="28"/>
          <w:szCs w:val="28"/>
          <w:lang w:val="uk-UA"/>
        </w:rPr>
        <w:t>ліпідної оболонки</w:t>
      </w:r>
      <w:r>
        <w:rPr>
          <w:sz w:val="28"/>
          <w:szCs w:val="28"/>
          <w:lang w:val="uk-UA"/>
        </w:rPr>
        <w:t xml:space="preserve">. </w:t>
      </w:r>
    </w:p>
    <w:p w:rsidR="0075289A" w:rsidRDefault="0075289A" w:rsidP="0075289A">
      <w:pPr>
        <w:spacing w:line="264" w:lineRule="auto"/>
        <w:ind w:firstLine="708"/>
        <w:jc w:val="both"/>
        <w:rPr>
          <w:sz w:val="28"/>
          <w:szCs w:val="28"/>
          <w:lang w:val="uk-UA"/>
        </w:rPr>
      </w:pPr>
      <w:r w:rsidRPr="00927175">
        <w:rPr>
          <w:sz w:val="28"/>
          <w:szCs w:val="28"/>
          <w:lang w:val="uk-UA"/>
        </w:rPr>
        <w:t>До складу крему</w:t>
      </w:r>
      <w:r>
        <w:rPr>
          <w:sz w:val="28"/>
          <w:szCs w:val="28"/>
          <w:lang w:val="uk-UA"/>
        </w:rPr>
        <w:t>,</w:t>
      </w:r>
      <w:r w:rsidRPr="00927175">
        <w:rPr>
          <w:sz w:val="28"/>
          <w:szCs w:val="28"/>
          <w:lang w:val="uk-UA"/>
        </w:rPr>
        <w:t xml:space="preserve"> як додаткове джерело біологічно активних речовин, що покращують стан сухої шкіри</w:t>
      </w:r>
      <w:r>
        <w:rPr>
          <w:sz w:val="28"/>
          <w:szCs w:val="28"/>
          <w:lang w:val="uk-UA"/>
        </w:rPr>
        <w:t>,</w:t>
      </w:r>
      <w:r w:rsidRPr="00927175">
        <w:rPr>
          <w:sz w:val="28"/>
          <w:szCs w:val="28"/>
          <w:lang w:val="uk-UA"/>
        </w:rPr>
        <w:t xml:space="preserve"> була введена </w:t>
      </w:r>
      <w:r>
        <w:rPr>
          <w:sz w:val="28"/>
          <w:szCs w:val="28"/>
          <w:lang w:val="uk-UA"/>
        </w:rPr>
        <w:t xml:space="preserve">також </w:t>
      </w:r>
      <w:r w:rsidRPr="00927175">
        <w:rPr>
          <w:sz w:val="28"/>
          <w:szCs w:val="28"/>
          <w:lang w:val="uk-UA"/>
        </w:rPr>
        <w:t>олія обліпих</w:t>
      </w:r>
      <w:r>
        <w:rPr>
          <w:sz w:val="28"/>
          <w:szCs w:val="28"/>
          <w:lang w:val="uk-UA"/>
        </w:rPr>
        <w:t>и</w:t>
      </w:r>
      <w:r w:rsidRPr="00927175">
        <w:rPr>
          <w:sz w:val="28"/>
          <w:szCs w:val="28"/>
          <w:lang w:val="uk-UA"/>
        </w:rPr>
        <w:t>, яка</w:t>
      </w:r>
      <w:r>
        <w:rPr>
          <w:sz w:val="28"/>
          <w:szCs w:val="28"/>
          <w:lang w:val="uk-UA"/>
        </w:rPr>
        <w:t xml:space="preserve"> </w:t>
      </w:r>
      <w:r w:rsidRPr="00927175">
        <w:rPr>
          <w:sz w:val="28"/>
          <w:szCs w:val="28"/>
          <w:lang w:val="uk-UA"/>
        </w:rPr>
        <w:t>підвищу</w:t>
      </w:r>
      <w:r>
        <w:rPr>
          <w:sz w:val="28"/>
          <w:szCs w:val="28"/>
          <w:lang w:val="uk-UA"/>
        </w:rPr>
        <w:t>є</w:t>
      </w:r>
      <w:r w:rsidRPr="00927175">
        <w:rPr>
          <w:sz w:val="28"/>
          <w:szCs w:val="28"/>
          <w:lang w:val="uk-UA"/>
        </w:rPr>
        <w:t xml:space="preserve"> еластичність шкіри. Велика кількість вітамінів, збалансованість ліпідного балансу в олії обліпиховій, обумовили її </w:t>
      </w:r>
      <w:r>
        <w:rPr>
          <w:sz w:val="28"/>
          <w:szCs w:val="28"/>
          <w:lang w:val="uk-UA"/>
        </w:rPr>
        <w:t>використання</w:t>
      </w:r>
      <w:r w:rsidRPr="00927175">
        <w:rPr>
          <w:sz w:val="28"/>
          <w:szCs w:val="28"/>
          <w:lang w:val="uk-UA"/>
        </w:rPr>
        <w:t xml:space="preserve"> в концентрації 1%.</w:t>
      </w:r>
      <w:r>
        <w:rPr>
          <w:sz w:val="28"/>
          <w:szCs w:val="28"/>
          <w:lang w:val="uk-UA"/>
        </w:rPr>
        <w:t xml:space="preserve"> </w:t>
      </w:r>
    </w:p>
    <w:p w:rsidR="0075289A" w:rsidRPr="004C4894" w:rsidRDefault="0075289A" w:rsidP="0075289A">
      <w:pPr>
        <w:spacing w:line="264" w:lineRule="auto"/>
        <w:ind w:firstLine="708"/>
        <w:jc w:val="both"/>
        <w:rPr>
          <w:sz w:val="28"/>
          <w:szCs w:val="28"/>
          <w:lang w:val="uk-UA"/>
        </w:rPr>
      </w:pPr>
      <w:r w:rsidRPr="004C4894">
        <w:rPr>
          <w:sz w:val="28"/>
          <w:szCs w:val="28"/>
          <w:lang w:val="uk-UA"/>
        </w:rPr>
        <w:t xml:space="preserve">При розробці косметичного засобу </w:t>
      </w:r>
      <w:r>
        <w:rPr>
          <w:sz w:val="28"/>
          <w:szCs w:val="28"/>
          <w:lang w:val="uk-UA"/>
        </w:rPr>
        <w:t xml:space="preserve">на емульсійній основі </w:t>
      </w:r>
      <w:r w:rsidRPr="004C4894">
        <w:rPr>
          <w:sz w:val="28"/>
          <w:szCs w:val="28"/>
          <w:lang w:val="uk-UA"/>
        </w:rPr>
        <w:t>значна увага приділя</w:t>
      </w:r>
      <w:r>
        <w:rPr>
          <w:sz w:val="28"/>
          <w:szCs w:val="28"/>
          <w:lang w:val="uk-UA"/>
        </w:rPr>
        <w:t>ла</w:t>
      </w:r>
      <w:r w:rsidRPr="004C4894">
        <w:rPr>
          <w:sz w:val="28"/>
          <w:szCs w:val="28"/>
          <w:lang w:val="uk-UA"/>
        </w:rPr>
        <w:t xml:space="preserve">ся вибору емульгаторів. </w:t>
      </w:r>
      <w:r>
        <w:rPr>
          <w:sz w:val="28"/>
          <w:szCs w:val="28"/>
          <w:lang w:val="uk-UA"/>
        </w:rPr>
        <w:t xml:space="preserve">З асортименту емульгаторів для створення емульсій першого роду нами був взятий комплексний емульгатор № 1, який дозволяє створювати стабільні емульсії та має пом’якшуючий ефект на шкіру. </w:t>
      </w:r>
      <w:r w:rsidRPr="004C4894">
        <w:rPr>
          <w:sz w:val="28"/>
          <w:szCs w:val="28"/>
          <w:lang w:val="uk-UA"/>
        </w:rPr>
        <w:t xml:space="preserve">Для вибору </w:t>
      </w:r>
      <w:r>
        <w:rPr>
          <w:sz w:val="28"/>
          <w:szCs w:val="28"/>
          <w:lang w:val="uk-UA"/>
        </w:rPr>
        <w:t xml:space="preserve">його </w:t>
      </w:r>
      <w:r w:rsidRPr="004C4894">
        <w:rPr>
          <w:sz w:val="28"/>
          <w:szCs w:val="28"/>
          <w:lang w:val="uk-UA"/>
        </w:rPr>
        <w:t xml:space="preserve">концентрації при створенні основи крему нами були досліджені фізико-хімічні властивості різних модельних систем (табл. 1). </w:t>
      </w:r>
    </w:p>
    <w:p w:rsidR="0075289A" w:rsidRPr="004C4894" w:rsidRDefault="0075289A" w:rsidP="0075289A">
      <w:pPr>
        <w:spacing w:line="276" w:lineRule="auto"/>
        <w:jc w:val="right"/>
        <w:rPr>
          <w:sz w:val="28"/>
          <w:szCs w:val="28"/>
          <w:lang w:val="uk-UA"/>
        </w:rPr>
      </w:pPr>
      <w:r w:rsidRPr="004C4894">
        <w:rPr>
          <w:sz w:val="28"/>
          <w:szCs w:val="28"/>
          <w:lang w:val="uk-UA"/>
        </w:rPr>
        <w:t xml:space="preserve">Таблиця </w:t>
      </w:r>
      <w:r w:rsidRPr="004C4894">
        <w:rPr>
          <w:sz w:val="28"/>
          <w:szCs w:val="28"/>
        </w:rPr>
        <w:t>1</w:t>
      </w:r>
    </w:p>
    <w:p w:rsidR="0075289A" w:rsidRDefault="0075289A" w:rsidP="0075289A">
      <w:pPr>
        <w:jc w:val="center"/>
        <w:rPr>
          <w:sz w:val="28"/>
          <w:szCs w:val="28"/>
          <w:lang w:val="uk-UA"/>
        </w:rPr>
      </w:pPr>
      <w:r w:rsidRPr="00927175">
        <w:rPr>
          <w:sz w:val="28"/>
          <w:szCs w:val="28"/>
          <w:lang w:val="uk-UA"/>
        </w:rPr>
        <w:t>Склад модельних емульсій для вибору концентрації емульгатора №</w:t>
      </w:r>
      <w:r>
        <w:rPr>
          <w:sz w:val="28"/>
          <w:szCs w:val="28"/>
          <w:lang w:val="uk-UA"/>
        </w:rPr>
        <w:t xml:space="preserve"> </w:t>
      </w:r>
      <w:r w:rsidRPr="00927175">
        <w:rPr>
          <w:sz w:val="28"/>
          <w:szCs w:val="28"/>
          <w:lang w:val="uk-UA"/>
        </w:rPr>
        <w:t>1</w:t>
      </w:r>
    </w:p>
    <w:p w:rsidR="0075289A" w:rsidRPr="00927175" w:rsidRDefault="0075289A" w:rsidP="0075289A">
      <w:pPr>
        <w:jc w:val="center"/>
        <w:rPr>
          <w:sz w:val="28"/>
          <w:szCs w:val="28"/>
          <w:lang w:val="uk-UA"/>
        </w:rPr>
      </w:pPr>
    </w:p>
    <w:tbl>
      <w:tblPr>
        <w:tblStyle w:val="affffffffffffffffffff1"/>
        <w:tblW w:w="0" w:type="auto"/>
        <w:jc w:val="center"/>
        <w:tblLook w:val="01E0" w:firstRow="1" w:lastRow="1" w:firstColumn="1" w:lastColumn="1" w:noHBand="0" w:noVBand="0"/>
      </w:tblPr>
      <w:tblGrid>
        <w:gridCol w:w="2515"/>
        <w:gridCol w:w="1411"/>
        <w:gridCol w:w="1411"/>
        <w:gridCol w:w="1411"/>
        <w:gridCol w:w="1411"/>
        <w:gridCol w:w="1339"/>
      </w:tblGrid>
      <w:tr w:rsidR="0075289A" w:rsidRPr="00927175" w:rsidTr="00CA6840">
        <w:trPr>
          <w:jc w:val="center"/>
        </w:trPr>
        <w:tc>
          <w:tcPr>
            <w:tcW w:w="2515" w:type="dxa"/>
            <w:vMerge w:val="restart"/>
          </w:tcPr>
          <w:p w:rsidR="0075289A" w:rsidRPr="00927175" w:rsidRDefault="0075289A" w:rsidP="00CA6840">
            <w:pPr>
              <w:jc w:val="center"/>
              <w:rPr>
                <w:sz w:val="28"/>
                <w:szCs w:val="28"/>
                <w:lang w:val="uk-UA"/>
              </w:rPr>
            </w:pPr>
            <w:r w:rsidRPr="00927175">
              <w:rPr>
                <w:sz w:val="28"/>
                <w:szCs w:val="28"/>
                <w:lang w:val="uk-UA"/>
              </w:rPr>
              <w:t>Назва компонента</w:t>
            </w:r>
          </w:p>
        </w:tc>
        <w:tc>
          <w:tcPr>
            <w:tcW w:w="6983" w:type="dxa"/>
            <w:gridSpan w:val="5"/>
          </w:tcPr>
          <w:p w:rsidR="0075289A" w:rsidRPr="00927175" w:rsidRDefault="0075289A" w:rsidP="00CA6840">
            <w:pPr>
              <w:jc w:val="center"/>
              <w:rPr>
                <w:sz w:val="28"/>
                <w:szCs w:val="28"/>
                <w:lang w:val="uk-UA"/>
              </w:rPr>
            </w:pPr>
            <w:r w:rsidRPr="00927175">
              <w:rPr>
                <w:sz w:val="28"/>
                <w:szCs w:val="28"/>
                <w:lang w:val="uk-UA"/>
              </w:rPr>
              <w:t>Модельні емульсії</w:t>
            </w:r>
          </w:p>
        </w:tc>
      </w:tr>
      <w:tr w:rsidR="0075289A" w:rsidRPr="00927175" w:rsidTr="00CA6840">
        <w:trPr>
          <w:jc w:val="center"/>
        </w:trPr>
        <w:tc>
          <w:tcPr>
            <w:tcW w:w="2515" w:type="dxa"/>
            <w:vMerge/>
          </w:tcPr>
          <w:p w:rsidR="0075289A" w:rsidRPr="00927175" w:rsidRDefault="0075289A" w:rsidP="00CA6840">
            <w:pPr>
              <w:jc w:val="both"/>
              <w:rPr>
                <w:sz w:val="28"/>
                <w:szCs w:val="28"/>
                <w:lang w:val="uk-UA"/>
              </w:rPr>
            </w:pPr>
          </w:p>
        </w:tc>
        <w:tc>
          <w:tcPr>
            <w:tcW w:w="6983" w:type="dxa"/>
            <w:gridSpan w:val="5"/>
          </w:tcPr>
          <w:p w:rsidR="0075289A" w:rsidRPr="00927175" w:rsidRDefault="0075289A" w:rsidP="00CA6840">
            <w:pPr>
              <w:jc w:val="center"/>
              <w:rPr>
                <w:sz w:val="28"/>
                <w:szCs w:val="28"/>
                <w:lang w:val="uk-UA"/>
              </w:rPr>
            </w:pPr>
            <w:r>
              <w:rPr>
                <w:sz w:val="28"/>
                <w:szCs w:val="28"/>
                <w:lang w:val="uk-UA"/>
              </w:rPr>
              <w:t>в</w:t>
            </w:r>
            <w:r w:rsidRPr="00927175">
              <w:rPr>
                <w:sz w:val="28"/>
                <w:szCs w:val="28"/>
                <w:lang w:val="uk-UA"/>
              </w:rPr>
              <w:t>міст компонентів, %</w:t>
            </w:r>
          </w:p>
        </w:tc>
      </w:tr>
      <w:tr w:rsidR="0075289A" w:rsidRPr="00927175" w:rsidTr="00CA6840">
        <w:trPr>
          <w:trHeight w:val="493"/>
          <w:jc w:val="center"/>
        </w:trPr>
        <w:tc>
          <w:tcPr>
            <w:tcW w:w="2515" w:type="dxa"/>
            <w:vMerge/>
          </w:tcPr>
          <w:p w:rsidR="0075289A" w:rsidRPr="00927175" w:rsidRDefault="0075289A" w:rsidP="00CA6840">
            <w:pPr>
              <w:jc w:val="both"/>
              <w:rPr>
                <w:sz w:val="28"/>
                <w:szCs w:val="28"/>
                <w:lang w:val="uk-UA"/>
              </w:rPr>
            </w:pPr>
          </w:p>
        </w:tc>
        <w:tc>
          <w:tcPr>
            <w:tcW w:w="1411" w:type="dxa"/>
          </w:tcPr>
          <w:p w:rsidR="0075289A" w:rsidRPr="00927175" w:rsidRDefault="0075289A" w:rsidP="00CA6840">
            <w:pPr>
              <w:jc w:val="center"/>
              <w:rPr>
                <w:sz w:val="28"/>
                <w:szCs w:val="28"/>
                <w:lang w:val="uk-UA"/>
              </w:rPr>
            </w:pPr>
            <w:r w:rsidRPr="00927175">
              <w:rPr>
                <w:sz w:val="28"/>
                <w:szCs w:val="28"/>
                <w:lang w:val="uk-UA"/>
              </w:rPr>
              <w:t>№</w:t>
            </w:r>
            <w:r>
              <w:rPr>
                <w:sz w:val="28"/>
                <w:szCs w:val="28"/>
                <w:lang w:val="uk-UA"/>
              </w:rPr>
              <w:t xml:space="preserve"> </w:t>
            </w:r>
            <w:r w:rsidRPr="00927175">
              <w:rPr>
                <w:sz w:val="28"/>
                <w:szCs w:val="28"/>
                <w:lang w:val="uk-UA"/>
              </w:rPr>
              <w:t>1</w:t>
            </w:r>
          </w:p>
        </w:tc>
        <w:tc>
          <w:tcPr>
            <w:tcW w:w="1411" w:type="dxa"/>
          </w:tcPr>
          <w:p w:rsidR="0075289A" w:rsidRPr="00927175" w:rsidRDefault="0075289A" w:rsidP="00CA6840">
            <w:pPr>
              <w:jc w:val="center"/>
              <w:rPr>
                <w:sz w:val="28"/>
                <w:szCs w:val="28"/>
                <w:lang w:val="uk-UA"/>
              </w:rPr>
            </w:pPr>
            <w:r w:rsidRPr="00927175">
              <w:rPr>
                <w:sz w:val="28"/>
                <w:szCs w:val="28"/>
                <w:lang w:val="uk-UA"/>
              </w:rPr>
              <w:t>№</w:t>
            </w:r>
            <w:r>
              <w:rPr>
                <w:sz w:val="28"/>
                <w:szCs w:val="28"/>
                <w:lang w:val="uk-UA"/>
              </w:rPr>
              <w:t xml:space="preserve"> </w:t>
            </w:r>
            <w:r w:rsidRPr="00927175">
              <w:rPr>
                <w:sz w:val="28"/>
                <w:szCs w:val="28"/>
                <w:lang w:val="uk-UA"/>
              </w:rPr>
              <w:t>2</w:t>
            </w:r>
          </w:p>
        </w:tc>
        <w:tc>
          <w:tcPr>
            <w:tcW w:w="1411" w:type="dxa"/>
          </w:tcPr>
          <w:p w:rsidR="0075289A" w:rsidRPr="00927175" w:rsidRDefault="0075289A" w:rsidP="00CA6840">
            <w:pPr>
              <w:jc w:val="center"/>
              <w:rPr>
                <w:sz w:val="28"/>
                <w:szCs w:val="28"/>
                <w:lang w:val="uk-UA"/>
              </w:rPr>
            </w:pPr>
            <w:r w:rsidRPr="00927175">
              <w:rPr>
                <w:sz w:val="28"/>
                <w:szCs w:val="28"/>
                <w:lang w:val="uk-UA"/>
              </w:rPr>
              <w:t>№</w:t>
            </w:r>
            <w:r>
              <w:rPr>
                <w:sz w:val="28"/>
                <w:szCs w:val="28"/>
                <w:lang w:val="uk-UA"/>
              </w:rPr>
              <w:t xml:space="preserve"> </w:t>
            </w:r>
            <w:r w:rsidRPr="00927175">
              <w:rPr>
                <w:sz w:val="28"/>
                <w:szCs w:val="28"/>
                <w:lang w:val="uk-UA"/>
              </w:rPr>
              <w:t>3</w:t>
            </w:r>
          </w:p>
        </w:tc>
        <w:tc>
          <w:tcPr>
            <w:tcW w:w="1411" w:type="dxa"/>
          </w:tcPr>
          <w:p w:rsidR="0075289A" w:rsidRPr="00927175" w:rsidRDefault="0075289A" w:rsidP="00CA6840">
            <w:pPr>
              <w:jc w:val="center"/>
              <w:rPr>
                <w:sz w:val="28"/>
                <w:szCs w:val="28"/>
                <w:lang w:val="uk-UA"/>
              </w:rPr>
            </w:pPr>
            <w:r w:rsidRPr="00927175">
              <w:rPr>
                <w:sz w:val="28"/>
                <w:szCs w:val="28"/>
                <w:lang w:val="uk-UA"/>
              </w:rPr>
              <w:t>№</w:t>
            </w:r>
            <w:r>
              <w:rPr>
                <w:sz w:val="28"/>
                <w:szCs w:val="28"/>
                <w:lang w:val="uk-UA"/>
              </w:rPr>
              <w:t xml:space="preserve"> </w:t>
            </w:r>
            <w:r w:rsidRPr="00927175">
              <w:rPr>
                <w:sz w:val="28"/>
                <w:szCs w:val="28"/>
                <w:lang w:val="uk-UA"/>
              </w:rPr>
              <w:t>4</w:t>
            </w:r>
          </w:p>
        </w:tc>
        <w:tc>
          <w:tcPr>
            <w:tcW w:w="1339" w:type="dxa"/>
          </w:tcPr>
          <w:p w:rsidR="0075289A" w:rsidRPr="00927175" w:rsidRDefault="0075289A" w:rsidP="00CA6840">
            <w:pPr>
              <w:jc w:val="center"/>
              <w:rPr>
                <w:sz w:val="28"/>
                <w:szCs w:val="28"/>
                <w:lang w:val="uk-UA"/>
              </w:rPr>
            </w:pPr>
            <w:r w:rsidRPr="00927175">
              <w:rPr>
                <w:sz w:val="28"/>
                <w:szCs w:val="28"/>
                <w:lang w:val="uk-UA"/>
              </w:rPr>
              <w:t>№</w:t>
            </w:r>
            <w:r>
              <w:rPr>
                <w:sz w:val="28"/>
                <w:szCs w:val="28"/>
                <w:lang w:val="uk-UA"/>
              </w:rPr>
              <w:t xml:space="preserve"> </w:t>
            </w:r>
            <w:r w:rsidRPr="00927175">
              <w:rPr>
                <w:sz w:val="28"/>
                <w:szCs w:val="28"/>
                <w:lang w:val="uk-UA"/>
              </w:rPr>
              <w:t>5</w:t>
            </w:r>
          </w:p>
        </w:tc>
      </w:tr>
      <w:tr w:rsidR="0075289A" w:rsidRPr="00927175" w:rsidTr="00CA6840">
        <w:trPr>
          <w:jc w:val="center"/>
        </w:trPr>
        <w:tc>
          <w:tcPr>
            <w:tcW w:w="2515" w:type="dxa"/>
          </w:tcPr>
          <w:p w:rsidR="0075289A" w:rsidRPr="00927175" w:rsidRDefault="0075289A" w:rsidP="00CA6840">
            <w:pPr>
              <w:jc w:val="both"/>
              <w:rPr>
                <w:sz w:val="28"/>
                <w:szCs w:val="28"/>
                <w:lang w:val="uk-UA"/>
              </w:rPr>
            </w:pPr>
            <w:r w:rsidRPr="00927175">
              <w:rPr>
                <w:sz w:val="28"/>
                <w:szCs w:val="28"/>
                <w:lang w:val="uk-UA"/>
              </w:rPr>
              <w:t>Олія оливкова</w:t>
            </w:r>
          </w:p>
        </w:tc>
        <w:tc>
          <w:tcPr>
            <w:tcW w:w="1411" w:type="dxa"/>
          </w:tcPr>
          <w:p w:rsidR="0075289A" w:rsidRPr="00927175" w:rsidRDefault="0075289A" w:rsidP="00CA6840">
            <w:pPr>
              <w:jc w:val="center"/>
              <w:rPr>
                <w:sz w:val="28"/>
                <w:szCs w:val="28"/>
                <w:lang w:val="uk-UA"/>
              </w:rPr>
            </w:pPr>
            <w:r w:rsidRPr="00927175">
              <w:rPr>
                <w:sz w:val="28"/>
                <w:szCs w:val="28"/>
                <w:lang w:val="uk-UA"/>
              </w:rPr>
              <w:t>8</w:t>
            </w:r>
          </w:p>
        </w:tc>
        <w:tc>
          <w:tcPr>
            <w:tcW w:w="1411" w:type="dxa"/>
          </w:tcPr>
          <w:p w:rsidR="0075289A" w:rsidRPr="00927175" w:rsidRDefault="0075289A" w:rsidP="00CA6840">
            <w:pPr>
              <w:jc w:val="center"/>
              <w:rPr>
                <w:sz w:val="28"/>
                <w:szCs w:val="28"/>
                <w:lang w:val="uk-UA"/>
              </w:rPr>
            </w:pPr>
            <w:r w:rsidRPr="00927175">
              <w:rPr>
                <w:sz w:val="28"/>
                <w:szCs w:val="28"/>
                <w:lang w:val="uk-UA"/>
              </w:rPr>
              <w:t>8</w:t>
            </w:r>
          </w:p>
        </w:tc>
        <w:tc>
          <w:tcPr>
            <w:tcW w:w="1411" w:type="dxa"/>
          </w:tcPr>
          <w:p w:rsidR="0075289A" w:rsidRPr="00927175" w:rsidRDefault="0075289A" w:rsidP="00CA6840">
            <w:pPr>
              <w:jc w:val="center"/>
              <w:rPr>
                <w:sz w:val="28"/>
                <w:szCs w:val="28"/>
                <w:lang w:val="uk-UA"/>
              </w:rPr>
            </w:pPr>
            <w:r w:rsidRPr="00927175">
              <w:rPr>
                <w:sz w:val="28"/>
                <w:szCs w:val="28"/>
                <w:lang w:val="uk-UA"/>
              </w:rPr>
              <w:t>8</w:t>
            </w:r>
          </w:p>
        </w:tc>
        <w:tc>
          <w:tcPr>
            <w:tcW w:w="1411" w:type="dxa"/>
          </w:tcPr>
          <w:p w:rsidR="0075289A" w:rsidRPr="00927175" w:rsidRDefault="0075289A" w:rsidP="00CA6840">
            <w:pPr>
              <w:jc w:val="center"/>
              <w:rPr>
                <w:sz w:val="28"/>
                <w:szCs w:val="28"/>
                <w:lang w:val="uk-UA"/>
              </w:rPr>
            </w:pPr>
            <w:r w:rsidRPr="00927175">
              <w:rPr>
                <w:sz w:val="28"/>
                <w:szCs w:val="28"/>
                <w:lang w:val="uk-UA"/>
              </w:rPr>
              <w:t>8</w:t>
            </w:r>
          </w:p>
        </w:tc>
        <w:tc>
          <w:tcPr>
            <w:tcW w:w="1339" w:type="dxa"/>
          </w:tcPr>
          <w:p w:rsidR="0075289A" w:rsidRPr="00927175" w:rsidRDefault="0075289A" w:rsidP="00CA6840">
            <w:pPr>
              <w:jc w:val="center"/>
              <w:rPr>
                <w:sz w:val="28"/>
                <w:szCs w:val="28"/>
                <w:lang w:val="uk-UA"/>
              </w:rPr>
            </w:pPr>
            <w:r w:rsidRPr="00927175">
              <w:rPr>
                <w:sz w:val="28"/>
                <w:szCs w:val="28"/>
                <w:lang w:val="uk-UA"/>
              </w:rPr>
              <w:t>8</w:t>
            </w:r>
          </w:p>
        </w:tc>
      </w:tr>
      <w:tr w:rsidR="0075289A" w:rsidRPr="00927175" w:rsidTr="00CA6840">
        <w:trPr>
          <w:jc w:val="center"/>
        </w:trPr>
        <w:tc>
          <w:tcPr>
            <w:tcW w:w="2515" w:type="dxa"/>
          </w:tcPr>
          <w:p w:rsidR="0075289A" w:rsidRPr="00927175" w:rsidRDefault="0075289A" w:rsidP="00CA6840">
            <w:pPr>
              <w:jc w:val="both"/>
              <w:rPr>
                <w:sz w:val="28"/>
                <w:szCs w:val="28"/>
                <w:lang w:val="uk-UA"/>
              </w:rPr>
            </w:pPr>
            <w:r w:rsidRPr="00927175">
              <w:rPr>
                <w:sz w:val="28"/>
                <w:szCs w:val="28"/>
                <w:lang w:val="uk-UA"/>
              </w:rPr>
              <w:t>Олія обліпихова</w:t>
            </w:r>
          </w:p>
        </w:tc>
        <w:tc>
          <w:tcPr>
            <w:tcW w:w="1411" w:type="dxa"/>
          </w:tcPr>
          <w:p w:rsidR="0075289A" w:rsidRPr="00927175" w:rsidRDefault="0075289A" w:rsidP="00CA6840">
            <w:pPr>
              <w:jc w:val="center"/>
              <w:rPr>
                <w:sz w:val="28"/>
                <w:szCs w:val="28"/>
                <w:lang w:val="uk-UA"/>
              </w:rPr>
            </w:pPr>
            <w:r w:rsidRPr="00927175">
              <w:rPr>
                <w:sz w:val="28"/>
                <w:szCs w:val="28"/>
                <w:lang w:val="uk-UA"/>
              </w:rPr>
              <w:t>1,0</w:t>
            </w:r>
          </w:p>
        </w:tc>
        <w:tc>
          <w:tcPr>
            <w:tcW w:w="1411" w:type="dxa"/>
          </w:tcPr>
          <w:p w:rsidR="0075289A" w:rsidRPr="00927175" w:rsidRDefault="0075289A" w:rsidP="00CA6840">
            <w:pPr>
              <w:jc w:val="center"/>
              <w:rPr>
                <w:sz w:val="28"/>
                <w:szCs w:val="28"/>
                <w:lang w:val="uk-UA"/>
              </w:rPr>
            </w:pPr>
            <w:r w:rsidRPr="00927175">
              <w:rPr>
                <w:sz w:val="28"/>
                <w:szCs w:val="28"/>
                <w:lang w:val="uk-UA"/>
              </w:rPr>
              <w:t>1,0</w:t>
            </w:r>
          </w:p>
        </w:tc>
        <w:tc>
          <w:tcPr>
            <w:tcW w:w="1411" w:type="dxa"/>
          </w:tcPr>
          <w:p w:rsidR="0075289A" w:rsidRPr="00927175" w:rsidRDefault="0075289A" w:rsidP="00CA6840">
            <w:pPr>
              <w:jc w:val="center"/>
              <w:rPr>
                <w:sz w:val="28"/>
                <w:szCs w:val="28"/>
                <w:lang w:val="uk-UA"/>
              </w:rPr>
            </w:pPr>
            <w:r w:rsidRPr="00927175">
              <w:rPr>
                <w:sz w:val="28"/>
                <w:szCs w:val="28"/>
                <w:lang w:val="uk-UA"/>
              </w:rPr>
              <w:t>1,0</w:t>
            </w:r>
          </w:p>
        </w:tc>
        <w:tc>
          <w:tcPr>
            <w:tcW w:w="1411" w:type="dxa"/>
          </w:tcPr>
          <w:p w:rsidR="0075289A" w:rsidRPr="00927175" w:rsidRDefault="0075289A" w:rsidP="00CA6840">
            <w:pPr>
              <w:jc w:val="center"/>
              <w:rPr>
                <w:sz w:val="28"/>
                <w:szCs w:val="28"/>
                <w:lang w:val="uk-UA"/>
              </w:rPr>
            </w:pPr>
            <w:r w:rsidRPr="00927175">
              <w:rPr>
                <w:sz w:val="28"/>
                <w:szCs w:val="28"/>
                <w:lang w:val="uk-UA"/>
              </w:rPr>
              <w:t>1,0</w:t>
            </w:r>
          </w:p>
        </w:tc>
        <w:tc>
          <w:tcPr>
            <w:tcW w:w="1339" w:type="dxa"/>
          </w:tcPr>
          <w:p w:rsidR="0075289A" w:rsidRPr="00927175" w:rsidRDefault="0075289A" w:rsidP="00CA6840">
            <w:pPr>
              <w:jc w:val="center"/>
              <w:rPr>
                <w:sz w:val="28"/>
                <w:szCs w:val="28"/>
                <w:lang w:val="uk-UA"/>
              </w:rPr>
            </w:pPr>
            <w:r w:rsidRPr="00927175">
              <w:rPr>
                <w:sz w:val="28"/>
                <w:szCs w:val="28"/>
                <w:lang w:val="uk-UA"/>
              </w:rPr>
              <w:t>1,0</w:t>
            </w:r>
          </w:p>
        </w:tc>
      </w:tr>
      <w:tr w:rsidR="0075289A" w:rsidRPr="00927175" w:rsidTr="00CA6840">
        <w:trPr>
          <w:jc w:val="center"/>
        </w:trPr>
        <w:tc>
          <w:tcPr>
            <w:tcW w:w="2515" w:type="dxa"/>
          </w:tcPr>
          <w:p w:rsidR="0075289A" w:rsidRPr="00927175" w:rsidRDefault="0075289A" w:rsidP="00CA6840">
            <w:pPr>
              <w:jc w:val="both"/>
              <w:rPr>
                <w:sz w:val="28"/>
                <w:szCs w:val="28"/>
                <w:lang w:val="uk-UA"/>
              </w:rPr>
            </w:pPr>
            <w:r w:rsidRPr="00927175">
              <w:rPr>
                <w:sz w:val="28"/>
                <w:szCs w:val="28"/>
                <w:lang w:val="uk-UA"/>
              </w:rPr>
              <w:t>Емульгатор №</w:t>
            </w:r>
            <w:r>
              <w:rPr>
                <w:sz w:val="28"/>
                <w:szCs w:val="28"/>
                <w:lang w:val="uk-UA"/>
              </w:rPr>
              <w:t xml:space="preserve"> </w:t>
            </w:r>
            <w:r w:rsidRPr="00927175">
              <w:rPr>
                <w:sz w:val="28"/>
                <w:szCs w:val="28"/>
                <w:lang w:val="uk-UA"/>
              </w:rPr>
              <w:t>1</w:t>
            </w:r>
          </w:p>
        </w:tc>
        <w:tc>
          <w:tcPr>
            <w:tcW w:w="1411" w:type="dxa"/>
          </w:tcPr>
          <w:p w:rsidR="0075289A" w:rsidRPr="00927175" w:rsidRDefault="0075289A" w:rsidP="00CA6840">
            <w:pPr>
              <w:jc w:val="center"/>
              <w:rPr>
                <w:sz w:val="28"/>
                <w:szCs w:val="28"/>
                <w:lang w:val="uk-UA"/>
              </w:rPr>
            </w:pPr>
            <w:r w:rsidRPr="00927175">
              <w:rPr>
                <w:sz w:val="28"/>
                <w:szCs w:val="28"/>
                <w:lang w:val="uk-UA"/>
              </w:rPr>
              <w:t>1,0</w:t>
            </w:r>
          </w:p>
        </w:tc>
        <w:tc>
          <w:tcPr>
            <w:tcW w:w="1411" w:type="dxa"/>
          </w:tcPr>
          <w:p w:rsidR="0075289A" w:rsidRPr="00927175" w:rsidRDefault="0075289A" w:rsidP="00CA6840">
            <w:pPr>
              <w:jc w:val="center"/>
              <w:rPr>
                <w:sz w:val="28"/>
                <w:szCs w:val="28"/>
                <w:lang w:val="uk-UA"/>
              </w:rPr>
            </w:pPr>
            <w:r w:rsidRPr="00927175">
              <w:rPr>
                <w:sz w:val="28"/>
                <w:szCs w:val="28"/>
                <w:lang w:val="uk-UA"/>
              </w:rPr>
              <w:t>2,0</w:t>
            </w:r>
          </w:p>
        </w:tc>
        <w:tc>
          <w:tcPr>
            <w:tcW w:w="1411" w:type="dxa"/>
          </w:tcPr>
          <w:p w:rsidR="0075289A" w:rsidRPr="00927175" w:rsidRDefault="0075289A" w:rsidP="00CA6840">
            <w:pPr>
              <w:jc w:val="center"/>
              <w:rPr>
                <w:sz w:val="28"/>
                <w:szCs w:val="28"/>
                <w:lang w:val="uk-UA"/>
              </w:rPr>
            </w:pPr>
            <w:r w:rsidRPr="00927175">
              <w:rPr>
                <w:sz w:val="28"/>
                <w:szCs w:val="28"/>
                <w:lang w:val="uk-UA"/>
              </w:rPr>
              <w:t>3,0</w:t>
            </w:r>
          </w:p>
        </w:tc>
        <w:tc>
          <w:tcPr>
            <w:tcW w:w="1411" w:type="dxa"/>
          </w:tcPr>
          <w:p w:rsidR="0075289A" w:rsidRPr="00927175" w:rsidRDefault="0075289A" w:rsidP="00CA6840">
            <w:pPr>
              <w:jc w:val="center"/>
              <w:rPr>
                <w:sz w:val="28"/>
                <w:szCs w:val="28"/>
                <w:lang w:val="uk-UA"/>
              </w:rPr>
            </w:pPr>
            <w:r w:rsidRPr="00927175">
              <w:rPr>
                <w:sz w:val="28"/>
                <w:szCs w:val="28"/>
                <w:lang w:val="uk-UA"/>
              </w:rPr>
              <w:t>4,0</w:t>
            </w:r>
          </w:p>
        </w:tc>
        <w:tc>
          <w:tcPr>
            <w:tcW w:w="1339" w:type="dxa"/>
          </w:tcPr>
          <w:p w:rsidR="0075289A" w:rsidRPr="00927175" w:rsidRDefault="0075289A" w:rsidP="00CA6840">
            <w:pPr>
              <w:jc w:val="center"/>
              <w:rPr>
                <w:sz w:val="28"/>
                <w:szCs w:val="28"/>
                <w:lang w:val="uk-UA"/>
              </w:rPr>
            </w:pPr>
            <w:r w:rsidRPr="00927175">
              <w:rPr>
                <w:sz w:val="28"/>
                <w:szCs w:val="28"/>
                <w:lang w:val="uk-UA"/>
              </w:rPr>
              <w:t>5,0</w:t>
            </w:r>
          </w:p>
        </w:tc>
      </w:tr>
      <w:tr w:rsidR="0075289A" w:rsidTr="00CA6840">
        <w:trPr>
          <w:jc w:val="center"/>
        </w:trPr>
        <w:tc>
          <w:tcPr>
            <w:tcW w:w="2515" w:type="dxa"/>
          </w:tcPr>
          <w:p w:rsidR="0075289A" w:rsidRPr="00927175" w:rsidRDefault="0075289A" w:rsidP="00CA6840">
            <w:pPr>
              <w:jc w:val="both"/>
              <w:rPr>
                <w:sz w:val="28"/>
                <w:szCs w:val="28"/>
                <w:lang w:val="uk-UA"/>
              </w:rPr>
            </w:pPr>
            <w:r w:rsidRPr="00927175">
              <w:rPr>
                <w:sz w:val="28"/>
                <w:szCs w:val="28"/>
                <w:lang w:val="uk-UA"/>
              </w:rPr>
              <w:t>Вода очищена</w:t>
            </w:r>
          </w:p>
        </w:tc>
        <w:tc>
          <w:tcPr>
            <w:tcW w:w="6983" w:type="dxa"/>
            <w:gridSpan w:val="5"/>
          </w:tcPr>
          <w:p w:rsidR="0075289A" w:rsidRDefault="0075289A" w:rsidP="00CA6840">
            <w:pPr>
              <w:jc w:val="center"/>
              <w:rPr>
                <w:sz w:val="28"/>
                <w:szCs w:val="28"/>
                <w:lang w:val="uk-UA"/>
              </w:rPr>
            </w:pPr>
            <w:r w:rsidRPr="00927175">
              <w:rPr>
                <w:sz w:val="28"/>
                <w:szCs w:val="28"/>
                <w:lang w:val="uk-UA"/>
              </w:rPr>
              <w:t>до 100,0</w:t>
            </w:r>
          </w:p>
        </w:tc>
      </w:tr>
    </w:tbl>
    <w:p w:rsidR="0075289A" w:rsidRDefault="0075289A" w:rsidP="0075289A">
      <w:pPr>
        <w:spacing w:line="276" w:lineRule="auto"/>
        <w:ind w:firstLine="708"/>
        <w:jc w:val="both"/>
        <w:rPr>
          <w:sz w:val="28"/>
          <w:szCs w:val="28"/>
          <w:lang w:val="uk-UA"/>
        </w:rPr>
      </w:pPr>
    </w:p>
    <w:p w:rsidR="0075289A" w:rsidRPr="004C4894" w:rsidRDefault="0075289A" w:rsidP="0075289A">
      <w:pPr>
        <w:spacing w:line="276" w:lineRule="auto"/>
        <w:ind w:firstLine="708"/>
        <w:jc w:val="both"/>
        <w:rPr>
          <w:sz w:val="28"/>
          <w:szCs w:val="28"/>
          <w:lang w:val="uk-UA"/>
        </w:rPr>
      </w:pPr>
      <w:r w:rsidRPr="004C4894">
        <w:rPr>
          <w:sz w:val="28"/>
          <w:szCs w:val="28"/>
          <w:lang w:val="uk-UA"/>
        </w:rPr>
        <w:t xml:space="preserve">В експериментальних зразках варіювали </w:t>
      </w:r>
      <w:r>
        <w:rPr>
          <w:sz w:val="28"/>
          <w:szCs w:val="28"/>
          <w:lang w:val="uk-UA"/>
        </w:rPr>
        <w:t>кількість</w:t>
      </w:r>
      <w:r w:rsidRPr="004C4894">
        <w:rPr>
          <w:sz w:val="28"/>
          <w:szCs w:val="28"/>
          <w:lang w:val="uk-UA"/>
        </w:rPr>
        <w:t xml:space="preserve"> емульгатора № 1 </w:t>
      </w:r>
      <w:r>
        <w:rPr>
          <w:sz w:val="28"/>
          <w:szCs w:val="28"/>
          <w:lang w:val="uk-UA"/>
        </w:rPr>
        <w:t>від</w:t>
      </w:r>
      <w:r w:rsidRPr="004C4894">
        <w:rPr>
          <w:sz w:val="28"/>
          <w:szCs w:val="28"/>
          <w:lang w:val="uk-UA"/>
        </w:rPr>
        <w:t xml:space="preserve"> 1</w:t>
      </w:r>
      <w:r>
        <w:rPr>
          <w:sz w:val="28"/>
          <w:szCs w:val="28"/>
          <w:lang w:val="uk-UA"/>
        </w:rPr>
        <w:t xml:space="preserve"> до 5%</w:t>
      </w:r>
      <w:r w:rsidRPr="004C4894">
        <w:rPr>
          <w:sz w:val="28"/>
          <w:szCs w:val="28"/>
          <w:lang w:val="uk-UA"/>
        </w:rPr>
        <w:t xml:space="preserve"> при стандартній концентрації оливкової </w:t>
      </w:r>
      <w:r>
        <w:rPr>
          <w:sz w:val="28"/>
          <w:szCs w:val="28"/>
          <w:lang w:val="uk-UA"/>
        </w:rPr>
        <w:t>(8%) та</w:t>
      </w:r>
      <w:r w:rsidRPr="004C4894">
        <w:rPr>
          <w:sz w:val="28"/>
          <w:szCs w:val="28"/>
          <w:lang w:val="uk-UA"/>
        </w:rPr>
        <w:t xml:space="preserve"> обліпихової олі</w:t>
      </w:r>
      <w:r>
        <w:rPr>
          <w:sz w:val="28"/>
          <w:szCs w:val="28"/>
          <w:lang w:val="uk-UA"/>
        </w:rPr>
        <w:t>ї</w:t>
      </w:r>
      <w:r w:rsidRPr="004C4894">
        <w:rPr>
          <w:sz w:val="28"/>
          <w:szCs w:val="28"/>
          <w:lang w:val="uk-UA"/>
        </w:rPr>
        <w:t xml:space="preserve"> </w:t>
      </w:r>
      <w:r>
        <w:rPr>
          <w:sz w:val="28"/>
          <w:szCs w:val="28"/>
          <w:lang w:val="uk-UA"/>
        </w:rPr>
        <w:t>(</w:t>
      </w:r>
      <w:r w:rsidRPr="004C4894">
        <w:rPr>
          <w:sz w:val="28"/>
          <w:szCs w:val="28"/>
          <w:lang w:val="uk-UA"/>
        </w:rPr>
        <w:t>1%</w:t>
      </w:r>
      <w:r>
        <w:rPr>
          <w:sz w:val="28"/>
          <w:szCs w:val="28"/>
          <w:lang w:val="uk-UA"/>
        </w:rPr>
        <w:t>)</w:t>
      </w:r>
      <w:r w:rsidRPr="004C4894">
        <w:rPr>
          <w:sz w:val="28"/>
          <w:szCs w:val="28"/>
          <w:lang w:val="uk-UA"/>
        </w:rPr>
        <w:t xml:space="preserve"> .</w:t>
      </w:r>
    </w:p>
    <w:p w:rsidR="0075289A" w:rsidRDefault="0075289A" w:rsidP="0075289A">
      <w:pPr>
        <w:spacing w:line="276" w:lineRule="auto"/>
        <w:ind w:firstLine="709"/>
        <w:jc w:val="both"/>
        <w:rPr>
          <w:sz w:val="28"/>
          <w:szCs w:val="28"/>
          <w:lang w:val="uk-UA"/>
        </w:rPr>
      </w:pPr>
      <w:r>
        <w:rPr>
          <w:sz w:val="28"/>
          <w:szCs w:val="28"/>
          <w:lang w:val="uk-UA"/>
        </w:rPr>
        <w:t>С</w:t>
      </w:r>
      <w:r w:rsidRPr="004C4894">
        <w:rPr>
          <w:sz w:val="28"/>
          <w:szCs w:val="28"/>
          <w:lang w:val="uk-UA"/>
        </w:rPr>
        <w:t>табільність експериментальних основ</w:t>
      </w:r>
      <w:r>
        <w:rPr>
          <w:sz w:val="28"/>
          <w:szCs w:val="28"/>
          <w:lang w:val="uk-UA"/>
        </w:rPr>
        <w:t xml:space="preserve"> оцінювали на підставі вивчення термостабільності та колоїдної стабільності досліджуємих емульсій (табл. </w:t>
      </w:r>
      <w:r w:rsidRPr="008D364B">
        <w:rPr>
          <w:sz w:val="28"/>
          <w:szCs w:val="28"/>
          <w:lang w:val="uk-UA"/>
        </w:rPr>
        <w:t>2</w:t>
      </w:r>
      <w:r>
        <w:rPr>
          <w:sz w:val="28"/>
          <w:szCs w:val="28"/>
          <w:lang w:val="uk-UA"/>
        </w:rPr>
        <w:t>). При цьому було встановлено, що емульсії № 1 і 2</w:t>
      </w:r>
      <w:r w:rsidRPr="0025617F">
        <w:rPr>
          <w:sz w:val="28"/>
          <w:szCs w:val="28"/>
          <w:lang w:val="uk-UA"/>
        </w:rPr>
        <w:t xml:space="preserve"> розшарувались</w:t>
      </w:r>
      <w:r>
        <w:rPr>
          <w:sz w:val="28"/>
          <w:szCs w:val="28"/>
          <w:lang w:val="uk-UA"/>
        </w:rPr>
        <w:t>,</w:t>
      </w:r>
      <w:r w:rsidRPr="0025617F">
        <w:rPr>
          <w:sz w:val="28"/>
          <w:szCs w:val="28"/>
          <w:lang w:val="uk-UA"/>
        </w:rPr>
        <w:t xml:space="preserve"> тому були виключені з наступних досліджень. Дослідні модельні системи № 3-5 виявили задовільні характеристики </w:t>
      </w:r>
      <w:r>
        <w:rPr>
          <w:sz w:val="28"/>
          <w:szCs w:val="28"/>
          <w:lang w:val="uk-UA"/>
        </w:rPr>
        <w:t>за вивчаємими показниками</w:t>
      </w:r>
      <w:r w:rsidRPr="0025617F">
        <w:rPr>
          <w:sz w:val="28"/>
          <w:szCs w:val="28"/>
          <w:lang w:val="uk-UA"/>
        </w:rPr>
        <w:t xml:space="preserve">, але мали рідку консистенцію. </w:t>
      </w:r>
    </w:p>
    <w:p w:rsidR="0075289A" w:rsidRPr="00C709BC" w:rsidRDefault="0075289A" w:rsidP="0075289A">
      <w:pPr>
        <w:spacing w:line="360" w:lineRule="auto"/>
        <w:ind w:firstLine="708"/>
        <w:jc w:val="right"/>
        <w:rPr>
          <w:sz w:val="28"/>
          <w:szCs w:val="28"/>
          <w:lang w:val="uk-UA"/>
        </w:rPr>
      </w:pPr>
      <w:r>
        <w:rPr>
          <w:sz w:val="28"/>
          <w:szCs w:val="28"/>
          <w:lang w:val="uk-UA"/>
        </w:rPr>
        <w:t>Таблиця</w:t>
      </w:r>
      <w:r>
        <w:rPr>
          <w:sz w:val="28"/>
          <w:szCs w:val="28"/>
          <w:lang w:val="en-US"/>
        </w:rPr>
        <w:t xml:space="preserve"> 2</w:t>
      </w:r>
    </w:p>
    <w:p w:rsidR="0075289A" w:rsidRDefault="0075289A" w:rsidP="0075289A">
      <w:pPr>
        <w:spacing w:line="360" w:lineRule="auto"/>
        <w:ind w:firstLine="708"/>
        <w:jc w:val="center"/>
        <w:rPr>
          <w:sz w:val="28"/>
          <w:szCs w:val="28"/>
          <w:lang w:val="uk-UA"/>
        </w:rPr>
      </w:pPr>
      <w:r>
        <w:rPr>
          <w:sz w:val="28"/>
          <w:szCs w:val="28"/>
          <w:lang w:val="uk-UA"/>
        </w:rPr>
        <w:t>Стабільність експериментальних емульсій</w:t>
      </w:r>
    </w:p>
    <w:tbl>
      <w:tblPr>
        <w:tblStyle w:val="affffffffffffffffffff1"/>
        <w:tblW w:w="0" w:type="auto"/>
        <w:jc w:val="center"/>
        <w:tblLook w:val="01E0" w:firstRow="1" w:lastRow="1" w:firstColumn="1" w:lastColumn="1" w:noHBand="0" w:noVBand="0"/>
      </w:tblPr>
      <w:tblGrid>
        <w:gridCol w:w="1863"/>
        <w:gridCol w:w="2012"/>
        <w:gridCol w:w="1842"/>
        <w:gridCol w:w="2012"/>
        <w:gridCol w:w="1842"/>
      </w:tblGrid>
      <w:tr w:rsidR="0075289A" w:rsidTr="00CA6840">
        <w:trPr>
          <w:jc w:val="center"/>
        </w:trPr>
        <w:tc>
          <w:tcPr>
            <w:tcW w:w="1863" w:type="dxa"/>
            <w:vMerge w:val="restart"/>
          </w:tcPr>
          <w:p w:rsidR="0075289A" w:rsidRDefault="0075289A" w:rsidP="00CA6840">
            <w:pPr>
              <w:jc w:val="center"/>
              <w:rPr>
                <w:sz w:val="28"/>
                <w:szCs w:val="28"/>
                <w:lang w:val="uk-UA"/>
              </w:rPr>
            </w:pPr>
            <w:r>
              <w:rPr>
                <w:sz w:val="28"/>
                <w:szCs w:val="28"/>
                <w:lang w:val="uk-UA"/>
              </w:rPr>
              <w:t xml:space="preserve">Модельна </w:t>
            </w:r>
            <w:r>
              <w:rPr>
                <w:sz w:val="28"/>
                <w:szCs w:val="28"/>
                <w:lang w:val="uk-UA"/>
              </w:rPr>
              <w:lastRenderedPageBreak/>
              <w:t>емульсія</w:t>
            </w:r>
          </w:p>
        </w:tc>
        <w:tc>
          <w:tcPr>
            <w:tcW w:w="3854" w:type="dxa"/>
            <w:gridSpan w:val="2"/>
          </w:tcPr>
          <w:p w:rsidR="0075289A" w:rsidRDefault="0075289A" w:rsidP="00CA6840">
            <w:pPr>
              <w:jc w:val="center"/>
              <w:rPr>
                <w:sz w:val="28"/>
                <w:szCs w:val="28"/>
                <w:lang w:val="uk-UA"/>
              </w:rPr>
            </w:pPr>
            <w:r>
              <w:rPr>
                <w:sz w:val="28"/>
                <w:szCs w:val="28"/>
                <w:lang w:val="uk-UA"/>
              </w:rPr>
              <w:lastRenderedPageBreak/>
              <w:t>Колоїдна стабільність</w:t>
            </w:r>
          </w:p>
        </w:tc>
        <w:tc>
          <w:tcPr>
            <w:tcW w:w="3854" w:type="dxa"/>
            <w:gridSpan w:val="2"/>
          </w:tcPr>
          <w:p w:rsidR="0075289A" w:rsidRDefault="0075289A" w:rsidP="00CA6840">
            <w:pPr>
              <w:jc w:val="center"/>
              <w:rPr>
                <w:sz w:val="28"/>
                <w:szCs w:val="28"/>
                <w:lang w:val="uk-UA"/>
              </w:rPr>
            </w:pPr>
            <w:r>
              <w:rPr>
                <w:sz w:val="28"/>
                <w:szCs w:val="28"/>
                <w:lang w:val="uk-UA"/>
              </w:rPr>
              <w:t>Термостабільність</w:t>
            </w:r>
          </w:p>
        </w:tc>
      </w:tr>
      <w:tr w:rsidR="0075289A" w:rsidTr="00CA6840">
        <w:trPr>
          <w:jc w:val="center"/>
        </w:trPr>
        <w:tc>
          <w:tcPr>
            <w:tcW w:w="1863" w:type="dxa"/>
            <w:vMerge/>
          </w:tcPr>
          <w:p w:rsidR="0075289A" w:rsidRDefault="0075289A" w:rsidP="00CA6840">
            <w:pPr>
              <w:jc w:val="center"/>
              <w:rPr>
                <w:sz w:val="28"/>
                <w:szCs w:val="28"/>
                <w:lang w:val="uk-UA"/>
              </w:rPr>
            </w:pPr>
          </w:p>
        </w:tc>
        <w:tc>
          <w:tcPr>
            <w:tcW w:w="2012" w:type="dxa"/>
          </w:tcPr>
          <w:p w:rsidR="0075289A" w:rsidRDefault="0075289A" w:rsidP="00CA6840">
            <w:pPr>
              <w:jc w:val="center"/>
              <w:rPr>
                <w:sz w:val="28"/>
                <w:szCs w:val="28"/>
                <w:lang w:val="uk-UA"/>
              </w:rPr>
            </w:pPr>
            <w:r>
              <w:rPr>
                <w:sz w:val="28"/>
                <w:szCs w:val="28"/>
                <w:lang w:val="uk-UA"/>
              </w:rPr>
              <w:t>Результати спостереження</w:t>
            </w:r>
          </w:p>
        </w:tc>
        <w:tc>
          <w:tcPr>
            <w:tcW w:w="1842" w:type="dxa"/>
          </w:tcPr>
          <w:p w:rsidR="0075289A" w:rsidRDefault="0075289A" w:rsidP="00CA6840">
            <w:pPr>
              <w:jc w:val="center"/>
              <w:rPr>
                <w:sz w:val="28"/>
                <w:szCs w:val="28"/>
                <w:lang w:val="uk-UA"/>
              </w:rPr>
            </w:pPr>
            <w:r>
              <w:rPr>
                <w:sz w:val="28"/>
                <w:szCs w:val="28"/>
                <w:lang w:val="uk-UA"/>
              </w:rPr>
              <w:t>Кремаж, мм</w:t>
            </w:r>
          </w:p>
        </w:tc>
        <w:tc>
          <w:tcPr>
            <w:tcW w:w="2012" w:type="dxa"/>
          </w:tcPr>
          <w:p w:rsidR="0075289A" w:rsidRDefault="0075289A" w:rsidP="00CA6840">
            <w:pPr>
              <w:jc w:val="center"/>
              <w:rPr>
                <w:sz w:val="28"/>
                <w:szCs w:val="28"/>
                <w:lang w:val="uk-UA"/>
              </w:rPr>
            </w:pPr>
            <w:r>
              <w:rPr>
                <w:sz w:val="28"/>
                <w:szCs w:val="28"/>
                <w:lang w:val="uk-UA"/>
              </w:rPr>
              <w:t>Результати спостереження</w:t>
            </w:r>
          </w:p>
        </w:tc>
        <w:tc>
          <w:tcPr>
            <w:tcW w:w="1842" w:type="dxa"/>
          </w:tcPr>
          <w:p w:rsidR="0075289A" w:rsidRDefault="0075289A" w:rsidP="00CA6840">
            <w:pPr>
              <w:jc w:val="center"/>
              <w:rPr>
                <w:sz w:val="28"/>
                <w:szCs w:val="28"/>
                <w:lang w:val="uk-UA"/>
              </w:rPr>
            </w:pPr>
            <w:r>
              <w:rPr>
                <w:sz w:val="28"/>
                <w:szCs w:val="28"/>
                <w:lang w:val="uk-UA"/>
              </w:rPr>
              <w:t>Кремаж, мм</w:t>
            </w:r>
          </w:p>
        </w:tc>
      </w:tr>
      <w:tr w:rsidR="0075289A" w:rsidTr="00CA6840">
        <w:trPr>
          <w:jc w:val="center"/>
        </w:trPr>
        <w:tc>
          <w:tcPr>
            <w:tcW w:w="1863" w:type="dxa"/>
          </w:tcPr>
          <w:p w:rsidR="0075289A" w:rsidRDefault="0075289A" w:rsidP="00CA6840">
            <w:pPr>
              <w:jc w:val="center"/>
              <w:rPr>
                <w:sz w:val="28"/>
                <w:szCs w:val="28"/>
                <w:lang w:val="uk-UA"/>
              </w:rPr>
            </w:pPr>
            <w:r>
              <w:rPr>
                <w:sz w:val="28"/>
                <w:szCs w:val="28"/>
                <w:lang w:val="uk-UA"/>
              </w:rPr>
              <w:lastRenderedPageBreak/>
              <w:t>1</w:t>
            </w:r>
          </w:p>
          <w:p w:rsidR="0075289A" w:rsidRDefault="0075289A" w:rsidP="00CA6840">
            <w:pPr>
              <w:jc w:val="center"/>
              <w:rPr>
                <w:sz w:val="28"/>
                <w:szCs w:val="28"/>
                <w:lang w:val="uk-UA"/>
              </w:rPr>
            </w:pPr>
            <w:r>
              <w:rPr>
                <w:sz w:val="28"/>
                <w:szCs w:val="28"/>
                <w:lang w:val="uk-UA"/>
              </w:rPr>
              <w:t>2</w:t>
            </w:r>
          </w:p>
          <w:p w:rsidR="0075289A" w:rsidRDefault="0075289A" w:rsidP="00CA6840">
            <w:pPr>
              <w:jc w:val="center"/>
              <w:rPr>
                <w:sz w:val="28"/>
                <w:szCs w:val="28"/>
                <w:lang w:val="uk-UA"/>
              </w:rPr>
            </w:pPr>
            <w:r>
              <w:rPr>
                <w:sz w:val="28"/>
                <w:szCs w:val="28"/>
                <w:lang w:val="uk-UA"/>
              </w:rPr>
              <w:t>3</w:t>
            </w:r>
          </w:p>
          <w:p w:rsidR="0075289A" w:rsidRDefault="0075289A" w:rsidP="00CA6840">
            <w:pPr>
              <w:jc w:val="center"/>
              <w:rPr>
                <w:sz w:val="28"/>
                <w:szCs w:val="28"/>
                <w:lang w:val="uk-UA"/>
              </w:rPr>
            </w:pPr>
            <w:r>
              <w:rPr>
                <w:sz w:val="28"/>
                <w:szCs w:val="28"/>
                <w:lang w:val="uk-UA"/>
              </w:rPr>
              <w:t>4</w:t>
            </w:r>
          </w:p>
          <w:p w:rsidR="0075289A" w:rsidRDefault="0075289A" w:rsidP="00CA6840">
            <w:pPr>
              <w:jc w:val="center"/>
              <w:rPr>
                <w:sz w:val="28"/>
                <w:szCs w:val="28"/>
                <w:lang w:val="uk-UA"/>
              </w:rPr>
            </w:pPr>
            <w:r>
              <w:rPr>
                <w:sz w:val="28"/>
                <w:szCs w:val="28"/>
                <w:lang w:val="uk-UA"/>
              </w:rPr>
              <w:t>5</w:t>
            </w:r>
          </w:p>
        </w:tc>
        <w:tc>
          <w:tcPr>
            <w:tcW w:w="2012" w:type="dxa"/>
          </w:tcPr>
          <w:p w:rsidR="0075289A" w:rsidRDefault="0075289A" w:rsidP="00CA6840">
            <w:pPr>
              <w:jc w:val="center"/>
              <w:rPr>
                <w:sz w:val="28"/>
                <w:szCs w:val="28"/>
                <w:lang w:val="uk-UA"/>
              </w:rPr>
            </w:pPr>
            <w:r>
              <w:rPr>
                <w:sz w:val="28"/>
                <w:szCs w:val="28"/>
                <w:lang w:val="uk-UA"/>
              </w:rPr>
              <w:t>Нестабільна</w:t>
            </w:r>
          </w:p>
          <w:p w:rsidR="0075289A" w:rsidRDefault="0075289A" w:rsidP="00CA6840">
            <w:pPr>
              <w:jc w:val="center"/>
              <w:rPr>
                <w:sz w:val="28"/>
                <w:szCs w:val="28"/>
                <w:lang w:val="uk-UA"/>
              </w:rPr>
            </w:pPr>
            <w:r>
              <w:rPr>
                <w:sz w:val="28"/>
                <w:szCs w:val="28"/>
                <w:lang w:val="uk-UA"/>
              </w:rPr>
              <w:t>Нестабільна Стабільна</w:t>
            </w:r>
          </w:p>
          <w:p w:rsidR="0075289A" w:rsidRDefault="0075289A" w:rsidP="00CA6840">
            <w:pPr>
              <w:jc w:val="center"/>
              <w:rPr>
                <w:sz w:val="28"/>
                <w:szCs w:val="28"/>
                <w:lang w:val="uk-UA"/>
              </w:rPr>
            </w:pPr>
            <w:r>
              <w:rPr>
                <w:sz w:val="28"/>
                <w:szCs w:val="28"/>
                <w:lang w:val="uk-UA"/>
              </w:rPr>
              <w:t>Стабільна</w:t>
            </w:r>
          </w:p>
          <w:p w:rsidR="0075289A" w:rsidRDefault="0075289A" w:rsidP="00CA6840">
            <w:pPr>
              <w:jc w:val="center"/>
              <w:rPr>
                <w:sz w:val="28"/>
                <w:szCs w:val="28"/>
                <w:lang w:val="uk-UA"/>
              </w:rPr>
            </w:pPr>
            <w:r>
              <w:rPr>
                <w:sz w:val="28"/>
                <w:szCs w:val="28"/>
                <w:lang w:val="uk-UA"/>
              </w:rPr>
              <w:t>Стабільна</w:t>
            </w:r>
          </w:p>
        </w:tc>
        <w:tc>
          <w:tcPr>
            <w:tcW w:w="1842" w:type="dxa"/>
          </w:tcPr>
          <w:p w:rsidR="0075289A" w:rsidRDefault="0075289A" w:rsidP="00CA6840">
            <w:pPr>
              <w:jc w:val="center"/>
              <w:rPr>
                <w:sz w:val="28"/>
                <w:szCs w:val="28"/>
                <w:lang w:val="uk-UA"/>
              </w:rPr>
            </w:pPr>
            <w:r>
              <w:rPr>
                <w:sz w:val="28"/>
                <w:szCs w:val="28"/>
                <w:lang w:val="uk-UA"/>
              </w:rPr>
              <w:t>4±1</w:t>
            </w:r>
          </w:p>
          <w:p w:rsidR="0075289A" w:rsidRDefault="0075289A" w:rsidP="00CA6840">
            <w:pPr>
              <w:jc w:val="center"/>
              <w:rPr>
                <w:sz w:val="28"/>
                <w:szCs w:val="28"/>
                <w:lang w:val="uk-UA"/>
              </w:rPr>
            </w:pPr>
            <w:r>
              <w:rPr>
                <w:sz w:val="28"/>
                <w:szCs w:val="28"/>
                <w:lang w:val="uk-UA"/>
              </w:rPr>
              <w:t>3±1</w:t>
            </w:r>
          </w:p>
          <w:p w:rsidR="0075289A" w:rsidRDefault="0075289A" w:rsidP="00CA6840">
            <w:pPr>
              <w:jc w:val="center"/>
              <w:rPr>
                <w:sz w:val="28"/>
                <w:szCs w:val="28"/>
                <w:lang w:val="uk-UA"/>
              </w:rPr>
            </w:pPr>
            <w:r>
              <w:rPr>
                <w:sz w:val="28"/>
                <w:szCs w:val="28"/>
                <w:lang w:val="uk-UA"/>
              </w:rPr>
              <w:t>-</w:t>
            </w:r>
          </w:p>
          <w:p w:rsidR="0075289A" w:rsidRDefault="0075289A" w:rsidP="00CA6840">
            <w:pPr>
              <w:jc w:val="center"/>
              <w:rPr>
                <w:sz w:val="28"/>
                <w:szCs w:val="28"/>
                <w:lang w:val="uk-UA"/>
              </w:rPr>
            </w:pPr>
            <w:r>
              <w:rPr>
                <w:sz w:val="28"/>
                <w:szCs w:val="28"/>
                <w:lang w:val="uk-UA"/>
              </w:rPr>
              <w:t>-</w:t>
            </w:r>
          </w:p>
          <w:p w:rsidR="0075289A" w:rsidRDefault="0075289A" w:rsidP="00CA6840">
            <w:pPr>
              <w:jc w:val="center"/>
              <w:rPr>
                <w:sz w:val="28"/>
                <w:szCs w:val="28"/>
                <w:lang w:val="uk-UA"/>
              </w:rPr>
            </w:pPr>
            <w:r>
              <w:rPr>
                <w:sz w:val="28"/>
                <w:szCs w:val="28"/>
                <w:lang w:val="uk-UA"/>
              </w:rPr>
              <w:t>-</w:t>
            </w:r>
          </w:p>
        </w:tc>
        <w:tc>
          <w:tcPr>
            <w:tcW w:w="2012" w:type="dxa"/>
          </w:tcPr>
          <w:p w:rsidR="0075289A" w:rsidRDefault="0075289A" w:rsidP="00CA6840">
            <w:pPr>
              <w:jc w:val="center"/>
              <w:rPr>
                <w:sz w:val="28"/>
                <w:szCs w:val="28"/>
                <w:lang w:val="uk-UA"/>
              </w:rPr>
            </w:pPr>
            <w:r>
              <w:rPr>
                <w:sz w:val="28"/>
                <w:szCs w:val="28"/>
                <w:lang w:val="uk-UA"/>
              </w:rPr>
              <w:t>Нестабільна</w:t>
            </w:r>
          </w:p>
          <w:p w:rsidR="0075289A" w:rsidRDefault="0075289A" w:rsidP="00CA6840">
            <w:pPr>
              <w:jc w:val="center"/>
              <w:rPr>
                <w:sz w:val="28"/>
                <w:szCs w:val="28"/>
                <w:lang w:val="uk-UA"/>
              </w:rPr>
            </w:pPr>
            <w:r>
              <w:rPr>
                <w:sz w:val="28"/>
                <w:szCs w:val="28"/>
                <w:lang w:val="uk-UA"/>
              </w:rPr>
              <w:t>Нестабільна Стабільна</w:t>
            </w:r>
          </w:p>
          <w:p w:rsidR="0075289A" w:rsidRDefault="0075289A" w:rsidP="00CA6840">
            <w:pPr>
              <w:jc w:val="center"/>
              <w:rPr>
                <w:sz w:val="28"/>
                <w:szCs w:val="28"/>
                <w:lang w:val="uk-UA"/>
              </w:rPr>
            </w:pPr>
            <w:r>
              <w:rPr>
                <w:sz w:val="28"/>
                <w:szCs w:val="28"/>
                <w:lang w:val="uk-UA"/>
              </w:rPr>
              <w:t>Стабільна</w:t>
            </w:r>
          </w:p>
          <w:p w:rsidR="0075289A" w:rsidRDefault="0075289A" w:rsidP="00CA6840">
            <w:pPr>
              <w:jc w:val="center"/>
              <w:rPr>
                <w:sz w:val="28"/>
                <w:szCs w:val="28"/>
                <w:lang w:val="uk-UA"/>
              </w:rPr>
            </w:pPr>
            <w:r>
              <w:rPr>
                <w:sz w:val="28"/>
                <w:szCs w:val="28"/>
                <w:lang w:val="uk-UA"/>
              </w:rPr>
              <w:t>Стабільна</w:t>
            </w:r>
          </w:p>
        </w:tc>
        <w:tc>
          <w:tcPr>
            <w:tcW w:w="1842" w:type="dxa"/>
          </w:tcPr>
          <w:p w:rsidR="0075289A" w:rsidRDefault="0075289A" w:rsidP="00CA6840">
            <w:pPr>
              <w:jc w:val="center"/>
              <w:rPr>
                <w:sz w:val="28"/>
                <w:szCs w:val="28"/>
                <w:lang w:val="uk-UA"/>
              </w:rPr>
            </w:pPr>
            <w:r>
              <w:rPr>
                <w:sz w:val="28"/>
                <w:szCs w:val="28"/>
                <w:lang w:val="uk-UA"/>
              </w:rPr>
              <w:t>6±1</w:t>
            </w:r>
          </w:p>
          <w:p w:rsidR="0075289A" w:rsidRDefault="0075289A" w:rsidP="00CA6840">
            <w:pPr>
              <w:jc w:val="center"/>
              <w:rPr>
                <w:sz w:val="28"/>
                <w:szCs w:val="28"/>
                <w:lang w:val="uk-UA"/>
              </w:rPr>
            </w:pPr>
            <w:r>
              <w:rPr>
                <w:sz w:val="28"/>
                <w:szCs w:val="28"/>
                <w:lang w:val="uk-UA"/>
              </w:rPr>
              <w:t>4±1</w:t>
            </w:r>
          </w:p>
          <w:p w:rsidR="0075289A" w:rsidRDefault="0075289A" w:rsidP="00CA6840">
            <w:pPr>
              <w:jc w:val="center"/>
              <w:rPr>
                <w:sz w:val="28"/>
                <w:szCs w:val="28"/>
                <w:lang w:val="uk-UA"/>
              </w:rPr>
            </w:pPr>
            <w:r>
              <w:rPr>
                <w:sz w:val="28"/>
                <w:szCs w:val="28"/>
                <w:lang w:val="uk-UA"/>
              </w:rPr>
              <w:t>-</w:t>
            </w:r>
          </w:p>
          <w:p w:rsidR="0075289A" w:rsidRDefault="0075289A" w:rsidP="00CA6840">
            <w:pPr>
              <w:jc w:val="center"/>
              <w:rPr>
                <w:sz w:val="28"/>
                <w:szCs w:val="28"/>
                <w:lang w:val="uk-UA"/>
              </w:rPr>
            </w:pPr>
            <w:r>
              <w:rPr>
                <w:sz w:val="28"/>
                <w:szCs w:val="28"/>
                <w:lang w:val="uk-UA"/>
              </w:rPr>
              <w:t>-</w:t>
            </w:r>
          </w:p>
          <w:p w:rsidR="0075289A" w:rsidRDefault="0075289A" w:rsidP="00CA6840">
            <w:pPr>
              <w:jc w:val="center"/>
              <w:rPr>
                <w:sz w:val="28"/>
                <w:szCs w:val="28"/>
                <w:lang w:val="uk-UA"/>
              </w:rPr>
            </w:pPr>
            <w:r>
              <w:rPr>
                <w:sz w:val="28"/>
                <w:szCs w:val="28"/>
                <w:lang w:val="uk-UA"/>
              </w:rPr>
              <w:t>-</w:t>
            </w:r>
          </w:p>
        </w:tc>
      </w:tr>
    </w:tbl>
    <w:p w:rsidR="0075289A" w:rsidRDefault="0075289A" w:rsidP="0075289A">
      <w:pPr>
        <w:spacing w:line="276" w:lineRule="auto"/>
        <w:ind w:firstLine="709"/>
        <w:jc w:val="both"/>
        <w:rPr>
          <w:sz w:val="28"/>
          <w:szCs w:val="28"/>
          <w:lang w:val="uk-UA"/>
        </w:rPr>
      </w:pPr>
    </w:p>
    <w:p w:rsidR="0075289A" w:rsidRDefault="0075289A" w:rsidP="0075289A">
      <w:pPr>
        <w:spacing w:line="276" w:lineRule="auto"/>
        <w:ind w:firstLine="709"/>
        <w:jc w:val="both"/>
        <w:rPr>
          <w:sz w:val="28"/>
          <w:szCs w:val="28"/>
          <w:lang w:val="uk-UA"/>
        </w:rPr>
      </w:pPr>
      <w:r>
        <w:rPr>
          <w:sz w:val="28"/>
          <w:szCs w:val="28"/>
          <w:lang w:val="uk-UA"/>
        </w:rPr>
        <w:t>На підставі даних досліджень було зроблено висновок, що</w:t>
      </w:r>
      <w:r w:rsidRPr="0025617F">
        <w:rPr>
          <w:sz w:val="28"/>
          <w:szCs w:val="28"/>
          <w:lang w:val="uk-UA"/>
        </w:rPr>
        <w:t xml:space="preserve"> концентрація емульгатора № 1 в кількості 3, 4 та 5 % забезпечує фізико-хімічну стабільність емульсії, але не забезпечує необхідних реологічних та спожив</w:t>
      </w:r>
      <w:r>
        <w:rPr>
          <w:sz w:val="28"/>
          <w:szCs w:val="28"/>
          <w:lang w:val="uk-UA"/>
        </w:rPr>
        <w:t>ч</w:t>
      </w:r>
      <w:r w:rsidRPr="0025617F">
        <w:rPr>
          <w:sz w:val="28"/>
          <w:szCs w:val="28"/>
          <w:lang w:val="uk-UA"/>
        </w:rPr>
        <w:t>их характеристик крему і потребує збільшення кількості емульгатора.</w:t>
      </w:r>
      <w:r>
        <w:rPr>
          <w:sz w:val="28"/>
          <w:szCs w:val="28"/>
          <w:lang w:val="uk-UA"/>
        </w:rPr>
        <w:t xml:space="preserve"> </w:t>
      </w:r>
    </w:p>
    <w:p w:rsidR="0075289A" w:rsidRDefault="0075289A" w:rsidP="0075289A">
      <w:pPr>
        <w:spacing w:line="276" w:lineRule="auto"/>
        <w:ind w:firstLine="709"/>
        <w:jc w:val="both"/>
        <w:rPr>
          <w:sz w:val="28"/>
          <w:szCs w:val="28"/>
          <w:lang w:val="uk-UA"/>
        </w:rPr>
      </w:pPr>
      <w:r w:rsidRPr="0025617F">
        <w:rPr>
          <w:sz w:val="28"/>
          <w:szCs w:val="28"/>
          <w:lang w:val="uk-UA"/>
        </w:rPr>
        <w:t>Відомо, що великі концентрації емульгаторів мають негативний вплив на шкіру (збільшення концентрації емульгатора</w:t>
      </w:r>
      <w:r>
        <w:rPr>
          <w:sz w:val="28"/>
          <w:szCs w:val="28"/>
          <w:lang w:val="uk-UA"/>
        </w:rPr>
        <w:t xml:space="preserve"> № 1 призводить</w:t>
      </w:r>
      <w:r w:rsidRPr="0025617F">
        <w:rPr>
          <w:sz w:val="28"/>
          <w:szCs w:val="28"/>
          <w:lang w:val="uk-UA"/>
        </w:rPr>
        <w:t xml:space="preserve"> до зсуву рН основи </w:t>
      </w:r>
      <w:r>
        <w:rPr>
          <w:sz w:val="28"/>
          <w:szCs w:val="28"/>
          <w:lang w:val="uk-UA"/>
        </w:rPr>
        <w:t xml:space="preserve">у </w:t>
      </w:r>
      <w:r w:rsidRPr="0025617F">
        <w:rPr>
          <w:sz w:val="28"/>
          <w:szCs w:val="28"/>
          <w:lang w:val="uk-UA"/>
        </w:rPr>
        <w:t>лужн</w:t>
      </w:r>
      <w:r>
        <w:rPr>
          <w:sz w:val="28"/>
          <w:szCs w:val="28"/>
          <w:lang w:val="uk-UA"/>
        </w:rPr>
        <w:t>ий</w:t>
      </w:r>
      <w:r w:rsidRPr="0025617F">
        <w:rPr>
          <w:sz w:val="28"/>
          <w:szCs w:val="28"/>
          <w:lang w:val="uk-UA"/>
        </w:rPr>
        <w:t xml:space="preserve"> </w:t>
      </w:r>
      <w:r>
        <w:rPr>
          <w:sz w:val="28"/>
          <w:szCs w:val="28"/>
          <w:lang w:val="uk-UA"/>
        </w:rPr>
        <w:t>бік</w:t>
      </w:r>
      <w:r w:rsidRPr="0025617F">
        <w:rPr>
          <w:sz w:val="28"/>
          <w:szCs w:val="28"/>
          <w:lang w:val="uk-UA"/>
        </w:rPr>
        <w:t xml:space="preserve">, що є </w:t>
      </w:r>
      <w:r>
        <w:rPr>
          <w:sz w:val="28"/>
          <w:szCs w:val="28"/>
          <w:lang w:val="uk-UA"/>
        </w:rPr>
        <w:t>небажаним для старіючої шкіри</w:t>
      </w:r>
      <w:r w:rsidRPr="0025617F">
        <w:rPr>
          <w:sz w:val="28"/>
          <w:szCs w:val="28"/>
          <w:lang w:val="uk-UA"/>
        </w:rPr>
        <w:t>).</w:t>
      </w:r>
    </w:p>
    <w:p w:rsidR="0075289A" w:rsidRDefault="0075289A" w:rsidP="0075289A">
      <w:pPr>
        <w:keepNext/>
        <w:keepLines/>
        <w:spacing w:line="276" w:lineRule="auto"/>
        <w:ind w:firstLine="709"/>
        <w:jc w:val="both"/>
        <w:rPr>
          <w:sz w:val="28"/>
          <w:szCs w:val="28"/>
          <w:lang w:val="uk-UA"/>
        </w:rPr>
      </w:pPr>
      <w:r w:rsidRPr="0025617F">
        <w:rPr>
          <w:sz w:val="28"/>
          <w:szCs w:val="28"/>
          <w:lang w:val="uk-UA"/>
        </w:rPr>
        <w:t>Тому наступним етапом нашої роботи бул</w:t>
      </w:r>
      <w:r>
        <w:rPr>
          <w:sz w:val="28"/>
          <w:szCs w:val="28"/>
          <w:lang w:val="uk-UA"/>
        </w:rPr>
        <w:t>о</w:t>
      </w:r>
      <w:r w:rsidRPr="0025617F">
        <w:rPr>
          <w:sz w:val="28"/>
          <w:szCs w:val="28"/>
          <w:lang w:val="uk-UA"/>
        </w:rPr>
        <w:t xml:space="preserve"> вивчен</w:t>
      </w:r>
      <w:r>
        <w:rPr>
          <w:sz w:val="28"/>
          <w:szCs w:val="28"/>
          <w:lang w:val="uk-UA"/>
        </w:rPr>
        <w:t>о</w:t>
      </w:r>
      <w:r w:rsidRPr="0025617F">
        <w:rPr>
          <w:sz w:val="28"/>
          <w:szCs w:val="28"/>
          <w:lang w:val="uk-UA"/>
        </w:rPr>
        <w:t xml:space="preserve"> можлив</w:t>
      </w:r>
      <w:r>
        <w:rPr>
          <w:sz w:val="28"/>
          <w:szCs w:val="28"/>
          <w:lang w:val="uk-UA"/>
        </w:rPr>
        <w:t>о</w:t>
      </w:r>
      <w:r w:rsidRPr="0025617F">
        <w:rPr>
          <w:sz w:val="28"/>
          <w:szCs w:val="28"/>
          <w:lang w:val="uk-UA"/>
        </w:rPr>
        <w:t>ст</w:t>
      </w:r>
      <w:r>
        <w:rPr>
          <w:sz w:val="28"/>
          <w:szCs w:val="28"/>
          <w:lang w:val="uk-UA"/>
        </w:rPr>
        <w:t>і</w:t>
      </w:r>
      <w:r w:rsidRPr="0025617F">
        <w:rPr>
          <w:sz w:val="28"/>
          <w:szCs w:val="28"/>
          <w:lang w:val="uk-UA"/>
        </w:rPr>
        <w:t xml:space="preserve"> введення до складу розробляємого </w:t>
      </w:r>
      <w:r>
        <w:rPr>
          <w:sz w:val="28"/>
          <w:szCs w:val="28"/>
          <w:lang w:val="uk-UA"/>
        </w:rPr>
        <w:t>засобу</w:t>
      </w:r>
      <w:r w:rsidRPr="0025617F">
        <w:rPr>
          <w:sz w:val="28"/>
          <w:szCs w:val="28"/>
          <w:lang w:val="uk-UA"/>
        </w:rPr>
        <w:t xml:space="preserve"> додаткового комплексу емульгаторів, які дали б змогу забезпечити стабільність крему</w:t>
      </w:r>
      <w:r>
        <w:rPr>
          <w:sz w:val="28"/>
          <w:szCs w:val="28"/>
          <w:lang w:val="uk-UA"/>
        </w:rPr>
        <w:t xml:space="preserve"> без зміни значення </w:t>
      </w:r>
      <w:r w:rsidRPr="0025617F">
        <w:rPr>
          <w:sz w:val="28"/>
          <w:szCs w:val="28"/>
          <w:lang w:val="uk-UA"/>
        </w:rPr>
        <w:t>рН.</w:t>
      </w:r>
      <w:r>
        <w:rPr>
          <w:sz w:val="28"/>
          <w:szCs w:val="28"/>
          <w:lang w:val="uk-UA"/>
        </w:rPr>
        <w:t xml:space="preserve"> </w:t>
      </w:r>
    </w:p>
    <w:p w:rsidR="0075289A" w:rsidRDefault="0075289A" w:rsidP="0075289A">
      <w:pPr>
        <w:spacing w:line="276" w:lineRule="auto"/>
        <w:ind w:firstLine="709"/>
        <w:jc w:val="both"/>
        <w:rPr>
          <w:sz w:val="28"/>
          <w:szCs w:val="28"/>
          <w:lang w:val="uk-UA"/>
        </w:rPr>
      </w:pPr>
      <w:r>
        <w:rPr>
          <w:sz w:val="28"/>
          <w:szCs w:val="28"/>
          <w:lang w:val="uk-UA"/>
        </w:rPr>
        <w:t>На підставі проведених досліджень б</w:t>
      </w:r>
      <w:r w:rsidRPr="0025617F">
        <w:rPr>
          <w:sz w:val="28"/>
          <w:szCs w:val="28"/>
          <w:lang w:val="uk-UA"/>
        </w:rPr>
        <w:t>ул</w:t>
      </w:r>
      <w:r>
        <w:rPr>
          <w:sz w:val="28"/>
          <w:szCs w:val="28"/>
          <w:lang w:val="uk-UA"/>
        </w:rPr>
        <w:t>о</w:t>
      </w:r>
      <w:r w:rsidRPr="0025617F">
        <w:rPr>
          <w:sz w:val="28"/>
          <w:szCs w:val="28"/>
          <w:lang w:val="uk-UA"/>
        </w:rPr>
        <w:t xml:space="preserve"> вибран</w:t>
      </w:r>
      <w:r>
        <w:rPr>
          <w:sz w:val="28"/>
          <w:szCs w:val="28"/>
          <w:lang w:val="uk-UA"/>
        </w:rPr>
        <w:t>о комбінацію емульгаторів:</w:t>
      </w:r>
      <w:r w:rsidRPr="0025617F">
        <w:rPr>
          <w:sz w:val="28"/>
          <w:szCs w:val="28"/>
          <w:lang w:val="uk-UA"/>
        </w:rPr>
        <w:t xml:space="preserve"> МСГ, який утворює більш тонк</w:t>
      </w:r>
      <w:r>
        <w:rPr>
          <w:sz w:val="28"/>
          <w:szCs w:val="28"/>
          <w:lang w:val="uk-UA"/>
        </w:rPr>
        <w:t>і</w:t>
      </w:r>
      <w:r w:rsidRPr="0025617F">
        <w:rPr>
          <w:sz w:val="28"/>
          <w:szCs w:val="28"/>
          <w:lang w:val="uk-UA"/>
        </w:rPr>
        <w:t xml:space="preserve"> дисперсні емульсії та спирти синтетичні жирні фракції С</w:t>
      </w:r>
      <w:r w:rsidRPr="0025617F">
        <w:rPr>
          <w:sz w:val="28"/>
          <w:szCs w:val="28"/>
          <w:vertAlign w:val="subscript"/>
          <w:lang w:val="uk-UA"/>
        </w:rPr>
        <w:t>16</w:t>
      </w:r>
      <w:r w:rsidRPr="0025617F">
        <w:rPr>
          <w:sz w:val="28"/>
          <w:szCs w:val="28"/>
          <w:lang w:val="uk-UA"/>
        </w:rPr>
        <w:t>-С</w:t>
      </w:r>
      <w:r w:rsidRPr="0025617F">
        <w:rPr>
          <w:sz w:val="28"/>
          <w:szCs w:val="28"/>
          <w:vertAlign w:val="subscript"/>
          <w:lang w:val="uk-UA"/>
        </w:rPr>
        <w:t>21</w:t>
      </w:r>
      <w:r w:rsidRPr="0025617F">
        <w:rPr>
          <w:sz w:val="28"/>
          <w:szCs w:val="28"/>
          <w:lang w:val="uk-UA"/>
        </w:rPr>
        <w:t>, які сприяють зволоженню шкіри.</w:t>
      </w:r>
      <w:r>
        <w:rPr>
          <w:sz w:val="28"/>
          <w:szCs w:val="28"/>
          <w:lang w:val="uk-UA"/>
        </w:rPr>
        <w:t xml:space="preserve"> </w:t>
      </w:r>
      <w:r w:rsidRPr="0025617F">
        <w:rPr>
          <w:sz w:val="28"/>
          <w:szCs w:val="28"/>
          <w:lang w:val="uk-UA"/>
        </w:rPr>
        <w:t>Для вибору оптимальної концентрації ц</w:t>
      </w:r>
      <w:r>
        <w:rPr>
          <w:sz w:val="28"/>
          <w:szCs w:val="28"/>
          <w:lang w:val="uk-UA"/>
        </w:rPr>
        <w:t>и</w:t>
      </w:r>
      <w:r w:rsidRPr="0025617F">
        <w:rPr>
          <w:sz w:val="28"/>
          <w:szCs w:val="28"/>
          <w:lang w:val="uk-UA"/>
        </w:rPr>
        <w:t xml:space="preserve">х емульгаторів були досліджені структурно-механічні властивості </w:t>
      </w:r>
      <w:r>
        <w:rPr>
          <w:sz w:val="28"/>
          <w:szCs w:val="28"/>
          <w:lang w:val="uk-UA"/>
        </w:rPr>
        <w:t>кремів</w:t>
      </w:r>
      <w:r w:rsidRPr="0025617F">
        <w:rPr>
          <w:sz w:val="28"/>
          <w:szCs w:val="28"/>
          <w:lang w:val="uk-UA"/>
        </w:rPr>
        <w:t xml:space="preserve"> </w:t>
      </w:r>
      <w:r>
        <w:rPr>
          <w:sz w:val="28"/>
          <w:szCs w:val="28"/>
          <w:lang w:val="uk-UA"/>
        </w:rPr>
        <w:t>з різним</w:t>
      </w:r>
      <w:r w:rsidRPr="009C0740">
        <w:rPr>
          <w:sz w:val="28"/>
          <w:szCs w:val="28"/>
          <w:lang w:val="uk-UA"/>
        </w:rPr>
        <w:t xml:space="preserve"> співвідношення</w:t>
      </w:r>
      <w:r>
        <w:rPr>
          <w:sz w:val="28"/>
          <w:szCs w:val="28"/>
          <w:lang w:val="uk-UA"/>
        </w:rPr>
        <w:t>м емульгаторів</w:t>
      </w:r>
      <w:r w:rsidRPr="009C0740">
        <w:rPr>
          <w:sz w:val="28"/>
          <w:szCs w:val="28"/>
          <w:lang w:val="uk-UA"/>
        </w:rPr>
        <w:t xml:space="preserve"> (табл. 3). Для </w:t>
      </w:r>
      <w:r>
        <w:rPr>
          <w:sz w:val="28"/>
          <w:szCs w:val="28"/>
          <w:lang w:val="uk-UA"/>
        </w:rPr>
        <w:t>цього</w:t>
      </w:r>
      <w:r w:rsidRPr="009C0740">
        <w:rPr>
          <w:sz w:val="28"/>
          <w:szCs w:val="28"/>
          <w:lang w:val="uk-UA"/>
        </w:rPr>
        <w:t xml:space="preserve"> будували повні реограми плину </w:t>
      </w:r>
      <w:r>
        <w:rPr>
          <w:sz w:val="28"/>
          <w:szCs w:val="28"/>
          <w:lang w:val="uk-UA"/>
        </w:rPr>
        <w:t>одержаних емульсій</w:t>
      </w:r>
      <w:r w:rsidRPr="009C0740">
        <w:rPr>
          <w:sz w:val="28"/>
          <w:szCs w:val="28"/>
          <w:lang w:val="uk-UA"/>
        </w:rPr>
        <w:t xml:space="preserve"> в координатах: швидкість зсуву </w:t>
      </w:r>
      <w:r>
        <w:rPr>
          <w:sz w:val="28"/>
          <w:szCs w:val="28"/>
          <w:lang w:val="uk-UA"/>
        </w:rPr>
        <w:t>–</w:t>
      </w:r>
      <w:r w:rsidRPr="009C0740">
        <w:rPr>
          <w:sz w:val="28"/>
          <w:szCs w:val="28"/>
          <w:lang w:val="uk-UA"/>
        </w:rPr>
        <w:t xml:space="preserve"> напруга зсуву</w:t>
      </w:r>
      <w:r>
        <w:rPr>
          <w:sz w:val="28"/>
          <w:szCs w:val="28"/>
          <w:lang w:val="uk-UA"/>
        </w:rPr>
        <w:t xml:space="preserve"> (рис. 1-2</w:t>
      </w:r>
      <w:r w:rsidRPr="00C239EB">
        <w:rPr>
          <w:sz w:val="28"/>
          <w:szCs w:val="28"/>
          <w:lang w:val="uk-UA"/>
        </w:rPr>
        <w:t xml:space="preserve">). </w:t>
      </w:r>
    </w:p>
    <w:p w:rsidR="0075289A" w:rsidRDefault="0075289A" w:rsidP="0075289A">
      <w:pPr>
        <w:spacing w:line="276" w:lineRule="auto"/>
        <w:ind w:firstLine="709"/>
        <w:jc w:val="both"/>
        <w:rPr>
          <w:sz w:val="28"/>
          <w:szCs w:val="28"/>
          <w:lang w:val="uk-UA"/>
        </w:rPr>
      </w:pPr>
      <w:r>
        <w:rPr>
          <w:sz w:val="28"/>
          <w:szCs w:val="28"/>
          <w:lang w:val="uk-UA"/>
        </w:rPr>
        <w:t xml:space="preserve">Наведені на </w:t>
      </w:r>
      <w:r w:rsidRPr="00C239EB">
        <w:rPr>
          <w:sz w:val="28"/>
          <w:szCs w:val="28"/>
          <w:lang w:val="uk-UA"/>
        </w:rPr>
        <w:t>рис. 1</w:t>
      </w:r>
      <w:r>
        <w:rPr>
          <w:sz w:val="28"/>
          <w:szCs w:val="28"/>
          <w:lang w:val="uk-UA"/>
        </w:rPr>
        <w:t xml:space="preserve"> і 2 криві</w:t>
      </w:r>
      <w:r w:rsidRPr="00C239EB">
        <w:rPr>
          <w:sz w:val="28"/>
          <w:szCs w:val="28"/>
          <w:lang w:val="uk-UA"/>
        </w:rPr>
        <w:t xml:space="preserve"> свідчать про те, що  плин </w:t>
      </w:r>
      <w:r>
        <w:rPr>
          <w:sz w:val="28"/>
          <w:szCs w:val="28"/>
          <w:lang w:val="uk-UA"/>
        </w:rPr>
        <w:t xml:space="preserve">досліджуємих зразків </w:t>
      </w:r>
      <w:r w:rsidRPr="00C239EB">
        <w:rPr>
          <w:sz w:val="28"/>
          <w:szCs w:val="28"/>
          <w:lang w:val="uk-UA"/>
        </w:rPr>
        <w:t xml:space="preserve">починається не відразу, лише після деякої прикладеної напруги, необхідної для розриву елементів структури. У період спадаючої напруги в’язкість зразків поступово відновлюється. Це підтверджує пластично-в’язкі та тиксотропні властивості дослідних емульсійних </w:t>
      </w:r>
      <w:r>
        <w:rPr>
          <w:sz w:val="28"/>
          <w:szCs w:val="28"/>
          <w:lang w:val="uk-UA"/>
        </w:rPr>
        <w:t>систем</w:t>
      </w:r>
      <w:r w:rsidRPr="00C239EB">
        <w:rPr>
          <w:sz w:val="28"/>
          <w:szCs w:val="28"/>
          <w:lang w:val="uk-UA"/>
        </w:rPr>
        <w:t>. При цьому характерно, що в період зменшення напруги зсуву відновлення структури запізнюється.</w:t>
      </w:r>
    </w:p>
    <w:p w:rsidR="0075289A" w:rsidRDefault="0075289A" w:rsidP="0075289A">
      <w:pPr>
        <w:spacing w:line="360" w:lineRule="auto"/>
        <w:jc w:val="right"/>
        <w:rPr>
          <w:sz w:val="28"/>
          <w:szCs w:val="28"/>
          <w:lang w:val="uk-UA"/>
        </w:rPr>
      </w:pPr>
      <w:r>
        <w:rPr>
          <w:sz w:val="28"/>
          <w:szCs w:val="28"/>
          <w:lang w:val="uk-UA"/>
        </w:rPr>
        <w:t>Таблиця 3</w:t>
      </w:r>
    </w:p>
    <w:p w:rsidR="0075289A" w:rsidRDefault="0075289A" w:rsidP="0075289A">
      <w:pPr>
        <w:spacing w:line="360" w:lineRule="auto"/>
        <w:jc w:val="center"/>
        <w:rPr>
          <w:sz w:val="28"/>
          <w:szCs w:val="28"/>
          <w:lang w:val="uk-UA"/>
        </w:rPr>
      </w:pPr>
      <w:r>
        <w:rPr>
          <w:sz w:val="28"/>
          <w:szCs w:val="28"/>
          <w:lang w:val="uk-UA"/>
        </w:rPr>
        <w:t>Склад модельних емульсій при виборі комбінації емульгаторів</w:t>
      </w:r>
    </w:p>
    <w:tbl>
      <w:tblPr>
        <w:tblStyle w:val="affffffffffffffffffff1"/>
        <w:tblW w:w="0" w:type="auto"/>
        <w:jc w:val="center"/>
        <w:tblInd w:w="317" w:type="dxa"/>
        <w:tblLook w:val="01E0" w:firstRow="1" w:lastRow="1" w:firstColumn="1" w:lastColumn="1" w:noHBand="0" w:noVBand="0"/>
      </w:tblPr>
      <w:tblGrid>
        <w:gridCol w:w="2448"/>
        <w:gridCol w:w="973"/>
        <w:gridCol w:w="973"/>
        <w:gridCol w:w="972"/>
        <w:gridCol w:w="972"/>
        <w:gridCol w:w="972"/>
        <w:gridCol w:w="972"/>
        <w:gridCol w:w="972"/>
      </w:tblGrid>
      <w:tr w:rsidR="0075289A" w:rsidRPr="00C239EB" w:rsidTr="00CA6840">
        <w:trPr>
          <w:jc w:val="center"/>
        </w:trPr>
        <w:tc>
          <w:tcPr>
            <w:tcW w:w="2596" w:type="dxa"/>
            <w:vMerge w:val="restart"/>
          </w:tcPr>
          <w:p w:rsidR="0075289A" w:rsidRPr="00C239EB" w:rsidRDefault="0075289A" w:rsidP="00CA6840">
            <w:pPr>
              <w:jc w:val="center"/>
              <w:rPr>
                <w:sz w:val="28"/>
                <w:szCs w:val="28"/>
                <w:lang w:val="uk-UA"/>
              </w:rPr>
            </w:pPr>
            <w:r w:rsidRPr="00C239EB">
              <w:rPr>
                <w:sz w:val="28"/>
                <w:szCs w:val="28"/>
                <w:lang w:val="uk-UA"/>
              </w:rPr>
              <w:t>Компоненти емульсій</w:t>
            </w:r>
          </w:p>
        </w:tc>
        <w:tc>
          <w:tcPr>
            <w:tcW w:w="7406" w:type="dxa"/>
            <w:gridSpan w:val="7"/>
          </w:tcPr>
          <w:p w:rsidR="0075289A" w:rsidRPr="00C239EB" w:rsidRDefault="0075289A" w:rsidP="00CA6840">
            <w:pPr>
              <w:jc w:val="center"/>
              <w:rPr>
                <w:sz w:val="28"/>
                <w:szCs w:val="28"/>
                <w:lang w:val="uk-UA"/>
              </w:rPr>
            </w:pPr>
            <w:r w:rsidRPr="00C239EB">
              <w:rPr>
                <w:sz w:val="28"/>
                <w:szCs w:val="28"/>
                <w:lang w:val="uk-UA"/>
              </w:rPr>
              <w:t>Модельні емульсії, №</w:t>
            </w:r>
          </w:p>
        </w:tc>
      </w:tr>
      <w:tr w:rsidR="0075289A" w:rsidRPr="00C239EB" w:rsidTr="00CA6840">
        <w:trPr>
          <w:jc w:val="center"/>
        </w:trPr>
        <w:tc>
          <w:tcPr>
            <w:tcW w:w="2596" w:type="dxa"/>
            <w:vMerge/>
          </w:tcPr>
          <w:p w:rsidR="0075289A" w:rsidRPr="00C239EB" w:rsidRDefault="0075289A" w:rsidP="00CA6840">
            <w:pPr>
              <w:rPr>
                <w:sz w:val="28"/>
                <w:szCs w:val="28"/>
                <w:lang w:val="uk-UA"/>
              </w:rPr>
            </w:pPr>
          </w:p>
        </w:tc>
        <w:tc>
          <w:tcPr>
            <w:tcW w:w="7406" w:type="dxa"/>
            <w:gridSpan w:val="7"/>
          </w:tcPr>
          <w:p w:rsidR="0075289A" w:rsidRPr="00C239EB" w:rsidRDefault="0075289A" w:rsidP="00CA6840">
            <w:pPr>
              <w:jc w:val="center"/>
              <w:rPr>
                <w:sz w:val="28"/>
                <w:szCs w:val="28"/>
                <w:lang w:val="uk-UA"/>
              </w:rPr>
            </w:pPr>
            <w:r>
              <w:rPr>
                <w:sz w:val="28"/>
                <w:szCs w:val="28"/>
                <w:lang w:val="uk-UA"/>
              </w:rPr>
              <w:t>в</w:t>
            </w:r>
            <w:r w:rsidRPr="00C239EB">
              <w:rPr>
                <w:sz w:val="28"/>
                <w:szCs w:val="28"/>
                <w:lang w:val="uk-UA"/>
              </w:rPr>
              <w:t>міст компонентів, %</w:t>
            </w:r>
          </w:p>
        </w:tc>
      </w:tr>
      <w:tr w:rsidR="0075289A" w:rsidRPr="00C239EB" w:rsidTr="00CA6840">
        <w:trPr>
          <w:jc w:val="center"/>
        </w:trPr>
        <w:tc>
          <w:tcPr>
            <w:tcW w:w="2596" w:type="dxa"/>
            <w:vMerge/>
          </w:tcPr>
          <w:p w:rsidR="0075289A" w:rsidRPr="00C239EB" w:rsidRDefault="0075289A" w:rsidP="00CA6840">
            <w:pPr>
              <w:rPr>
                <w:sz w:val="28"/>
                <w:szCs w:val="28"/>
                <w:lang w:val="uk-UA"/>
              </w:rPr>
            </w:pPr>
          </w:p>
        </w:tc>
        <w:tc>
          <w:tcPr>
            <w:tcW w:w="1058" w:type="dxa"/>
          </w:tcPr>
          <w:p w:rsidR="0075289A" w:rsidRPr="00C239EB" w:rsidRDefault="0075289A" w:rsidP="00CA6840">
            <w:pPr>
              <w:jc w:val="center"/>
              <w:rPr>
                <w:sz w:val="28"/>
                <w:szCs w:val="28"/>
                <w:lang w:val="uk-UA"/>
              </w:rPr>
            </w:pPr>
            <w:r w:rsidRPr="00C239EB">
              <w:rPr>
                <w:sz w:val="28"/>
                <w:szCs w:val="28"/>
                <w:lang w:val="uk-UA"/>
              </w:rPr>
              <w:t>1</w:t>
            </w:r>
          </w:p>
        </w:tc>
        <w:tc>
          <w:tcPr>
            <w:tcW w:w="1058" w:type="dxa"/>
          </w:tcPr>
          <w:p w:rsidR="0075289A" w:rsidRPr="00C239EB" w:rsidRDefault="0075289A" w:rsidP="00CA6840">
            <w:pPr>
              <w:jc w:val="center"/>
              <w:rPr>
                <w:sz w:val="28"/>
                <w:szCs w:val="28"/>
                <w:lang w:val="uk-UA"/>
              </w:rPr>
            </w:pPr>
            <w:r w:rsidRPr="00C239EB">
              <w:rPr>
                <w:sz w:val="28"/>
                <w:szCs w:val="28"/>
                <w:lang w:val="uk-UA"/>
              </w:rPr>
              <w:t>2</w:t>
            </w:r>
          </w:p>
        </w:tc>
        <w:tc>
          <w:tcPr>
            <w:tcW w:w="1058" w:type="dxa"/>
          </w:tcPr>
          <w:p w:rsidR="0075289A" w:rsidRPr="00C239EB" w:rsidRDefault="0075289A" w:rsidP="00CA6840">
            <w:pPr>
              <w:jc w:val="center"/>
              <w:rPr>
                <w:sz w:val="28"/>
                <w:szCs w:val="28"/>
                <w:lang w:val="uk-UA"/>
              </w:rPr>
            </w:pPr>
            <w:r w:rsidRPr="00C239EB">
              <w:rPr>
                <w:sz w:val="28"/>
                <w:szCs w:val="28"/>
                <w:lang w:val="uk-UA"/>
              </w:rPr>
              <w:t>3</w:t>
            </w:r>
          </w:p>
        </w:tc>
        <w:tc>
          <w:tcPr>
            <w:tcW w:w="1058" w:type="dxa"/>
          </w:tcPr>
          <w:p w:rsidR="0075289A" w:rsidRPr="00C239EB" w:rsidRDefault="0075289A" w:rsidP="00CA6840">
            <w:pPr>
              <w:jc w:val="center"/>
              <w:rPr>
                <w:sz w:val="28"/>
                <w:szCs w:val="28"/>
                <w:lang w:val="uk-UA"/>
              </w:rPr>
            </w:pPr>
            <w:r w:rsidRPr="00C239EB">
              <w:rPr>
                <w:sz w:val="28"/>
                <w:szCs w:val="28"/>
                <w:lang w:val="uk-UA"/>
              </w:rPr>
              <w:t>4</w:t>
            </w:r>
          </w:p>
        </w:tc>
        <w:tc>
          <w:tcPr>
            <w:tcW w:w="1058" w:type="dxa"/>
          </w:tcPr>
          <w:p w:rsidR="0075289A" w:rsidRPr="00C239EB" w:rsidRDefault="0075289A" w:rsidP="00CA6840">
            <w:pPr>
              <w:jc w:val="center"/>
              <w:rPr>
                <w:sz w:val="28"/>
                <w:szCs w:val="28"/>
                <w:lang w:val="uk-UA"/>
              </w:rPr>
            </w:pPr>
            <w:r w:rsidRPr="00C239EB">
              <w:rPr>
                <w:sz w:val="28"/>
                <w:szCs w:val="28"/>
                <w:lang w:val="uk-UA"/>
              </w:rPr>
              <w:t>5</w:t>
            </w:r>
          </w:p>
        </w:tc>
        <w:tc>
          <w:tcPr>
            <w:tcW w:w="1058" w:type="dxa"/>
          </w:tcPr>
          <w:p w:rsidR="0075289A" w:rsidRPr="00C239EB" w:rsidRDefault="0075289A" w:rsidP="00CA6840">
            <w:pPr>
              <w:jc w:val="center"/>
              <w:rPr>
                <w:sz w:val="28"/>
                <w:szCs w:val="28"/>
                <w:lang w:val="uk-UA"/>
              </w:rPr>
            </w:pPr>
            <w:r w:rsidRPr="00C239EB">
              <w:rPr>
                <w:sz w:val="28"/>
                <w:szCs w:val="28"/>
                <w:lang w:val="uk-UA"/>
              </w:rPr>
              <w:t>6</w:t>
            </w:r>
          </w:p>
        </w:tc>
        <w:tc>
          <w:tcPr>
            <w:tcW w:w="1058" w:type="dxa"/>
          </w:tcPr>
          <w:p w:rsidR="0075289A" w:rsidRPr="00C239EB" w:rsidRDefault="0075289A" w:rsidP="00CA6840">
            <w:pPr>
              <w:jc w:val="center"/>
              <w:rPr>
                <w:sz w:val="28"/>
                <w:szCs w:val="28"/>
                <w:lang w:val="uk-UA"/>
              </w:rPr>
            </w:pPr>
            <w:r w:rsidRPr="00C239EB">
              <w:rPr>
                <w:sz w:val="28"/>
                <w:szCs w:val="28"/>
                <w:lang w:val="uk-UA"/>
              </w:rPr>
              <w:t>7</w:t>
            </w:r>
          </w:p>
        </w:tc>
      </w:tr>
      <w:tr w:rsidR="0075289A" w:rsidRPr="00C239EB" w:rsidTr="00CA6840">
        <w:trPr>
          <w:jc w:val="center"/>
        </w:trPr>
        <w:tc>
          <w:tcPr>
            <w:tcW w:w="2596" w:type="dxa"/>
          </w:tcPr>
          <w:p w:rsidR="0075289A" w:rsidRPr="00C239EB" w:rsidRDefault="0075289A" w:rsidP="00CA6840">
            <w:pPr>
              <w:rPr>
                <w:sz w:val="28"/>
                <w:szCs w:val="28"/>
                <w:lang w:val="uk-UA"/>
              </w:rPr>
            </w:pPr>
            <w:r w:rsidRPr="00C239EB">
              <w:rPr>
                <w:sz w:val="28"/>
                <w:szCs w:val="28"/>
                <w:lang w:val="uk-UA"/>
              </w:rPr>
              <w:t>Олія оливкова</w:t>
            </w:r>
          </w:p>
        </w:tc>
        <w:tc>
          <w:tcPr>
            <w:tcW w:w="1058" w:type="dxa"/>
          </w:tcPr>
          <w:p w:rsidR="0075289A" w:rsidRPr="00C239EB" w:rsidRDefault="0075289A" w:rsidP="00CA6840">
            <w:pPr>
              <w:jc w:val="center"/>
              <w:rPr>
                <w:sz w:val="28"/>
                <w:szCs w:val="28"/>
                <w:lang w:val="uk-UA"/>
              </w:rPr>
            </w:pPr>
            <w:r w:rsidRPr="00C239EB">
              <w:rPr>
                <w:sz w:val="28"/>
                <w:szCs w:val="28"/>
                <w:lang w:val="uk-UA"/>
              </w:rPr>
              <w:t>8,0</w:t>
            </w:r>
          </w:p>
        </w:tc>
        <w:tc>
          <w:tcPr>
            <w:tcW w:w="1058" w:type="dxa"/>
          </w:tcPr>
          <w:p w:rsidR="0075289A" w:rsidRPr="00C239EB" w:rsidRDefault="0075289A" w:rsidP="00CA6840">
            <w:pPr>
              <w:jc w:val="center"/>
              <w:rPr>
                <w:sz w:val="28"/>
                <w:szCs w:val="28"/>
                <w:lang w:val="uk-UA"/>
              </w:rPr>
            </w:pPr>
            <w:r w:rsidRPr="00C239EB">
              <w:rPr>
                <w:sz w:val="28"/>
                <w:szCs w:val="28"/>
                <w:lang w:val="uk-UA"/>
              </w:rPr>
              <w:t>8,0</w:t>
            </w:r>
          </w:p>
        </w:tc>
        <w:tc>
          <w:tcPr>
            <w:tcW w:w="1058" w:type="dxa"/>
          </w:tcPr>
          <w:p w:rsidR="0075289A" w:rsidRPr="00C239EB" w:rsidRDefault="0075289A" w:rsidP="00CA6840">
            <w:pPr>
              <w:jc w:val="center"/>
              <w:rPr>
                <w:sz w:val="28"/>
                <w:szCs w:val="28"/>
                <w:lang w:val="uk-UA"/>
              </w:rPr>
            </w:pPr>
            <w:r w:rsidRPr="00C239EB">
              <w:rPr>
                <w:sz w:val="28"/>
                <w:szCs w:val="28"/>
                <w:lang w:val="uk-UA"/>
              </w:rPr>
              <w:t>8,0</w:t>
            </w:r>
          </w:p>
        </w:tc>
        <w:tc>
          <w:tcPr>
            <w:tcW w:w="1058" w:type="dxa"/>
          </w:tcPr>
          <w:p w:rsidR="0075289A" w:rsidRPr="00C239EB" w:rsidRDefault="0075289A" w:rsidP="00CA6840">
            <w:pPr>
              <w:jc w:val="center"/>
              <w:rPr>
                <w:sz w:val="28"/>
                <w:szCs w:val="28"/>
                <w:lang w:val="uk-UA"/>
              </w:rPr>
            </w:pPr>
            <w:r w:rsidRPr="00C239EB">
              <w:rPr>
                <w:sz w:val="28"/>
                <w:szCs w:val="28"/>
                <w:lang w:val="uk-UA"/>
              </w:rPr>
              <w:t>8,0</w:t>
            </w:r>
          </w:p>
        </w:tc>
        <w:tc>
          <w:tcPr>
            <w:tcW w:w="1058" w:type="dxa"/>
          </w:tcPr>
          <w:p w:rsidR="0075289A" w:rsidRPr="00C239EB" w:rsidRDefault="0075289A" w:rsidP="00CA6840">
            <w:pPr>
              <w:jc w:val="center"/>
              <w:rPr>
                <w:sz w:val="28"/>
                <w:szCs w:val="28"/>
                <w:lang w:val="uk-UA"/>
              </w:rPr>
            </w:pPr>
            <w:r w:rsidRPr="00C239EB">
              <w:rPr>
                <w:sz w:val="28"/>
                <w:szCs w:val="28"/>
                <w:lang w:val="uk-UA"/>
              </w:rPr>
              <w:t>8,0</w:t>
            </w:r>
          </w:p>
        </w:tc>
        <w:tc>
          <w:tcPr>
            <w:tcW w:w="1058" w:type="dxa"/>
          </w:tcPr>
          <w:p w:rsidR="0075289A" w:rsidRPr="00C239EB" w:rsidRDefault="0075289A" w:rsidP="00CA6840">
            <w:pPr>
              <w:jc w:val="center"/>
              <w:rPr>
                <w:sz w:val="28"/>
                <w:szCs w:val="28"/>
                <w:lang w:val="uk-UA"/>
              </w:rPr>
            </w:pPr>
            <w:r w:rsidRPr="00C239EB">
              <w:rPr>
                <w:sz w:val="28"/>
                <w:szCs w:val="28"/>
                <w:lang w:val="uk-UA"/>
              </w:rPr>
              <w:t>8,0</w:t>
            </w:r>
          </w:p>
        </w:tc>
        <w:tc>
          <w:tcPr>
            <w:tcW w:w="1058" w:type="dxa"/>
          </w:tcPr>
          <w:p w:rsidR="0075289A" w:rsidRPr="00C239EB" w:rsidRDefault="0075289A" w:rsidP="00CA6840">
            <w:pPr>
              <w:jc w:val="center"/>
              <w:rPr>
                <w:sz w:val="28"/>
                <w:szCs w:val="28"/>
                <w:lang w:val="uk-UA"/>
              </w:rPr>
            </w:pPr>
            <w:r w:rsidRPr="00C239EB">
              <w:rPr>
                <w:sz w:val="28"/>
                <w:szCs w:val="28"/>
                <w:lang w:val="uk-UA"/>
              </w:rPr>
              <w:t>8,0</w:t>
            </w:r>
          </w:p>
        </w:tc>
      </w:tr>
      <w:tr w:rsidR="0075289A" w:rsidRPr="00C239EB" w:rsidTr="00CA6840">
        <w:trPr>
          <w:jc w:val="center"/>
        </w:trPr>
        <w:tc>
          <w:tcPr>
            <w:tcW w:w="2596" w:type="dxa"/>
          </w:tcPr>
          <w:p w:rsidR="0075289A" w:rsidRPr="00C239EB" w:rsidRDefault="0075289A" w:rsidP="00CA6840">
            <w:pPr>
              <w:rPr>
                <w:sz w:val="28"/>
                <w:szCs w:val="28"/>
                <w:lang w:val="uk-UA"/>
              </w:rPr>
            </w:pPr>
            <w:r w:rsidRPr="00C239EB">
              <w:rPr>
                <w:sz w:val="28"/>
                <w:szCs w:val="28"/>
                <w:lang w:val="uk-UA"/>
              </w:rPr>
              <w:t>Олія обліпихова</w:t>
            </w:r>
          </w:p>
        </w:tc>
        <w:tc>
          <w:tcPr>
            <w:tcW w:w="1058" w:type="dxa"/>
          </w:tcPr>
          <w:p w:rsidR="0075289A" w:rsidRPr="00C239EB" w:rsidRDefault="0075289A" w:rsidP="00CA6840">
            <w:pPr>
              <w:jc w:val="center"/>
              <w:rPr>
                <w:sz w:val="28"/>
                <w:szCs w:val="28"/>
                <w:lang w:val="uk-UA"/>
              </w:rPr>
            </w:pPr>
            <w:r w:rsidRPr="00C239EB">
              <w:rPr>
                <w:sz w:val="28"/>
                <w:szCs w:val="28"/>
                <w:lang w:val="uk-UA"/>
              </w:rPr>
              <w:t>1,0</w:t>
            </w:r>
          </w:p>
        </w:tc>
        <w:tc>
          <w:tcPr>
            <w:tcW w:w="1058" w:type="dxa"/>
          </w:tcPr>
          <w:p w:rsidR="0075289A" w:rsidRPr="00C239EB" w:rsidRDefault="0075289A" w:rsidP="00CA6840">
            <w:pPr>
              <w:jc w:val="center"/>
              <w:rPr>
                <w:sz w:val="28"/>
                <w:szCs w:val="28"/>
                <w:lang w:val="uk-UA"/>
              </w:rPr>
            </w:pPr>
            <w:r w:rsidRPr="00C239EB">
              <w:rPr>
                <w:sz w:val="28"/>
                <w:szCs w:val="28"/>
                <w:lang w:val="uk-UA"/>
              </w:rPr>
              <w:t>1,0</w:t>
            </w:r>
          </w:p>
        </w:tc>
        <w:tc>
          <w:tcPr>
            <w:tcW w:w="1058" w:type="dxa"/>
          </w:tcPr>
          <w:p w:rsidR="0075289A" w:rsidRPr="00C239EB" w:rsidRDefault="0075289A" w:rsidP="00CA6840">
            <w:pPr>
              <w:jc w:val="center"/>
              <w:rPr>
                <w:sz w:val="28"/>
                <w:szCs w:val="28"/>
                <w:lang w:val="uk-UA"/>
              </w:rPr>
            </w:pPr>
            <w:r w:rsidRPr="00C239EB">
              <w:rPr>
                <w:sz w:val="28"/>
                <w:szCs w:val="28"/>
                <w:lang w:val="uk-UA"/>
              </w:rPr>
              <w:t>1,0</w:t>
            </w:r>
          </w:p>
        </w:tc>
        <w:tc>
          <w:tcPr>
            <w:tcW w:w="1058" w:type="dxa"/>
          </w:tcPr>
          <w:p w:rsidR="0075289A" w:rsidRPr="00C239EB" w:rsidRDefault="0075289A" w:rsidP="00CA6840">
            <w:pPr>
              <w:jc w:val="center"/>
              <w:rPr>
                <w:sz w:val="28"/>
                <w:szCs w:val="28"/>
                <w:lang w:val="uk-UA"/>
              </w:rPr>
            </w:pPr>
            <w:r w:rsidRPr="00C239EB">
              <w:rPr>
                <w:sz w:val="28"/>
                <w:szCs w:val="28"/>
                <w:lang w:val="uk-UA"/>
              </w:rPr>
              <w:t>1,0</w:t>
            </w:r>
          </w:p>
        </w:tc>
        <w:tc>
          <w:tcPr>
            <w:tcW w:w="1058" w:type="dxa"/>
          </w:tcPr>
          <w:p w:rsidR="0075289A" w:rsidRPr="00C239EB" w:rsidRDefault="0075289A" w:rsidP="00CA6840">
            <w:pPr>
              <w:jc w:val="center"/>
              <w:rPr>
                <w:sz w:val="28"/>
                <w:szCs w:val="28"/>
                <w:lang w:val="uk-UA"/>
              </w:rPr>
            </w:pPr>
            <w:r w:rsidRPr="00C239EB">
              <w:rPr>
                <w:sz w:val="28"/>
                <w:szCs w:val="28"/>
                <w:lang w:val="uk-UA"/>
              </w:rPr>
              <w:t>1,0</w:t>
            </w:r>
          </w:p>
        </w:tc>
        <w:tc>
          <w:tcPr>
            <w:tcW w:w="1058" w:type="dxa"/>
          </w:tcPr>
          <w:p w:rsidR="0075289A" w:rsidRPr="00C239EB" w:rsidRDefault="0075289A" w:rsidP="00CA6840">
            <w:pPr>
              <w:jc w:val="center"/>
              <w:rPr>
                <w:sz w:val="28"/>
                <w:szCs w:val="28"/>
                <w:lang w:val="uk-UA"/>
              </w:rPr>
            </w:pPr>
            <w:r w:rsidRPr="00C239EB">
              <w:rPr>
                <w:sz w:val="28"/>
                <w:szCs w:val="28"/>
                <w:lang w:val="uk-UA"/>
              </w:rPr>
              <w:t>1,0</w:t>
            </w:r>
          </w:p>
        </w:tc>
        <w:tc>
          <w:tcPr>
            <w:tcW w:w="1058" w:type="dxa"/>
          </w:tcPr>
          <w:p w:rsidR="0075289A" w:rsidRPr="00C239EB" w:rsidRDefault="0075289A" w:rsidP="00CA6840">
            <w:pPr>
              <w:jc w:val="center"/>
              <w:rPr>
                <w:sz w:val="28"/>
                <w:szCs w:val="28"/>
                <w:lang w:val="uk-UA"/>
              </w:rPr>
            </w:pPr>
            <w:r w:rsidRPr="00C239EB">
              <w:rPr>
                <w:sz w:val="28"/>
                <w:szCs w:val="28"/>
                <w:lang w:val="uk-UA"/>
              </w:rPr>
              <w:t>1,0</w:t>
            </w:r>
          </w:p>
        </w:tc>
      </w:tr>
      <w:tr w:rsidR="0075289A" w:rsidRPr="00C239EB" w:rsidTr="00CA6840">
        <w:trPr>
          <w:jc w:val="center"/>
        </w:trPr>
        <w:tc>
          <w:tcPr>
            <w:tcW w:w="2596" w:type="dxa"/>
          </w:tcPr>
          <w:p w:rsidR="0075289A" w:rsidRPr="00C239EB" w:rsidRDefault="0075289A" w:rsidP="00CA6840">
            <w:pPr>
              <w:rPr>
                <w:sz w:val="28"/>
                <w:szCs w:val="28"/>
                <w:lang w:val="uk-UA"/>
              </w:rPr>
            </w:pPr>
            <w:r w:rsidRPr="00C239EB">
              <w:rPr>
                <w:sz w:val="28"/>
                <w:szCs w:val="28"/>
                <w:lang w:val="uk-UA"/>
              </w:rPr>
              <w:t>Емульгатор № 1</w:t>
            </w:r>
          </w:p>
        </w:tc>
        <w:tc>
          <w:tcPr>
            <w:tcW w:w="1058" w:type="dxa"/>
          </w:tcPr>
          <w:p w:rsidR="0075289A" w:rsidRPr="00C239EB" w:rsidRDefault="0075289A" w:rsidP="00CA6840">
            <w:pPr>
              <w:jc w:val="center"/>
              <w:rPr>
                <w:sz w:val="28"/>
                <w:szCs w:val="28"/>
                <w:lang w:val="uk-UA"/>
              </w:rPr>
            </w:pPr>
            <w:r w:rsidRPr="00C239EB">
              <w:rPr>
                <w:sz w:val="28"/>
                <w:szCs w:val="28"/>
                <w:lang w:val="uk-UA"/>
              </w:rPr>
              <w:t>3,0</w:t>
            </w:r>
          </w:p>
        </w:tc>
        <w:tc>
          <w:tcPr>
            <w:tcW w:w="1058" w:type="dxa"/>
          </w:tcPr>
          <w:p w:rsidR="0075289A" w:rsidRPr="00C239EB" w:rsidRDefault="0075289A" w:rsidP="00CA6840">
            <w:pPr>
              <w:jc w:val="center"/>
              <w:rPr>
                <w:sz w:val="28"/>
                <w:szCs w:val="28"/>
                <w:lang w:val="uk-UA"/>
              </w:rPr>
            </w:pPr>
            <w:r w:rsidRPr="00C239EB">
              <w:rPr>
                <w:sz w:val="28"/>
                <w:szCs w:val="28"/>
                <w:lang w:val="uk-UA"/>
              </w:rPr>
              <w:t>3,0</w:t>
            </w:r>
          </w:p>
        </w:tc>
        <w:tc>
          <w:tcPr>
            <w:tcW w:w="1058" w:type="dxa"/>
          </w:tcPr>
          <w:p w:rsidR="0075289A" w:rsidRPr="00C239EB" w:rsidRDefault="0075289A" w:rsidP="00CA6840">
            <w:pPr>
              <w:jc w:val="center"/>
              <w:rPr>
                <w:sz w:val="28"/>
                <w:szCs w:val="28"/>
                <w:lang w:val="uk-UA"/>
              </w:rPr>
            </w:pPr>
            <w:r w:rsidRPr="00C239EB">
              <w:rPr>
                <w:sz w:val="28"/>
                <w:szCs w:val="28"/>
                <w:lang w:val="uk-UA"/>
              </w:rPr>
              <w:t>5,0</w:t>
            </w:r>
          </w:p>
        </w:tc>
        <w:tc>
          <w:tcPr>
            <w:tcW w:w="1058" w:type="dxa"/>
          </w:tcPr>
          <w:p w:rsidR="0075289A" w:rsidRPr="00C239EB" w:rsidRDefault="0075289A" w:rsidP="00CA6840">
            <w:pPr>
              <w:jc w:val="center"/>
              <w:rPr>
                <w:sz w:val="28"/>
                <w:szCs w:val="28"/>
                <w:lang w:val="uk-UA"/>
              </w:rPr>
            </w:pPr>
            <w:r w:rsidRPr="00C239EB">
              <w:rPr>
                <w:sz w:val="28"/>
                <w:szCs w:val="28"/>
                <w:lang w:val="uk-UA"/>
              </w:rPr>
              <w:t>4,0</w:t>
            </w:r>
          </w:p>
        </w:tc>
        <w:tc>
          <w:tcPr>
            <w:tcW w:w="1058" w:type="dxa"/>
          </w:tcPr>
          <w:p w:rsidR="0075289A" w:rsidRPr="00C239EB" w:rsidRDefault="0075289A" w:rsidP="00CA6840">
            <w:pPr>
              <w:jc w:val="center"/>
              <w:rPr>
                <w:sz w:val="28"/>
                <w:szCs w:val="28"/>
                <w:lang w:val="uk-UA"/>
              </w:rPr>
            </w:pPr>
            <w:r w:rsidRPr="00C239EB">
              <w:rPr>
                <w:sz w:val="28"/>
                <w:szCs w:val="28"/>
                <w:lang w:val="uk-UA"/>
              </w:rPr>
              <w:t>3,0</w:t>
            </w:r>
          </w:p>
        </w:tc>
        <w:tc>
          <w:tcPr>
            <w:tcW w:w="1058" w:type="dxa"/>
          </w:tcPr>
          <w:p w:rsidR="0075289A" w:rsidRPr="00C239EB" w:rsidRDefault="0075289A" w:rsidP="00CA6840">
            <w:pPr>
              <w:jc w:val="center"/>
              <w:rPr>
                <w:sz w:val="28"/>
                <w:szCs w:val="28"/>
                <w:lang w:val="uk-UA"/>
              </w:rPr>
            </w:pPr>
            <w:r w:rsidRPr="00C239EB">
              <w:rPr>
                <w:sz w:val="28"/>
                <w:szCs w:val="28"/>
                <w:lang w:val="uk-UA"/>
              </w:rPr>
              <w:t>3,0</w:t>
            </w:r>
          </w:p>
        </w:tc>
        <w:tc>
          <w:tcPr>
            <w:tcW w:w="1058" w:type="dxa"/>
          </w:tcPr>
          <w:p w:rsidR="0075289A" w:rsidRPr="00C239EB" w:rsidRDefault="0075289A" w:rsidP="00CA6840">
            <w:pPr>
              <w:jc w:val="center"/>
              <w:rPr>
                <w:sz w:val="28"/>
                <w:szCs w:val="28"/>
                <w:lang w:val="uk-UA"/>
              </w:rPr>
            </w:pPr>
            <w:r w:rsidRPr="00C239EB">
              <w:rPr>
                <w:sz w:val="28"/>
                <w:szCs w:val="28"/>
                <w:lang w:val="uk-UA"/>
              </w:rPr>
              <w:t>5,0</w:t>
            </w:r>
          </w:p>
        </w:tc>
      </w:tr>
      <w:tr w:rsidR="0075289A" w:rsidRPr="00C239EB" w:rsidTr="00CA6840">
        <w:trPr>
          <w:jc w:val="center"/>
        </w:trPr>
        <w:tc>
          <w:tcPr>
            <w:tcW w:w="2596" w:type="dxa"/>
          </w:tcPr>
          <w:p w:rsidR="0075289A" w:rsidRPr="00C239EB" w:rsidRDefault="0075289A" w:rsidP="00CA6840">
            <w:pPr>
              <w:rPr>
                <w:sz w:val="28"/>
                <w:szCs w:val="28"/>
                <w:lang w:val="uk-UA"/>
              </w:rPr>
            </w:pPr>
            <w:r w:rsidRPr="00C239EB">
              <w:rPr>
                <w:sz w:val="28"/>
                <w:szCs w:val="28"/>
                <w:lang w:val="uk-UA"/>
              </w:rPr>
              <w:t>МСГ</w:t>
            </w:r>
          </w:p>
        </w:tc>
        <w:tc>
          <w:tcPr>
            <w:tcW w:w="1058" w:type="dxa"/>
          </w:tcPr>
          <w:p w:rsidR="0075289A" w:rsidRPr="00C239EB" w:rsidRDefault="0075289A" w:rsidP="00CA6840">
            <w:pPr>
              <w:jc w:val="center"/>
              <w:rPr>
                <w:sz w:val="28"/>
                <w:szCs w:val="28"/>
                <w:lang w:val="uk-UA"/>
              </w:rPr>
            </w:pPr>
            <w:r w:rsidRPr="00C239EB">
              <w:rPr>
                <w:sz w:val="28"/>
                <w:szCs w:val="28"/>
                <w:lang w:val="uk-UA"/>
              </w:rPr>
              <w:t>1,0</w:t>
            </w:r>
          </w:p>
        </w:tc>
        <w:tc>
          <w:tcPr>
            <w:tcW w:w="1058" w:type="dxa"/>
          </w:tcPr>
          <w:p w:rsidR="0075289A" w:rsidRPr="00C239EB" w:rsidRDefault="0075289A" w:rsidP="00CA6840">
            <w:pPr>
              <w:jc w:val="center"/>
              <w:rPr>
                <w:sz w:val="28"/>
                <w:szCs w:val="28"/>
                <w:lang w:val="uk-UA"/>
              </w:rPr>
            </w:pPr>
            <w:r w:rsidRPr="00C239EB">
              <w:rPr>
                <w:sz w:val="28"/>
                <w:szCs w:val="28"/>
                <w:lang w:val="uk-UA"/>
              </w:rPr>
              <w:t>1,0</w:t>
            </w:r>
          </w:p>
        </w:tc>
        <w:tc>
          <w:tcPr>
            <w:tcW w:w="1058" w:type="dxa"/>
          </w:tcPr>
          <w:p w:rsidR="0075289A" w:rsidRPr="00C239EB" w:rsidRDefault="0075289A" w:rsidP="00CA6840">
            <w:pPr>
              <w:jc w:val="center"/>
              <w:rPr>
                <w:sz w:val="28"/>
                <w:szCs w:val="28"/>
                <w:lang w:val="uk-UA"/>
              </w:rPr>
            </w:pPr>
            <w:r w:rsidRPr="00C239EB">
              <w:rPr>
                <w:sz w:val="28"/>
                <w:szCs w:val="28"/>
                <w:lang w:val="uk-UA"/>
              </w:rPr>
              <w:t>2,5</w:t>
            </w:r>
          </w:p>
        </w:tc>
        <w:tc>
          <w:tcPr>
            <w:tcW w:w="1058" w:type="dxa"/>
          </w:tcPr>
          <w:p w:rsidR="0075289A" w:rsidRPr="00C239EB" w:rsidRDefault="0075289A" w:rsidP="00CA6840">
            <w:pPr>
              <w:jc w:val="center"/>
              <w:rPr>
                <w:sz w:val="28"/>
                <w:szCs w:val="28"/>
                <w:lang w:val="uk-UA"/>
              </w:rPr>
            </w:pPr>
            <w:r w:rsidRPr="00C239EB">
              <w:rPr>
                <w:sz w:val="28"/>
                <w:szCs w:val="28"/>
                <w:lang w:val="uk-UA"/>
              </w:rPr>
              <w:t>1,5</w:t>
            </w:r>
          </w:p>
        </w:tc>
        <w:tc>
          <w:tcPr>
            <w:tcW w:w="1058" w:type="dxa"/>
          </w:tcPr>
          <w:p w:rsidR="0075289A" w:rsidRPr="00C239EB" w:rsidRDefault="0075289A" w:rsidP="00CA6840">
            <w:pPr>
              <w:jc w:val="center"/>
              <w:rPr>
                <w:sz w:val="28"/>
                <w:szCs w:val="28"/>
                <w:lang w:val="uk-UA"/>
              </w:rPr>
            </w:pPr>
            <w:r w:rsidRPr="00C239EB">
              <w:rPr>
                <w:sz w:val="28"/>
                <w:szCs w:val="28"/>
                <w:lang w:val="uk-UA"/>
              </w:rPr>
              <w:t>2,5</w:t>
            </w:r>
          </w:p>
        </w:tc>
        <w:tc>
          <w:tcPr>
            <w:tcW w:w="1058" w:type="dxa"/>
          </w:tcPr>
          <w:p w:rsidR="0075289A" w:rsidRPr="00C239EB" w:rsidRDefault="0075289A" w:rsidP="00CA6840">
            <w:pPr>
              <w:jc w:val="center"/>
              <w:rPr>
                <w:sz w:val="28"/>
                <w:szCs w:val="28"/>
                <w:lang w:val="uk-UA"/>
              </w:rPr>
            </w:pPr>
            <w:r w:rsidRPr="00C239EB">
              <w:rPr>
                <w:sz w:val="28"/>
                <w:szCs w:val="28"/>
                <w:lang w:val="uk-UA"/>
              </w:rPr>
              <w:t>2,0</w:t>
            </w:r>
          </w:p>
        </w:tc>
        <w:tc>
          <w:tcPr>
            <w:tcW w:w="1058" w:type="dxa"/>
          </w:tcPr>
          <w:p w:rsidR="0075289A" w:rsidRPr="00C239EB" w:rsidRDefault="0075289A" w:rsidP="00CA6840">
            <w:pPr>
              <w:jc w:val="center"/>
              <w:rPr>
                <w:sz w:val="28"/>
                <w:szCs w:val="28"/>
                <w:lang w:val="uk-UA"/>
              </w:rPr>
            </w:pPr>
            <w:r w:rsidRPr="00C239EB">
              <w:rPr>
                <w:sz w:val="28"/>
                <w:szCs w:val="28"/>
                <w:lang w:val="uk-UA"/>
              </w:rPr>
              <w:t>2,5</w:t>
            </w:r>
          </w:p>
        </w:tc>
      </w:tr>
      <w:tr w:rsidR="0075289A" w:rsidRPr="00C239EB" w:rsidTr="00CA6840">
        <w:trPr>
          <w:jc w:val="center"/>
        </w:trPr>
        <w:tc>
          <w:tcPr>
            <w:tcW w:w="2596" w:type="dxa"/>
          </w:tcPr>
          <w:p w:rsidR="0075289A" w:rsidRPr="00C239EB" w:rsidRDefault="0075289A" w:rsidP="00CA6840">
            <w:pPr>
              <w:rPr>
                <w:sz w:val="28"/>
                <w:szCs w:val="28"/>
                <w:lang w:val="uk-UA"/>
              </w:rPr>
            </w:pPr>
            <w:r w:rsidRPr="00C239EB">
              <w:rPr>
                <w:sz w:val="28"/>
                <w:szCs w:val="28"/>
                <w:lang w:val="uk-UA"/>
              </w:rPr>
              <w:t>Спирти С</w:t>
            </w:r>
            <w:r w:rsidRPr="00C239EB">
              <w:rPr>
                <w:sz w:val="28"/>
                <w:szCs w:val="28"/>
                <w:vertAlign w:val="subscript"/>
                <w:lang w:val="uk-UA"/>
              </w:rPr>
              <w:t>16</w:t>
            </w:r>
            <w:r w:rsidRPr="00C239EB">
              <w:rPr>
                <w:sz w:val="28"/>
                <w:szCs w:val="28"/>
                <w:lang w:val="uk-UA"/>
              </w:rPr>
              <w:t>-С</w:t>
            </w:r>
            <w:r w:rsidRPr="00C239EB">
              <w:rPr>
                <w:sz w:val="28"/>
                <w:szCs w:val="28"/>
                <w:vertAlign w:val="subscript"/>
                <w:lang w:val="uk-UA"/>
              </w:rPr>
              <w:t>21</w:t>
            </w:r>
          </w:p>
        </w:tc>
        <w:tc>
          <w:tcPr>
            <w:tcW w:w="1058" w:type="dxa"/>
          </w:tcPr>
          <w:p w:rsidR="0075289A" w:rsidRPr="00C239EB" w:rsidRDefault="0075289A" w:rsidP="00CA6840">
            <w:pPr>
              <w:jc w:val="center"/>
              <w:rPr>
                <w:sz w:val="28"/>
                <w:szCs w:val="28"/>
                <w:lang w:val="uk-UA"/>
              </w:rPr>
            </w:pPr>
            <w:r w:rsidRPr="00C239EB">
              <w:rPr>
                <w:sz w:val="28"/>
                <w:szCs w:val="28"/>
                <w:lang w:val="uk-UA"/>
              </w:rPr>
              <w:t>1,0</w:t>
            </w:r>
          </w:p>
        </w:tc>
        <w:tc>
          <w:tcPr>
            <w:tcW w:w="1058" w:type="dxa"/>
          </w:tcPr>
          <w:p w:rsidR="0075289A" w:rsidRPr="00C239EB" w:rsidRDefault="0075289A" w:rsidP="00CA6840">
            <w:pPr>
              <w:jc w:val="center"/>
              <w:rPr>
                <w:sz w:val="28"/>
                <w:szCs w:val="28"/>
                <w:lang w:val="uk-UA"/>
              </w:rPr>
            </w:pPr>
            <w:r w:rsidRPr="00C239EB">
              <w:rPr>
                <w:sz w:val="28"/>
                <w:szCs w:val="28"/>
                <w:lang w:val="uk-UA"/>
              </w:rPr>
              <w:t>1,5</w:t>
            </w:r>
          </w:p>
        </w:tc>
        <w:tc>
          <w:tcPr>
            <w:tcW w:w="1058" w:type="dxa"/>
          </w:tcPr>
          <w:p w:rsidR="0075289A" w:rsidRPr="00C239EB" w:rsidRDefault="0075289A" w:rsidP="00CA6840">
            <w:pPr>
              <w:jc w:val="center"/>
              <w:rPr>
                <w:sz w:val="28"/>
                <w:szCs w:val="28"/>
                <w:lang w:val="uk-UA"/>
              </w:rPr>
            </w:pPr>
            <w:r w:rsidRPr="00C239EB">
              <w:rPr>
                <w:sz w:val="28"/>
                <w:szCs w:val="28"/>
                <w:lang w:val="uk-UA"/>
              </w:rPr>
              <w:t>1,5</w:t>
            </w:r>
          </w:p>
        </w:tc>
        <w:tc>
          <w:tcPr>
            <w:tcW w:w="1058" w:type="dxa"/>
          </w:tcPr>
          <w:p w:rsidR="0075289A" w:rsidRPr="00C239EB" w:rsidRDefault="0075289A" w:rsidP="00CA6840">
            <w:pPr>
              <w:jc w:val="center"/>
              <w:rPr>
                <w:sz w:val="28"/>
                <w:szCs w:val="28"/>
                <w:lang w:val="uk-UA"/>
              </w:rPr>
            </w:pPr>
            <w:r w:rsidRPr="00C239EB">
              <w:rPr>
                <w:sz w:val="28"/>
                <w:szCs w:val="28"/>
                <w:lang w:val="uk-UA"/>
              </w:rPr>
              <w:t>1,0</w:t>
            </w:r>
          </w:p>
        </w:tc>
        <w:tc>
          <w:tcPr>
            <w:tcW w:w="1058" w:type="dxa"/>
          </w:tcPr>
          <w:p w:rsidR="0075289A" w:rsidRPr="00C239EB" w:rsidRDefault="0075289A" w:rsidP="00CA6840">
            <w:pPr>
              <w:jc w:val="center"/>
              <w:rPr>
                <w:sz w:val="28"/>
                <w:szCs w:val="28"/>
                <w:lang w:val="uk-UA"/>
              </w:rPr>
            </w:pPr>
            <w:r w:rsidRPr="00C239EB">
              <w:rPr>
                <w:sz w:val="28"/>
                <w:szCs w:val="28"/>
                <w:lang w:val="en-US"/>
              </w:rPr>
              <w:t>1</w:t>
            </w:r>
            <w:r w:rsidRPr="00C239EB">
              <w:rPr>
                <w:sz w:val="28"/>
                <w:szCs w:val="28"/>
                <w:lang w:val="uk-UA"/>
              </w:rPr>
              <w:t>,5</w:t>
            </w:r>
          </w:p>
        </w:tc>
        <w:tc>
          <w:tcPr>
            <w:tcW w:w="1058" w:type="dxa"/>
          </w:tcPr>
          <w:p w:rsidR="0075289A" w:rsidRPr="00C239EB" w:rsidRDefault="0075289A" w:rsidP="00CA6840">
            <w:pPr>
              <w:jc w:val="center"/>
              <w:rPr>
                <w:sz w:val="28"/>
                <w:szCs w:val="28"/>
                <w:lang w:val="uk-UA"/>
              </w:rPr>
            </w:pPr>
            <w:r w:rsidRPr="00C239EB">
              <w:rPr>
                <w:sz w:val="28"/>
                <w:szCs w:val="28"/>
                <w:lang w:val="uk-UA"/>
              </w:rPr>
              <w:t>1,0</w:t>
            </w:r>
          </w:p>
        </w:tc>
        <w:tc>
          <w:tcPr>
            <w:tcW w:w="1058" w:type="dxa"/>
          </w:tcPr>
          <w:p w:rsidR="0075289A" w:rsidRPr="00C239EB" w:rsidRDefault="0075289A" w:rsidP="00CA6840">
            <w:pPr>
              <w:jc w:val="center"/>
              <w:rPr>
                <w:sz w:val="28"/>
                <w:szCs w:val="28"/>
                <w:lang w:val="uk-UA"/>
              </w:rPr>
            </w:pPr>
            <w:r w:rsidRPr="00C239EB">
              <w:rPr>
                <w:sz w:val="28"/>
                <w:szCs w:val="28"/>
                <w:lang w:val="uk-UA"/>
              </w:rPr>
              <w:t>2,0</w:t>
            </w:r>
          </w:p>
        </w:tc>
      </w:tr>
      <w:tr w:rsidR="0075289A" w:rsidRPr="00C239EB" w:rsidTr="00CA6840">
        <w:trPr>
          <w:jc w:val="center"/>
        </w:trPr>
        <w:tc>
          <w:tcPr>
            <w:tcW w:w="2596" w:type="dxa"/>
            <w:tcBorders>
              <w:bottom w:val="single" w:sz="4" w:space="0" w:color="auto"/>
            </w:tcBorders>
          </w:tcPr>
          <w:p w:rsidR="0075289A" w:rsidRPr="00C239EB" w:rsidRDefault="0075289A" w:rsidP="00CA6840">
            <w:pPr>
              <w:rPr>
                <w:sz w:val="28"/>
                <w:szCs w:val="28"/>
                <w:lang w:val="uk-UA"/>
              </w:rPr>
            </w:pPr>
            <w:r w:rsidRPr="00C239EB">
              <w:rPr>
                <w:sz w:val="28"/>
                <w:szCs w:val="28"/>
                <w:lang w:val="uk-UA"/>
              </w:rPr>
              <w:lastRenderedPageBreak/>
              <w:t>Вода очищена</w:t>
            </w:r>
          </w:p>
        </w:tc>
        <w:tc>
          <w:tcPr>
            <w:tcW w:w="7406" w:type="dxa"/>
            <w:gridSpan w:val="7"/>
            <w:tcBorders>
              <w:bottom w:val="single" w:sz="4" w:space="0" w:color="auto"/>
            </w:tcBorders>
          </w:tcPr>
          <w:p w:rsidR="0075289A" w:rsidRPr="00C239EB" w:rsidRDefault="0075289A" w:rsidP="00CA6840">
            <w:pPr>
              <w:jc w:val="center"/>
              <w:rPr>
                <w:sz w:val="28"/>
                <w:szCs w:val="28"/>
                <w:lang w:val="uk-UA"/>
              </w:rPr>
            </w:pPr>
            <w:r w:rsidRPr="00C239EB">
              <w:rPr>
                <w:sz w:val="28"/>
                <w:szCs w:val="28"/>
                <w:lang w:val="uk-UA"/>
              </w:rPr>
              <w:t>до 100,0</w:t>
            </w:r>
          </w:p>
        </w:tc>
      </w:tr>
    </w:tbl>
    <w:p w:rsidR="0075289A" w:rsidRDefault="0075289A" w:rsidP="0075289A">
      <w:pPr>
        <w:spacing w:line="264" w:lineRule="auto"/>
        <w:ind w:firstLine="709"/>
        <w:jc w:val="both"/>
        <w:rPr>
          <w:sz w:val="28"/>
          <w:szCs w:val="28"/>
          <w:lang w:val="uk-UA"/>
        </w:rPr>
      </w:pPr>
    </w:p>
    <w:p w:rsidR="0075289A" w:rsidRPr="008D364B" w:rsidRDefault="0075289A" w:rsidP="0075289A">
      <w:pPr>
        <w:spacing w:line="264" w:lineRule="auto"/>
        <w:ind w:firstLine="709"/>
        <w:jc w:val="both"/>
        <w:rPr>
          <w:sz w:val="28"/>
          <w:szCs w:val="28"/>
          <w:lang w:val="uk-UA"/>
        </w:rPr>
      </w:pPr>
      <w:r>
        <w:rPr>
          <w:sz w:val="28"/>
          <w:szCs w:val="28"/>
          <w:lang w:val="uk-UA"/>
        </w:rPr>
        <w:t>Н</w:t>
      </w:r>
      <w:r w:rsidRPr="00B828F9">
        <w:rPr>
          <w:sz w:val="28"/>
          <w:szCs w:val="28"/>
          <w:lang w:val="uk-UA"/>
        </w:rPr>
        <w:t xml:space="preserve">а </w:t>
      </w:r>
      <w:r>
        <w:rPr>
          <w:sz w:val="28"/>
          <w:szCs w:val="28"/>
          <w:lang w:val="uk-UA"/>
        </w:rPr>
        <w:t xml:space="preserve">вищенаведених </w:t>
      </w:r>
      <w:r w:rsidRPr="00B828F9">
        <w:rPr>
          <w:sz w:val="28"/>
          <w:szCs w:val="28"/>
          <w:lang w:val="uk-UA"/>
        </w:rPr>
        <w:t xml:space="preserve">реограмах низхідні та висхідні криві утворюють петлю гістерезису, що підтверджує тиксотропність </w:t>
      </w:r>
      <w:r>
        <w:rPr>
          <w:sz w:val="28"/>
          <w:szCs w:val="28"/>
          <w:lang w:val="uk-UA"/>
        </w:rPr>
        <w:t xml:space="preserve">даних </w:t>
      </w:r>
      <w:r w:rsidRPr="00B828F9">
        <w:rPr>
          <w:sz w:val="28"/>
          <w:szCs w:val="28"/>
          <w:lang w:val="uk-UA"/>
        </w:rPr>
        <w:t>емульсійних систем. Характер реограм вказує на те, що зі збільшенням швидкості зсуву з’являється прямо пропорційна залежність напруги зсуву від швидкості деформації, що також вказує на приналежність основ до в’язко-пластичних систем, які володіють певною структурою.</w:t>
      </w:r>
    </w:p>
    <w:p w:rsidR="0075289A" w:rsidRDefault="0075289A" w:rsidP="0075289A">
      <w:pPr>
        <w:spacing w:line="264" w:lineRule="auto"/>
        <w:ind w:firstLine="709"/>
        <w:jc w:val="center"/>
        <w:rPr>
          <w:lang w:val="en-US"/>
        </w:rPr>
      </w:pPr>
      <w:r>
        <w:rPr>
          <w:noProof/>
          <w:lang w:eastAsia="ru-RU"/>
        </w:rPr>
        <w:drawing>
          <wp:inline distT="0" distB="0" distL="0" distR="0">
            <wp:extent cx="3543300" cy="1981200"/>
            <wp:effectExtent l="0" t="0" r="0" b="0"/>
            <wp:docPr id="6482" name="Рисунок 6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1981200"/>
                    </a:xfrm>
                    <a:prstGeom prst="rect">
                      <a:avLst/>
                    </a:prstGeom>
                    <a:noFill/>
                    <a:ln>
                      <a:noFill/>
                    </a:ln>
                  </pic:spPr>
                </pic:pic>
              </a:graphicData>
            </a:graphic>
          </wp:inline>
        </w:drawing>
      </w:r>
    </w:p>
    <w:p w:rsidR="0075289A" w:rsidRPr="008C1B6C" w:rsidRDefault="0075289A" w:rsidP="0075289A">
      <w:pPr>
        <w:spacing w:line="264" w:lineRule="auto"/>
        <w:ind w:firstLine="709"/>
        <w:jc w:val="center"/>
        <w:rPr>
          <w:sz w:val="28"/>
          <w:szCs w:val="28"/>
          <w:lang w:val="uk-UA"/>
        </w:rPr>
      </w:pPr>
      <w:r w:rsidRPr="004C4894">
        <w:rPr>
          <w:sz w:val="28"/>
          <w:szCs w:val="28"/>
          <w:lang w:val="uk-UA"/>
        </w:rPr>
        <w:t>Рис.</w:t>
      </w:r>
      <w:r w:rsidRPr="004C4894">
        <w:rPr>
          <w:sz w:val="28"/>
          <w:szCs w:val="28"/>
        </w:rPr>
        <w:t>1</w:t>
      </w:r>
      <w:r w:rsidRPr="004C4894">
        <w:rPr>
          <w:sz w:val="28"/>
          <w:szCs w:val="28"/>
          <w:lang w:val="uk-UA"/>
        </w:rPr>
        <w:t>. Реограми плину зразків модельних емульсій №</w:t>
      </w:r>
      <w:r>
        <w:rPr>
          <w:sz w:val="28"/>
          <w:szCs w:val="28"/>
          <w:lang w:val="uk-UA"/>
        </w:rPr>
        <w:t xml:space="preserve"> </w:t>
      </w:r>
      <w:r w:rsidRPr="004C4894">
        <w:rPr>
          <w:sz w:val="28"/>
          <w:szCs w:val="28"/>
          <w:lang w:val="uk-UA"/>
        </w:rPr>
        <w:t>1, 2, 3</w:t>
      </w:r>
    </w:p>
    <w:p w:rsidR="0075289A" w:rsidRDefault="0075289A" w:rsidP="0075289A">
      <w:pPr>
        <w:spacing w:line="264" w:lineRule="auto"/>
        <w:ind w:firstLine="709"/>
        <w:jc w:val="both"/>
        <w:rPr>
          <w:sz w:val="28"/>
          <w:szCs w:val="28"/>
          <w:lang w:val="uk-UA"/>
        </w:rPr>
      </w:pPr>
    </w:p>
    <w:p w:rsidR="0075289A" w:rsidRPr="008D364B" w:rsidRDefault="0075289A" w:rsidP="0075289A">
      <w:pPr>
        <w:spacing w:line="264" w:lineRule="auto"/>
        <w:ind w:firstLine="709"/>
        <w:jc w:val="both"/>
        <w:rPr>
          <w:sz w:val="28"/>
          <w:szCs w:val="28"/>
          <w:lang w:val="uk-UA"/>
        </w:rPr>
      </w:pPr>
    </w:p>
    <w:p w:rsidR="0075289A" w:rsidRDefault="0075289A" w:rsidP="0075289A">
      <w:pPr>
        <w:spacing w:line="264" w:lineRule="auto"/>
        <w:ind w:firstLine="709"/>
        <w:jc w:val="center"/>
        <w:rPr>
          <w:lang w:val="en-US"/>
        </w:rPr>
      </w:pPr>
      <w:r>
        <w:rPr>
          <w:noProof/>
          <w:lang w:eastAsia="ru-RU"/>
        </w:rPr>
        <w:drawing>
          <wp:inline distT="0" distB="0" distL="0" distR="0">
            <wp:extent cx="3644900" cy="1803400"/>
            <wp:effectExtent l="0" t="0" r="0" b="6350"/>
            <wp:docPr id="6481" name="Рисунок 6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4900" cy="1803400"/>
                    </a:xfrm>
                    <a:prstGeom prst="rect">
                      <a:avLst/>
                    </a:prstGeom>
                    <a:noFill/>
                    <a:ln>
                      <a:noFill/>
                    </a:ln>
                  </pic:spPr>
                </pic:pic>
              </a:graphicData>
            </a:graphic>
          </wp:inline>
        </w:drawing>
      </w:r>
    </w:p>
    <w:p w:rsidR="0075289A" w:rsidRPr="008C1B6C" w:rsidRDefault="0075289A" w:rsidP="0075289A">
      <w:pPr>
        <w:spacing w:line="264" w:lineRule="auto"/>
        <w:ind w:firstLine="709"/>
        <w:jc w:val="center"/>
        <w:rPr>
          <w:lang w:val="uk-UA"/>
        </w:rPr>
      </w:pPr>
      <w:r w:rsidRPr="00C239EB">
        <w:rPr>
          <w:sz w:val="28"/>
          <w:szCs w:val="28"/>
          <w:lang w:val="uk-UA"/>
        </w:rPr>
        <w:t xml:space="preserve">Рис. </w:t>
      </w:r>
      <w:r w:rsidRPr="00C239EB">
        <w:rPr>
          <w:sz w:val="28"/>
          <w:szCs w:val="28"/>
        </w:rPr>
        <w:t>2</w:t>
      </w:r>
      <w:r w:rsidRPr="00C239EB">
        <w:rPr>
          <w:sz w:val="28"/>
          <w:szCs w:val="28"/>
          <w:lang w:val="uk-UA"/>
        </w:rPr>
        <w:t>. Реограми плину зразків модельних емульсій №</w:t>
      </w:r>
      <w:r>
        <w:rPr>
          <w:sz w:val="28"/>
          <w:szCs w:val="28"/>
          <w:lang w:val="uk-UA"/>
        </w:rPr>
        <w:t xml:space="preserve"> </w:t>
      </w:r>
      <w:r w:rsidRPr="00C239EB">
        <w:rPr>
          <w:sz w:val="28"/>
          <w:szCs w:val="28"/>
          <w:lang w:val="uk-UA"/>
        </w:rPr>
        <w:t>4, 5, 6, 7</w:t>
      </w:r>
    </w:p>
    <w:p w:rsidR="0075289A" w:rsidRDefault="0075289A" w:rsidP="0075289A">
      <w:pPr>
        <w:spacing w:line="264" w:lineRule="auto"/>
        <w:ind w:firstLine="709"/>
        <w:jc w:val="both"/>
        <w:rPr>
          <w:sz w:val="28"/>
          <w:szCs w:val="28"/>
          <w:lang w:val="uk-UA"/>
        </w:rPr>
      </w:pPr>
    </w:p>
    <w:p w:rsidR="0075289A" w:rsidRPr="00B828F9" w:rsidRDefault="0075289A" w:rsidP="0075289A">
      <w:pPr>
        <w:spacing w:line="264" w:lineRule="auto"/>
        <w:ind w:firstLine="709"/>
        <w:jc w:val="both"/>
        <w:rPr>
          <w:lang w:val="uk-UA"/>
        </w:rPr>
      </w:pPr>
      <w:r w:rsidRPr="00C15DAA">
        <w:rPr>
          <w:sz w:val="28"/>
          <w:szCs w:val="28"/>
          <w:lang w:val="uk-UA"/>
        </w:rPr>
        <w:t xml:space="preserve">Також наведені реограми плину свідчать, що при збільшенні суми емульгаторів другого роду </w:t>
      </w:r>
      <w:r>
        <w:rPr>
          <w:sz w:val="28"/>
          <w:szCs w:val="28"/>
          <w:lang w:val="uk-UA"/>
        </w:rPr>
        <w:t>петля гістерезису</w:t>
      </w:r>
      <w:r w:rsidRPr="00C15DAA">
        <w:rPr>
          <w:sz w:val="28"/>
          <w:szCs w:val="28"/>
          <w:lang w:val="uk-UA"/>
        </w:rPr>
        <w:t xml:space="preserve"> структурової системи майже відсутня. Ця залежність характерна для зразків основ № 3, 5, 6 та 7. Тиксотропні властивості в</w:t>
      </w:r>
      <w:r w:rsidRPr="00B828F9">
        <w:rPr>
          <w:sz w:val="28"/>
          <w:szCs w:val="28"/>
          <w:lang w:val="uk-UA"/>
        </w:rPr>
        <w:t xml:space="preserve"> цьому випадку виражені несуттєво.</w:t>
      </w:r>
      <w:r>
        <w:rPr>
          <w:sz w:val="28"/>
          <w:szCs w:val="28"/>
          <w:lang w:val="uk-UA"/>
        </w:rPr>
        <w:t xml:space="preserve"> Враховуючи все це нами для подальших досліджень були взяті зразки основ № 1, 2 і 4.</w:t>
      </w:r>
      <w:r w:rsidRPr="00B828F9">
        <w:rPr>
          <w:sz w:val="28"/>
          <w:szCs w:val="28"/>
          <w:lang w:val="uk-UA"/>
        </w:rPr>
        <w:t xml:space="preserve"> </w:t>
      </w:r>
    </w:p>
    <w:p w:rsidR="0075289A" w:rsidRDefault="0075289A" w:rsidP="0075289A">
      <w:pPr>
        <w:tabs>
          <w:tab w:val="left" w:pos="-180"/>
        </w:tabs>
        <w:spacing w:line="264" w:lineRule="auto"/>
        <w:jc w:val="both"/>
        <w:rPr>
          <w:sz w:val="28"/>
          <w:szCs w:val="28"/>
          <w:lang w:val="uk-UA"/>
        </w:rPr>
      </w:pPr>
      <w:r w:rsidRPr="00B828F9">
        <w:rPr>
          <w:sz w:val="28"/>
          <w:szCs w:val="28"/>
          <w:lang w:val="uk-UA"/>
        </w:rPr>
        <w:tab/>
        <w:t>В останній час все частіше при складанні рецептур кремів для догляду за сухим типом шкіри як активний компонент використовують ланолін. Тому для отримання крему певної направленості дії, забезпечення необхідної консистенції, а також для покращення сенсорних хар</w:t>
      </w:r>
      <w:r>
        <w:rPr>
          <w:sz w:val="28"/>
          <w:szCs w:val="28"/>
          <w:lang w:val="uk-UA"/>
        </w:rPr>
        <w:t>актеристик до складу крему був у</w:t>
      </w:r>
      <w:r w:rsidRPr="00B828F9">
        <w:rPr>
          <w:sz w:val="28"/>
          <w:szCs w:val="28"/>
          <w:lang w:val="uk-UA"/>
        </w:rPr>
        <w:t xml:space="preserve">ведений співемульгатор – ланолін безводний, який також має позитивний </w:t>
      </w:r>
      <w:r w:rsidRPr="00B828F9">
        <w:rPr>
          <w:sz w:val="28"/>
          <w:szCs w:val="28"/>
          <w:lang w:val="uk-UA"/>
        </w:rPr>
        <w:lastRenderedPageBreak/>
        <w:t>ефект на шкіру, пом’якшує її, запобігає лущенню, швидко всмоктується та допомагає в засвоєнні біологічно</w:t>
      </w:r>
      <w:r>
        <w:rPr>
          <w:sz w:val="28"/>
          <w:szCs w:val="28"/>
          <w:lang w:val="uk-UA"/>
        </w:rPr>
        <w:t xml:space="preserve"> активних речовин крему шкірою. </w:t>
      </w:r>
    </w:p>
    <w:p w:rsidR="0075289A" w:rsidRDefault="0075289A" w:rsidP="0075289A">
      <w:pPr>
        <w:tabs>
          <w:tab w:val="left" w:pos="-180"/>
        </w:tabs>
        <w:spacing w:line="264" w:lineRule="auto"/>
        <w:jc w:val="both"/>
        <w:rPr>
          <w:sz w:val="28"/>
          <w:szCs w:val="28"/>
          <w:lang w:val="uk-UA"/>
        </w:rPr>
      </w:pPr>
      <w:r>
        <w:rPr>
          <w:sz w:val="28"/>
          <w:szCs w:val="28"/>
          <w:lang w:val="uk-UA"/>
        </w:rPr>
        <w:tab/>
        <w:t>Тому н</w:t>
      </w:r>
      <w:r w:rsidRPr="00B828F9">
        <w:rPr>
          <w:sz w:val="28"/>
          <w:szCs w:val="28"/>
          <w:lang w:val="uk-UA"/>
        </w:rPr>
        <w:t xml:space="preserve">аступним етапом </w:t>
      </w:r>
      <w:r>
        <w:rPr>
          <w:sz w:val="28"/>
          <w:szCs w:val="28"/>
          <w:lang w:val="uk-UA"/>
        </w:rPr>
        <w:t xml:space="preserve">наших досліджень </w:t>
      </w:r>
      <w:r w:rsidRPr="00B828F9">
        <w:rPr>
          <w:sz w:val="28"/>
          <w:szCs w:val="28"/>
          <w:lang w:val="uk-UA"/>
        </w:rPr>
        <w:t>було вивчення впливу ланоліну безводного на консистенцію дослідних основ та обґрунтування вибору його концентрації на основі реологічних та спожив</w:t>
      </w:r>
      <w:r>
        <w:rPr>
          <w:sz w:val="28"/>
          <w:szCs w:val="28"/>
          <w:lang w:val="uk-UA"/>
        </w:rPr>
        <w:t>ч</w:t>
      </w:r>
      <w:r w:rsidRPr="00B828F9">
        <w:rPr>
          <w:sz w:val="28"/>
          <w:szCs w:val="28"/>
          <w:lang w:val="uk-UA"/>
        </w:rPr>
        <w:t xml:space="preserve">их характеристик як в свіжоприготованих зразках, так і під час </w:t>
      </w:r>
      <w:r>
        <w:rPr>
          <w:sz w:val="28"/>
          <w:szCs w:val="28"/>
          <w:lang w:val="uk-UA"/>
        </w:rPr>
        <w:t xml:space="preserve">тривалого </w:t>
      </w:r>
      <w:r w:rsidRPr="00B828F9">
        <w:rPr>
          <w:sz w:val="28"/>
          <w:szCs w:val="28"/>
          <w:lang w:val="uk-UA"/>
        </w:rPr>
        <w:t xml:space="preserve">зберігання </w:t>
      </w:r>
      <w:r>
        <w:rPr>
          <w:sz w:val="28"/>
          <w:szCs w:val="28"/>
          <w:lang w:val="uk-UA"/>
        </w:rPr>
        <w:t>(</w:t>
      </w:r>
      <w:r w:rsidRPr="00B828F9">
        <w:rPr>
          <w:sz w:val="28"/>
          <w:szCs w:val="28"/>
          <w:lang w:val="uk-UA"/>
        </w:rPr>
        <w:t xml:space="preserve">протягом 15 місяців при температурі (20±2)ºС. </w:t>
      </w:r>
      <w:r>
        <w:rPr>
          <w:sz w:val="28"/>
          <w:szCs w:val="28"/>
          <w:lang w:val="uk-UA"/>
        </w:rPr>
        <w:t>Д</w:t>
      </w:r>
      <w:r w:rsidRPr="00B828F9">
        <w:rPr>
          <w:sz w:val="28"/>
          <w:szCs w:val="28"/>
          <w:lang w:val="uk-UA"/>
        </w:rPr>
        <w:t>ослідні зразки емульсійних основ</w:t>
      </w:r>
      <w:r>
        <w:rPr>
          <w:sz w:val="28"/>
          <w:szCs w:val="28"/>
          <w:lang w:val="uk-UA"/>
        </w:rPr>
        <w:t xml:space="preserve"> з </w:t>
      </w:r>
      <w:r w:rsidRPr="00B828F9">
        <w:rPr>
          <w:sz w:val="28"/>
          <w:szCs w:val="28"/>
          <w:lang w:val="uk-UA"/>
        </w:rPr>
        <w:t>ланолін</w:t>
      </w:r>
      <w:r>
        <w:rPr>
          <w:sz w:val="28"/>
          <w:szCs w:val="28"/>
          <w:lang w:val="uk-UA"/>
        </w:rPr>
        <w:t>ом</w:t>
      </w:r>
      <w:r w:rsidRPr="00B828F9">
        <w:rPr>
          <w:sz w:val="28"/>
          <w:szCs w:val="28"/>
          <w:lang w:val="uk-UA"/>
        </w:rPr>
        <w:t xml:space="preserve"> </w:t>
      </w:r>
      <w:r>
        <w:rPr>
          <w:sz w:val="28"/>
          <w:szCs w:val="28"/>
          <w:lang w:val="uk-UA"/>
        </w:rPr>
        <w:t>наведені в табл. 4</w:t>
      </w:r>
      <w:r w:rsidRPr="00B828F9">
        <w:rPr>
          <w:sz w:val="28"/>
          <w:szCs w:val="28"/>
          <w:lang w:val="uk-UA"/>
        </w:rPr>
        <w:t>.</w:t>
      </w:r>
      <w:r>
        <w:rPr>
          <w:sz w:val="28"/>
          <w:szCs w:val="28"/>
          <w:lang w:val="uk-UA"/>
        </w:rPr>
        <w:t xml:space="preserve"> </w:t>
      </w:r>
    </w:p>
    <w:p w:rsidR="0075289A" w:rsidRPr="004B57DE" w:rsidRDefault="0075289A" w:rsidP="0075289A">
      <w:pPr>
        <w:spacing w:line="360" w:lineRule="auto"/>
        <w:jc w:val="right"/>
        <w:rPr>
          <w:sz w:val="28"/>
          <w:szCs w:val="28"/>
          <w:lang w:val="en-US"/>
        </w:rPr>
      </w:pPr>
      <w:r>
        <w:rPr>
          <w:sz w:val="28"/>
          <w:szCs w:val="28"/>
          <w:lang w:val="uk-UA"/>
        </w:rPr>
        <w:t>Таблиця</w:t>
      </w:r>
      <w:r>
        <w:rPr>
          <w:sz w:val="28"/>
          <w:szCs w:val="28"/>
          <w:lang w:val="en-US"/>
        </w:rPr>
        <w:t xml:space="preserve"> </w:t>
      </w:r>
      <w:r>
        <w:rPr>
          <w:sz w:val="28"/>
          <w:szCs w:val="28"/>
          <w:lang w:val="uk-UA"/>
        </w:rPr>
        <w:t>4</w:t>
      </w:r>
    </w:p>
    <w:p w:rsidR="0075289A" w:rsidRDefault="0075289A" w:rsidP="0075289A">
      <w:pPr>
        <w:spacing w:line="360" w:lineRule="auto"/>
        <w:jc w:val="center"/>
        <w:rPr>
          <w:sz w:val="28"/>
          <w:szCs w:val="28"/>
          <w:lang w:val="uk-UA"/>
        </w:rPr>
      </w:pPr>
      <w:r>
        <w:rPr>
          <w:sz w:val="28"/>
          <w:szCs w:val="28"/>
          <w:lang w:val="uk-UA"/>
        </w:rPr>
        <w:t>Склад емульсійних основ</w:t>
      </w:r>
    </w:p>
    <w:tbl>
      <w:tblPr>
        <w:tblStyle w:val="affffffffffffffffffff1"/>
        <w:tblW w:w="0" w:type="auto"/>
        <w:jc w:val="center"/>
        <w:tblLook w:val="01E0" w:firstRow="1" w:lastRow="1" w:firstColumn="1" w:lastColumn="1" w:noHBand="0" w:noVBand="0"/>
      </w:tblPr>
      <w:tblGrid>
        <w:gridCol w:w="2299"/>
        <w:gridCol w:w="2300"/>
        <w:gridCol w:w="2300"/>
        <w:gridCol w:w="2302"/>
      </w:tblGrid>
      <w:tr w:rsidR="0075289A" w:rsidTr="00CA6840">
        <w:trPr>
          <w:trHeight w:val="268"/>
          <w:jc w:val="center"/>
        </w:trPr>
        <w:tc>
          <w:tcPr>
            <w:tcW w:w="2299" w:type="dxa"/>
            <w:vMerge w:val="restart"/>
          </w:tcPr>
          <w:p w:rsidR="0075289A" w:rsidRDefault="0075289A" w:rsidP="00CA6840">
            <w:pPr>
              <w:jc w:val="center"/>
              <w:rPr>
                <w:sz w:val="28"/>
                <w:szCs w:val="28"/>
                <w:lang w:val="uk-UA"/>
              </w:rPr>
            </w:pPr>
            <w:r>
              <w:rPr>
                <w:sz w:val="28"/>
                <w:szCs w:val="28"/>
                <w:lang w:val="uk-UA"/>
              </w:rPr>
              <w:t>Компоненти основ</w:t>
            </w:r>
          </w:p>
        </w:tc>
        <w:tc>
          <w:tcPr>
            <w:tcW w:w="6902" w:type="dxa"/>
            <w:gridSpan w:val="3"/>
          </w:tcPr>
          <w:p w:rsidR="0075289A" w:rsidRDefault="0075289A" w:rsidP="00CA6840">
            <w:pPr>
              <w:jc w:val="center"/>
              <w:rPr>
                <w:sz w:val="28"/>
                <w:szCs w:val="28"/>
                <w:lang w:val="uk-UA"/>
              </w:rPr>
            </w:pPr>
            <w:r>
              <w:rPr>
                <w:sz w:val="28"/>
                <w:szCs w:val="28"/>
                <w:lang w:val="uk-UA"/>
              </w:rPr>
              <w:t>Концентрація компонента, %</w:t>
            </w:r>
          </w:p>
        </w:tc>
      </w:tr>
      <w:tr w:rsidR="0075289A" w:rsidTr="00CA6840">
        <w:trPr>
          <w:trHeight w:val="122"/>
          <w:jc w:val="center"/>
        </w:trPr>
        <w:tc>
          <w:tcPr>
            <w:tcW w:w="2299" w:type="dxa"/>
            <w:vMerge/>
          </w:tcPr>
          <w:p w:rsidR="0075289A" w:rsidRDefault="0075289A" w:rsidP="00CA6840">
            <w:pPr>
              <w:jc w:val="center"/>
              <w:rPr>
                <w:sz w:val="28"/>
                <w:szCs w:val="28"/>
                <w:lang w:val="uk-UA"/>
              </w:rPr>
            </w:pPr>
          </w:p>
        </w:tc>
        <w:tc>
          <w:tcPr>
            <w:tcW w:w="6902" w:type="dxa"/>
            <w:gridSpan w:val="3"/>
          </w:tcPr>
          <w:p w:rsidR="0075289A" w:rsidRDefault="0075289A" w:rsidP="00CA6840">
            <w:pPr>
              <w:jc w:val="center"/>
              <w:rPr>
                <w:sz w:val="28"/>
                <w:szCs w:val="28"/>
                <w:lang w:val="uk-UA"/>
              </w:rPr>
            </w:pPr>
            <w:r>
              <w:rPr>
                <w:sz w:val="28"/>
                <w:szCs w:val="28"/>
                <w:lang w:val="uk-UA"/>
              </w:rPr>
              <w:t>номер основи</w:t>
            </w:r>
          </w:p>
        </w:tc>
      </w:tr>
      <w:tr w:rsidR="0075289A" w:rsidTr="00CA6840">
        <w:trPr>
          <w:trHeight w:val="122"/>
          <w:jc w:val="center"/>
        </w:trPr>
        <w:tc>
          <w:tcPr>
            <w:tcW w:w="2299" w:type="dxa"/>
            <w:vMerge/>
          </w:tcPr>
          <w:p w:rsidR="0075289A" w:rsidRDefault="0075289A" w:rsidP="00CA6840">
            <w:pPr>
              <w:jc w:val="center"/>
              <w:rPr>
                <w:sz w:val="28"/>
                <w:szCs w:val="28"/>
                <w:lang w:val="uk-UA"/>
              </w:rPr>
            </w:pPr>
          </w:p>
        </w:tc>
        <w:tc>
          <w:tcPr>
            <w:tcW w:w="2300" w:type="dxa"/>
          </w:tcPr>
          <w:p w:rsidR="0075289A" w:rsidRDefault="0075289A" w:rsidP="00CA6840">
            <w:pPr>
              <w:jc w:val="center"/>
              <w:rPr>
                <w:sz w:val="28"/>
                <w:szCs w:val="28"/>
                <w:lang w:val="uk-UA"/>
              </w:rPr>
            </w:pPr>
            <w:r>
              <w:rPr>
                <w:sz w:val="28"/>
                <w:szCs w:val="28"/>
                <w:lang w:val="uk-UA"/>
              </w:rPr>
              <w:t>1</w:t>
            </w:r>
          </w:p>
        </w:tc>
        <w:tc>
          <w:tcPr>
            <w:tcW w:w="2300" w:type="dxa"/>
          </w:tcPr>
          <w:p w:rsidR="0075289A" w:rsidRDefault="0075289A" w:rsidP="00CA6840">
            <w:pPr>
              <w:jc w:val="center"/>
              <w:rPr>
                <w:sz w:val="28"/>
                <w:szCs w:val="28"/>
                <w:lang w:val="uk-UA"/>
              </w:rPr>
            </w:pPr>
            <w:r>
              <w:rPr>
                <w:sz w:val="28"/>
                <w:szCs w:val="28"/>
                <w:lang w:val="uk-UA"/>
              </w:rPr>
              <w:t>2</w:t>
            </w:r>
          </w:p>
        </w:tc>
        <w:tc>
          <w:tcPr>
            <w:tcW w:w="2301" w:type="dxa"/>
          </w:tcPr>
          <w:p w:rsidR="0075289A" w:rsidRDefault="0075289A" w:rsidP="00CA6840">
            <w:pPr>
              <w:jc w:val="center"/>
              <w:rPr>
                <w:sz w:val="28"/>
                <w:szCs w:val="28"/>
                <w:lang w:val="uk-UA"/>
              </w:rPr>
            </w:pPr>
            <w:r>
              <w:rPr>
                <w:sz w:val="28"/>
                <w:szCs w:val="28"/>
                <w:lang w:val="uk-UA"/>
              </w:rPr>
              <w:t>3</w:t>
            </w:r>
          </w:p>
        </w:tc>
      </w:tr>
      <w:tr w:rsidR="0075289A" w:rsidTr="00CA6840">
        <w:trPr>
          <w:trHeight w:val="268"/>
          <w:jc w:val="center"/>
        </w:trPr>
        <w:tc>
          <w:tcPr>
            <w:tcW w:w="2299" w:type="dxa"/>
          </w:tcPr>
          <w:p w:rsidR="0075289A" w:rsidRDefault="0075289A" w:rsidP="00CA6840">
            <w:pPr>
              <w:rPr>
                <w:sz w:val="28"/>
                <w:szCs w:val="28"/>
                <w:lang w:val="uk-UA"/>
              </w:rPr>
            </w:pPr>
            <w:r>
              <w:rPr>
                <w:sz w:val="28"/>
                <w:szCs w:val="28"/>
                <w:lang w:val="uk-UA"/>
              </w:rPr>
              <w:t>Олія оливкова</w:t>
            </w:r>
          </w:p>
        </w:tc>
        <w:tc>
          <w:tcPr>
            <w:tcW w:w="2300" w:type="dxa"/>
          </w:tcPr>
          <w:p w:rsidR="0075289A" w:rsidRDefault="0075289A" w:rsidP="00CA6840">
            <w:pPr>
              <w:jc w:val="center"/>
              <w:rPr>
                <w:sz w:val="28"/>
                <w:szCs w:val="28"/>
                <w:lang w:val="uk-UA"/>
              </w:rPr>
            </w:pPr>
            <w:r>
              <w:rPr>
                <w:sz w:val="28"/>
                <w:szCs w:val="28"/>
                <w:lang w:val="uk-UA"/>
              </w:rPr>
              <w:t>8,0</w:t>
            </w:r>
          </w:p>
        </w:tc>
        <w:tc>
          <w:tcPr>
            <w:tcW w:w="2300" w:type="dxa"/>
          </w:tcPr>
          <w:p w:rsidR="0075289A" w:rsidRDefault="0075289A" w:rsidP="00CA6840">
            <w:pPr>
              <w:jc w:val="center"/>
              <w:rPr>
                <w:sz w:val="28"/>
                <w:szCs w:val="28"/>
                <w:lang w:val="uk-UA"/>
              </w:rPr>
            </w:pPr>
            <w:r>
              <w:rPr>
                <w:sz w:val="28"/>
                <w:szCs w:val="28"/>
                <w:lang w:val="uk-UA"/>
              </w:rPr>
              <w:t>8,0</w:t>
            </w:r>
          </w:p>
        </w:tc>
        <w:tc>
          <w:tcPr>
            <w:tcW w:w="2301" w:type="dxa"/>
          </w:tcPr>
          <w:p w:rsidR="0075289A" w:rsidRDefault="0075289A" w:rsidP="00CA6840">
            <w:pPr>
              <w:jc w:val="center"/>
              <w:rPr>
                <w:sz w:val="28"/>
                <w:szCs w:val="28"/>
                <w:lang w:val="uk-UA"/>
              </w:rPr>
            </w:pPr>
            <w:r>
              <w:rPr>
                <w:sz w:val="28"/>
                <w:szCs w:val="28"/>
                <w:lang w:val="uk-UA"/>
              </w:rPr>
              <w:t>8,0</w:t>
            </w:r>
          </w:p>
        </w:tc>
      </w:tr>
      <w:tr w:rsidR="0075289A" w:rsidTr="00CA6840">
        <w:trPr>
          <w:trHeight w:val="268"/>
          <w:jc w:val="center"/>
        </w:trPr>
        <w:tc>
          <w:tcPr>
            <w:tcW w:w="2299" w:type="dxa"/>
          </w:tcPr>
          <w:p w:rsidR="0075289A" w:rsidRDefault="0075289A" w:rsidP="00CA6840">
            <w:pPr>
              <w:rPr>
                <w:sz w:val="28"/>
                <w:szCs w:val="28"/>
                <w:lang w:val="uk-UA"/>
              </w:rPr>
            </w:pPr>
            <w:r>
              <w:rPr>
                <w:sz w:val="28"/>
                <w:szCs w:val="28"/>
                <w:lang w:val="uk-UA"/>
              </w:rPr>
              <w:t>Олія обліпихова</w:t>
            </w:r>
          </w:p>
        </w:tc>
        <w:tc>
          <w:tcPr>
            <w:tcW w:w="2300" w:type="dxa"/>
          </w:tcPr>
          <w:p w:rsidR="0075289A" w:rsidRDefault="0075289A" w:rsidP="00CA6840">
            <w:pPr>
              <w:jc w:val="center"/>
              <w:rPr>
                <w:sz w:val="28"/>
                <w:szCs w:val="28"/>
                <w:lang w:val="uk-UA"/>
              </w:rPr>
            </w:pPr>
            <w:r>
              <w:rPr>
                <w:sz w:val="28"/>
                <w:szCs w:val="28"/>
                <w:lang w:val="uk-UA"/>
              </w:rPr>
              <w:t>1,0</w:t>
            </w:r>
          </w:p>
        </w:tc>
        <w:tc>
          <w:tcPr>
            <w:tcW w:w="2300" w:type="dxa"/>
          </w:tcPr>
          <w:p w:rsidR="0075289A" w:rsidRDefault="0075289A" w:rsidP="00CA6840">
            <w:pPr>
              <w:jc w:val="center"/>
              <w:rPr>
                <w:sz w:val="28"/>
                <w:szCs w:val="28"/>
                <w:lang w:val="uk-UA"/>
              </w:rPr>
            </w:pPr>
            <w:r>
              <w:rPr>
                <w:sz w:val="28"/>
                <w:szCs w:val="28"/>
                <w:lang w:val="uk-UA"/>
              </w:rPr>
              <w:t>1,0</w:t>
            </w:r>
          </w:p>
        </w:tc>
        <w:tc>
          <w:tcPr>
            <w:tcW w:w="2301" w:type="dxa"/>
          </w:tcPr>
          <w:p w:rsidR="0075289A" w:rsidRDefault="0075289A" w:rsidP="00CA6840">
            <w:pPr>
              <w:jc w:val="center"/>
              <w:rPr>
                <w:sz w:val="28"/>
                <w:szCs w:val="28"/>
                <w:lang w:val="uk-UA"/>
              </w:rPr>
            </w:pPr>
            <w:r>
              <w:rPr>
                <w:sz w:val="28"/>
                <w:szCs w:val="28"/>
                <w:lang w:val="uk-UA"/>
              </w:rPr>
              <w:t>1,0</w:t>
            </w:r>
          </w:p>
        </w:tc>
      </w:tr>
      <w:tr w:rsidR="0075289A" w:rsidTr="00CA6840">
        <w:trPr>
          <w:trHeight w:val="268"/>
          <w:jc w:val="center"/>
        </w:trPr>
        <w:tc>
          <w:tcPr>
            <w:tcW w:w="2299" w:type="dxa"/>
          </w:tcPr>
          <w:p w:rsidR="0075289A" w:rsidRDefault="0075289A" w:rsidP="00CA6840">
            <w:pPr>
              <w:rPr>
                <w:sz w:val="28"/>
                <w:szCs w:val="28"/>
                <w:lang w:val="uk-UA"/>
              </w:rPr>
            </w:pPr>
            <w:r>
              <w:rPr>
                <w:sz w:val="28"/>
                <w:szCs w:val="28"/>
                <w:lang w:val="uk-UA"/>
              </w:rPr>
              <w:t>Емульгатор № 1</w:t>
            </w:r>
          </w:p>
        </w:tc>
        <w:tc>
          <w:tcPr>
            <w:tcW w:w="2300" w:type="dxa"/>
          </w:tcPr>
          <w:p w:rsidR="0075289A" w:rsidRDefault="0075289A" w:rsidP="00CA6840">
            <w:pPr>
              <w:jc w:val="center"/>
              <w:rPr>
                <w:sz w:val="28"/>
                <w:szCs w:val="28"/>
                <w:lang w:val="uk-UA"/>
              </w:rPr>
            </w:pPr>
            <w:r>
              <w:rPr>
                <w:sz w:val="28"/>
                <w:szCs w:val="28"/>
                <w:lang w:val="uk-UA"/>
              </w:rPr>
              <w:t>3,0</w:t>
            </w:r>
          </w:p>
        </w:tc>
        <w:tc>
          <w:tcPr>
            <w:tcW w:w="2300" w:type="dxa"/>
          </w:tcPr>
          <w:p w:rsidR="0075289A" w:rsidRDefault="0075289A" w:rsidP="00CA6840">
            <w:pPr>
              <w:jc w:val="center"/>
              <w:rPr>
                <w:sz w:val="28"/>
                <w:szCs w:val="28"/>
                <w:lang w:val="uk-UA"/>
              </w:rPr>
            </w:pPr>
            <w:r>
              <w:rPr>
                <w:sz w:val="28"/>
                <w:szCs w:val="28"/>
                <w:lang w:val="uk-UA"/>
              </w:rPr>
              <w:t>3,0</w:t>
            </w:r>
          </w:p>
        </w:tc>
        <w:tc>
          <w:tcPr>
            <w:tcW w:w="2301" w:type="dxa"/>
          </w:tcPr>
          <w:p w:rsidR="0075289A" w:rsidRDefault="0075289A" w:rsidP="00CA6840">
            <w:pPr>
              <w:jc w:val="center"/>
              <w:rPr>
                <w:sz w:val="28"/>
                <w:szCs w:val="28"/>
                <w:lang w:val="uk-UA"/>
              </w:rPr>
            </w:pPr>
            <w:r>
              <w:rPr>
                <w:sz w:val="28"/>
                <w:szCs w:val="28"/>
                <w:lang w:val="uk-UA"/>
              </w:rPr>
              <w:t>4,0</w:t>
            </w:r>
          </w:p>
        </w:tc>
      </w:tr>
      <w:tr w:rsidR="0075289A" w:rsidTr="00CA6840">
        <w:trPr>
          <w:trHeight w:val="268"/>
          <w:jc w:val="center"/>
        </w:trPr>
        <w:tc>
          <w:tcPr>
            <w:tcW w:w="2299" w:type="dxa"/>
          </w:tcPr>
          <w:p w:rsidR="0075289A" w:rsidRDefault="0075289A" w:rsidP="00CA6840">
            <w:pPr>
              <w:rPr>
                <w:sz w:val="28"/>
                <w:szCs w:val="28"/>
                <w:lang w:val="uk-UA"/>
              </w:rPr>
            </w:pPr>
            <w:r>
              <w:rPr>
                <w:sz w:val="28"/>
                <w:szCs w:val="28"/>
                <w:lang w:val="uk-UA"/>
              </w:rPr>
              <w:t>МСГ</w:t>
            </w:r>
          </w:p>
        </w:tc>
        <w:tc>
          <w:tcPr>
            <w:tcW w:w="2300" w:type="dxa"/>
          </w:tcPr>
          <w:p w:rsidR="0075289A" w:rsidRDefault="0075289A" w:rsidP="00CA6840">
            <w:pPr>
              <w:jc w:val="center"/>
              <w:rPr>
                <w:sz w:val="28"/>
                <w:szCs w:val="28"/>
                <w:lang w:val="uk-UA"/>
              </w:rPr>
            </w:pPr>
            <w:r>
              <w:rPr>
                <w:sz w:val="28"/>
                <w:szCs w:val="28"/>
                <w:lang w:val="uk-UA"/>
              </w:rPr>
              <w:t>1,0</w:t>
            </w:r>
          </w:p>
        </w:tc>
        <w:tc>
          <w:tcPr>
            <w:tcW w:w="2300" w:type="dxa"/>
          </w:tcPr>
          <w:p w:rsidR="0075289A" w:rsidRDefault="0075289A" w:rsidP="00CA6840">
            <w:pPr>
              <w:jc w:val="center"/>
              <w:rPr>
                <w:sz w:val="28"/>
                <w:szCs w:val="28"/>
                <w:lang w:val="uk-UA"/>
              </w:rPr>
            </w:pPr>
            <w:r>
              <w:rPr>
                <w:sz w:val="28"/>
                <w:szCs w:val="28"/>
                <w:lang w:val="uk-UA"/>
              </w:rPr>
              <w:t>1,0</w:t>
            </w:r>
          </w:p>
        </w:tc>
        <w:tc>
          <w:tcPr>
            <w:tcW w:w="2301" w:type="dxa"/>
          </w:tcPr>
          <w:p w:rsidR="0075289A" w:rsidRDefault="0075289A" w:rsidP="00CA6840">
            <w:pPr>
              <w:jc w:val="center"/>
              <w:rPr>
                <w:sz w:val="28"/>
                <w:szCs w:val="28"/>
                <w:lang w:val="uk-UA"/>
              </w:rPr>
            </w:pPr>
            <w:r>
              <w:rPr>
                <w:sz w:val="28"/>
                <w:szCs w:val="28"/>
                <w:lang w:val="uk-UA"/>
              </w:rPr>
              <w:t>1,5</w:t>
            </w:r>
          </w:p>
        </w:tc>
      </w:tr>
      <w:tr w:rsidR="0075289A" w:rsidTr="00CA6840">
        <w:trPr>
          <w:trHeight w:val="268"/>
          <w:jc w:val="center"/>
        </w:trPr>
        <w:tc>
          <w:tcPr>
            <w:tcW w:w="2299" w:type="dxa"/>
          </w:tcPr>
          <w:p w:rsidR="0075289A" w:rsidRDefault="0075289A" w:rsidP="00CA6840">
            <w:pPr>
              <w:rPr>
                <w:sz w:val="28"/>
                <w:szCs w:val="28"/>
                <w:lang w:val="uk-UA"/>
              </w:rPr>
            </w:pPr>
            <w:r>
              <w:rPr>
                <w:sz w:val="28"/>
                <w:szCs w:val="28"/>
                <w:lang w:val="uk-UA"/>
              </w:rPr>
              <w:t>Спирти С</w:t>
            </w:r>
            <w:r w:rsidRPr="00E755F9">
              <w:rPr>
                <w:sz w:val="28"/>
                <w:szCs w:val="28"/>
                <w:vertAlign w:val="subscript"/>
                <w:lang w:val="uk-UA"/>
              </w:rPr>
              <w:t>16</w:t>
            </w:r>
            <w:r>
              <w:rPr>
                <w:sz w:val="28"/>
                <w:szCs w:val="28"/>
                <w:lang w:val="uk-UA"/>
              </w:rPr>
              <w:t>-С</w:t>
            </w:r>
            <w:r w:rsidRPr="00E755F9">
              <w:rPr>
                <w:sz w:val="28"/>
                <w:szCs w:val="28"/>
                <w:vertAlign w:val="subscript"/>
                <w:lang w:val="uk-UA"/>
              </w:rPr>
              <w:t>21</w:t>
            </w:r>
          </w:p>
        </w:tc>
        <w:tc>
          <w:tcPr>
            <w:tcW w:w="2300" w:type="dxa"/>
          </w:tcPr>
          <w:p w:rsidR="0075289A" w:rsidRDefault="0075289A" w:rsidP="00CA6840">
            <w:pPr>
              <w:jc w:val="center"/>
              <w:rPr>
                <w:sz w:val="28"/>
                <w:szCs w:val="28"/>
                <w:lang w:val="uk-UA"/>
              </w:rPr>
            </w:pPr>
            <w:r>
              <w:rPr>
                <w:sz w:val="28"/>
                <w:szCs w:val="28"/>
                <w:lang w:val="uk-UA"/>
              </w:rPr>
              <w:t>1,0</w:t>
            </w:r>
          </w:p>
        </w:tc>
        <w:tc>
          <w:tcPr>
            <w:tcW w:w="2300" w:type="dxa"/>
          </w:tcPr>
          <w:p w:rsidR="0075289A" w:rsidRDefault="0075289A" w:rsidP="00CA6840">
            <w:pPr>
              <w:jc w:val="center"/>
              <w:rPr>
                <w:sz w:val="28"/>
                <w:szCs w:val="28"/>
                <w:lang w:val="uk-UA"/>
              </w:rPr>
            </w:pPr>
            <w:r>
              <w:rPr>
                <w:sz w:val="28"/>
                <w:szCs w:val="28"/>
                <w:lang w:val="uk-UA"/>
              </w:rPr>
              <w:t>1,5</w:t>
            </w:r>
          </w:p>
        </w:tc>
        <w:tc>
          <w:tcPr>
            <w:tcW w:w="2301" w:type="dxa"/>
          </w:tcPr>
          <w:p w:rsidR="0075289A" w:rsidRDefault="0075289A" w:rsidP="00CA6840">
            <w:pPr>
              <w:jc w:val="center"/>
              <w:rPr>
                <w:sz w:val="28"/>
                <w:szCs w:val="28"/>
                <w:lang w:val="uk-UA"/>
              </w:rPr>
            </w:pPr>
            <w:r>
              <w:rPr>
                <w:sz w:val="28"/>
                <w:szCs w:val="28"/>
                <w:lang w:val="uk-UA"/>
              </w:rPr>
              <w:t>1,0</w:t>
            </w:r>
          </w:p>
        </w:tc>
      </w:tr>
      <w:tr w:rsidR="0075289A" w:rsidTr="00CA6840">
        <w:trPr>
          <w:trHeight w:val="280"/>
          <w:jc w:val="center"/>
        </w:trPr>
        <w:tc>
          <w:tcPr>
            <w:tcW w:w="2299" w:type="dxa"/>
          </w:tcPr>
          <w:p w:rsidR="0075289A" w:rsidRDefault="0075289A" w:rsidP="00CA6840">
            <w:pPr>
              <w:rPr>
                <w:sz w:val="28"/>
                <w:szCs w:val="28"/>
                <w:lang w:val="uk-UA"/>
              </w:rPr>
            </w:pPr>
            <w:r>
              <w:rPr>
                <w:sz w:val="28"/>
                <w:szCs w:val="28"/>
                <w:lang w:val="uk-UA"/>
              </w:rPr>
              <w:t>Ланолін б/в</w:t>
            </w:r>
          </w:p>
        </w:tc>
        <w:tc>
          <w:tcPr>
            <w:tcW w:w="2300" w:type="dxa"/>
          </w:tcPr>
          <w:p w:rsidR="0075289A" w:rsidRDefault="0075289A" w:rsidP="00CA6840">
            <w:pPr>
              <w:jc w:val="center"/>
              <w:rPr>
                <w:sz w:val="28"/>
                <w:szCs w:val="28"/>
                <w:lang w:val="uk-UA"/>
              </w:rPr>
            </w:pPr>
            <w:r>
              <w:rPr>
                <w:sz w:val="28"/>
                <w:szCs w:val="28"/>
                <w:lang w:val="uk-UA"/>
              </w:rPr>
              <w:t>2,0</w:t>
            </w:r>
          </w:p>
        </w:tc>
        <w:tc>
          <w:tcPr>
            <w:tcW w:w="2300" w:type="dxa"/>
          </w:tcPr>
          <w:p w:rsidR="0075289A" w:rsidRDefault="0075289A" w:rsidP="00CA6840">
            <w:pPr>
              <w:jc w:val="center"/>
              <w:rPr>
                <w:sz w:val="28"/>
                <w:szCs w:val="28"/>
                <w:lang w:val="uk-UA"/>
              </w:rPr>
            </w:pPr>
            <w:r>
              <w:rPr>
                <w:sz w:val="28"/>
                <w:szCs w:val="28"/>
                <w:lang w:val="uk-UA"/>
              </w:rPr>
              <w:t>1,5</w:t>
            </w:r>
          </w:p>
        </w:tc>
        <w:tc>
          <w:tcPr>
            <w:tcW w:w="2301" w:type="dxa"/>
          </w:tcPr>
          <w:p w:rsidR="0075289A" w:rsidRDefault="0075289A" w:rsidP="00CA6840">
            <w:pPr>
              <w:jc w:val="center"/>
              <w:rPr>
                <w:sz w:val="28"/>
                <w:szCs w:val="28"/>
                <w:lang w:val="uk-UA"/>
              </w:rPr>
            </w:pPr>
            <w:r>
              <w:rPr>
                <w:sz w:val="28"/>
                <w:szCs w:val="28"/>
                <w:lang w:val="uk-UA"/>
              </w:rPr>
              <w:t>1,0</w:t>
            </w:r>
          </w:p>
        </w:tc>
      </w:tr>
      <w:tr w:rsidR="0075289A" w:rsidTr="00CA6840">
        <w:trPr>
          <w:trHeight w:val="268"/>
          <w:jc w:val="center"/>
        </w:trPr>
        <w:tc>
          <w:tcPr>
            <w:tcW w:w="2299" w:type="dxa"/>
          </w:tcPr>
          <w:p w:rsidR="0075289A" w:rsidRDefault="0075289A" w:rsidP="00CA6840">
            <w:pPr>
              <w:rPr>
                <w:sz w:val="28"/>
                <w:szCs w:val="28"/>
                <w:lang w:val="uk-UA"/>
              </w:rPr>
            </w:pPr>
            <w:r>
              <w:rPr>
                <w:sz w:val="28"/>
                <w:szCs w:val="28"/>
                <w:lang w:val="uk-UA"/>
              </w:rPr>
              <w:t>Вода очищена</w:t>
            </w:r>
          </w:p>
        </w:tc>
        <w:tc>
          <w:tcPr>
            <w:tcW w:w="6902" w:type="dxa"/>
            <w:gridSpan w:val="3"/>
          </w:tcPr>
          <w:p w:rsidR="0075289A" w:rsidRDefault="0075289A" w:rsidP="00CA6840">
            <w:pPr>
              <w:jc w:val="center"/>
              <w:rPr>
                <w:sz w:val="28"/>
                <w:szCs w:val="28"/>
                <w:lang w:val="uk-UA"/>
              </w:rPr>
            </w:pPr>
            <w:r>
              <w:rPr>
                <w:sz w:val="28"/>
                <w:szCs w:val="28"/>
                <w:lang w:val="uk-UA"/>
              </w:rPr>
              <w:t>до 100,0</w:t>
            </w:r>
          </w:p>
        </w:tc>
      </w:tr>
    </w:tbl>
    <w:p w:rsidR="0075289A" w:rsidRDefault="0075289A" w:rsidP="0075289A">
      <w:pPr>
        <w:spacing w:line="276" w:lineRule="auto"/>
        <w:ind w:firstLine="709"/>
        <w:jc w:val="both"/>
        <w:rPr>
          <w:sz w:val="28"/>
          <w:szCs w:val="28"/>
          <w:lang w:val="uk-UA"/>
        </w:rPr>
      </w:pPr>
    </w:p>
    <w:p w:rsidR="0075289A" w:rsidRPr="00B828F9" w:rsidRDefault="0075289A" w:rsidP="0075289A">
      <w:pPr>
        <w:spacing w:line="276" w:lineRule="auto"/>
        <w:ind w:firstLine="709"/>
        <w:jc w:val="both"/>
        <w:rPr>
          <w:sz w:val="28"/>
          <w:szCs w:val="28"/>
          <w:lang w:val="uk-UA"/>
        </w:rPr>
      </w:pPr>
      <w:r w:rsidRPr="00B828F9">
        <w:rPr>
          <w:sz w:val="28"/>
          <w:szCs w:val="28"/>
          <w:lang w:val="uk-UA"/>
        </w:rPr>
        <w:t xml:space="preserve">Для визначення оптимальної концентрації ланоліну нами була вивчена така важлива </w:t>
      </w:r>
      <w:r>
        <w:rPr>
          <w:sz w:val="28"/>
          <w:szCs w:val="28"/>
          <w:lang w:val="uk-UA"/>
        </w:rPr>
        <w:t>споживча</w:t>
      </w:r>
      <w:r w:rsidRPr="00B828F9">
        <w:rPr>
          <w:sz w:val="28"/>
          <w:szCs w:val="28"/>
          <w:lang w:val="uk-UA"/>
        </w:rPr>
        <w:t xml:space="preserve"> характеристика емульсійних основ</w:t>
      </w:r>
      <w:r>
        <w:rPr>
          <w:sz w:val="28"/>
          <w:szCs w:val="28"/>
          <w:lang w:val="uk-UA"/>
        </w:rPr>
        <w:t>,</w:t>
      </w:r>
      <w:r w:rsidRPr="00B828F9">
        <w:rPr>
          <w:sz w:val="28"/>
          <w:szCs w:val="28"/>
          <w:lang w:val="uk-UA"/>
        </w:rPr>
        <w:t xml:space="preserve"> як намазуємість.</w:t>
      </w:r>
      <w:r>
        <w:rPr>
          <w:sz w:val="28"/>
          <w:szCs w:val="28"/>
          <w:lang w:val="uk-UA"/>
        </w:rPr>
        <w:t xml:space="preserve"> Для цього </w:t>
      </w:r>
      <w:r w:rsidRPr="00B828F9">
        <w:rPr>
          <w:sz w:val="28"/>
          <w:szCs w:val="28"/>
          <w:lang w:val="uk-UA"/>
        </w:rPr>
        <w:t xml:space="preserve">будували реограми </w:t>
      </w:r>
      <w:r>
        <w:rPr>
          <w:sz w:val="28"/>
          <w:szCs w:val="28"/>
          <w:lang w:val="uk-UA"/>
        </w:rPr>
        <w:t>плину</w:t>
      </w:r>
      <w:r w:rsidRPr="00B828F9">
        <w:rPr>
          <w:sz w:val="28"/>
          <w:szCs w:val="28"/>
          <w:lang w:val="uk-UA"/>
        </w:rPr>
        <w:t xml:space="preserve"> </w:t>
      </w:r>
      <w:r>
        <w:rPr>
          <w:sz w:val="28"/>
          <w:szCs w:val="28"/>
          <w:lang w:val="uk-UA"/>
        </w:rPr>
        <w:t xml:space="preserve">експериментальних </w:t>
      </w:r>
      <w:r w:rsidRPr="00B828F9">
        <w:rPr>
          <w:sz w:val="28"/>
          <w:szCs w:val="28"/>
          <w:lang w:val="uk-UA"/>
        </w:rPr>
        <w:t>зразк</w:t>
      </w:r>
      <w:r>
        <w:rPr>
          <w:sz w:val="28"/>
          <w:szCs w:val="28"/>
          <w:lang w:val="uk-UA"/>
        </w:rPr>
        <w:t>ів</w:t>
      </w:r>
      <w:r w:rsidRPr="00B828F9">
        <w:rPr>
          <w:sz w:val="28"/>
          <w:szCs w:val="28"/>
          <w:lang w:val="uk-UA"/>
        </w:rPr>
        <w:t xml:space="preserve"> основ в координатах: напруга зсуву – швидкість зсуву при 3-х швидкостях зсуву</w:t>
      </w:r>
      <w:r>
        <w:rPr>
          <w:sz w:val="28"/>
          <w:szCs w:val="28"/>
          <w:lang w:val="uk-UA"/>
        </w:rPr>
        <w:t>: 145,8, 218,7, 243 с</w:t>
      </w:r>
      <w:r w:rsidRPr="00165299">
        <w:rPr>
          <w:sz w:val="28"/>
          <w:szCs w:val="28"/>
          <w:vertAlign w:val="superscript"/>
          <w:lang w:val="uk-UA"/>
        </w:rPr>
        <w:t>-1</w:t>
      </w:r>
      <w:r>
        <w:rPr>
          <w:sz w:val="28"/>
          <w:szCs w:val="28"/>
          <w:vertAlign w:val="superscript"/>
          <w:lang w:val="uk-UA"/>
        </w:rPr>
        <w:t xml:space="preserve"> </w:t>
      </w:r>
      <w:r>
        <w:rPr>
          <w:sz w:val="28"/>
          <w:szCs w:val="28"/>
          <w:lang w:val="uk-UA"/>
        </w:rPr>
        <w:t>(рис. 3-5)</w:t>
      </w:r>
      <w:r w:rsidRPr="00B828F9">
        <w:rPr>
          <w:sz w:val="28"/>
          <w:szCs w:val="28"/>
          <w:lang w:val="uk-UA"/>
        </w:rPr>
        <w:t>.</w:t>
      </w:r>
    </w:p>
    <w:p w:rsidR="0075289A" w:rsidRPr="00FC4B5E" w:rsidRDefault="0075289A" w:rsidP="0075289A">
      <w:pPr>
        <w:spacing w:line="264" w:lineRule="auto"/>
        <w:ind w:firstLine="709"/>
        <w:jc w:val="both"/>
        <w:rPr>
          <w:sz w:val="28"/>
          <w:szCs w:val="28"/>
          <w:lang w:val="uk-UA"/>
        </w:rPr>
      </w:pPr>
    </w:p>
    <w:p w:rsidR="0075289A" w:rsidRDefault="0075289A" w:rsidP="0075289A">
      <w:pPr>
        <w:spacing w:line="264" w:lineRule="auto"/>
        <w:jc w:val="center"/>
        <w:rPr>
          <w:lang w:val="en-US"/>
        </w:rPr>
      </w:pPr>
      <w:r>
        <w:rPr>
          <w:noProof/>
          <w:lang w:eastAsia="ru-RU"/>
        </w:rPr>
        <w:drawing>
          <wp:inline distT="0" distB="0" distL="0" distR="0">
            <wp:extent cx="4279900" cy="1854200"/>
            <wp:effectExtent l="0" t="0" r="6350" b="0"/>
            <wp:docPr id="6480" name="Рисунок 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t="2571" b="2571"/>
                    <a:stretch>
                      <a:fillRect/>
                    </a:stretch>
                  </pic:blipFill>
                  <pic:spPr bwMode="auto">
                    <a:xfrm>
                      <a:off x="0" y="0"/>
                      <a:ext cx="4279900" cy="1854200"/>
                    </a:xfrm>
                    <a:prstGeom prst="rect">
                      <a:avLst/>
                    </a:prstGeom>
                    <a:noFill/>
                    <a:ln>
                      <a:noFill/>
                    </a:ln>
                  </pic:spPr>
                </pic:pic>
              </a:graphicData>
            </a:graphic>
          </wp:inline>
        </w:drawing>
      </w:r>
    </w:p>
    <w:p w:rsidR="0075289A" w:rsidRDefault="0075289A" w:rsidP="0075289A">
      <w:pPr>
        <w:spacing w:line="264" w:lineRule="auto"/>
        <w:ind w:firstLine="709"/>
        <w:jc w:val="both"/>
        <w:rPr>
          <w:sz w:val="28"/>
          <w:szCs w:val="28"/>
          <w:lang w:val="uk-UA"/>
        </w:rPr>
      </w:pPr>
      <w:r>
        <w:rPr>
          <w:lang w:val="uk-UA"/>
        </w:rPr>
        <w:t xml:space="preserve"> </w:t>
      </w:r>
      <w:r>
        <w:rPr>
          <w:sz w:val="28"/>
          <w:szCs w:val="28"/>
          <w:lang w:val="uk-UA"/>
        </w:rPr>
        <w:t>Рис. 3. Намазуємість основи № 1 в процесі зберігання: 1 – свіжоприготована основа; 2 – через 3 місяці зберігання; 3 – через 6 місяців зберігання;</w:t>
      </w:r>
      <w:r w:rsidRPr="000651EF">
        <w:rPr>
          <w:sz w:val="28"/>
          <w:szCs w:val="28"/>
          <w:lang w:val="uk-UA"/>
        </w:rPr>
        <w:t xml:space="preserve"> </w:t>
      </w:r>
      <w:r>
        <w:rPr>
          <w:sz w:val="28"/>
          <w:szCs w:val="28"/>
          <w:lang w:val="uk-UA"/>
        </w:rPr>
        <w:t>4 – через 9 місяців зберігання;</w:t>
      </w:r>
      <w:r w:rsidRPr="000651EF">
        <w:rPr>
          <w:sz w:val="28"/>
          <w:szCs w:val="28"/>
          <w:lang w:val="uk-UA"/>
        </w:rPr>
        <w:t xml:space="preserve"> </w:t>
      </w:r>
      <w:r>
        <w:rPr>
          <w:sz w:val="28"/>
          <w:szCs w:val="28"/>
          <w:lang w:val="uk-UA"/>
        </w:rPr>
        <w:t>5 – через 12 місяців зберігання.</w:t>
      </w:r>
    </w:p>
    <w:p w:rsidR="0075289A" w:rsidRDefault="0075289A" w:rsidP="0075289A">
      <w:pPr>
        <w:spacing w:line="264" w:lineRule="auto"/>
        <w:ind w:firstLine="709"/>
        <w:jc w:val="both"/>
        <w:rPr>
          <w:sz w:val="28"/>
          <w:szCs w:val="28"/>
          <w:lang w:val="uk-UA"/>
        </w:rPr>
      </w:pPr>
    </w:p>
    <w:p w:rsidR="0075289A" w:rsidRDefault="0075289A" w:rsidP="0075289A">
      <w:pPr>
        <w:spacing w:line="264" w:lineRule="auto"/>
        <w:ind w:firstLine="709"/>
        <w:jc w:val="both"/>
        <w:rPr>
          <w:sz w:val="28"/>
          <w:szCs w:val="28"/>
          <w:lang w:val="uk-UA"/>
        </w:rPr>
      </w:pPr>
      <w:r>
        <w:rPr>
          <w:sz w:val="28"/>
          <w:szCs w:val="28"/>
          <w:lang w:val="uk-UA"/>
        </w:rPr>
        <w:t xml:space="preserve">Отримані обмежені реограми наносили на графічне зображення реологічного оптимуму намазуємості для гідрофільних систем типу масло/вода </w:t>
      </w:r>
      <w:r>
        <w:rPr>
          <w:sz w:val="28"/>
          <w:szCs w:val="28"/>
          <w:lang w:val="uk-UA"/>
        </w:rPr>
        <w:lastRenderedPageBreak/>
        <w:t xml:space="preserve">(А,В,Г,Д,Е,К,Л,М). </w:t>
      </w:r>
      <w:r w:rsidRPr="003B2406">
        <w:rPr>
          <w:sz w:val="28"/>
          <w:szCs w:val="28"/>
          <w:lang w:val="uk-UA"/>
        </w:rPr>
        <w:t>Намазуємість дослідних зразків основ кремів визнається задовільною</w:t>
      </w:r>
      <w:r>
        <w:rPr>
          <w:lang w:val="uk-UA"/>
        </w:rPr>
        <w:t xml:space="preserve"> </w:t>
      </w:r>
      <w:r w:rsidRPr="003B2406">
        <w:rPr>
          <w:sz w:val="28"/>
          <w:szCs w:val="28"/>
          <w:lang w:val="uk-UA"/>
        </w:rPr>
        <w:t xml:space="preserve">в тому випадку, якщо отримана реограма </w:t>
      </w:r>
      <w:r>
        <w:rPr>
          <w:sz w:val="28"/>
          <w:szCs w:val="28"/>
          <w:lang w:val="uk-UA"/>
        </w:rPr>
        <w:t>плину</w:t>
      </w:r>
      <w:r w:rsidRPr="003B2406">
        <w:rPr>
          <w:sz w:val="28"/>
          <w:szCs w:val="28"/>
          <w:lang w:val="uk-UA"/>
        </w:rPr>
        <w:t xml:space="preserve"> повністю вкладається </w:t>
      </w:r>
      <w:r>
        <w:rPr>
          <w:sz w:val="28"/>
          <w:szCs w:val="28"/>
          <w:lang w:val="uk-UA"/>
        </w:rPr>
        <w:t xml:space="preserve">в площу, </w:t>
      </w:r>
      <w:r w:rsidRPr="00D71D16">
        <w:rPr>
          <w:sz w:val="28"/>
          <w:szCs w:val="28"/>
          <w:lang w:val="uk-UA"/>
        </w:rPr>
        <w:t>обмежену районом реологічного оптимуму.</w:t>
      </w:r>
      <w:r>
        <w:rPr>
          <w:sz w:val="28"/>
          <w:szCs w:val="28"/>
          <w:lang w:val="uk-UA"/>
        </w:rPr>
        <w:t xml:space="preserve"> </w:t>
      </w:r>
    </w:p>
    <w:p w:rsidR="0075289A" w:rsidRPr="00CC253C" w:rsidRDefault="0075289A" w:rsidP="0075289A">
      <w:pPr>
        <w:spacing w:line="264" w:lineRule="auto"/>
        <w:ind w:firstLine="709"/>
        <w:jc w:val="both"/>
        <w:rPr>
          <w:sz w:val="28"/>
          <w:szCs w:val="28"/>
          <w:lang w:val="uk-UA"/>
        </w:rPr>
      </w:pPr>
    </w:p>
    <w:p w:rsidR="0075289A" w:rsidRDefault="0075289A" w:rsidP="0075289A">
      <w:pPr>
        <w:tabs>
          <w:tab w:val="left" w:pos="180"/>
        </w:tabs>
        <w:spacing w:line="276" w:lineRule="auto"/>
        <w:jc w:val="center"/>
        <w:rPr>
          <w:sz w:val="28"/>
          <w:szCs w:val="28"/>
          <w:lang w:val="en-US"/>
        </w:rPr>
      </w:pPr>
      <w:r>
        <w:rPr>
          <w:noProof/>
          <w:lang w:eastAsia="ru-RU"/>
        </w:rPr>
        <w:drawing>
          <wp:inline distT="0" distB="0" distL="0" distR="0">
            <wp:extent cx="4572000" cy="2032000"/>
            <wp:effectExtent l="0" t="0" r="0" b="6350"/>
            <wp:docPr id="6479" name="Рисунок 6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l="-2226"/>
                    <a:stretch>
                      <a:fillRect/>
                    </a:stretch>
                  </pic:blipFill>
                  <pic:spPr bwMode="auto">
                    <a:xfrm>
                      <a:off x="0" y="0"/>
                      <a:ext cx="4572000" cy="2032000"/>
                    </a:xfrm>
                    <a:prstGeom prst="rect">
                      <a:avLst/>
                    </a:prstGeom>
                    <a:noFill/>
                    <a:ln>
                      <a:noFill/>
                    </a:ln>
                  </pic:spPr>
                </pic:pic>
              </a:graphicData>
            </a:graphic>
          </wp:inline>
        </w:drawing>
      </w:r>
    </w:p>
    <w:p w:rsidR="0075289A" w:rsidRDefault="0075289A" w:rsidP="0075289A">
      <w:pPr>
        <w:tabs>
          <w:tab w:val="left" w:pos="180"/>
        </w:tabs>
        <w:spacing w:line="276" w:lineRule="auto"/>
        <w:ind w:firstLine="181"/>
        <w:jc w:val="both"/>
        <w:rPr>
          <w:sz w:val="28"/>
          <w:szCs w:val="28"/>
          <w:lang w:val="uk-UA"/>
        </w:rPr>
      </w:pPr>
      <w:r w:rsidRPr="00CC253C">
        <w:rPr>
          <w:sz w:val="18"/>
          <w:szCs w:val="18"/>
          <w:lang w:val="en-US"/>
        </w:rPr>
        <w:t xml:space="preserve">    </w:t>
      </w:r>
      <w:r w:rsidRPr="00D71D16">
        <w:rPr>
          <w:sz w:val="28"/>
          <w:szCs w:val="28"/>
          <w:lang w:val="uk-UA"/>
        </w:rPr>
        <w:t xml:space="preserve">Рис. </w:t>
      </w:r>
      <w:r>
        <w:rPr>
          <w:sz w:val="28"/>
          <w:szCs w:val="28"/>
          <w:lang w:val="uk-UA"/>
        </w:rPr>
        <w:t>4.</w:t>
      </w:r>
      <w:r w:rsidRPr="00D71D16">
        <w:rPr>
          <w:sz w:val="28"/>
          <w:szCs w:val="28"/>
          <w:lang w:val="uk-UA"/>
        </w:rPr>
        <w:t xml:space="preserve"> Намазуємість основи №</w:t>
      </w:r>
      <w:r>
        <w:rPr>
          <w:sz w:val="28"/>
          <w:szCs w:val="28"/>
          <w:lang w:val="uk-UA"/>
        </w:rPr>
        <w:t xml:space="preserve"> </w:t>
      </w:r>
      <w:r w:rsidRPr="00D71D16">
        <w:rPr>
          <w:sz w:val="28"/>
          <w:szCs w:val="28"/>
          <w:lang w:val="uk-UA"/>
        </w:rPr>
        <w:t xml:space="preserve">2 в процесі зберігання: 1 </w:t>
      </w:r>
      <w:r>
        <w:rPr>
          <w:sz w:val="28"/>
          <w:szCs w:val="28"/>
          <w:lang w:val="uk-UA"/>
        </w:rPr>
        <w:t>–</w:t>
      </w:r>
      <w:r w:rsidRPr="00D71D16">
        <w:rPr>
          <w:sz w:val="28"/>
          <w:szCs w:val="28"/>
          <w:lang w:val="uk-UA"/>
        </w:rPr>
        <w:t xml:space="preserve"> свіжоприготована основа; 2</w:t>
      </w:r>
      <w:r>
        <w:rPr>
          <w:sz w:val="28"/>
          <w:szCs w:val="28"/>
          <w:lang w:val="uk-UA"/>
        </w:rPr>
        <w:t>–</w:t>
      </w:r>
      <w:r w:rsidRPr="00D71D16">
        <w:rPr>
          <w:sz w:val="28"/>
          <w:szCs w:val="28"/>
          <w:lang w:val="uk-UA"/>
        </w:rPr>
        <w:t xml:space="preserve"> через 3 місяці зберігання; 3 </w:t>
      </w:r>
      <w:r>
        <w:rPr>
          <w:sz w:val="28"/>
          <w:szCs w:val="28"/>
          <w:lang w:val="uk-UA"/>
        </w:rPr>
        <w:t xml:space="preserve">– </w:t>
      </w:r>
      <w:r w:rsidRPr="00D71D16">
        <w:rPr>
          <w:sz w:val="28"/>
          <w:szCs w:val="28"/>
          <w:lang w:val="uk-UA"/>
        </w:rPr>
        <w:t xml:space="preserve">через 6 місяців зберігання; 4 </w:t>
      </w:r>
      <w:r>
        <w:rPr>
          <w:sz w:val="28"/>
          <w:szCs w:val="28"/>
          <w:lang w:val="uk-UA"/>
        </w:rPr>
        <w:t>–</w:t>
      </w:r>
      <w:r w:rsidRPr="00D71D16">
        <w:rPr>
          <w:sz w:val="28"/>
          <w:szCs w:val="28"/>
          <w:lang w:val="uk-UA"/>
        </w:rPr>
        <w:t xml:space="preserve"> через 9 місяців зберігання; 5 </w:t>
      </w:r>
      <w:r>
        <w:rPr>
          <w:sz w:val="28"/>
          <w:szCs w:val="28"/>
          <w:lang w:val="uk-UA"/>
        </w:rPr>
        <w:t>–</w:t>
      </w:r>
      <w:r w:rsidRPr="00D71D16">
        <w:rPr>
          <w:sz w:val="28"/>
          <w:szCs w:val="28"/>
          <w:lang w:val="uk-UA"/>
        </w:rPr>
        <w:t xml:space="preserve"> через 12 місяців зберігання.</w:t>
      </w:r>
      <w:r>
        <w:rPr>
          <w:sz w:val="28"/>
          <w:szCs w:val="28"/>
          <w:lang w:val="uk-UA"/>
        </w:rPr>
        <w:t xml:space="preserve"> </w:t>
      </w:r>
    </w:p>
    <w:p w:rsidR="0075289A" w:rsidRDefault="0075289A" w:rsidP="0075289A">
      <w:pPr>
        <w:tabs>
          <w:tab w:val="left" w:pos="180"/>
        </w:tabs>
        <w:spacing w:line="276" w:lineRule="auto"/>
        <w:ind w:firstLine="181"/>
        <w:jc w:val="both"/>
        <w:rPr>
          <w:sz w:val="28"/>
          <w:szCs w:val="28"/>
          <w:lang w:val="uk-UA"/>
        </w:rPr>
      </w:pPr>
    </w:p>
    <w:p w:rsidR="0075289A" w:rsidRDefault="0075289A" w:rsidP="0075289A">
      <w:pPr>
        <w:spacing w:line="264" w:lineRule="auto"/>
        <w:ind w:firstLine="709"/>
        <w:jc w:val="both"/>
        <w:rPr>
          <w:sz w:val="28"/>
          <w:szCs w:val="28"/>
          <w:lang w:val="uk-UA"/>
        </w:rPr>
      </w:pPr>
      <w:r w:rsidRPr="00FC4B5E">
        <w:rPr>
          <w:sz w:val="28"/>
          <w:szCs w:val="28"/>
          <w:lang w:val="uk-UA"/>
        </w:rPr>
        <w:t>Як видно з рис. 3</w:t>
      </w:r>
      <w:r>
        <w:rPr>
          <w:sz w:val="28"/>
          <w:szCs w:val="28"/>
          <w:lang w:val="uk-UA"/>
        </w:rPr>
        <w:t>, 4</w:t>
      </w:r>
      <w:r w:rsidRPr="00FC4B5E">
        <w:rPr>
          <w:sz w:val="28"/>
          <w:szCs w:val="28"/>
          <w:lang w:val="uk-UA"/>
        </w:rPr>
        <w:t xml:space="preserve"> намазуємість основ з 2% та 1,5% ланоліну не може бути визнана задовільною, тому що </w:t>
      </w:r>
      <w:r>
        <w:rPr>
          <w:sz w:val="28"/>
          <w:szCs w:val="28"/>
          <w:lang w:val="uk-UA"/>
        </w:rPr>
        <w:t xml:space="preserve">реограми їх плину виходять за </w:t>
      </w:r>
      <w:r w:rsidRPr="00FC4B5E">
        <w:rPr>
          <w:sz w:val="28"/>
          <w:szCs w:val="28"/>
          <w:lang w:val="uk-UA"/>
        </w:rPr>
        <w:t>район реологічного оптимуму намазуємості</w:t>
      </w:r>
      <w:r>
        <w:rPr>
          <w:sz w:val="28"/>
          <w:szCs w:val="28"/>
          <w:lang w:val="uk-UA"/>
        </w:rPr>
        <w:t>.</w:t>
      </w:r>
    </w:p>
    <w:p w:rsidR="0075289A" w:rsidRPr="002E24A8" w:rsidRDefault="0075289A" w:rsidP="0075289A">
      <w:pPr>
        <w:tabs>
          <w:tab w:val="left" w:pos="180"/>
        </w:tabs>
        <w:spacing w:line="276" w:lineRule="auto"/>
        <w:ind w:firstLine="181"/>
        <w:jc w:val="both"/>
        <w:rPr>
          <w:sz w:val="28"/>
          <w:szCs w:val="28"/>
          <w:lang w:val="uk-UA"/>
        </w:rPr>
      </w:pPr>
    </w:p>
    <w:p w:rsidR="0075289A" w:rsidRDefault="0075289A" w:rsidP="0075289A">
      <w:pPr>
        <w:tabs>
          <w:tab w:val="left" w:pos="180"/>
        </w:tabs>
        <w:spacing w:line="276" w:lineRule="auto"/>
        <w:ind w:firstLine="181"/>
        <w:jc w:val="center"/>
        <w:rPr>
          <w:sz w:val="28"/>
          <w:szCs w:val="28"/>
          <w:lang w:val="en-US"/>
        </w:rPr>
      </w:pPr>
      <w:r>
        <w:rPr>
          <w:noProof/>
          <w:lang w:eastAsia="ru-RU"/>
        </w:rPr>
        <w:drawing>
          <wp:inline distT="0" distB="0" distL="0" distR="0">
            <wp:extent cx="4533900" cy="2324100"/>
            <wp:effectExtent l="0" t="0" r="0" b="0"/>
            <wp:docPr id="6478" name="Рисунок 6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3900" cy="2324100"/>
                    </a:xfrm>
                    <a:prstGeom prst="rect">
                      <a:avLst/>
                    </a:prstGeom>
                    <a:noFill/>
                    <a:ln>
                      <a:noFill/>
                    </a:ln>
                  </pic:spPr>
                </pic:pic>
              </a:graphicData>
            </a:graphic>
          </wp:inline>
        </w:drawing>
      </w:r>
    </w:p>
    <w:p w:rsidR="0075289A" w:rsidRPr="00CC253C" w:rsidRDefault="0075289A" w:rsidP="0075289A">
      <w:pPr>
        <w:tabs>
          <w:tab w:val="left" w:pos="180"/>
        </w:tabs>
        <w:spacing w:line="276" w:lineRule="auto"/>
        <w:ind w:firstLine="181"/>
        <w:jc w:val="both"/>
        <w:rPr>
          <w:sz w:val="28"/>
          <w:szCs w:val="28"/>
          <w:lang w:val="uk-UA"/>
        </w:rPr>
      </w:pPr>
      <w:r w:rsidRPr="00CC253C">
        <w:rPr>
          <w:sz w:val="18"/>
          <w:szCs w:val="18"/>
          <w:lang w:val="en-US"/>
        </w:rPr>
        <w:t xml:space="preserve">    </w:t>
      </w:r>
      <w:r w:rsidRPr="00B565F5">
        <w:rPr>
          <w:sz w:val="28"/>
          <w:szCs w:val="28"/>
          <w:lang w:val="uk-UA"/>
        </w:rPr>
        <w:t>Рис. 5. Намазуємість основи №</w:t>
      </w:r>
      <w:r>
        <w:rPr>
          <w:sz w:val="28"/>
          <w:szCs w:val="28"/>
          <w:lang w:val="uk-UA"/>
        </w:rPr>
        <w:t xml:space="preserve"> </w:t>
      </w:r>
      <w:r w:rsidRPr="00B565F5">
        <w:rPr>
          <w:sz w:val="28"/>
          <w:szCs w:val="28"/>
          <w:lang w:val="uk-UA"/>
        </w:rPr>
        <w:t xml:space="preserve">3 в процесі зберігання: 1 </w:t>
      </w:r>
      <w:r>
        <w:rPr>
          <w:sz w:val="28"/>
          <w:szCs w:val="28"/>
          <w:lang w:val="uk-UA"/>
        </w:rPr>
        <w:t>–</w:t>
      </w:r>
      <w:r w:rsidRPr="00B565F5">
        <w:rPr>
          <w:sz w:val="28"/>
          <w:szCs w:val="28"/>
          <w:lang w:val="uk-UA"/>
        </w:rPr>
        <w:t xml:space="preserve"> свіжоприготована основа; 2</w:t>
      </w:r>
      <w:r>
        <w:rPr>
          <w:sz w:val="28"/>
          <w:szCs w:val="28"/>
          <w:lang w:val="uk-UA"/>
        </w:rPr>
        <w:t>–</w:t>
      </w:r>
      <w:r w:rsidRPr="00B565F5">
        <w:rPr>
          <w:sz w:val="28"/>
          <w:szCs w:val="28"/>
          <w:lang w:val="uk-UA"/>
        </w:rPr>
        <w:t xml:space="preserve"> через 3 місяці зберігання; 3 </w:t>
      </w:r>
      <w:r>
        <w:rPr>
          <w:sz w:val="28"/>
          <w:szCs w:val="28"/>
          <w:lang w:val="uk-UA"/>
        </w:rPr>
        <w:t>–</w:t>
      </w:r>
      <w:r w:rsidRPr="00B565F5">
        <w:rPr>
          <w:sz w:val="28"/>
          <w:szCs w:val="28"/>
          <w:lang w:val="uk-UA"/>
        </w:rPr>
        <w:t xml:space="preserve"> через 6 місяців зберігання; 4 </w:t>
      </w:r>
      <w:r>
        <w:rPr>
          <w:sz w:val="28"/>
          <w:szCs w:val="28"/>
          <w:lang w:val="uk-UA"/>
        </w:rPr>
        <w:t>–</w:t>
      </w:r>
      <w:r w:rsidRPr="00B565F5">
        <w:rPr>
          <w:sz w:val="28"/>
          <w:szCs w:val="28"/>
          <w:lang w:val="uk-UA"/>
        </w:rPr>
        <w:t xml:space="preserve"> через 9 </w:t>
      </w:r>
      <w:r>
        <w:rPr>
          <w:sz w:val="28"/>
          <w:szCs w:val="28"/>
          <w:lang w:val="uk-UA"/>
        </w:rPr>
        <w:t>м</w:t>
      </w:r>
      <w:r w:rsidRPr="00B565F5">
        <w:rPr>
          <w:sz w:val="28"/>
          <w:szCs w:val="28"/>
          <w:lang w:val="uk-UA"/>
        </w:rPr>
        <w:t xml:space="preserve">ісяців зберігання; 5 </w:t>
      </w:r>
      <w:r>
        <w:rPr>
          <w:sz w:val="28"/>
          <w:szCs w:val="28"/>
          <w:lang w:val="uk-UA"/>
        </w:rPr>
        <w:t>–</w:t>
      </w:r>
      <w:r w:rsidRPr="00B565F5">
        <w:rPr>
          <w:sz w:val="28"/>
          <w:szCs w:val="28"/>
          <w:lang w:val="uk-UA"/>
        </w:rPr>
        <w:t xml:space="preserve"> через 12 місяців зберігання</w:t>
      </w:r>
      <w:r w:rsidRPr="00CC253C">
        <w:rPr>
          <w:sz w:val="28"/>
          <w:szCs w:val="28"/>
          <w:lang w:val="uk-UA"/>
        </w:rPr>
        <w:t>.</w:t>
      </w:r>
    </w:p>
    <w:p w:rsidR="0075289A" w:rsidRDefault="0075289A" w:rsidP="0075289A">
      <w:pPr>
        <w:tabs>
          <w:tab w:val="left" w:pos="180"/>
        </w:tabs>
        <w:spacing w:line="264" w:lineRule="auto"/>
        <w:jc w:val="both"/>
        <w:rPr>
          <w:sz w:val="28"/>
          <w:szCs w:val="28"/>
          <w:lang w:val="uk-UA"/>
        </w:rPr>
      </w:pPr>
      <w:r w:rsidRPr="00B565F5">
        <w:rPr>
          <w:sz w:val="28"/>
          <w:szCs w:val="28"/>
          <w:lang w:val="uk-UA"/>
        </w:rPr>
        <w:tab/>
      </w:r>
      <w:r w:rsidRPr="00B565F5">
        <w:rPr>
          <w:sz w:val="28"/>
          <w:szCs w:val="28"/>
          <w:lang w:val="uk-UA"/>
        </w:rPr>
        <w:tab/>
      </w:r>
    </w:p>
    <w:p w:rsidR="0075289A" w:rsidRDefault="0075289A" w:rsidP="0075289A">
      <w:pPr>
        <w:tabs>
          <w:tab w:val="left" w:pos="180"/>
        </w:tabs>
        <w:spacing w:line="264" w:lineRule="auto"/>
        <w:jc w:val="both"/>
        <w:rPr>
          <w:sz w:val="28"/>
          <w:szCs w:val="28"/>
          <w:lang w:val="uk-UA"/>
        </w:rPr>
      </w:pPr>
      <w:r>
        <w:rPr>
          <w:sz w:val="28"/>
          <w:szCs w:val="28"/>
          <w:lang w:val="uk-UA"/>
        </w:rPr>
        <w:tab/>
      </w:r>
      <w:r>
        <w:rPr>
          <w:sz w:val="28"/>
          <w:szCs w:val="28"/>
          <w:lang w:val="uk-UA"/>
        </w:rPr>
        <w:tab/>
        <w:t>Як видно з р</w:t>
      </w:r>
      <w:r w:rsidRPr="00B565F5">
        <w:rPr>
          <w:sz w:val="28"/>
          <w:szCs w:val="28"/>
          <w:lang w:val="uk-UA"/>
        </w:rPr>
        <w:t>ис. 5</w:t>
      </w:r>
      <w:r>
        <w:rPr>
          <w:sz w:val="28"/>
          <w:szCs w:val="28"/>
          <w:lang w:val="uk-UA"/>
        </w:rPr>
        <w:t>,</w:t>
      </w:r>
      <w:r w:rsidRPr="00B565F5">
        <w:rPr>
          <w:sz w:val="28"/>
          <w:szCs w:val="28"/>
          <w:lang w:val="uk-UA"/>
        </w:rPr>
        <w:t xml:space="preserve"> реограми </w:t>
      </w:r>
      <w:r>
        <w:rPr>
          <w:sz w:val="28"/>
          <w:szCs w:val="28"/>
          <w:lang w:val="uk-UA"/>
        </w:rPr>
        <w:t>плину</w:t>
      </w:r>
      <w:r w:rsidRPr="00B565F5">
        <w:rPr>
          <w:sz w:val="28"/>
          <w:szCs w:val="28"/>
          <w:lang w:val="uk-UA"/>
        </w:rPr>
        <w:t xml:space="preserve"> основи з </w:t>
      </w:r>
      <w:r>
        <w:rPr>
          <w:sz w:val="28"/>
          <w:szCs w:val="28"/>
          <w:lang w:val="uk-UA"/>
        </w:rPr>
        <w:t xml:space="preserve">вмістом </w:t>
      </w:r>
      <w:r w:rsidRPr="00B565F5">
        <w:rPr>
          <w:sz w:val="28"/>
          <w:szCs w:val="28"/>
          <w:lang w:val="uk-UA"/>
        </w:rPr>
        <w:t>1% ланоліну повністю вкладаються в район реологічного оптимуму намазуємості, що свідчить про задовільну консистенцію основи № 3</w:t>
      </w:r>
      <w:r>
        <w:rPr>
          <w:sz w:val="28"/>
          <w:szCs w:val="28"/>
          <w:lang w:val="uk-UA"/>
        </w:rPr>
        <w:t xml:space="preserve">, яка </w:t>
      </w:r>
      <w:r w:rsidRPr="00B565F5">
        <w:rPr>
          <w:sz w:val="28"/>
          <w:szCs w:val="28"/>
          <w:lang w:val="uk-UA"/>
        </w:rPr>
        <w:t>гарантує рівномірне нанесення косметичного крему на шкіру обличчя як після виготовлення</w:t>
      </w:r>
      <w:r>
        <w:rPr>
          <w:sz w:val="28"/>
          <w:szCs w:val="28"/>
          <w:lang w:val="uk-UA"/>
        </w:rPr>
        <w:t>,</w:t>
      </w:r>
      <w:r w:rsidRPr="00B565F5">
        <w:rPr>
          <w:sz w:val="28"/>
          <w:szCs w:val="28"/>
          <w:lang w:val="uk-UA"/>
        </w:rPr>
        <w:t xml:space="preserve"> так </w:t>
      </w:r>
      <w:r>
        <w:rPr>
          <w:sz w:val="28"/>
          <w:szCs w:val="28"/>
          <w:lang w:val="uk-UA"/>
        </w:rPr>
        <w:t>і після</w:t>
      </w:r>
      <w:r w:rsidRPr="00B565F5">
        <w:rPr>
          <w:sz w:val="28"/>
          <w:szCs w:val="28"/>
          <w:lang w:val="uk-UA"/>
        </w:rPr>
        <w:t xml:space="preserve"> зберігання протягом року. При</w:t>
      </w:r>
      <w:r>
        <w:rPr>
          <w:sz w:val="28"/>
          <w:szCs w:val="28"/>
          <w:lang w:val="uk-UA"/>
        </w:rPr>
        <w:t xml:space="preserve"> визначенні сенсорних характеристик </w:t>
      </w:r>
      <w:r>
        <w:rPr>
          <w:sz w:val="28"/>
          <w:szCs w:val="28"/>
          <w:lang w:val="uk-UA"/>
        </w:rPr>
        <w:lastRenderedPageBreak/>
        <w:t xml:space="preserve">досліджуваних основ, при нанесенні на шкіру основи № 1 та 2 були липкими, а основа № 3 добре всмоктувалась, не залишаючи сліду. Таким чином, зразок № 3 був оптимальним за реологічними та споживчими властивостями. </w:t>
      </w:r>
      <w:r>
        <w:rPr>
          <w:sz w:val="28"/>
          <w:szCs w:val="28"/>
          <w:lang w:val="uk-UA"/>
        </w:rPr>
        <w:tab/>
      </w:r>
    </w:p>
    <w:p w:rsidR="0075289A" w:rsidRPr="00981212" w:rsidRDefault="0075289A" w:rsidP="0075289A">
      <w:pPr>
        <w:spacing w:line="264" w:lineRule="auto"/>
        <w:ind w:firstLine="709"/>
        <w:jc w:val="both"/>
        <w:rPr>
          <w:sz w:val="28"/>
          <w:szCs w:val="28"/>
          <w:lang w:val="uk-UA"/>
        </w:rPr>
      </w:pPr>
      <w:r w:rsidRPr="00FC4B5E">
        <w:rPr>
          <w:sz w:val="28"/>
          <w:szCs w:val="28"/>
          <w:lang w:val="uk-UA"/>
        </w:rPr>
        <w:t xml:space="preserve">Для підвищення стабільності емульсійних систем </w:t>
      </w:r>
      <w:r>
        <w:rPr>
          <w:sz w:val="28"/>
          <w:szCs w:val="28"/>
          <w:lang w:val="uk-UA"/>
        </w:rPr>
        <w:t xml:space="preserve">до їх складу </w:t>
      </w:r>
      <w:r w:rsidRPr="00FC4B5E">
        <w:rPr>
          <w:sz w:val="28"/>
          <w:szCs w:val="28"/>
          <w:lang w:val="uk-UA"/>
        </w:rPr>
        <w:t>рекомендується додавати неводн</w:t>
      </w:r>
      <w:r>
        <w:rPr>
          <w:sz w:val="28"/>
          <w:szCs w:val="28"/>
          <w:lang w:val="uk-UA"/>
        </w:rPr>
        <w:t>і</w:t>
      </w:r>
      <w:r w:rsidRPr="00FC4B5E">
        <w:rPr>
          <w:sz w:val="28"/>
          <w:szCs w:val="28"/>
          <w:lang w:val="uk-UA"/>
        </w:rPr>
        <w:t xml:space="preserve"> розчинник</w:t>
      </w:r>
      <w:r>
        <w:rPr>
          <w:sz w:val="28"/>
          <w:szCs w:val="28"/>
          <w:lang w:val="uk-UA"/>
        </w:rPr>
        <w:t>и</w:t>
      </w:r>
      <w:r w:rsidRPr="00FC4B5E">
        <w:rPr>
          <w:sz w:val="28"/>
          <w:szCs w:val="28"/>
          <w:lang w:val="uk-UA"/>
        </w:rPr>
        <w:t>, які підвищують структурну  в’язкість, уповільнюють висихання емульсій м/в, впливають на всмоктуваність діючих речовин</w:t>
      </w:r>
      <w:r w:rsidRPr="00B565F5">
        <w:rPr>
          <w:sz w:val="28"/>
          <w:szCs w:val="28"/>
          <w:lang w:val="uk-UA"/>
        </w:rPr>
        <w:t>. В ролі зволожуючого компонент</w:t>
      </w:r>
      <w:r>
        <w:rPr>
          <w:sz w:val="28"/>
          <w:szCs w:val="28"/>
          <w:lang w:val="uk-UA"/>
        </w:rPr>
        <w:t>а</w:t>
      </w:r>
      <w:r w:rsidRPr="00B565F5">
        <w:rPr>
          <w:sz w:val="28"/>
          <w:szCs w:val="28"/>
          <w:lang w:val="uk-UA"/>
        </w:rPr>
        <w:t>, був застосований 1,2-пропіленгліколь, який підвищує в’язкість та термостабільність емульсій.</w:t>
      </w:r>
      <w:r w:rsidRPr="00B565F5">
        <w:rPr>
          <w:color w:val="FF9900"/>
          <w:sz w:val="28"/>
          <w:szCs w:val="28"/>
          <w:lang w:val="uk-UA"/>
        </w:rPr>
        <w:tab/>
      </w:r>
      <w:r w:rsidRPr="00B565F5">
        <w:rPr>
          <w:sz w:val="28"/>
          <w:szCs w:val="28"/>
          <w:lang w:val="uk-UA"/>
        </w:rPr>
        <w:t>Для</w:t>
      </w:r>
      <w:r>
        <w:rPr>
          <w:sz w:val="28"/>
          <w:szCs w:val="28"/>
          <w:lang w:val="uk-UA"/>
        </w:rPr>
        <w:t xml:space="preserve"> </w:t>
      </w:r>
      <w:r w:rsidRPr="00B565F5">
        <w:rPr>
          <w:sz w:val="28"/>
          <w:szCs w:val="28"/>
          <w:lang w:val="uk-UA"/>
        </w:rPr>
        <w:t>визначення оптимальної концентрації пропіленглікол</w:t>
      </w:r>
      <w:r>
        <w:rPr>
          <w:sz w:val="28"/>
          <w:szCs w:val="28"/>
          <w:lang w:val="uk-UA"/>
        </w:rPr>
        <w:t>ю</w:t>
      </w:r>
      <w:r w:rsidRPr="00B565F5">
        <w:rPr>
          <w:sz w:val="28"/>
          <w:szCs w:val="28"/>
          <w:lang w:val="uk-UA"/>
        </w:rPr>
        <w:t>,</w:t>
      </w:r>
      <w:r>
        <w:rPr>
          <w:sz w:val="28"/>
          <w:szCs w:val="28"/>
          <w:lang w:val="uk-UA"/>
        </w:rPr>
        <w:t xml:space="preserve"> </w:t>
      </w:r>
      <w:r w:rsidRPr="00B565F5">
        <w:rPr>
          <w:sz w:val="28"/>
          <w:szCs w:val="28"/>
          <w:lang w:val="uk-UA"/>
        </w:rPr>
        <w:t>нами бу</w:t>
      </w:r>
      <w:r>
        <w:rPr>
          <w:sz w:val="28"/>
          <w:szCs w:val="28"/>
          <w:lang w:val="uk-UA"/>
        </w:rPr>
        <w:t xml:space="preserve">ло </w:t>
      </w:r>
      <w:r w:rsidRPr="00B565F5">
        <w:rPr>
          <w:sz w:val="28"/>
          <w:szCs w:val="28"/>
          <w:lang w:val="uk-UA"/>
        </w:rPr>
        <w:t>вивчен</w:t>
      </w:r>
      <w:r>
        <w:rPr>
          <w:sz w:val="28"/>
          <w:szCs w:val="28"/>
          <w:lang w:val="uk-UA"/>
        </w:rPr>
        <w:t>о</w:t>
      </w:r>
      <w:r w:rsidRPr="00B565F5">
        <w:rPr>
          <w:sz w:val="28"/>
          <w:szCs w:val="28"/>
          <w:lang w:val="uk-UA"/>
        </w:rPr>
        <w:t xml:space="preserve"> </w:t>
      </w:r>
      <w:r>
        <w:rPr>
          <w:sz w:val="28"/>
          <w:szCs w:val="28"/>
          <w:lang w:val="uk-UA"/>
        </w:rPr>
        <w:t>й</w:t>
      </w:r>
      <w:r w:rsidRPr="00B565F5">
        <w:rPr>
          <w:sz w:val="28"/>
          <w:szCs w:val="28"/>
          <w:lang w:val="uk-UA"/>
        </w:rPr>
        <w:t>ого вплив на розмір часток емульсій</w:t>
      </w:r>
      <w:r>
        <w:rPr>
          <w:sz w:val="28"/>
          <w:szCs w:val="28"/>
          <w:lang w:val="uk-UA"/>
        </w:rPr>
        <w:t>. Вплив концентрації пропіленгліколю (</w:t>
      </w:r>
      <w:r w:rsidRPr="00B565F5">
        <w:rPr>
          <w:sz w:val="28"/>
          <w:szCs w:val="28"/>
          <w:lang w:val="uk-UA"/>
        </w:rPr>
        <w:t>3, 5, 7 та 10%</w:t>
      </w:r>
      <w:r>
        <w:rPr>
          <w:sz w:val="28"/>
          <w:szCs w:val="28"/>
          <w:lang w:val="uk-UA"/>
        </w:rPr>
        <w:t>) на дисперсність емульсій</w:t>
      </w:r>
      <w:r w:rsidRPr="00B565F5">
        <w:rPr>
          <w:sz w:val="28"/>
          <w:szCs w:val="28"/>
          <w:lang w:val="uk-UA"/>
        </w:rPr>
        <w:t xml:space="preserve"> вивч</w:t>
      </w:r>
      <w:r>
        <w:rPr>
          <w:sz w:val="28"/>
          <w:szCs w:val="28"/>
          <w:lang w:val="uk-UA"/>
        </w:rPr>
        <w:t>алась нами під</w:t>
      </w:r>
      <w:r w:rsidRPr="00B565F5">
        <w:rPr>
          <w:sz w:val="28"/>
          <w:szCs w:val="28"/>
          <w:lang w:val="uk-UA"/>
        </w:rPr>
        <w:t xml:space="preserve"> мікроскопом. Дослідження показали, що </w:t>
      </w:r>
      <w:r>
        <w:rPr>
          <w:sz w:val="28"/>
          <w:szCs w:val="28"/>
          <w:lang w:val="uk-UA"/>
        </w:rPr>
        <w:t>емульсія</w:t>
      </w:r>
      <w:r w:rsidRPr="00B565F5">
        <w:rPr>
          <w:sz w:val="28"/>
          <w:szCs w:val="28"/>
          <w:lang w:val="uk-UA"/>
        </w:rPr>
        <w:t xml:space="preserve"> з </w:t>
      </w:r>
      <w:r>
        <w:rPr>
          <w:sz w:val="28"/>
          <w:szCs w:val="28"/>
          <w:lang w:val="uk-UA"/>
        </w:rPr>
        <w:t xml:space="preserve">вмістом </w:t>
      </w:r>
      <w:r w:rsidRPr="00B565F5">
        <w:rPr>
          <w:sz w:val="28"/>
          <w:szCs w:val="28"/>
          <w:lang w:val="uk-UA"/>
        </w:rPr>
        <w:t xml:space="preserve">3% пропіленгліколю мала більшу кількість часток невеликого розміру в порівнянні з плацебо. В рецептурах з </w:t>
      </w:r>
      <w:r>
        <w:rPr>
          <w:sz w:val="28"/>
          <w:szCs w:val="28"/>
          <w:lang w:val="uk-UA"/>
        </w:rPr>
        <w:t xml:space="preserve">вмістом </w:t>
      </w:r>
      <w:r w:rsidRPr="00B565F5">
        <w:rPr>
          <w:sz w:val="28"/>
          <w:szCs w:val="28"/>
          <w:lang w:val="uk-UA"/>
        </w:rPr>
        <w:t xml:space="preserve">5 та 7 % пропіленгліколю спостерігали ще більшу кількість невеликих за розміром часток. Збільшення концентрації пропіленгліколю до 10% не виявило значного збільшення маленьких часток в порівнянні зі зразком з 7% пропіленгліколю. Тому нами </w:t>
      </w:r>
      <w:r w:rsidRPr="00981212">
        <w:rPr>
          <w:sz w:val="28"/>
          <w:szCs w:val="28"/>
          <w:lang w:val="uk-UA"/>
        </w:rPr>
        <w:t xml:space="preserve">була обрана остаточна концентрація пропіленгліколю </w:t>
      </w:r>
      <w:r>
        <w:rPr>
          <w:sz w:val="28"/>
          <w:szCs w:val="28"/>
          <w:lang w:val="uk-UA"/>
        </w:rPr>
        <w:t>–</w:t>
      </w:r>
      <w:r w:rsidRPr="00981212">
        <w:rPr>
          <w:sz w:val="28"/>
          <w:szCs w:val="28"/>
          <w:lang w:val="uk-UA"/>
        </w:rPr>
        <w:t xml:space="preserve"> 7%.</w:t>
      </w:r>
      <w:r>
        <w:rPr>
          <w:sz w:val="28"/>
          <w:szCs w:val="28"/>
          <w:lang w:val="uk-UA"/>
        </w:rPr>
        <w:t xml:space="preserve"> </w:t>
      </w:r>
      <w:r w:rsidRPr="00981212">
        <w:rPr>
          <w:sz w:val="28"/>
          <w:szCs w:val="28"/>
          <w:lang w:val="uk-UA"/>
        </w:rPr>
        <w:t>Для забезпечення вираженої гідратуючої дії, а також в ролі речовини, що підвищує швидкість всмоктування крему крізь шкіру</w:t>
      </w:r>
      <w:r>
        <w:rPr>
          <w:sz w:val="28"/>
          <w:szCs w:val="28"/>
          <w:lang w:val="uk-UA"/>
        </w:rPr>
        <w:t>,</w:t>
      </w:r>
      <w:r w:rsidRPr="00981212">
        <w:rPr>
          <w:sz w:val="28"/>
          <w:szCs w:val="28"/>
          <w:lang w:val="uk-UA"/>
        </w:rPr>
        <w:t xml:space="preserve"> був використаний карбамід в концентрації 0,5%, дія якого підтверджена біологічними дослідженнями.</w:t>
      </w:r>
    </w:p>
    <w:p w:rsidR="0075289A" w:rsidRDefault="0075289A" w:rsidP="0075289A">
      <w:pPr>
        <w:spacing w:line="264" w:lineRule="auto"/>
        <w:ind w:firstLine="709"/>
        <w:jc w:val="both"/>
        <w:rPr>
          <w:sz w:val="28"/>
          <w:szCs w:val="28"/>
          <w:lang w:val="uk-UA"/>
        </w:rPr>
      </w:pPr>
      <w:r>
        <w:rPr>
          <w:sz w:val="28"/>
          <w:szCs w:val="28"/>
          <w:lang w:val="uk-UA"/>
        </w:rPr>
        <w:t>Як</w:t>
      </w:r>
      <w:r w:rsidRPr="00981212">
        <w:rPr>
          <w:sz w:val="28"/>
          <w:szCs w:val="28"/>
          <w:lang w:val="uk-UA"/>
        </w:rPr>
        <w:t xml:space="preserve"> біологічно активн</w:t>
      </w:r>
      <w:r>
        <w:rPr>
          <w:sz w:val="28"/>
          <w:szCs w:val="28"/>
          <w:lang w:val="uk-UA"/>
        </w:rPr>
        <w:t>у</w:t>
      </w:r>
      <w:r w:rsidRPr="00981212">
        <w:rPr>
          <w:sz w:val="28"/>
          <w:szCs w:val="28"/>
          <w:lang w:val="uk-UA"/>
        </w:rPr>
        <w:t xml:space="preserve"> субстанці</w:t>
      </w:r>
      <w:r>
        <w:rPr>
          <w:sz w:val="28"/>
          <w:szCs w:val="28"/>
          <w:lang w:val="uk-UA"/>
        </w:rPr>
        <w:t>ю</w:t>
      </w:r>
      <w:r w:rsidRPr="00981212">
        <w:rPr>
          <w:sz w:val="28"/>
          <w:szCs w:val="28"/>
          <w:lang w:val="uk-UA"/>
        </w:rPr>
        <w:t xml:space="preserve"> </w:t>
      </w:r>
      <w:r>
        <w:rPr>
          <w:sz w:val="28"/>
          <w:szCs w:val="28"/>
          <w:lang w:val="uk-UA"/>
        </w:rPr>
        <w:t xml:space="preserve">в складі </w:t>
      </w:r>
      <w:r w:rsidRPr="00981212">
        <w:rPr>
          <w:sz w:val="28"/>
          <w:szCs w:val="28"/>
          <w:lang w:val="uk-UA"/>
        </w:rPr>
        <w:t>розробляєм</w:t>
      </w:r>
      <w:r>
        <w:rPr>
          <w:sz w:val="28"/>
          <w:szCs w:val="28"/>
          <w:lang w:val="uk-UA"/>
        </w:rPr>
        <w:t>ого крему</w:t>
      </w:r>
      <w:r w:rsidRPr="00981212">
        <w:rPr>
          <w:sz w:val="28"/>
          <w:szCs w:val="28"/>
          <w:lang w:val="uk-UA"/>
        </w:rPr>
        <w:t xml:space="preserve"> </w:t>
      </w:r>
      <w:r>
        <w:rPr>
          <w:sz w:val="28"/>
          <w:szCs w:val="28"/>
          <w:lang w:val="uk-UA"/>
        </w:rPr>
        <w:t>було обрано</w:t>
      </w:r>
      <w:r w:rsidRPr="00981212">
        <w:rPr>
          <w:sz w:val="28"/>
          <w:szCs w:val="28"/>
          <w:lang w:val="uk-UA"/>
        </w:rPr>
        <w:t xml:space="preserve"> густий екстракт листя горіх</w:t>
      </w:r>
      <w:r>
        <w:rPr>
          <w:sz w:val="28"/>
          <w:szCs w:val="28"/>
          <w:lang w:val="uk-UA"/>
        </w:rPr>
        <w:t>а</w:t>
      </w:r>
      <w:r w:rsidRPr="00981212">
        <w:rPr>
          <w:sz w:val="28"/>
          <w:szCs w:val="28"/>
          <w:lang w:val="uk-UA"/>
        </w:rPr>
        <w:t xml:space="preserve"> грецького, який проявляє виражену репаративну, антиоксидантну, протизапальну, ранозагою</w:t>
      </w:r>
      <w:r>
        <w:rPr>
          <w:sz w:val="28"/>
          <w:szCs w:val="28"/>
          <w:lang w:val="uk-UA"/>
        </w:rPr>
        <w:t>вальну</w:t>
      </w:r>
      <w:r w:rsidRPr="00AB2102">
        <w:rPr>
          <w:sz w:val="28"/>
          <w:szCs w:val="28"/>
          <w:lang w:val="uk-UA"/>
        </w:rPr>
        <w:t xml:space="preserve"> </w:t>
      </w:r>
      <w:r w:rsidRPr="00981212">
        <w:rPr>
          <w:sz w:val="28"/>
          <w:szCs w:val="28"/>
          <w:lang w:val="uk-UA"/>
        </w:rPr>
        <w:t>дію.</w:t>
      </w:r>
    </w:p>
    <w:p w:rsidR="0075289A" w:rsidRPr="00D71D16" w:rsidRDefault="0075289A" w:rsidP="0075289A">
      <w:pPr>
        <w:tabs>
          <w:tab w:val="left" w:pos="0"/>
        </w:tabs>
        <w:spacing w:line="264" w:lineRule="auto"/>
        <w:jc w:val="both"/>
        <w:rPr>
          <w:sz w:val="28"/>
          <w:szCs w:val="28"/>
          <w:lang w:val="uk-UA"/>
        </w:rPr>
      </w:pPr>
      <w:r>
        <w:rPr>
          <w:sz w:val="28"/>
          <w:szCs w:val="28"/>
          <w:lang w:val="uk-UA"/>
        </w:rPr>
        <w:tab/>
      </w:r>
      <w:r w:rsidRPr="00D71D16">
        <w:rPr>
          <w:sz w:val="28"/>
          <w:szCs w:val="28"/>
          <w:lang w:val="uk-UA"/>
        </w:rPr>
        <w:t>З метою корекції вибору концентрації густого екстракту листя горіху грецького нами були проведені дослідження протизапальних властивостей косметичного крему з різною концентрацією біологічно активної речовини: 0,1, 0,25, 0,5 та 1%.</w:t>
      </w:r>
      <w:r>
        <w:rPr>
          <w:sz w:val="28"/>
          <w:szCs w:val="28"/>
          <w:lang w:val="uk-UA"/>
        </w:rPr>
        <w:t xml:space="preserve"> </w:t>
      </w:r>
      <w:r w:rsidRPr="00D71D16">
        <w:rPr>
          <w:sz w:val="28"/>
          <w:szCs w:val="28"/>
          <w:lang w:val="uk-UA"/>
        </w:rPr>
        <w:t>Дослідження протизапальної дії крему з ГЕЛГГ проводили на моделі термічного запалення лапи у мишей</w:t>
      </w:r>
      <w:r>
        <w:rPr>
          <w:sz w:val="28"/>
          <w:szCs w:val="28"/>
          <w:lang w:val="uk-UA"/>
        </w:rPr>
        <w:t xml:space="preserve"> (табл.</w:t>
      </w:r>
      <w:r w:rsidRPr="00D71D16">
        <w:rPr>
          <w:sz w:val="28"/>
          <w:szCs w:val="28"/>
          <w:lang w:val="uk-UA"/>
        </w:rPr>
        <w:t xml:space="preserve"> </w:t>
      </w:r>
      <w:r>
        <w:rPr>
          <w:sz w:val="28"/>
          <w:szCs w:val="28"/>
          <w:lang w:val="uk-UA"/>
        </w:rPr>
        <w:t>5</w:t>
      </w:r>
      <w:r w:rsidRPr="00D71D16">
        <w:rPr>
          <w:sz w:val="28"/>
          <w:szCs w:val="28"/>
          <w:lang w:val="uk-UA"/>
        </w:rPr>
        <w:t xml:space="preserve">) </w:t>
      </w:r>
    </w:p>
    <w:p w:rsidR="0075289A" w:rsidRPr="00D71D16" w:rsidRDefault="0075289A" w:rsidP="0075289A">
      <w:pPr>
        <w:spacing w:line="276" w:lineRule="auto"/>
        <w:ind w:firstLine="426"/>
        <w:jc w:val="right"/>
        <w:rPr>
          <w:sz w:val="28"/>
          <w:szCs w:val="28"/>
          <w:lang w:val="uk-UA"/>
        </w:rPr>
      </w:pPr>
      <w:r w:rsidRPr="00D71D16">
        <w:rPr>
          <w:sz w:val="28"/>
          <w:szCs w:val="28"/>
          <w:lang w:val="uk-UA"/>
        </w:rPr>
        <w:t xml:space="preserve">Таблиця </w:t>
      </w:r>
      <w:r>
        <w:rPr>
          <w:sz w:val="28"/>
          <w:szCs w:val="28"/>
          <w:lang w:val="uk-UA"/>
        </w:rPr>
        <w:t>5</w:t>
      </w:r>
    </w:p>
    <w:p w:rsidR="0075289A" w:rsidRPr="00AB2102" w:rsidRDefault="0075289A" w:rsidP="0075289A">
      <w:pPr>
        <w:pStyle w:val="afffffffc"/>
        <w:spacing w:line="276" w:lineRule="auto"/>
        <w:ind w:left="1800" w:hanging="1800"/>
        <w:jc w:val="center"/>
        <w:rPr>
          <w:szCs w:val="28"/>
          <w:lang w:val="uk-UA"/>
        </w:rPr>
      </w:pPr>
      <w:r w:rsidRPr="00AB2102">
        <w:rPr>
          <w:szCs w:val="28"/>
          <w:lang w:val="uk-UA"/>
        </w:rPr>
        <w:t xml:space="preserve">Протизапальна активність  крему з ГЕЛГГ </w:t>
      </w:r>
    </w:p>
    <w:p w:rsidR="0075289A" w:rsidRDefault="0075289A" w:rsidP="0075289A">
      <w:pPr>
        <w:pStyle w:val="afffffffc"/>
        <w:spacing w:line="276" w:lineRule="auto"/>
        <w:ind w:left="1800" w:hanging="1800"/>
        <w:jc w:val="center"/>
        <w:rPr>
          <w:szCs w:val="28"/>
          <w:lang w:val="uk-UA"/>
        </w:rPr>
      </w:pPr>
      <w:r w:rsidRPr="00AB2102">
        <w:rPr>
          <w:szCs w:val="28"/>
          <w:lang w:val="uk-UA"/>
        </w:rPr>
        <w:t>на моделі термічного запалення лапи у мишей</w:t>
      </w:r>
    </w:p>
    <w:tbl>
      <w:tblPr>
        <w:tblW w:w="0" w:type="auto"/>
        <w:jc w:val="center"/>
        <w:tblInd w:w="-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20"/>
        <w:gridCol w:w="2663"/>
        <w:gridCol w:w="2058"/>
      </w:tblGrid>
      <w:tr w:rsidR="0075289A" w:rsidRPr="00D00559" w:rsidTr="00CA6840">
        <w:tblPrEx>
          <w:tblCellMar>
            <w:top w:w="0" w:type="dxa"/>
            <w:bottom w:w="0" w:type="dxa"/>
          </w:tblCellMar>
        </w:tblPrEx>
        <w:trPr>
          <w:jc w:val="center"/>
        </w:trPr>
        <w:tc>
          <w:tcPr>
            <w:tcW w:w="4320" w:type="dxa"/>
          </w:tcPr>
          <w:p w:rsidR="0075289A" w:rsidRPr="00D00559" w:rsidRDefault="0075289A" w:rsidP="00CA6840">
            <w:pPr>
              <w:ind w:hanging="70"/>
              <w:jc w:val="center"/>
              <w:rPr>
                <w:sz w:val="28"/>
                <w:szCs w:val="28"/>
                <w:lang w:val="uk-UA"/>
              </w:rPr>
            </w:pPr>
            <w:r w:rsidRPr="00D00559">
              <w:rPr>
                <w:sz w:val="28"/>
                <w:szCs w:val="28"/>
                <w:lang w:val="uk-UA"/>
              </w:rPr>
              <w:t>Групи тварин</w:t>
            </w:r>
          </w:p>
        </w:tc>
        <w:tc>
          <w:tcPr>
            <w:tcW w:w="2663" w:type="dxa"/>
          </w:tcPr>
          <w:p w:rsidR="0075289A" w:rsidRPr="00D00559" w:rsidRDefault="0075289A" w:rsidP="00CA6840">
            <w:pPr>
              <w:jc w:val="center"/>
              <w:rPr>
                <w:sz w:val="28"/>
                <w:szCs w:val="28"/>
                <w:lang w:val="uk-UA"/>
              </w:rPr>
            </w:pPr>
            <w:r w:rsidRPr="00D00559">
              <w:rPr>
                <w:sz w:val="28"/>
                <w:szCs w:val="28"/>
                <w:lang w:val="uk-UA"/>
              </w:rPr>
              <w:t>Різниця в масі між лап</w:t>
            </w:r>
            <w:r w:rsidRPr="00D00559">
              <w:rPr>
                <w:sz w:val="28"/>
                <w:szCs w:val="28"/>
                <w:lang w:val="uk-UA"/>
              </w:rPr>
              <w:t>а</w:t>
            </w:r>
            <w:r w:rsidRPr="00D00559">
              <w:rPr>
                <w:sz w:val="28"/>
                <w:szCs w:val="28"/>
                <w:lang w:val="uk-UA"/>
              </w:rPr>
              <w:t xml:space="preserve">ми, </w:t>
            </w:r>
            <w:r w:rsidRPr="00D00559">
              <w:rPr>
                <w:sz w:val="28"/>
                <w:szCs w:val="28"/>
                <w:lang w:val="uk-UA"/>
              </w:rPr>
              <w:sym w:font="Symbol" w:char="F044"/>
            </w:r>
            <w:r w:rsidRPr="00D00559">
              <w:rPr>
                <w:sz w:val="28"/>
                <w:szCs w:val="28"/>
                <w:lang w:val="uk-UA"/>
              </w:rPr>
              <w:t>М</w:t>
            </w:r>
          </w:p>
        </w:tc>
        <w:tc>
          <w:tcPr>
            <w:tcW w:w="2058" w:type="dxa"/>
          </w:tcPr>
          <w:p w:rsidR="0075289A" w:rsidRPr="00D00559" w:rsidRDefault="0075289A" w:rsidP="00CA6840">
            <w:pPr>
              <w:jc w:val="center"/>
              <w:rPr>
                <w:sz w:val="28"/>
                <w:szCs w:val="28"/>
                <w:lang w:val="uk-UA"/>
              </w:rPr>
            </w:pPr>
            <w:r w:rsidRPr="00D00559">
              <w:rPr>
                <w:sz w:val="28"/>
                <w:szCs w:val="28"/>
                <w:lang w:val="uk-UA"/>
              </w:rPr>
              <w:t xml:space="preserve">Протизапальна </w:t>
            </w:r>
          </w:p>
          <w:p w:rsidR="0075289A" w:rsidRPr="00D00559" w:rsidRDefault="0075289A" w:rsidP="00CA6840">
            <w:pPr>
              <w:jc w:val="center"/>
              <w:rPr>
                <w:sz w:val="28"/>
                <w:szCs w:val="28"/>
                <w:lang w:val="uk-UA"/>
              </w:rPr>
            </w:pPr>
            <w:r w:rsidRPr="00D00559">
              <w:rPr>
                <w:sz w:val="28"/>
                <w:szCs w:val="28"/>
                <w:lang w:val="uk-UA"/>
              </w:rPr>
              <w:t>акт</w:t>
            </w:r>
            <w:r w:rsidRPr="00D00559">
              <w:rPr>
                <w:sz w:val="28"/>
                <w:szCs w:val="28"/>
                <w:lang w:val="uk-UA"/>
              </w:rPr>
              <w:t>и</w:t>
            </w:r>
            <w:r w:rsidRPr="00D00559">
              <w:rPr>
                <w:sz w:val="28"/>
                <w:szCs w:val="28"/>
                <w:lang w:val="uk-UA"/>
              </w:rPr>
              <w:t>вність, %</w:t>
            </w:r>
          </w:p>
        </w:tc>
      </w:tr>
      <w:tr w:rsidR="0075289A" w:rsidRPr="00D00559" w:rsidTr="00CA6840">
        <w:tblPrEx>
          <w:tblCellMar>
            <w:top w:w="0" w:type="dxa"/>
            <w:bottom w:w="0" w:type="dxa"/>
          </w:tblCellMar>
        </w:tblPrEx>
        <w:trPr>
          <w:trHeight w:val="372"/>
          <w:jc w:val="center"/>
        </w:trPr>
        <w:tc>
          <w:tcPr>
            <w:tcW w:w="4320" w:type="dxa"/>
          </w:tcPr>
          <w:p w:rsidR="0075289A" w:rsidRPr="00D00559" w:rsidRDefault="0075289A" w:rsidP="00CA6840">
            <w:pPr>
              <w:pStyle w:val="1"/>
              <w:rPr>
                <w:szCs w:val="28"/>
                <w:lang w:val="uk-UA"/>
              </w:rPr>
            </w:pPr>
            <w:r w:rsidRPr="00D00559">
              <w:rPr>
                <w:szCs w:val="28"/>
                <w:lang w:val="uk-UA"/>
              </w:rPr>
              <w:t>Контрольна патологія</w:t>
            </w:r>
          </w:p>
        </w:tc>
        <w:tc>
          <w:tcPr>
            <w:tcW w:w="2663" w:type="dxa"/>
          </w:tcPr>
          <w:p w:rsidR="0075289A" w:rsidRPr="00D00559" w:rsidRDefault="0075289A" w:rsidP="00CA6840">
            <w:pPr>
              <w:jc w:val="center"/>
              <w:rPr>
                <w:sz w:val="28"/>
                <w:szCs w:val="28"/>
                <w:lang w:val="uk-UA"/>
              </w:rPr>
            </w:pPr>
            <w:r w:rsidRPr="00D00559">
              <w:rPr>
                <w:sz w:val="28"/>
                <w:szCs w:val="28"/>
                <w:lang w:val="uk-UA"/>
              </w:rPr>
              <w:t>46,75</w:t>
            </w:r>
            <w:r w:rsidRPr="00D00559">
              <w:rPr>
                <w:sz w:val="28"/>
                <w:szCs w:val="28"/>
                <w:lang w:val="uk-UA"/>
              </w:rPr>
              <w:sym w:font="Symbol" w:char="F0B1"/>
            </w:r>
            <w:r w:rsidRPr="00D00559">
              <w:rPr>
                <w:sz w:val="28"/>
                <w:szCs w:val="28"/>
                <w:lang w:val="uk-UA"/>
              </w:rPr>
              <w:t>5,48</w:t>
            </w:r>
          </w:p>
        </w:tc>
        <w:tc>
          <w:tcPr>
            <w:tcW w:w="2058" w:type="dxa"/>
          </w:tcPr>
          <w:p w:rsidR="0075289A" w:rsidRPr="00D00559" w:rsidRDefault="0075289A" w:rsidP="00CA6840">
            <w:pPr>
              <w:jc w:val="center"/>
              <w:rPr>
                <w:sz w:val="28"/>
                <w:szCs w:val="28"/>
                <w:lang w:val="uk-UA"/>
              </w:rPr>
            </w:pPr>
            <w:r w:rsidRPr="00D00559">
              <w:rPr>
                <w:sz w:val="28"/>
                <w:szCs w:val="28"/>
                <w:lang w:val="uk-UA"/>
              </w:rPr>
              <w:t>–</w:t>
            </w:r>
          </w:p>
        </w:tc>
      </w:tr>
      <w:tr w:rsidR="0075289A" w:rsidRPr="00D00559" w:rsidTr="00CA6840">
        <w:tblPrEx>
          <w:tblCellMar>
            <w:top w:w="0" w:type="dxa"/>
            <w:bottom w:w="0" w:type="dxa"/>
          </w:tblCellMar>
        </w:tblPrEx>
        <w:trPr>
          <w:jc w:val="center"/>
        </w:trPr>
        <w:tc>
          <w:tcPr>
            <w:tcW w:w="4320" w:type="dxa"/>
          </w:tcPr>
          <w:p w:rsidR="0075289A" w:rsidRPr="00D00559" w:rsidRDefault="0075289A" w:rsidP="00CA6840">
            <w:pPr>
              <w:jc w:val="center"/>
              <w:rPr>
                <w:sz w:val="28"/>
                <w:szCs w:val="28"/>
                <w:lang w:val="uk-UA"/>
              </w:rPr>
            </w:pPr>
            <w:r>
              <w:rPr>
                <w:sz w:val="28"/>
                <w:szCs w:val="28"/>
                <w:lang w:val="uk-UA"/>
              </w:rPr>
              <w:t>Крем з екстрактом горіха</w:t>
            </w:r>
            <w:r w:rsidRPr="00D00559">
              <w:rPr>
                <w:sz w:val="28"/>
                <w:szCs w:val="28"/>
                <w:lang w:val="uk-UA"/>
              </w:rPr>
              <w:t xml:space="preserve"> 0,1 %</w:t>
            </w:r>
          </w:p>
        </w:tc>
        <w:tc>
          <w:tcPr>
            <w:tcW w:w="2663" w:type="dxa"/>
          </w:tcPr>
          <w:p w:rsidR="0075289A" w:rsidRPr="00D00559" w:rsidRDefault="0075289A" w:rsidP="00CA6840">
            <w:pPr>
              <w:jc w:val="center"/>
              <w:rPr>
                <w:sz w:val="28"/>
                <w:szCs w:val="28"/>
                <w:lang w:val="uk-UA"/>
              </w:rPr>
            </w:pPr>
            <w:r w:rsidRPr="00D00559">
              <w:rPr>
                <w:sz w:val="28"/>
                <w:szCs w:val="28"/>
                <w:lang w:val="uk-UA"/>
              </w:rPr>
              <w:t>23,38</w:t>
            </w:r>
            <w:r w:rsidRPr="00D00559">
              <w:rPr>
                <w:sz w:val="28"/>
                <w:szCs w:val="28"/>
                <w:lang w:val="uk-UA"/>
              </w:rPr>
              <w:sym w:font="Symbol" w:char="F0B1"/>
            </w:r>
            <w:r w:rsidRPr="00D00559">
              <w:rPr>
                <w:sz w:val="28"/>
                <w:szCs w:val="28"/>
                <w:lang w:val="uk-UA"/>
              </w:rPr>
              <w:t>4,50*</w:t>
            </w:r>
          </w:p>
        </w:tc>
        <w:tc>
          <w:tcPr>
            <w:tcW w:w="2058" w:type="dxa"/>
          </w:tcPr>
          <w:p w:rsidR="0075289A" w:rsidRPr="00D00559" w:rsidRDefault="0075289A" w:rsidP="00CA6840">
            <w:pPr>
              <w:jc w:val="center"/>
              <w:rPr>
                <w:sz w:val="28"/>
                <w:szCs w:val="28"/>
                <w:lang w:val="uk-UA"/>
              </w:rPr>
            </w:pPr>
            <w:r w:rsidRPr="00D00559">
              <w:rPr>
                <w:sz w:val="28"/>
                <w:szCs w:val="28"/>
                <w:lang w:val="uk-UA"/>
              </w:rPr>
              <w:t xml:space="preserve">50 </w:t>
            </w:r>
          </w:p>
        </w:tc>
      </w:tr>
      <w:tr w:rsidR="0075289A" w:rsidRPr="00D00559" w:rsidTr="00CA6840">
        <w:tblPrEx>
          <w:tblCellMar>
            <w:top w:w="0" w:type="dxa"/>
            <w:bottom w:w="0" w:type="dxa"/>
          </w:tblCellMar>
        </w:tblPrEx>
        <w:trPr>
          <w:jc w:val="center"/>
        </w:trPr>
        <w:tc>
          <w:tcPr>
            <w:tcW w:w="4320" w:type="dxa"/>
          </w:tcPr>
          <w:p w:rsidR="0075289A" w:rsidRPr="00D00559" w:rsidRDefault="0075289A" w:rsidP="00CA6840">
            <w:pPr>
              <w:jc w:val="center"/>
              <w:rPr>
                <w:sz w:val="28"/>
                <w:szCs w:val="28"/>
                <w:lang w:val="uk-UA"/>
              </w:rPr>
            </w:pPr>
            <w:r>
              <w:rPr>
                <w:sz w:val="28"/>
                <w:szCs w:val="28"/>
                <w:lang w:val="uk-UA"/>
              </w:rPr>
              <w:t>Крем з екстрактом горіха</w:t>
            </w:r>
            <w:r w:rsidRPr="00D00559">
              <w:rPr>
                <w:sz w:val="28"/>
                <w:szCs w:val="28"/>
                <w:lang w:val="uk-UA"/>
              </w:rPr>
              <w:t xml:space="preserve"> 0,25 %</w:t>
            </w:r>
          </w:p>
        </w:tc>
        <w:tc>
          <w:tcPr>
            <w:tcW w:w="2663" w:type="dxa"/>
          </w:tcPr>
          <w:p w:rsidR="0075289A" w:rsidRPr="00D00559" w:rsidRDefault="0075289A" w:rsidP="00CA6840">
            <w:pPr>
              <w:jc w:val="center"/>
              <w:rPr>
                <w:sz w:val="28"/>
                <w:szCs w:val="28"/>
                <w:lang w:val="uk-UA"/>
              </w:rPr>
            </w:pPr>
            <w:r w:rsidRPr="00D00559">
              <w:rPr>
                <w:sz w:val="28"/>
                <w:szCs w:val="28"/>
                <w:lang w:val="uk-UA"/>
              </w:rPr>
              <w:t>12,22</w:t>
            </w:r>
            <w:r w:rsidRPr="00D00559">
              <w:rPr>
                <w:sz w:val="28"/>
                <w:szCs w:val="28"/>
                <w:lang w:val="uk-UA"/>
              </w:rPr>
              <w:sym w:font="Symbol" w:char="F0B1"/>
            </w:r>
            <w:r w:rsidRPr="00D00559">
              <w:rPr>
                <w:sz w:val="28"/>
                <w:szCs w:val="28"/>
                <w:lang w:val="uk-UA"/>
              </w:rPr>
              <w:t>2,36*</w:t>
            </w:r>
          </w:p>
        </w:tc>
        <w:tc>
          <w:tcPr>
            <w:tcW w:w="2058" w:type="dxa"/>
          </w:tcPr>
          <w:p w:rsidR="0075289A" w:rsidRPr="00D00559" w:rsidRDefault="0075289A" w:rsidP="00CA6840">
            <w:pPr>
              <w:jc w:val="center"/>
              <w:rPr>
                <w:sz w:val="28"/>
                <w:szCs w:val="28"/>
                <w:lang w:val="uk-UA"/>
              </w:rPr>
            </w:pPr>
            <w:r w:rsidRPr="00D00559">
              <w:rPr>
                <w:sz w:val="28"/>
                <w:szCs w:val="28"/>
                <w:lang w:val="uk-UA"/>
              </w:rPr>
              <w:t>74</w:t>
            </w:r>
          </w:p>
        </w:tc>
      </w:tr>
      <w:tr w:rsidR="0075289A" w:rsidRPr="00D00559" w:rsidTr="00CA6840">
        <w:tblPrEx>
          <w:tblCellMar>
            <w:top w:w="0" w:type="dxa"/>
            <w:bottom w:w="0" w:type="dxa"/>
          </w:tblCellMar>
        </w:tblPrEx>
        <w:trPr>
          <w:jc w:val="center"/>
        </w:trPr>
        <w:tc>
          <w:tcPr>
            <w:tcW w:w="4320" w:type="dxa"/>
          </w:tcPr>
          <w:p w:rsidR="0075289A" w:rsidRPr="00D00559" w:rsidRDefault="0075289A" w:rsidP="00CA6840">
            <w:pPr>
              <w:jc w:val="center"/>
              <w:rPr>
                <w:sz w:val="28"/>
                <w:szCs w:val="28"/>
                <w:lang w:val="uk-UA"/>
              </w:rPr>
            </w:pPr>
            <w:r>
              <w:rPr>
                <w:sz w:val="28"/>
                <w:szCs w:val="28"/>
                <w:lang w:val="uk-UA"/>
              </w:rPr>
              <w:t>Крем з екстрактом горіха</w:t>
            </w:r>
            <w:r w:rsidRPr="00D00559">
              <w:rPr>
                <w:sz w:val="28"/>
                <w:szCs w:val="28"/>
                <w:lang w:val="uk-UA"/>
              </w:rPr>
              <w:t xml:space="preserve"> 0,5 %</w:t>
            </w:r>
          </w:p>
        </w:tc>
        <w:tc>
          <w:tcPr>
            <w:tcW w:w="2663" w:type="dxa"/>
          </w:tcPr>
          <w:p w:rsidR="0075289A" w:rsidRPr="00D00559" w:rsidRDefault="0075289A" w:rsidP="00CA6840">
            <w:pPr>
              <w:jc w:val="center"/>
              <w:rPr>
                <w:sz w:val="28"/>
                <w:szCs w:val="28"/>
                <w:lang w:val="uk-UA"/>
              </w:rPr>
            </w:pPr>
            <w:r w:rsidRPr="00D00559">
              <w:rPr>
                <w:sz w:val="28"/>
                <w:szCs w:val="28"/>
                <w:lang w:val="uk-UA"/>
              </w:rPr>
              <w:t>16,29</w:t>
            </w:r>
            <w:r w:rsidRPr="00D00559">
              <w:rPr>
                <w:sz w:val="28"/>
                <w:szCs w:val="28"/>
                <w:lang w:val="uk-UA"/>
              </w:rPr>
              <w:sym w:font="Symbol" w:char="F0B1"/>
            </w:r>
            <w:r w:rsidRPr="00D00559">
              <w:rPr>
                <w:sz w:val="28"/>
                <w:szCs w:val="28"/>
                <w:lang w:val="uk-UA"/>
              </w:rPr>
              <w:t>3,75*</w:t>
            </w:r>
          </w:p>
        </w:tc>
        <w:tc>
          <w:tcPr>
            <w:tcW w:w="2058" w:type="dxa"/>
          </w:tcPr>
          <w:p w:rsidR="0075289A" w:rsidRPr="00D00559" w:rsidRDefault="0075289A" w:rsidP="00CA6840">
            <w:pPr>
              <w:jc w:val="center"/>
              <w:rPr>
                <w:sz w:val="28"/>
                <w:szCs w:val="28"/>
                <w:lang w:val="uk-UA"/>
              </w:rPr>
            </w:pPr>
            <w:r w:rsidRPr="00D00559">
              <w:rPr>
                <w:sz w:val="28"/>
                <w:szCs w:val="28"/>
                <w:lang w:val="uk-UA"/>
              </w:rPr>
              <w:t>65</w:t>
            </w:r>
          </w:p>
        </w:tc>
      </w:tr>
      <w:tr w:rsidR="0075289A" w:rsidRPr="00D00559" w:rsidTr="00CA6840">
        <w:tblPrEx>
          <w:tblCellMar>
            <w:top w:w="0" w:type="dxa"/>
            <w:bottom w:w="0" w:type="dxa"/>
          </w:tblCellMar>
        </w:tblPrEx>
        <w:trPr>
          <w:jc w:val="center"/>
        </w:trPr>
        <w:tc>
          <w:tcPr>
            <w:tcW w:w="4320" w:type="dxa"/>
          </w:tcPr>
          <w:p w:rsidR="0075289A" w:rsidRPr="00D00559" w:rsidRDefault="0075289A" w:rsidP="00CA6840">
            <w:pPr>
              <w:jc w:val="center"/>
              <w:rPr>
                <w:sz w:val="28"/>
                <w:szCs w:val="28"/>
                <w:lang w:val="uk-UA"/>
              </w:rPr>
            </w:pPr>
            <w:r w:rsidRPr="00D00559">
              <w:rPr>
                <w:sz w:val="28"/>
                <w:szCs w:val="28"/>
                <w:lang w:val="uk-UA"/>
              </w:rPr>
              <w:lastRenderedPageBreak/>
              <w:t xml:space="preserve">Крем з </w:t>
            </w:r>
            <w:r>
              <w:rPr>
                <w:sz w:val="28"/>
                <w:szCs w:val="28"/>
                <w:lang w:val="uk-UA"/>
              </w:rPr>
              <w:t>екстрактом горіха</w:t>
            </w:r>
            <w:r w:rsidRPr="00D00559">
              <w:rPr>
                <w:sz w:val="28"/>
                <w:szCs w:val="28"/>
                <w:lang w:val="uk-UA"/>
              </w:rPr>
              <w:t xml:space="preserve"> 1 %</w:t>
            </w:r>
          </w:p>
        </w:tc>
        <w:tc>
          <w:tcPr>
            <w:tcW w:w="2663" w:type="dxa"/>
          </w:tcPr>
          <w:p w:rsidR="0075289A" w:rsidRPr="00D00559" w:rsidRDefault="0075289A" w:rsidP="00CA6840">
            <w:pPr>
              <w:jc w:val="center"/>
              <w:rPr>
                <w:sz w:val="28"/>
                <w:szCs w:val="28"/>
                <w:lang w:val="uk-UA"/>
              </w:rPr>
            </w:pPr>
            <w:r w:rsidRPr="00D00559">
              <w:rPr>
                <w:sz w:val="28"/>
                <w:szCs w:val="28"/>
                <w:lang w:val="uk-UA"/>
              </w:rPr>
              <w:t>20,67</w:t>
            </w:r>
            <w:r w:rsidRPr="00D00559">
              <w:rPr>
                <w:sz w:val="28"/>
                <w:szCs w:val="28"/>
                <w:lang w:val="uk-UA"/>
              </w:rPr>
              <w:sym w:font="Symbol" w:char="F0B1"/>
            </w:r>
            <w:r w:rsidRPr="00D00559">
              <w:rPr>
                <w:sz w:val="28"/>
                <w:szCs w:val="28"/>
                <w:lang w:val="uk-UA"/>
              </w:rPr>
              <w:t>4,10*</w:t>
            </w:r>
          </w:p>
        </w:tc>
        <w:tc>
          <w:tcPr>
            <w:tcW w:w="2058" w:type="dxa"/>
          </w:tcPr>
          <w:p w:rsidR="0075289A" w:rsidRPr="00D00559" w:rsidRDefault="0075289A" w:rsidP="00CA6840">
            <w:pPr>
              <w:jc w:val="center"/>
              <w:rPr>
                <w:sz w:val="28"/>
                <w:szCs w:val="28"/>
                <w:lang w:val="uk-UA"/>
              </w:rPr>
            </w:pPr>
            <w:r w:rsidRPr="00D00559">
              <w:rPr>
                <w:sz w:val="28"/>
                <w:szCs w:val="28"/>
                <w:lang w:val="uk-UA"/>
              </w:rPr>
              <w:t xml:space="preserve">56 </w:t>
            </w:r>
          </w:p>
        </w:tc>
      </w:tr>
      <w:tr w:rsidR="0075289A" w:rsidRPr="00D00559" w:rsidTr="00CA6840">
        <w:tblPrEx>
          <w:tblCellMar>
            <w:top w:w="0" w:type="dxa"/>
            <w:bottom w:w="0" w:type="dxa"/>
          </w:tblCellMar>
        </w:tblPrEx>
        <w:trPr>
          <w:jc w:val="center"/>
        </w:trPr>
        <w:tc>
          <w:tcPr>
            <w:tcW w:w="4320" w:type="dxa"/>
          </w:tcPr>
          <w:p w:rsidR="0075289A" w:rsidRPr="00D00559" w:rsidRDefault="0075289A" w:rsidP="00CA6840">
            <w:pPr>
              <w:jc w:val="center"/>
              <w:rPr>
                <w:sz w:val="28"/>
                <w:szCs w:val="28"/>
                <w:lang w:val="uk-UA"/>
              </w:rPr>
            </w:pPr>
            <w:r w:rsidRPr="00D00559">
              <w:rPr>
                <w:sz w:val="28"/>
                <w:szCs w:val="28"/>
                <w:lang w:val="uk-UA"/>
              </w:rPr>
              <w:t>Крем “Евелін” (Польща)</w:t>
            </w:r>
            <w:r w:rsidRPr="00D00559">
              <w:rPr>
                <w:sz w:val="28"/>
                <w:szCs w:val="28"/>
              </w:rPr>
              <w:t>.</w:t>
            </w:r>
          </w:p>
        </w:tc>
        <w:tc>
          <w:tcPr>
            <w:tcW w:w="2663" w:type="dxa"/>
          </w:tcPr>
          <w:p w:rsidR="0075289A" w:rsidRPr="00D00559" w:rsidRDefault="0075289A" w:rsidP="00CA6840">
            <w:pPr>
              <w:jc w:val="center"/>
              <w:rPr>
                <w:sz w:val="28"/>
                <w:szCs w:val="28"/>
                <w:lang w:val="uk-UA"/>
              </w:rPr>
            </w:pPr>
            <w:r w:rsidRPr="00D00559">
              <w:rPr>
                <w:sz w:val="28"/>
                <w:szCs w:val="28"/>
                <w:lang w:val="uk-UA"/>
              </w:rPr>
              <w:t>20,43</w:t>
            </w:r>
            <w:r w:rsidRPr="00D00559">
              <w:rPr>
                <w:sz w:val="28"/>
                <w:szCs w:val="28"/>
                <w:lang w:val="uk-UA"/>
              </w:rPr>
              <w:sym w:font="Symbol" w:char="F0B1"/>
            </w:r>
            <w:r w:rsidRPr="00D00559">
              <w:rPr>
                <w:sz w:val="28"/>
                <w:szCs w:val="28"/>
                <w:lang w:val="uk-UA"/>
              </w:rPr>
              <w:t>4,97*</w:t>
            </w:r>
          </w:p>
        </w:tc>
        <w:tc>
          <w:tcPr>
            <w:tcW w:w="2058" w:type="dxa"/>
          </w:tcPr>
          <w:p w:rsidR="0075289A" w:rsidRPr="00D00559" w:rsidRDefault="0075289A" w:rsidP="00CA6840">
            <w:pPr>
              <w:jc w:val="center"/>
              <w:rPr>
                <w:sz w:val="28"/>
                <w:szCs w:val="28"/>
                <w:lang w:val="uk-UA"/>
              </w:rPr>
            </w:pPr>
            <w:r w:rsidRPr="00D00559">
              <w:rPr>
                <w:sz w:val="28"/>
                <w:szCs w:val="28"/>
                <w:lang w:val="uk-UA"/>
              </w:rPr>
              <w:t>56</w:t>
            </w:r>
          </w:p>
        </w:tc>
      </w:tr>
    </w:tbl>
    <w:p w:rsidR="0075289A" w:rsidRPr="00D00559" w:rsidRDefault="0075289A" w:rsidP="0075289A">
      <w:pPr>
        <w:pStyle w:val="afffffff5"/>
        <w:spacing w:line="276" w:lineRule="auto"/>
        <w:ind w:firstLine="709"/>
        <w:jc w:val="both"/>
        <w:rPr>
          <w:szCs w:val="28"/>
          <w:lang w:val="uk-UA"/>
        </w:rPr>
      </w:pPr>
      <w:r w:rsidRPr="00EB4F9B">
        <w:rPr>
          <w:szCs w:val="28"/>
          <w:lang w:val="uk-UA"/>
        </w:rPr>
        <w:t xml:space="preserve">Як </w:t>
      </w:r>
      <w:r w:rsidRPr="002A6E9D">
        <w:rPr>
          <w:szCs w:val="28"/>
          <w:lang w:val="uk-UA"/>
        </w:rPr>
        <w:t xml:space="preserve">показали проведені дослідження (табл. </w:t>
      </w:r>
      <w:r>
        <w:rPr>
          <w:szCs w:val="28"/>
          <w:lang w:val="uk-UA"/>
        </w:rPr>
        <w:t>5</w:t>
      </w:r>
      <w:r w:rsidRPr="002A6E9D">
        <w:rPr>
          <w:szCs w:val="28"/>
          <w:lang w:val="uk-UA"/>
        </w:rPr>
        <w:t>), всі зразки виявили виражені протизапальні властивості, але найбільшу активність (74 %) встановлено у групі тварин, яким наносили зразок крему з 0,25 % концентрацією діючої речовини.</w:t>
      </w:r>
      <w:r>
        <w:rPr>
          <w:szCs w:val="28"/>
          <w:lang w:val="uk-UA"/>
        </w:rPr>
        <w:t xml:space="preserve"> </w:t>
      </w:r>
      <w:r w:rsidRPr="002A6E9D">
        <w:rPr>
          <w:szCs w:val="28"/>
          <w:lang w:val="uk-UA"/>
        </w:rPr>
        <w:t xml:space="preserve">Крем з 0,25 % </w:t>
      </w:r>
      <w:r>
        <w:rPr>
          <w:szCs w:val="28"/>
          <w:lang w:val="uk-UA"/>
        </w:rPr>
        <w:t xml:space="preserve">ГЕЛГГ </w:t>
      </w:r>
      <w:r w:rsidRPr="002A6E9D">
        <w:rPr>
          <w:szCs w:val="28"/>
          <w:lang w:val="uk-UA"/>
        </w:rPr>
        <w:t xml:space="preserve">за протизапальною активністю значно перевищує ефективність препарату порівняння </w:t>
      </w:r>
      <w:r>
        <w:rPr>
          <w:szCs w:val="28"/>
          <w:lang w:val="uk-UA"/>
        </w:rPr>
        <w:t>–</w:t>
      </w:r>
      <w:r w:rsidRPr="002A6E9D">
        <w:rPr>
          <w:szCs w:val="28"/>
          <w:lang w:val="uk-UA"/>
        </w:rPr>
        <w:t xml:space="preserve"> крему “Евел</w:t>
      </w:r>
      <w:r>
        <w:rPr>
          <w:szCs w:val="28"/>
          <w:lang w:val="uk-UA"/>
        </w:rPr>
        <w:t>і</w:t>
      </w:r>
      <w:r w:rsidRPr="002A6E9D">
        <w:rPr>
          <w:szCs w:val="28"/>
          <w:lang w:val="uk-UA"/>
        </w:rPr>
        <w:t>н</w:t>
      </w:r>
      <w:r w:rsidRPr="00D00559">
        <w:rPr>
          <w:szCs w:val="28"/>
          <w:lang w:val="uk-UA"/>
        </w:rPr>
        <w:t>”. Таким чином, отримані дані дозволяють констатувати виразну протизапальну активність зразка крему, що містить 0,25% густого екстракту листя горіх</w:t>
      </w:r>
      <w:r>
        <w:rPr>
          <w:szCs w:val="28"/>
          <w:lang w:val="uk-UA"/>
        </w:rPr>
        <w:t>а</w:t>
      </w:r>
      <w:r w:rsidRPr="00D00559">
        <w:rPr>
          <w:szCs w:val="28"/>
          <w:lang w:val="uk-UA"/>
        </w:rPr>
        <w:t xml:space="preserve"> грецького</w:t>
      </w:r>
      <w:r>
        <w:rPr>
          <w:szCs w:val="28"/>
          <w:lang w:val="uk-UA"/>
        </w:rPr>
        <w:t>,</w:t>
      </w:r>
      <w:r w:rsidRPr="00D00559">
        <w:rPr>
          <w:szCs w:val="28"/>
          <w:lang w:val="uk-UA"/>
        </w:rPr>
        <w:t xml:space="preserve"> на моделі термічного запалення лапи у мишей і вибрати концентрацію ГЕЛГГ 0,25% </w:t>
      </w:r>
      <w:r>
        <w:rPr>
          <w:szCs w:val="28"/>
          <w:lang w:val="uk-UA"/>
        </w:rPr>
        <w:t>як</w:t>
      </w:r>
      <w:r w:rsidRPr="00D00559">
        <w:rPr>
          <w:szCs w:val="28"/>
          <w:lang w:val="uk-UA"/>
        </w:rPr>
        <w:t xml:space="preserve"> робоч</w:t>
      </w:r>
      <w:r>
        <w:rPr>
          <w:szCs w:val="28"/>
          <w:lang w:val="uk-UA"/>
        </w:rPr>
        <w:t>у</w:t>
      </w:r>
      <w:r w:rsidRPr="00D00559">
        <w:rPr>
          <w:szCs w:val="28"/>
          <w:lang w:val="uk-UA"/>
        </w:rPr>
        <w:t>.</w:t>
      </w:r>
    </w:p>
    <w:p w:rsidR="0075289A" w:rsidRPr="00CC253C" w:rsidRDefault="0075289A" w:rsidP="0075289A">
      <w:pPr>
        <w:spacing w:line="276" w:lineRule="auto"/>
        <w:ind w:firstLine="708"/>
        <w:jc w:val="both"/>
        <w:rPr>
          <w:sz w:val="28"/>
          <w:szCs w:val="28"/>
        </w:rPr>
      </w:pPr>
      <w:r w:rsidRPr="002A6E9D">
        <w:rPr>
          <w:sz w:val="28"/>
          <w:szCs w:val="28"/>
          <w:lang w:val="uk-UA"/>
        </w:rPr>
        <w:t>Вивчення впливу ГЕЛГГ на реологічні показники крему проводили за такою характеристикою</w:t>
      </w:r>
      <w:r>
        <w:rPr>
          <w:sz w:val="28"/>
          <w:szCs w:val="28"/>
          <w:lang w:val="uk-UA"/>
        </w:rPr>
        <w:t>,</w:t>
      </w:r>
      <w:r w:rsidRPr="002A6E9D">
        <w:rPr>
          <w:sz w:val="28"/>
          <w:szCs w:val="28"/>
          <w:lang w:val="uk-UA"/>
        </w:rPr>
        <w:t xml:space="preserve"> як структурна в’язкість, яку вивчали протягом передбачуваного терміну зберігання.</w:t>
      </w:r>
      <w:r w:rsidRPr="002A6E9D">
        <w:rPr>
          <w:lang w:val="uk-UA"/>
        </w:rPr>
        <w:t xml:space="preserve"> </w:t>
      </w:r>
      <w:r w:rsidRPr="002A6E9D">
        <w:rPr>
          <w:sz w:val="28"/>
          <w:szCs w:val="28"/>
          <w:lang w:val="uk-UA"/>
        </w:rPr>
        <w:t xml:space="preserve">Залежність структурної в’язкості дослідних зразків крему від швидкості зсуву в процесі його зберігання </w:t>
      </w:r>
      <w:r>
        <w:rPr>
          <w:sz w:val="28"/>
          <w:szCs w:val="28"/>
          <w:lang w:val="uk-UA"/>
        </w:rPr>
        <w:t>наведено</w:t>
      </w:r>
      <w:r w:rsidRPr="002A6E9D">
        <w:rPr>
          <w:sz w:val="28"/>
          <w:szCs w:val="28"/>
          <w:lang w:val="uk-UA"/>
        </w:rPr>
        <w:t xml:space="preserve"> на рис. </w:t>
      </w:r>
      <w:r>
        <w:rPr>
          <w:sz w:val="28"/>
          <w:szCs w:val="28"/>
          <w:lang w:val="uk-UA"/>
        </w:rPr>
        <w:t>6</w:t>
      </w:r>
      <w:r w:rsidRPr="002A6E9D">
        <w:rPr>
          <w:sz w:val="28"/>
          <w:szCs w:val="28"/>
          <w:lang w:val="uk-UA"/>
        </w:rPr>
        <w:t>.</w:t>
      </w:r>
      <w:r w:rsidRPr="00D00559">
        <w:rPr>
          <w:sz w:val="28"/>
          <w:szCs w:val="28"/>
          <w:lang w:val="uk-UA"/>
        </w:rPr>
        <w:t xml:space="preserve"> </w:t>
      </w:r>
      <w:r w:rsidRPr="002A6E9D">
        <w:rPr>
          <w:sz w:val="28"/>
          <w:szCs w:val="28"/>
          <w:lang w:val="uk-UA"/>
        </w:rPr>
        <w:t xml:space="preserve">Як видно </w:t>
      </w:r>
      <w:r>
        <w:rPr>
          <w:sz w:val="28"/>
          <w:szCs w:val="28"/>
          <w:lang w:val="uk-UA"/>
        </w:rPr>
        <w:t xml:space="preserve">з </w:t>
      </w:r>
      <w:r w:rsidRPr="002A6E9D">
        <w:rPr>
          <w:sz w:val="28"/>
          <w:szCs w:val="28"/>
          <w:lang w:val="uk-UA"/>
        </w:rPr>
        <w:t xml:space="preserve">рис. </w:t>
      </w:r>
      <w:r>
        <w:rPr>
          <w:sz w:val="28"/>
          <w:szCs w:val="28"/>
          <w:lang w:val="uk-UA"/>
        </w:rPr>
        <w:t xml:space="preserve">6, </w:t>
      </w:r>
      <w:r w:rsidRPr="002A6E9D">
        <w:rPr>
          <w:sz w:val="28"/>
          <w:szCs w:val="28"/>
          <w:lang w:val="uk-UA"/>
        </w:rPr>
        <w:t>введення ГЕЛГГ до складу розробленої основи практично не впливає на значення структурної в’язкості крему  протягом всього терміну зберігання (1 рік).</w:t>
      </w:r>
    </w:p>
    <w:p w:rsidR="0075289A" w:rsidRDefault="0075289A" w:rsidP="0075289A">
      <w:pPr>
        <w:spacing w:line="276" w:lineRule="auto"/>
        <w:ind w:firstLine="708"/>
        <w:jc w:val="center"/>
        <w:rPr>
          <w:sz w:val="28"/>
          <w:szCs w:val="28"/>
          <w:lang w:val="uk-UA"/>
        </w:rPr>
      </w:pPr>
      <w:r>
        <w:rPr>
          <w:noProof/>
          <w:szCs w:val="28"/>
          <w:lang w:eastAsia="ru-RU"/>
        </w:rPr>
        <w:drawing>
          <wp:inline distT="0" distB="0" distL="0" distR="0">
            <wp:extent cx="3898900" cy="2552700"/>
            <wp:effectExtent l="0" t="0" r="6350" b="0"/>
            <wp:docPr id="6477" name="Рисунок 6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8900" cy="2552700"/>
                    </a:xfrm>
                    <a:prstGeom prst="rect">
                      <a:avLst/>
                    </a:prstGeom>
                    <a:noFill/>
                    <a:ln>
                      <a:noFill/>
                    </a:ln>
                  </pic:spPr>
                </pic:pic>
              </a:graphicData>
            </a:graphic>
          </wp:inline>
        </w:drawing>
      </w:r>
    </w:p>
    <w:p w:rsidR="0075289A" w:rsidRDefault="0075289A" w:rsidP="0075289A">
      <w:pPr>
        <w:spacing w:line="276" w:lineRule="auto"/>
        <w:ind w:firstLine="708"/>
        <w:jc w:val="both"/>
        <w:rPr>
          <w:sz w:val="28"/>
          <w:szCs w:val="28"/>
          <w:lang w:val="uk-UA"/>
        </w:rPr>
      </w:pPr>
      <w:r w:rsidRPr="00D00559">
        <w:rPr>
          <w:sz w:val="28"/>
          <w:szCs w:val="28"/>
          <w:lang w:val="uk-UA"/>
        </w:rPr>
        <w:t xml:space="preserve">Рис. 6. Залежність структурної в’язкості дослідних зразків крему від швидкості зсуву в процесі його зберігання: 1 </w:t>
      </w:r>
      <w:r>
        <w:rPr>
          <w:sz w:val="28"/>
          <w:szCs w:val="28"/>
          <w:lang w:val="uk-UA"/>
        </w:rPr>
        <w:t>–</w:t>
      </w:r>
      <w:r w:rsidRPr="00D00559">
        <w:rPr>
          <w:sz w:val="28"/>
          <w:szCs w:val="28"/>
          <w:lang w:val="uk-UA"/>
        </w:rPr>
        <w:t xml:space="preserve"> свіжоприготовлений крем; 2</w:t>
      </w:r>
      <w:r>
        <w:rPr>
          <w:sz w:val="28"/>
          <w:szCs w:val="28"/>
          <w:lang w:val="uk-UA"/>
        </w:rPr>
        <w:t>–</w:t>
      </w:r>
      <w:r w:rsidRPr="00D00559">
        <w:rPr>
          <w:sz w:val="28"/>
          <w:szCs w:val="28"/>
          <w:lang w:val="uk-UA"/>
        </w:rPr>
        <w:t xml:space="preserve"> через 3 місяці зберігання; 3 </w:t>
      </w:r>
      <w:r>
        <w:rPr>
          <w:sz w:val="28"/>
          <w:szCs w:val="28"/>
          <w:lang w:val="uk-UA"/>
        </w:rPr>
        <w:t>–</w:t>
      </w:r>
      <w:r w:rsidRPr="00D00559">
        <w:rPr>
          <w:sz w:val="28"/>
          <w:szCs w:val="28"/>
          <w:lang w:val="uk-UA"/>
        </w:rPr>
        <w:t xml:space="preserve"> через 6 місяців зберігання; 4 </w:t>
      </w:r>
      <w:r>
        <w:rPr>
          <w:sz w:val="28"/>
          <w:szCs w:val="28"/>
          <w:lang w:val="uk-UA"/>
        </w:rPr>
        <w:t>–</w:t>
      </w:r>
      <w:r w:rsidRPr="00D00559">
        <w:rPr>
          <w:sz w:val="28"/>
          <w:szCs w:val="28"/>
          <w:lang w:val="uk-UA"/>
        </w:rPr>
        <w:t xml:space="preserve"> через 9 місяців зберігання; </w:t>
      </w:r>
    </w:p>
    <w:p w:rsidR="0075289A" w:rsidRPr="00F442DB" w:rsidRDefault="0075289A" w:rsidP="0075289A">
      <w:pPr>
        <w:spacing w:line="276" w:lineRule="auto"/>
        <w:jc w:val="both"/>
        <w:rPr>
          <w:sz w:val="28"/>
          <w:szCs w:val="28"/>
          <w:lang w:val="uk-UA"/>
        </w:rPr>
      </w:pPr>
      <w:r w:rsidRPr="00D00559">
        <w:rPr>
          <w:sz w:val="28"/>
          <w:szCs w:val="28"/>
          <w:lang w:val="uk-UA"/>
        </w:rPr>
        <w:t xml:space="preserve">5 </w:t>
      </w:r>
      <w:r>
        <w:rPr>
          <w:sz w:val="28"/>
          <w:szCs w:val="28"/>
          <w:lang w:val="uk-UA"/>
        </w:rPr>
        <w:t>–</w:t>
      </w:r>
      <w:r w:rsidRPr="00D00559">
        <w:rPr>
          <w:sz w:val="28"/>
          <w:szCs w:val="28"/>
          <w:lang w:val="uk-UA"/>
        </w:rPr>
        <w:t xml:space="preserve"> через 12 місяців зберігання.</w:t>
      </w:r>
    </w:p>
    <w:p w:rsidR="0075289A" w:rsidRDefault="0075289A" w:rsidP="0075289A">
      <w:pPr>
        <w:spacing w:line="264" w:lineRule="auto"/>
        <w:ind w:firstLine="708"/>
        <w:jc w:val="both"/>
        <w:rPr>
          <w:sz w:val="28"/>
          <w:szCs w:val="28"/>
          <w:lang w:val="uk-UA"/>
        </w:rPr>
      </w:pPr>
    </w:p>
    <w:p w:rsidR="0075289A" w:rsidRPr="002A6E9D" w:rsidRDefault="0075289A" w:rsidP="0075289A">
      <w:pPr>
        <w:spacing w:line="264" w:lineRule="auto"/>
        <w:ind w:firstLine="708"/>
        <w:jc w:val="both"/>
        <w:rPr>
          <w:b/>
          <w:sz w:val="28"/>
          <w:szCs w:val="28"/>
          <w:lang w:val="uk-UA"/>
        </w:rPr>
      </w:pPr>
      <w:r w:rsidRPr="002A6E9D">
        <w:rPr>
          <w:sz w:val="28"/>
          <w:szCs w:val="28"/>
          <w:lang w:val="uk-UA"/>
        </w:rPr>
        <w:t xml:space="preserve">Таким чином, проведені реологічні дослідження дозволяють зробити висновок, що розроблений </w:t>
      </w:r>
      <w:r>
        <w:rPr>
          <w:sz w:val="28"/>
          <w:szCs w:val="28"/>
          <w:lang w:val="uk-UA"/>
        </w:rPr>
        <w:t>лікувально-</w:t>
      </w:r>
      <w:r w:rsidRPr="002A6E9D">
        <w:rPr>
          <w:sz w:val="28"/>
          <w:szCs w:val="28"/>
          <w:lang w:val="uk-UA"/>
        </w:rPr>
        <w:t xml:space="preserve">косметичний крем зберігає свої стуктурно-механічні властивості та споживацькі характеристики протягом всього терміну зберігання.   </w:t>
      </w:r>
      <w:r w:rsidRPr="002A6E9D">
        <w:rPr>
          <w:b/>
          <w:sz w:val="28"/>
          <w:szCs w:val="28"/>
          <w:lang w:val="uk-UA"/>
        </w:rPr>
        <w:t xml:space="preserve"> </w:t>
      </w:r>
    </w:p>
    <w:p w:rsidR="0075289A" w:rsidRDefault="0075289A" w:rsidP="0075289A">
      <w:pPr>
        <w:pStyle w:val="afffffff8"/>
        <w:tabs>
          <w:tab w:val="clear" w:pos="4677"/>
          <w:tab w:val="clear" w:pos="9355"/>
        </w:tabs>
        <w:spacing w:line="264" w:lineRule="auto"/>
        <w:ind w:right="113" w:firstLine="709"/>
        <w:rPr>
          <w:lang w:val="uk-UA"/>
        </w:rPr>
      </w:pPr>
      <w:r>
        <w:rPr>
          <w:lang w:val="uk-UA"/>
        </w:rPr>
        <w:lastRenderedPageBreak/>
        <w:t>При розробці складу та технології нами досліджено мікробіологічну чистоту косметичного крему, що розробляється, і встановлено, що він потребує введення консервантів. Вибір ефективних консервантів був проведений за критеріями ДФУ. Проведені дослідження підтвердили ефективність використання як консерванта для досліджуємого крему бензойної кислоти у концентрації 0,2%. Ефективність даного консерванта у меншій концентрації не можна гарантовано вважати прийнятною, а її підвищення недоцільне.</w:t>
      </w:r>
    </w:p>
    <w:p w:rsidR="0075289A" w:rsidRDefault="0075289A" w:rsidP="0075289A">
      <w:pPr>
        <w:spacing w:line="264" w:lineRule="auto"/>
        <w:ind w:firstLine="708"/>
        <w:jc w:val="both"/>
        <w:rPr>
          <w:sz w:val="28"/>
          <w:szCs w:val="28"/>
          <w:lang w:val="uk-UA"/>
        </w:rPr>
      </w:pPr>
      <w:r>
        <w:rPr>
          <w:sz w:val="28"/>
          <w:szCs w:val="28"/>
          <w:lang w:val="uk-UA"/>
        </w:rPr>
        <w:t>У процесі виготовлення стабільної емульсії з урахуванням температур плавлення твердих жирових компонентів масляної фази всі жирові компоненти крему (масло оливкове, емульгатор № 1, моностеарат гліцерину, спирти синтетичні фракцій С</w:t>
      </w:r>
      <w:r w:rsidRPr="00013960">
        <w:rPr>
          <w:sz w:val="28"/>
          <w:szCs w:val="28"/>
          <w:vertAlign w:val="subscript"/>
          <w:lang w:val="uk-UA"/>
        </w:rPr>
        <w:t>16</w:t>
      </w:r>
      <w:r>
        <w:rPr>
          <w:sz w:val="28"/>
          <w:szCs w:val="28"/>
          <w:lang w:val="uk-UA"/>
        </w:rPr>
        <w:t>-С</w:t>
      </w:r>
      <w:r w:rsidRPr="00013960">
        <w:rPr>
          <w:sz w:val="28"/>
          <w:szCs w:val="28"/>
          <w:vertAlign w:val="subscript"/>
          <w:lang w:val="uk-UA"/>
        </w:rPr>
        <w:t>21</w:t>
      </w:r>
      <w:r>
        <w:rPr>
          <w:sz w:val="28"/>
          <w:szCs w:val="28"/>
          <w:lang w:val="uk-UA"/>
        </w:rPr>
        <w:t>) одночасно нагрівають до температури (65-70)</w:t>
      </w:r>
      <w:r w:rsidRPr="00477317">
        <w:rPr>
          <w:sz w:val="28"/>
          <w:szCs w:val="28"/>
          <w:lang w:val="uk-UA"/>
        </w:rPr>
        <w:t xml:space="preserve"> </w:t>
      </w:r>
      <w:r>
        <w:rPr>
          <w:sz w:val="28"/>
          <w:szCs w:val="28"/>
          <w:lang w:val="uk-UA"/>
        </w:rPr>
        <w:t xml:space="preserve">ºС. Олію обліпихову та ланолін безводний додають до розплаву твердих жирових компонентів безпосередньо перед емульгуванням, запобігаючи їх перегріву і пов’язаної з ним деструкції. Приготування </w:t>
      </w:r>
      <w:r w:rsidRPr="009B6675">
        <w:rPr>
          <w:sz w:val="28"/>
          <w:szCs w:val="28"/>
          <w:lang w:val="uk-UA"/>
        </w:rPr>
        <w:t>водної ф</w:t>
      </w:r>
      <w:r>
        <w:rPr>
          <w:sz w:val="28"/>
          <w:szCs w:val="28"/>
          <w:lang w:val="uk-UA"/>
        </w:rPr>
        <w:t>ази крему включає нагрівання її до температури (66-71) ºС і розчинення у воді бензойної кислоти, карбаміду, пропіленгліколю та густого екстракту листя горіха грецького. При даному температурному режимі інгредієнти обох фаз взаєморозчиняються протягом 5 – 10 хвилин. З метою обґрунтування оптимальної температури введення до складу крему  ГЕЛГГ, нами були проведені термогравіметричні дослідження зразку ГЕЛГГ. В інтервалі температур від 18ºС до 103ºС були вивчені процеси термічної поведінки зразка густого екстракту листя горіху грецького. Як видно з рис.7</w:t>
      </w:r>
      <w:r w:rsidRPr="00483564">
        <w:rPr>
          <w:sz w:val="28"/>
          <w:szCs w:val="28"/>
          <w:lang w:val="uk-UA"/>
        </w:rPr>
        <w:t>.</w:t>
      </w:r>
      <w:r>
        <w:rPr>
          <w:sz w:val="28"/>
          <w:szCs w:val="28"/>
          <w:lang w:val="uk-UA"/>
        </w:rPr>
        <w:t xml:space="preserve"> швидкість втрати в масі при нагріванні є незначною і при досягненні температурі 70 ºС складає 1 мг від маси зразка, взятого для досліду. Подальше підвищення температури, було недоцільним, тому що приготування водної  фази проходить при цій температурі. Таким чином, спираючись на дані дослідження, нами був вибраний спосіб введення ГЕЛГГ у крем у складі гідрофільної фази з температурою </w:t>
      </w:r>
      <w:r w:rsidRPr="00500D2E">
        <w:rPr>
          <w:sz w:val="28"/>
          <w:szCs w:val="28"/>
          <w:lang w:val="uk-UA"/>
        </w:rPr>
        <w:t>(</w:t>
      </w:r>
      <w:r>
        <w:rPr>
          <w:sz w:val="28"/>
          <w:szCs w:val="28"/>
          <w:lang w:val="uk-UA"/>
        </w:rPr>
        <w:t>66-71</w:t>
      </w:r>
      <w:r w:rsidRPr="00500D2E">
        <w:rPr>
          <w:sz w:val="28"/>
          <w:szCs w:val="28"/>
          <w:lang w:val="uk-UA"/>
        </w:rPr>
        <w:t>)</w:t>
      </w:r>
      <w:r>
        <w:rPr>
          <w:sz w:val="28"/>
          <w:szCs w:val="28"/>
          <w:lang w:val="uk-UA"/>
        </w:rPr>
        <w:t>ºС безпосередньо перед емульгуванням.</w:t>
      </w:r>
    </w:p>
    <w:p w:rsidR="0075289A" w:rsidRDefault="0075289A" w:rsidP="0075289A">
      <w:pPr>
        <w:spacing w:line="264" w:lineRule="auto"/>
        <w:ind w:firstLine="709"/>
        <w:jc w:val="both"/>
        <w:rPr>
          <w:sz w:val="28"/>
          <w:szCs w:val="28"/>
          <w:lang w:val="uk-UA"/>
        </w:rPr>
      </w:pPr>
      <w:r>
        <w:rPr>
          <w:sz w:val="28"/>
          <w:szCs w:val="28"/>
          <w:lang w:val="uk-UA"/>
        </w:rPr>
        <w:t>Враховуючи те, що порядок змішування масляної і водної фаз не має вирішального впливу на якість крему, нами був застосований метод інверсії фаз, що сприяє більш рівномірному розподілу масляної фази та підвищенню стабільності емульсії.</w:t>
      </w:r>
    </w:p>
    <w:p w:rsidR="0075289A" w:rsidRDefault="0075289A" w:rsidP="0075289A">
      <w:pPr>
        <w:spacing w:line="264" w:lineRule="auto"/>
        <w:ind w:firstLine="709"/>
        <w:jc w:val="both"/>
        <w:rPr>
          <w:sz w:val="28"/>
          <w:szCs w:val="28"/>
          <w:lang w:val="uk-UA"/>
        </w:rPr>
      </w:pPr>
      <w:r w:rsidRPr="00C275D4">
        <w:rPr>
          <w:sz w:val="28"/>
          <w:szCs w:val="28"/>
          <w:lang w:val="uk-UA"/>
        </w:rPr>
        <w:t xml:space="preserve">Режим штучного охолодження емульсії до досягнення температури </w:t>
      </w:r>
      <w:r>
        <w:rPr>
          <w:sz w:val="28"/>
          <w:szCs w:val="28"/>
          <w:lang w:val="uk-UA"/>
        </w:rPr>
        <w:t>40-</w:t>
      </w:r>
      <w:r w:rsidRPr="00C275D4">
        <w:rPr>
          <w:sz w:val="28"/>
          <w:szCs w:val="28"/>
          <w:lang w:val="uk-UA"/>
        </w:rPr>
        <w:t>50 ºС обґрунтований проведеними реологічними дослідженнями. Побудовані криві плину зразків крему (рис.</w:t>
      </w:r>
      <w:r>
        <w:rPr>
          <w:sz w:val="28"/>
          <w:szCs w:val="28"/>
          <w:lang w:val="uk-UA"/>
        </w:rPr>
        <w:t xml:space="preserve"> 8.)</w:t>
      </w:r>
      <w:r w:rsidRPr="00C275D4">
        <w:rPr>
          <w:sz w:val="28"/>
          <w:szCs w:val="28"/>
          <w:lang w:val="uk-UA"/>
        </w:rPr>
        <w:t>, отриманих при натуральному охолодженні</w:t>
      </w:r>
      <w:r>
        <w:rPr>
          <w:sz w:val="28"/>
          <w:szCs w:val="28"/>
          <w:lang w:val="uk-UA"/>
        </w:rPr>
        <w:t>, мають більшу в’язкість і</w:t>
      </w:r>
      <w:r w:rsidRPr="00C275D4">
        <w:rPr>
          <w:sz w:val="28"/>
          <w:szCs w:val="28"/>
          <w:lang w:val="uk-UA"/>
        </w:rPr>
        <w:t xml:space="preserve"> тому, </w:t>
      </w:r>
      <w:r>
        <w:rPr>
          <w:sz w:val="28"/>
          <w:szCs w:val="28"/>
          <w:lang w:val="uk-UA"/>
        </w:rPr>
        <w:t>на наш погляд, будуть утруднювати процес наповнення туб під час фасування крему</w:t>
      </w:r>
      <w:r w:rsidRPr="00C275D4">
        <w:rPr>
          <w:sz w:val="28"/>
          <w:szCs w:val="28"/>
          <w:lang w:val="uk-UA"/>
        </w:rPr>
        <w:t>.</w:t>
      </w:r>
      <w:r>
        <w:rPr>
          <w:sz w:val="28"/>
          <w:szCs w:val="28"/>
          <w:lang w:val="uk-UA"/>
        </w:rPr>
        <w:t xml:space="preserve"> Введення в емульсію, охолоджену до температури </w:t>
      </w:r>
      <w:r w:rsidRPr="001C6CFA">
        <w:rPr>
          <w:sz w:val="28"/>
          <w:szCs w:val="28"/>
          <w:lang w:val="uk-UA"/>
        </w:rPr>
        <w:t>(</w:t>
      </w:r>
      <w:r>
        <w:rPr>
          <w:sz w:val="28"/>
          <w:szCs w:val="28"/>
          <w:lang w:val="uk-UA"/>
        </w:rPr>
        <w:t>40-45</w:t>
      </w:r>
      <w:r w:rsidRPr="001C6CFA">
        <w:rPr>
          <w:sz w:val="28"/>
          <w:szCs w:val="28"/>
          <w:lang w:val="uk-UA"/>
        </w:rPr>
        <w:t>)</w:t>
      </w:r>
      <w:r w:rsidRPr="00624EED">
        <w:rPr>
          <w:sz w:val="28"/>
          <w:szCs w:val="28"/>
          <w:lang w:val="uk-UA"/>
        </w:rPr>
        <w:t xml:space="preserve"> </w:t>
      </w:r>
      <w:r>
        <w:rPr>
          <w:sz w:val="28"/>
          <w:szCs w:val="28"/>
          <w:lang w:val="uk-UA"/>
        </w:rPr>
        <w:t>ºС, віддушки обумовлено її леткістю при більш високій температурі.</w:t>
      </w:r>
    </w:p>
    <w:p w:rsidR="0075289A" w:rsidRDefault="0075289A" w:rsidP="0075289A">
      <w:pPr>
        <w:spacing w:line="264" w:lineRule="auto"/>
        <w:ind w:firstLine="709"/>
        <w:jc w:val="both"/>
        <w:rPr>
          <w:sz w:val="28"/>
          <w:szCs w:val="28"/>
          <w:lang w:val="uk-UA"/>
        </w:rPr>
      </w:pPr>
      <w:r>
        <w:rPr>
          <w:sz w:val="28"/>
          <w:szCs w:val="28"/>
          <w:lang w:val="uk-UA"/>
        </w:rPr>
        <w:t xml:space="preserve">Технологія косметичних кремів закінчується стадією формування консистентної емульсії, яка полягає в тому, що після одержання кремів їх для загущення залишають на 1–2 дні. Це обумовлено тим, що до складу кремів </w:t>
      </w:r>
      <w:r>
        <w:rPr>
          <w:sz w:val="28"/>
          <w:szCs w:val="28"/>
          <w:lang w:val="uk-UA"/>
        </w:rPr>
        <w:lastRenderedPageBreak/>
        <w:t>вводиться комплекс емульгаторів в концентрації менше 5% для кожного з них, у зв’язку з чим процес структурування з утворенням просторової сітки відбувається з часом.</w:t>
      </w:r>
    </w:p>
    <w:p w:rsidR="0075289A" w:rsidRDefault="0075289A" w:rsidP="0075289A">
      <w:pPr>
        <w:spacing w:line="264" w:lineRule="auto"/>
        <w:ind w:firstLine="709"/>
        <w:jc w:val="both"/>
        <w:rPr>
          <w:sz w:val="28"/>
          <w:szCs w:val="28"/>
          <w:lang w:val="uk-UA"/>
        </w:rPr>
      </w:pPr>
      <w:r>
        <w:rPr>
          <w:sz w:val="28"/>
          <w:szCs w:val="28"/>
          <w:lang w:val="uk-UA"/>
        </w:rPr>
        <w:t>Технологічний процес виробництва і постадійний контроль крему з ГЕЛГГ складається з сукупності стадій: приготування масляної і водної фаз, стадії отримання емульсії, гомогенізації, стадії охолодження крему, визрівання крему, фасування, пакування, маркврування, блок-схема якого наведена на рис. 9.</w:t>
      </w:r>
    </w:p>
    <w:p w:rsidR="0075289A" w:rsidRDefault="0075289A" w:rsidP="0075289A">
      <w:pPr>
        <w:spacing w:line="264" w:lineRule="auto"/>
        <w:ind w:firstLine="709"/>
        <w:jc w:val="both"/>
        <w:rPr>
          <w:sz w:val="28"/>
          <w:szCs w:val="28"/>
          <w:lang w:val="uk-UA"/>
        </w:rPr>
      </w:pPr>
    </w:p>
    <w:p w:rsidR="0075289A" w:rsidRPr="00E26764" w:rsidRDefault="0075289A" w:rsidP="0075289A">
      <w:pPr>
        <w:tabs>
          <w:tab w:val="left" w:pos="110"/>
        </w:tabs>
        <w:spacing w:line="264" w:lineRule="auto"/>
        <w:jc w:val="both"/>
        <w:rPr>
          <w:sz w:val="28"/>
          <w:szCs w:val="28"/>
          <w:lang w:val="uk-UA"/>
        </w:rPr>
      </w:pPr>
      <w:r>
        <w:rPr>
          <w:sz w:val="28"/>
          <w:szCs w:val="28"/>
          <w:lang w:val="uk-UA"/>
        </w:rPr>
        <w:tab/>
      </w:r>
      <w:r>
        <w:rPr>
          <w:sz w:val="28"/>
          <w:szCs w:val="28"/>
          <w:lang w:val="uk-UA"/>
        </w:rPr>
        <w:tab/>
      </w:r>
      <w:r>
        <w:rPr>
          <w:noProof/>
          <w:sz w:val="28"/>
          <w:szCs w:val="28"/>
          <w:lang w:eastAsia="ru-RU"/>
        </w:rPr>
        <mc:AlternateContent>
          <mc:Choice Requires="wpg">
            <w:drawing>
              <wp:anchor distT="0" distB="0" distL="114300" distR="114300" simplePos="0" relativeHeight="251712512" behindDoc="0" locked="0" layoutInCell="1" allowOverlap="1">
                <wp:simplePos x="0" y="0"/>
                <wp:positionH relativeFrom="column">
                  <wp:posOffset>1089660</wp:posOffset>
                </wp:positionH>
                <wp:positionV relativeFrom="paragraph">
                  <wp:posOffset>139700</wp:posOffset>
                </wp:positionV>
                <wp:extent cx="2430780" cy="4337685"/>
                <wp:effectExtent l="11430" t="13335" r="5715" b="11430"/>
                <wp:wrapNone/>
                <wp:docPr id="6537" name="Группа 6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4337685"/>
                          <a:chOff x="1701" y="1487"/>
                          <a:chExt cx="4609" cy="7975"/>
                        </a:xfrm>
                      </wpg:grpSpPr>
                      <wpg:grpSp>
                        <wpg:cNvPr id="6538" name="Group 3393"/>
                        <wpg:cNvGrpSpPr>
                          <a:grpSpLocks/>
                        </wpg:cNvGrpSpPr>
                        <wpg:grpSpPr bwMode="auto">
                          <a:xfrm>
                            <a:off x="1701" y="1487"/>
                            <a:ext cx="4609" cy="7975"/>
                            <a:chOff x="2086" y="5226"/>
                            <a:chExt cx="4609" cy="7975"/>
                          </a:xfrm>
                        </wpg:grpSpPr>
                        <wps:wsp>
                          <wps:cNvPr id="6539" name="Rectangle 3394" descr="Крупная сетка"/>
                          <wps:cNvSpPr>
                            <a:spLocks noChangeArrowheads="1"/>
                          </wps:cNvSpPr>
                          <wps:spPr bwMode="auto">
                            <a:xfrm>
                              <a:off x="2086" y="5226"/>
                              <a:ext cx="4609" cy="7975"/>
                            </a:xfrm>
                            <a:prstGeom prst="rect">
                              <a:avLst/>
                            </a:prstGeom>
                            <a:pattFill prst="lgGrid">
                              <a:fgClr>
                                <a:srgbClr val="969696"/>
                              </a:fgClr>
                              <a:bgClr>
                                <a:srgbClr val="FFFFFF"/>
                              </a:bgClr>
                            </a:pattFill>
                            <a:ln w="3175">
                              <a:solidFill>
                                <a:srgbClr val="000000"/>
                              </a:solidFill>
                              <a:miter lim="800000"/>
                              <a:headEnd/>
                              <a:tailEnd/>
                            </a:ln>
                          </wps:spPr>
                          <wps:bodyPr rot="0" vert="horz" wrap="square" lIns="91440" tIns="45720" rIns="91440" bIns="45720" anchor="t" anchorCtr="0" upright="1">
                            <a:noAutofit/>
                          </wps:bodyPr>
                        </wps:wsp>
                        <wpg:grpSp>
                          <wpg:cNvPr id="6540" name="Group 3395"/>
                          <wpg:cNvGrpSpPr>
                            <a:grpSpLocks/>
                          </wpg:cNvGrpSpPr>
                          <wpg:grpSpPr bwMode="auto">
                            <a:xfrm>
                              <a:off x="2119" y="5424"/>
                              <a:ext cx="4444" cy="7722"/>
                              <a:chOff x="7069" y="9434"/>
                              <a:chExt cx="4916" cy="8162"/>
                            </a:xfrm>
                          </wpg:grpSpPr>
                          <wps:wsp>
                            <wps:cNvPr id="6541" name="Freeform 3396"/>
                            <wps:cNvSpPr>
                              <a:spLocks/>
                            </wps:cNvSpPr>
                            <wps:spPr bwMode="auto">
                              <a:xfrm>
                                <a:off x="10226" y="11012"/>
                                <a:ext cx="1" cy="310"/>
                              </a:xfrm>
                              <a:custGeom>
                                <a:avLst/>
                                <a:gdLst>
                                  <a:gd name="T0" fmla="*/ 0 w 1"/>
                                  <a:gd name="T1" fmla="*/ 0 h 310"/>
                                  <a:gd name="T2" fmla="*/ 0 w 1"/>
                                  <a:gd name="T3" fmla="*/ 310 h 310"/>
                                </a:gdLst>
                                <a:ahLst/>
                                <a:cxnLst>
                                  <a:cxn ang="0">
                                    <a:pos x="T0" y="T1"/>
                                  </a:cxn>
                                  <a:cxn ang="0">
                                    <a:pos x="T2" y="T3"/>
                                  </a:cxn>
                                </a:cxnLst>
                                <a:rect l="0" t="0" r="r" b="b"/>
                                <a:pathLst>
                                  <a:path w="1" h="310">
                                    <a:moveTo>
                                      <a:pt x="0" y="0"/>
                                    </a:moveTo>
                                    <a:cubicBezTo>
                                      <a:pt x="0" y="103"/>
                                      <a:pt x="0" y="207"/>
                                      <a:pt x="0" y="3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42" name="Group 3397"/>
                            <wpg:cNvGrpSpPr>
                              <a:grpSpLocks/>
                            </wpg:cNvGrpSpPr>
                            <wpg:grpSpPr bwMode="auto">
                              <a:xfrm>
                                <a:off x="7069" y="9434"/>
                                <a:ext cx="4916" cy="8162"/>
                                <a:chOff x="7069" y="9434"/>
                                <a:chExt cx="4916" cy="8162"/>
                              </a:xfrm>
                            </wpg:grpSpPr>
                            <wpg:grpSp>
                              <wpg:cNvPr id="6543" name="Group 3398"/>
                              <wpg:cNvGrpSpPr>
                                <a:grpSpLocks/>
                              </wpg:cNvGrpSpPr>
                              <wpg:grpSpPr bwMode="auto">
                                <a:xfrm>
                                  <a:off x="8433" y="11133"/>
                                  <a:ext cx="1798" cy="4173"/>
                                  <a:chOff x="3082" y="11194"/>
                                  <a:chExt cx="1798" cy="4173"/>
                                </a:xfrm>
                              </wpg:grpSpPr>
                              <wps:wsp>
                                <wps:cNvPr id="6544" name="Freeform 3399"/>
                                <wps:cNvSpPr>
                                  <a:spLocks/>
                                </wps:cNvSpPr>
                                <wps:spPr bwMode="auto">
                                  <a:xfrm>
                                    <a:off x="3891" y="13378"/>
                                    <a:ext cx="6" cy="240"/>
                                  </a:xfrm>
                                  <a:custGeom>
                                    <a:avLst/>
                                    <a:gdLst>
                                      <a:gd name="T0" fmla="*/ 0 w 6"/>
                                      <a:gd name="T1" fmla="*/ 0 h 240"/>
                                      <a:gd name="T2" fmla="*/ 6 w 6"/>
                                      <a:gd name="T3" fmla="*/ 240 h 240"/>
                                    </a:gdLst>
                                    <a:ahLst/>
                                    <a:cxnLst>
                                      <a:cxn ang="0">
                                        <a:pos x="T0" y="T1"/>
                                      </a:cxn>
                                      <a:cxn ang="0">
                                        <a:pos x="T2" y="T3"/>
                                      </a:cxn>
                                    </a:cxnLst>
                                    <a:rect l="0" t="0" r="r" b="b"/>
                                    <a:pathLst>
                                      <a:path w="6" h="240">
                                        <a:moveTo>
                                          <a:pt x="0" y="0"/>
                                        </a:moveTo>
                                        <a:cubicBezTo>
                                          <a:pt x="2" y="80"/>
                                          <a:pt x="6" y="240"/>
                                          <a:pt x="6" y="2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5" name="Freeform 3400"/>
                                <wps:cNvSpPr>
                                  <a:spLocks/>
                                </wps:cNvSpPr>
                                <wps:spPr bwMode="auto">
                                  <a:xfrm>
                                    <a:off x="3082" y="15077"/>
                                    <a:ext cx="27" cy="290"/>
                                  </a:xfrm>
                                  <a:custGeom>
                                    <a:avLst/>
                                    <a:gdLst>
                                      <a:gd name="T0" fmla="*/ 0 w 27"/>
                                      <a:gd name="T1" fmla="*/ 0 h 290"/>
                                      <a:gd name="T2" fmla="*/ 6 w 27"/>
                                      <a:gd name="T3" fmla="*/ 290 h 290"/>
                                    </a:gdLst>
                                    <a:ahLst/>
                                    <a:cxnLst>
                                      <a:cxn ang="0">
                                        <a:pos x="T0" y="T1"/>
                                      </a:cxn>
                                      <a:cxn ang="0">
                                        <a:pos x="T2" y="T3"/>
                                      </a:cxn>
                                    </a:cxnLst>
                                    <a:rect l="0" t="0" r="r" b="b"/>
                                    <a:pathLst>
                                      <a:path w="27" h="290">
                                        <a:moveTo>
                                          <a:pt x="0" y="0"/>
                                        </a:moveTo>
                                        <a:cubicBezTo>
                                          <a:pt x="27" y="111"/>
                                          <a:pt x="6" y="16"/>
                                          <a:pt x="6" y="2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6" name="Line 3401"/>
                                <wps:cNvCnPr/>
                                <wps:spPr bwMode="auto">
                                  <a:xfrm flipV="1">
                                    <a:off x="3186" y="11194"/>
                                    <a:ext cx="1694" cy="38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547" name="Group 3402"/>
                              <wpg:cNvGrpSpPr>
                                <a:grpSpLocks/>
                              </wpg:cNvGrpSpPr>
                              <wpg:grpSpPr bwMode="auto">
                                <a:xfrm>
                                  <a:off x="7069" y="9434"/>
                                  <a:ext cx="4916" cy="8162"/>
                                  <a:chOff x="1701" y="1519"/>
                                  <a:chExt cx="4916" cy="8162"/>
                                </a:xfrm>
                              </wpg:grpSpPr>
                              <wpg:grpSp>
                                <wpg:cNvPr id="6548" name="Group 3403"/>
                                <wpg:cNvGrpSpPr>
                                  <a:grpSpLocks/>
                                </wpg:cNvGrpSpPr>
                                <wpg:grpSpPr bwMode="auto">
                                  <a:xfrm>
                                    <a:off x="2059" y="1832"/>
                                    <a:ext cx="2848" cy="6840"/>
                                    <a:chOff x="2059" y="1832"/>
                                    <a:chExt cx="2848" cy="6840"/>
                                  </a:xfrm>
                                </wpg:grpSpPr>
                                <wps:wsp>
                                  <wps:cNvPr id="6549" name="Freeform 3404"/>
                                  <wps:cNvSpPr>
                                    <a:spLocks/>
                                  </wps:cNvSpPr>
                                  <wps:spPr bwMode="auto">
                                    <a:xfrm>
                                      <a:off x="2072" y="1933"/>
                                      <a:ext cx="2816" cy="189"/>
                                    </a:xfrm>
                                    <a:custGeom>
                                      <a:avLst/>
                                      <a:gdLst>
                                        <a:gd name="T0" fmla="*/ 0 w 2816"/>
                                        <a:gd name="T1" fmla="*/ 6 h 189"/>
                                        <a:gd name="T2" fmla="*/ 75 w 2816"/>
                                        <a:gd name="T3" fmla="*/ 25 h 189"/>
                                        <a:gd name="T4" fmla="*/ 366 w 2816"/>
                                        <a:gd name="T5" fmla="*/ 0 h 189"/>
                                        <a:gd name="T6" fmla="*/ 1301 w 2816"/>
                                        <a:gd name="T7" fmla="*/ 19 h 189"/>
                                        <a:gd name="T8" fmla="*/ 1471 w 2816"/>
                                        <a:gd name="T9" fmla="*/ 44 h 189"/>
                                        <a:gd name="T10" fmla="*/ 1774 w 2816"/>
                                        <a:gd name="T11" fmla="*/ 69 h 189"/>
                                        <a:gd name="T12" fmla="*/ 2115 w 2816"/>
                                        <a:gd name="T13" fmla="*/ 88 h 189"/>
                                        <a:gd name="T14" fmla="*/ 2160 w 2816"/>
                                        <a:gd name="T15" fmla="*/ 107 h 189"/>
                                        <a:gd name="T16" fmla="*/ 2197 w 2816"/>
                                        <a:gd name="T17" fmla="*/ 145 h 189"/>
                                        <a:gd name="T18" fmla="*/ 2444 w 2816"/>
                                        <a:gd name="T19" fmla="*/ 170 h 189"/>
                                        <a:gd name="T20" fmla="*/ 2816 w 2816"/>
                                        <a:gd name="T21" fmla="*/ 18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16" h="189">
                                          <a:moveTo>
                                            <a:pt x="0" y="6"/>
                                          </a:moveTo>
                                          <a:cubicBezTo>
                                            <a:pt x="25" y="14"/>
                                            <a:pt x="50" y="17"/>
                                            <a:pt x="75" y="25"/>
                                          </a:cubicBezTo>
                                          <a:cubicBezTo>
                                            <a:pt x="172" y="17"/>
                                            <a:pt x="267" y="5"/>
                                            <a:pt x="366" y="0"/>
                                          </a:cubicBezTo>
                                          <a:cubicBezTo>
                                            <a:pt x="680" y="3"/>
                                            <a:pt x="988" y="10"/>
                                            <a:pt x="1301" y="19"/>
                                          </a:cubicBezTo>
                                          <a:cubicBezTo>
                                            <a:pt x="1386" y="39"/>
                                            <a:pt x="1331" y="37"/>
                                            <a:pt x="1471" y="44"/>
                                          </a:cubicBezTo>
                                          <a:cubicBezTo>
                                            <a:pt x="1563" y="73"/>
                                            <a:pt x="1700" y="65"/>
                                            <a:pt x="1774" y="69"/>
                                          </a:cubicBezTo>
                                          <a:cubicBezTo>
                                            <a:pt x="1888" y="75"/>
                                            <a:pt x="2001" y="80"/>
                                            <a:pt x="2115" y="88"/>
                                          </a:cubicBezTo>
                                          <a:cubicBezTo>
                                            <a:pt x="2130" y="95"/>
                                            <a:pt x="2147" y="97"/>
                                            <a:pt x="2160" y="107"/>
                                          </a:cubicBezTo>
                                          <a:cubicBezTo>
                                            <a:pt x="2202" y="141"/>
                                            <a:pt x="2132" y="113"/>
                                            <a:pt x="2197" y="145"/>
                                          </a:cubicBezTo>
                                          <a:cubicBezTo>
                                            <a:pt x="2250" y="171"/>
                                            <a:pt x="2387" y="166"/>
                                            <a:pt x="2444" y="170"/>
                                          </a:cubicBezTo>
                                          <a:cubicBezTo>
                                            <a:pt x="2567" y="187"/>
                                            <a:pt x="2691" y="189"/>
                                            <a:pt x="2816" y="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0" name="Freeform 3405"/>
                                  <wps:cNvSpPr>
                                    <a:spLocks/>
                                  </wps:cNvSpPr>
                                  <wps:spPr bwMode="auto">
                                    <a:xfrm>
                                      <a:off x="3088" y="1844"/>
                                      <a:ext cx="1" cy="234"/>
                                    </a:xfrm>
                                    <a:custGeom>
                                      <a:avLst/>
                                      <a:gdLst>
                                        <a:gd name="T0" fmla="*/ 0 w 1"/>
                                        <a:gd name="T1" fmla="*/ 0 h 234"/>
                                        <a:gd name="T2" fmla="*/ 0 w 1"/>
                                        <a:gd name="T3" fmla="*/ 234 h 234"/>
                                      </a:gdLst>
                                      <a:ahLst/>
                                      <a:cxnLst>
                                        <a:cxn ang="0">
                                          <a:pos x="T0" y="T1"/>
                                        </a:cxn>
                                        <a:cxn ang="0">
                                          <a:pos x="T2" y="T3"/>
                                        </a:cxn>
                                      </a:cxnLst>
                                      <a:rect l="0" t="0" r="r" b="b"/>
                                      <a:pathLst>
                                        <a:path w="1" h="234">
                                          <a:moveTo>
                                            <a:pt x="0" y="0"/>
                                          </a:moveTo>
                                          <a:cubicBezTo>
                                            <a:pt x="0" y="78"/>
                                            <a:pt x="0" y="156"/>
                                            <a:pt x="0" y="23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1" name="Freeform 3406"/>
                                  <wps:cNvSpPr>
                                    <a:spLocks/>
                                  </wps:cNvSpPr>
                                  <wps:spPr bwMode="auto">
                                    <a:xfrm>
                                      <a:off x="3891" y="1832"/>
                                      <a:ext cx="1" cy="271"/>
                                    </a:xfrm>
                                    <a:custGeom>
                                      <a:avLst/>
                                      <a:gdLst>
                                        <a:gd name="T0" fmla="*/ 0 w 1"/>
                                        <a:gd name="T1" fmla="*/ 0 h 271"/>
                                        <a:gd name="T2" fmla="*/ 0 w 1"/>
                                        <a:gd name="T3" fmla="*/ 271 h 271"/>
                                      </a:gdLst>
                                      <a:ahLst/>
                                      <a:cxnLst>
                                        <a:cxn ang="0">
                                          <a:pos x="T0" y="T1"/>
                                        </a:cxn>
                                        <a:cxn ang="0">
                                          <a:pos x="T2" y="T3"/>
                                        </a:cxn>
                                      </a:cxnLst>
                                      <a:rect l="0" t="0" r="r" b="b"/>
                                      <a:pathLst>
                                        <a:path w="1" h="271">
                                          <a:moveTo>
                                            <a:pt x="0" y="0"/>
                                          </a:moveTo>
                                          <a:cubicBezTo>
                                            <a:pt x="0" y="90"/>
                                            <a:pt x="0" y="181"/>
                                            <a:pt x="0" y="27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2" name="Freeform 3407"/>
                                  <wps:cNvSpPr>
                                    <a:spLocks/>
                                  </wps:cNvSpPr>
                                  <wps:spPr bwMode="auto">
                                    <a:xfrm>
                                      <a:off x="2160" y="5366"/>
                                      <a:ext cx="2747" cy="263"/>
                                    </a:xfrm>
                                    <a:custGeom>
                                      <a:avLst/>
                                      <a:gdLst>
                                        <a:gd name="T0" fmla="*/ 0 w 2747"/>
                                        <a:gd name="T1" fmla="*/ 242 h 263"/>
                                        <a:gd name="T2" fmla="*/ 189 w 2747"/>
                                        <a:gd name="T3" fmla="*/ 249 h 263"/>
                                        <a:gd name="T4" fmla="*/ 253 w 2747"/>
                                        <a:gd name="T5" fmla="*/ 217 h 263"/>
                                        <a:gd name="T6" fmla="*/ 265 w 2747"/>
                                        <a:gd name="T7" fmla="*/ 198 h 263"/>
                                        <a:gd name="T8" fmla="*/ 284 w 2747"/>
                                        <a:gd name="T9" fmla="*/ 186 h 263"/>
                                        <a:gd name="T10" fmla="*/ 392 w 2747"/>
                                        <a:gd name="T11" fmla="*/ 160 h 263"/>
                                        <a:gd name="T12" fmla="*/ 512 w 2747"/>
                                        <a:gd name="T13" fmla="*/ 141 h 263"/>
                                        <a:gd name="T14" fmla="*/ 935 w 2747"/>
                                        <a:gd name="T15" fmla="*/ 116 h 263"/>
                                        <a:gd name="T16" fmla="*/ 1307 w 2747"/>
                                        <a:gd name="T17" fmla="*/ 91 h 263"/>
                                        <a:gd name="T18" fmla="*/ 1535 w 2747"/>
                                        <a:gd name="T19" fmla="*/ 91 h 263"/>
                                        <a:gd name="T20" fmla="*/ 1579 w 2747"/>
                                        <a:gd name="T21" fmla="*/ 72 h 263"/>
                                        <a:gd name="T22" fmla="*/ 1731 w 2747"/>
                                        <a:gd name="T23" fmla="*/ 47 h 263"/>
                                        <a:gd name="T24" fmla="*/ 2728 w 2747"/>
                                        <a:gd name="T25" fmla="*/ 21 h 263"/>
                                        <a:gd name="T26" fmla="*/ 2747 w 2747"/>
                                        <a:gd name="T27" fmla="*/ 2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47" h="263">
                                          <a:moveTo>
                                            <a:pt x="0" y="242"/>
                                          </a:moveTo>
                                          <a:cubicBezTo>
                                            <a:pt x="77" y="263"/>
                                            <a:pt x="66" y="254"/>
                                            <a:pt x="189" y="249"/>
                                          </a:cubicBezTo>
                                          <a:cubicBezTo>
                                            <a:pt x="203" y="196"/>
                                            <a:pt x="182" y="243"/>
                                            <a:pt x="253" y="217"/>
                                          </a:cubicBezTo>
                                          <a:cubicBezTo>
                                            <a:pt x="260" y="214"/>
                                            <a:pt x="260" y="203"/>
                                            <a:pt x="265" y="198"/>
                                          </a:cubicBezTo>
                                          <a:cubicBezTo>
                                            <a:pt x="270" y="193"/>
                                            <a:pt x="277" y="189"/>
                                            <a:pt x="284" y="186"/>
                                          </a:cubicBezTo>
                                          <a:cubicBezTo>
                                            <a:pt x="318" y="169"/>
                                            <a:pt x="355" y="165"/>
                                            <a:pt x="392" y="160"/>
                                          </a:cubicBezTo>
                                          <a:cubicBezTo>
                                            <a:pt x="441" y="129"/>
                                            <a:pt x="395" y="154"/>
                                            <a:pt x="512" y="141"/>
                                          </a:cubicBezTo>
                                          <a:cubicBezTo>
                                            <a:pt x="653" y="126"/>
                                            <a:pt x="791" y="120"/>
                                            <a:pt x="935" y="116"/>
                                          </a:cubicBezTo>
                                          <a:cubicBezTo>
                                            <a:pt x="1059" y="105"/>
                                            <a:pt x="1183" y="97"/>
                                            <a:pt x="1307" y="91"/>
                                          </a:cubicBezTo>
                                          <a:cubicBezTo>
                                            <a:pt x="1371" y="94"/>
                                            <a:pt x="1467" y="103"/>
                                            <a:pt x="1535" y="91"/>
                                          </a:cubicBezTo>
                                          <a:cubicBezTo>
                                            <a:pt x="1551" y="88"/>
                                            <a:pt x="1563" y="76"/>
                                            <a:pt x="1579" y="72"/>
                                          </a:cubicBezTo>
                                          <a:cubicBezTo>
                                            <a:pt x="1629" y="38"/>
                                            <a:pt x="1658" y="51"/>
                                            <a:pt x="1731" y="47"/>
                                          </a:cubicBezTo>
                                          <a:cubicBezTo>
                                            <a:pt x="1837" y="6"/>
                                            <a:pt x="2675" y="22"/>
                                            <a:pt x="2728" y="21"/>
                                          </a:cubicBezTo>
                                          <a:cubicBezTo>
                                            <a:pt x="2742" y="0"/>
                                            <a:pt x="2733" y="2"/>
                                            <a:pt x="2747" y="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3" name="Freeform 3408"/>
                                  <wps:cNvSpPr>
                                    <a:spLocks/>
                                  </wps:cNvSpPr>
                                  <wps:spPr bwMode="auto">
                                    <a:xfrm>
                                      <a:off x="2059" y="7017"/>
                                      <a:ext cx="1132" cy="1655"/>
                                    </a:xfrm>
                                    <a:custGeom>
                                      <a:avLst/>
                                      <a:gdLst>
                                        <a:gd name="T0" fmla="*/ 0 w 1132"/>
                                        <a:gd name="T1" fmla="*/ 1655 h 1655"/>
                                        <a:gd name="T2" fmla="*/ 208 w 1132"/>
                                        <a:gd name="T3" fmla="*/ 1610 h 1655"/>
                                        <a:gd name="T4" fmla="*/ 240 w 1132"/>
                                        <a:gd name="T5" fmla="*/ 1560 h 1655"/>
                                        <a:gd name="T6" fmla="*/ 246 w 1132"/>
                                        <a:gd name="T7" fmla="*/ 1522 h 1655"/>
                                        <a:gd name="T8" fmla="*/ 265 w 1132"/>
                                        <a:gd name="T9" fmla="*/ 1516 h 1655"/>
                                        <a:gd name="T10" fmla="*/ 278 w 1132"/>
                                        <a:gd name="T11" fmla="*/ 1497 h 1655"/>
                                        <a:gd name="T12" fmla="*/ 297 w 1132"/>
                                        <a:gd name="T13" fmla="*/ 1484 h 1655"/>
                                        <a:gd name="T14" fmla="*/ 335 w 1132"/>
                                        <a:gd name="T15" fmla="*/ 1364 h 1655"/>
                                        <a:gd name="T16" fmla="*/ 398 w 1132"/>
                                        <a:gd name="T17" fmla="*/ 1263 h 1655"/>
                                        <a:gd name="T18" fmla="*/ 410 w 1132"/>
                                        <a:gd name="T19" fmla="*/ 1219 h 1655"/>
                                        <a:gd name="T20" fmla="*/ 448 w 1132"/>
                                        <a:gd name="T21" fmla="*/ 1194 h 1655"/>
                                        <a:gd name="T22" fmla="*/ 518 w 1132"/>
                                        <a:gd name="T23" fmla="*/ 1099 h 1655"/>
                                        <a:gd name="T24" fmla="*/ 524 w 1132"/>
                                        <a:gd name="T25" fmla="*/ 1061 h 1655"/>
                                        <a:gd name="T26" fmla="*/ 543 w 1132"/>
                                        <a:gd name="T27" fmla="*/ 1055 h 1655"/>
                                        <a:gd name="T28" fmla="*/ 587 w 1132"/>
                                        <a:gd name="T29" fmla="*/ 966 h 1655"/>
                                        <a:gd name="T30" fmla="*/ 625 w 1132"/>
                                        <a:gd name="T31" fmla="*/ 916 h 1655"/>
                                        <a:gd name="T32" fmla="*/ 638 w 1132"/>
                                        <a:gd name="T33" fmla="*/ 897 h 1655"/>
                                        <a:gd name="T34" fmla="*/ 644 w 1132"/>
                                        <a:gd name="T35" fmla="*/ 878 h 1655"/>
                                        <a:gd name="T36" fmla="*/ 688 w 1132"/>
                                        <a:gd name="T37" fmla="*/ 821 h 1655"/>
                                        <a:gd name="T38" fmla="*/ 707 w 1132"/>
                                        <a:gd name="T39" fmla="*/ 764 h 1655"/>
                                        <a:gd name="T40" fmla="*/ 745 w 1132"/>
                                        <a:gd name="T41" fmla="*/ 739 h 1655"/>
                                        <a:gd name="T42" fmla="*/ 796 w 1132"/>
                                        <a:gd name="T43" fmla="*/ 644 h 1655"/>
                                        <a:gd name="T44" fmla="*/ 808 w 1132"/>
                                        <a:gd name="T45" fmla="*/ 581 h 1655"/>
                                        <a:gd name="T46" fmla="*/ 846 w 1132"/>
                                        <a:gd name="T47" fmla="*/ 556 h 1655"/>
                                        <a:gd name="T48" fmla="*/ 865 w 1132"/>
                                        <a:gd name="T49" fmla="*/ 543 h 1655"/>
                                        <a:gd name="T50" fmla="*/ 897 w 1132"/>
                                        <a:gd name="T51" fmla="*/ 467 h 1655"/>
                                        <a:gd name="T52" fmla="*/ 916 w 1132"/>
                                        <a:gd name="T53" fmla="*/ 404 h 1655"/>
                                        <a:gd name="T54" fmla="*/ 947 w 1132"/>
                                        <a:gd name="T55" fmla="*/ 360 h 1655"/>
                                        <a:gd name="T56" fmla="*/ 1017 w 1132"/>
                                        <a:gd name="T57" fmla="*/ 246 h 1655"/>
                                        <a:gd name="T58" fmla="*/ 1029 w 1132"/>
                                        <a:gd name="T59" fmla="*/ 208 h 1655"/>
                                        <a:gd name="T60" fmla="*/ 1036 w 1132"/>
                                        <a:gd name="T61" fmla="*/ 158 h 1655"/>
                                        <a:gd name="T62" fmla="*/ 1074 w 1132"/>
                                        <a:gd name="T63" fmla="*/ 132 h 1655"/>
                                        <a:gd name="T64" fmla="*/ 1118 w 1132"/>
                                        <a:gd name="T65" fmla="*/ 31 h 1655"/>
                                        <a:gd name="T66" fmla="*/ 1130 w 1132"/>
                                        <a:gd name="T67" fmla="*/ 0 h 1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32" h="1655">
                                          <a:moveTo>
                                            <a:pt x="0" y="1655"/>
                                          </a:moveTo>
                                          <a:cubicBezTo>
                                            <a:pt x="20" y="1570"/>
                                            <a:pt x="131" y="1613"/>
                                            <a:pt x="208" y="1610"/>
                                          </a:cubicBezTo>
                                          <a:cubicBezTo>
                                            <a:pt x="217" y="1585"/>
                                            <a:pt x="216" y="1575"/>
                                            <a:pt x="240" y="1560"/>
                                          </a:cubicBezTo>
                                          <a:cubicBezTo>
                                            <a:pt x="242" y="1547"/>
                                            <a:pt x="240" y="1533"/>
                                            <a:pt x="246" y="1522"/>
                                          </a:cubicBezTo>
                                          <a:cubicBezTo>
                                            <a:pt x="249" y="1516"/>
                                            <a:pt x="260" y="1520"/>
                                            <a:pt x="265" y="1516"/>
                                          </a:cubicBezTo>
                                          <a:cubicBezTo>
                                            <a:pt x="271" y="1511"/>
                                            <a:pt x="273" y="1502"/>
                                            <a:pt x="278" y="1497"/>
                                          </a:cubicBezTo>
                                          <a:cubicBezTo>
                                            <a:pt x="283" y="1492"/>
                                            <a:pt x="291" y="1488"/>
                                            <a:pt x="297" y="1484"/>
                                          </a:cubicBezTo>
                                          <a:cubicBezTo>
                                            <a:pt x="310" y="1441"/>
                                            <a:pt x="287" y="1379"/>
                                            <a:pt x="335" y="1364"/>
                                          </a:cubicBezTo>
                                          <a:cubicBezTo>
                                            <a:pt x="357" y="1329"/>
                                            <a:pt x="354" y="1277"/>
                                            <a:pt x="398" y="1263"/>
                                          </a:cubicBezTo>
                                          <a:cubicBezTo>
                                            <a:pt x="403" y="1249"/>
                                            <a:pt x="400" y="1230"/>
                                            <a:pt x="410" y="1219"/>
                                          </a:cubicBezTo>
                                          <a:cubicBezTo>
                                            <a:pt x="420" y="1208"/>
                                            <a:pt x="448" y="1194"/>
                                            <a:pt x="448" y="1194"/>
                                          </a:cubicBezTo>
                                          <a:cubicBezTo>
                                            <a:pt x="471" y="1160"/>
                                            <a:pt x="495" y="1133"/>
                                            <a:pt x="518" y="1099"/>
                                          </a:cubicBezTo>
                                          <a:cubicBezTo>
                                            <a:pt x="520" y="1086"/>
                                            <a:pt x="518" y="1072"/>
                                            <a:pt x="524" y="1061"/>
                                          </a:cubicBezTo>
                                          <a:cubicBezTo>
                                            <a:pt x="527" y="1055"/>
                                            <a:pt x="538" y="1060"/>
                                            <a:pt x="543" y="1055"/>
                                          </a:cubicBezTo>
                                          <a:cubicBezTo>
                                            <a:pt x="565" y="1033"/>
                                            <a:pt x="546" y="994"/>
                                            <a:pt x="587" y="966"/>
                                          </a:cubicBezTo>
                                          <a:cubicBezTo>
                                            <a:pt x="602" y="944"/>
                                            <a:pt x="602" y="931"/>
                                            <a:pt x="625" y="916"/>
                                          </a:cubicBezTo>
                                          <a:cubicBezTo>
                                            <a:pt x="629" y="910"/>
                                            <a:pt x="635" y="904"/>
                                            <a:pt x="638" y="897"/>
                                          </a:cubicBezTo>
                                          <a:cubicBezTo>
                                            <a:pt x="641" y="891"/>
                                            <a:pt x="640" y="884"/>
                                            <a:pt x="644" y="878"/>
                                          </a:cubicBezTo>
                                          <a:cubicBezTo>
                                            <a:pt x="657" y="858"/>
                                            <a:pt x="675" y="841"/>
                                            <a:pt x="688" y="821"/>
                                          </a:cubicBezTo>
                                          <a:cubicBezTo>
                                            <a:pt x="695" y="811"/>
                                            <a:pt x="702" y="767"/>
                                            <a:pt x="707" y="764"/>
                                          </a:cubicBezTo>
                                          <a:cubicBezTo>
                                            <a:pt x="720" y="756"/>
                                            <a:pt x="745" y="739"/>
                                            <a:pt x="745" y="739"/>
                                          </a:cubicBezTo>
                                          <a:cubicBezTo>
                                            <a:pt x="758" y="705"/>
                                            <a:pt x="783" y="678"/>
                                            <a:pt x="796" y="644"/>
                                          </a:cubicBezTo>
                                          <a:cubicBezTo>
                                            <a:pt x="799" y="623"/>
                                            <a:pt x="793" y="596"/>
                                            <a:pt x="808" y="581"/>
                                          </a:cubicBezTo>
                                          <a:cubicBezTo>
                                            <a:pt x="819" y="570"/>
                                            <a:pt x="833" y="564"/>
                                            <a:pt x="846" y="556"/>
                                          </a:cubicBezTo>
                                          <a:cubicBezTo>
                                            <a:pt x="852" y="552"/>
                                            <a:pt x="865" y="543"/>
                                            <a:pt x="865" y="543"/>
                                          </a:cubicBezTo>
                                          <a:cubicBezTo>
                                            <a:pt x="875" y="517"/>
                                            <a:pt x="887" y="493"/>
                                            <a:pt x="897" y="467"/>
                                          </a:cubicBezTo>
                                          <a:cubicBezTo>
                                            <a:pt x="911" y="366"/>
                                            <a:pt x="891" y="461"/>
                                            <a:pt x="916" y="404"/>
                                          </a:cubicBezTo>
                                          <a:cubicBezTo>
                                            <a:pt x="936" y="358"/>
                                            <a:pt x="912" y="371"/>
                                            <a:pt x="947" y="360"/>
                                          </a:cubicBezTo>
                                          <a:cubicBezTo>
                                            <a:pt x="969" y="301"/>
                                            <a:pt x="972" y="291"/>
                                            <a:pt x="1017" y="246"/>
                                          </a:cubicBezTo>
                                          <a:cubicBezTo>
                                            <a:pt x="1021" y="233"/>
                                            <a:pt x="1027" y="221"/>
                                            <a:pt x="1029" y="208"/>
                                          </a:cubicBezTo>
                                          <a:cubicBezTo>
                                            <a:pt x="1031" y="191"/>
                                            <a:pt x="1027" y="172"/>
                                            <a:pt x="1036" y="158"/>
                                          </a:cubicBezTo>
                                          <a:cubicBezTo>
                                            <a:pt x="1044" y="145"/>
                                            <a:pt x="1074" y="132"/>
                                            <a:pt x="1074" y="132"/>
                                          </a:cubicBezTo>
                                          <a:cubicBezTo>
                                            <a:pt x="1099" y="94"/>
                                            <a:pt x="1082" y="55"/>
                                            <a:pt x="1118" y="31"/>
                                          </a:cubicBezTo>
                                          <a:cubicBezTo>
                                            <a:pt x="1132" y="9"/>
                                            <a:pt x="1130" y="19"/>
                                            <a:pt x="113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4" name="Group 3409"/>
                                <wpg:cNvGrpSpPr>
                                  <a:grpSpLocks/>
                                </wpg:cNvGrpSpPr>
                                <wpg:grpSpPr bwMode="auto">
                                  <a:xfrm>
                                    <a:off x="1701" y="1519"/>
                                    <a:ext cx="4916" cy="8162"/>
                                    <a:chOff x="1701" y="1519"/>
                                    <a:chExt cx="4916" cy="8162"/>
                                  </a:xfrm>
                                </wpg:grpSpPr>
                                <wps:wsp>
                                  <wps:cNvPr id="6555" name="AutoShape 3410"/>
                                  <wps:cNvSpPr>
                                    <a:spLocks noChangeArrowheads="1"/>
                                  </wps:cNvSpPr>
                                  <wps:spPr bwMode="auto">
                                    <a:xfrm>
                                      <a:off x="3208" y="7151"/>
                                      <a:ext cx="315" cy="198"/>
                                    </a:xfrm>
                                    <a:prstGeom prst="wedgeRoundRectCallout">
                                      <a:avLst>
                                        <a:gd name="adj1" fmla="val -81917"/>
                                        <a:gd name="adj2" fmla="val -41259"/>
                                        <a:gd name="adj3" fmla="val 16667"/>
                                      </a:avLst>
                                    </a:prstGeom>
                                    <a:solidFill>
                                      <a:srgbClr val="FFFFFF"/>
                                    </a:solidFill>
                                    <a:ln w="9525">
                                      <a:solidFill>
                                        <a:srgbClr val="000000"/>
                                      </a:solidFill>
                                      <a:miter lim="800000"/>
                                      <a:headEnd/>
                                      <a:tailEnd/>
                                    </a:ln>
                                  </wps:spPr>
                                  <wps:txbx>
                                    <w:txbxContent>
                                      <w:p w:rsidR="0075289A" w:rsidRPr="0075289A" w:rsidRDefault="0075289A" w:rsidP="0075289A">
                                        <w:pPr>
                                          <w:rPr>
                                            <w:outline/>
                                            <w:color w:val="BFBFBF" w:themeColor="background1" w:themeShade="BF"/>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sz w:val="16"/>
                                          </w:rPr>
                                          <w:t>42</w:t>
                                        </w:r>
                                      </w:p>
                                    </w:txbxContent>
                                  </wps:txbx>
                                  <wps:bodyPr rot="0" vert="horz" wrap="square" lIns="0" tIns="0" rIns="0" bIns="0" anchor="t" anchorCtr="0" upright="1">
                                    <a:noAutofit/>
                                  </wps:bodyPr>
                                </wps:wsp>
                                <wps:wsp>
                                  <wps:cNvPr id="6556" name="AutoShape 3411"/>
                                  <wps:cNvSpPr>
                                    <a:spLocks noChangeArrowheads="1"/>
                                  </wps:cNvSpPr>
                                  <wps:spPr bwMode="auto">
                                    <a:xfrm>
                                      <a:off x="4033" y="5490"/>
                                      <a:ext cx="315" cy="198"/>
                                    </a:xfrm>
                                    <a:prstGeom prst="wedgeRoundRectCallout">
                                      <a:avLst>
                                        <a:gd name="adj1" fmla="val -92222"/>
                                        <a:gd name="adj2" fmla="val -98486"/>
                                        <a:gd name="adj3" fmla="val 16667"/>
                                      </a:avLst>
                                    </a:prstGeom>
                                    <a:solidFill>
                                      <a:srgbClr val="FFFFFF"/>
                                    </a:solidFill>
                                    <a:ln w="9525">
                                      <a:solidFill>
                                        <a:srgbClr val="000000"/>
                                      </a:solidFill>
                                      <a:miter lim="800000"/>
                                      <a:headEnd/>
                                      <a:tailEnd/>
                                    </a:ln>
                                  </wps:spPr>
                                  <wps:txbx>
                                    <w:txbxContent>
                                      <w:p w:rsidR="0075289A" w:rsidRPr="0075289A" w:rsidRDefault="0075289A" w:rsidP="0075289A">
                                        <w:pPr>
                                          <w:rPr>
                                            <w:outline/>
                                            <w:color w:val="BFBFBF" w:themeColor="background1" w:themeShade="BF"/>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sz w:val="16"/>
                                          </w:rPr>
                                          <w:t>70</w:t>
                                        </w:r>
                                      </w:p>
                                    </w:txbxContent>
                                  </wps:txbx>
                                  <wps:bodyPr rot="0" vert="horz" wrap="square" lIns="0" tIns="0" rIns="0" bIns="0" anchor="t" anchorCtr="0" upright="1">
                                    <a:noAutofit/>
                                  </wps:bodyPr>
                                </wps:wsp>
                                <wps:wsp>
                                  <wps:cNvPr id="6557" name="AutoShape 3412"/>
                                  <wps:cNvSpPr>
                                    <a:spLocks noChangeArrowheads="1"/>
                                  </wps:cNvSpPr>
                                  <wps:spPr bwMode="auto">
                                    <a:xfrm>
                                      <a:off x="4979" y="3202"/>
                                      <a:ext cx="315" cy="198"/>
                                    </a:xfrm>
                                    <a:prstGeom prst="wedgeRoundRectCallout">
                                      <a:avLst>
                                        <a:gd name="adj1" fmla="val -81917"/>
                                        <a:gd name="adj2" fmla="val -41259"/>
                                        <a:gd name="adj3" fmla="val 16667"/>
                                      </a:avLst>
                                    </a:prstGeom>
                                    <a:solidFill>
                                      <a:srgbClr val="FFFFFF"/>
                                    </a:solidFill>
                                    <a:ln w="9525">
                                      <a:solidFill>
                                        <a:srgbClr val="000000"/>
                                      </a:solidFill>
                                      <a:miter lim="800000"/>
                                      <a:headEnd/>
                                      <a:tailEnd/>
                                    </a:ln>
                                  </wps:spPr>
                                  <wps:txbx>
                                    <w:txbxContent>
                                      <w:p w:rsidR="0075289A" w:rsidRPr="0075289A" w:rsidRDefault="0075289A" w:rsidP="0075289A">
                                        <w:pPr>
                                          <w:rPr>
                                            <w:outline/>
                                            <w:color w:val="BFBFBF" w:themeColor="background1" w:themeShade="BF"/>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sz w:val="16"/>
                                          </w:rPr>
                                          <w:t>103</w:t>
                                        </w:r>
                                      </w:p>
                                    </w:txbxContent>
                                  </wps:txbx>
                                  <wps:bodyPr rot="0" vert="horz" wrap="square" lIns="0" tIns="0" rIns="0" bIns="0" anchor="t" anchorCtr="0" upright="1">
                                    <a:noAutofit/>
                                  </wps:bodyPr>
                                </wps:wsp>
                                <wps:wsp>
                                  <wps:cNvPr id="6558" name="Rectangle 3413"/>
                                  <wps:cNvSpPr>
                                    <a:spLocks noChangeArrowheads="1"/>
                                  </wps:cNvSpPr>
                                  <wps:spPr bwMode="auto">
                                    <a:xfrm>
                                      <a:off x="2295" y="1530"/>
                                      <a:ext cx="362"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Default="0075289A" w:rsidP="0075289A">
                                        <w:pPr>
                                          <w:rPr>
                                            <w:sz w:val="22"/>
                                          </w:rPr>
                                        </w:pPr>
                                        <w:r>
                                          <w:rPr>
                                            <w:sz w:val="22"/>
                                          </w:rPr>
                                          <w:t>ТГ</w:t>
                                        </w:r>
                                      </w:p>
                                    </w:txbxContent>
                                  </wps:txbx>
                                  <wps:bodyPr rot="0" vert="horz" wrap="square" lIns="0" tIns="0" rIns="0" bIns="0" anchor="t" anchorCtr="0" upright="1">
                                    <a:noAutofit/>
                                  </wps:bodyPr>
                                </wps:wsp>
                                <wps:wsp>
                                  <wps:cNvPr id="6559" name="Rectangle 3414"/>
                                  <wps:cNvSpPr>
                                    <a:spLocks noChangeArrowheads="1"/>
                                  </wps:cNvSpPr>
                                  <wps:spPr bwMode="auto">
                                    <a:xfrm>
                                      <a:off x="2295" y="2256"/>
                                      <a:ext cx="436"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Default="0075289A" w:rsidP="0075289A">
                                        <w:pPr>
                                          <w:rPr>
                                            <w:sz w:val="22"/>
                                          </w:rPr>
                                        </w:pPr>
                                        <w:r>
                                          <w:rPr>
                                            <w:sz w:val="22"/>
                                          </w:rPr>
                                          <w:t>ДТГ</w:t>
                                        </w:r>
                                      </w:p>
                                    </w:txbxContent>
                                  </wps:txbx>
                                  <wps:bodyPr rot="0" vert="horz" wrap="square" lIns="0" tIns="0" rIns="0" bIns="0" anchor="t" anchorCtr="0" upright="1">
                                    <a:noAutofit/>
                                  </wps:bodyPr>
                                </wps:wsp>
                                <wps:wsp>
                                  <wps:cNvPr id="6560" name="Rectangle 3415"/>
                                  <wps:cNvSpPr>
                                    <a:spLocks noChangeArrowheads="1"/>
                                  </wps:cNvSpPr>
                                  <wps:spPr bwMode="auto">
                                    <a:xfrm>
                                      <a:off x="1811" y="5182"/>
                                      <a:ext cx="65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Default="0075289A" w:rsidP="0075289A">
                                        <w:pPr>
                                          <w:rPr>
                                            <w:sz w:val="22"/>
                                          </w:rPr>
                                        </w:pPr>
                                        <w:r>
                                          <w:rPr>
                                            <w:sz w:val="22"/>
                                          </w:rPr>
                                          <w:t>ДТА</w:t>
                                        </w:r>
                                      </w:p>
                                    </w:txbxContent>
                                  </wps:txbx>
                                  <wps:bodyPr rot="0" vert="horz" wrap="square" lIns="0" tIns="0" rIns="0" bIns="0" anchor="t" anchorCtr="0" upright="1">
                                    <a:noAutofit/>
                                  </wps:bodyPr>
                                </wps:wsp>
                                <wps:wsp>
                                  <wps:cNvPr id="6561" name="Rectangle 3416"/>
                                  <wps:cNvSpPr>
                                    <a:spLocks noChangeArrowheads="1"/>
                                  </wps:cNvSpPr>
                                  <wps:spPr bwMode="auto">
                                    <a:xfrm>
                                      <a:off x="1943" y="8317"/>
                                      <a:ext cx="269"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Default="0075289A" w:rsidP="0075289A">
                                        <w:pPr>
                                          <w:rPr>
                                            <w:sz w:val="22"/>
                                          </w:rPr>
                                        </w:pPr>
                                        <w:r>
                                          <w:rPr>
                                            <w:sz w:val="22"/>
                                          </w:rPr>
                                          <w:t xml:space="preserve"> Т</w:t>
                                        </w:r>
                                      </w:p>
                                    </w:txbxContent>
                                  </wps:txbx>
                                  <wps:bodyPr rot="0" vert="horz" wrap="square" lIns="0" tIns="0" rIns="0" bIns="0" anchor="t" anchorCtr="0" upright="1">
                                    <a:noAutofit/>
                                  </wps:bodyPr>
                                </wps:wsp>
                                <wps:wsp>
                                  <wps:cNvPr id="6562" name="Rectangle 3417"/>
                                  <wps:cNvSpPr>
                                    <a:spLocks noChangeArrowheads="1"/>
                                  </wps:cNvSpPr>
                                  <wps:spPr bwMode="auto">
                                    <a:xfrm rot="16200000">
                                      <a:off x="6237" y="1361"/>
                                      <a:ext cx="221" cy="538"/>
                                    </a:xfrm>
                                    <a:prstGeom prst="rect">
                                      <a:avLst/>
                                    </a:prstGeom>
                                    <a:solidFill>
                                      <a:srgbClr val="FFFFFF"/>
                                    </a:solidFill>
                                    <a:ln w="9525">
                                      <a:solidFill>
                                        <a:srgbClr val="000000"/>
                                      </a:solidFill>
                                      <a:miter lim="800000"/>
                                      <a:headEnd/>
                                      <a:tailEnd/>
                                    </a:ln>
                                  </wps:spPr>
                                  <wps:txbx>
                                    <w:txbxContent>
                                      <w:p w:rsidR="0075289A" w:rsidRPr="0008251A" w:rsidRDefault="0075289A" w:rsidP="0075289A">
                                        <w:pPr>
                                          <w:rPr>
                                            <w:sz w:val="18"/>
                                            <w:szCs w:val="18"/>
                                          </w:rPr>
                                        </w:pPr>
                                        <w:r w:rsidRPr="0008251A">
                                          <w:rPr>
                                            <w:sz w:val="18"/>
                                            <w:szCs w:val="18"/>
                                          </w:rPr>
                                          <w:t xml:space="preserve">Т, </w:t>
                                        </w:r>
                                        <w:r w:rsidRPr="0008251A">
                                          <w:rPr>
                                            <w:sz w:val="18"/>
                                            <w:szCs w:val="18"/>
                                            <w:vertAlign w:val="superscript"/>
                                          </w:rPr>
                                          <w:t>о</w:t>
                                        </w:r>
                                        <w:r w:rsidRPr="0008251A">
                                          <w:rPr>
                                            <w:sz w:val="18"/>
                                            <w:szCs w:val="18"/>
                                          </w:rPr>
                                          <w:t>С</w:t>
                                        </w:r>
                                      </w:p>
                                    </w:txbxContent>
                                  </wps:txbx>
                                  <wps:bodyPr rot="0" vert="horz" wrap="square" lIns="0" tIns="0" rIns="0" bIns="0" anchor="t" anchorCtr="0" upright="1">
                                    <a:noAutofit/>
                                  </wps:bodyPr>
                                </wps:wsp>
                                <wps:wsp>
                                  <wps:cNvPr id="6563" name="Rectangle 3418"/>
                                  <wps:cNvSpPr>
                                    <a:spLocks noChangeArrowheads="1"/>
                                  </wps:cNvSpPr>
                                  <wps:spPr bwMode="auto">
                                    <a:xfrm>
                                      <a:off x="6299" y="1882"/>
                                      <a:ext cx="297"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sz w:val="14"/>
                                            <w:szCs w:val="14"/>
                                          </w:rPr>
                                        </w:pPr>
                                        <w:r w:rsidRPr="0008251A">
                                          <w:rPr>
                                            <w:sz w:val="14"/>
                                            <w:szCs w:val="14"/>
                                          </w:rPr>
                                          <w:t>-120</w:t>
                                        </w:r>
                                      </w:p>
                                    </w:txbxContent>
                                  </wps:txbx>
                                  <wps:bodyPr rot="0" vert="horz" wrap="square" lIns="0" tIns="0" rIns="0" bIns="0" anchor="t" anchorCtr="0" upright="1">
                                    <a:noAutofit/>
                                  </wps:bodyPr>
                                </wps:wsp>
                                <wps:wsp>
                                  <wps:cNvPr id="6564" name="Rectangle 3419"/>
                                  <wps:cNvSpPr>
                                    <a:spLocks noChangeArrowheads="1"/>
                                  </wps:cNvSpPr>
                                  <wps:spPr bwMode="auto">
                                    <a:xfrm>
                                      <a:off x="6299" y="2597"/>
                                      <a:ext cx="297"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sz w:val="14"/>
                                            <w:szCs w:val="14"/>
                                          </w:rPr>
                                        </w:pPr>
                                        <w:r w:rsidRPr="0008251A">
                                          <w:rPr>
                                            <w:sz w:val="14"/>
                                            <w:szCs w:val="14"/>
                                          </w:rPr>
                                          <w:t>-1</w:t>
                                        </w:r>
                                        <w:r>
                                          <w:rPr>
                                            <w:sz w:val="14"/>
                                            <w:szCs w:val="14"/>
                                          </w:rPr>
                                          <w:t>1</w:t>
                                        </w:r>
                                        <w:r w:rsidRPr="0008251A">
                                          <w:rPr>
                                            <w:sz w:val="14"/>
                                            <w:szCs w:val="14"/>
                                          </w:rPr>
                                          <w:t>0</w:t>
                                        </w:r>
                                      </w:p>
                                    </w:txbxContent>
                                  </wps:txbx>
                                  <wps:bodyPr rot="0" vert="horz" wrap="square" lIns="0" tIns="0" rIns="0" bIns="0" anchor="t" anchorCtr="0" upright="1">
                                    <a:noAutofit/>
                                  </wps:bodyPr>
                                </wps:wsp>
                                <wps:wsp>
                                  <wps:cNvPr id="6565" name="Rectangle 3420"/>
                                  <wps:cNvSpPr>
                                    <a:spLocks noChangeArrowheads="1"/>
                                  </wps:cNvSpPr>
                                  <wps:spPr bwMode="auto">
                                    <a:xfrm>
                                      <a:off x="6288" y="3301"/>
                                      <a:ext cx="297"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sz w:val="14"/>
                                            <w:szCs w:val="14"/>
                                          </w:rPr>
                                        </w:pPr>
                                        <w:r w:rsidRPr="0008251A">
                                          <w:rPr>
                                            <w:sz w:val="14"/>
                                            <w:szCs w:val="14"/>
                                          </w:rPr>
                                          <w:t>-1</w:t>
                                        </w:r>
                                        <w:r>
                                          <w:rPr>
                                            <w:sz w:val="14"/>
                                            <w:szCs w:val="14"/>
                                          </w:rPr>
                                          <w:t>0</w:t>
                                        </w:r>
                                        <w:r w:rsidRPr="0008251A">
                                          <w:rPr>
                                            <w:sz w:val="14"/>
                                            <w:szCs w:val="14"/>
                                          </w:rPr>
                                          <w:t>0</w:t>
                                        </w:r>
                                      </w:p>
                                    </w:txbxContent>
                                  </wps:txbx>
                                  <wps:bodyPr rot="0" vert="horz" wrap="square" lIns="0" tIns="0" rIns="0" bIns="0" anchor="t" anchorCtr="0" upright="1">
                                    <a:noAutofit/>
                                  </wps:bodyPr>
                                </wps:wsp>
                                <wps:wsp>
                                  <wps:cNvPr id="6566" name="Rectangle 3421"/>
                                  <wps:cNvSpPr>
                                    <a:spLocks noChangeArrowheads="1"/>
                                  </wps:cNvSpPr>
                                  <wps:spPr bwMode="auto">
                                    <a:xfrm>
                                      <a:off x="6277" y="4016"/>
                                      <a:ext cx="297"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sz w:val="14"/>
                                            <w:szCs w:val="14"/>
                                          </w:rPr>
                                        </w:pPr>
                                        <w:r w:rsidRPr="0008251A">
                                          <w:rPr>
                                            <w:sz w:val="14"/>
                                            <w:szCs w:val="14"/>
                                          </w:rPr>
                                          <w:t>-</w:t>
                                        </w:r>
                                        <w:r>
                                          <w:rPr>
                                            <w:sz w:val="14"/>
                                            <w:szCs w:val="14"/>
                                          </w:rPr>
                                          <w:t>9</w:t>
                                        </w:r>
                                        <w:r w:rsidRPr="0008251A">
                                          <w:rPr>
                                            <w:sz w:val="14"/>
                                            <w:szCs w:val="14"/>
                                          </w:rPr>
                                          <w:t>0</w:t>
                                        </w:r>
                                      </w:p>
                                    </w:txbxContent>
                                  </wps:txbx>
                                  <wps:bodyPr rot="0" vert="horz" wrap="square" lIns="0" tIns="0" rIns="0" bIns="0" anchor="t" anchorCtr="0" upright="1">
                                    <a:noAutofit/>
                                  </wps:bodyPr>
                                </wps:wsp>
                                <wps:wsp>
                                  <wps:cNvPr id="6567" name="Rectangle 3422"/>
                                  <wps:cNvSpPr>
                                    <a:spLocks noChangeArrowheads="1"/>
                                  </wps:cNvSpPr>
                                  <wps:spPr bwMode="auto">
                                    <a:xfrm>
                                      <a:off x="6277" y="4676"/>
                                      <a:ext cx="297"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sz w:val="14"/>
                                            <w:szCs w:val="14"/>
                                          </w:rPr>
                                        </w:pPr>
                                        <w:r w:rsidRPr="0008251A">
                                          <w:rPr>
                                            <w:sz w:val="14"/>
                                            <w:szCs w:val="14"/>
                                          </w:rPr>
                                          <w:t>-</w:t>
                                        </w:r>
                                        <w:r>
                                          <w:rPr>
                                            <w:sz w:val="14"/>
                                            <w:szCs w:val="14"/>
                                          </w:rPr>
                                          <w:t>8</w:t>
                                        </w:r>
                                        <w:r w:rsidRPr="0008251A">
                                          <w:rPr>
                                            <w:sz w:val="14"/>
                                            <w:szCs w:val="14"/>
                                          </w:rPr>
                                          <w:t>0</w:t>
                                        </w:r>
                                      </w:p>
                                    </w:txbxContent>
                                  </wps:txbx>
                                  <wps:bodyPr rot="0" vert="horz" wrap="square" lIns="0" tIns="0" rIns="0" bIns="0" anchor="t" anchorCtr="0" upright="1">
                                    <a:noAutofit/>
                                  </wps:bodyPr>
                                </wps:wsp>
                                <wps:wsp>
                                  <wps:cNvPr id="6568" name="Rectangle 3423"/>
                                  <wps:cNvSpPr>
                                    <a:spLocks noChangeArrowheads="1"/>
                                  </wps:cNvSpPr>
                                  <wps:spPr bwMode="auto">
                                    <a:xfrm>
                                      <a:off x="6299" y="5347"/>
                                      <a:ext cx="297"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sz w:val="14"/>
                                            <w:szCs w:val="14"/>
                                          </w:rPr>
                                        </w:pPr>
                                        <w:r w:rsidRPr="0008251A">
                                          <w:rPr>
                                            <w:sz w:val="14"/>
                                            <w:szCs w:val="14"/>
                                          </w:rPr>
                                          <w:t>-</w:t>
                                        </w:r>
                                        <w:r>
                                          <w:rPr>
                                            <w:sz w:val="14"/>
                                            <w:szCs w:val="14"/>
                                          </w:rPr>
                                          <w:t>7</w:t>
                                        </w:r>
                                        <w:r w:rsidRPr="0008251A">
                                          <w:rPr>
                                            <w:sz w:val="14"/>
                                            <w:szCs w:val="14"/>
                                          </w:rPr>
                                          <w:t>0</w:t>
                                        </w:r>
                                      </w:p>
                                    </w:txbxContent>
                                  </wps:txbx>
                                  <wps:bodyPr rot="0" vert="horz" wrap="square" lIns="0" tIns="0" rIns="0" bIns="0" anchor="t" anchorCtr="0" upright="1">
                                    <a:noAutofit/>
                                  </wps:bodyPr>
                                </wps:wsp>
                                <wps:wsp>
                                  <wps:cNvPr id="6569" name="Rectangle 3424"/>
                                  <wps:cNvSpPr>
                                    <a:spLocks noChangeArrowheads="1"/>
                                  </wps:cNvSpPr>
                                  <wps:spPr bwMode="auto">
                                    <a:xfrm>
                                      <a:off x="6299" y="6007"/>
                                      <a:ext cx="297"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sz w:val="14"/>
                                            <w:szCs w:val="14"/>
                                          </w:rPr>
                                        </w:pPr>
                                        <w:r w:rsidRPr="0008251A">
                                          <w:rPr>
                                            <w:sz w:val="14"/>
                                            <w:szCs w:val="14"/>
                                          </w:rPr>
                                          <w:t>-</w:t>
                                        </w:r>
                                        <w:r>
                                          <w:rPr>
                                            <w:sz w:val="14"/>
                                            <w:szCs w:val="14"/>
                                          </w:rPr>
                                          <w:t>6</w:t>
                                        </w:r>
                                        <w:r w:rsidRPr="0008251A">
                                          <w:rPr>
                                            <w:sz w:val="14"/>
                                            <w:szCs w:val="14"/>
                                          </w:rPr>
                                          <w:t>0</w:t>
                                        </w:r>
                                      </w:p>
                                    </w:txbxContent>
                                  </wps:txbx>
                                  <wps:bodyPr rot="0" vert="horz" wrap="square" lIns="0" tIns="0" rIns="0" bIns="0" anchor="t" anchorCtr="0" upright="1">
                                    <a:noAutofit/>
                                  </wps:bodyPr>
                                </wps:wsp>
                                <wps:wsp>
                                  <wps:cNvPr id="6570" name="Rectangle 3425"/>
                                  <wps:cNvSpPr>
                                    <a:spLocks noChangeArrowheads="1"/>
                                  </wps:cNvSpPr>
                                  <wps:spPr bwMode="auto">
                                    <a:xfrm>
                                      <a:off x="6310" y="6645"/>
                                      <a:ext cx="297"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sz w:val="14"/>
                                            <w:szCs w:val="14"/>
                                          </w:rPr>
                                        </w:pPr>
                                        <w:r w:rsidRPr="0008251A">
                                          <w:rPr>
                                            <w:sz w:val="14"/>
                                            <w:szCs w:val="14"/>
                                          </w:rPr>
                                          <w:t>-</w:t>
                                        </w:r>
                                        <w:r>
                                          <w:rPr>
                                            <w:sz w:val="14"/>
                                            <w:szCs w:val="14"/>
                                          </w:rPr>
                                          <w:t>5</w:t>
                                        </w:r>
                                        <w:r w:rsidRPr="0008251A">
                                          <w:rPr>
                                            <w:sz w:val="14"/>
                                            <w:szCs w:val="14"/>
                                          </w:rPr>
                                          <w:t>0</w:t>
                                        </w:r>
                                      </w:p>
                                    </w:txbxContent>
                                  </wps:txbx>
                                  <wps:bodyPr rot="0" vert="horz" wrap="square" lIns="0" tIns="0" rIns="0" bIns="0" anchor="t" anchorCtr="0" upright="1">
                                    <a:noAutofit/>
                                  </wps:bodyPr>
                                </wps:wsp>
                                <wps:wsp>
                                  <wps:cNvPr id="6571" name="Rectangle 3426"/>
                                  <wps:cNvSpPr>
                                    <a:spLocks noChangeArrowheads="1"/>
                                  </wps:cNvSpPr>
                                  <wps:spPr bwMode="auto">
                                    <a:xfrm>
                                      <a:off x="6299" y="7217"/>
                                      <a:ext cx="297"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sz w:val="14"/>
                                            <w:szCs w:val="14"/>
                                          </w:rPr>
                                        </w:pPr>
                                        <w:r w:rsidRPr="0008251A">
                                          <w:rPr>
                                            <w:sz w:val="14"/>
                                            <w:szCs w:val="14"/>
                                          </w:rPr>
                                          <w:t>-</w:t>
                                        </w:r>
                                        <w:r>
                                          <w:rPr>
                                            <w:sz w:val="14"/>
                                            <w:szCs w:val="14"/>
                                          </w:rPr>
                                          <w:t>4</w:t>
                                        </w:r>
                                        <w:r w:rsidRPr="0008251A">
                                          <w:rPr>
                                            <w:sz w:val="14"/>
                                            <w:szCs w:val="14"/>
                                          </w:rPr>
                                          <w:t>0</w:t>
                                        </w:r>
                                      </w:p>
                                    </w:txbxContent>
                                  </wps:txbx>
                                  <wps:bodyPr rot="0" vert="horz" wrap="square" lIns="0" tIns="0" rIns="0" bIns="0" anchor="t" anchorCtr="0" upright="1">
                                    <a:noAutofit/>
                                  </wps:bodyPr>
                                </wps:wsp>
                                <wps:wsp>
                                  <wps:cNvPr id="6572" name="Rectangle 3427"/>
                                  <wps:cNvSpPr>
                                    <a:spLocks noChangeArrowheads="1"/>
                                  </wps:cNvSpPr>
                                  <wps:spPr bwMode="auto">
                                    <a:xfrm>
                                      <a:off x="6288" y="7833"/>
                                      <a:ext cx="297"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sz w:val="14"/>
                                            <w:szCs w:val="14"/>
                                          </w:rPr>
                                        </w:pPr>
                                        <w:r w:rsidRPr="0008251A">
                                          <w:rPr>
                                            <w:sz w:val="14"/>
                                            <w:szCs w:val="14"/>
                                          </w:rPr>
                                          <w:t>-</w:t>
                                        </w:r>
                                        <w:r>
                                          <w:rPr>
                                            <w:sz w:val="14"/>
                                            <w:szCs w:val="14"/>
                                          </w:rPr>
                                          <w:t>3</w:t>
                                        </w:r>
                                        <w:r w:rsidRPr="0008251A">
                                          <w:rPr>
                                            <w:sz w:val="14"/>
                                            <w:szCs w:val="14"/>
                                          </w:rPr>
                                          <w:t>0</w:t>
                                        </w:r>
                                      </w:p>
                                    </w:txbxContent>
                                  </wps:txbx>
                                  <wps:bodyPr rot="0" vert="horz" wrap="square" lIns="0" tIns="0" rIns="0" bIns="0" anchor="t" anchorCtr="0" upright="1">
                                    <a:noAutofit/>
                                  </wps:bodyPr>
                                </wps:wsp>
                                <wps:wsp>
                                  <wps:cNvPr id="6573" name="Rectangle 3428"/>
                                  <wps:cNvSpPr>
                                    <a:spLocks noChangeArrowheads="1"/>
                                  </wps:cNvSpPr>
                                  <wps:spPr bwMode="auto">
                                    <a:xfrm>
                                      <a:off x="6277" y="8405"/>
                                      <a:ext cx="297"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sz w:val="14"/>
                                            <w:szCs w:val="14"/>
                                          </w:rPr>
                                        </w:pPr>
                                        <w:r w:rsidRPr="0008251A">
                                          <w:rPr>
                                            <w:sz w:val="14"/>
                                            <w:szCs w:val="14"/>
                                          </w:rPr>
                                          <w:t>-</w:t>
                                        </w:r>
                                        <w:r>
                                          <w:rPr>
                                            <w:sz w:val="14"/>
                                            <w:szCs w:val="14"/>
                                          </w:rPr>
                                          <w:t>20</w:t>
                                        </w:r>
                                      </w:p>
                                    </w:txbxContent>
                                  </wps:txbx>
                                  <wps:bodyPr rot="0" vert="horz" wrap="square" lIns="0" tIns="0" rIns="0" bIns="0" anchor="t" anchorCtr="0" upright="1">
                                    <a:noAutofit/>
                                  </wps:bodyPr>
                                </wps:wsp>
                                <wps:wsp>
                                  <wps:cNvPr id="6574" name="Rectangle 3429"/>
                                  <wps:cNvSpPr>
                                    <a:spLocks noChangeArrowheads="1"/>
                                  </wps:cNvSpPr>
                                  <wps:spPr bwMode="auto">
                                    <a:xfrm>
                                      <a:off x="6266" y="8955"/>
                                      <a:ext cx="297"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sz w:val="14"/>
                                            <w:szCs w:val="14"/>
                                          </w:rPr>
                                        </w:pPr>
                                        <w:r w:rsidRPr="0008251A">
                                          <w:rPr>
                                            <w:sz w:val="14"/>
                                            <w:szCs w:val="14"/>
                                          </w:rPr>
                                          <w:t>-</w:t>
                                        </w:r>
                                        <w:r>
                                          <w:rPr>
                                            <w:sz w:val="14"/>
                                            <w:szCs w:val="14"/>
                                          </w:rPr>
                                          <w:t>1</w:t>
                                        </w:r>
                                        <w:r w:rsidRPr="0008251A">
                                          <w:rPr>
                                            <w:sz w:val="14"/>
                                            <w:szCs w:val="14"/>
                                          </w:rPr>
                                          <w:t>0</w:t>
                                        </w:r>
                                      </w:p>
                                    </w:txbxContent>
                                  </wps:txbx>
                                  <wps:bodyPr rot="0" vert="horz" wrap="square" lIns="0" tIns="0" rIns="0" bIns="0" anchor="t" anchorCtr="0" upright="1">
                                    <a:noAutofit/>
                                  </wps:bodyPr>
                                </wps:wsp>
                                <wps:wsp>
                                  <wps:cNvPr id="6575" name="Rectangle 3430"/>
                                  <wps:cNvSpPr>
                                    <a:spLocks noChangeArrowheads="1"/>
                                  </wps:cNvSpPr>
                                  <wps:spPr bwMode="auto">
                                    <a:xfrm>
                                      <a:off x="6255" y="9505"/>
                                      <a:ext cx="297"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sz w:val="14"/>
                                            <w:szCs w:val="14"/>
                                          </w:rPr>
                                        </w:pPr>
                                        <w:r w:rsidRPr="0008251A">
                                          <w:rPr>
                                            <w:sz w:val="14"/>
                                            <w:szCs w:val="14"/>
                                          </w:rPr>
                                          <w:t>-</w:t>
                                        </w:r>
                                        <w:r>
                                          <w:rPr>
                                            <w:sz w:val="14"/>
                                            <w:szCs w:val="14"/>
                                          </w:rPr>
                                          <w:t xml:space="preserve"> </w:t>
                                        </w:r>
                                        <w:r w:rsidRPr="0008251A">
                                          <w:rPr>
                                            <w:sz w:val="14"/>
                                            <w:szCs w:val="14"/>
                                          </w:rPr>
                                          <w:t>0</w:t>
                                        </w:r>
                                      </w:p>
                                    </w:txbxContent>
                                  </wps:txbx>
                                  <wps:bodyPr rot="0" vert="horz" wrap="square" lIns="0" tIns="0" rIns="0" bIns="0" anchor="t" anchorCtr="0" upright="1">
                                    <a:noAutofit/>
                                  </wps:bodyPr>
                                </wps:wsp>
                                <wps:wsp>
                                  <wps:cNvPr id="6576" name="Rectangle 3431"/>
                                  <wps:cNvSpPr>
                                    <a:spLocks noChangeArrowheads="1"/>
                                  </wps:cNvSpPr>
                                  <wps:spPr bwMode="auto">
                                    <a:xfrm>
                                      <a:off x="3604" y="8889"/>
                                      <a:ext cx="814" cy="176"/>
                                    </a:xfrm>
                                    <a:prstGeom prst="rect">
                                      <a:avLst/>
                                    </a:prstGeom>
                                    <a:solidFill>
                                      <a:srgbClr val="FFFFFF"/>
                                    </a:solidFill>
                                    <a:ln w="9525">
                                      <a:solidFill>
                                        <a:srgbClr val="000000"/>
                                      </a:solidFill>
                                      <a:miter lim="800000"/>
                                      <a:headEnd/>
                                      <a:tailEnd/>
                                    </a:ln>
                                  </wps:spPr>
                                  <wps:txbx>
                                    <w:txbxContent>
                                      <w:p w:rsidR="0075289A" w:rsidRPr="0008251A" w:rsidRDefault="0075289A" w:rsidP="0075289A">
                                        <w:pPr>
                                          <w:rPr>
                                            <w:sz w:val="14"/>
                                            <w:szCs w:val="14"/>
                                          </w:rPr>
                                        </w:pPr>
                                        <w:r>
                                          <w:rPr>
                                            <w:sz w:val="14"/>
                                            <w:szCs w:val="14"/>
                                          </w:rPr>
                                          <w:t xml:space="preserve">  м = 46 мг</w:t>
                                        </w:r>
                                      </w:p>
                                    </w:txbxContent>
                                  </wps:txbx>
                                  <wps:bodyPr rot="0" vert="horz" wrap="square" lIns="0" tIns="0" rIns="0" bIns="0" anchor="t" anchorCtr="0" upright="1">
                                    <a:noAutofit/>
                                  </wps:bodyPr>
                                </wps:wsp>
                                <wps:wsp>
                                  <wps:cNvPr id="6577" name="Rectangle 3432"/>
                                  <wps:cNvSpPr>
                                    <a:spLocks noChangeArrowheads="1"/>
                                  </wps:cNvSpPr>
                                  <wps:spPr bwMode="auto">
                                    <a:xfrm>
                                      <a:off x="1734" y="7910"/>
                                      <a:ext cx="297"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b/>
                                            <w:sz w:val="14"/>
                                            <w:szCs w:val="14"/>
                                          </w:rPr>
                                        </w:pPr>
                                        <w:r>
                                          <w:rPr>
                                            <w:sz w:val="14"/>
                                            <w:szCs w:val="14"/>
                                          </w:rPr>
                                          <w:t xml:space="preserve">  </w:t>
                                        </w:r>
                                        <w:r w:rsidRPr="0008251A">
                                          <w:rPr>
                                            <w:b/>
                                            <w:sz w:val="14"/>
                                            <w:szCs w:val="14"/>
                                          </w:rPr>
                                          <w:t>–</w:t>
                                        </w:r>
                                      </w:p>
                                    </w:txbxContent>
                                  </wps:txbx>
                                  <wps:bodyPr rot="0" vert="horz" wrap="square" lIns="0" tIns="0" rIns="0" bIns="0" anchor="t" anchorCtr="0" upright="1">
                                    <a:noAutofit/>
                                  </wps:bodyPr>
                                </wps:wsp>
                                <wps:wsp>
                                  <wps:cNvPr id="6578" name="Rectangle 3433"/>
                                  <wps:cNvSpPr>
                                    <a:spLocks noChangeArrowheads="1"/>
                                  </wps:cNvSpPr>
                                  <wps:spPr bwMode="auto">
                                    <a:xfrm>
                                      <a:off x="1712" y="7118"/>
                                      <a:ext cx="297"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b/>
                                            <w:sz w:val="14"/>
                                            <w:szCs w:val="14"/>
                                          </w:rPr>
                                        </w:pPr>
                                        <w:r>
                                          <w:rPr>
                                            <w:sz w:val="14"/>
                                            <w:szCs w:val="14"/>
                                          </w:rPr>
                                          <w:t xml:space="preserve">  </w:t>
                                        </w:r>
                                        <w:r w:rsidRPr="0008251A">
                                          <w:rPr>
                                            <w:b/>
                                            <w:sz w:val="14"/>
                                            <w:szCs w:val="14"/>
                                          </w:rPr>
                                          <w:t>–</w:t>
                                        </w:r>
                                      </w:p>
                                    </w:txbxContent>
                                  </wps:txbx>
                                  <wps:bodyPr rot="0" vert="horz" wrap="square" lIns="0" tIns="0" rIns="0" bIns="0" anchor="t" anchorCtr="0" upright="1">
                                    <a:noAutofit/>
                                  </wps:bodyPr>
                                </wps:wsp>
                                <wps:wsp>
                                  <wps:cNvPr id="6579" name="Rectangle 3434"/>
                                  <wps:cNvSpPr>
                                    <a:spLocks noChangeArrowheads="1"/>
                                  </wps:cNvSpPr>
                                  <wps:spPr bwMode="auto">
                                    <a:xfrm>
                                      <a:off x="1701" y="6315"/>
                                      <a:ext cx="297"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b/>
                                            <w:sz w:val="14"/>
                                            <w:szCs w:val="14"/>
                                          </w:rPr>
                                        </w:pPr>
                                        <w:r>
                                          <w:rPr>
                                            <w:sz w:val="14"/>
                                            <w:szCs w:val="14"/>
                                          </w:rPr>
                                          <w:t xml:space="preserve">  </w:t>
                                        </w:r>
                                        <w:r w:rsidRPr="0008251A">
                                          <w:rPr>
                                            <w:b/>
                                            <w:sz w:val="14"/>
                                            <w:szCs w:val="14"/>
                                          </w:rPr>
                                          <w:t>–</w:t>
                                        </w:r>
                                      </w:p>
                                    </w:txbxContent>
                                  </wps:txbx>
                                  <wps:bodyPr rot="0" vert="horz" wrap="square" lIns="0" tIns="0" rIns="0" bIns="0" anchor="t" anchorCtr="0" upright="1">
                                    <a:noAutofit/>
                                  </wps:bodyPr>
                                </wps:wsp>
                                <wps:wsp>
                                  <wps:cNvPr id="6580" name="Rectangle 3435"/>
                                  <wps:cNvSpPr>
                                    <a:spLocks noChangeArrowheads="1"/>
                                  </wps:cNvSpPr>
                                  <wps:spPr bwMode="auto">
                                    <a:xfrm>
                                      <a:off x="1701" y="5512"/>
                                      <a:ext cx="297"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b/>
                                            <w:sz w:val="14"/>
                                            <w:szCs w:val="14"/>
                                          </w:rPr>
                                        </w:pPr>
                                        <w:r>
                                          <w:rPr>
                                            <w:sz w:val="14"/>
                                            <w:szCs w:val="14"/>
                                          </w:rPr>
                                          <w:t xml:space="preserve">  </w:t>
                                        </w:r>
                                        <w:r w:rsidRPr="0008251A">
                                          <w:rPr>
                                            <w:b/>
                                            <w:sz w:val="14"/>
                                            <w:szCs w:val="14"/>
                                          </w:rPr>
                                          <w:t>–</w:t>
                                        </w:r>
                                      </w:p>
                                    </w:txbxContent>
                                  </wps:txbx>
                                  <wps:bodyPr rot="0" vert="horz" wrap="square" lIns="0" tIns="0" rIns="0" bIns="0" anchor="t" anchorCtr="0" upright="1">
                                    <a:noAutofit/>
                                  </wps:bodyPr>
                                </wps:wsp>
                                <wps:wsp>
                                  <wps:cNvPr id="6581" name="Rectangle 3436"/>
                                  <wps:cNvSpPr>
                                    <a:spLocks noChangeArrowheads="1"/>
                                  </wps:cNvSpPr>
                                  <wps:spPr bwMode="auto">
                                    <a:xfrm>
                                      <a:off x="1712" y="4720"/>
                                      <a:ext cx="297"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b/>
                                            <w:sz w:val="14"/>
                                            <w:szCs w:val="14"/>
                                          </w:rPr>
                                        </w:pPr>
                                        <w:r>
                                          <w:rPr>
                                            <w:sz w:val="14"/>
                                            <w:szCs w:val="14"/>
                                          </w:rPr>
                                          <w:t xml:space="preserve">  </w:t>
                                        </w:r>
                                        <w:r w:rsidRPr="0008251A">
                                          <w:rPr>
                                            <w:b/>
                                            <w:sz w:val="14"/>
                                            <w:szCs w:val="14"/>
                                          </w:rPr>
                                          <w:t>–</w:t>
                                        </w:r>
                                      </w:p>
                                    </w:txbxContent>
                                  </wps:txbx>
                                  <wps:bodyPr rot="0" vert="horz" wrap="square" lIns="0" tIns="0" rIns="0" bIns="0" anchor="t" anchorCtr="0" upright="1">
                                    <a:noAutofit/>
                                  </wps:bodyPr>
                                </wps:wsp>
                                <wps:wsp>
                                  <wps:cNvPr id="6582" name="Rectangle 3437"/>
                                  <wps:cNvSpPr>
                                    <a:spLocks noChangeArrowheads="1"/>
                                  </wps:cNvSpPr>
                                  <wps:spPr bwMode="auto">
                                    <a:xfrm>
                                      <a:off x="1701" y="3840"/>
                                      <a:ext cx="561"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b/>
                                            <w:sz w:val="14"/>
                                            <w:szCs w:val="14"/>
                                          </w:rPr>
                                        </w:pPr>
                                        <w:r>
                                          <w:rPr>
                                            <w:sz w:val="14"/>
                                            <w:szCs w:val="14"/>
                                          </w:rPr>
                                          <w:t xml:space="preserve">  </w:t>
                                        </w:r>
                                        <w:r>
                                          <w:rPr>
                                            <w:b/>
                                            <w:sz w:val="14"/>
                                            <w:szCs w:val="14"/>
                                          </w:rPr>
                                          <w:t>26 мг</w:t>
                                        </w:r>
                                      </w:p>
                                    </w:txbxContent>
                                  </wps:txbx>
                                  <wps:bodyPr rot="0" vert="horz" wrap="square" lIns="0" tIns="0" rIns="0" bIns="0" anchor="t" anchorCtr="0" upright="1">
                                    <a:noAutofit/>
                                  </wps:bodyPr>
                                </wps:wsp>
                                <wps:wsp>
                                  <wps:cNvPr id="6583" name="Rectangle 3438"/>
                                  <wps:cNvSpPr>
                                    <a:spLocks noChangeArrowheads="1"/>
                                  </wps:cNvSpPr>
                                  <wps:spPr bwMode="auto">
                                    <a:xfrm>
                                      <a:off x="1712" y="3048"/>
                                      <a:ext cx="561"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b/>
                                            <w:sz w:val="14"/>
                                            <w:szCs w:val="14"/>
                                          </w:rPr>
                                        </w:pPr>
                                        <w:r>
                                          <w:rPr>
                                            <w:sz w:val="14"/>
                                            <w:szCs w:val="14"/>
                                          </w:rPr>
                                          <w:t xml:space="preserve">  </w:t>
                                        </w:r>
                                        <w:r>
                                          <w:rPr>
                                            <w:b/>
                                            <w:sz w:val="14"/>
                                            <w:szCs w:val="14"/>
                                          </w:rPr>
                                          <w:t>16 мг</w:t>
                                        </w:r>
                                      </w:p>
                                    </w:txbxContent>
                                  </wps:txbx>
                                  <wps:bodyPr rot="0" vert="horz" wrap="square" lIns="0" tIns="0" rIns="0" bIns="0" anchor="t" anchorCtr="0" upright="1">
                                    <a:noAutofit/>
                                  </wps:bodyPr>
                                </wps:wsp>
                                <wps:wsp>
                                  <wps:cNvPr id="6584" name="Rectangle 3439"/>
                                  <wps:cNvSpPr>
                                    <a:spLocks noChangeArrowheads="1"/>
                                  </wps:cNvSpPr>
                                  <wps:spPr bwMode="auto">
                                    <a:xfrm>
                                      <a:off x="1701" y="2300"/>
                                      <a:ext cx="561"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b/>
                                            <w:sz w:val="14"/>
                                            <w:szCs w:val="14"/>
                                          </w:rPr>
                                        </w:pPr>
                                        <w:r>
                                          <w:rPr>
                                            <w:sz w:val="14"/>
                                            <w:szCs w:val="14"/>
                                          </w:rPr>
                                          <w:t xml:space="preserve">  </w:t>
                                        </w:r>
                                        <w:r>
                                          <w:rPr>
                                            <w:b/>
                                            <w:sz w:val="14"/>
                                            <w:szCs w:val="14"/>
                                          </w:rPr>
                                          <w:t>6 мг</w:t>
                                        </w:r>
                                      </w:p>
                                    </w:txbxContent>
                                  </wps:txbx>
                                  <wps:bodyPr rot="0" vert="horz" wrap="square" lIns="0" tIns="0" rIns="0" bIns="0" anchor="t" anchorCtr="0" upright="1">
                                    <a:noAutofit/>
                                  </wps:bodyPr>
                                </wps:wsp>
                                <wps:wsp>
                                  <wps:cNvPr id="6585" name="Rectangle 3440"/>
                                  <wps:cNvSpPr>
                                    <a:spLocks noChangeArrowheads="1"/>
                                  </wps:cNvSpPr>
                                  <wps:spPr bwMode="auto">
                                    <a:xfrm>
                                      <a:off x="1701" y="1717"/>
                                      <a:ext cx="561"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89A" w:rsidRPr="0008251A" w:rsidRDefault="0075289A" w:rsidP="0075289A">
                                        <w:pPr>
                                          <w:rPr>
                                            <w:b/>
                                            <w:sz w:val="14"/>
                                            <w:szCs w:val="14"/>
                                          </w:rPr>
                                        </w:pPr>
                                        <w:r>
                                          <w:rPr>
                                            <w:sz w:val="14"/>
                                            <w:szCs w:val="14"/>
                                          </w:rPr>
                                          <w:t xml:space="preserve">  </w:t>
                                        </w:r>
                                        <w:r>
                                          <w:rPr>
                                            <w:b/>
                                            <w:sz w:val="14"/>
                                            <w:szCs w:val="14"/>
                                          </w:rPr>
                                          <w:t>0 мг</w:t>
                                        </w:r>
                                      </w:p>
                                    </w:txbxContent>
                                  </wps:txbx>
                                  <wps:bodyPr rot="0" vert="horz" wrap="square" lIns="0" tIns="0" rIns="0" bIns="0" anchor="t" anchorCtr="0" upright="1">
                                    <a:noAutofit/>
                                  </wps:bodyPr>
                                </wps:wsp>
                              </wpg:grpSp>
                            </wpg:grpSp>
                          </wpg:grpSp>
                        </wpg:grpSp>
                      </wpg:grpSp>
                      <wps:wsp>
                        <wps:cNvPr id="6586" name="Freeform 3441"/>
                        <wps:cNvSpPr>
                          <a:spLocks/>
                        </wps:cNvSpPr>
                        <wps:spPr bwMode="auto">
                          <a:xfrm>
                            <a:off x="2130" y="2773"/>
                            <a:ext cx="2442" cy="43"/>
                          </a:xfrm>
                          <a:custGeom>
                            <a:avLst/>
                            <a:gdLst>
                              <a:gd name="T0" fmla="*/ 0 w 2442"/>
                              <a:gd name="T1" fmla="*/ 16 h 43"/>
                              <a:gd name="T2" fmla="*/ 253 w 2442"/>
                              <a:gd name="T3" fmla="*/ 5 h 43"/>
                              <a:gd name="T4" fmla="*/ 495 w 2442"/>
                              <a:gd name="T5" fmla="*/ 5 h 43"/>
                              <a:gd name="T6" fmla="*/ 748 w 2442"/>
                              <a:gd name="T7" fmla="*/ 38 h 43"/>
                              <a:gd name="T8" fmla="*/ 957 w 2442"/>
                              <a:gd name="T9" fmla="*/ 38 h 43"/>
                              <a:gd name="T10" fmla="*/ 1397 w 2442"/>
                              <a:gd name="T11" fmla="*/ 38 h 43"/>
                              <a:gd name="T12" fmla="*/ 2013 w 2442"/>
                              <a:gd name="T13" fmla="*/ 38 h 43"/>
                              <a:gd name="T14" fmla="*/ 2442 w 2442"/>
                              <a:gd name="T15" fmla="*/ 38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42" h="43">
                                <a:moveTo>
                                  <a:pt x="0" y="16"/>
                                </a:moveTo>
                                <a:cubicBezTo>
                                  <a:pt x="85" y="11"/>
                                  <a:pt x="171" y="7"/>
                                  <a:pt x="253" y="5"/>
                                </a:cubicBezTo>
                                <a:cubicBezTo>
                                  <a:pt x="335" y="3"/>
                                  <a:pt x="413" y="0"/>
                                  <a:pt x="495" y="5"/>
                                </a:cubicBezTo>
                                <a:cubicBezTo>
                                  <a:pt x="577" y="10"/>
                                  <a:pt x="671" y="33"/>
                                  <a:pt x="748" y="38"/>
                                </a:cubicBezTo>
                                <a:cubicBezTo>
                                  <a:pt x="825" y="43"/>
                                  <a:pt x="849" y="38"/>
                                  <a:pt x="957" y="38"/>
                                </a:cubicBezTo>
                                <a:cubicBezTo>
                                  <a:pt x="1065" y="38"/>
                                  <a:pt x="1221" y="38"/>
                                  <a:pt x="1397" y="38"/>
                                </a:cubicBezTo>
                                <a:cubicBezTo>
                                  <a:pt x="1573" y="38"/>
                                  <a:pt x="1839" y="38"/>
                                  <a:pt x="2013" y="38"/>
                                </a:cubicBezTo>
                                <a:cubicBezTo>
                                  <a:pt x="2187" y="38"/>
                                  <a:pt x="2376" y="38"/>
                                  <a:pt x="2442" y="3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537" o:spid="_x0000_s1026" style="position:absolute;left:0;text-align:left;margin-left:85.8pt;margin-top:11pt;width:191.4pt;height:341.55pt;z-index:251712512" coordorigin="1701,1487" coordsize="4609,7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">
                <v:group id="Group 3393" o:spid="_x0000_s1027" style="position:absolute;left:1701;top:1487;width:4609;height:7975" coordorigin="2086,5226" coordsize="4609,7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OENx8QAAADdAAAA&#10;DwAAAAAAAAAAAAAAAACqAgAAZHJzL2Rvd25yZXYueG1sUEsFBgAAAAAEAAQA+gAAAJsDAAAAAA==&#10;">
                  <v:rect id="Rectangle 3394" o:spid="_x0000_s1028" alt="Крупная сетка" style="position:absolute;left:2086;top:5226;width:4609;height:7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bWBsgA&#10;AADdAAAADwAAAGRycy9kb3ducmV2LnhtbESP3WrCQBSE7wt9h+UUeiO60VLR1FX8aYsgFKqiXh6y&#10;xyQ1ezZk15j69G5B6OUwM98wo0ljClFT5XLLCrqdCARxYnXOqYLt5qM9AOE8ssbCMin4JQeT8ePD&#10;CGNtL/xN9dqnIkDYxagg876MpXRJRgZdx5bEwTvayqAPskqlrvAS4KaQvSjqS4M5h4UMS5pnlJzW&#10;Z6Pg+L6rd5/n6+ogZ4fW4sfR174hpZ6fmukbCE+N/w/f20utoP/6MoS/N+EJyPE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1tYGyAAAAN0AAAAPAAAAAAAAAAAAAAAAAJgCAABk&#10;cnMvZG93bnJldi54bWxQSwUGAAAAAAQABAD1AAAAjQMAAAAA&#10;" fillcolor="#969696" strokeweight=".25pt">
                    <v:fill r:id="rId16" o:title="" type="pattern"/>
                  </v:rect>
                  <v:group id="Group 3395" o:spid="_x0000_s1029" style="position:absolute;left:2119;top:5424;width:4444;height:7722" coordorigin="7069,9434" coordsize="4916,8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FyvMMAAADdAAAADwAAAGRycy9kb3ducmV2LnhtbERPTYvCMBC9C/sfwgh7&#10;07S7WpZqFBF38SCCuiDehmZsi82kNLGt/94cBI+P9z1f9qYSLTWutKwgHkcgiDOrS84V/J9+Rz8g&#10;nEfWWFkmBQ9ysFx8DOaYatvxgdqjz0UIYZeigsL7OpXSZQUZdGNbEwfuahuDPsAml7rBLoSbSn5F&#10;USINlhwaCqxpXVB2O96Ngr8Ou9V3vGl3t+v6cTlN9+ddTEp9DvvVDISn3r/FL/dWK0imk7A/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kXK8wwAAAN0AAAAP&#10;AAAAAAAAAAAAAAAAAKoCAABkcnMvZG93bnJldi54bWxQSwUGAAAAAAQABAD6AAAAmgMAAAAA&#10;">
                    <v:shape id="Freeform 3396" o:spid="_x0000_s1030" style="position:absolute;left:10226;top:11012;width:1;height:310;visibility:visible;mso-wrap-style:square;v-text-anchor:top" coordsize="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4kMMA&#10;AADdAAAADwAAAGRycy9kb3ducmV2LnhtbESPzWrDMBCE74W8g9hCb43sEIfYsRJCQ6D4lp8HWKz1&#10;D7VWRlId5+2rQqHHYWa+YcrDbAYxkfO9ZQXpMgFBXFvdc6vgfju/b0H4gKxxsEwKnuThsF+8lFho&#10;++ALTdfQighhX6CCLoSxkNLXHRn0SzsSR6+xzmCI0rVSO3xEuBnkKkk20mDPcaHDkT46qr+u30bB&#10;DS99fkqqKXfZkGKlZS5PjVJvr/NxByLQHP7Df+1PrWCTrVP4fROf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x4kMMAAADdAAAADwAAAAAAAAAAAAAAAACYAgAAZHJzL2Rv&#10;d25yZXYueG1sUEsFBgAAAAAEAAQA9QAAAIgDAAAAAA==&#10;" path="m,c,103,,207,,310e" filled="f">
                      <v:path arrowok="t" o:connecttype="custom" o:connectlocs="0,0;0,310" o:connectangles="0,0"/>
                    </v:shape>
                    <v:group id="Group 3397" o:spid="_x0000_s1031" style="position:absolute;left:7069;top:9434;width:4916;height:8162" coordorigin="7069,9434" coordsize="4916,8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Q9JUMYAAADdAAAADwAAAGRycy9kb3ducmV2LnhtbESPT4vCMBTE7wt+h/CE&#10;va1pXRWpRhHZXTyI4B8Qb4/m2Rabl9Jk2/rtjSB4HGbmN8x82ZlSNFS7wrKCeBCBIE6tLjhTcDr+&#10;fk1BOI+ssbRMCu7kYLnofcwx0bblPTUHn4kAYZeggtz7KpHSpTkZdANbEQfvamuDPsg6k7rGNsBN&#10;KYdRNJEGCw4LOVa0zim9Hf6Ngr8W29V3/NNsb9f1/XIc787bmJT67HerGQhPnX+HX+2NVjAZj4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D0lQxgAAAN0A&#10;AAAPAAAAAAAAAAAAAAAAAKoCAABkcnMvZG93bnJldi54bWxQSwUGAAAAAAQABAD6AAAAnQMAAAAA&#10;">
                      <v:group id="Group 3398" o:spid="_x0000_s1032" style="position:absolute;left:8433;top:11133;width:1798;height:4173" coordorigin="3082,11194" coordsize="1798,4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Psy8YAAADdAAAADwAAAGRycy9kb3ducmV2LnhtbESPS4vCQBCE7wv+h6GF&#10;va2TrA8kOorIuniQBR8g3ppMmwQzPSEzJvHfO8KCx6KqvqLmy86UoqHaFZYVxIMIBHFqdcGZgtNx&#10;8zUF4TyyxtIyKXiQg+Wi9zHHRNuW99QcfCYChF2CCnLvq0RKl+Zk0A1sRRy8q60N+iDrTOoa2wA3&#10;pfyOook0WHBYyLGidU7p7XA3Cn5bbFfD+KfZ3a7rx+U4/jvvYlLqs9+tZiA8df4d/m9vtYLJeDSE&#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LxgAAAN0A&#10;AAAPAAAAAAAAAAAAAAAAAKoCAABkcnMvZG93bnJldi54bWxQSwUGAAAAAAQABAD6AAAAnQMAAAAA&#10;">
                        <v:shape id="Freeform 3399" o:spid="_x0000_s1033" style="position:absolute;left:3891;top:13378;width:6;height:240;visibility:visible;mso-wrap-style:square;v-text-anchor:top" coordsize="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AJscA&#10;AADdAAAADwAAAGRycy9kb3ducmV2LnhtbESP3WrCQBSE7wt9h+UUelc3ipWSuooVLFIUf1rvj9lj&#10;Eps9G7Lrmry9KxR6OczMN8x42ppKBGpcaVlBv5eAIM6sLjlX8PO9eHkD4TyyxsoyKejIwXTy+DDG&#10;VNsr7yjsfS4ihF2KCgrv61RKlxVk0PVsTRy9k20M+iibXOoGrxFuKjlIkpE0WHJcKLCmeUHZ7/5i&#10;FGzqbvt1CB/r/nm+2u4+j+FcdUGp56d29g7CU+v/w3/tpVYweh0O4f4mPgE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bwCbHAAAA3QAAAA8AAAAAAAAAAAAAAAAAmAIAAGRy&#10;cy9kb3ducmV2LnhtbFBLBQYAAAAABAAEAPUAAACMAwAAAAA=&#10;" path="m,c2,80,6,240,6,240e" filled="f">
                          <v:path arrowok="t" o:connecttype="custom" o:connectlocs="0,0;6,240" o:connectangles="0,0"/>
                        </v:shape>
                        <v:shape id="Freeform 3400" o:spid="_x0000_s1034" style="position:absolute;left:3082;top:15077;width:27;height:290;visibility:visible;mso-wrap-style:square;v-text-anchor:top" coordsize="2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mdMYA&#10;AADdAAAADwAAAGRycy9kb3ducmV2LnhtbESPT2vCQBTE70K/w/KEXqRubOsfoqtIJeCtVOv9mX0m&#10;i9m3Mbsm6bd3C4Ueh5n5DbPa9LYSLTXeOFYwGScgiHOnDRcKvo/ZywKED8gaK8ek4Ic8bNZPgxWm&#10;2nX8Re0hFCJC2KeooAyhTqX0eUkW/djVxNG7uMZiiLIppG6wi3BbydckmUmLhuNCiTV9lJRfD3er&#10;4NjdJp+7dnsztRnl87fzqc10ptTzsN8uQQTqw3/4r73XCmbT9yn8volP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1mdMYAAADdAAAADwAAAAAAAAAAAAAAAACYAgAAZHJz&#10;L2Rvd25yZXYueG1sUEsFBgAAAAAEAAQA9QAAAIsDAAAAAA==&#10;" path="m,c27,111,6,16,6,290e" filled="f">
                          <v:path arrowok="t" o:connecttype="custom" o:connectlocs="0,0;6,290" o:connectangles="0,0"/>
                        </v:shape>
                        <v:line id="Line 3401" o:spid="_x0000_s1035" style="position:absolute;flip:y;visibility:visible;mso-wrap-style:square" from="3186,11194" to="4880,1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vfVMgAAADdAAAADwAAAGRycy9kb3ducmV2LnhtbESPQUvDQBSE74L/YXlCL2I3ljbU2G0p&#10;QsFDL7aS4O2ZfWZDsm/j7raN/94tCB6HmfmGWW1G24sz+dA6VvA4zUAQ10633Ch4P+4eliBCRNbY&#10;OyYFPxRgs769WWGh3YXf6HyIjUgQDgUqMDEOhZShNmQxTN1AnLwv5y3GJH0jtcdLgttezrIslxZb&#10;TgsGB3oxVHeHk1Ugl/v7b7/9nHdlV1VPpqzL4WOv1ORu3D6DiDTG//Bf+1UryBfzHK5v0hOQ6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uvfVMgAAADdAAAADwAAAAAA&#10;AAAAAAAAAAChAgAAZHJzL2Rvd25yZXYueG1sUEsFBgAAAAAEAAQA+QAAAJYDAAAAAA==&#10;"/>
                      </v:group>
                      <v:group id="Group 3402" o:spid="_x0000_s1036" style="position:absolute;left:7069;top:9434;width:4916;height:8162" coordorigin="1701,1519" coordsize="4916,8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qyMcAAADdAAAADwAAAGRycy9kb3ducmV2LnhtbESPQWvCQBSE7wX/w/IK&#10;vdVNtEZJs4qILT2IoBaKt0f2mYRk34bsNon/vlso9DjMzDdMthlNI3rqXGVZQTyNQBDnVldcKPi8&#10;vD2vQDiPrLGxTAru5GCznjxkmGo78In6sy9EgLBLUUHpfZtK6fKSDLqpbYmDd7OdQR9kV0jd4RDg&#10;ppGzKEqkwYrDQokt7UrK6/O3UfA+4LCdx/v+UN929+tlcfw6xKTU0+O4fQXhafT/4b/2h1aQLF6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XjqyMcAAADd&#10;AAAADwAAAAAAAAAAAAAAAACqAgAAZHJzL2Rvd25yZXYueG1sUEsFBgAAAAAEAAQA+gAAAJ4DAAAA&#10;AA==&#10;">
                        <v:group id="Group 3403" o:spid="_x0000_s1037" style="position:absolute;left:2059;top:1832;width:2848;height:6840" coordorigin="2059,1832" coordsize="2848,6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d+usMAAADdAAAADwAAAGRycy9kb3ducmV2LnhtbERPTYvCMBC9C/sfwgh7&#10;07S7WpZqFBF38SCCuiDehmZsi82kNLGt/94cBI+P9z1f9qYSLTWutKwgHkcgiDOrS84V/J9+Rz8g&#10;nEfWWFkmBQ9ysFx8DOaYatvxgdqjz0UIYZeigsL7OpXSZQUZdGNbEwfuahuDPsAml7rBLoSbSn5F&#10;USINlhwaCqxpXVB2O96Ngr8Ou9V3vGl3t+v6cTlN9+ddTEp9DvvVDISn3r/FL/dWK0imkz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5366wwAAAN0AAAAP&#10;AAAAAAAAAAAAAAAAAKoCAABkcnMvZG93bnJldi54bWxQSwUGAAAAAAQABAD6AAAAmgMAAAAA&#10;">
                          <v:shape id="Freeform 3404" o:spid="_x0000_s1038" style="position:absolute;left:2072;top:1933;width:2816;height:189;visibility:visible;mso-wrap-style:square;v-text-anchor:top" coordsize="2816,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MRTccA&#10;AADdAAAADwAAAGRycy9kb3ducmV2LnhtbESP3UoDMRSE7wXfIRyhdzZbqYvdNi3SUqpILf29PmyO&#10;m8XkZNnEduvTG0HwcpiZb5jJrHNWnKkNtWcFg34Ggrj0uuZKwWG/vH8CESKyRuuZFFwpwGx6ezPB&#10;QvsLb+m8i5VIEA4FKjAxNoWUoTTkMPR9Q5y8D986jEm2ldQtXhLcWfmQZbl0WHNaMNjQ3FD5ufty&#10;Ctb2ZE9V/nZcmeF18zr/XrjB+16p3l33PAYRqYv/4b/2i1aQPw5H8PsmPQE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DEU3HAAAA3QAAAA8AAAAAAAAAAAAAAAAAmAIAAGRy&#10;cy9kb3ducmV2LnhtbFBLBQYAAAAABAAEAPUAAACMAwAAAAA=&#10;" path="m,6v25,8,50,11,75,19c172,17,267,5,366,v314,3,622,10,935,19c1386,39,1331,37,1471,44v92,29,229,21,303,25c1888,75,2001,80,2115,88v15,7,32,9,45,19c2202,141,2132,113,2197,145v53,26,190,21,247,25c2567,187,2691,189,2816,189e" filled="f">
                            <v:path arrowok="t" o:connecttype="custom" o:connectlocs="0,6;75,25;366,0;1301,19;1471,44;1774,69;2115,88;2160,107;2197,145;2444,170;2816,189" o:connectangles="0,0,0,0,0,0,0,0,0,0,0"/>
                          </v:shape>
                          <v:shape id="Freeform 3405" o:spid="_x0000_s1039" style="position:absolute;left:3088;top:1844;width:1;height:234;visibility:visible;mso-wrap-style:square;v-text-anchor:top" coordsize="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PL78A&#10;AADdAAAADwAAAGRycy9kb3ducmV2LnhtbERPuwrCMBTdBf8hXMFNUwVFqlFUFB1cfIC4XZprW21u&#10;ShNt/XszCI6H854tGlOIN1Uut6xg0I9AECdW55wquJy3vQkI55E1FpZJwYccLObt1gxjbWs+0vvk&#10;UxFC2MWoIPO+jKV0SUYGXd+WxIG728qgD7BKpa6wDuGmkMMoGkuDOYeGDEtaZ5Q8Ty+jIL0NX5uV&#10;u9XF+bpLHhs9kYf9Qalup1lOQXhq/F/8c++1gvFoFPaHN+EJyP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vA8vvwAAAN0AAAAPAAAAAAAAAAAAAAAAAJgCAABkcnMvZG93bnJl&#10;di54bWxQSwUGAAAAAAQABAD1AAAAhAMAAAAA&#10;" path="m,c,78,,156,,234e" filled="f">
                            <v:path arrowok="t" o:connecttype="custom" o:connectlocs="0,0;0,234" o:connectangles="0,0"/>
                          </v:shape>
                          <v:shape id="Freeform 3406" o:spid="_x0000_s1040" style="position:absolute;left:3891;top:1832;width:1;height:271;visibility:visible;mso-wrap-style:square;v-text-anchor:top" coordsize="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EgvcQA&#10;AADdAAAADwAAAGRycy9kb3ducmV2LnhtbESPX2vCMBTF34V9h3AHe9PUgUW6pjIGitCX6RRf75K7&#10;Nqy5KU203bc3g8EeD+fPj1NuJteJGw3BelawXGQgiLU3lhsFp4/tfA0iRGSDnWdS8EMBNtXDrMTC&#10;+JEPdDvGRqQRDgUqaGPsCymDbslhWPieOHlffnAYkxwaaQYc07jr5HOW5dKh5URosae3lvT38eoS&#10;N9i1zvTnub7srji+53Vn97VST4/T6wuISFP8D/+190ZBvlot4fdNegKy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hIL3EAAAA3QAAAA8AAAAAAAAAAAAAAAAAmAIAAGRycy9k&#10;b3ducmV2LnhtbFBLBQYAAAAABAAEAPUAAACJAwAAAAA=&#10;" path="m,c,90,,181,,271e" filled="f">
                            <v:path arrowok="t" o:connecttype="custom" o:connectlocs="0,0;0,271" o:connectangles="0,0"/>
                          </v:shape>
                          <v:shape id="Freeform 3407" o:spid="_x0000_s1041" style="position:absolute;left:2160;top:5366;width:2747;height:263;visibility:visible;mso-wrap-style:square;v-text-anchor:top" coordsize="2747,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VcQA&#10;AADdAAAADwAAAGRycy9kb3ducmV2LnhtbESPW2sCMRCF3wv+hzCCbzXrgiJbo4goWATBS+nruJlu&#10;gpvJskl1++8bQfDxcC4fZ7boXC1u1AbrWcFomIEgLr22XCk4nzbvUxAhImusPZOCPwqwmPfeZlho&#10;f+cD3Y6xEmmEQ4EKTIxNIWUoDTkMQ98QJ+/Htw5jkm0ldYv3NO5qmWfZRDq0nAgGG1oZKq/HX/fg&#10;fnari7UmX/vdab/9rtf7y5dSg363/AARqYuv8LO91Qom43EOjzfp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BPlXEAAAA3QAAAA8AAAAAAAAAAAAAAAAAmAIAAGRycy9k&#10;b3ducmV2LnhtbFBLBQYAAAAABAAEAPUAAACJAwAAAAA=&#10;" path="m,242v77,21,66,12,189,7c203,196,182,243,253,217v7,-3,7,-14,12,-19c270,193,277,189,284,186v34,-17,71,-21,108,-26c441,129,395,154,512,141,653,126,791,120,935,116v124,-11,248,-19,372,-25c1371,94,1467,103,1535,91v16,-3,28,-15,44,-19c1629,38,1658,51,1731,47,1837,6,2675,22,2728,21,2742,,2733,2,2747,2e" filled="f">
                            <v:path arrowok="t" o:connecttype="custom" o:connectlocs="0,242;189,249;253,217;265,198;284,186;392,160;512,141;935,116;1307,91;1535,91;1579,72;1731,47;2728,21;2747,2" o:connectangles="0,0,0,0,0,0,0,0,0,0,0,0,0,0"/>
                          </v:shape>
                          <v:shape id="Freeform 3408" o:spid="_x0000_s1042" style="position:absolute;left:2059;top:7017;width:1132;height:1655;visibility:visible;mso-wrap-style:square;v-text-anchor:top" coordsize="1132,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QosYA&#10;AADdAAAADwAAAGRycy9kb3ducmV2LnhtbESP3WrCQBSE74W+w3IKvdNNW7QSXSVYCpVQpP7g7SF7&#10;TKLZsyG71fXt3YLg5TAz3zDTeTCNOFPnassKXgcJCOLC6ppLBdvNV38MwnlkjY1lUnAlB/PZU2+K&#10;qbYX/qXz2pciQtilqKDyvk2ldEVFBt3AtsTRO9jOoI+yK6Xu8BLhppFvSTKSBmuOCxW2tKioOK3/&#10;jIKPn+viM8uW/rTfrdwxD3kdKFfq5TlkExCegn+E7+1vrWA0HL7D/5v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uQosYAAADdAAAADwAAAAAAAAAAAAAAAACYAgAAZHJz&#10;L2Rvd25yZXYueG1sUEsFBgAAAAAEAAQA9QAAAIsDAAAAAA==&#10;" path="m,1655v20,-85,131,-42,208,-45c217,1585,216,1575,240,1560v2,-13,,-27,6,-38c249,1516,260,1520,265,1516v6,-5,8,-14,13,-19c283,1492,291,1488,297,1484v13,-43,-10,-105,38,-120c357,1329,354,1277,398,1263v5,-14,2,-33,12,-44c420,1208,448,1194,448,1194v23,-34,47,-61,70,-95c520,1086,518,1072,524,1061v3,-6,14,-1,19,-6c565,1033,546,994,587,966v15,-22,15,-35,38,-50c629,910,635,904,638,897v3,-6,2,-13,6,-19c657,858,675,841,688,821v7,-10,14,-54,19,-57c720,756,745,739,745,739v13,-34,38,-61,51,-95c799,623,793,596,808,581v11,-11,25,-17,38,-25c852,552,865,543,865,543v10,-26,22,-50,32,-76c911,366,891,461,916,404v20,-46,-4,-33,31,-44c969,301,972,291,1017,246v4,-13,10,-25,12,-38c1031,191,1027,172,1036,158v8,-13,38,-26,38,-26c1099,94,1082,55,1118,31,1132,9,1130,19,1130,e" filled="f">
                            <v:path arrowok="t" o:connecttype="custom" o:connectlocs="0,1655;208,1610;240,1560;246,1522;265,1516;278,1497;297,1484;335,1364;398,1263;410,1219;448,1194;518,1099;524,1061;543,1055;587,966;625,916;638,897;644,878;688,821;707,764;745,739;796,644;808,581;846,556;865,543;897,467;916,404;947,360;1017,246;1029,208;1036,158;1074,132;1118,31;1130,0" o:connectangles="0,0,0,0,0,0,0,0,0,0,0,0,0,0,0,0,0,0,0,0,0,0,0,0,0,0,0,0,0,0,0,0,0,0"/>
                          </v:shape>
                        </v:group>
                        <v:group id="Group 3409" o:spid="_x0000_s1043" style="position:absolute;left:1701;top:1519;width:4916;height:8162" coordorigin="1701,1519" coordsize="4916,8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PiYsYAAADdAAAADwAAAGRycy9kb3ducmV2LnhtbESPQWvCQBSE7wX/w/KE&#10;3uom2ohEVxGppQcRqoJ4e2SfSTD7NmS3Sfz3riD0OMzMN8xi1ZtKtNS40rKCeBSBIM6sLjlXcDpu&#10;P2YgnEfWWFkmBXdysFoO3haYatvxL7UHn4sAYZeigsL7OpXSZQUZdCNbEwfvahuDPsgml7rBLsBN&#10;JcdRNJUGSw4LBda0KSi7Hf6Mgu8Ou/Uk/mp3t+vmfjkm+/MuJqXeh/16DsJT7//Dr/aPVjBNkk9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c+JixgAAAN0A&#10;AAAPAAAAAAAAAAAAAAAAAKoCAABkcnMvZG93bnJldi54bWxQSwUGAAAAAAQABAD6AAAAnQM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410" o:spid="_x0000_s1044" type="#_x0000_t62" style="position:absolute;left:3208;top:7151;width:315;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f6MYA&#10;AADdAAAADwAAAGRycy9kb3ducmV2LnhtbESPQWvCQBSE74X+h+UVeqsbC7ESXUUKhTa1RKMXb4/s&#10;Mwlm34bsNib/3i0UPA4z8w2zXA+mET11rrasYDqJQBAXVtdcKjgePl7mIJxH1thYJgUjOVivHh+W&#10;mGh75T31uS9FgLBLUEHlfZtI6YqKDLqJbYmDd7adQR9kV0rd4TXATSNfo2gmDdYcFips6b2i4pL/&#10;GgXF9uet1mm2/86Zvy67tM3MeFLq+WnYLEB4Gvw9/N/+1ApmcRzD35v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Rf6MYAAADdAAAADwAAAAAAAAAAAAAAAACYAgAAZHJz&#10;L2Rvd25yZXYueG1sUEsFBgAAAAAEAAQA9QAAAIsDAAAAAA==&#10;" adj="-6894,1888">
                            <v:textbox inset="0,0,0,0">
                              <w:txbxContent>
                                <w:p w:rsidR="0075289A" w:rsidRPr="0075289A" w:rsidRDefault="0075289A" w:rsidP="0075289A">
                                  <w:pPr>
                                    <w:rPr>
                                      <w:outline/>
                                      <w:color w:val="BFBFBF" w:themeColor="background1" w:themeShade="BF"/>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sz w:val="16"/>
                                    </w:rPr>
                                    <w:t>42</w:t>
                                  </w:r>
                                </w:p>
                              </w:txbxContent>
                            </v:textbox>
                          </v:shape>
                          <v:shape id="AutoShape 3411" o:spid="_x0000_s1045" type="#_x0000_t62" style="position:absolute;left:4033;top:5490;width:315;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yBGscA&#10;AADdAAAADwAAAGRycy9kb3ducmV2LnhtbESPQWvCQBSE74L/YXlCb7qp1NimrqJCiwUv2h7a22v2&#10;NRuSfRuzq8Z/7xYEj8PMfMPMFp2txYlaXzpW8DhKQBDnTpdcKPj6fBs+g/ABWWPtmBRcyMNi3u/N&#10;MNPuzDs67UMhIoR9hgpMCE0mpc8NWfQj1xBH78+1FkOUbSF1i+cIt7UcJ0kqLZYcFww2tDaUV/uj&#10;VbCpvqvmx6y21cfh8D79Xb0cn9ZaqYdBt3wFEagL9/CtvdEK0skkhf838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cgRrHAAAA3QAAAA8AAAAAAAAAAAAAAAAAmAIAAGRy&#10;cy9kb3ducmV2LnhtbFBLBQYAAAAABAAEAPUAAACMAwAAAAA=&#10;" adj="-9120,-10473">
                            <v:textbox inset="0,0,0,0">
                              <w:txbxContent>
                                <w:p w:rsidR="0075289A" w:rsidRPr="0075289A" w:rsidRDefault="0075289A" w:rsidP="0075289A">
                                  <w:pPr>
                                    <w:rPr>
                                      <w:outline/>
                                      <w:color w:val="BFBFBF" w:themeColor="background1" w:themeShade="BF"/>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sz w:val="16"/>
                                    </w:rPr>
                                    <w:t>70</w:t>
                                  </w:r>
                                </w:p>
                              </w:txbxContent>
                            </v:textbox>
                          </v:shape>
                          <v:shape id="AutoShape 3412" o:spid="_x0000_s1046" type="#_x0000_t62" style="position:absolute;left:4979;top:3202;width:315;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kBMYA&#10;AADdAAAADwAAAGRycy9kb3ducmV2LnhtbESPQWvCQBSE7wX/w/IEb3VjISqpq4hQaFOLJu2lt0f2&#10;mQSzb0N2jfHfd4WCx2FmvmFWm8E0oqfO1ZYVzKYRCOLC6ppLBT/fb89LEM4ja2wsk4IbOdisR08r&#10;TLS9ckZ97ksRIOwSVFB53yZSuqIig25qW+LgnWxn0AfZlVJ3eA1w08iXKJpLgzWHhQpb2lVUnPOL&#10;UVDsvxa1Tg/ZZ878cT6m7cHcfpWajIftKwhPg3+E/9vvWsE8jhdw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pkBMYAAADdAAAADwAAAAAAAAAAAAAAAACYAgAAZHJz&#10;L2Rvd25yZXYueG1sUEsFBgAAAAAEAAQA9QAAAIsDAAAAAA==&#10;" adj="-6894,1888">
                            <v:textbox inset="0,0,0,0">
                              <w:txbxContent>
                                <w:p w:rsidR="0075289A" w:rsidRPr="0075289A" w:rsidRDefault="0075289A" w:rsidP="0075289A">
                                  <w:pPr>
                                    <w:rPr>
                                      <w:outline/>
                                      <w:color w:val="BFBFBF" w:themeColor="background1" w:themeShade="BF"/>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sz w:val="16"/>
                                    </w:rPr>
                                    <w:t>103</w:t>
                                  </w:r>
                                </w:p>
                              </w:txbxContent>
                            </v:textbox>
                          </v:shape>
                          <v:rect id="Rectangle 3413" o:spid="_x0000_s1047" style="position:absolute;left:2295;top:1530;width:362;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2S8AA&#10;AADdAAAADwAAAGRycy9kb3ducmV2LnhtbERPy2oCMRTdF/yHcIXuakZBKaNRxAd226ni9jK5TkaT&#10;m2ESNe3XN4tCl4fzXqySs+JBfWg9KxiPChDEtdctNwqOX/u3dxAhImu0nknBNwVYLQcvCyy1f/In&#10;ParYiBzCoUQFJsaulDLUhhyGke+IM3fxvcOYYd9I3eMzhzsrJ0Uxkw5bzg0GO9oYqm/V3Sk4jLe7&#10;7ip/KjzYSPeTSbU9J6Veh2k9BxEpxX/xn/tDK5hNp3lufpOf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r2S8AAAADdAAAADwAAAAAAAAAAAAAAAACYAgAAZHJzL2Rvd25y&#10;ZXYueG1sUEsFBgAAAAAEAAQA9QAAAIUDAAAAAA==&#10;" stroked="f">
                            <v:textbox inset="0,0,0,0">
                              <w:txbxContent>
                                <w:p w:rsidR="0075289A" w:rsidRDefault="0075289A" w:rsidP="0075289A">
                                  <w:pPr>
                                    <w:rPr>
                                      <w:sz w:val="22"/>
                                    </w:rPr>
                                  </w:pPr>
                                  <w:r>
                                    <w:rPr>
                                      <w:sz w:val="22"/>
                                    </w:rPr>
                                    <w:t>ТГ</w:t>
                                  </w:r>
                                </w:p>
                              </w:txbxContent>
                            </v:textbox>
                          </v:rect>
                          <v:rect id="Rectangle 3414" o:spid="_x0000_s1048" style="position:absolute;left:2295;top:2256;width:436;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T0MQA&#10;AADdAAAADwAAAGRycy9kb3ducmV2LnhtbESPT2sCMRTE7wW/Q3iF3mpWQalboxT/oFdXS6+Pzetm&#10;2+Rl2URN/fSmUOhxmJnfMPNlclZcqA+tZwWjYQGCuPa65UbB6bh9fgERIrJG65kU/FCA5WLwMMdS&#10;+ysf6FLFRmQIhxIVmBi7UspQG3IYhr4jzt6n7x3GLPtG6h6vGe6sHBfFVDpsOS8Y7GhlqP6uzk7B&#10;brTedF/yVuHORjq/m1Tbj6TU02N6ewURKcX/8F97rxVMJ5MZ/L7JT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WU9DEAAAA3QAAAA8AAAAAAAAAAAAAAAAAmAIAAGRycy9k&#10;b3ducmV2LnhtbFBLBQYAAAAABAAEAPUAAACJAwAAAAA=&#10;" stroked="f">
                            <v:textbox inset="0,0,0,0">
                              <w:txbxContent>
                                <w:p w:rsidR="0075289A" w:rsidRDefault="0075289A" w:rsidP="0075289A">
                                  <w:pPr>
                                    <w:rPr>
                                      <w:sz w:val="22"/>
                                    </w:rPr>
                                  </w:pPr>
                                  <w:r>
                                    <w:rPr>
                                      <w:sz w:val="22"/>
                                    </w:rPr>
                                    <w:t>ДТГ</w:t>
                                  </w:r>
                                </w:p>
                              </w:txbxContent>
                            </v:textbox>
                          </v:rect>
                          <v:rect id="Rectangle 3415" o:spid="_x0000_s1049" style="position:absolute;left:1811;top:5182;width:652;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Aw8MAA&#10;AADdAAAADwAAAGRycy9kb3ducmV2LnhtbERPTWsCMRC9F/wPYYTealahi2yNUtRir64tvQ6bcbM2&#10;mSybqGl/vTkIHh/ve7FKzooLDaHzrGA6KUAQN1533Cr4Ony8zEGEiKzReiYFfxRgtRw9LbDS/sp7&#10;utSxFTmEQ4UKTIx9JWVoDDkME98TZ+7oB4cxw6GVesBrDndWzoqilA47zg0Ge1oban7rs1Owm262&#10;/Un+17izkc7fJjX2Jyn1PE7vbyAipfgQ392fWkH5Wub9+U1+An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Aw8MAAAADdAAAADwAAAAAAAAAAAAAAAACYAgAAZHJzL2Rvd25y&#10;ZXYueG1sUEsFBgAAAAAEAAQA9QAAAIUDAAAAAA==&#10;" stroked="f">
                            <v:textbox inset="0,0,0,0">
                              <w:txbxContent>
                                <w:p w:rsidR="0075289A" w:rsidRDefault="0075289A" w:rsidP="0075289A">
                                  <w:pPr>
                                    <w:rPr>
                                      <w:sz w:val="22"/>
                                    </w:rPr>
                                  </w:pPr>
                                  <w:r>
                                    <w:rPr>
                                      <w:sz w:val="22"/>
                                    </w:rPr>
                                    <w:t>ДТА</w:t>
                                  </w:r>
                                </w:p>
                              </w:txbxContent>
                            </v:textbox>
                          </v:rect>
                          <v:rect id="Rectangle 3416" o:spid="_x0000_s1050" style="position:absolute;left:1943;top:8317;width:269;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Va8QA&#10;AADdAAAADwAAAGRycy9kb3ducmV2LnhtbESPzWrDMBCE74G+g9hCb4nsQk1wo5jSH9JrnZReF2tr&#10;OZFWxpITtU9fFQo9DjPzDbNpkrPiTFMYPCsoVwUI4s7rgXsFh/3Lcg0iRGSN1jMp+KIAzfZqscFa&#10;+wu/0bmNvcgQDjUqMDGOtZShM+QwrPxInL1PPzmMWU691BNeMtxZeVsUlXQ4cF4wONKjoe7Uzk7B&#10;rnx6Ho/yu8WdjTS/m9TZj6TUzXV6uAcRKcX/8F/7VSuo7qoSft/k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MlWvEAAAA3QAAAA8AAAAAAAAAAAAAAAAAmAIAAGRycy9k&#10;b3ducmV2LnhtbFBLBQYAAAAABAAEAPUAAACJAwAAAAA=&#10;" stroked="f">
                            <v:textbox inset="0,0,0,0">
                              <w:txbxContent>
                                <w:p w:rsidR="0075289A" w:rsidRDefault="0075289A" w:rsidP="0075289A">
                                  <w:pPr>
                                    <w:rPr>
                                      <w:sz w:val="22"/>
                                    </w:rPr>
                                  </w:pPr>
                                  <w:r>
                                    <w:rPr>
                                      <w:sz w:val="22"/>
                                    </w:rPr>
                                    <w:t xml:space="preserve"> Т</w:t>
                                  </w:r>
                                </w:p>
                              </w:txbxContent>
                            </v:textbox>
                          </v:rect>
                          <v:rect id="Rectangle 3417" o:spid="_x0000_s1051" style="position:absolute;left:6237;top:1361;width:221;height:5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J8YA&#10;AADdAAAADwAAAGRycy9kb3ducmV2LnhtbESPQWvCQBSE7wX/w/KE3upGaVOJWYNY2noqNAqS2yP7&#10;TEKyb0N2o+m/dwuFHoeZ+YZJs8l04kqDaywrWC4iEMSl1Q1XCk7H96c1COeRNXaWScEPOci2s4cU&#10;E21v/E3X3FciQNglqKD2vk+kdGVNBt3C9sTBu9jBoA9yqKQe8BbgppOrKIqlwYbDQo097Wsq23w0&#10;CqZXjW9j8ZHb5tKOxZf8XO+ez0o9zqfdBoSnyf+H/9oHrSB+iVfw+yY8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UJ8YAAADdAAAADwAAAAAAAAAAAAAAAACYAgAAZHJz&#10;L2Rvd25yZXYueG1sUEsFBgAAAAAEAAQA9QAAAIsDAAAAAA==&#10;">
                            <v:textbox inset="0,0,0,0">
                              <w:txbxContent>
                                <w:p w:rsidR="0075289A" w:rsidRPr="0008251A" w:rsidRDefault="0075289A" w:rsidP="0075289A">
                                  <w:pPr>
                                    <w:rPr>
                                      <w:sz w:val="18"/>
                                      <w:szCs w:val="18"/>
                                    </w:rPr>
                                  </w:pPr>
                                  <w:r w:rsidRPr="0008251A">
                                    <w:rPr>
                                      <w:sz w:val="18"/>
                                      <w:szCs w:val="18"/>
                                    </w:rPr>
                                    <w:t xml:space="preserve">Т, </w:t>
                                  </w:r>
                                  <w:r w:rsidRPr="0008251A">
                                    <w:rPr>
                                      <w:sz w:val="18"/>
                                      <w:szCs w:val="18"/>
                                      <w:vertAlign w:val="superscript"/>
                                    </w:rPr>
                                    <w:t>о</w:t>
                                  </w:r>
                                  <w:r w:rsidRPr="0008251A">
                                    <w:rPr>
                                      <w:sz w:val="18"/>
                                      <w:szCs w:val="18"/>
                                    </w:rPr>
                                    <w:t>С</w:t>
                                  </w:r>
                                </w:p>
                              </w:txbxContent>
                            </v:textbox>
                          </v:rect>
                          <v:rect id="Rectangle 3418" o:spid="_x0000_s1052" style="position:absolute;left:6299;top:1882;width:29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uh8QA&#10;AADdAAAADwAAAGRycy9kb3ducmV2LnhtbESPT0sDMRTE74LfITzBm822xUW2TYv0D+3VVen1sXnd&#10;bE1elk3axn56Iwgeh5n5DTNfJmfFhYbQeVYwHhUgiBuvO24VfLxvn15AhIis0XomBd8UYLm4v5tj&#10;pf2V3+hSx1ZkCIcKFZgY+0rK0BhyGEa+J87e0Q8OY5ZDK/WA1wx3Vk6KopQOO84LBntaGWq+6rNT&#10;sBuvN/1J3mrc2UjnT5Mae0hKPT6k1xmISCn+h//ae62gfC6n8PsmPw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SrofEAAAA3QAAAA8AAAAAAAAAAAAAAAAAmAIAAGRycy9k&#10;b3ducmV2LnhtbFBLBQYAAAAABAAEAPUAAACJAwAAAAA=&#10;" stroked="f">
                            <v:textbox inset="0,0,0,0">
                              <w:txbxContent>
                                <w:p w:rsidR="0075289A" w:rsidRPr="0008251A" w:rsidRDefault="0075289A" w:rsidP="0075289A">
                                  <w:pPr>
                                    <w:rPr>
                                      <w:sz w:val="14"/>
                                      <w:szCs w:val="14"/>
                                    </w:rPr>
                                  </w:pPr>
                                  <w:r w:rsidRPr="0008251A">
                                    <w:rPr>
                                      <w:sz w:val="14"/>
                                      <w:szCs w:val="14"/>
                                    </w:rPr>
                                    <w:t>-120</w:t>
                                  </w:r>
                                </w:p>
                              </w:txbxContent>
                            </v:textbox>
                          </v:rect>
                          <v:rect id="Rectangle 3419" o:spid="_x0000_s1053" style="position:absolute;left:6299;top:2597;width:29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288QA&#10;AADdAAAADwAAAGRycy9kb3ducmV2LnhtbESPT0sDMRTE74LfITzBm8221EW2TYv0D+3VVen1sXnd&#10;bE1elk3axn56Iwgeh5n5DTNfJmfFhYbQeVYwHhUgiBuvO24VfLxvn15AhIis0XomBd8UYLm4v5tj&#10;pf2V3+hSx1ZkCIcKFZgY+0rK0BhyGEa+J87e0Q8OY5ZDK/WA1wx3Vk6KopQOO84LBntaGWq+6rNT&#10;sBuvN/1J3mrc2UjnT5Mae0hKPT6k1xmISCn+h//ae62gfC6n8PsmPw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7NvPEAAAA3QAAAA8AAAAAAAAAAAAAAAAAmAIAAGRycy9k&#10;b3ducmV2LnhtbFBLBQYAAAAABAAEAPUAAACJAwAAAAA=&#10;" stroked="f">
                            <v:textbox inset="0,0,0,0">
                              <w:txbxContent>
                                <w:p w:rsidR="0075289A" w:rsidRPr="0008251A" w:rsidRDefault="0075289A" w:rsidP="0075289A">
                                  <w:pPr>
                                    <w:rPr>
                                      <w:sz w:val="14"/>
                                      <w:szCs w:val="14"/>
                                    </w:rPr>
                                  </w:pPr>
                                  <w:r w:rsidRPr="0008251A">
                                    <w:rPr>
                                      <w:sz w:val="14"/>
                                      <w:szCs w:val="14"/>
                                    </w:rPr>
                                    <w:t>-1</w:t>
                                  </w:r>
                                  <w:r>
                                    <w:rPr>
                                      <w:sz w:val="14"/>
                                      <w:szCs w:val="14"/>
                                    </w:rPr>
                                    <w:t>1</w:t>
                                  </w:r>
                                  <w:r w:rsidRPr="0008251A">
                                    <w:rPr>
                                      <w:sz w:val="14"/>
                                      <w:szCs w:val="14"/>
                                    </w:rPr>
                                    <w:t>0</w:t>
                                  </w:r>
                                </w:p>
                              </w:txbxContent>
                            </v:textbox>
                          </v:rect>
                          <v:rect id="Rectangle 3420" o:spid="_x0000_s1054" style="position:absolute;left:6288;top:3301;width:29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eTaMMA&#10;AADdAAAADwAAAGRycy9kb3ducmV2LnhtbESPQWsCMRSE7wX/Q3hCbzWr4FJWoxS16NVti9fH5nWz&#10;bfKybKLG/vpGKPQ4zMw3zHKdnBUXGkLnWcF0UoAgbrzuuFXw/vb69AwiRGSN1jMpuFGA9Wr0sMRK&#10;+ysf6VLHVmQIhwoVmBj7SsrQGHIYJr4nzt6nHxzGLIdW6gGvGe6snBVFKR12nBcM9rQx1HzXZ6dg&#10;P93u+i/5U+PeRjp/mNTYU1LqcZxeFiAipfgf/msftIJyXs7h/iY/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eTaMMAAADdAAAADwAAAAAAAAAAAAAAAACYAgAAZHJzL2Rv&#10;d25yZXYueG1sUEsFBgAAAAAEAAQA9QAAAIgDAAAAAA==&#10;" stroked="f">
                            <v:textbox inset="0,0,0,0">
                              <w:txbxContent>
                                <w:p w:rsidR="0075289A" w:rsidRPr="0008251A" w:rsidRDefault="0075289A" w:rsidP="0075289A">
                                  <w:pPr>
                                    <w:rPr>
                                      <w:sz w:val="14"/>
                                      <w:szCs w:val="14"/>
                                    </w:rPr>
                                  </w:pPr>
                                  <w:r w:rsidRPr="0008251A">
                                    <w:rPr>
                                      <w:sz w:val="14"/>
                                      <w:szCs w:val="14"/>
                                    </w:rPr>
                                    <w:t>-1</w:t>
                                  </w:r>
                                  <w:r>
                                    <w:rPr>
                                      <w:sz w:val="14"/>
                                      <w:szCs w:val="14"/>
                                    </w:rPr>
                                    <w:t>0</w:t>
                                  </w:r>
                                  <w:r w:rsidRPr="0008251A">
                                    <w:rPr>
                                      <w:sz w:val="14"/>
                                      <w:szCs w:val="14"/>
                                    </w:rPr>
                                    <w:t>0</w:t>
                                  </w:r>
                                </w:p>
                              </w:txbxContent>
                            </v:textbox>
                          </v:rect>
                          <v:rect id="Rectangle 3421" o:spid="_x0000_s1055" style="position:absolute;left:6277;top:4016;width:29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NH8QA&#10;AADdAAAADwAAAGRycy9kb3ducmV2LnhtbESPT2sCMRTE7wW/Q3iCt5pVcClbo4h/sNduFa+Pzetm&#10;2+Rl2URN++mbQqHHYWZ+wyzXyVlxoyF0nhXMpgUI4sbrjlsFp7fD4xOIEJE1Ws+k4IsCrFejhyVW&#10;2t/5lW51bEWGcKhQgYmxr6QMjSGHYep74uy9+8FhzHJopR7wnuHOynlRlNJhx3nBYE9bQ81nfXUK&#10;jrPdvv+Q3zUebaTr2aTGXpJSk3HaPIOIlOJ/+K/9ohWUi7KE3zf5Cc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lDR/EAAAA3QAAAA8AAAAAAAAAAAAAAAAAmAIAAGRycy9k&#10;b3ducmV2LnhtbFBLBQYAAAAABAAEAPUAAACJAwAAAAA=&#10;" stroked="f">
                            <v:textbox inset="0,0,0,0">
                              <w:txbxContent>
                                <w:p w:rsidR="0075289A" w:rsidRPr="0008251A" w:rsidRDefault="0075289A" w:rsidP="0075289A">
                                  <w:pPr>
                                    <w:rPr>
                                      <w:sz w:val="14"/>
                                      <w:szCs w:val="14"/>
                                    </w:rPr>
                                  </w:pPr>
                                  <w:r w:rsidRPr="0008251A">
                                    <w:rPr>
                                      <w:sz w:val="14"/>
                                      <w:szCs w:val="14"/>
                                    </w:rPr>
                                    <w:t>-</w:t>
                                  </w:r>
                                  <w:r>
                                    <w:rPr>
                                      <w:sz w:val="14"/>
                                      <w:szCs w:val="14"/>
                                    </w:rPr>
                                    <w:t>9</w:t>
                                  </w:r>
                                  <w:r w:rsidRPr="0008251A">
                                    <w:rPr>
                                      <w:sz w:val="14"/>
                                      <w:szCs w:val="14"/>
                                    </w:rPr>
                                    <w:t>0</w:t>
                                  </w:r>
                                </w:p>
                              </w:txbxContent>
                            </v:textbox>
                          </v:rect>
                          <v:rect id="Rectangle 3422" o:spid="_x0000_s1056" style="position:absolute;left:6277;top:4676;width:29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ohMQA&#10;AADdAAAADwAAAGRycy9kb3ducmV2LnhtbESPT0sDMRTE74LfITzBm8220FW2TYv0D+3VVen1sXnd&#10;bE1elk3axn56Iwgeh5n5DTNfJmfFhYbQeVYwHhUgiBuvO24VfLxvn15AhIis0XomBd8UYLm4v5tj&#10;pf2V3+hSx1ZkCIcKFZgY+0rK0BhyGEa+J87e0Q8OY5ZDK/WA1wx3Vk6KopQOO84LBntaGWq+6rNT&#10;sBuvN/1J3mrc2UjnT5Mae0hKPT6k1xmISCn+h//ae62gnJbP8PsmPw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pqITEAAAA3QAAAA8AAAAAAAAAAAAAAAAAmAIAAGRycy9k&#10;b3ducmV2LnhtbFBLBQYAAAAABAAEAPUAAACJAwAAAAA=&#10;" stroked="f">
                            <v:textbox inset="0,0,0,0">
                              <w:txbxContent>
                                <w:p w:rsidR="0075289A" w:rsidRPr="0008251A" w:rsidRDefault="0075289A" w:rsidP="0075289A">
                                  <w:pPr>
                                    <w:rPr>
                                      <w:sz w:val="14"/>
                                      <w:szCs w:val="14"/>
                                    </w:rPr>
                                  </w:pPr>
                                  <w:r w:rsidRPr="0008251A">
                                    <w:rPr>
                                      <w:sz w:val="14"/>
                                      <w:szCs w:val="14"/>
                                    </w:rPr>
                                    <w:t>-</w:t>
                                  </w:r>
                                  <w:r>
                                    <w:rPr>
                                      <w:sz w:val="14"/>
                                      <w:szCs w:val="14"/>
                                    </w:rPr>
                                    <w:t>8</w:t>
                                  </w:r>
                                  <w:r w:rsidRPr="0008251A">
                                    <w:rPr>
                                      <w:sz w:val="14"/>
                                      <w:szCs w:val="14"/>
                                    </w:rPr>
                                    <w:t>0</w:t>
                                  </w:r>
                                </w:p>
                              </w:txbxContent>
                            </v:textbox>
                          </v:rect>
                          <v:rect id="Rectangle 3423" o:spid="_x0000_s1057" style="position:absolute;left:6299;top:5347;width:29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89sAA&#10;AADdAAAADwAAAGRycy9kb3ducmV2LnhtbERPTWsCMRC9F/wPYYTealahi2yNUtRir64tvQ6bcbM2&#10;mSybqGl/vTkIHh/ve7FKzooLDaHzrGA6KUAQN1533Cr4Ony8zEGEiKzReiYFfxRgtRw9LbDS/sp7&#10;utSxFTmEQ4UKTIx9JWVoDDkME98TZ+7oB4cxw6GVesBrDndWzoqilA47zg0Ge1oban7rs1Owm262&#10;/Un+17izkc7fJjX2Jyn1PE7vbyAipfgQ392fWkH5Wua5+U1+An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Y89sAAAADdAAAADwAAAAAAAAAAAAAAAACYAgAAZHJzL2Rvd25y&#10;ZXYueG1sUEsFBgAAAAAEAAQA9QAAAIUDAAAAAA==&#10;" stroked="f">
                            <v:textbox inset="0,0,0,0">
                              <w:txbxContent>
                                <w:p w:rsidR="0075289A" w:rsidRPr="0008251A" w:rsidRDefault="0075289A" w:rsidP="0075289A">
                                  <w:pPr>
                                    <w:rPr>
                                      <w:sz w:val="14"/>
                                      <w:szCs w:val="14"/>
                                    </w:rPr>
                                  </w:pPr>
                                  <w:r w:rsidRPr="0008251A">
                                    <w:rPr>
                                      <w:sz w:val="14"/>
                                      <w:szCs w:val="14"/>
                                    </w:rPr>
                                    <w:t>-</w:t>
                                  </w:r>
                                  <w:r>
                                    <w:rPr>
                                      <w:sz w:val="14"/>
                                      <w:szCs w:val="14"/>
                                    </w:rPr>
                                    <w:t>7</w:t>
                                  </w:r>
                                  <w:r w:rsidRPr="0008251A">
                                    <w:rPr>
                                      <w:sz w:val="14"/>
                                      <w:szCs w:val="14"/>
                                    </w:rPr>
                                    <w:t>0</w:t>
                                  </w:r>
                                </w:p>
                              </w:txbxContent>
                            </v:textbox>
                          </v:rect>
                          <v:rect id="Rectangle 3424" o:spid="_x0000_s1058" style="position:absolute;left:6299;top:6007;width:29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ZbcQA&#10;AADdAAAADwAAAGRycy9kb3ducmV2LnhtbESPT0sDMRTE74LfITzBm8220EW3TYv0D+3VVen1sXnd&#10;bE1elk3axn56Iwgeh5n5DTNfJmfFhYbQeVYwHhUgiBuvO24VfLxvn55BhIis0XomBd8UYLm4v5tj&#10;pf2V3+hSx1ZkCIcKFZgY+0rK0BhyGEa+J87e0Q8OY5ZDK/WA1wx3Vk6KopQOO84LBntaGWq+6rNT&#10;sBuvN/1J3mrc2UjnT5Mae0hKPT6k1xmISCn+h//ae62gnJYv8PsmPw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6mW3EAAAA3QAAAA8AAAAAAAAAAAAAAAAAmAIAAGRycy9k&#10;b3ducmV2LnhtbFBLBQYAAAAABAAEAPUAAACJAwAAAAA=&#10;" stroked="f">
                            <v:textbox inset="0,0,0,0">
                              <w:txbxContent>
                                <w:p w:rsidR="0075289A" w:rsidRPr="0008251A" w:rsidRDefault="0075289A" w:rsidP="0075289A">
                                  <w:pPr>
                                    <w:rPr>
                                      <w:sz w:val="14"/>
                                      <w:szCs w:val="14"/>
                                    </w:rPr>
                                  </w:pPr>
                                  <w:r w:rsidRPr="0008251A">
                                    <w:rPr>
                                      <w:sz w:val="14"/>
                                      <w:szCs w:val="14"/>
                                    </w:rPr>
                                    <w:t>-</w:t>
                                  </w:r>
                                  <w:r>
                                    <w:rPr>
                                      <w:sz w:val="14"/>
                                      <w:szCs w:val="14"/>
                                    </w:rPr>
                                    <w:t>6</w:t>
                                  </w:r>
                                  <w:r w:rsidRPr="0008251A">
                                    <w:rPr>
                                      <w:sz w:val="14"/>
                                      <w:szCs w:val="14"/>
                                    </w:rPr>
                                    <w:t>0</w:t>
                                  </w:r>
                                </w:p>
                              </w:txbxContent>
                            </v:textbox>
                          </v:rect>
                          <v:rect id="Rectangle 3425" o:spid="_x0000_s1059" style="position:absolute;left:6310;top:6645;width:29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mmLcAA&#10;AADdAAAADwAAAGRycy9kb3ducmV2LnhtbERPTWsCMRC9C/6HMEJvmlWoLatRRFv06trS67AZN9sm&#10;k2UTNe2vNwehx8f7Xq6Ts+JKfWg9K5hOChDEtdctNwo+Tu/jVxAhImu0nknBLwVYr4aDJZba3/hI&#10;1yo2IodwKFGBibErpQy1IYdh4jvizJ197zBm2DdS93jL4c7KWVHMpcOWc4PBjraG6p/q4hTsp7u3&#10;7lv+Vbi3kS6fJtX2Kyn1NEqbBYhIKf6LH+6DVjB/fsn785v8BO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9mmLcAAAADdAAAADwAAAAAAAAAAAAAAAACYAgAAZHJzL2Rvd25y&#10;ZXYueG1sUEsFBgAAAAAEAAQA9QAAAIUDAAAAAA==&#10;" stroked="f">
                            <v:textbox inset="0,0,0,0">
                              <w:txbxContent>
                                <w:p w:rsidR="0075289A" w:rsidRPr="0008251A" w:rsidRDefault="0075289A" w:rsidP="0075289A">
                                  <w:pPr>
                                    <w:rPr>
                                      <w:sz w:val="14"/>
                                      <w:szCs w:val="14"/>
                                    </w:rPr>
                                  </w:pPr>
                                  <w:r w:rsidRPr="0008251A">
                                    <w:rPr>
                                      <w:sz w:val="14"/>
                                      <w:szCs w:val="14"/>
                                    </w:rPr>
                                    <w:t>-</w:t>
                                  </w:r>
                                  <w:r>
                                    <w:rPr>
                                      <w:sz w:val="14"/>
                                      <w:szCs w:val="14"/>
                                    </w:rPr>
                                    <w:t>5</w:t>
                                  </w:r>
                                  <w:r w:rsidRPr="0008251A">
                                    <w:rPr>
                                      <w:sz w:val="14"/>
                                      <w:szCs w:val="14"/>
                                    </w:rPr>
                                    <w:t>0</w:t>
                                  </w:r>
                                </w:p>
                              </w:txbxContent>
                            </v:textbox>
                          </v:rect>
                          <v:rect id="Rectangle 3426" o:spid="_x0000_s1060" style="position:absolute;left:6299;top:7217;width:29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DtsQA&#10;AADdAAAADwAAAGRycy9kb3ducmV2LnhtbESPQWsCMRSE74X+h/AKvWl2C2rZGqVoRa9dLb0+Nq+b&#10;bZOXZRM19dc3gtDjMDPfMPNlclacaAidZwXluABB3HjdcavgsN+MnkGEiKzReiYFvxRgubi/m2Ol&#10;/Znf6VTHVmQIhwoVmBj7SsrQGHIYxr4nzt6XHxzGLIdW6gHPGe6sfCqKqXTYcV4w2NPKUPNTH52C&#10;bbl+67/lpcatjXT8MKmxn0mpx4f0+gIiUor/4Vt7pxVMJ7MSrm/yE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VA7bEAAAA3QAAAA8AAAAAAAAAAAAAAAAAmAIAAGRycy9k&#10;b3ducmV2LnhtbFBLBQYAAAAABAAEAPUAAACJAwAAAAA=&#10;" stroked="f">
                            <v:textbox inset="0,0,0,0">
                              <w:txbxContent>
                                <w:p w:rsidR="0075289A" w:rsidRPr="0008251A" w:rsidRDefault="0075289A" w:rsidP="0075289A">
                                  <w:pPr>
                                    <w:rPr>
                                      <w:sz w:val="14"/>
                                      <w:szCs w:val="14"/>
                                    </w:rPr>
                                  </w:pPr>
                                  <w:r w:rsidRPr="0008251A">
                                    <w:rPr>
                                      <w:sz w:val="14"/>
                                      <w:szCs w:val="14"/>
                                    </w:rPr>
                                    <w:t>-</w:t>
                                  </w:r>
                                  <w:r>
                                    <w:rPr>
                                      <w:sz w:val="14"/>
                                      <w:szCs w:val="14"/>
                                    </w:rPr>
                                    <w:t>4</w:t>
                                  </w:r>
                                  <w:r w:rsidRPr="0008251A">
                                    <w:rPr>
                                      <w:sz w:val="14"/>
                                      <w:szCs w:val="14"/>
                                    </w:rPr>
                                    <w:t>0</w:t>
                                  </w:r>
                                </w:p>
                              </w:txbxContent>
                            </v:textbox>
                          </v:rect>
                          <v:rect id="Rectangle 3427" o:spid="_x0000_s1061" style="position:absolute;left:6288;top:7833;width:29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edwcMA&#10;AADdAAAADwAAAGRycy9kb3ducmV2LnhtbESPQWsCMRSE7wX/Q3gFbzWrUCtboxS12KurpdfH5nWz&#10;bfKybKLG/nojCD0OM/MNM18mZ8WJ+tB6VjAeFSCIa69bbhQc9u9PMxAhImu0nknBhQIsF4OHOZba&#10;n3lHpyo2IkM4lKjAxNiVUobakMMw8h1x9r597zBm2TdS93jOcGflpCim0mHLecFgRytD9W91dAq2&#10;4/Wm+5F/FW5tpOOnSbX9SkoNH9PbK4hIKf6H7+0PrWD6/DKB25v8BO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edwcMAAADdAAAADwAAAAAAAAAAAAAAAACYAgAAZHJzL2Rv&#10;d25yZXYueG1sUEsFBgAAAAAEAAQA9QAAAIgDAAAAAA==&#10;" stroked="f">
                            <v:textbox inset="0,0,0,0">
                              <w:txbxContent>
                                <w:p w:rsidR="0075289A" w:rsidRPr="0008251A" w:rsidRDefault="0075289A" w:rsidP="0075289A">
                                  <w:pPr>
                                    <w:rPr>
                                      <w:sz w:val="14"/>
                                      <w:szCs w:val="14"/>
                                    </w:rPr>
                                  </w:pPr>
                                  <w:r w:rsidRPr="0008251A">
                                    <w:rPr>
                                      <w:sz w:val="14"/>
                                      <w:szCs w:val="14"/>
                                    </w:rPr>
                                    <w:t>-</w:t>
                                  </w:r>
                                  <w:r>
                                    <w:rPr>
                                      <w:sz w:val="14"/>
                                      <w:szCs w:val="14"/>
                                    </w:rPr>
                                    <w:t>3</w:t>
                                  </w:r>
                                  <w:r w:rsidRPr="0008251A">
                                    <w:rPr>
                                      <w:sz w:val="14"/>
                                      <w:szCs w:val="14"/>
                                    </w:rPr>
                                    <w:t>0</w:t>
                                  </w:r>
                                </w:p>
                              </w:txbxContent>
                            </v:textbox>
                          </v:rect>
                          <v:rect id="Rectangle 3428" o:spid="_x0000_s1062" style="position:absolute;left:6277;top:8405;width:29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4WsQA&#10;AADdAAAADwAAAGRycy9kb3ducmV2LnhtbESPQWsCMRSE74L/ITyhN83aopatUcS22GvXll4fm9fN&#10;tsnLsoka/fWmUPA4zMw3zHKdnBVH6kPrWcF0UoAgrr1uuVHwsX8dP4IIEVmj9UwKzhRgvRoOllhq&#10;f+J3OlaxERnCoUQFJsaulDLUhhyGie+Is/fte4cxy76RusdThjsr74tiLh22nBcMdrQ1VP9WB6dg&#10;N31+6X7kpcKdjXT4NKm2X0mpu1HaPIGIlOIt/N9+0wrms8UD/L3JT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LOFrEAAAA3QAAAA8AAAAAAAAAAAAAAAAAmAIAAGRycy9k&#10;b3ducmV2LnhtbFBLBQYAAAAABAAEAPUAAACJAwAAAAA=&#10;" stroked="f">
                            <v:textbox inset="0,0,0,0">
                              <w:txbxContent>
                                <w:p w:rsidR="0075289A" w:rsidRPr="0008251A" w:rsidRDefault="0075289A" w:rsidP="0075289A">
                                  <w:pPr>
                                    <w:rPr>
                                      <w:sz w:val="14"/>
                                      <w:szCs w:val="14"/>
                                    </w:rPr>
                                  </w:pPr>
                                  <w:r w:rsidRPr="0008251A">
                                    <w:rPr>
                                      <w:sz w:val="14"/>
                                      <w:szCs w:val="14"/>
                                    </w:rPr>
                                    <w:t>-</w:t>
                                  </w:r>
                                  <w:r>
                                    <w:rPr>
                                      <w:sz w:val="14"/>
                                      <w:szCs w:val="14"/>
                                    </w:rPr>
                                    <w:t>20</w:t>
                                  </w:r>
                                </w:p>
                              </w:txbxContent>
                            </v:textbox>
                          </v:rect>
                          <v:rect id="Rectangle 3429" o:spid="_x0000_s1063" style="position:absolute;left:6266;top:8955;width:29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gLsQA&#10;AADdAAAADwAAAGRycy9kb3ducmV2LnhtbESPQWsCMRSE74L/ITyhN81aqpatUcS22GvXll4fm9fN&#10;tsnLsoka/fWmUPA4zMw3zHKdnBVH6kPrWcF0UoAgrr1uuVHwsX8dP4IIEVmj9UwKzhRgvRoOllhq&#10;f+J3OlaxERnCoUQFJsaulDLUhhyGie+Is/fte4cxy76RusdThjsr74tiLh22nBcMdrQ1VP9WB6dg&#10;N31+6X7kpcKdjXT4NKm2X0mpu1HaPIGIlOIt/N9+0wrms8UD/L3JT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ioC7EAAAA3QAAAA8AAAAAAAAAAAAAAAAAmAIAAGRycy9k&#10;b3ducmV2LnhtbFBLBQYAAAAABAAEAPUAAACJAwAAAAA=&#10;" stroked="f">
                            <v:textbox inset="0,0,0,0">
                              <w:txbxContent>
                                <w:p w:rsidR="0075289A" w:rsidRPr="0008251A" w:rsidRDefault="0075289A" w:rsidP="0075289A">
                                  <w:pPr>
                                    <w:rPr>
                                      <w:sz w:val="14"/>
                                      <w:szCs w:val="14"/>
                                    </w:rPr>
                                  </w:pPr>
                                  <w:r w:rsidRPr="0008251A">
                                    <w:rPr>
                                      <w:sz w:val="14"/>
                                      <w:szCs w:val="14"/>
                                    </w:rPr>
                                    <w:t>-</w:t>
                                  </w:r>
                                  <w:r>
                                    <w:rPr>
                                      <w:sz w:val="14"/>
                                      <w:szCs w:val="14"/>
                                    </w:rPr>
                                    <w:t>1</w:t>
                                  </w:r>
                                  <w:r w:rsidRPr="0008251A">
                                    <w:rPr>
                                      <w:sz w:val="14"/>
                                      <w:szCs w:val="14"/>
                                    </w:rPr>
                                    <w:t>0</w:t>
                                  </w:r>
                                </w:p>
                              </w:txbxContent>
                            </v:textbox>
                          </v:rect>
                          <v:rect id="Rectangle 3430" o:spid="_x0000_s1064" style="position:absolute;left:6255;top:9505;width:29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4FtcQA&#10;AADdAAAADwAAAGRycy9kb3ducmV2LnhtbESPT2sCMRTE7wW/Q3iF3mpWQStboxT/oFdXS6+Pzetm&#10;2+Rl2URN/fSmUOhxmJnfMPNlclZcqA+tZwWjYQGCuPa65UbB6bh9noEIEVmj9UwKfijAcjF4mGOp&#10;/ZUPdKliIzKEQ4kKTIxdKWWoDTkMQ98RZ+/T9w5jln0jdY/XDHdWjotiKh22nBcMdrQyVH9XZ6dg&#10;N1pvui95q3BnI53fTartR1Lq6TG9vYKIlOJ/+K+91wqmk5cJ/L7JT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uBbXEAAAA3QAAAA8AAAAAAAAAAAAAAAAAmAIAAGRycy9k&#10;b3ducmV2LnhtbFBLBQYAAAAABAAEAPUAAACJAwAAAAA=&#10;" stroked="f">
                            <v:textbox inset="0,0,0,0">
                              <w:txbxContent>
                                <w:p w:rsidR="0075289A" w:rsidRPr="0008251A" w:rsidRDefault="0075289A" w:rsidP="0075289A">
                                  <w:pPr>
                                    <w:rPr>
                                      <w:sz w:val="14"/>
                                      <w:szCs w:val="14"/>
                                    </w:rPr>
                                  </w:pPr>
                                  <w:r w:rsidRPr="0008251A">
                                    <w:rPr>
                                      <w:sz w:val="14"/>
                                      <w:szCs w:val="14"/>
                                    </w:rPr>
                                    <w:t>-</w:t>
                                  </w:r>
                                  <w:r>
                                    <w:rPr>
                                      <w:sz w:val="14"/>
                                      <w:szCs w:val="14"/>
                                    </w:rPr>
                                    <w:t xml:space="preserve"> </w:t>
                                  </w:r>
                                  <w:r w:rsidRPr="0008251A">
                                    <w:rPr>
                                      <w:sz w:val="14"/>
                                      <w:szCs w:val="14"/>
                                    </w:rPr>
                                    <w:t>0</w:t>
                                  </w:r>
                                </w:p>
                              </w:txbxContent>
                            </v:textbox>
                          </v:rect>
                          <v:rect id="Rectangle 3431" o:spid="_x0000_s1065" style="position:absolute;left:3604;top:8889;width:814;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VPucYA&#10;AADdAAAADwAAAGRycy9kb3ducmV2LnhtbESPX2vCMBTF3wd+h3CFvc1UmVWqUUQQhjLZqoiPl+ba&#10;Vpub0mS17tMvg8EeD+fPjzNfdqYSLTWutKxgOIhAEGdWl5wrOB42L1MQziNrrCyTggc5WC56T3NM&#10;tL3zJ7Wpz0UYYZeggsL7OpHSZQUZdANbEwfvYhuDPsgml7rBexg3lRxFUSwNlhwIBda0Lii7pV8m&#10;cF/r63G/3W/eH9+n1n3szun4YpV67nerGQhPnf8P/7XftIJ4PInh9014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VPucYAAADdAAAADwAAAAAAAAAAAAAAAACYAgAAZHJz&#10;L2Rvd25yZXYueG1sUEsFBgAAAAAEAAQA9QAAAIsDAAAAAA==&#10;">
                            <v:textbox inset="0,0,0,0">
                              <w:txbxContent>
                                <w:p w:rsidR="0075289A" w:rsidRPr="0008251A" w:rsidRDefault="0075289A" w:rsidP="0075289A">
                                  <w:pPr>
                                    <w:rPr>
                                      <w:sz w:val="14"/>
                                      <w:szCs w:val="14"/>
                                    </w:rPr>
                                  </w:pPr>
                                  <w:r>
                                    <w:rPr>
                                      <w:sz w:val="14"/>
                                      <w:szCs w:val="14"/>
                                    </w:rPr>
                                    <w:t xml:space="preserve">  м = 46 мг</w:t>
                                  </w:r>
                                </w:p>
                              </w:txbxContent>
                            </v:textbox>
                          </v:rect>
                          <v:rect id="Rectangle 3432" o:spid="_x0000_s1066" style="position:absolute;left:1734;top:7910;width:29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cMA&#10;AADdAAAADwAAAGRycy9kb3ducmV2LnhtbESPQWsCMRSE7wX/Q3iF3jSrUC2rUYq26LVrS6+PzXOz&#10;mrwsm6hpf70pCD0OM/MNs1glZ8WF+tB6VjAeFSCIa69bbhR87t+HLyBCRNZoPZOCHwqwWg4eFlhq&#10;f+UPulSxERnCoUQFJsaulDLUhhyGke+Is3fwvcOYZd9I3eM1w52Vk6KYSoct5wWDHa0N1afq7BRs&#10;x5u37ih/K9zaSOcvk2r7nZR6ekyvcxCRUvwP39s7rWD6PJvB35v8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WcMAAADdAAAADwAAAAAAAAAAAAAAAACYAgAAZHJzL2Rv&#10;d25yZXYueG1sUEsFBgAAAAAEAAQA9QAAAIgDAAAAAA==&#10;" stroked="f">
                            <v:textbox inset="0,0,0,0">
                              <w:txbxContent>
                                <w:p w:rsidR="0075289A" w:rsidRPr="0008251A" w:rsidRDefault="0075289A" w:rsidP="0075289A">
                                  <w:pPr>
                                    <w:rPr>
                                      <w:b/>
                                      <w:sz w:val="14"/>
                                      <w:szCs w:val="14"/>
                                    </w:rPr>
                                  </w:pPr>
                                  <w:r>
                                    <w:rPr>
                                      <w:sz w:val="14"/>
                                      <w:szCs w:val="14"/>
                                    </w:rPr>
                                    <w:t xml:space="preserve">  </w:t>
                                  </w:r>
                                  <w:r w:rsidRPr="0008251A">
                                    <w:rPr>
                                      <w:b/>
                                      <w:sz w:val="14"/>
                                      <w:szCs w:val="14"/>
                                    </w:rPr>
                                    <w:t>–</w:t>
                                  </w:r>
                                </w:p>
                              </w:txbxContent>
                            </v:textbox>
                          </v:rect>
                          <v:rect id="Rectangle 3433" o:spid="_x0000_s1067" style="position:absolute;left:1712;top:7118;width:29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K8AA&#10;AADdAAAADwAAAGRycy9kb3ducmV2LnhtbERPTWsCMRC9C/6HMEJvmlWoLatRRFv06trS67AZN9sm&#10;k2UTNe2vNwehx8f7Xq6Ts+JKfWg9K5hOChDEtdctNwo+Tu/jVxAhImu0nknBLwVYr4aDJZba3/hI&#10;1yo2IodwKFGBibErpQy1IYdh4jvizJ197zBm2DdS93jL4c7KWVHMpcOWc4PBjraG6p/q4hTsp7u3&#10;7lv+Vbi3kS6fJtX2Kyn1NEqbBYhIKf6LH+6DVjB/fslz85v8BO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qK8AAAADdAAAADwAAAAAAAAAAAAAAAACYAgAAZHJzL2Rvd25y&#10;ZXYueG1sUEsFBgAAAAAEAAQA9QAAAIUDAAAAAA==&#10;" stroked="f">
                            <v:textbox inset="0,0,0,0">
                              <w:txbxContent>
                                <w:p w:rsidR="0075289A" w:rsidRPr="0008251A" w:rsidRDefault="0075289A" w:rsidP="0075289A">
                                  <w:pPr>
                                    <w:rPr>
                                      <w:b/>
                                      <w:sz w:val="14"/>
                                      <w:szCs w:val="14"/>
                                    </w:rPr>
                                  </w:pPr>
                                  <w:r>
                                    <w:rPr>
                                      <w:sz w:val="14"/>
                                      <w:szCs w:val="14"/>
                                    </w:rPr>
                                    <w:t xml:space="preserve">  </w:t>
                                  </w:r>
                                  <w:r w:rsidRPr="0008251A">
                                    <w:rPr>
                                      <w:b/>
                                      <w:sz w:val="14"/>
                                      <w:szCs w:val="14"/>
                                    </w:rPr>
                                    <w:t>–</w:t>
                                  </w:r>
                                </w:p>
                              </w:txbxContent>
                            </v:textbox>
                          </v:rect>
                          <v:rect id="Rectangle 3434" o:spid="_x0000_s1068" style="position:absolute;left:1701;top:6315;width:29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PsMQA&#10;AADdAAAADwAAAGRycy9kb3ducmV2LnhtbESPQWsCMRSE7wX/Q3iCt5pVqLVbo4hW7LVrS6+Pzetm&#10;2+Rl2USN/vqmUPA4zMw3zGKVnBUn6kPrWcFkXIAgrr1uuVHwftjdz0GEiKzReiYFFwqwWg7uFlhq&#10;f+Y3OlWxERnCoUQFJsaulDLUhhyGse+Is/fle4cxy76Rusdzhjsrp0Uxkw5bzgsGO9oYqn+qo1Ow&#10;n2xfum95rXBvIx0/TKrtZ1JqNEzrZxCRUryF/9uvWsHs4fEJ/t7kJ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jD7DEAAAA3QAAAA8AAAAAAAAAAAAAAAAAmAIAAGRycy9k&#10;b3ducmV2LnhtbFBLBQYAAAAABAAEAPUAAACJAwAAAAA=&#10;" stroked="f">
                            <v:textbox inset="0,0,0,0">
                              <w:txbxContent>
                                <w:p w:rsidR="0075289A" w:rsidRPr="0008251A" w:rsidRDefault="0075289A" w:rsidP="0075289A">
                                  <w:pPr>
                                    <w:rPr>
                                      <w:b/>
                                      <w:sz w:val="14"/>
                                      <w:szCs w:val="14"/>
                                    </w:rPr>
                                  </w:pPr>
                                  <w:r>
                                    <w:rPr>
                                      <w:sz w:val="14"/>
                                      <w:szCs w:val="14"/>
                                    </w:rPr>
                                    <w:t xml:space="preserve">  </w:t>
                                  </w:r>
                                  <w:r w:rsidRPr="0008251A">
                                    <w:rPr>
                                      <w:b/>
                                      <w:sz w:val="14"/>
                                      <w:szCs w:val="14"/>
                                    </w:rPr>
                                    <w:t>–</w:t>
                                  </w:r>
                                </w:p>
                              </w:txbxContent>
                            </v:textbox>
                          </v:rect>
                          <v:rect id="Rectangle 3435" o:spid="_x0000_s1069" style="position:absolute;left:1701;top:5512;width:29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WCsAA&#10;AADdAAAADwAAAGRycy9kb3ducmV2LnhtbERPy2oCMRTdF/yHcIXuakahIqNRxAd226ni9jK5TkaT&#10;m2ESNe3XN4tCl4fzXqySs+JBfWg9KxiPChDEtdctNwqOX/u3GYgQkTVaz6TgmwKsloOXBZbaP/mT&#10;HlVsRA7hUKICE2NXShlqQw7DyHfEmbv43mHMsG+k7vGZw52Vk6KYSoct5waDHW0M1bfq7hQcxttd&#10;d5U/FR5spPvJpNqek1Kvw7Seg4iU4r/4z/2hFUzfZ3l/fpOf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zWCsAAAADdAAAADwAAAAAAAAAAAAAAAACYAgAAZHJzL2Rvd25y&#10;ZXYueG1sUEsFBgAAAAAEAAQA9QAAAIUDAAAAAA==&#10;" stroked="f">
                            <v:textbox inset="0,0,0,0">
                              <w:txbxContent>
                                <w:p w:rsidR="0075289A" w:rsidRPr="0008251A" w:rsidRDefault="0075289A" w:rsidP="0075289A">
                                  <w:pPr>
                                    <w:rPr>
                                      <w:b/>
                                      <w:sz w:val="14"/>
                                      <w:szCs w:val="14"/>
                                    </w:rPr>
                                  </w:pPr>
                                  <w:r>
                                    <w:rPr>
                                      <w:sz w:val="14"/>
                                      <w:szCs w:val="14"/>
                                    </w:rPr>
                                    <w:t xml:space="preserve">  </w:t>
                                  </w:r>
                                  <w:r w:rsidRPr="0008251A">
                                    <w:rPr>
                                      <w:b/>
                                      <w:sz w:val="14"/>
                                      <w:szCs w:val="14"/>
                                    </w:rPr>
                                    <w:t>–</w:t>
                                  </w:r>
                                </w:p>
                              </w:txbxContent>
                            </v:textbox>
                          </v:rect>
                          <v:rect id="Rectangle 3436" o:spid="_x0000_s1070" style="position:absolute;left:1712;top:4720;width:29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zkcMA&#10;AADdAAAADwAAAGRycy9kb3ducmV2LnhtbESPQWsCMRSE74X+h/CE3mp2hYpsjSLWYq+uLb0+Ns/N&#10;avKybKKm/fWmUPA4zMw3zHyZnBUXGkLnWUE5LkAQN1533Cr43L8/z0CEiKzReiYFPxRguXh8mGOl&#10;/ZV3dKljKzKEQ4UKTIx9JWVoDDkMY98TZ+/gB4cxy6GVesBrhjsrJ0UxlQ47zgsGe1obak712SnY&#10;lm+b/ih/a9zaSOcvkxr7nZR6GqXVK4hIKd7D/+0PrWD6Mivh701+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BzkcMAAADdAAAADwAAAAAAAAAAAAAAAACYAgAAZHJzL2Rv&#10;d25yZXYueG1sUEsFBgAAAAAEAAQA9QAAAIgDAAAAAA==&#10;" stroked="f">
                            <v:textbox inset="0,0,0,0">
                              <w:txbxContent>
                                <w:p w:rsidR="0075289A" w:rsidRPr="0008251A" w:rsidRDefault="0075289A" w:rsidP="0075289A">
                                  <w:pPr>
                                    <w:rPr>
                                      <w:b/>
                                      <w:sz w:val="14"/>
                                      <w:szCs w:val="14"/>
                                    </w:rPr>
                                  </w:pPr>
                                  <w:r>
                                    <w:rPr>
                                      <w:sz w:val="14"/>
                                      <w:szCs w:val="14"/>
                                    </w:rPr>
                                    <w:t xml:space="preserve">  </w:t>
                                  </w:r>
                                  <w:r w:rsidRPr="0008251A">
                                    <w:rPr>
                                      <w:b/>
                                      <w:sz w:val="14"/>
                                      <w:szCs w:val="14"/>
                                    </w:rPr>
                                    <w:t>–</w:t>
                                  </w:r>
                                </w:p>
                              </w:txbxContent>
                            </v:textbox>
                          </v:rect>
                          <v:rect id="Rectangle 3437" o:spid="_x0000_s1071" style="position:absolute;left:1701;top:3840;width:561;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t5sMA&#10;AADdAAAADwAAAGRycy9kb3ducmV2LnhtbESPT2sCMRTE74V+h/AK3mpWQZGtUcQ/6LVbS6+Pzetm&#10;NXlZNlGjn74pFHocZuY3zHyZnBVX6kPrWcFoWIAgrr1uuVFw/Ni9zkCEiKzReiYFdwqwXDw/zbHU&#10;/sbvdK1iIzKEQ4kKTIxdKWWoDTkMQ98RZ+/b9w5jln0jdY+3DHdWjotiKh22nBcMdrQ2VJ+ri1Ow&#10;H2223Uk+KtzbSJdPk2r7lZQavKTVG4hIKf6H/9oHrWA6mY3h901+An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Lt5sMAAADdAAAADwAAAAAAAAAAAAAAAACYAgAAZHJzL2Rv&#10;d25yZXYueG1sUEsFBgAAAAAEAAQA9QAAAIgDAAAAAA==&#10;" stroked="f">
                            <v:textbox inset="0,0,0,0">
                              <w:txbxContent>
                                <w:p w:rsidR="0075289A" w:rsidRPr="0008251A" w:rsidRDefault="0075289A" w:rsidP="0075289A">
                                  <w:pPr>
                                    <w:rPr>
                                      <w:b/>
                                      <w:sz w:val="14"/>
                                      <w:szCs w:val="14"/>
                                    </w:rPr>
                                  </w:pPr>
                                  <w:r>
                                    <w:rPr>
                                      <w:sz w:val="14"/>
                                      <w:szCs w:val="14"/>
                                    </w:rPr>
                                    <w:t xml:space="preserve">  </w:t>
                                  </w:r>
                                  <w:r>
                                    <w:rPr>
                                      <w:b/>
                                      <w:sz w:val="14"/>
                                      <w:szCs w:val="14"/>
                                    </w:rPr>
                                    <w:t>26 мг</w:t>
                                  </w:r>
                                </w:p>
                              </w:txbxContent>
                            </v:textbox>
                          </v:rect>
                          <v:rect id="Rectangle 3438" o:spid="_x0000_s1072" style="position:absolute;left:1712;top:3048;width:561;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5IfcMA&#10;AADdAAAADwAAAGRycy9kb3ducmV2LnhtbESPQWsCMRSE74X+h/AK3jSrRZGtUUQt9tq1pdfH5nWz&#10;NXlZNlFjf70pCD0OM/MNs1glZ8WZ+tB6VjAeFSCIa69bbhR8HF6HcxAhImu0nknBlQKslo8PCyy1&#10;v/A7navYiAzhUKICE2NXShlqQw7DyHfE2fv2vcOYZd9I3eMlw52Vk6KYSYct5wWDHW0M1cfq5BTs&#10;x9td9yN/K9zbSKdPk2r7lZQaPKX1C4hIKf6H7+03rWA2nT/D35v8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5IfcMAAADdAAAADwAAAAAAAAAAAAAAAACYAgAAZHJzL2Rv&#10;d25yZXYueG1sUEsFBgAAAAAEAAQA9QAAAIgDAAAAAA==&#10;" stroked="f">
                            <v:textbox inset="0,0,0,0">
                              <w:txbxContent>
                                <w:p w:rsidR="0075289A" w:rsidRPr="0008251A" w:rsidRDefault="0075289A" w:rsidP="0075289A">
                                  <w:pPr>
                                    <w:rPr>
                                      <w:b/>
                                      <w:sz w:val="14"/>
                                      <w:szCs w:val="14"/>
                                    </w:rPr>
                                  </w:pPr>
                                  <w:r>
                                    <w:rPr>
                                      <w:sz w:val="14"/>
                                      <w:szCs w:val="14"/>
                                    </w:rPr>
                                    <w:t xml:space="preserve">  </w:t>
                                  </w:r>
                                  <w:r>
                                    <w:rPr>
                                      <w:b/>
                                      <w:sz w:val="14"/>
                                      <w:szCs w:val="14"/>
                                    </w:rPr>
                                    <w:t>16 мг</w:t>
                                  </w:r>
                                </w:p>
                              </w:txbxContent>
                            </v:textbox>
                          </v:rect>
                          <v:rect id="Rectangle 3439" o:spid="_x0000_s1073" style="position:absolute;left:1701;top:2300;width:561;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QCcMA&#10;AADdAAAADwAAAGRycy9kb3ducmV2LnhtbESPQWsCMRSE74X+h/AK3jSrVJGtUUQt9tq1pdfH5nWz&#10;NXlZNlFjf70pCD0OM/MNs1glZ8WZ+tB6VjAeFSCIa69bbhR8HF6HcxAhImu0nknBlQKslo8PCyy1&#10;v/A7navYiAzhUKICE2NXShlqQw7DyHfE2fv2vcOYZd9I3eMlw52Vk6KYSYct5wWDHW0M1cfq5BTs&#10;x9td9yN/K9zbSKdPk2r7lZQaPKX1C4hIKf6H7+03rWA2nT/D35v8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fQCcMAAADdAAAADwAAAAAAAAAAAAAAAACYAgAAZHJzL2Rv&#10;d25yZXYueG1sUEsFBgAAAAAEAAQA9QAAAIgDAAAAAA==&#10;" stroked="f">
                            <v:textbox inset="0,0,0,0">
                              <w:txbxContent>
                                <w:p w:rsidR="0075289A" w:rsidRPr="0008251A" w:rsidRDefault="0075289A" w:rsidP="0075289A">
                                  <w:pPr>
                                    <w:rPr>
                                      <w:b/>
                                      <w:sz w:val="14"/>
                                      <w:szCs w:val="14"/>
                                    </w:rPr>
                                  </w:pPr>
                                  <w:r>
                                    <w:rPr>
                                      <w:sz w:val="14"/>
                                      <w:szCs w:val="14"/>
                                    </w:rPr>
                                    <w:t xml:space="preserve">  </w:t>
                                  </w:r>
                                  <w:r>
                                    <w:rPr>
                                      <w:b/>
                                      <w:sz w:val="14"/>
                                      <w:szCs w:val="14"/>
                                    </w:rPr>
                                    <w:t>6 мг</w:t>
                                  </w:r>
                                </w:p>
                              </w:txbxContent>
                            </v:textbox>
                          </v:rect>
                          <v:rect id="Rectangle 3440" o:spid="_x0000_s1074" style="position:absolute;left:1701;top:1717;width:561;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1ksMA&#10;AADdAAAADwAAAGRycy9kb3ducmV2LnhtbESPQWsCMRSE74X+h/AK3mpWQZGtUUpbsVdXxetj87rZ&#10;NnlZNlFjf70RBI/DzHzDzJfJWXGiPrSeFYyGBQji2uuWGwW77ep1BiJEZI3WMym4UIDl4vlpjqX2&#10;Z97QqYqNyBAOJSowMXallKE25DAMfUecvR/fO4xZ9o3UPZ4z3Fk5LoqpdNhyXjDY0Yeh+q86OgXr&#10;0edX9yv/K1zbSMe9SbU9JKUGL+n9DUSkFB/he/tbK5hOZhO4vclP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t1ksMAAADdAAAADwAAAAAAAAAAAAAAAACYAgAAZHJzL2Rv&#10;d25yZXYueG1sUEsFBgAAAAAEAAQA9QAAAIgDAAAAAA==&#10;" stroked="f">
                            <v:textbox inset="0,0,0,0">
                              <w:txbxContent>
                                <w:p w:rsidR="0075289A" w:rsidRPr="0008251A" w:rsidRDefault="0075289A" w:rsidP="0075289A">
                                  <w:pPr>
                                    <w:rPr>
                                      <w:b/>
                                      <w:sz w:val="14"/>
                                      <w:szCs w:val="14"/>
                                    </w:rPr>
                                  </w:pPr>
                                  <w:r>
                                    <w:rPr>
                                      <w:sz w:val="14"/>
                                      <w:szCs w:val="14"/>
                                    </w:rPr>
                                    <w:t xml:space="preserve">  </w:t>
                                  </w:r>
                                  <w:r>
                                    <w:rPr>
                                      <w:b/>
                                      <w:sz w:val="14"/>
                                      <w:szCs w:val="14"/>
                                    </w:rPr>
                                    <w:t>0 мг</w:t>
                                  </w:r>
                                </w:p>
                              </w:txbxContent>
                            </v:textbox>
                          </v:rect>
                        </v:group>
                      </v:group>
                    </v:group>
                  </v:group>
                </v:group>
                <v:shape id="Freeform 3441" o:spid="_x0000_s1075" style="position:absolute;left:2130;top:2773;width:2442;height:43;visibility:visible;mso-wrap-style:square;v-text-anchor:top" coordsize="24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HfMMA&#10;AADdAAAADwAAAGRycy9kb3ducmV2LnhtbESPzYrCMBSF94LvEK7gTtMKFqlGEUERcZDR2czu0lzb&#10;0uamNNHWtzcDwiwP5+fjrDa9qcWTWldaVhBPIxDEmdUl5wp+bvvJAoTzyBpry6TgRQ426+Fgham2&#10;HX/T8+pzEUbYpaig8L5JpXRZQQbd1DbEwbvb1qAPss2lbrEL46aWsyhKpMGSA6HAhnYFZdX1YQJX&#10;X3p//u1KXZ1vBzyd4q9qGys1HvXbJQhPvf8Pf9pHrSCZLxL4exOe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LHfMMAAADdAAAADwAAAAAAAAAAAAAAAACYAgAAZHJzL2Rv&#10;d25yZXYueG1sUEsFBgAAAAAEAAQA9QAAAIgDAAAAAA==&#10;" path="m,16c85,11,171,7,253,5,335,3,413,,495,5v82,5,176,28,253,33c825,43,849,38,957,38v108,,264,,440,c1573,38,1839,38,2013,38v174,,363,,429,e" filled="f">
                  <v:path arrowok="t" o:connecttype="custom" o:connectlocs="0,16;253,5;495,5;748,38;957,38;1397,38;2013,38;2442,38" o:connectangles="0,0,0,0,0,0,0,0"/>
                </v:shape>
              </v:group>
            </w:pict>
          </mc:Fallback>
        </mc:AlternateContent>
      </w:r>
    </w:p>
    <w:p w:rsidR="0075289A" w:rsidRPr="00E26764" w:rsidRDefault="0075289A" w:rsidP="0075289A">
      <w:pPr>
        <w:tabs>
          <w:tab w:val="left" w:pos="3165"/>
        </w:tabs>
        <w:spacing w:line="264" w:lineRule="auto"/>
        <w:jc w:val="both"/>
        <w:rPr>
          <w:sz w:val="28"/>
          <w:szCs w:val="28"/>
          <w:lang w:val="uk-UA"/>
        </w:rPr>
      </w:pPr>
    </w:p>
    <w:p w:rsidR="0075289A" w:rsidRPr="00E26764" w:rsidRDefault="0075289A" w:rsidP="0075289A">
      <w:pPr>
        <w:tabs>
          <w:tab w:val="left" w:pos="3165"/>
        </w:tabs>
        <w:spacing w:line="264" w:lineRule="auto"/>
        <w:jc w:val="both"/>
        <w:rPr>
          <w:sz w:val="28"/>
          <w:szCs w:val="28"/>
          <w:lang w:val="uk-UA"/>
        </w:rPr>
      </w:pPr>
    </w:p>
    <w:p w:rsidR="0075289A" w:rsidRPr="00E26764" w:rsidRDefault="0075289A" w:rsidP="0075289A">
      <w:pPr>
        <w:tabs>
          <w:tab w:val="left" w:pos="3165"/>
        </w:tabs>
        <w:spacing w:line="264" w:lineRule="auto"/>
        <w:jc w:val="both"/>
        <w:rPr>
          <w:sz w:val="28"/>
          <w:szCs w:val="28"/>
          <w:lang w:val="uk-UA"/>
        </w:rPr>
      </w:pPr>
    </w:p>
    <w:p w:rsidR="0075289A" w:rsidRPr="00E26764" w:rsidRDefault="0075289A" w:rsidP="0075289A">
      <w:pPr>
        <w:tabs>
          <w:tab w:val="left" w:pos="3165"/>
        </w:tabs>
        <w:spacing w:line="264" w:lineRule="auto"/>
        <w:jc w:val="both"/>
        <w:rPr>
          <w:sz w:val="28"/>
          <w:szCs w:val="28"/>
          <w:lang w:val="uk-UA"/>
        </w:rPr>
      </w:pPr>
    </w:p>
    <w:p w:rsidR="0075289A" w:rsidRPr="00E26764" w:rsidRDefault="0075289A" w:rsidP="0075289A">
      <w:pPr>
        <w:tabs>
          <w:tab w:val="left" w:pos="3165"/>
        </w:tabs>
        <w:spacing w:line="264" w:lineRule="auto"/>
        <w:jc w:val="both"/>
        <w:rPr>
          <w:sz w:val="28"/>
          <w:szCs w:val="28"/>
          <w:lang w:val="uk-UA"/>
        </w:rPr>
      </w:pPr>
    </w:p>
    <w:p w:rsidR="0075289A" w:rsidRPr="00E26764" w:rsidRDefault="0075289A" w:rsidP="0075289A">
      <w:pPr>
        <w:tabs>
          <w:tab w:val="left" w:pos="3165"/>
        </w:tabs>
        <w:spacing w:line="264" w:lineRule="auto"/>
        <w:jc w:val="both"/>
        <w:rPr>
          <w:sz w:val="28"/>
          <w:szCs w:val="28"/>
          <w:lang w:val="uk-UA"/>
        </w:rPr>
      </w:pPr>
    </w:p>
    <w:p w:rsidR="0075289A" w:rsidRPr="00E26764" w:rsidRDefault="0075289A" w:rsidP="0075289A">
      <w:pPr>
        <w:tabs>
          <w:tab w:val="left" w:pos="3165"/>
        </w:tabs>
        <w:spacing w:line="264" w:lineRule="auto"/>
        <w:jc w:val="both"/>
        <w:rPr>
          <w:sz w:val="28"/>
          <w:szCs w:val="28"/>
          <w:lang w:val="uk-UA"/>
        </w:rPr>
      </w:pPr>
    </w:p>
    <w:p w:rsidR="0075289A" w:rsidRPr="00E26764" w:rsidRDefault="0075289A" w:rsidP="0075289A">
      <w:pPr>
        <w:tabs>
          <w:tab w:val="left" w:pos="3165"/>
        </w:tabs>
        <w:spacing w:line="264" w:lineRule="auto"/>
        <w:jc w:val="both"/>
        <w:rPr>
          <w:sz w:val="28"/>
          <w:szCs w:val="28"/>
          <w:lang w:val="uk-UA"/>
        </w:rPr>
      </w:pPr>
    </w:p>
    <w:p w:rsidR="0075289A" w:rsidRPr="00E26764" w:rsidRDefault="0075289A" w:rsidP="0075289A">
      <w:pPr>
        <w:tabs>
          <w:tab w:val="left" w:pos="3165"/>
        </w:tabs>
        <w:spacing w:line="264" w:lineRule="auto"/>
        <w:jc w:val="both"/>
        <w:rPr>
          <w:sz w:val="28"/>
          <w:szCs w:val="28"/>
          <w:lang w:val="uk-UA"/>
        </w:rPr>
      </w:pPr>
    </w:p>
    <w:p w:rsidR="0075289A" w:rsidRPr="00E26764" w:rsidRDefault="0075289A" w:rsidP="0075289A">
      <w:pPr>
        <w:tabs>
          <w:tab w:val="left" w:pos="3165"/>
        </w:tabs>
        <w:spacing w:line="264" w:lineRule="auto"/>
        <w:jc w:val="both"/>
        <w:rPr>
          <w:sz w:val="28"/>
          <w:szCs w:val="28"/>
          <w:lang w:val="uk-UA"/>
        </w:rPr>
      </w:pPr>
    </w:p>
    <w:p w:rsidR="0075289A" w:rsidRPr="00E26764" w:rsidRDefault="0075289A" w:rsidP="0075289A">
      <w:pPr>
        <w:tabs>
          <w:tab w:val="left" w:pos="3165"/>
        </w:tabs>
        <w:spacing w:line="264" w:lineRule="auto"/>
        <w:jc w:val="both"/>
        <w:rPr>
          <w:sz w:val="28"/>
          <w:szCs w:val="28"/>
          <w:lang w:val="uk-UA"/>
        </w:rPr>
      </w:pPr>
    </w:p>
    <w:p w:rsidR="0075289A" w:rsidRPr="00E26764" w:rsidRDefault="0075289A" w:rsidP="0075289A">
      <w:pPr>
        <w:tabs>
          <w:tab w:val="left" w:pos="3165"/>
        </w:tabs>
        <w:spacing w:line="264" w:lineRule="auto"/>
        <w:jc w:val="both"/>
        <w:rPr>
          <w:sz w:val="28"/>
          <w:szCs w:val="28"/>
          <w:lang w:val="uk-UA"/>
        </w:rPr>
      </w:pPr>
    </w:p>
    <w:p w:rsidR="0075289A" w:rsidRPr="00E26764" w:rsidRDefault="0075289A" w:rsidP="0075289A">
      <w:pPr>
        <w:tabs>
          <w:tab w:val="left" w:pos="3165"/>
        </w:tabs>
        <w:spacing w:line="264" w:lineRule="auto"/>
        <w:jc w:val="both"/>
        <w:rPr>
          <w:sz w:val="28"/>
          <w:szCs w:val="28"/>
          <w:lang w:val="uk-UA"/>
        </w:rPr>
      </w:pPr>
    </w:p>
    <w:p w:rsidR="0075289A" w:rsidRPr="00E26764" w:rsidRDefault="0075289A" w:rsidP="0075289A">
      <w:pPr>
        <w:tabs>
          <w:tab w:val="left" w:pos="3165"/>
        </w:tabs>
        <w:spacing w:line="264" w:lineRule="auto"/>
        <w:jc w:val="both"/>
        <w:rPr>
          <w:sz w:val="28"/>
          <w:szCs w:val="28"/>
          <w:lang w:val="uk-UA"/>
        </w:rPr>
      </w:pPr>
    </w:p>
    <w:p w:rsidR="0075289A" w:rsidRPr="00E26764" w:rsidRDefault="0075289A" w:rsidP="0075289A">
      <w:pPr>
        <w:tabs>
          <w:tab w:val="left" w:pos="3165"/>
        </w:tabs>
        <w:spacing w:line="264" w:lineRule="auto"/>
        <w:jc w:val="both"/>
        <w:rPr>
          <w:sz w:val="28"/>
          <w:szCs w:val="28"/>
          <w:lang w:val="uk-UA"/>
        </w:rPr>
      </w:pPr>
    </w:p>
    <w:p w:rsidR="0075289A" w:rsidRPr="00E26764" w:rsidRDefault="0075289A" w:rsidP="0075289A">
      <w:pPr>
        <w:tabs>
          <w:tab w:val="left" w:pos="3165"/>
        </w:tabs>
        <w:spacing w:line="264" w:lineRule="auto"/>
        <w:jc w:val="both"/>
        <w:rPr>
          <w:sz w:val="28"/>
          <w:szCs w:val="28"/>
          <w:lang w:val="uk-UA"/>
        </w:rPr>
      </w:pPr>
    </w:p>
    <w:p w:rsidR="0075289A" w:rsidRPr="00E26764" w:rsidRDefault="0075289A" w:rsidP="0075289A">
      <w:pPr>
        <w:tabs>
          <w:tab w:val="left" w:pos="3165"/>
        </w:tabs>
        <w:spacing w:line="264" w:lineRule="auto"/>
        <w:jc w:val="both"/>
        <w:rPr>
          <w:sz w:val="28"/>
          <w:szCs w:val="28"/>
          <w:lang w:val="uk-UA"/>
        </w:rPr>
      </w:pPr>
    </w:p>
    <w:p w:rsidR="0075289A" w:rsidRPr="00E26764" w:rsidRDefault="0075289A" w:rsidP="0075289A">
      <w:pPr>
        <w:tabs>
          <w:tab w:val="left" w:pos="3165"/>
        </w:tabs>
        <w:spacing w:line="264" w:lineRule="auto"/>
        <w:jc w:val="both"/>
        <w:rPr>
          <w:sz w:val="28"/>
          <w:szCs w:val="28"/>
          <w:lang w:val="uk-UA"/>
        </w:rPr>
      </w:pPr>
    </w:p>
    <w:p w:rsidR="0075289A" w:rsidRPr="00E26764" w:rsidRDefault="0075289A" w:rsidP="0075289A">
      <w:pPr>
        <w:tabs>
          <w:tab w:val="left" w:pos="3165"/>
        </w:tabs>
        <w:spacing w:line="264" w:lineRule="auto"/>
        <w:jc w:val="both"/>
        <w:rPr>
          <w:sz w:val="28"/>
          <w:szCs w:val="28"/>
          <w:lang w:val="uk-UA"/>
        </w:rPr>
      </w:pPr>
    </w:p>
    <w:p w:rsidR="0075289A" w:rsidRDefault="0075289A" w:rsidP="0075289A">
      <w:pPr>
        <w:tabs>
          <w:tab w:val="left" w:pos="3165"/>
        </w:tabs>
        <w:spacing w:line="264" w:lineRule="auto"/>
        <w:ind w:firstLine="709"/>
        <w:rPr>
          <w:sz w:val="28"/>
          <w:szCs w:val="28"/>
          <w:lang w:val="uk-UA"/>
        </w:rPr>
      </w:pPr>
    </w:p>
    <w:p w:rsidR="0075289A" w:rsidRPr="00CC253C" w:rsidRDefault="0075289A" w:rsidP="0075289A">
      <w:pPr>
        <w:tabs>
          <w:tab w:val="left" w:pos="3165"/>
        </w:tabs>
        <w:spacing w:line="264" w:lineRule="auto"/>
        <w:ind w:firstLine="709"/>
        <w:rPr>
          <w:sz w:val="28"/>
          <w:szCs w:val="28"/>
          <w:lang w:val="uk-UA"/>
        </w:rPr>
      </w:pPr>
      <w:r>
        <w:rPr>
          <w:sz w:val="28"/>
          <w:szCs w:val="28"/>
        </w:rPr>
        <w:t>Рис</w:t>
      </w:r>
      <w:r w:rsidRPr="00CC253C">
        <w:rPr>
          <w:sz w:val="28"/>
          <w:szCs w:val="28"/>
          <w:lang w:val="en-US"/>
        </w:rPr>
        <w:t>. 7</w:t>
      </w:r>
      <w:r>
        <w:rPr>
          <w:sz w:val="28"/>
          <w:szCs w:val="28"/>
          <w:lang w:val="uk-UA"/>
        </w:rPr>
        <w:t>.</w:t>
      </w:r>
      <w:r>
        <w:rPr>
          <w:sz w:val="28"/>
          <w:szCs w:val="28"/>
          <w:lang w:val="en-US"/>
        </w:rPr>
        <w:t xml:space="preserve"> </w:t>
      </w:r>
      <w:r>
        <w:rPr>
          <w:sz w:val="28"/>
          <w:szCs w:val="28"/>
          <w:lang w:val="uk-UA"/>
        </w:rPr>
        <w:t>Термогравіметричне дослідження зразка ГЕЛГГ</w:t>
      </w:r>
    </w:p>
    <w:p w:rsidR="0075289A" w:rsidRPr="00CC253C" w:rsidRDefault="0075289A" w:rsidP="0075289A">
      <w:pPr>
        <w:tabs>
          <w:tab w:val="left" w:pos="3165"/>
        </w:tabs>
        <w:spacing w:line="264" w:lineRule="auto"/>
        <w:ind w:firstLine="709"/>
        <w:rPr>
          <w:sz w:val="28"/>
          <w:szCs w:val="28"/>
          <w:lang w:val="en-US"/>
        </w:rPr>
      </w:pPr>
    </w:p>
    <w:p w:rsidR="0075289A" w:rsidRDefault="0075289A" w:rsidP="0075289A">
      <w:pPr>
        <w:jc w:val="center"/>
        <w:rPr>
          <w:lang w:val="uk-UA"/>
        </w:rPr>
      </w:pPr>
      <w:r>
        <w:rPr>
          <w:noProof/>
          <w:lang w:eastAsia="ru-RU"/>
        </w:rPr>
        <w:lastRenderedPageBreak/>
        <w:drawing>
          <wp:inline distT="0" distB="0" distL="0" distR="0">
            <wp:extent cx="4457700" cy="2857500"/>
            <wp:effectExtent l="0" t="0" r="0" b="0"/>
            <wp:docPr id="6476" name="Рисунок 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7700" cy="2857500"/>
                    </a:xfrm>
                    <a:prstGeom prst="rect">
                      <a:avLst/>
                    </a:prstGeom>
                    <a:noFill/>
                    <a:ln>
                      <a:noFill/>
                    </a:ln>
                  </pic:spPr>
                </pic:pic>
              </a:graphicData>
            </a:graphic>
          </wp:inline>
        </w:drawing>
      </w:r>
    </w:p>
    <w:p w:rsidR="0075289A" w:rsidRDefault="0075289A" w:rsidP="0075289A">
      <w:pPr>
        <w:rPr>
          <w:lang w:val="uk-UA"/>
        </w:rPr>
      </w:pPr>
    </w:p>
    <w:p w:rsidR="0075289A" w:rsidRDefault="0075289A" w:rsidP="0075289A">
      <w:pPr>
        <w:spacing w:line="264" w:lineRule="auto"/>
        <w:ind w:left="708" w:firstLine="42"/>
        <w:jc w:val="both"/>
        <w:rPr>
          <w:spacing w:val="-2"/>
          <w:sz w:val="28"/>
          <w:szCs w:val="28"/>
          <w:lang w:val="uk-UA"/>
        </w:rPr>
      </w:pPr>
      <w:r w:rsidRPr="0017207F">
        <w:rPr>
          <w:spacing w:val="-2"/>
          <w:sz w:val="28"/>
          <w:szCs w:val="28"/>
          <w:lang w:val="uk-UA"/>
        </w:rPr>
        <w:t>Рис. 8. Залежність структурної в’язкості зразка крему</w:t>
      </w:r>
      <w:r>
        <w:rPr>
          <w:spacing w:val="-2"/>
          <w:sz w:val="28"/>
          <w:szCs w:val="28"/>
          <w:lang w:val="uk-UA"/>
        </w:rPr>
        <w:t>,</w:t>
      </w:r>
      <w:r w:rsidRPr="0017207F">
        <w:rPr>
          <w:spacing w:val="-2"/>
          <w:sz w:val="28"/>
          <w:szCs w:val="28"/>
          <w:lang w:val="uk-UA"/>
        </w:rPr>
        <w:t xml:space="preserve"> отриманого при натуральному охолодженні (1) та при штучному охолодженні</w:t>
      </w:r>
      <w:r>
        <w:rPr>
          <w:spacing w:val="-2"/>
          <w:sz w:val="28"/>
          <w:szCs w:val="28"/>
          <w:lang w:val="uk-UA"/>
        </w:rPr>
        <w:t xml:space="preserve"> до температури 50ºС</w:t>
      </w:r>
      <w:r w:rsidRPr="0017207F">
        <w:rPr>
          <w:spacing w:val="-2"/>
          <w:sz w:val="28"/>
          <w:szCs w:val="28"/>
          <w:lang w:val="uk-UA"/>
        </w:rPr>
        <w:t xml:space="preserve"> (2)</w:t>
      </w:r>
      <w:r>
        <w:rPr>
          <w:spacing w:val="-2"/>
          <w:sz w:val="28"/>
          <w:szCs w:val="28"/>
          <w:lang w:val="uk-UA"/>
        </w:rPr>
        <w:t>, до температури 40ºС</w:t>
      </w:r>
      <w:r w:rsidRPr="0017207F">
        <w:rPr>
          <w:spacing w:val="-2"/>
          <w:sz w:val="28"/>
          <w:szCs w:val="28"/>
          <w:lang w:val="uk-UA"/>
        </w:rPr>
        <w:t xml:space="preserve"> (</w:t>
      </w:r>
      <w:r>
        <w:rPr>
          <w:spacing w:val="-2"/>
          <w:sz w:val="28"/>
          <w:szCs w:val="28"/>
          <w:lang w:val="uk-UA"/>
        </w:rPr>
        <w:t>3</w:t>
      </w:r>
      <w:r w:rsidRPr="0017207F">
        <w:rPr>
          <w:spacing w:val="-2"/>
          <w:sz w:val="28"/>
          <w:szCs w:val="28"/>
          <w:lang w:val="uk-UA"/>
        </w:rPr>
        <w:t>)</w:t>
      </w:r>
      <w:r>
        <w:rPr>
          <w:spacing w:val="-2"/>
          <w:sz w:val="28"/>
          <w:szCs w:val="28"/>
          <w:lang w:val="uk-UA"/>
        </w:rPr>
        <w:t>,</w:t>
      </w:r>
      <w:r w:rsidRPr="00E87A80">
        <w:rPr>
          <w:spacing w:val="-2"/>
          <w:sz w:val="28"/>
          <w:szCs w:val="28"/>
          <w:lang w:val="uk-UA"/>
        </w:rPr>
        <w:t xml:space="preserve"> </w:t>
      </w:r>
      <w:r w:rsidRPr="0017207F">
        <w:rPr>
          <w:spacing w:val="-2"/>
          <w:sz w:val="28"/>
          <w:szCs w:val="28"/>
          <w:lang w:val="uk-UA"/>
        </w:rPr>
        <w:t>від швидкості зсуву</w:t>
      </w:r>
      <w:r>
        <w:rPr>
          <w:spacing w:val="-2"/>
          <w:sz w:val="28"/>
          <w:szCs w:val="28"/>
          <w:lang w:val="uk-UA"/>
        </w:rPr>
        <w:t>.</w:t>
      </w:r>
    </w:p>
    <w:p w:rsidR="0075289A" w:rsidRDefault="0075289A" w:rsidP="0075289A">
      <w:pPr>
        <w:rPr>
          <w:lang w:val="uk-UA"/>
        </w:rPr>
      </w:pPr>
      <w:r>
        <w:rPr>
          <w:lang w:val="uk-UA"/>
        </w:rPr>
        <w:t>Речовини, матеріали, напівпродукти</w:t>
      </w:r>
      <w:r>
        <w:rPr>
          <w:lang w:val="uk-UA"/>
        </w:rPr>
        <w:tab/>
      </w:r>
      <w:r>
        <w:rPr>
          <w:lang w:val="uk-UA"/>
        </w:rPr>
        <w:tab/>
      </w:r>
      <w:r>
        <w:rPr>
          <w:lang w:val="uk-UA"/>
        </w:rPr>
        <w:tab/>
      </w:r>
      <w:r>
        <w:rPr>
          <w:lang w:val="uk-UA"/>
        </w:rPr>
        <w:tab/>
      </w:r>
      <w:r>
        <w:rPr>
          <w:lang w:val="uk-UA"/>
        </w:rPr>
        <w:tab/>
        <w:t>Контроль виробництва</w:t>
      </w:r>
    </w:p>
    <w:p w:rsidR="0075289A" w:rsidRPr="00EF1CA4" w:rsidRDefault="0075289A" w:rsidP="0075289A">
      <w:pPr>
        <w:rPr>
          <w:lang w:val="uk-UA"/>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-36195</wp:posOffset>
                </wp:positionH>
                <wp:positionV relativeFrom="paragraph">
                  <wp:posOffset>144780</wp:posOffset>
                </wp:positionV>
                <wp:extent cx="1691640" cy="989965"/>
                <wp:effectExtent l="9525" t="12700" r="13335" b="6985"/>
                <wp:wrapNone/>
                <wp:docPr id="6536" name="Поле 6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989965"/>
                        </a:xfrm>
                        <a:prstGeom prst="rect">
                          <a:avLst/>
                        </a:prstGeom>
                        <a:solidFill>
                          <a:srgbClr val="FFFFFF"/>
                        </a:solidFill>
                        <a:ln w="9525">
                          <a:solidFill>
                            <a:srgbClr val="000000"/>
                          </a:solidFill>
                          <a:miter lim="800000"/>
                          <a:headEnd/>
                          <a:tailEnd/>
                        </a:ln>
                      </wps:spPr>
                      <wps:txbx>
                        <w:txbxContent>
                          <w:p w:rsidR="0075289A" w:rsidRDefault="0075289A" w:rsidP="0075289A">
                            <w:pPr>
                              <w:rPr>
                                <w:sz w:val="22"/>
                                <w:szCs w:val="22"/>
                                <w:lang w:val="uk-UA"/>
                              </w:rPr>
                            </w:pPr>
                            <w:r>
                              <w:rPr>
                                <w:sz w:val="22"/>
                                <w:szCs w:val="22"/>
                                <w:lang w:val="uk-UA"/>
                              </w:rPr>
                              <w:t>Олія</w:t>
                            </w:r>
                            <w:r w:rsidRPr="008C29E9">
                              <w:rPr>
                                <w:sz w:val="22"/>
                                <w:szCs w:val="22"/>
                                <w:lang w:val="uk-UA"/>
                              </w:rPr>
                              <w:t xml:space="preserve"> оливков</w:t>
                            </w:r>
                            <w:r>
                              <w:rPr>
                                <w:sz w:val="22"/>
                                <w:szCs w:val="22"/>
                                <w:lang w:val="uk-UA"/>
                              </w:rPr>
                              <w:t>а</w:t>
                            </w:r>
                            <w:r w:rsidRPr="008C29E9">
                              <w:rPr>
                                <w:sz w:val="22"/>
                                <w:szCs w:val="22"/>
                                <w:lang w:val="uk-UA"/>
                              </w:rPr>
                              <w:t>, ем</w:t>
                            </w:r>
                            <w:r w:rsidRPr="008C29E9">
                              <w:rPr>
                                <w:sz w:val="22"/>
                                <w:szCs w:val="22"/>
                                <w:lang w:val="uk-UA"/>
                              </w:rPr>
                              <w:t>у</w:t>
                            </w:r>
                            <w:r w:rsidRPr="008C29E9">
                              <w:rPr>
                                <w:sz w:val="22"/>
                                <w:szCs w:val="22"/>
                                <w:lang w:val="uk-UA"/>
                              </w:rPr>
                              <w:t>льга</w:t>
                            </w:r>
                          </w:p>
                          <w:p w:rsidR="0075289A" w:rsidRPr="008C29E9" w:rsidRDefault="0075289A" w:rsidP="0075289A">
                            <w:pPr>
                              <w:rPr>
                                <w:sz w:val="22"/>
                                <w:szCs w:val="22"/>
                                <w:lang w:val="uk-UA"/>
                              </w:rPr>
                            </w:pPr>
                            <w:r w:rsidRPr="008C29E9">
                              <w:rPr>
                                <w:sz w:val="22"/>
                                <w:szCs w:val="22"/>
                                <w:lang w:val="uk-UA"/>
                              </w:rPr>
                              <w:t>тор №</w:t>
                            </w:r>
                            <w:r>
                              <w:rPr>
                                <w:sz w:val="22"/>
                                <w:szCs w:val="22"/>
                                <w:lang w:val="uk-UA"/>
                              </w:rPr>
                              <w:t xml:space="preserve"> </w:t>
                            </w:r>
                            <w:r w:rsidRPr="008C29E9">
                              <w:rPr>
                                <w:sz w:val="22"/>
                                <w:szCs w:val="22"/>
                                <w:lang w:val="uk-UA"/>
                              </w:rPr>
                              <w:t>1, моносте</w:t>
                            </w:r>
                            <w:r w:rsidRPr="008C29E9">
                              <w:rPr>
                                <w:sz w:val="22"/>
                                <w:szCs w:val="22"/>
                                <w:lang w:val="uk-UA"/>
                              </w:rPr>
                              <w:t>а</w:t>
                            </w:r>
                            <w:r w:rsidRPr="008C29E9">
                              <w:rPr>
                                <w:sz w:val="22"/>
                                <w:szCs w:val="22"/>
                                <w:lang w:val="uk-UA"/>
                              </w:rPr>
                              <w:t xml:space="preserve">рат гліцерину, </w:t>
                            </w:r>
                            <w:r>
                              <w:rPr>
                                <w:sz w:val="22"/>
                                <w:szCs w:val="22"/>
                                <w:lang w:val="uk-UA"/>
                              </w:rPr>
                              <w:t>олія</w:t>
                            </w:r>
                            <w:r w:rsidRPr="008C29E9">
                              <w:rPr>
                                <w:sz w:val="22"/>
                                <w:szCs w:val="22"/>
                                <w:lang w:val="uk-UA"/>
                              </w:rPr>
                              <w:t xml:space="preserve"> обліп</w:t>
                            </w:r>
                            <w:r w:rsidRPr="008C29E9">
                              <w:rPr>
                                <w:sz w:val="22"/>
                                <w:szCs w:val="22"/>
                                <w:lang w:val="uk-UA"/>
                              </w:rPr>
                              <w:t>и</w:t>
                            </w:r>
                            <w:r w:rsidRPr="008C29E9">
                              <w:rPr>
                                <w:sz w:val="22"/>
                                <w:szCs w:val="22"/>
                                <w:lang w:val="uk-UA"/>
                              </w:rPr>
                              <w:t xml:space="preserve">хова, спирти синтетичні фракції С16-С21, ланолін </w:t>
                            </w:r>
                            <w:r>
                              <w:rPr>
                                <w:sz w:val="22"/>
                                <w:szCs w:val="22"/>
                                <w:lang w:val="uk-UA"/>
                              </w:rPr>
                              <w:t>б</w:t>
                            </w:r>
                            <w:r w:rsidRPr="008C29E9">
                              <w:rPr>
                                <w:sz w:val="22"/>
                                <w:szCs w:val="22"/>
                                <w:lang w:val="uk-UA"/>
                              </w:rPr>
                              <w:t>езво</w:t>
                            </w:r>
                            <w:r w:rsidRPr="008C29E9">
                              <w:rPr>
                                <w:sz w:val="22"/>
                                <w:szCs w:val="22"/>
                                <w:lang w:val="uk-UA"/>
                              </w:rPr>
                              <w:t>д</w:t>
                            </w:r>
                            <w:r w:rsidRPr="008C29E9">
                              <w:rPr>
                                <w:sz w:val="22"/>
                                <w:szCs w:val="22"/>
                                <w:lang w:val="uk-UA"/>
                              </w:rPr>
                              <w:t>ний</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536" o:spid="_x0000_s1076" type="#_x0000_t202" style="position:absolute;margin-left:-2.85pt;margin-top:11.4pt;width:133.2pt;height:7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">
                <v:textbox inset=".1mm,.1mm,.1mm,.1mm">
                  <w:txbxContent>
                    <w:p w:rsidR="0075289A" w:rsidRDefault="0075289A" w:rsidP="0075289A">
                      <w:pPr>
                        <w:rPr>
                          <w:sz w:val="22"/>
                          <w:szCs w:val="22"/>
                          <w:lang w:val="uk-UA"/>
                        </w:rPr>
                      </w:pPr>
                      <w:r>
                        <w:rPr>
                          <w:sz w:val="22"/>
                          <w:szCs w:val="22"/>
                          <w:lang w:val="uk-UA"/>
                        </w:rPr>
                        <w:t>Олія</w:t>
                      </w:r>
                      <w:r w:rsidRPr="008C29E9">
                        <w:rPr>
                          <w:sz w:val="22"/>
                          <w:szCs w:val="22"/>
                          <w:lang w:val="uk-UA"/>
                        </w:rPr>
                        <w:t xml:space="preserve"> оливков</w:t>
                      </w:r>
                      <w:r>
                        <w:rPr>
                          <w:sz w:val="22"/>
                          <w:szCs w:val="22"/>
                          <w:lang w:val="uk-UA"/>
                        </w:rPr>
                        <w:t>а</w:t>
                      </w:r>
                      <w:r w:rsidRPr="008C29E9">
                        <w:rPr>
                          <w:sz w:val="22"/>
                          <w:szCs w:val="22"/>
                          <w:lang w:val="uk-UA"/>
                        </w:rPr>
                        <w:t>, ем</w:t>
                      </w:r>
                      <w:r w:rsidRPr="008C29E9">
                        <w:rPr>
                          <w:sz w:val="22"/>
                          <w:szCs w:val="22"/>
                          <w:lang w:val="uk-UA"/>
                        </w:rPr>
                        <w:t>у</w:t>
                      </w:r>
                      <w:r w:rsidRPr="008C29E9">
                        <w:rPr>
                          <w:sz w:val="22"/>
                          <w:szCs w:val="22"/>
                          <w:lang w:val="uk-UA"/>
                        </w:rPr>
                        <w:t>льга</w:t>
                      </w:r>
                    </w:p>
                    <w:p w:rsidR="0075289A" w:rsidRPr="008C29E9" w:rsidRDefault="0075289A" w:rsidP="0075289A">
                      <w:pPr>
                        <w:rPr>
                          <w:sz w:val="22"/>
                          <w:szCs w:val="22"/>
                          <w:lang w:val="uk-UA"/>
                        </w:rPr>
                      </w:pPr>
                      <w:r w:rsidRPr="008C29E9">
                        <w:rPr>
                          <w:sz w:val="22"/>
                          <w:szCs w:val="22"/>
                          <w:lang w:val="uk-UA"/>
                        </w:rPr>
                        <w:t>тор №</w:t>
                      </w:r>
                      <w:r>
                        <w:rPr>
                          <w:sz w:val="22"/>
                          <w:szCs w:val="22"/>
                          <w:lang w:val="uk-UA"/>
                        </w:rPr>
                        <w:t xml:space="preserve"> </w:t>
                      </w:r>
                      <w:r w:rsidRPr="008C29E9">
                        <w:rPr>
                          <w:sz w:val="22"/>
                          <w:szCs w:val="22"/>
                          <w:lang w:val="uk-UA"/>
                        </w:rPr>
                        <w:t>1, моносте</w:t>
                      </w:r>
                      <w:r w:rsidRPr="008C29E9">
                        <w:rPr>
                          <w:sz w:val="22"/>
                          <w:szCs w:val="22"/>
                          <w:lang w:val="uk-UA"/>
                        </w:rPr>
                        <w:t>а</w:t>
                      </w:r>
                      <w:r w:rsidRPr="008C29E9">
                        <w:rPr>
                          <w:sz w:val="22"/>
                          <w:szCs w:val="22"/>
                          <w:lang w:val="uk-UA"/>
                        </w:rPr>
                        <w:t xml:space="preserve">рат гліцерину, </w:t>
                      </w:r>
                      <w:r>
                        <w:rPr>
                          <w:sz w:val="22"/>
                          <w:szCs w:val="22"/>
                          <w:lang w:val="uk-UA"/>
                        </w:rPr>
                        <w:t>олія</w:t>
                      </w:r>
                      <w:r w:rsidRPr="008C29E9">
                        <w:rPr>
                          <w:sz w:val="22"/>
                          <w:szCs w:val="22"/>
                          <w:lang w:val="uk-UA"/>
                        </w:rPr>
                        <w:t xml:space="preserve"> обліп</w:t>
                      </w:r>
                      <w:r w:rsidRPr="008C29E9">
                        <w:rPr>
                          <w:sz w:val="22"/>
                          <w:szCs w:val="22"/>
                          <w:lang w:val="uk-UA"/>
                        </w:rPr>
                        <w:t>и</w:t>
                      </w:r>
                      <w:r w:rsidRPr="008C29E9">
                        <w:rPr>
                          <w:sz w:val="22"/>
                          <w:szCs w:val="22"/>
                          <w:lang w:val="uk-UA"/>
                        </w:rPr>
                        <w:t xml:space="preserve">хова, спирти синтетичні фракції С16-С21, ланолін </w:t>
                      </w:r>
                      <w:r>
                        <w:rPr>
                          <w:sz w:val="22"/>
                          <w:szCs w:val="22"/>
                          <w:lang w:val="uk-UA"/>
                        </w:rPr>
                        <w:t>б</w:t>
                      </w:r>
                      <w:r w:rsidRPr="008C29E9">
                        <w:rPr>
                          <w:sz w:val="22"/>
                          <w:szCs w:val="22"/>
                          <w:lang w:val="uk-UA"/>
                        </w:rPr>
                        <w:t>езво</w:t>
                      </w:r>
                      <w:r w:rsidRPr="008C29E9">
                        <w:rPr>
                          <w:sz w:val="22"/>
                          <w:szCs w:val="22"/>
                          <w:lang w:val="uk-UA"/>
                        </w:rPr>
                        <w:t>д</w:t>
                      </w:r>
                      <w:r w:rsidRPr="008C29E9">
                        <w:rPr>
                          <w:sz w:val="22"/>
                          <w:szCs w:val="22"/>
                          <w:lang w:val="uk-UA"/>
                        </w:rPr>
                        <w:t>ний</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4813935</wp:posOffset>
                </wp:positionH>
                <wp:positionV relativeFrom="paragraph">
                  <wp:posOffset>144780</wp:posOffset>
                </wp:positionV>
                <wp:extent cx="1483995" cy="604520"/>
                <wp:effectExtent l="11430" t="12700" r="9525" b="11430"/>
                <wp:wrapNone/>
                <wp:docPr id="6535" name="Поле 6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604520"/>
                        </a:xfrm>
                        <a:prstGeom prst="rect">
                          <a:avLst/>
                        </a:prstGeom>
                        <a:solidFill>
                          <a:srgbClr val="C0C0C0"/>
                        </a:solidFill>
                        <a:ln w="9525">
                          <a:solidFill>
                            <a:srgbClr val="000000"/>
                          </a:solidFill>
                          <a:miter lim="800000"/>
                          <a:headEnd/>
                          <a:tailEnd/>
                        </a:ln>
                      </wps:spPr>
                      <wps:txbx>
                        <w:txbxContent>
                          <w:p w:rsidR="0075289A" w:rsidRPr="008C29E9" w:rsidRDefault="0075289A" w:rsidP="0075289A">
                            <w:pPr>
                              <w:rPr>
                                <w:sz w:val="22"/>
                                <w:szCs w:val="22"/>
                                <w:lang w:val="uk-UA"/>
                              </w:rPr>
                            </w:pPr>
                            <w:r w:rsidRPr="008C29E9">
                              <w:rPr>
                                <w:sz w:val="22"/>
                                <w:szCs w:val="22"/>
                                <w:lang w:val="uk-UA"/>
                              </w:rPr>
                              <w:t>Температура, однор</w:t>
                            </w:r>
                            <w:r w:rsidRPr="008C29E9">
                              <w:rPr>
                                <w:sz w:val="22"/>
                                <w:szCs w:val="22"/>
                                <w:lang w:val="uk-UA"/>
                              </w:rPr>
                              <w:t>і</w:t>
                            </w:r>
                            <w:r w:rsidRPr="008C29E9">
                              <w:rPr>
                                <w:sz w:val="22"/>
                                <w:szCs w:val="22"/>
                                <w:lang w:val="uk-UA"/>
                              </w:rPr>
                              <w:t>дність суміші</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35" o:spid="_x0000_s1077" type="#_x0000_t202" style="position:absolute;margin-left:379.05pt;margin-top:11.4pt;width:116.85pt;height:4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" fillcolor="silver">
                <v:textbox inset=".1mm,.1mm,.1mm,.1mm">
                  <w:txbxContent>
                    <w:p w:rsidR="0075289A" w:rsidRPr="008C29E9" w:rsidRDefault="0075289A" w:rsidP="0075289A">
                      <w:pPr>
                        <w:rPr>
                          <w:sz w:val="22"/>
                          <w:szCs w:val="22"/>
                          <w:lang w:val="uk-UA"/>
                        </w:rPr>
                      </w:pPr>
                      <w:r w:rsidRPr="008C29E9">
                        <w:rPr>
                          <w:sz w:val="22"/>
                          <w:szCs w:val="22"/>
                          <w:lang w:val="uk-UA"/>
                        </w:rPr>
                        <w:t>Температура, однор</w:t>
                      </w:r>
                      <w:r w:rsidRPr="008C29E9">
                        <w:rPr>
                          <w:sz w:val="22"/>
                          <w:szCs w:val="22"/>
                          <w:lang w:val="uk-UA"/>
                        </w:rPr>
                        <w:t>і</w:t>
                      </w:r>
                      <w:r w:rsidRPr="008C29E9">
                        <w:rPr>
                          <w:sz w:val="22"/>
                          <w:szCs w:val="22"/>
                          <w:lang w:val="uk-UA"/>
                        </w:rPr>
                        <w:t>дність суміші</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2208530</wp:posOffset>
                </wp:positionH>
                <wp:positionV relativeFrom="paragraph">
                  <wp:posOffset>144780</wp:posOffset>
                </wp:positionV>
                <wp:extent cx="2171700" cy="604520"/>
                <wp:effectExtent l="6350" t="12700" r="12700" b="11430"/>
                <wp:wrapNone/>
                <wp:docPr id="6534" name="Поле 6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4520"/>
                        </a:xfrm>
                        <a:prstGeom prst="rect">
                          <a:avLst/>
                        </a:prstGeom>
                        <a:solidFill>
                          <a:srgbClr val="C0C0C0"/>
                        </a:solidFill>
                        <a:ln w="9525">
                          <a:solidFill>
                            <a:srgbClr val="000000"/>
                          </a:solidFill>
                          <a:miter lim="800000"/>
                          <a:headEnd/>
                          <a:tailEnd/>
                        </a:ln>
                      </wps:spPr>
                      <wps:txbx>
                        <w:txbxContent>
                          <w:p w:rsidR="0075289A" w:rsidRPr="008C29E9" w:rsidRDefault="0075289A" w:rsidP="0075289A">
                            <w:pPr>
                              <w:rPr>
                                <w:b/>
                                <w:sz w:val="22"/>
                                <w:szCs w:val="22"/>
                                <w:lang w:val="uk-UA"/>
                              </w:rPr>
                            </w:pPr>
                            <w:r w:rsidRPr="008C29E9">
                              <w:rPr>
                                <w:b/>
                                <w:sz w:val="22"/>
                                <w:szCs w:val="22"/>
                                <w:lang w:val="uk-UA"/>
                              </w:rPr>
                              <w:t>Стадія 1</w:t>
                            </w:r>
                          </w:p>
                          <w:p w:rsidR="0075289A" w:rsidRPr="008C29E9" w:rsidRDefault="0075289A" w:rsidP="0075289A">
                            <w:pPr>
                              <w:rPr>
                                <w:b/>
                                <w:sz w:val="22"/>
                                <w:szCs w:val="22"/>
                                <w:lang w:val="uk-UA"/>
                              </w:rPr>
                            </w:pPr>
                            <w:r w:rsidRPr="008C29E9">
                              <w:rPr>
                                <w:b/>
                                <w:sz w:val="22"/>
                                <w:szCs w:val="22"/>
                                <w:lang w:val="uk-UA"/>
                              </w:rPr>
                              <w:t>Приготування масляної фази</w:t>
                            </w:r>
                          </w:p>
                          <w:p w:rsidR="0075289A" w:rsidRPr="008C29E9" w:rsidRDefault="0075289A" w:rsidP="0075289A">
                            <w:pPr>
                              <w:rPr>
                                <w:sz w:val="22"/>
                                <w:szCs w:val="22"/>
                                <w:lang w:val="uk-UA"/>
                              </w:rPr>
                            </w:pPr>
                            <w:r w:rsidRPr="008C29E9">
                              <w:rPr>
                                <w:sz w:val="22"/>
                                <w:szCs w:val="22"/>
                                <w:lang w:val="uk-UA"/>
                              </w:rPr>
                              <w:t>Реактор</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34" o:spid="_x0000_s1078" type="#_x0000_t202" style="position:absolute;margin-left:173.9pt;margin-top:11.4pt;width:171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" fillcolor="silver">
                <v:textbox inset=".1mm,.1mm,.1mm,.1mm">
                  <w:txbxContent>
                    <w:p w:rsidR="0075289A" w:rsidRPr="008C29E9" w:rsidRDefault="0075289A" w:rsidP="0075289A">
                      <w:pPr>
                        <w:rPr>
                          <w:b/>
                          <w:sz w:val="22"/>
                          <w:szCs w:val="22"/>
                          <w:lang w:val="uk-UA"/>
                        </w:rPr>
                      </w:pPr>
                      <w:r w:rsidRPr="008C29E9">
                        <w:rPr>
                          <w:b/>
                          <w:sz w:val="22"/>
                          <w:szCs w:val="22"/>
                          <w:lang w:val="uk-UA"/>
                        </w:rPr>
                        <w:t>Стадія 1</w:t>
                      </w:r>
                    </w:p>
                    <w:p w:rsidR="0075289A" w:rsidRPr="008C29E9" w:rsidRDefault="0075289A" w:rsidP="0075289A">
                      <w:pPr>
                        <w:rPr>
                          <w:b/>
                          <w:sz w:val="22"/>
                          <w:szCs w:val="22"/>
                          <w:lang w:val="uk-UA"/>
                        </w:rPr>
                      </w:pPr>
                      <w:r w:rsidRPr="008C29E9">
                        <w:rPr>
                          <w:b/>
                          <w:sz w:val="22"/>
                          <w:szCs w:val="22"/>
                          <w:lang w:val="uk-UA"/>
                        </w:rPr>
                        <w:t>Приготування масляної фази</w:t>
                      </w:r>
                    </w:p>
                    <w:p w:rsidR="0075289A" w:rsidRPr="008C29E9" w:rsidRDefault="0075289A" w:rsidP="0075289A">
                      <w:pPr>
                        <w:rPr>
                          <w:sz w:val="22"/>
                          <w:szCs w:val="22"/>
                          <w:lang w:val="uk-UA"/>
                        </w:rPr>
                      </w:pPr>
                      <w:r w:rsidRPr="008C29E9">
                        <w:rPr>
                          <w:sz w:val="22"/>
                          <w:szCs w:val="22"/>
                          <w:lang w:val="uk-UA"/>
                        </w:rPr>
                        <w:t>Реактор</w:t>
                      </w: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4379595</wp:posOffset>
                </wp:positionH>
                <wp:positionV relativeFrom="paragraph">
                  <wp:posOffset>411480</wp:posOffset>
                </wp:positionV>
                <wp:extent cx="434340" cy="0"/>
                <wp:effectExtent l="15240" t="60325" r="7620" b="53975"/>
                <wp:wrapNone/>
                <wp:docPr id="6533" name="Прямая соединительная линия 6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33"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85pt,32.4pt" to="379.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">
                <v:stroke endarrow="block"/>
              </v:lin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1788795</wp:posOffset>
                </wp:positionH>
                <wp:positionV relativeFrom="paragraph">
                  <wp:posOffset>592455</wp:posOffset>
                </wp:positionV>
                <wp:extent cx="419100" cy="0"/>
                <wp:effectExtent l="5715" t="12700" r="13335" b="6350"/>
                <wp:wrapNone/>
                <wp:docPr id="6532" name="Прямая соединительная линия 6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32"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85pt,46.65pt" to="173.8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"/>
            </w:pict>
          </mc:Fallback>
        </mc:AlternateContent>
      </w:r>
    </w:p>
    <w:p w:rsidR="0075289A" w:rsidRPr="00EF1CA4" w:rsidRDefault="0075289A" w:rsidP="0075289A">
      <w:pPr>
        <w:rPr>
          <w:lang w:val="uk-UA"/>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1669415</wp:posOffset>
                </wp:positionH>
                <wp:positionV relativeFrom="paragraph">
                  <wp:posOffset>29845</wp:posOffset>
                </wp:positionV>
                <wp:extent cx="502920" cy="0"/>
                <wp:effectExtent l="10160" t="53975" r="20320" b="60325"/>
                <wp:wrapNone/>
                <wp:docPr id="6531" name="Прямая соединительная линия 6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3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5pt,2.35pt" to="171.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">
                <v:stroke endarrow="block"/>
              </v:line>
            </w:pict>
          </mc:Fallback>
        </mc:AlternateContent>
      </w:r>
    </w:p>
    <w:p w:rsidR="0075289A" w:rsidRDefault="0075289A" w:rsidP="0075289A">
      <w:pPr>
        <w:rPr>
          <w:lang w:val="uk-UA"/>
        </w:rPr>
      </w:pPr>
    </w:p>
    <w:p w:rsidR="0075289A" w:rsidRPr="00EF1CA4" w:rsidRDefault="0075289A" w:rsidP="0075289A">
      <w:pPr>
        <w:rPr>
          <w:lang w:val="uk-UA"/>
        </w:rPr>
      </w:pP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1781175</wp:posOffset>
                </wp:positionH>
                <wp:positionV relativeFrom="paragraph">
                  <wp:posOffset>64135</wp:posOffset>
                </wp:positionV>
                <wp:extent cx="0" cy="1892935"/>
                <wp:effectExtent l="7620" t="10160" r="11430" b="11430"/>
                <wp:wrapNone/>
                <wp:docPr id="6530" name="Прямая соединительная линия 6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3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5.05pt" to="140.2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"/>
            </w:pict>
          </mc:Fallback>
        </mc:AlternateContent>
      </w:r>
    </w:p>
    <w:p w:rsidR="0075289A" w:rsidRPr="00EF1CA4" w:rsidRDefault="0075289A" w:rsidP="0075289A">
      <w:pPr>
        <w:rPr>
          <w:lang w:val="uk-UA"/>
        </w:rPr>
      </w:pPr>
    </w:p>
    <w:p w:rsidR="0075289A" w:rsidRPr="00EF1CA4" w:rsidRDefault="0075289A" w:rsidP="0075289A">
      <w:pPr>
        <w:rPr>
          <w:lang w:val="uk-UA"/>
        </w:rPr>
      </w:pPr>
    </w:p>
    <w:p w:rsidR="0075289A" w:rsidRDefault="0075289A" w:rsidP="0075289A">
      <w:pPr>
        <w:rPr>
          <w:lang w:val="uk-UA"/>
        </w:rPr>
      </w:pPr>
    </w:p>
    <w:p w:rsidR="0075289A" w:rsidRDefault="0075289A" w:rsidP="0075289A">
      <w:pPr>
        <w:rPr>
          <w:lang w:val="uk-UA"/>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4826635</wp:posOffset>
                </wp:positionH>
                <wp:positionV relativeFrom="paragraph">
                  <wp:posOffset>19685</wp:posOffset>
                </wp:positionV>
                <wp:extent cx="1483995" cy="734695"/>
                <wp:effectExtent l="5080" t="9525" r="6350" b="8255"/>
                <wp:wrapNone/>
                <wp:docPr id="6529" name="Поле 6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734695"/>
                        </a:xfrm>
                        <a:prstGeom prst="rect">
                          <a:avLst/>
                        </a:prstGeom>
                        <a:solidFill>
                          <a:srgbClr val="C0C0C0"/>
                        </a:solidFill>
                        <a:ln w="9525">
                          <a:solidFill>
                            <a:srgbClr val="000000"/>
                          </a:solidFill>
                          <a:miter lim="800000"/>
                          <a:headEnd/>
                          <a:tailEnd/>
                        </a:ln>
                      </wps:spPr>
                      <wps:txbx>
                        <w:txbxContent>
                          <w:p w:rsidR="0075289A" w:rsidRPr="00CF0DCD" w:rsidRDefault="0075289A" w:rsidP="0075289A">
                            <w:pPr>
                              <w:rPr>
                                <w:lang w:val="uk-UA"/>
                              </w:rPr>
                            </w:pPr>
                            <w:r w:rsidRPr="00CF0DCD">
                              <w:rPr>
                                <w:lang w:val="uk-UA"/>
                              </w:rPr>
                              <w:t>Повнота розчинення, температура, однор</w:t>
                            </w:r>
                            <w:r w:rsidRPr="00CF0DCD">
                              <w:rPr>
                                <w:lang w:val="uk-UA"/>
                              </w:rPr>
                              <w:t>і</w:t>
                            </w:r>
                            <w:r w:rsidRPr="00CF0DCD">
                              <w:rPr>
                                <w:lang w:val="uk-UA"/>
                              </w:rPr>
                              <w:t>дність суміші</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29" o:spid="_x0000_s1079" type="#_x0000_t202" style="position:absolute;margin-left:380.05pt;margin-top:1.55pt;width:116.85pt;height:5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" fillcolor="silver">
                <v:textbox inset=".1mm,.1mm,.1mm,.1mm">
                  <w:txbxContent>
                    <w:p w:rsidR="0075289A" w:rsidRPr="00CF0DCD" w:rsidRDefault="0075289A" w:rsidP="0075289A">
                      <w:pPr>
                        <w:rPr>
                          <w:lang w:val="uk-UA"/>
                        </w:rPr>
                      </w:pPr>
                      <w:r w:rsidRPr="00CF0DCD">
                        <w:rPr>
                          <w:lang w:val="uk-UA"/>
                        </w:rPr>
                        <w:t>Повнота розчинення, температура, однор</w:t>
                      </w:r>
                      <w:r w:rsidRPr="00CF0DCD">
                        <w:rPr>
                          <w:lang w:val="uk-UA"/>
                        </w:rPr>
                        <w:t>і</w:t>
                      </w:r>
                      <w:r w:rsidRPr="00CF0DCD">
                        <w:rPr>
                          <w:lang w:val="uk-UA"/>
                        </w:rPr>
                        <w:t>дність суміші</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2235200</wp:posOffset>
                </wp:positionH>
                <wp:positionV relativeFrom="paragraph">
                  <wp:posOffset>33655</wp:posOffset>
                </wp:positionV>
                <wp:extent cx="2171700" cy="715645"/>
                <wp:effectExtent l="13970" t="13970" r="5080" b="13335"/>
                <wp:wrapNone/>
                <wp:docPr id="6528" name="Поле 6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5645"/>
                        </a:xfrm>
                        <a:prstGeom prst="rect">
                          <a:avLst/>
                        </a:prstGeom>
                        <a:solidFill>
                          <a:srgbClr val="C0C0C0"/>
                        </a:solidFill>
                        <a:ln w="9525">
                          <a:solidFill>
                            <a:srgbClr val="000000"/>
                          </a:solidFill>
                          <a:miter lim="800000"/>
                          <a:headEnd/>
                          <a:tailEnd/>
                        </a:ln>
                      </wps:spPr>
                      <wps:txbx>
                        <w:txbxContent>
                          <w:p w:rsidR="0075289A" w:rsidRPr="008C29E9" w:rsidRDefault="0075289A" w:rsidP="0075289A">
                            <w:pPr>
                              <w:rPr>
                                <w:b/>
                                <w:sz w:val="22"/>
                                <w:szCs w:val="22"/>
                                <w:lang w:val="uk-UA"/>
                              </w:rPr>
                            </w:pPr>
                            <w:r w:rsidRPr="008C29E9">
                              <w:rPr>
                                <w:b/>
                                <w:sz w:val="22"/>
                                <w:szCs w:val="22"/>
                                <w:lang w:val="uk-UA"/>
                              </w:rPr>
                              <w:t>Стадія 2</w:t>
                            </w:r>
                          </w:p>
                          <w:p w:rsidR="0075289A" w:rsidRPr="008C29E9" w:rsidRDefault="0075289A" w:rsidP="0075289A">
                            <w:pPr>
                              <w:rPr>
                                <w:b/>
                                <w:sz w:val="22"/>
                                <w:szCs w:val="22"/>
                                <w:lang w:val="uk-UA"/>
                              </w:rPr>
                            </w:pPr>
                            <w:r w:rsidRPr="008C29E9">
                              <w:rPr>
                                <w:b/>
                                <w:sz w:val="22"/>
                                <w:szCs w:val="22"/>
                                <w:lang w:val="uk-UA"/>
                              </w:rPr>
                              <w:t>Приготування водної фази</w:t>
                            </w:r>
                          </w:p>
                          <w:p w:rsidR="0075289A" w:rsidRPr="00122645" w:rsidRDefault="0075289A" w:rsidP="0075289A">
                            <w:pPr>
                              <w:rPr>
                                <w:lang w:val="uk-UA"/>
                              </w:rPr>
                            </w:pPr>
                            <w:r w:rsidRPr="008C29E9">
                              <w:rPr>
                                <w:sz w:val="22"/>
                                <w:szCs w:val="22"/>
                                <w:lang w:val="uk-UA"/>
                              </w:rPr>
                              <w:t>Реактор</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28" o:spid="_x0000_s1080" type="#_x0000_t202" style="position:absolute;margin-left:176pt;margin-top:2.65pt;width:171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" fillcolor="silver">
                <v:textbox inset=".1mm,.1mm,.1mm,.1mm">
                  <w:txbxContent>
                    <w:p w:rsidR="0075289A" w:rsidRPr="008C29E9" w:rsidRDefault="0075289A" w:rsidP="0075289A">
                      <w:pPr>
                        <w:rPr>
                          <w:b/>
                          <w:sz w:val="22"/>
                          <w:szCs w:val="22"/>
                          <w:lang w:val="uk-UA"/>
                        </w:rPr>
                      </w:pPr>
                      <w:r w:rsidRPr="008C29E9">
                        <w:rPr>
                          <w:b/>
                          <w:sz w:val="22"/>
                          <w:szCs w:val="22"/>
                          <w:lang w:val="uk-UA"/>
                        </w:rPr>
                        <w:t>Стадія 2</w:t>
                      </w:r>
                    </w:p>
                    <w:p w:rsidR="0075289A" w:rsidRPr="008C29E9" w:rsidRDefault="0075289A" w:rsidP="0075289A">
                      <w:pPr>
                        <w:rPr>
                          <w:b/>
                          <w:sz w:val="22"/>
                          <w:szCs w:val="22"/>
                          <w:lang w:val="uk-UA"/>
                        </w:rPr>
                      </w:pPr>
                      <w:r w:rsidRPr="008C29E9">
                        <w:rPr>
                          <w:b/>
                          <w:sz w:val="22"/>
                          <w:szCs w:val="22"/>
                          <w:lang w:val="uk-UA"/>
                        </w:rPr>
                        <w:t>Приготування водної фази</w:t>
                      </w:r>
                    </w:p>
                    <w:p w:rsidR="0075289A" w:rsidRPr="00122645" w:rsidRDefault="0075289A" w:rsidP="0075289A">
                      <w:pPr>
                        <w:rPr>
                          <w:lang w:val="uk-UA"/>
                        </w:rPr>
                      </w:pPr>
                      <w:r w:rsidRPr="008C29E9">
                        <w:rPr>
                          <w:sz w:val="22"/>
                          <w:szCs w:val="22"/>
                          <w:lang w:val="uk-UA"/>
                        </w:rPr>
                        <w:t>Реактор</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61595</wp:posOffset>
                </wp:positionV>
                <wp:extent cx="1655445" cy="642620"/>
                <wp:effectExtent l="5080" t="13335" r="6350" b="10795"/>
                <wp:wrapNone/>
                <wp:docPr id="6527" name="Поле 6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642620"/>
                        </a:xfrm>
                        <a:prstGeom prst="rect">
                          <a:avLst/>
                        </a:prstGeom>
                        <a:solidFill>
                          <a:srgbClr val="FFFFFF"/>
                        </a:solidFill>
                        <a:ln w="9525">
                          <a:solidFill>
                            <a:srgbClr val="000000"/>
                          </a:solidFill>
                          <a:miter lim="800000"/>
                          <a:headEnd/>
                          <a:tailEnd/>
                        </a:ln>
                      </wps:spPr>
                      <wps:txbx>
                        <w:txbxContent>
                          <w:p w:rsidR="0075289A" w:rsidRPr="008C29E9" w:rsidRDefault="0075289A" w:rsidP="0075289A">
                            <w:pPr>
                              <w:rPr>
                                <w:sz w:val="22"/>
                                <w:szCs w:val="22"/>
                                <w:lang w:val="uk-UA"/>
                              </w:rPr>
                            </w:pPr>
                            <w:r w:rsidRPr="008C29E9">
                              <w:rPr>
                                <w:sz w:val="22"/>
                                <w:szCs w:val="22"/>
                                <w:lang w:val="uk-UA"/>
                              </w:rPr>
                              <w:t>Густий екстракт листя горіх</w:t>
                            </w:r>
                            <w:r>
                              <w:rPr>
                                <w:sz w:val="22"/>
                                <w:szCs w:val="22"/>
                                <w:lang w:val="uk-UA"/>
                              </w:rPr>
                              <w:t>а</w:t>
                            </w:r>
                            <w:r w:rsidRPr="008C29E9">
                              <w:rPr>
                                <w:sz w:val="22"/>
                                <w:szCs w:val="22"/>
                                <w:lang w:val="uk-UA"/>
                              </w:rPr>
                              <w:t xml:space="preserve"> грецького, бе</w:t>
                            </w:r>
                            <w:r w:rsidRPr="008C29E9">
                              <w:rPr>
                                <w:sz w:val="22"/>
                                <w:szCs w:val="22"/>
                                <w:lang w:val="uk-UA"/>
                              </w:rPr>
                              <w:t>н</w:t>
                            </w:r>
                            <w:r w:rsidRPr="008C29E9">
                              <w:rPr>
                                <w:sz w:val="22"/>
                                <w:szCs w:val="22"/>
                                <w:lang w:val="uk-UA"/>
                              </w:rPr>
                              <w:t xml:space="preserve">зойна кислота, </w:t>
                            </w:r>
                            <w:r>
                              <w:rPr>
                                <w:sz w:val="22"/>
                                <w:szCs w:val="22"/>
                                <w:lang w:val="uk-UA"/>
                              </w:rPr>
                              <w:t>карбамід</w:t>
                            </w:r>
                            <w:r w:rsidRPr="008C29E9">
                              <w:rPr>
                                <w:sz w:val="22"/>
                                <w:szCs w:val="22"/>
                                <w:lang w:val="uk-UA"/>
                              </w:rPr>
                              <w:t>, пропіленгліколь, вода</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27" o:spid="_x0000_s1081" type="#_x0000_t202" style="position:absolute;margin-left:.55pt;margin-top:4.85pt;width:130.35pt;height:5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">
                <v:textbox inset=".1mm,.1mm,.1mm,.1mm">
                  <w:txbxContent>
                    <w:p w:rsidR="0075289A" w:rsidRPr="008C29E9" w:rsidRDefault="0075289A" w:rsidP="0075289A">
                      <w:pPr>
                        <w:rPr>
                          <w:sz w:val="22"/>
                          <w:szCs w:val="22"/>
                          <w:lang w:val="uk-UA"/>
                        </w:rPr>
                      </w:pPr>
                      <w:r w:rsidRPr="008C29E9">
                        <w:rPr>
                          <w:sz w:val="22"/>
                          <w:szCs w:val="22"/>
                          <w:lang w:val="uk-UA"/>
                        </w:rPr>
                        <w:t>Густий екстракт листя горіх</w:t>
                      </w:r>
                      <w:r>
                        <w:rPr>
                          <w:sz w:val="22"/>
                          <w:szCs w:val="22"/>
                          <w:lang w:val="uk-UA"/>
                        </w:rPr>
                        <w:t>а</w:t>
                      </w:r>
                      <w:r w:rsidRPr="008C29E9">
                        <w:rPr>
                          <w:sz w:val="22"/>
                          <w:szCs w:val="22"/>
                          <w:lang w:val="uk-UA"/>
                        </w:rPr>
                        <w:t xml:space="preserve"> грецького, бе</w:t>
                      </w:r>
                      <w:r w:rsidRPr="008C29E9">
                        <w:rPr>
                          <w:sz w:val="22"/>
                          <w:szCs w:val="22"/>
                          <w:lang w:val="uk-UA"/>
                        </w:rPr>
                        <w:t>н</w:t>
                      </w:r>
                      <w:r w:rsidRPr="008C29E9">
                        <w:rPr>
                          <w:sz w:val="22"/>
                          <w:szCs w:val="22"/>
                          <w:lang w:val="uk-UA"/>
                        </w:rPr>
                        <w:t xml:space="preserve">зойна кислота, </w:t>
                      </w:r>
                      <w:r>
                        <w:rPr>
                          <w:sz w:val="22"/>
                          <w:szCs w:val="22"/>
                          <w:lang w:val="uk-UA"/>
                        </w:rPr>
                        <w:t>карбамід</w:t>
                      </w:r>
                      <w:r w:rsidRPr="008C29E9">
                        <w:rPr>
                          <w:sz w:val="22"/>
                          <w:szCs w:val="22"/>
                          <w:lang w:val="uk-UA"/>
                        </w:rPr>
                        <w:t>, пропіленгліколь, вода</w:t>
                      </w:r>
                    </w:p>
                  </w:txbxContent>
                </v:textbox>
              </v:shape>
            </w:pict>
          </mc:Fallback>
        </mc:AlternateContent>
      </w:r>
    </w:p>
    <w:p w:rsidR="0075289A" w:rsidRDefault="0075289A" w:rsidP="0075289A">
      <w:pPr>
        <w:ind w:firstLine="708"/>
        <w:rPr>
          <w:lang w:val="uk-UA"/>
        </w:rPr>
      </w:pPr>
    </w:p>
    <w:p w:rsidR="0075289A" w:rsidRDefault="0075289A" w:rsidP="0075289A">
      <w:pPr>
        <w:ind w:firstLine="708"/>
        <w:rPr>
          <w:lang w:val="uk-UA"/>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1676400</wp:posOffset>
                </wp:positionH>
                <wp:positionV relativeFrom="paragraph">
                  <wp:posOffset>32385</wp:posOffset>
                </wp:positionV>
                <wp:extent cx="574675" cy="0"/>
                <wp:effectExtent l="7620" t="58420" r="17780" b="55880"/>
                <wp:wrapNone/>
                <wp:docPr id="6526" name="Прямая соединительная линия 6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2.55pt" to="17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4379595</wp:posOffset>
                </wp:positionH>
                <wp:positionV relativeFrom="paragraph">
                  <wp:posOffset>81280</wp:posOffset>
                </wp:positionV>
                <wp:extent cx="434340" cy="0"/>
                <wp:effectExtent l="15240" t="59690" r="7620" b="54610"/>
                <wp:wrapNone/>
                <wp:docPr id="6525" name="Прямая соединительная линия 6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2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85pt,6.4pt" to="379.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">
                <v:stroke endarrow="block"/>
              </v:line>
            </w:pict>
          </mc:Fallback>
        </mc:AlternateContent>
      </w:r>
    </w:p>
    <w:p w:rsidR="0075289A" w:rsidRDefault="0075289A" w:rsidP="0075289A">
      <w:pPr>
        <w:ind w:firstLine="708"/>
        <w:rPr>
          <w:lang w:val="uk-UA"/>
        </w:rPr>
      </w:pPr>
    </w:p>
    <w:p w:rsidR="0075289A" w:rsidRDefault="0075289A" w:rsidP="0075289A">
      <w:pPr>
        <w:ind w:firstLine="708"/>
        <w:rPr>
          <w:lang w:val="uk-UA"/>
        </w:rPr>
      </w:pP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4826635</wp:posOffset>
                </wp:positionH>
                <wp:positionV relativeFrom="paragraph">
                  <wp:posOffset>167005</wp:posOffset>
                </wp:positionV>
                <wp:extent cx="1483995" cy="733425"/>
                <wp:effectExtent l="5080" t="10160" r="6350" b="8890"/>
                <wp:wrapNone/>
                <wp:docPr id="6524" name="Поле 6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733425"/>
                        </a:xfrm>
                        <a:prstGeom prst="rect">
                          <a:avLst/>
                        </a:prstGeom>
                        <a:solidFill>
                          <a:srgbClr val="C0C0C0"/>
                        </a:solidFill>
                        <a:ln w="9525">
                          <a:solidFill>
                            <a:srgbClr val="000000"/>
                          </a:solidFill>
                          <a:miter lim="800000"/>
                          <a:headEnd/>
                          <a:tailEnd/>
                        </a:ln>
                      </wps:spPr>
                      <wps:txbx>
                        <w:txbxContent>
                          <w:p w:rsidR="0075289A" w:rsidRPr="007A6E63" w:rsidRDefault="0075289A" w:rsidP="0075289A">
                            <w:r>
                              <w:rPr>
                                <w:lang w:val="uk-UA"/>
                              </w:rPr>
                              <w:t>Температура, час та швидкість перемі-ш</w:t>
                            </w:r>
                            <w:r>
                              <w:rPr>
                                <w:lang w:val="uk-UA"/>
                              </w:rPr>
                              <w:t>у</w:t>
                            </w:r>
                            <w:r>
                              <w:rPr>
                                <w:lang w:val="uk-UA"/>
                              </w:rPr>
                              <w:t>вання, однорід-ність маси</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24" o:spid="_x0000_s1082" type="#_x0000_t202" style="position:absolute;left:0;text-align:left;margin-left:380.05pt;margin-top:13.15pt;width:116.85pt;height:5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" fillcolor="silver">
                <v:textbox inset=".1mm,.1mm,.1mm,.1mm">
                  <w:txbxContent>
                    <w:p w:rsidR="0075289A" w:rsidRPr="007A6E63" w:rsidRDefault="0075289A" w:rsidP="0075289A">
                      <w:r>
                        <w:rPr>
                          <w:lang w:val="uk-UA"/>
                        </w:rPr>
                        <w:t>Температура, час та швидкість перемі-ш</w:t>
                      </w:r>
                      <w:r>
                        <w:rPr>
                          <w:lang w:val="uk-UA"/>
                        </w:rPr>
                        <w:t>у</w:t>
                      </w:r>
                      <w:r>
                        <w:rPr>
                          <w:lang w:val="uk-UA"/>
                        </w:rPr>
                        <w:t>вання, однорід-ність маси</w:t>
                      </w:r>
                    </w:p>
                  </w:txbxContent>
                </v:textbox>
              </v:shap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3268980</wp:posOffset>
                </wp:positionH>
                <wp:positionV relativeFrom="paragraph">
                  <wp:posOffset>10160</wp:posOffset>
                </wp:positionV>
                <wp:extent cx="13970" cy="209550"/>
                <wp:effectExtent l="57150" t="5715" r="43180" b="22860"/>
                <wp:wrapNone/>
                <wp:docPr id="6523" name="Прямая соединительная линия 6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23"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pt,.8pt" to="25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">
                <v:stroke endarrow="block"/>
              </v:line>
            </w:pict>
          </mc:Fallback>
        </mc:AlternateContent>
      </w:r>
    </w:p>
    <w:p w:rsidR="0075289A" w:rsidRDefault="0075289A" w:rsidP="0075289A">
      <w:pPr>
        <w:ind w:firstLine="708"/>
        <w:rPr>
          <w:lang w:val="uk-UA"/>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2214245</wp:posOffset>
                </wp:positionH>
                <wp:positionV relativeFrom="paragraph">
                  <wp:posOffset>30480</wp:posOffset>
                </wp:positionV>
                <wp:extent cx="2171700" cy="604520"/>
                <wp:effectExtent l="12065" t="10795" r="6985" b="13335"/>
                <wp:wrapNone/>
                <wp:docPr id="6522" name="Поле 6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4520"/>
                        </a:xfrm>
                        <a:prstGeom prst="rect">
                          <a:avLst/>
                        </a:prstGeom>
                        <a:solidFill>
                          <a:srgbClr val="C0C0C0"/>
                        </a:solidFill>
                        <a:ln w="9525">
                          <a:solidFill>
                            <a:srgbClr val="000000"/>
                          </a:solidFill>
                          <a:miter lim="800000"/>
                          <a:headEnd/>
                          <a:tailEnd/>
                        </a:ln>
                      </wps:spPr>
                      <wps:txbx>
                        <w:txbxContent>
                          <w:p w:rsidR="0075289A" w:rsidRPr="00122645" w:rsidRDefault="0075289A" w:rsidP="0075289A">
                            <w:pPr>
                              <w:rPr>
                                <w:b/>
                                <w:lang w:val="uk-UA"/>
                              </w:rPr>
                            </w:pPr>
                            <w:r w:rsidRPr="00122645">
                              <w:rPr>
                                <w:b/>
                                <w:lang w:val="uk-UA"/>
                              </w:rPr>
                              <w:t xml:space="preserve">Стадія </w:t>
                            </w:r>
                            <w:r>
                              <w:rPr>
                                <w:b/>
                                <w:lang w:val="uk-UA"/>
                              </w:rPr>
                              <w:t>3</w:t>
                            </w:r>
                          </w:p>
                          <w:p w:rsidR="0075289A" w:rsidRDefault="0075289A" w:rsidP="0075289A">
                            <w:pPr>
                              <w:rPr>
                                <w:b/>
                                <w:lang w:val="uk-UA"/>
                              </w:rPr>
                            </w:pPr>
                            <w:r>
                              <w:rPr>
                                <w:b/>
                                <w:lang w:val="uk-UA"/>
                              </w:rPr>
                              <w:t>Отримання емульсії</w:t>
                            </w:r>
                          </w:p>
                          <w:p w:rsidR="0075289A" w:rsidRPr="005F40C4" w:rsidRDefault="0075289A" w:rsidP="0075289A">
                            <w:r w:rsidRPr="00267882">
                              <w:rPr>
                                <w:lang w:val="uk-UA"/>
                              </w:rPr>
                              <w:t>Реактор</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22" o:spid="_x0000_s1083" type="#_x0000_t202" style="position:absolute;left:0;text-align:left;margin-left:174.35pt;margin-top:2.4pt;width:171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" fillcolor="silver">
                <v:textbox inset=".1mm,.1mm,.1mm,.1mm">
                  <w:txbxContent>
                    <w:p w:rsidR="0075289A" w:rsidRPr="00122645" w:rsidRDefault="0075289A" w:rsidP="0075289A">
                      <w:pPr>
                        <w:rPr>
                          <w:b/>
                          <w:lang w:val="uk-UA"/>
                        </w:rPr>
                      </w:pPr>
                      <w:r w:rsidRPr="00122645">
                        <w:rPr>
                          <w:b/>
                          <w:lang w:val="uk-UA"/>
                        </w:rPr>
                        <w:t xml:space="preserve">Стадія </w:t>
                      </w:r>
                      <w:r>
                        <w:rPr>
                          <w:b/>
                          <w:lang w:val="uk-UA"/>
                        </w:rPr>
                        <w:t>3</w:t>
                      </w:r>
                    </w:p>
                    <w:p w:rsidR="0075289A" w:rsidRDefault="0075289A" w:rsidP="0075289A">
                      <w:pPr>
                        <w:rPr>
                          <w:b/>
                          <w:lang w:val="uk-UA"/>
                        </w:rPr>
                      </w:pPr>
                      <w:r>
                        <w:rPr>
                          <w:b/>
                          <w:lang w:val="uk-UA"/>
                        </w:rPr>
                        <w:t>Отримання емульсії</w:t>
                      </w:r>
                    </w:p>
                    <w:p w:rsidR="0075289A" w:rsidRPr="005F40C4" w:rsidRDefault="0075289A" w:rsidP="0075289A">
                      <w:r w:rsidRPr="00267882">
                        <w:rPr>
                          <w:lang w:val="uk-UA"/>
                        </w:rPr>
                        <w:t>Реактор</w:t>
                      </w:r>
                    </w:p>
                  </w:txbxContent>
                </v:textbox>
              </v:shape>
            </w:pict>
          </mc:Fallback>
        </mc:AlternateContent>
      </w:r>
    </w:p>
    <w:p w:rsidR="0075289A" w:rsidRDefault="0075289A" w:rsidP="0075289A">
      <w:pPr>
        <w:ind w:firstLine="708"/>
        <w:rPr>
          <w:lang w:val="uk-UA"/>
        </w:rPr>
      </w:pPr>
    </w:p>
    <w:p w:rsidR="0075289A" w:rsidRDefault="0075289A" w:rsidP="0075289A">
      <w:pPr>
        <w:ind w:firstLine="708"/>
        <w:rPr>
          <w:lang w:val="uk-UA"/>
        </w:rPr>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4351655</wp:posOffset>
                </wp:positionH>
                <wp:positionV relativeFrom="paragraph">
                  <wp:posOffset>8255</wp:posOffset>
                </wp:positionV>
                <wp:extent cx="434340" cy="0"/>
                <wp:effectExtent l="15875" t="53340" r="6985" b="60960"/>
                <wp:wrapNone/>
                <wp:docPr id="6521" name="Прямая соединительная линия 6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2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5pt,.65pt" to="376.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1788160</wp:posOffset>
                </wp:positionH>
                <wp:positionV relativeFrom="paragraph">
                  <wp:posOffset>43180</wp:posOffset>
                </wp:positionV>
                <wp:extent cx="419100" cy="0"/>
                <wp:effectExtent l="5080" t="59690" r="23495" b="54610"/>
                <wp:wrapNone/>
                <wp:docPr id="6520" name="Прямая соединительная линия 6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2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8pt,3.4pt" to="173.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">
                <v:stroke endarrow="block"/>
              </v:line>
            </w:pict>
          </mc:Fallback>
        </mc:AlternateContent>
      </w:r>
    </w:p>
    <w:p w:rsidR="0075289A" w:rsidRDefault="0075289A" w:rsidP="0075289A">
      <w:pPr>
        <w:ind w:firstLine="708"/>
        <w:rPr>
          <w:lang w:val="uk-UA"/>
        </w:rPr>
      </w:pP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3296920</wp:posOffset>
                </wp:positionH>
                <wp:positionV relativeFrom="paragraph">
                  <wp:posOffset>115570</wp:posOffset>
                </wp:positionV>
                <wp:extent cx="0" cy="182880"/>
                <wp:effectExtent l="56515" t="12065" r="57785" b="14605"/>
                <wp:wrapNone/>
                <wp:docPr id="6519" name="Прямая соединительная линия 6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1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6pt,9.1pt" to="259.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5/LZAIAAH8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">
                <v:stroke endarrow="block"/>
              </v:line>
            </w:pict>
          </mc:Fallback>
        </mc:AlternateContent>
      </w:r>
    </w:p>
    <w:p w:rsidR="0075289A" w:rsidRDefault="0075289A" w:rsidP="0075289A">
      <w:pPr>
        <w:ind w:firstLine="708"/>
        <w:rPr>
          <w:lang w:val="uk-UA"/>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4826635</wp:posOffset>
                </wp:positionH>
                <wp:positionV relativeFrom="paragraph">
                  <wp:posOffset>135890</wp:posOffset>
                </wp:positionV>
                <wp:extent cx="1483995" cy="604520"/>
                <wp:effectExtent l="5080" t="7620" r="6350" b="6985"/>
                <wp:wrapNone/>
                <wp:docPr id="6518" name="Поле 6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604520"/>
                        </a:xfrm>
                        <a:prstGeom prst="rect">
                          <a:avLst/>
                        </a:prstGeom>
                        <a:solidFill>
                          <a:srgbClr val="C0C0C0"/>
                        </a:solidFill>
                        <a:ln w="9525">
                          <a:solidFill>
                            <a:srgbClr val="000000"/>
                          </a:solidFill>
                          <a:miter lim="800000"/>
                          <a:headEnd/>
                          <a:tailEnd/>
                        </a:ln>
                      </wps:spPr>
                      <wps:txbx>
                        <w:txbxContent>
                          <w:p w:rsidR="0075289A" w:rsidRPr="007A71CC" w:rsidRDefault="0075289A" w:rsidP="0075289A">
                            <w:pPr>
                              <w:rPr>
                                <w:lang w:val="uk-UA"/>
                              </w:rPr>
                            </w:pPr>
                            <w:r>
                              <w:rPr>
                                <w:lang w:val="uk-UA"/>
                              </w:rPr>
                              <w:t>Час перемішування, однорідність</w:t>
                            </w:r>
                            <w:r>
                              <w:rPr>
                                <w:lang w:val="en-US"/>
                              </w:rPr>
                              <w:t xml:space="preserve"> </w:t>
                            </w:r>
                            <w:r>
                              <w:rPr>
                                <w:lang w:val="uk-UA"/>
                              </w:rPr>
                              <w:t>маси</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18" o:spid="_x0000_s1084" type="#_x0000_t202" style="position:absolute;left:0;text-align:left;margin-left:380.05pt;margin-top:10.7pt;width:116.85pt;height:4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" fillcolor="silver">
                <v:textbox inset=".1mm,.1mm,.1mm,.1mm">
                  <w:txbxContent>
                    <w:p w:rsidR="0075289A" w:rsidRPr="007A71CC" w:rsidRDefault="0075289A" w:rsidP="0075289A">
                      <w:pPr>
                        <w:rPr>
                          <w:lang w:val="uk-UA"/>
                        </w:rPr>
                      </w:pPr>
                      <w:r>
                        <w:rPr>
                          <w:lang w:val="uk-UA"/>
                        </w:rPr>
                        <w:t>Час перемішування, однорідність</w:t>
                      </w:r>
                      <w:r>
                        <w:rPr>
                          <w:lang w:val="en-US"/>
                        </w:rPr>
                        <w:t xml:space="preserve"> </w:t>
                      </w:r>
                      <w:r>
                        <w:rPr>
                          <w:lang w:val="uk-UA"/>
                        </w:rPr>
                        <w:t>маси</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2207260</wp:posOffset>
                </wp:positionH>
                <wp:positionV relativeFrom="paragraph">
                  <wp:posOffset>121920</wp:posOffset>
                </wp:positionV>
                <wp:extent cx="2171700" cy="604520"/>
                <wp:effectExtent l="5080" t="12700" r="13970" b="11430"/>
                <wp:wrapNone/>
                <wp:docPr id="6517" name="Поле 6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4520"/>
                        </a:xfrm>
                        <a:prstGeom prst="rect">
                          <a:avLst/>
                        </a:prstGeom>
                        <a:solidFill>
                          <a:srgbClr val="C0C0C0"/>
                        </a:solidFill>
                        <a:ln w="9525">
                          <a:solidFill>
                            <a:srgbClr val="000000"/>
                          </a:solidFill>
                          <a:miter lim="800000"/>
                          <a:headEnd/>
                          <a:tailEnd/>
                        </a:ln>
                      </wps:spPr>
                      <wps:txbx>
                        <w:txbxContent>
                          <w:p w:rsidR="0075289A" w:rsidRPr="00122645" w:rsidRDefault="0075289A" w:rsidP="0075289A">
                            <w:pPr>
                              <w:rPr>
                                <w:b/>
                                <w:lang w:val="uk-UA"/>
                              </w:rPr>
                            </w:pPr>
                            <w:r w:rsidRPr="00122645">
                              <w:rPr>
                                <w:b/>
                                <w:lang w:val="uk-UA"/>
                              </w:rPr>
                              <w:t xml:space="preserve">Стадія </w:t>
                            </w:r>
                            <w:r>
                              <w:rPr>
                                <w:b/>
                                <w:lang w:val="uk-UA"/>
                              </w:rPr>
                              <w:t>4</w:t>
                            </w:r>
                          </w:p>
                          <w:p w:rsidR="0075289A" w:rsidRPr="00AF5E84" w:rsidRDefault="0075289A" w:rsidP="0075289A">
                            <w:pPr>
                              <w:rPr>
                                <w:b/>
                                <w:lang w:val="uk-UA"/>
                              </w:rPr>
                            </w:pPr>
                            <w:r>
                              <w:rPr>
                                <w:b/>
                                <w:lang w:val="uk-UA"/>
                              </w:rPr>
                              <w:t>Гомогенізація</w:t>
                            </w:r>
                          </w:p>
                          <w:p w:rsidR="0075289A" w:rsidRPr="00267882" w:rsidRDefault="0075289A" w:rsidP="0075289A">
                            <w:pPr>
                              <w:rPr>
                                <w:lang w:val="uk-UA"/>
                              </w:rPr>
                            </w:pPr>
                            <w:r>
                              <w:rPr>
                                <w:lang w:val="uk-UA"/>
                              </w:rPr>
                              <w:t>Гомогенізатор</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17" o:spid="_x0000_s1085" type="#_x0000_t202" style="position:absolute;left:0;text-align:left;margin-left:173.8pt;margin-top:9.6pt;width:171pt;height:4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" fillcolor="silver">
                <v:textbox inset=".1mm,.1mm,.1mm,.1mm">
                  <w:txbxContent>
                    <w:p w:rsidR="0075289A" w:rsidRPr="00122645" w:rsidRDefault="0075289A" w:rsidP="0075289A">
                      <w:pPr>
                        <w:rPr>
                          <w:b/>
                          <w:lang w:val="uk-UA"/>
                        </w:rPr>
                      </w:pPr>
                      <w:r w:rsidRPr="00122645">
                        <w:rPr>
                          <w:b/>
                          <w:lang w:val="uk-UA"/>
                        </w:rPr>
                        <w:t xml:space="preserve">Стадія </w:t>
                      </w:r>
                      <w:r>
                        <w:rPr>
                          <w:b/>
                          <w:lang w:val="uk-UA"/>
                        </w:rPr>
                        <w:t>4</w:t>
                      </w:r>
                    </w:p>
                    <w:p w:rsidR="0075289A" w:rsidRPr="00AF5E84" w:rsidRDefault="0075289A" w:rsidP="0075289A">
                      <w:pPr>
                        <w:rPr>
                          <w:b/>
                          <w:lang w:val="uk-UA"/>
                        </w:rPr>
                      </w:pPr>
                      <w:r>
                        <w:rPr>
                          <w:b/>
                          <w:lang w:val="uk-UA"/>
                        </w:rPr>
                        <w:t>Гомогенізація</w:t>
                      </w:r>
                    </w:p>
                    <w:p w:rsidR="0075289A" w:rsidRPr="00267882" w:rsidRDefault="0075289A" w:rsidP="0075289A">
                      <w:pPr>
                        <w:rPr>
                          <w:lang w:val="uk-UA"/>
                        </w:rPr>
                      </w:pPr>
                      <w:r>
                        <w:rPr>
                          <w:lang w:val="uk-UA"/>
                        </w:rPr>
                        <w:t>Гомогенізатор</w:t>
                      </w:r>
                    </w:p>
                  </w:txbxContent>
                </v:textbox>
              </v:shape>
            </w:pict>
          </mc:Fallback>
        </mc:AlternateContent>
      </w:r>
    </w:p>
    <w:p w:rsidR="0075289A" w:rsidRDefault="0075289A" w:rsidP="0075289A">
      <w:pPr>
        <w:ind w:firstLine="708"/>
        <w:rPr>
          <w:lang w:val="uk-UA"/>
        </w:rPr>
      </w:pPr>
    </w:p>
    <w:p w:rsidR="0075289A" w:rsidRDefault="0075289A" w:rsidP="0075289A">
      <w:pPr>
        <w:ind w:firstLine="708"/>
        <w:rPr>
          <w:lang w:val="uk-UA"/>
        </w:rPr>
      </w:pP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4393565</wp:posOffset>
                </wp:positionH>
                <wp:positionV relativeFrom="paragraph">
                  <wp:posOffset>78740</wp:posOffset>
                </wp:positionV>
                <wp:extent cx="434340" cy="0"/>
                <wp:effectExtent l="19685" t="53340" r="12700" b="60960"/>
                <wp:wrapNone/>
                <wp:docPr id="6516" name="Прямая соединительная линия 6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16"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6.2pt" to="380.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">
                <v:stroke endarrow="block"/>
              </v:line>
            </w:pict>
          </mc:Fallback>
        </mc:AlternateContent>
      </w:r>
    </w:p>
    <w:p w:rsidR="0075289A" w:rsidRDefault="0075289A" w:rsidP="0075289A">
      <w:pPr>
        <w:ind w:firstLine="708"/>
        <w:rPr>
          <w:lang w:val="uk-UA"/>
        </w:rPr>
      </w:pPr>
    </w:p>
    <w:p w:rsidR="0075289A" w:rsidRDefault="0075289A" w:rsidP="0075289A">
      <w:pPr>
        <w:ind w:firstLine="708"/>
        <w:rPr>
          <w:lang w:val="uk-UA"/>
        </w:rPr>
      </w:pP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3268980</wp:posOffset>
                </wp:positionH>
                <wp:positionV relativeFrom="paragraph">
                  <wp:posOffset>21590</wp:posOffset>
                </wp:positionV>
                <wp:extent cx="0" cy="180975"/>
                <wp:effectExtent l="57150" t="13335" r="57150" b="15240"/>
                <wp:wrapNone/>
                <wp:docPr id="6515" name="Прямая соединительная линия 6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1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pt,1.7pt" to="257.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">
                <v:stroke endarrow="block"/>
              </v:line>
            </w:pict>
          </mc:Fallback>
        </mc:AlternateContent>
      </w:r>
    </w:p>
    <w:p w:rsidR="0075289A" w:rsidRDefault="0075289A" w:rsidP="0075289A">
      <w:pPr>
        <w:ind w:firstLine="708"/>
        <w:rPr>
          <w:lang w:val="uk-UA"/>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4840605</wp:posOffset>
                </wp:positionH>
                <wp:positionV relativeFrom="paragraph">
                  <wp:posOffset>14605</wp:posOffset>
                </wp:positionV>
                <wp:extent cx="1483995" cy="604520"/>
                <wp:effectExtent l="9525" t="9525" r="11430" b="5080"/>
                <wp:wrapNone/>
                <wp:docPr id="6514" name="Поле 6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604520"/>
                        </a:xfrm>
                        <a:prstGeom prst="rect">
                          <a:avLst/>
                        </a:prstGeom>
                        <a:solidFill>
                          <a:srgbClr val="C0C0C0"/>
                        </a:solidFill>
                        <a:ln w="9525">
                          <a:solidFill>
                            <a:srgbClr val="000000"/>
                          </a:solidFill>
                          <a:miter lim="800000"/>
                          <a:headEnd/>
                          <a:tailEnd/>
                        </a:ln>
                      </wps:spPr>
                      <wps:txbx>
                        <w:txbxContent>
                          <w:p w:rsidR="0075289A" w:rsidRPr="006A76FD" w:rsidRDefault="0075289A" w:rsidP="0075289A">
                            <w:pPr>
                              <w:rPr>
                                <w:lang w:val="uk-UA"/>
                              </w:rPr>
                            </w:pPr>
                            <w:r>
                              <w:rPr>
                                <w:lang w:val="uk-UA"/>
                              </w:rPr>
                              <w:t xml:space="preserve">Час перемішування, </w:t>
                            </w:r>
                            <w:r w:rsidRPr="006A76FD">
                              <w:rPr>
                                <w:lang w:val="uk-UA"/>
                              </w:rPr>
                              <w:t>однорідність маси</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14" o:spid="_x0000_s1086" type="#_x0000_t202" style="position:absolute;left:0;text-align:left;margin-left:381.15pt;margin-top:1.15pt;width:116.85pt;height:4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" fillcolor="silver">
                <v:textbox inset=".1mm,.1mm,.1mm,.1mm">
                  <w:txbxContent>
                    <w:p w:rsidR="0075289A" w:rsidRPr="006A76FD" w:rsidRDefault="0075289A" w:rsidP="0075289A">
                      <w:pPr>
                        <w:rPr>
                          <w:lang w:val="uk-UA"/>
                        </w:rPr>
                      </w:pPr>
                      <w:r>
                        <w:rPr>
                          <w:lang w:val="uk-UA"/>
                        </w:rPr>
                        <w:t xml:space="preserve">Час перемішування, </w:t>
                      </w:r>
                      <w:r w:rsidRPr="006A76FD">
                        <w:rPr>
                          <w:lang w:val="uk-UA"/>
                        </w:rPr>
                        <w:t>однорідність маси</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2207260</wp:posOffset>
                </wp:positionH>
                <wp:positionV relativeFrom="paragraph">
                  <wp:posOffset>635</wp:posOffset>
                </wp:positionV>
                <wp:extent cx="2171700" cy="604520"/>
                <wp:effectExtent l="5080" t="5080" r="13970" b="9525"/>
                <wp:wrapNone/>
                <wp:docPr id="6513" name="Поле 6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4520"/>
                        </a:xfrm>
                        <a:prstGeom prst="rect">
                          <a:avLst/>
                        </a:prstGeom>
                        <a:solidFill>
                          <a:srgbClr val="C0C0C0"/>
                        </a:solidFill>
                        <a:ln w="9525">
                          <a:solidFill>
                            <a:srgbClr val="000000"/>
                          </a:solidFill>
                          <a:miter lim="800000"/>
                          <a:headEnd/>
                          <a:tailEnd/>
                        </a:ln>
                      </wps:spPr>
                      <wps:txbx>
                        <w:txbxContent>
                          <w:p w:rsidR="0075289A" w:rsidRPr="00122645" w:rsidRDefault="0075289A" w:rsidP="0075289A">
                            <w:pPr>
                              <w:rPr>
                                <w:b/>
                                <w:lang w:val="uk-UA"/>
                              </w:rPr>
                            </w:pPr>
                            <w:r w:rsidRPr="00122645">
                              <w:rPr>
                                <w:b/>
                                <w:lang w:val="uk-UA"/>
                              </w:rPr>
                              <w:t xml:space="preserve">Стадія </w:t>
                            </w:r>
                            <w:r>
                              <w:rPr>
                                <w:b/>
                                <w:lang w:val="uk-UA"/>
                              </w:rPr>
                              <w:t>5</w:t>
                            </w:r>
                          </w:p>
                          <w:p w:rsidR="0075289A" w:rsidRDefault="0075289A" w:rsidP="0075289A">
                            <w:pPr>
                              <w:rPr>
                                <w:b/>
                                <w:lang w:val="uk-UA"/>
                              </w:rPr>
                            </w:pPr>
                            <w:r>
                              <w:rPr>
                                <w:b/>
                                <w:lang w:val="uk-UA"/>
                              </w:rPr>
                              <w:t>Охолодження крему</w:t>
                            </w:r>
                          </w:p>
                          <w:p w:rsidR="0075289A" w:rsidRPr="00267882" w:rsidRDefault="0075289A" w:rsidP="0075289A">
                            <w:pPr>
                              <w:rPr>
                                <w:lang w:val="uk-UA"/>
                              </w:rPr>
                            </w:pPr>
                            <w:r w:rsidRPr="00267882">
                              <w:rPr>
                                <w:lang w:val="uk-UA"/>
                              </w:rPr>
                              <w:t>Реактор</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13" o:spid="_x0000_s1087" type="#_x0000_t202" style="position:absolute;left:0;text-align:left;margin-left:173.8pt;margin-top:.05pt;width:171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" fillcolor="silver">
                <v:textbox inset=".1mm,.1mm,.1mm,.1mm">
                  <w:txbxContent>
                    <w:p w:rsidR="0075289A" w:rsidRPr="00122645" w:rsidRDefault="0075289A" w:rsidP="0075289A">
                      <w:pPr>
                        <w:rPr>
                          <w:b/>
                          <w:lang w:val="uk-UA"/>
                        </w:rPr>
                      </w:pPr>
                      <w:r w:rsidRPr="00122645">
                        <w:rPr>
                          <w:b/>
                          <w:lang w:val="uk-UA"/>
                        </w:rPr>
                        <w:t xml:space="preserve">Стадія </w:t>
                      </w:r>
                      <w:r>
                        <w:rPr>
                          <w:b/>
                          <w:lang w:val="uk-UA"/>
                        </w:rPr>
                        <w:t>5</w:t>
                      </w:r>
                    </w:p>
                    <w:p w:rsidR="0075289A" w:rsidRDefault="0075289A" w:rsidP="0075289A">
                      <w:pPr>
                        <w:rPr>
                          <w:b/>
                          <w:lang w:val="uk-UA"/>
                        </w:rPr>
                      </w:pPr>
                      <w:r>
                        <w:rPr>
                          <w:b/>
                          <w:lang w:val="uk-UA"/>
                        </w:rPr>
                        <w:t>Охолодження крему</w:t>
                      </w:r>
                    </w:p>
                    <w:p w:rsidR="0075289A" w:rsidRPr="00267882" w:rsidRDefault="0075289A" w:rsidP="0075289A">
                      <w:pPr>
                        <w:rPr>
                          <w:lang w:val="uk-UA"/>
                        </w:rPr>
                      </w:pPr>
                      <w:r w:rsidRPr="00267882">
                        <w:rPr>
                          <w:lang w:val="uk-UA"/>
                        </w:rPr>
                        <w:t>Реактор</w:t>
                      </w:r>
                    </w:p>
                  </w:txbxContent>
                </v:textbox>
              </v:shape>
            </w:pict>
          </mc:Fallback>
        </mc:AlternateContent>
      </w:r>
    </w:p>
    <w:p w:rsidR="0075289A" w:rsidRDefault="0075289A" w:rsidP="0075289A">
      <w:pPr>
        <w:ind w:firstLine="708"/>
        <w:rPr>
          <w:lang w:val="uk-UA"/>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4372610</wp:posOffset>
                </wp:positionH>
                <wp:positionV relativeFrom="paragraph">
                  <wp:posOffset>111760</wp:posOffset>
                </wp:positionV>
                <wp:extent cx="447040" cy="0"/>
                <wp:effectExtent l="17780" t="53340" r="11430" b="60960"/>
                <wp:wrapNone/>
                <wp:docPr id="6512" name="Прямая соединительная линия 6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1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3pt,8.8pt" to="37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">
                <v:stroke endarrow="block"/>
              </v:line>
            </w:pict>
          </mc:Fallback>
        </mc:AlternateContent>
      </w:r>
    </w:p>
    <w:p w:rsidR="0075289A" w:rsidRDefault="0075289A" w:rsidP="0075289A">
      <w:pPr>
        <w:ind w:firstLine="708"/>
        <w:rPr>
          <w:lang w:val="uk-UA"/>
        </w:rPr>
      </w:pPr>
    </w:p>
    <w:p w:rsidR="0075289A" w:rsidRDefault="0075289A" w:rsidP="0075289A">
      <w:pPr>
        <w:ind w:firstLine="708"/>
        <w:rPr>
          <w:lang w:val="uk-UA"/>
        </w:rPr>
      </w:pP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3255010</wp:posOffset>
                </wp:positionH>
                <wp:positionV relativeFrom="paragraph">
                  <wp:posOffset>75565</wp:posOffset>
                </wp:positionV>
                <wp:extent cx="0" cy="167640"/>
                <wp:effectExtent l="52705" t="5715" r="61595" b="17145"/>
                <wp:wrapNone/>
                <wp:docPr id="6511" name="Прямая соединительная линия 6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1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pt,5.95pt" to="256.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xoZQIAAH8EAAAOAAAAZHJzL2Uyb0RvYy54bWysVM2O0zAQviPxDpbvbZqSdne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">
                <v:stroke endarrow="block"/>
              </v:line>
            </w:pict>
          </mc:Fallback>
        </mc:AlternateContent>
      </w:r>
    </w:p>
    <w:p w:rsidR="0075289A" w:rsidRDefault="0075289A" w:rsidP="0075289A">
      <w:pPr>
        <w:ind w:firstLine="708"/>
        <w:rPr>
          <w:lang w:val="uk-UA"/>
        </w:rPr>
      </w:pP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4819650</wp:posOffset>
                </wp:positionH>
                <wp:positionV relativeFrom="paragraph">
                  <wp:posOffset>88900</wp:posOffset>
                </wp:positionV>
                <wp:extent cx="1483995" cy="604520"/>
                <wp:effectExtent l="7620" t="13335" r="13335" b="10795"/>
                <wp:wrapNone/>
                <wp:docPr id="6510" name="Поле 6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604520"/>
                        </a:xfrm>
                        <a:prstGeom prst="rect">
                          <a:avLst/>
                        </a:prstGeom>
                        <a:solidFill>
                          <a:srgbClr val="C0C0C0"/>
                        </a:solidFill>
                        <a:ln w="9525">
                          <a:solidFill>
                            <a:srgbClr val="000000"/>
                          </a:solidFill>
                          <a:miter lim="800000"/>
                          <a:headEnd/>
                          <a:tailEnd/>
                        </a:ln>
                      </wps:spPr>
                      <wps:txbx>
                        <w:txbxContent>
                          <w:p w:rsidR="0075289A" w:rsidRDefault="0075289A" w:rsidP="0075289A">
                            <w:pPr>
                              <w:rPr>
                                <w:lang w:val="uk-UA"/>
                              </w:rPr>
                            </w:pPr>
                            <w:r>
                              <w:rPr>
                                <w:lang w:val="uk-UA"/>
                              </w:rPr>
                              <w:t>Час витримування м</w:t>
                            </w:r>
                            <w:r>
                              <w:rPr>
                                <w:lang w:val="uk-UA"/>
                              </w:rPr>
                              <w:t>а</w:t>
                            </w:r>
                            <w:r>
                              <w:rPr>
                                <w:lang w:val="uk-UA"/>
                              </w:rPr>
                              <w:t>си, температура</w:t>
                            </w:r>
                          </w:p>
                          <w:p w:rsidR="0075289A" w:rsidRDefault="0075289A" w:rsidP="0075289A">
                            <w:pPr>
                              <w:rPr>
                                <w:lang w:val="uk-UA"/>
                              </w:rPr>
                            </w:pPr>
                          </w:p>
                          <w:p w:rsidR="0075289A" w:rsidRDefault="0075289A" w:rsidP="0075289A">
                            <w:pPr>
                              <w:rPr>
                                <w:lang w:val="uk-UA"/>
                              </w:rPr>
                            </w:pPr>
                          </w:p>
                          <w:p w:rsidR="0075289A" w:rsidRPr="006A76FD" w:rsidRDefault="0075289A" w:rsidP="0075289A">
                            <w:pPr>
                              <w:rPr>
                                <w:lang w:val="uk-UA"/>
                              </w:rPr>
                            </w:pPr>
                            <w:r>
                              <w:rPr>
                                <w:lang w:val="uk-UA"/>
                              </w:rPr>
                              <w:t>ратура</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10" o:spid="_x0000_s1088" type="#_x0000_t202" style="position:absolute;left:0;text-align:left;margin-left:379.5pt;margin-top:7pt;width:116.85pt;height:4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" fillcolor="silver">
                <v:textbox inset=".1mm,.1mm,.1mm,.1mm">
                  <w:txbxContent>
                    <w:p w:rsidR="0075289A" w:rsidRDefault="0075289A" w:rsidP="0075289A">
                      <w:pPr>
                        <w:rPr>
                          <w:lang w:val="uk-UA"/>
                        </w:rPr>
                      </w:pPr>
                      <w:r>
                        <w:rPr>
                          <w:lang w:val="uk-UA"/>
                        </w:rPr>
                        <w:t>Час витримування м</w:t>
                      </w:r>
                      <w:r>
                        <w:rPr>
                          <w:lang w:val="uk-UA"/>
                        </w:rPr>
                        <w:t>а</w:t>
                      </w:r>
                      <w:r>
                        <w:rPr>
                          <w:lang w:val="uk-UA"/>
                        </w:rPr>
                        <w:t>си, температура</w:t>
                      </w:r>
                    </w:p>
                    <w:p w:rsidR="0075289A" w:rsidRDefault="0075289A" w:rsidP="0075289A">
                      <w:pPr>
                        <w:rPr>
                          <w:lang w:val="uk-UA"/>
                        </w:rPr>
                      </w:pPr>
                    </w:p>
                    <w:p w:rsidR="0075289A" w:rsidRDefault="0075289A" w:rsidP="0075289A">
                      <w:pPr>
                        <w:rPr>
                          <w:lang w:val="uk-UA"/>
                        </w:rPr>
                      </w:pPr>
                    </w:p>
                    <w:p w:rsidR="0075289A" w:rsidRPr="006A76FD" w:rsidRDefault="0075289A" w:rsidP="0075289A">
                      <w:pPr>
                        <w:rPr>
                          <w:lang w:val="uk-UA"/>
                        </w:rPr>
                      </w:pPr>
                      <w:r>
                        <w:rPr>
                          <w:lang w:val="uk-UA"/>
                        </w:rPr>
                        <w:t>ратура</w:t>
                      </w:r>
                    </w:p>
                  </w:txbxContent>
                </v:textbox>
              </v:shape>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2200275</wp:posOffset>
                </wp:positionH>
                <wp:positionV relativeFrom="paragraph">
                  <wp:posOffset>74930</wp:posOffset>
                </wp:positionV>
                <wp:extent cx="2171700" cy="604520"/>
                <wp:effectExtent l="7620" t="8890" r="11430" b="5715"/>
                <wp:wrapNone/>
                <wp:docPr id="6509" name="Поле 6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4520"/>
                        </a:xfrm>
                        <a:prstGeom prst="rect">
                          <a:avLst/>
                        </a:prstGeom>
                        <a:solidFill>
                          <a:srgbClr val="C0C0C0"/>
                        </a:solidFill>
                        <a:ln w="9525">
                          <a:solidFill>
                            <a:srgbClr val="000000"/>
                          </a:solidFill>
                          <a:miter lim="800000"/>
                          <a:headEnd/>
                          <a:tailEnd/>
                        </a:ln>
                      </wps:spPr>
                      <wps:txbx>
                        <w:txbxContent>
                          <w:p w:rsidR="0075289A" w:rsidRDefault="0075289A" w:rsidP="0075289A">
                            <w:pPr>
                              <w:rPr>
                                <w:b/>
                                <w:lang w:val="en-US"/>
                              </w:rPr>
                            </w:pPr>
                            <w:r w:rsidRPr="00122645">
                              <w:rPr>
                                <w:b/>
                                <w:lang w:val="uk-UA"/>
                              </w:rPr>
                              <w:t xml:space="preserve">Стадія </w:t>
                            </w:r>
                            <w:r>
                              <w:rPr>
                                <w:b/>
                                <w:lang w:val="en-US"/>
                              </w:rPr>
                              <w:t>6</w:t>
                            </w:r>
                          </w:p>
                          <w:p w:rsidR="0075289A" w:rsidRPr="00D64AA4" w:rsidRDefault="0075289A" w:rsidP="0075289A">
                            <w:pPr>
                              <w:rPr>
                                <w:b/>
                                <w:lang w:val="uk-UA"/>
                              </w:rPr>
                            </w:pPr>
                            <w:r>
                              <w:rPr>
                                <w:b/>
                                <w:lang w:val="uk-UA"/>
                              </w:rPr>
                              <w:t>Визрівання крему</w:t>
                            </w:r>
                          </w:p>
                          <w:p w:rsidR="0075289A" w:rsidRPr="00267882" w:rsidRDefault="0075289A" w:rsidP="0075289A">
                            <w:pPr>
                              <w:rPr>
                                <w:lang w:val="uk-UA"/>
                              </w:rPr>
                            </w:pPr>
                            <w:r w:rsidRPr="00267882">
                              <w:rPr>
                                <w:lang w:val="uk-UA"/>
                              </w:rPr>
                              <w:t>Реактор</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09" o:spid="_x0000_s1089" type="#_x0000_t202" style="position:absolute;left:0;text-align:left;margin-left:173.25pt;margin-top:5.9pt;width:171pt;height:4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" fillcolor="silver">
                <v:textbox inset=".1mm,.1mm,.1mm,.1mm">
                  <w:txbxContent>
                    <w:p w:rsidR="0075289A" w:rsidRDefault="0075289A" w:rsidP="0075289A">
                      <w:pPr>
                        <w:rPr>
                          <w:b/>
                          <w:lang w:val="en-US"/>
                        </w:rPr>
                      </w:pPr>
                      <w:r w:rsidRPr="00122645">
                        <w:rPr>
                          <w:b/>
                          <w:lang w:val="uk-UA"/>
                        </w:rPr>
                        <w:t xml:space="preserve">Стадія </w:t>
                      </w:r>
                      <w:r>
                        <w:rPr>
                          <w:b/>
                          <w:lang w:val="en-US"/>
                        </w:rPr>
                        <w:t>6</w:t>
                      </w:r>
                    </w:p>
                    <w:p w:rsidR="0075289A" w:rsidRPr="00D64AA4" w:rsidRDefault="0075289A" w:rsidP="0075289A">
                      <w:pPr>
                        <w:rPr>
                          <w:b/>
                          <w:lang w:val="uk-UA"/>
                        </w:rPr>
                      </w:pPr>
                      <w:r>
                        <w:rPr>
                          <w:b/>
                          <w:lang w:val="uk-UA"/>
                        </w:rPr>
                        <w:t>Визрівання крему</w:t>
                      </w:r>
                    </w:p>
                    <w:p w:rsidR="0075289A" w:rsidRPr="00267882" w:rsidRDefault="0075289A" w:rsidP="0075289A">
                      <w:pPr>
                        <w:rPr>
                          <w:lang w:val="uk-UA"/>
                        </w:rPr>
                      </w:pPr>
                      <w:r w:rsidRPr="00267882">
                        <w:rPr>
                          <w:lang w:val="uk-UA"/>
                        </w:rPr>
                        <w:t>Реактор</w:t>
                      </w:r>
                    </w:p>
                  </w:txbxContent>
                </v:textbox>
              </v:shape>
            </w:pict>
          </mc:Fallback>
        </mc:AlternateContent>
      </w:r>
    </w:p>
    <w:p w:rsidR="0075289A" w:rsidRDefault="0075289A" w:rsidP="0075289A">
      <w:pPr>
        <w:ind w:firstLine="708"/>
        <w:rPr>
          <w:lang w:val="uk-UA"/>
        </w:rPr>
      </w:pPr>
    </w:p>
    <w:p w:rsidR="0075289A" w:rsidRDefault="0075289A" w:rsidP="0075289A">
      <w:pPr>
        <w:ind w:firstLine="708"/>
        <w:rPr>
          <w:lang w:val="uk-UA"/>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4365625</wp:posOffset>
                </wp:positionH>
                <wp:positionV relativeFrom="paragraph">
                  <wp:posOffset>-3175</wp:posOffset>
                </wp:positionV>
                <wp:extent cx="434340" cy="0"/>
                <wp:effectExtent l="20320" t="52705" r="12065" b="61595"/>
                <wp:wrapNone/>
                <wp:docPr id="6508" name="Прямая соединительная линия 6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0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75pt,-.25pt" to="37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">
                <v:stroke endarrow="block"/>
              </v:line>
            </w:pict>
          </mc:Fallback>
        </mc:AlternateContent>
      </w:r>
    </w:p>
    <w:p w:rsidR="0075289A" w:rsidRDefault="0075289A" w:rsidP="0075289A">
      <w:pPr>
        <w:ind w:firstLine="708"/>
        <w:rPr>
          <w:lang w:val="uk-UA"/>
        </w:rPr>
      </w:pPr>
    </w:p>
    <w:p w:rsidR="0075289A" w:rsidRDefault="0075289A" w:rsidP="0075289A">
      <w:pPr>
        <w:ind w:firstLine="708"/>
        <w:rPr>
          <w:lang w:val="uk-UA"/>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2186305</wp:posOffset>
                </wp:positionH>
                <wp:positionV relativeFrom="paragraph">
                  <wp:posOffset>114300</wp:posOffset>
                </wp:positionV>
                <wp:extent cx="2171700" cy="253365"/>
                <wp:effectExtent l="12700" t="6350" r="6350" b="6985"/>
                <wp:wrapNone/>
                <wp:docPr id="6507" name="Поле 6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3365"/>
                        </a:xfrm>
                        <a:prstGeom prst="rect">
                          <a:avLst/>
                        </a:prstGeom>
                        <a:solidFill>
                          <a:srgbClr val="FFFFFF"/>
                        </a:solidFill>
                        <a:ln w="9525">
                          <a:solidFill>
                            <a:srgbClr val="000000"/>
                          </a:solidFill>
                          <a:miter lim="800000"/>
                          <a:headEnd/>
                          <a:tailEnd/>
                        </a:ln>
                      </wps:spPr>
                      <wps:txbx>
                        <w:txbxContent>
                          <w:p w:rsidR="0075289A" w:rsidRPr="008F2B79" w:rsidRDefault="0075289A" w:rsidP="0075289A">
                            <w:pPr>
                              <w:jc w:val="center"/>
                              <w:rPr>
                                <w:rFonts w:ascii="Arial" w:hAnsi="Arial" w:cs="Arial"/>
                                <w:lang w:val="uk-UA"/>
                              </w:rPr>
                            </w:pPr>
                            <w:r>
                              <w:rPr>
                                <w:rFonts w:ascii="Arial" w:hAnsi="Arial" w:cs="Arial"/>
                                <w:lang w:val="uk-UA"/>
                              </w:rPr>
                              <w:t>Пакування крему</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07" o:spid="_x0000_s1090" type="#_x0000_t202" style="position:absolute;left:0;text-align:left;margin-left:172.15pt;margin-top:9pt;width:171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">
                <v:textbox inset=".1mm,.1mm,.1mm,.1mm">
                  <w:txbxContent>
                    <w:p w:rsidR="0075289A" w:rsidRPr="008F2B79" w:rsidRDefault="0075289A" w:rsidP="0075289A">
                      <w:pPr>
                        <w:jc w:val="center"/>
                        <w:rPr>
                          <w:rFonts w:ascii="Arial" w:hAnsi="Arial" w:cs="Arial"/>
                          <w:lang w:val="uk-UA"/>
                        </w:rPr>
                      </w:pPr>
                      <w:r>
                        <w:rPr>
                          <w:rFonts w:ascii="Arial" w:hAnsi="Arial" w:cs="Arial"/>
                          <w:lang w:val="uk-UA"/>
                        </w:rPr>
                        <w:t>Пакування крему</w:t>
                      </w:r>
                    </w:p>
                  </w:txbxContent>
                </v:textbox>
              </v:shape>
            </w:pict>
          </mc:Fallback>
        </mc:AlternateContent>
      </w:r>
    </w:p>
    <w:p w:rsidR="0075289A" w:rsidRDefault="0075289A" w:rsidP="0075289A">
      <w:pPr>
        <w:ind w:firstLine="708"/>
        <w:rPr>
          <w:lang w:val="uk-UA"/>
        </w:rPr>
      </w:pPr>
    </w:p>
    <w:p w:rsidR="0075289A" w:rsidRDefault="0075289A" w:rsidP="0075289A">
      <w:pPr>
        <w:ind w:firstLine="708"/>
        <w:rPr>
          <w:lang w:val="uk-UA"/>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4798695</wp:posOffset>
                </wp:positionH>
                <wp:positionV relativeFrom="paragraph">
                  <wp:posOffset>147955</wp:posOffset>
                </wp:positionV>
                <wp:extent cx="1483995" cy="584835"/>
                <wp:effectExtent l="5715" t="9525" r="5715" b="5715"/>
                <wp:wrapNone/>
                <wp:docPr id="6506" name="Поле 6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584835"/>
                        </a:xfrm>
                        <a:prstGeom prst="rect">
                          <a:avLst/>
                        </a:prstGeom>
                        <a:solidFill>
                          <a:srgbClr val="C0C0C0"/>
                        </a:solidFill>
                        <a:ln w="9525">
                          <a:solidFill>
                            <a:srgbClr val="000000"/>
                          </a:solidFill>
                          <a:miter lim="800000"/>
                          <a:headEnd/>
                          <a:tailEnd/>
                        </a:ln>
                      </wps:spPr>
                      <wps:txbx>
                        <w:txbxContent>
                          <w:p w:rsidR="0075289A" w:rsidRPr="00267882" w:rsidRDefault="0075289A" w:rsidP="0075289A">
                            <w:pPr>
                              <w:rPr>
                                <w:lang w:val="uk-UA"/>
                              </w:rPr>
                            </w:pPr>
                            <w:r>
                              <w:rPr>
                                <w:lang w:val="uk-UA"/>
                              </w:rPr>
                              <w:t>Якість туб, маркірува</w:t>
                            </w:r>
                            <w:r>
                              <w:rPr>
                                <w:lang w:val="uk-UA"/>
                              </w:rPr>
                              <w:t>н</w:t>
                            </w:r>
                            <w:r>
                              <w:rPr>
                                <w:lang w:val="uk-UA"/>
                              </w:rPr>
                              <w:t>ня (серія, термін пр</w:t>
                            </w:r>
                            <w:r>
                              <w:rPr>
                                <w:lang w:val="uk-UA"/>
                              </w:rPr>
                              <w:t>и</w:t>
                            </w:r>
                            <w:r>
                              <w:rPr>
                                <w:lang w:val="uk-UA"/>
                              </w:rPr>
                              <w:t>датності)</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06" o:spid="_x0000_s1091" type="#_x0000_t202" style="position:absolute;left:0;text-align:left;margin-left:377.85pt;margin-top:11.65pt;width:116.85pt;height:4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" fillcolor="silver">
                <v:textbox inset=".1mm,.1mm,.1mm,.1mm">
                  <w:txbxContent>
                    <w:p w:rsidR="0075289A" w:rsidRPr="00267882" w:rsidRDefault="0075289A" w:rsidP="0075289A">
                      <w:pPr>
                        <w:rPr>
                          <w:lang w:val="uk-UA"/>
                        </w:rPr>
                      </w:pPr>
                      <w:r>
                        <w:rPr>
                          <w:lang w:val="uk-UA"/>
                        </w:rPr>
                        <w:t>Якість туб, маркірува</w:t>
                      </w:r>
                      <w:r>
                        <w:rPr>
                          <w:lang w:val="uk-UA"/>
                        </w:rPr>
                        <w:t>н</w:t>
                      </w:r>
                      <w:r>
                        <w:rPr>
                          <w:lang w:val="uk-UA"/>
                        </w:rPr>
                        <w:t>ня (серія, термін пр</w:t>
                      </w:r>
                      <w:r>
                        <w:rPr>
                          <w:lang w:val="uk-UA"/>
                        </w:rPr>
                        <w:t>и</w:t>
                      </w:r>
                      <w:r>
                        <w:rPr>
                          <w:lang w:val="uk-UA"/>
                        </w:rPr>
                        <w:t>датності)</w:t>
                      </w:r>
                    </w:p>
                  </w:txbxContent>
                </v:textbox>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1515745</wp:posOffset>
                </wp:positionH>
                <wp:positionV relativeFrom="paragraph">
                  <wp:posOffset>413385</wp:posOffset>
                </wp:positionV>
                <wp:extent cx="651510" cy="0"/>
                <wp:effectExtent l="8890" t="55880" r="15875" b="58420"/>
                <wp:wrapNone/>
                <wp:docPr id="6505" name="Прямая соединительная линия 6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0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35pt,32.55pt" to="170.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">
                <v:stroke endarrow="block"/>
              </v:lin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-76835</wp:posOffset>
                </wp:positionH>
                <wp:positionV relativeFrom="paragraph">
                  <wp:posOffset>136525</wp:posOffset>
                </wp:positionV>
                <wp:extent cx="1592580" cy="584835"/>
                <wp:effectExtent l="6985" t="7620" r="10160" b="7620"/>
                <wp:wrapNone/>
                <wp:docPr id="6504" name="Поле 6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584835"/>
                        </a:xfrm>
                        <a:prstGeom prst="rect">
                          <a:avLst/>
                        </a:prstGeom>
                        <a:solidFill>
                          <a:srgbClr val="FFFFFF"/>
                        </a:solidFill>
                        <a:ln w="9525">
                          <a:solidFill>
                            <a:srgbClr val="000000"/>
                          </a:solidFill>
                          <a:miter lim="800000"/>
                          <a:headEnd/>
                          <a:tailEnd/>
                        </a:ln>
                      </wps:spPr>
                      <wps:txbx>
                        <w:txbxContent>
                          <w:p w:rsidR="0075289A" w:rsidRPr="0056464B" w:rsidRDefault="0075289A" w:rsidP="0075289A">
                            <w:pPr>
                              <w:rPr>
                                <w:lang w:val="uk-UA"/>
                              </w:rPr>
                            </w:pPr>
                            <w:r>
                              <w:rPr>
                                <w:lang w:val="uk-UA"/>
                              </w:rPr>
                              <w:t>Нерозфасований</w:t>
                            </w:r>
                            <w:r w:rsidRPr="0056464B">
                              <w:rPr>
                                <w:lang w:val="uk-UA"/>
                              </w:rPr>
                              <w:t xml:space="preserve"> </w:t>
                            </w:r>
                            <w:r>
                              <w:rPr>
                                <w:lang w:val="uk-UA"/>
                              </w:rPr>
                              <w:t>крем</w:t>
                            </w:r>
                            <w:r w:rsidRPr="0056464B">
                              <w:rPr>
                                <w:lang w:val="uk-UA"/>
                              </w:rPr>
                              <w:t>, туби</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04" o:spid="_x0000_s1092" type="#_x0000_t202" style="position:absolute;left:0;text-align:left;margin-left:-6.05pt;margin-top:10.75pt;width:125.4pt;height:4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">
                <v:textbox inset=".1mm,.1mm,.1mm,.1mm">
                  <w:txbxContent>
                    <w:p w:rsidR="0075289A" w:rsidRPr="0056464B" w:rsidRDefault="0075289A" w:rsidP="0075289A">
                      <w:pPr>
                        <w:rPr>
                          <w:lang w:val="uk-UA"/>
                        </w:rPr>
                      </w:pPr>
                      <w:r>
                        <w:rPr>
                          <w:lang w:val="uk-UA"/>
                        </w:rPr>
                        <w:t>Нерозфасований</w:t>
                      </w:r>
                      <w:r w:rsidRPr="0056464B">
                        <w:rPr>
                          <w:lang w:val="uk-UA"/>
                        </w:rPr>
                        <w:t xml:space="preserve"> </w:t>
                      </w:r>
                      <w:r>
                        <w:rPr>
                          <w:lang w:val="uk-UA"/>
                        </w:rPr>
                        <w:t>крем</w:t>
                      </w:r>
                      <w:r w:rsidRPr="0056464B">
                        <w:rPr>
                          <w:lang w:val="uk-UA"/>
                        </w:rPr>
                        <w:t>, туби</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2193290</wp:posOffset>
                </wp:positionH>
                <wp:positionV relativeFrom="paragraph">
                  <wp:posOffset>156210</wp:posOffset>
                </wp:positionV>
                <wp:extent cx="2171700" cy="584835"/>
                <wp:effectExtent l="10160" t="8255" r="8890" b="6985"/>
                <wp:wrapNone/>
                <wp:docPr id="6503" name="Поле 6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84835"/>
                        </a:xfrm>
                        <a:prstGeom prst="rect">
                          <a:avLst/>
                        </a:prstGeom>
                        <a:solidFill>
                          <a:srgbClr val="C0C0C0"/>
                        </a:solidFill>
                        <a:ln w="9525">
                          <a:solidFill>
                            <a:srgbClr val="000000"/>
                          </a:solidFill>
                          <a:miter lim="800000"/>
                          <a:headEnd/>
                          <a:tailEnd/>
                        </a:ln>
                      </wps:spPr>
                      <wps:txbx>
                        <w:txbxContent>
                          <w:p w:rsidR="0075289A" w:rsidRPr="00122645" w:rsidRDefault="0075289A" w:rsidP="0075289A">
                            <w:pPr>
                              <w:rPr>
                                <w:b/>
                                <w:lang w:val="uk-UA"/>
                              </w:rPr>
                            </w:pPr>
                            <w:r w:rsidRPr="00122645">
                              <w:rPr>
                                <w:b/>
                                <w:lang w:val="uk-UA"/>
                              </w:rPr>
                              <w:t xml:space="preserve">Стадія </w:t>
                            </w:r>
                            <w:r>
                              <w:rPr>
                                <w:b/>
                                <w:lang w:val="uk-UA"/>
                              </w:rPr>
                              <w:t>7</w:t>
                            </w:r>
                          </w:p>
                          <w:p w:rsidR="0075289A" w:rsidRDefault="0075289A" w:rsidP="0075289A">
                            <w:pPr>
                              <w:rPr>
                                <w:b/>
                                <w:lang w:val="uk-UA"/>
                              </w:rPr>
                            </w:pPr>
                            <w:r w:rsidRPr="00122645">
                              <w:rPr>
                                <w:b/>
                                <w:lang w:val="uk-UA"/>
                              </w:rPr>
                              <w:t xml:space="preserve">Фасування </w:t>
                            </w:r>
                            <w:r>
                              <w:rPr>
                                <w:b/>
                                <w:lang w:val="uk-UA"/>
                              </w:rPr>
                              <w:t>крему</w:t>
                            </w:r>
                            <w:r w:rsidRPr="00122645">
                              <w:rPr>
                                <w:b/>
                                <w:lang w:val="uk-UA"/>
                              </w:rPr>
                              <w:t xml:space="preserve"> в туби</w:t>
                            </w:r>
                          </w:p>
                          <w:p w:rsidR="0075289A" w:rsidRPr="00267882" w:rsidRDefault="0075289A" w:rsidP="0075289A">
                            <w:pPr>
                              <w:rPr>
                                <w:lang w:val="uk-UA"/>
                              </w:rPr>
                            </w:pPr>
                            <w:r>
                              <w:rPr>
                                <w:lang w:val="uk-UA"/>
                              </w:rPr>
                              <w:t>Тубонаповнювальний</w:t>
                            </w:r>
                            <w:r w:rsidRPr="00267882">
                              <w:rPr>
                                <w:lang w:val="uk-UA"/>
                              </w:rPr>
                              <w:t xml:space="preserve"> автомат</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03" o:spid="_x0000_s1093" type="#_x0000_t202" style="position:absolute;left:0;text-align:left;margin-left:172.7pt;margin-top:12.3pt;width:171pt;height: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" fillcolor="silver">
                <v:textbox inset=".1mm,.1mm,.1mm,.1mm">
                  <w:txbxContent>
                    <w:p w:rsidR="0075289A" w:rsidRPr="00122645" w:rsidRDefault="0075289A" w:rsidP="0075289A">
                      <w:pPr>
                        <w:rPr>
                          <w:b/>
                          <w:lang w:val="uk-UA"/>
                        </w:rPr>
                      </w:pPr>
                      <w:r w:rsidRPr="00122645">
                        <w:rPr>
                          <w:b/>
                          <w:lang w:val="uk-UA"/>
                        </w:rPr>
                        <w:t xml:space="preserve">Стадія </w:t>
                      </w:r>
                      <w:r>
                        <w:rPr>
                          <w:b/>
                          <w:lang w:val="uk-UA"/>
                        </w:rPr>
                        <w:t>7</w:t>
                      </w:r>
                    </w:p>
                    <w:p w:rsidR="0075289A" w:rsidRDefault="0075289A" w:rsidP="0075289A">
                      <w:pPr>
                        <w:rPr>
                          <w:b/>
                          <w:lang w:val="uk-UA"/>
                        </w:rPr>
                      </w:pPr>
                      <w:r w:rsidRPr="00122645">
                        <w:rPr>
                          <w:b/>
                          <w:lang w:val="uk-UA"/>
                        </w:rPr>
                        <w:t xml:space="preserve">Фасування </w:t>
                      </w:r>
                      <w:r>
                        <w:rPr>
                          <w:b/>
                          <w:lang w:val="uk-UA"/>
                        </w:rPr>
                        <w:t>крему</w:t>
                      </w:r>
                      <w:r w:rsidRPr="00122645">
                        <w:rPr>
                          <w:b/>
                          <w:lang w:val="uk-UA"/>
                        </w:rPr>
                        <w:t xml:space="preserve"> в туби</w:t>
                      </w:r>
                    </w:p>
                    <w:p w:rsidR="0075289A" w:rsidRPr="00267882" w:rsidRDefault="0075289A" w:rsidP="0075289A">
                      <w:pPr>
                        <w:rPr>
                          <w:lang w:val="uk-UA"/>
                        </w:rPr>
                      </w:pPr>
                      <w:r>
                        <w:rPr>
                          <w:lang w:val="uk-UA"/>
                        </w:rPr>
                        <w:t>Тубонаповнювальний</w:t>
                      </w:r>
                      <w:r w:rsidRPr="00267882">
                        <w:rPr>
                          <w:lang w:val="uk-UA"/>
                        </w:rPr>
                        <w:t xml:space="preserve"> автомат</w:t>
                      </w:r>
                    </w:p>
                  </w:txbxContent>
                </v:textbox>
              </v:shape>
            </w:pict>
          </mc:Fallback>
        </mc:AlternateContent>
      </w:r>
    </w:p>
    <w:p w:rsidR="0075289A" w:rsidRDefault="0075289A" w:rsidP="0075289A">
      <w:pPr>
        <w:ind w:firstLine="708"/>
        <w:rPr>
          <w:lang w:val="uk-UA"/>
        </w:rPr>
      </w:pPr>
    </w:p>
    <w:p w:rsidR="0075289A" w:rsidRDefault="0075289A" w:rsidP="0075289A">
      <w:pPr>
        <w:ind w:firstLine="708"/>
        <w:rPr>
          <w:lang w:val="uk-UA"/>
        </w:rPr>
      </w:pP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4330700</wp:posOffset>
                </wp:positionH>
                <wp:positionV relativeFrom="paragraph">
                  <wp:posOffset>111760</wp:posOffset>
                </wp:positionV>
                <wp:extent cx="434340" cy="0"/>
                <wp:effectExtent l="23495" t="57150" r="8890" b="57150"/>
                <wp:wrapNone/>
                <wp:docPr id="6502" name="Прямая соединительная линия 6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0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8.8pt" to="375.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">
                <v:stroke endarrow="block"/>
              </v:line>
            </w:pict>
          </mc:Fallback>
        </mc:AlternateContent>
      </w:r>
    </w:p>
    <w:p w:rsidR="0075289A" w:rsidRDefault="0075289A" w:rsidP="0075289A">
      <w:pPr>
        <w:ind w:firstLine="708"/>
        <w:rPr>
          <w:lang w:val="uk-UA"/>
        </w:rPr>
      </w:pPr>
    </w:p>
    <w:p w:rsidR="0075289A" w:rsidRDefault="0075289A" w:rsidP="0075289A">
      <w:pPr>
        <w:ind w:firstLine="708"/>
        <w:rPr>
          <w:lang w:val="uk-UA"/>
        </w:rPr>
      </w:pP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3213100</wp:posOffset>
                </wp:positionH>
                <wp:positionV relativeFrom="paragraph">
                  <wp:posOffset>19685</wp:posOffset>
                </wp:positionV>
                <wp:extent cx="13970" cy="209550"/>
                <wp:effectExtent l="58420" t="10795" r="41910" b="17780"/>
                <wp:wrapNone/>
                <wp:docPr id="6501" name="Прямая соединительная линия 6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01"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55pt" to="254.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">
                <v:stroke endarrow="block"/>
              </v:line>
            </w:pict>
          </mc:Fallback>
        </mc:AlternateContent>
      </w:r>
    </w:p>
    <w:p w:rsidR="0075289A" w:rsidRDefault="0075289A" w:rsidP="0075289A">
      <w:pPr>
        <w:ind w:firstLine="708"/>
        <w:rPr>
          <w:lang w:val="uk-UA"/>
        </w:rPr>
      </w:pP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3263900</wp:posOffset>
                </wp:positionH>
                <wp:positionV relativeFrom="paragraph">
                  <wp:posOffset>617855</wp:posOffset>
                </wp:positionV>
                <wp:extent cx="0" cy="180975"/>
                <wp:effectExtent l="61595" t="12700" r="52705" b="15875"/>
                <wp:wrapNone/>
                <wp:docPr id="6500" name="Прямая соединительная линия 6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0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48.65pt" to="257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2179320</wp:posOffset>
                </wp:positionH>
                <wp:positionV relativeFrom="paragraph">
                  <wp:posOffset>51435</wp:posOffset>
                </wp:positionV>
                <wp:extent cx="2171700" cy="581025"/>
                <wp:effectExtent l="5715" t="8255" r="13335" b="10795"/>
                <wp:wrapNone/>
                <wp:docPr id="6499" name="Поле 6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81025"/>
                        </a:xfrm>
                        <a:prstGeom prst="rect">
                          <a:avLst/>
                        </a:prstGeom>
                        <a:solidFill>
                          <a:srgbClr val="FFFFFF"/>
                        </a:solidFill>
                        <a:ln w="9525">
                          <a:solidFill>
                            <a:srgbClr val="000000"/>
                          </a:solidFill>
                          <a:miter lim="800000"/>
                          <a:headEnd/>
                          <a:tailEnd/>
                        </a:ln>
                      </wps:spPr>
                      <wps:txbx>
                        <w:txbxContent>
                          <w:p w:rsidR="0075289A" w:rsidRPr="00122645" w:rsidRDefault="0075289A" w:rsidP="0075289A">
                            <w:pPr>
                              <w:rPr>
                                <w:b/>
                                <w:lang w:val="uk-UA"/>
                              </w:rPr>
                            </w:pPr>
                            <w:r w:rsidRPr="00122645">
                              <w:rPr>
                                <w:b/>
                                <w:lang w:val="uk-UA"/>
                              </w:rPr>
                              <w:t xml:space="preserve">Стадія </w:t>
                            </w:r>
                            <w:r>
                              <w:rPr>
                                <w:b/>
                                <w:lang w:val="uk-UA"/>
                              </w:rPr>
                              <w:t>8</w:t>
                            </w:r>
                          </w:p>
                          <w:p w:rsidR="0075289A" w:rsidRDefault="0075289A" w:rsidP="0075289A">
                            <w:pPr>
                              <w:rPr>
                                <w:b/>
                                <w:lang w:val="uk-UA"/>
                              </w:rPr>
                            </w:pPr>
                            <w:r w:rsidRPr="00122645">
                              <w:rPr>
                                <w:b/>
                                <w:lang w:val="uk-UA"/>
                              </w:rPr>
                              <w:t>Пакування туб в пачки</w:t>
                            </w:r>
                          </w:p>
                          <w:p w:rsidR="0075289A" w:rsidRPr="00267882" w:rsidRDefault="0075289A" w:rsidP="0075289A">
                            <w:pPr>
                              <w:rPr>
                                <w:lang w:val="uk-UA"/>
                              </w:rPr>
                            </w:pPr>
                            <w:r w:rsidRPr="00267882">
                              <w:rPr>
                                <w:lang w:val="uk-UA"/>
                              </w:rPr>
                              <w:t>Автомат пакування туб в пачки</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99" o:spid="_x0000_s1094" type="#_x0000_t202" style="position:absolute;left:0;text-align:left;margin-left:171.6pt;margin-top:4.05pt;width:171pt;height:4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">
                <v:textbox inset=".1mm,.1mm,.1mm,.1mm">
                  <w:txbxContent>
                    <w:p w:rsidR="0075289A" w:rsidRPr="00122645" w:rsidRDefault="0075289A" w:rsidP="0075289A">
                      <w:pPr>
                        <w:rPr>
                          <w:b/>
                          <w:lang w:val="uk-UA"/>
                        </w:rPr>
                      </w:pPr>
                      <w:r w:rsidRPr="00122645">
                        <w:rPr>
                          <w:b/>
                          <w:lang w:val="uk-UA"/>
                        </w:rPr>
                        <w:t xml:space="preserve">Стадія </w:t>
                      </w:r>
                      <w:r>
                        <w:rPr>
                          <w:b/>
                          <w:lang w:val="uk-UA"/>
                        </w:rPr>
                        <w:t>8</w:t>
                      </w:r>
                    </w:p>
                    <w:p w:rsidR="0075289A" w:rsidRDefault="0075289A" w:rsidP="0075289A">
                      <w:pPr>
                        <w:rPr>
                          <w:b/>
                          <w:lang w:val="uk-UA"/>
                        </w:rPr>
                      </w:pPr>
                      <w:r w:rsidRPr="00122645">
                        <w:rPr>
                          <w:b/>
                          <w:lang w:val="uk-UA"/>
                        </w:rPr>
                        <w:t>Пакування туб в пачки</w:t>
                      </w:r>
                    </w:p>
                    <w:p w:rsidR="0075289A" w:rsidRPr="00267882" w:rsidRDefault="0075289A" w:rsidP="0075289A">
                      <w:pPr>
                        <w:rPr>
                          <w:lang w:val="uk-UA"/>
                        </w:rPr>
                      </w:pPr>
                      <w:r w:rsidRPr="00267882">
                        <w:rPr>
                          <w:lang w:val="uk-UA"/>
                        </w:rPr>
                        <w:t>Автомат пакування туб в пачки</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1526540</wp:posOffset>
                </wp:positionH>
                <wp:positionV relativeFrom="paragraph">
                  <wp:posOffset>328295</wp:posOffset>
                </wp:positionV>
                <wp:extent cx="651510" cy="0"/>
                <wp:effectExtent l="10160" t="56515" r="14605" b="57785"/>
                <wp:wrapNone/>
                <wp:docPr id="6498" name="Прямая соединительная линия 6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9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25.85pt" to="17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4349750</wp:posOffset>
                </wp:positionH>
                <wp:positionV relativeFrom="paragraph">
                  <wp:posOffset>328295</wp:posOffset>
                </wp:positionV>
                <wp:extent cx="434340" cy="0"/>
                <wp:effectExtent l="23495" t="56515" r="8890" b="57785"/>
                <wp:wrapNone/>
                <wp:docPr id="6497" name="Прямая соединительная линия 6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9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25.85pt" to="376.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">
                <v:stroke endarrow="block"/>
              </v:lin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-66040</wp:posOffset>
                </wp:positionH>
                <wp:positionV relativeFrom="paragraph">
                  <wp:posOffset>50800</wp:posOffset>
                </wp:positionV>
                <wp:extent cx="1592580" cy="581025"/>
                <wp:effectExtent l="8255" t="7620" r="8890" b="11430"/>
                <wp:wrapNone/>
                <wp:docPr id="6496" name="Поле 6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581025"/>
                        </a:xfrm>
                        <a:prstGeom prst="rect">
                          <a:avLst/>
                        </a:prstGeom>
                        <a:solidFill>
                          <a:srgbClr val="FFFFFF"/>
                        </a:solidFill>
                        <a:ln w="9525">
                          <a:solidFill>
                            <a:srgbClr val="000000"/>
                          </a:solidFill>
                          <a:miter lim="800000"/>
                          <a:headEnd/>
                          <a:tailEnd/>
                        </a:ln>
                      </wps:spPr>
                      <wps:txbx>
                        <w:txbxContent>
                          <w:p w:rsidR="0075289A" w:rsidRPr="0056464B" w:rsidRDefault="0075289A" w:rsidP="0075289A">
                            <w:pPr>
                              <w:rPr>
                                <w:lang w:val="uk-UA"/>
                              </w:rPr>
                            </w:pPr>
                            <w:r w:rsidRPr="0056464B">
                              <w:rPr>
                                <w:lang w:val="uk-UA"/>
                              </w:rPr>
                              <w:t>Листки-вкладиші, па</w:t>
                            </w:r>
                            <w:r w:rsidRPr="0056464B">
                              <w:rPr>
                                <w:lang w:val="uk-UA"/>
                              </w:rPr>
                              <w:t>ч</w:t>
                            </w:r>
                            <w:r w:rsidRPr="0056464B">
                              <w:rPr>
                                <w:lang w:val="uk-UA"/>
                              </w:rPr>
                              <w:t>ки</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96" o:spid="_x0000_s1095" type="#_x0000_t202" style="position:absolute;left:0;text-align:left;margin-left:-5.2pt;margin-top:4pt;width:125.4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">
                <v:textbox inset=".1mm,.1mm,.1mm,.1mm">
                  <w:txbxContent>
                    <w:p w:rsidR="0075289A" w:rsidRPr="0056464B" w:rsidRDefault="0075289A" w:rsidP="0075289A">
                      <w:pPr>
                        <w:rPr>
                          <w:lang w:val="uk-UA"/>
                        </w:rPr>
                      </w:pPr>
                      <w:r w:rsidRPr="0056464B">
                        <w:rPr>
                          <w:lang w:val="uk-UA"/>
                        </w:rPr>
                        <w:t>Листки-вкладиші, па</w:t>
                      </w:r>
                      <w:r w:rsidRPr="0056464B">
                        <w:rPr>
                          <w:lang w:val="uk-UA"/>
                        </w:rPr>
                        <w:t>ч</w:t>
                      </w:r>
                      <w:r w:rsidRPr="0056464B">
                        <w:rPr>
                          <w:lang w:val="uk-UA"/>
                        </w:rPr>
                        <w:t>ки</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4784090</wp:posOffset>
                </wp:positionH>
                <wp:positionV relativeFrom="paragraph">
                  <wp:posOffset>50800</wp:posOffset>
                </wp:positionV>
                <wp:extent cx="1483995" cy="581025"/>
                <wp:effectExtent l="10160" t="7620" r="10795" b="11430"/>
                <wp:wrapNone/>
                <wp:docPr id="6495" name="Поле 6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581025"/>
                        </a:xfrm>
                        <a:prstGeom prst="rect">
                          <a:avLst/>
                        </a:prstGeom>
                        <a:solidFill>
                          <a:srgbClr val="FFFFFF"/>
                        </a:solidFill>
                        <a:ln w="9525">
                          <a:solidFill>
                            <a:srgbClr val="000000"/>
                          </a:solidFill>
                          <a:miter lim="800000"/>
                          <a:headEnd/>
                          <a:tailEnd/>
                        </a:ln>
                      </wps:spPr>
                      <wps:txbx>
                        <w:txbxContent>
                          <w:p w:rsidR="0075289A" w:rsidRPr="0056464B" w:rsidRDefault="0075289A" w:rsidP="0075289A">
                            <w:pPr>
                              <w:rPr>
                                <w:lang w:val="uk-UA"/>
                              </w:rPr>
                            </w:pPr>
                            <w:r>
                              <w:rPr>
                                <w:lang w:val="uk-UA"/>
                              </w:rPr>
                              <w:t>Комплектність, пр</w:t>
                            </w:r>
                            <w:r>
                              <w:rPr>
                                <w:lang w:val="uk-UA"/>
                              </w:rPr>
                              <w:t>а</w:t>
                            </w:r>
                            <w:r>
                              <w:rPr>
                                <w:lang w:val="uk-UA"/>
                              </w:rPr>
                              <w:t>вильність друку</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95" o:spid="_x0000_s1096" type="#_x0000_t202" style="position:absolute;left:0;text-align:left;margin-left:376.7pt;margin-top:4pt;width:116.8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">
                <v:textbox inset=".1mm,.1mm,.1mm,.1mm">
                  <w:txbxContent>
                    <w:p w:rsidR="0075289A" w:rsidRPr="0056464B" w:rsidRDefault="0075289A" w:rsidP="0075289A">
                      <w:pPr>
                        <w:rPr>
                          <w:lang w:val="uk-UA"/>
                        </w:rPr>
                      </w:pPr>
                      <w:r>
                        <w:rPr>
                          <w:lang w:val="uk-UA"/>
                        </w:rPr>
                        <w:t>Комплектність, пр</w:t>
                      </w:r>
                      <w:r>
                        <w:rPr>
                          <w:lang w:val="uk-UA"/>
                        </w:rPr>
                        <w:t>а</w:t>
                      </w:r>
                      <w:r>
                        <w:rPr>
                          <w:lang w:val="uk-UA"/>
                        </w:rPr>
                        <w:t>вильність друку</w:t>
                      </w:r>
                    </w:p>
                  </w:txbxContent>
                </v:textbox>
              </v:shape>
            </w:pict>
          </mc:Fallback>
        </mc:AlternateContent>
      </w:r>
    </w:p>
    <w:p w:rsidR="0075289A" w:rsidRDefault="0075289A" w:rsidP="0075289A">
      <w:pPr>
        <w:ind w:firstLine="708"/>
        <w:rPr>
          <w:lang w:val="uk-UA"/>
        </w:rPr>
      </w:pPr>
    </w:p>
    <w:p w:rsidR="0075289A" w:rsidRDefault="0075289A" w:rsidP="0075289A">
      <w:pPr>
        <w:ind w:firstLine="708"/>
        <w:rPr>
          <w:lang w:val="uk-UA"/>
        </w:rPr>
      </w:pPr>
    </w:p>
    <w:p w:rsidR="0075289A" w:rsidRDefault="0075289A" w:rsidP="0075289A">
      <w:pPr>
        <w:ind w:firstLine="708"/>
        <w:rPr>
          <w:lang w:val="uk-UA"/>
        </w:rPr>
      </w:pPr>
    </w:p>
    <w:p w:rsidR="0075289A" w:rsidRDefault="0075289A" w:rsidP="0075289A">
      <w:pPr>
        <w:ind w:firstLine="708"/>
        <w:rPr>
          <w:lang w:val="uk-UA"/>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2186305</wp:posOffset>
                </wp:positionH>
                <wp:positionV relativeFrom="paragraph">
                  <wp:posOffset>160655</wp:posOffset>
                </wp:positionV>
                <wp:extent cx="2171700" cy="577215"/>
                <wp:effectExtent l="12700" t="8890" r="6350" b="13970"/>
                <wp:wrapNone/>
                <wp:docPr id="6494" name="Поле 6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7215"/>
                        </a:xfrm>
                        <a:prstGeom prst="rect">
                          <a:avLst/>
                        </a:prstGeom>
                        <a:solidFill>
                          <a:srgbClr val="FFFFFF"/>
                        </a:solidFill>
                        <a:ln w="9525">
                          <a:solidFill>
                            <a:srgbClr val="000000"/>
                          </a:solidFill>
                          <a:miter lim="800000"/>
                          <a:headEnd/>
                          <a:tailEnd/>
                        </a:ln>
                      </wps:spPr>
                      <wps:txbx>
                        <w:txbxContent>
                          <w:p w:rsidR="0075289A" w:rsidRPr="00122645" w:rsidRDefault="0075289A" w:rsidP="0075289A">
                            <w:pPr>
                              <w:rPr>
                                <w:b/>
                                <w:lang w:val="uk-UA"/>
                              </w:rPr>
                            </w:pPr>
                            <w:r w:rsidRPr="00122645">
                              <w:rPr>
                                <w:b/>
                                <w:lang w:val="uk-UA"/>
                              </w:rPr>
                              <w:t xml:space="preserve">Стадія </w:t>
                            </w:r>
                            <w:r>
                              <w:rPr>
                                <w:b/>
                                <w:lang w:val="uk-UA"/>
                              </w:rPr>
                              <w:t>9</w:t>
                            </w:r>
                          </w:p>
                          <w:p w:rsidR="0075289A" w:rsidRDefault="0075289A" w:rsidP="0075289A">
                            <w:pPr>
                              <w:rPr>
                                <w:b/>
                                <w:lang w:val="uk-UA"/>
                              </w:rPr>
                            </w:pPr>
                            <w:r w:rsidRPr="00122645">
                              <w:rPr>
                                <w:b/>
                                <w:lang w:val="uk-UA"/>
                              </w:rPr>
                              <w:t>Пакування пачок в коробки</w:t>
                            </w:r>
                          </w:p>
                          <w:p w:rsidR="0075289A" w:rsidRPr="00267882" w:rsidRDefault="0075289A" w:rsidP="0075289A">
                            <w:pPr>
                              <w:rPr>
                                <w:lang w:val="uk-UA"/>
                              </w:rPr>
                            </w:pPr>
                            <w:r w:rsidRPr="00267882">
                              <w:rPr>
                                <w:lang w:val="uk-UA"/>
                              </w:rPr>
                              <w:t>Пакувальний стіл</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94" o:spid="_x0000_s1097" type="#_x0000_t202" style="position:absolute;left:0;text-align:left;margin-left:172.15pt;margin-top:12.65pt;width:171pt;height:4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">
                <v:textbox inset=".1mm,.1mm,.1mm,.1mm">
                  <w:txbxContent>
                    <w:p w:rsidR="0075289A" w:rsidRPr="00122645" w:rsidRDefault="0075289A" w:rsidP="0075289A">
                      <w:pPr>
                        <w:rPr>
                          <w:b/>
                          <w:lang w:val="uk-UA"/>
                        </w:rPr>
                      </w:pPr>
                      <w:r w:rsidRPr="00122645">
                        <w:rPr>
                          <w:b/>
                          <w:lang w:val="uk-UA"/>
                        </w:rPr>
                        <w:t xml:space="preserve">Стадія </w:t>
                      </w:r>
                      <w:r>
                        <w:rPr>
                          <w:b/>
                          <w:lang w:val="uk-UA"/>
                        </w:rPr>
                        <w:t>9</w:t>
                      </w:r>
                    </w:p>
                    <w:p w:rsidR="0075289A" w:rsidRDefault="0075289A" w:rsidP="0075289A">
                      <w:pPr>
                        <w:rPr>
                          <w:b/>
                          <w:lang w:val="uk-UA"/>
                        </w:rPr>
                      </w:pPr>
                      <w:r w:rsidRPr="00122645">
                        <w:rPr>
                          <w:b/>
                          <w:lang w:val="uk-UA"/>
                        </w:rPr>
                        <w:t>Пакування пачок в коробки</w:t>
                      </w:r>
                    </w:p>
                    <w:p w:rsidR="0075289A" w:rsidRPr="00267882" w:rsidRDefault="0075289A" w:rsidP="0075289A">
                      <w:pPr>
                        <w:rPr>
                          <w:lang w:val="uk-UA"/>
                        </w:rPr>
                      </w:pPr>
                      <w:r w:rsidRPr="00267882">
                        <w:rPr>
                          <w:lang w:val="uk-UA"/>
                        </w:rPr>
                        <w:t>Пакувальний стіл</w:t>
                      </w:r>
                    </w:p>
                  </w:txbxContent>
                </v:textbox>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3270885</wp:posOffset>
                </wp:positionH>
                <wp:positionV relativeFrom="paragraph">
                  <wp:posOffset>739775</wp:posOffset>
                </wp:positionV>
                <wp:extent cx="0" cy="180975"/>
                <wp:effectExtent l="59055" t="6985" r="55245" b="21590"/>
                <wp:wrapNone/>
                <wp:docPr id="6493" name="Прямая соединительная линия 6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9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58.25pt" to="257.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1533525</wp:posOffset>
                </wp:positionH>
                <wp:positionV relativeFrom="paragraph">
                  <wp:posOffset>450215</wp:posOffset>
                </wp:positionV>
                <wp:extent cx="651510" cy="0"/>
                <wp:effectExtent l="7620" t="60325" r="17145" b="53975"/>
                <wp:wrapNone/>
                <wp:docPr id="6492" name="Прямая соединительная линия 6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9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35.45pt" to="172.0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">
                <v:stroke endarrow="block"/>
              </v:lin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4356735</wp:posOffset>
                </wp:positionH>
                <wp:positionV relativeFrom="paragraph">
                  <wp:posOffset>450215</wp:posOffset>
                </wp:positionV>
                <wp:extent cx="434340" cy="0"/>
                <wp:effectExtent l="20955" t="60325" r="11430" b="53975"/>
                <wp:wrapNone/>
                <wp:docPr id="6491" name="Прямая соединительная линия 6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91"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05pt,35.45pt" to="377.2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">
                <v:stroke endarrow="block"/>
              </v:lin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-59055</wp:posOffset>
                </wp:positionH>
                <wp:positionV relativeFrom="paragraph">
                  <wp:posOffset>160655</wp:posOffset>
                </wp:positionV>
                <wp:extent cx="1592580" cy="577215"/>
                <wp:effectExtent l="5715" t="8890" r="11430" b="13970"/>
                <wp:wrapNone/>
                <wp:docPr id="6490" name="Поле 6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577215"/>
                        </a:xfrm>
                        <a:prstGeom prst="rect">
                          <a:avLst/>
                        </a:prstGeom>
                        <a:solidFill>
                          <a:srgbClr val="FFFFFF"/>
                        </a:solidFill>
                        <a:ln w="9525">
                          <a:solidFill>
                            <a:srgbClr val="000000"/>
                          </a:solidFill>
                          <a:miter lim="800000"/>
                          <a:headEnd/>
                          <a:tailEnd/>
                        </a:ln>
                      </wps:spPr>
                      <wps:txbx>
                        <w:txbxContent>
                          <w:p w:rsidR="0075289A" w:rsidRPr="0056464B" w:rsidRDefault="0075289A" w:rsidP="0075289A">
                            <w:pPr>
                              <w:rPr>
                                <w:lang w:val="uk-UA"/>
                              </w:rPr>
                            </w:pPr>
                            <w:r w:rsidRPr="0056464B">
                              <w:rPr>
                                <w:lang w:val="uk-UA"/>
                              </w:rPr>
                              <w:t>Коробки, групові ет</w:t>
                            </w:r>
                            <w:r w:rsidRPr="0056464B">
                              <w:rPr>
                                <w:lang w:val="uk-UA"/>
                              </w:rPr>
                              <w:t>и</w:t>
                            </w:r>
                            <w:r w:rsidRPr="0056464B">
                              <w:rPr>
                                <w:lang w:val="uk-UA"/>
                              </w:rPr>
                              <w:t>кетки</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90" o:spid="_x0000_s1098" type="#_x0000_t202" style="position:absolute;left:0;text-align:left;margin-left:-4.65pt;margin-top:12.65pt;width:125.4pt;height:4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">
                <v:textbox inset=".1mm,.1mm,.1mm,.1mm">
                  <w:txbxContent>
                    <w:p w:rsidR="0075289A" w:rsidRPr="0056464B" w:rsidRDefault="0075289A" w:rsidP="0075289A">
                      <w:pPr>
                        <w:rPr>
                          <w:lang w:val="uk-UA"/>
                        </w:rPr>
                      </w:pPr>
                      <w:r w:rsidRPr="0056464B">
                        <w:rPr>
                          <w:lang w:val="uk-UA"/>
                        </w:rPr>
                        <w:t>Коробки, групові ет</w:t>
                      </w:r>
                      <w:r w:rsidRPr="0056464B">
                        <w:rPr>
                          <w:lang w:val="uk-UA"/>
                        </w:rPr>
                        <w:t>и</w:t>
                      </w:r>
                      <w:r w:rsidRPr="0056464B">
                        <w:rPr>
                          <w:lang w:val="uk-UA"/>
                        </w:rPr>
                        <w:t>кетки</w:t>
                      </w:r>
                    </w:p>
                  </w:txbxContent>
                </v:textbox>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4791075</wp:posOffset>
                </wp:positionH>
                <wp:positionV relativeFrom="paragraph">
                  <wp:posOffset>160655</wp:posOffset>
                </wp:positionV>
                <wp:extent cx="1483995" cy="577215"/>
                <wp:effectExtent l="7620" t="8890" r="13335" b="13970"/>
                <wp:wrapNone/>
                <wp:docPr id="6489" name="Поле 6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577215"/>
                        </a:xfrm>
                        <a:prstGeom prst="rect">
                          <a:avLst/>
                        </a:prstGeom>
                        <a:solidFill>
                          <a:srgbClr val="FFFFFF"/>
                        </a:solidFill>
                        <a:ln w="9525">
                          <a:solidFill>
                            <a:srgbClr val="000000"/>
                          </a:solidFill>
                          <a:miter lim="800000"/>
                          <a:headEnd/>
                          <a:tailEnd/>
                        </a:ln>
                      </wps:spPr>
                      <wps:txbx>
                        <w:txbxContent>
                          <w:p w:rsidR="0075289A" w:rsidRPr="009216F1" w:rsidRDefault="0075289A" w:rsidP="0075289A">
                            <w:pPr>
                              <w:rPr>
                                <w:lang w:val="uk-UA"/>
                              </w:rPr>
                            </w:pPr>
                            <w:r>
                              <w:rPr>
                                <w:lang w:val="uk-UA"/>
                              </w:rPr>
                              <w:t>Кількість пачок у ящику, правильність друку</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89" o:spid="_x0000_s1099" type="#_x0000_t202" style="position:absolute;left:0;text-align:left;margin-left:377.25pt;margin-top:12.65pt;width:116.85pt;height:4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">
                <v:textbox inset=".1mm,.1mm,.1mm,.1mm">
                  <w:txbxContent>
                    <w:p w:rsidR="0075289A" w:rsidRPr="009216F1" w:rsidRDefault="0075289A" w:rsidP="0075289A">
                      <w:pPr>
                        <w:rPr>
                          <w:lang w:val="uk-UA"/>
                        </w:rPr>
                      </w:pPr>
                      <w:r>
                        <w:rPr>
                          <w:lang w:val="uk-UA"/>
                        </w:rPr>
                        <w:t>Кількість пачок у ящику, правильність друку</w:t>
                      </w:r>
                    </w:p>
                  </w:txbxContent>
                </v:textbox>
              </v:shape>
            </w:pict>
          </mc:Fallback>
        </mc:AlternateContent>
      </w:r>
    </w:p>
    <w:p w:rsidR="0075289A" w:rsidRDefault="0075289A" w:rsidP="0075289A">
      <w:pPr>
        <w:ind w:firstLine="708"/>
        <w:rPr>
          <w:lang w:val="uk-UA"/>
        </w:rPr>
      </w:pPr>
    </w:p>
    <w:p w:rsidR="0075289A" w:rsidRDefault="0075289A" w:rsidP="0075289A">
      <w:pPr>
        <w:ind w:firstLine="708"/>
        <w:rPr>
          <w:lang w:val="uk-UA"/>
        </w:rPr>
      </w:pPr>
    </w:p>
    <w:p w:rsidR="0075289A" w:rsidRDefault="0075289A" w:rsidP="0075289A">
      <w:pPr>
        <w:ind w:firstLine="708"/>
        <w:rPr>
          <w:lang w:val="uk-UA"/>
        </w:rPr>
      </w:pPr>
    </w:p>
    <w:p w:rsidR="0075289A" w:rsidRDefault="0075289A" w:rsidP="0075289A">
      <w:pPr>
        <w:ind w:firstLine="708"/>
        <w:rPr>
          <w:lang w:val="uk-UA"/>
        </w:rPr>
      </w:pPr>
    </w:p>
    <w:p w:rsidR="0075289A" w:rsidRDefault="0075289A" w:rsidP="0075289A">
      <w:pPr>
        <w:ind w:firstLine="708"/>
        <w:rPr>
          <w:lang w:val="uk-UA"/>
        </w:rPr>
      </w:pP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4357370</wp:posOffset>
                </wp:positionH>
                <wp:positionV relativeFrom="paragraph">
                  <wp:posOffset>254635</wp:posOffset>
                </wp:positionV>
                <wp:extent cx="434340" cy="0"/>
                <wp:effectExtent l="21590" t="55245" r="10795" b="59055"/>
                <wp:wrapNone/>
                <wp:docPr id="6488" name="Прямая соединительная линия 6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8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1pt,20.05pt" to="377.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">
                <v:stroke endarrow="block"/>
              </v:lin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4791710</wp:posOffset>
                </wp:positionH>
                <wp:positionV relativeFrom="paragraph">
                  <wp:posOffset>73660</wp:posOffset>
                </wp:positionV>
                <wp:extent cx="1483995" cy="361950"/>
                <wp:effectExtent l="8255" t="7620" r="12700" b="11430"/>
                <wp:wrapNone/>
                <wp:docPr id="6487" name="Поле 6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361950"/>
                        </a:xfrm>
                        <a:prstGeom prst="rect">
                          <a:avLst/>
                        </a:prstGeom>
                        <a:solidFill>
                          <a:srgbClr val="FFFFFF"/>
                        </a:solidFill>
                        <a:ln w="9525">
                          <a:solidFill>
                            <a:srgbClr val="000000"/>
                          </a:solidFill>
                          <a:miter lim="800000"/>
                          <a:headEnd/>
                          <a:tailEnd/>
                        </a:ln>
                      </wps:spPr>
                      <wps:txbx>
                        <w:txbxContent>
                          <w:p w:rsidR="0075289A" w:rsidRPr="009216F1" w:rsidRDefault="0075289A" w:rsidP="0075289A">
                            <w:pPr>
                              <w:rPr>
                                <w:lang w:val="uk-UA"/>
                              </w:rPr>
                            </w:pPr>
                            <w:r w:rsidRPr="009216F1">
                              <w:rPr>
                                <w:lang w:val="uk-UA"/>
                              </w:rPr>
                              <w:t>Контроль готової пр</w:t>
                            </w:r>
                            <w:r w:rsidRPr="009216F1">
                              <w:rPr>
                                <w:lang w:val="uk-UA"/>
                              </w:rPr>
                              <w:t>о</w:t>
                            </w:r>
                            <w:r w:rsidRPr="009216F1">
                              <w:rPr>
                                <w:lang w:val="uk-UA"/>
                              </w:rPr>
                              <w:t>дукції</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87" o:spid="_x0000_s1100" type="#_x0000_t202" style="position:absolute;left:0;text-align:left;margin-left:377.3pt;margin-top:5.8pt;width:116.8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">
                <v:textbox inset=".1mm,.1mm,.1mm,.1mm">
                  <w:txbxContent>
                    <w:p w:rsidR="0075289A" w:rsidRPr="009216F1" w:rsidRDefault="0075289A" w:rsidP="0075289A">
                      <w:pPr>
                        <w:rPr>
                          <w:lang w:val="uk-UA"/>
                        </w:rPr>
                      </w:pPr>
                      <w:r w:rsidRPr="009216F1">
                        <w:rPr>
                          <w:lang w:val="uk-UA"/>
                        </w:rPr>
                        <w:t>Контроль готової пр</w:t>
                      </w:r>
                      <w:r w:rsidRPr="009216F1">
                        <w:rPr>
                          <w:lang w:val="uk-UA"/>
                        </w:rPr>
                        <w:t>о</w:t>
                      </w:r>
                      <w:r w:rsidRPr="009216F1">
                        <w:rPr>
                          <w:lang w:val="uk-UA"/>
                        </w:rPr>
                        <w:t>дукції</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2207260</wp:posOffset>
                </wp:positionH>
                <wp:positionV relativeFrom="paragraph">
                  <wp:posOffset>94615</wp:posOffset>
                </wp:positionV>
                <wp:extent cx="2171700" cy="361950"/>
                <wp:effectExtent l="5080" t="9525" r="13970" b="9525"/>
                <wp:wrapNone/>
                <wp:docPr id="6486" name="Поле 6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61950"/>
                        </a:xfrm>
                        <a:prstGeom prst="rect">
                          <a:avLst/>
                        </a:prstGeom>
                        <a:solidFill>
                          <a:srgbClr val="FFFFFF"/>
                        </a:solidFill>
                        <a:ln w="9525">
                          <a:solidFill>
                            <a:srgbClr val="000000"/>
                          </a:solidFill>
                          <a:miter lim="800000"/>
                          <a:headEnd/>
                          <a:tailEnd/>
                        </a:ln>
                      </wps:spPr>
                      <wps:txbx>
                        <w:txbxContent>
                          <w:p w:rsidR="0075289A" w:rsidRPr="008F2B79" w:rsidRDefault="0075289A" w:rsidP="0075289A">
                            <w:pPr>
                              <w:jc w:val="center"/>
                              <w:rPr>
                                <w:rFonts w:ascii="Arial" w:hAnsi="Arial" w:cs="Arial"/>
                                <w:lang w:val="uk-UA"/>
                              </w:rPr>
                            </w:pPr>
                            <w:r>
                              <w:rPr>
                                <w:rFonts w:ascii="Arial" w:hAnsi="Arial" w:cs="Arial"/>
                                <w:lang w:val="uk-UA"/>
                              </w:rPr>
                              <w:t>Готова продукція</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86" o:spid="_x0000_s1101" type="#_x0000_t202" style="position:absolute;left:0;text-align:left;margin-left:173.8pt;margin-top:7.45pt;width:171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">
                <v:textbox inset=".1mm,.1mm,.1mm,.1mm">
                  <w:txbxContent>
                    <w:p w:rsidR="0075289A" w:rsidRPr="008F2B79" w:rsidRDefault="0075289A" w:rsidP="0075289A">
                      <w:pPr>
                        <w:jc w:val="center"/>
                        <w:rPr>
                          <w:rFonts w:ascii="Arial" w:hAnsi="Arial" w:cs="Arial"/>
                          <w:lang w:val="uk-UA"/>
                        </w:rPr>
                      </w:pPr>
                      <w:r>
                        <w:rPr>
                          <w:rFonts w:ascii="Arial" w:hAnsi="Arial" w:cs="Arial"/>
                          <w:lang w:val="uk-UA"/>
                        </w:rPr>
                        <w:t>Готова продукція</w:t>
                      </w:r>
                    </w:p>
                  </w:txbxContent>
                </v:textbox>
              </v:shape>
            </w:pict>
          </mc:Fallback>
        </mc:AlternateContent>
      </w:r>
    </w:p>
    <w:p w:rsidR="0075289A" w:rsidRDefault="0075289A" w:rsidP="0075289A">
      <w:pPr>
        <w:ind w:firstLine="708"/>
        <w:rPr>
          <w:lang w:val="uk-UA"/>
        </w:rPr>
      </w:pPr>
    </w:p>
    <w:p w:rsidR="0075289A" w:rsidRDefault="0075289A" w:rsidP="0075289A">
      <w:pPr>
        <w:ind w:firstLine="708"/>
        <w:rPr>
          <w:lang w:val="uk-UA"/>
        </w:rPr>
      </w:pPr>
    </w:p>
    <w:p w:rsidR="0075289A" w:rsidRDefault="0075289A" w:rsidP="0075289A">
      <w:pPr>
        <w:ind w:firstLine="708"/>
        <w:rPr>
          <w:lang w:val="uk-UA"/>
        </w:rPr>
      </w:pPr>
    </w:p>
    <w:p w:rsidR="0075289A" w:rsidRPr="00EF1CA4" w:rsidRDefault="0075289A" w:rsidP="0075289A">
      <w:pPr>
        <w:ind w:firstLine="708"/>
        <w:rPr>
          <w:sz w:val="28"/>
          <w:szCs w:val="28"/>
          <w:lang w:val="uk-UA"/>
        </w:rPr>
      </w:pPr>
      <w:r w:rsidRPr="00EF1CA4">
        <w:rPr>
          <w:sz w:val="28"/>
          <w:szCs w:val="28"/>
          <w:lang w:val="uk-UA"/>
        </w:rPr>
        <w:t>Рис.</w:t>
      </w:r>
      <w:r>
        <w:rPr>
          <w:sz w:val="28"/>
          <w:szCs w:val="28"/>
          <w:lang w:val="uk-UA"/>
        </w:rPr>
        <w:t xml:space="preserve">  9</w:t>
      </w:r>
      <w:r w:rsidRPr="000C2B7C">
        <w:rPr>
          <w:sz w:val="28"/>
          <w:szCs w:val="28"/>
          <w:lang w:val="uk-UA"/>
        </w:rPr>
        <w:t>.</w:t>
      </w:r>
      <w:r>
        <w:rPr>
          <w:sz w:val="28"/>
          <w:szCs w:val="28"/>
          <w:lang w:val="uk-UA"/>
        </w:rPr>
        <w:t xml:space="preserve">  </w:t>
      </w:r>
      <w:r w:rsidRPr="00EF1CA4">
        <w:rPr>
          <w:sz w:val="28"/>
          <w:szCs w:val="28"/>
          <w:lang w:val="uk-UA"/>
        </w:rPr>
        <w:t xml:space="preserve">Блок-схема технологічного процесу виробництва </w:t>
      </w:r>
      <w:r>
        <w:rPr>
          <w:sz w:val="28"/>
          <w:szCs w:val="28"/>
          <w:lang w:val="uk-UA"/>
        </w:rPr>
        <w:t>крему з ГЕЛГГ</w:t>
      </w:r>
    </w:p>
    <w:p w:rsidR="0075289A" w:rsidRDefault="0075289A" w:rsidP="0075289A">
      <w:pPr>
        <w:pStyle w:val="afffffffc"/>
        <w:spacing w:line="264" w:lineRule="auto"/>
        <w:rPr>
          <w:szCs w:val="28"/>
          <w:lang w:val="uk-UA"/>
        </w:rPr>
      </w:pPr>
      <w:r>
        <w:rPr>
          <w:szCs w:val="28"/>
          <w:lang w:val="uk-UA"/>
        </w:rPr>
        <w:t xml:space="preserve">У </w:t>
      </w:r>
      <w:r w:rsidRPr="005416BC">
        <w:rPr>
          <w:b/>
          <w:szCs w:val="28"/>
          <w:lang w:val="uk-UA"/>
        </w:rPr>
        <w:t>четвертому розділі</w:t>
      </w:r>
      <w:r>
        <w:rPr>
          <w:szCs w:val="28"/>
          <w:lang w:val="uk-UA"/>
        </w:rPr>
        <w:t xml:space="preserve"> «Фізико— хімічні дослідження та розробка методик аналізу крему з ГЕЛГГ» наведені результати фізико-хімічних досліджень та запропоновані методики аналізу лікувально-косметичного крему.</w:t>
      </w:r>
    </w:p>
    <w:p w:rsidR="0075289A" w:rsidRDefault="0075289A" w:rsidP="0075289A">
      <w:pPr>
        <w:pStyle w:val="afffffffc"/>
        <w:spacing w:line="264" w:lineRule="auto"/>
        <w:rPr>
          <w:szCs w:val="28"/>
          <w:lang w:val="uk-UA"/>
        </w:rPr>
      </w:pPr>
      <w:r>
        <w:rPr>
          <w:szCs w:val="28"/>
          <w:lang w:val="uk-UA"/>
        </w:rPr>
        <w:t xml:space="preserve">З метою розділення та кількісного визначення компонентів крему нами була використана газорідинна хроматографія. </w:t>
      </w:r>
      <w:r w:rsidRPr="00671C18">
        <w:rPr>
          <w:szCs w:val="28"/>
          <w:lang w:val="uk-UA"/>
        </w:rPr>
        <w:t>Використовуючи розроблену пробопідготовку</w:t>
      </w:r>
      <w:r>
        <w:rPr>
          <w:szCs w:val="28"/>
          <w:lang w:val="uk-UA"/>
        </w:rPr>
        <w:t>,</w:t>
      </w:r>
      <w:r w:rsidRPr="00671C18">
        <w:rPr>
          <w:szCs w:val="28"/>
          <w:lang w:val="uk-UA"/>
        </w:rPr>
        <w:t xml:space="preserve"> </w:t>
      </w:r>
      <w:r>
        <w:rPr>
          <w:szCs w:val="28"/>
          <w:lang w:val="uk-UA"/>
        </w:rPr>
        <w:t>ми</w:t>
      </w:r>
      <w:r w:rsidRPr="00671C18">
        <w:rPr>
          <w:szCs w:val="28"/>
          <w:lang w:val="uk-UA"/>
        </w:rPr>
        <w:t xml:space="preserve"> дослід</w:t>
      </w:r>
      <w:r>
        <w:rPr>
          <w:szCs w:val="28"/>
          <w:lang w:val="uk-UA"/>
        </w:rPr>
        <w:t>или</w:t>
      </w:r>
      <w:r w:rsidRPr="00671C18">
        <w:rPr>
          <w:szCs w:val="28"/>
          <w:lang w:val="uk-UA"/>
        </w:rPr>
        <w:t xml:space="preserve"> зразки крему з ГЕЛГГ, густого екстракту листя горіха грецького, розчинників, розчину жирової основи і зразк</w:t>
      </w:r>
      <w:r>
        <w:rPr>
          <w:szCs w:val="28"/>
          <w:lang w:val="uk-UA"/>
        </w:rPr>
        <w:t>а</w:t>
      </w:r>
      <w:r w:rsidRPr="00671C18">
        <w:rPr>
          <w:szCs w:val="28"/>
          <w:lang w:val="uk-UA"/>
        </w:rPr>
        <w:t xml:space="preserve"> олії</w:t>
      </w:r>
      <w:r>
        <w:rPr>
          <w:szCs w:val="28"/>
          <w:lang w:val="uk-UA"/>
        </w:rPr>
        <w:t xml:space="preserve"> </w:t>
      </w:r>
      <w:r w:rsidRPr="00671C18">
        <w:rPr>
          <w:szCs w:val="28"/>
          <w:lang w:val="uk-UA"/>
        </w:rPr>
        <w:t>обліпих</w:t>
      </w:r>
      <w:r>
        <w:rPr>
          <w:szCs w:val="28"/>
          <w:lang w:val="uk-UA"/>
        </w:rPr>
        <w:t>и</w:t>
      </w:r>
      <w:r w:rsidRPr="00671C18">
        <w:rPr>
          <w:szCs w:val="28"/>
          <w:lang w:val="uk-UA"/>
        </w:rPr>
        <w:t xml:space="preserve"> в указаних вище умовах. </w:t>
      </w:r>
      <w:r w:rsidRPr="00C5522A">
        <w:rPr>
          <w:szCs w:val="28"/>
          <w:lang w:val="uk-UA"/>
        </w:rPr>
        <w:t>Отримані хроматограми наведені на рисунках</w:t>
      </w:r>
      <w:r>
        <w:rPr>
          <w:szCs w:val="28"/>
          <w:lang w:val="uk-UA"/>
        </w:rPr>
        <w:t xml:space="preserve"> 10-14.</w:t>
      </w:r>
    </w:p>
    <w:p w:rsidR="0075289A" w:rsidRPr="00C152E5" w:rsidRDefault="0075289A" w:rsidP="0075289A">
      <w:pPr>
        <w:pStyle w:val="afffffff5"/>
        <w:spacing w:line="276" w:lineRule="auto"/>
        <w:jc w:val="both"/>
        <w:rPr>
          <w:szCs w:val="28"/>
          <w:lang w:val="uk-UA"/>
        </w:rPr>
      </w:pPr>
      <w:r>
        <w:rPr>
          <w:noProof/>
          <w:lang w:eastAsia="ru-RU"/>
        </w:rPr>
        <w:drawing>
          <wp:anchor distT="0" distB="0" distL="114300" distR="114300" simplePos="0" relativeHeight="251713536" behindDoc="0" locked="0" layoutInCell="1" allowOverlap="1">
            <wp:simplePos x="0" y="0"/>
            <wp:positionH relativeFrom="column">
              <wp:posOffset>3429635</wp:posOffset>
            </wp:positionH>
            <wp:positionV relativeFrom="paragraph">
              <wp:posOffset>184785</wp:posOffset>
            </wp:positionV>
            <wp:extent cx="2849880" cy="1719580"/>
            <wp:effectExtent l="0" t="0" r="7620" b="0"/>
            <wp:wrapNone/>
            <wp:docPr id="6485" name="Рисунок 6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9880" cy="1719580"/>
                    </a:xfrm>
                    <a:prstGeom prst="rect">
                      <a:avLst/>
                    </a:prstGeom>
                    <a:noFill/>
                  </pic:spPr>
                </pic:pic>
              </a:graphicData>
            </a:graphic>
            <wp14:sizeRelH relativeFrom="page">
              <wp14:pctWidth>0</wp14:pctWidth>
            </wp14:sizeRelH>
            <wp14:sizeRelV relativeFrom="page">
              <wp14:pctHeight>0</wp14:pctHeight>
            </wp14:sizeRelV>
          </wp:anchor>
        </w:drawing>
      </w:r>
    </w:p>
    <w:p w:rsidR="0075289A" w:rsidRPr="00671C18" w:rsidRDefault="0075289A" w:rsidP="0075289A">
      <w:pPr>
        <w:pStyle w:val="afffffff5"/>
        <w:spacing w:line="276" w:lineRule="auto"/>
        <w:rPr>
          <w:szCs w:val="28"/>
          <w:lang w:val="uk-UA"/>
        </w:rPr>
      </w:pPr>
      <w:r>
        <w:rPr>
          <w:noProof/>
          <w:lang w:eastAsia="ru-RU"/>
        </w:rPr>
        <w:drawing>
          <wp:inline distT="0" distB="0" distL="0" distR="0">
            <wp:extent cx="3086100" cy="1714500"/>
            <wp:effectExtent l="0" t="0" r="0" b="0"/>
            <wp:docPr id="6475" name="Рисунок 6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6100" cy="1714500"/>
                    </a:xfrm>
                    <a:prstGeom prst="rect">
                      <a:avLst/>
                    </a:prstGeom>
                    <a:noFill/>
                    <a:ln>
                      <a:noFill/>
                    </a:ln>
                  </pic:spPr>
                </pic:pic>
              </a:graphicData>
            </a:graphic>
          </wp:inline>
        </w:drawing>
      </w:r>
    </w:p>
    <w:p w:rsidR="0075289A" w:rsidRPr="00A82557" w:rsidRDefault="0075289A" w:rsidP="0075289A">
      <w:pPr>
        <w:spacing w:line="264" w:lineRule="auto"/>
        <w:ind w:right="-28"/>
        <w:jc w:val="both"/>
        <w:rPr>
          <w:sz w:val="28"/>
          <w:szCs w:val="28"/>
        </w:rPr>
      </w:pPr>
      <w:r w:rsidRPr="006132A1">
        <w:rPr>
          <w:sz w:val="28"/>
          <w:szCs w:val="28"/>
          <w:lang w:val="uk-UA"/>
        </w:rPr>
        <w:t>Р</w:t>
      </w:r>
      <w:r w:rsidRPr="006132A1">
        <w:rPr>
          <w:sz w:val="28"/>
          <w:szCs w:val="28"/>
        </w:rPr>
        <w:t>ис.</w:t>
      </w:r>
      <w:r>
        <w:rPr>
          <w:sz w:val="28"/>
          <w:szCs w:val="28"/>
          <w:lang w:val="uk-UA"/>
        </w:rPr>
        <w:t>10.</w:t>
      </w:r>
      <w:r w:rsidRPr="006132A1">
        <w:rPr>
          <w:sz w:val="28"/>
          <w:szCs w:val="28"/>
          <w:lang w:val="uk-UA"/>
        </w:rPr>
        <w:t xml:space="preserve"> </w:t>
      </w:r>
      <w:r w:rsidRPr="006132A1">
        <w:rPr>
          <w:sz w:val="28"/>
          <w:szCs w:val="28"/>
        </w:rPr>
        <w:t xml:space="preserve"> Хроматограма густого </w:t>
      </w:r>
      <w:r w:rsidRPr="00A82557">
        <w:rPr>
          <w:sz w:val="28"/>
          <w:szCs w:val="28"/>
        </w:rPr>
        <w:t xml:space="preserve">                       </w:t>
      </w:r>
      <w:r w:rsidRPr="006132A1">
        <w:rPr>
          <w:sz w:val="28"/>
          <w:szCs w:val="28"/>
        </w:rPr>
        <w:t>Рис.</w:t>
      </w:r>
      <w:r>
        <w:rPr>
          <w:sz w:val="28"/>
          <w:szCs w:val="28"/>
          <w:lang w:val="uk-UA"/>
        </w:rPr>
        <w:t xml:space="preserve">11. </w:t>
      </w:r>
      <w:r w:rsidRPr="006132A1">
        <w:rPr>
          <w:sz w:val="28"/>
          <w:szCs w:val="28"/>
        </w:rPr>
        <w:t xml:space="preserve">Хроматограма </w:t>
      </w:r>
      <w:r>
        <w:rPr>
          <w:sz w:val="28"/>
          <w:szCs w:val="28"/>
          <w:lang w:val="uk-UA"/>
        </w:rPr>
        <w:t>розчинників</w:t>
      </w:r>
    </w:p>
    <w:p w:rsidR="0075289A" w:rsidRPr="00A82557" w:rsidRDefault="0075289A" w:rsidP="0075289A">
      <w:pPr>
        <w:spacing w:line="264" w:lineRule="auto"/>
        <w:ind w:right="-28"/>
        <w:jc w:val="both"/>
        <w:rPr>
          <w:sz w:val="28"/>
          <w:szCs w:val="28"/>
        </w:rPr>
      </w:pPr>
      <w:r w:rsidRPr="006132A1">
        <w:rPr>
          <w:sz w:val="28"/>
          <w:szCs w:val="28"/>
          <w:lang w:val="uk-UA"/>
        </w:rPr>
        <w:t>екстракт</w:t>
      </w:r>
      <w:r>
        <w:rPr>
          <w:sz w:val="28"/>
          <w:szCs w:val="28"/>
          <w:lang w:val="uk-UA"/>
        </w:rPr>
        <w:t>у</w:t>
      </w:r>
      <w:r w:rsidRPr="006132A1">
        <w:rPr>
          <w:sz w:val="28"/>
          <w:szCs w:val="28"/>
          <w:lang w:val="uk-UA"/>
        </w:rPr>
        <w:t xml:space="preserve"> листя горіх</w:t>
      </w:r>
      <w:r>
        <w:rPr>
          <w:sz w:val="28"/>
          <w:szCs w:val="28"/>
          <w:lang w:val="uk-UA"/>
        </w:rPr>
        <w:t>а</w:t>
      </w:r>
      <w:r w:rsidRPr="006132A1">
        <w:rPr>
          <w:sz w:val="28"/>
          <w:szCs w:val="28"/>
          <w:lang w:val="uk-UA"/>
        </w:rPr>
        <w:t xml:space="preserve"> грецького</w:t>
      </w:r>
      <w:r>
        <w:rPr>
          <w:sz w:val="28"/>
          <w:szCs w:val="28"/>
        </w:rPr>
        <w:t xml:space="preserve">                   </w:t>
      </w:r>
      <w:r w:rsidRPr="00A82557">
        <w:rPr>
          <w:sz w:val="28"/>
          <w:szCs w:val="28"/>
        </w:rPr>
        <w:t xml:space="preserve"> </w:t>
      </w:r>
      <w:r>
        <w:rPr>
          <w:sz w:val="28"/>
          <w:szCs w:val="28"/>
          <w:lang w:val="uk-UA"/>
        </w:rPr>
        <w:t>(</w:t>
      </w:r>
      <w:r w:rsidRPr="00BC5753">
        <w:rPr>
          <w:sz w:val="28"/>
          <w:szCs w:val="28"/>
        </w:rPr>
        <w:t>диметилацетамід – метанол 2:1</w:t>
      </w:r>
      <w:r>
        <w:rPr>
          <w:sz w:val="28"/>
          <w:szCs w:val="28"/>
          <w:lang w:val="uk-UA"/>
        </w:rPr>
        <w:t>)</w:t>
      </w:r>
    </w:p>
    <w:p w:rsidR="0075289A" w:rsidRPr="0041561B" w:rsidRDefault="0075289A" w:rsidP="0075289A">
      <w:pPr>
        <w:spacing w:line="360" w:lineRule="auto"/>
        <w:jc w:val="both"/>
        <w:rPr>
          <w:lang w:val="en-US"/>
        </w:rPr>
      </w:pPr>
      <w:r>
        <w:rPr>
          <w:noProof/>
          <w:lang w:eastAsia="ru-RU"/>
        </w:rPr>
        <w:lastRenderedPageBreak/>
        <w:drawing>
          <wp:anchor distT="0" distB="0" distL="114300" distR="114300" simplePos="0" relativeHeight="251711488" behindDoc="0" locked="0" layoutInCell="1" allowOverlap="1">
            <wp:simplePos x="0" y="0"/>
            <wp:positionH relativeFrom="column">
              <wp:posOffset>3429000</wp:posOffset>
            </wp:positionH>
            <wp:positionV relativeFrom="paragraph">
              <wp:posOffset>97155</wp:posOffset>
            </wp:positionV>
            <wp:extent cx="2743200" cy="1757045"/>
            <wp:effectExtent l="0" t="0" r="0" b="0"/>
            <wp:wrapNone/>
            <wp:docPr id="6484" name="Рисунок 6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extent cx="2971800" cy="1828800"/>
            <wp:effectExtent l="0" t="0" r="0" b="0"/>
            <wp:docPr id="6474" name="Рисунок 6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0" cy="1828800"/>
                    </a:xfrm>
                    <a:prstGeom prst="rect">
                      <a:avLst/>
                    </a:prstGeom>
                    <a:noFill/>
                    <a:ln>
                      <a:noFill/>
                    </a:ln>
                  </pic:spPr>
                </pic:pic>
              </a:graphicData>
            </a:graphic>
          </wp:inline>
        </w:drawing>
      </w:r>
    </w:p>
    <w:p w:rsidR="0075289A" w:rsidRPr="00A82557" w:rsidRDefault="0075289A" w:rsidP="0075289A">
      <w:pPr>
        <w:pStyle w:val="afffffffc"/>
        <w:spacing w:line="264" w:lineRule="auto"/>
      </w:pPr>
      <w:r w:rsidRPr="006132A1">
        <w:rPr>
          <w:szCs w:val="28"/>
        </w:rPr>
        <w:t>Рис.</w:t>
      </w:r>
      <w:r>
        <w:rPr>
          <w:szCs w:val="28"/>
          <w:lang w:val="uk-UA"/>
        </w:rPr>
        <w:t>12.</w:t>
      </w:r>
      <w:r w:rsidRPr="006132A1">
        <w:rPr>
          <w:szCs w:val="28"/>
        </w:rPr>
        <w:t xml:space="preserve"> Хроматограма </w:t>
      </w:r>
      <w:r>
        <w:rPr>
          <w:szCs w:val="28"/>
          <w:lang w:val="uk-UA"/>
        </w:rPr>
        <w:t xml:space="preserve">зразка олії </w:t>
      </w:r>
      <w:r w:rsidRPr="00A82557">
        <w:rPr>
          <w:szCs w:val="28"/>
        </w:rPr>
        <w:t xml:space="preserve">                    </w:t>
      </w:r>
      <w:r w:rsidRPr="006132A1">
        <w:rPr>
          <w:szCs w:val="28"/>
        </w:rPr>
        <w:t xml:space="preserve">Рис. </w:t>
      </w:r>
      <w:r>
        <w:rPr>
          <w:szCs w:val="28"/>
          <w:lang w:val="uk-UA"/>
        </w:rPr>
        <w:t>13</w:t>
      </w:r>
      <w:r>
        <w:rPr>
          <w:szCs w:val="28"/>
        </w:rPr>
        <w:t xml:space="preserve">. Хроматограма розчину </w:t>
      </w:r>
    </w:p>
    <w:p w:rsidR="0075289A" w:rsidRPr="00A82557" w:rsidRDefault="0075289A" w:rsidP="0075289A">
      <w:pPr>
        <w:spacing w:line="264" w:lineRule="auto"/>
        <w:jc w:val="both"/>
        <w:rPr>
          <w:sz w:val="28"/>
          <w:szCs w:val="28"/>
        </w:rPr>
      </w:pPr>
      <w:r>
        <w:rPr>
          <w:sz w:val="28"/>
          <w:szCs w:val="28"/>
          <w:lang w:val="uk-UA"/>
        </w:rPr>
        <w:t>обліпихової</w:t>
      </w:r>
      <w:r w:rsidRPr="00A82557">
        <w:rPr>
          <w:sz w:val="28"/>
          <w:szCs w:val="28"/>
        </w:rPr>
        <w:t xml:space="preserve">                                                          основи крему</w:t>
      </w:r>
    </w:p>
    <w:p w:rsidR="0075289A" w:rsidRPr="00BC5753" w:rsidRDefault="0075289A" w:rsidP="0075289A">
      <w:pPr>
        <w:pStyle w:val="afffffffc"/>
      </w:pPr>
      <w:r>
        <w:rPr>
          <w:noProof/>
          <w:szCs w:val="28"/>
          <w:lang w:eastAsia="ru-RU"/>
        </w:rPr>
        <w:drawing>
          <wp:anchor distT="0" distB="0" distL="114300" distR="114300" simplePos="0" relativeHeight="251714560" behindDoc="0" locked="0" layoutInCell="1" allowOverlap="1">
            <wp:simplePos x="0" y="0"/>
            <wp:positionH relativeFrom="column">
              <wp:posOffset>1229360</wp:posOffset>
            </wp:positionH>
            <wp:positionV relativeFrom="paragraph">
              <wp:posOffset>217805</wp:posOffset>
            </wp:positionV>
            <wp:extent cx="3114675" cy="1878330"/>
            <wp:effectExtent l="0" t="0" r="9525" b="7620"/>
            <wp:wrapNone/>
            <wp:docPr id="6483" name="Рисунок 6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14675" cy="1878330"/>
                    </a:xfrm>
                    <a:prstGeom prst="rect">
                      <a:avLst/>
                    </a:prstGeom>
                    <a:noFill/>
                  </pic:spPr>
                </pic:pic>
              </a:graphicData>
            </a:graphic>
            <wp14:sizeRelH relativeFrom="page">
              <wp14:pctWidth>0</wp14:pctWidth>
            </wp14:sizeRelH>
            <wp14:sizeRelV relativeFrom="page">
              <wp14:pctHeight>0</wp14:pctHeight>
            </wp14:sizeRelV>
          </wp:anchor>
        </w:drawing>
      </w:r>
    </w:p>
    <w:p w:rsidR="0075289A" w:rsidRPr="00C152E5" w:rsidRDefault="0075289A" w:rsidP="0075289A">
      <w:pPr>
        <w:pStyle w:val="afffffffc"/>
        <w:tabs>
          <w:tab w:val="left" w:pos="6840"/>
        </w:tabs>
      </w:pPr>
    </w:p>
    <w:p w:rsidR="0075289A" w:rsidRPr="00BC5753" w:rsidRDefault="0075289A" w:rsidP="0075289A">
      <w:pPr>
        <w:pStyle w:val="afffffffc"/>
      </w:pPr>
    </w:p>
    <w:p w:rsidR="0075289A" w:rsidRPr="00C152E5" w:rsidRDefault="0075289A" w:rsidP="0075289A">
      <w:pPr>
        <w:pStyle w:val="afffffffc"/>
      </w:pPr>
    </w:p>
    <w:p w:rsidR="0075289A" w:rsidRPr="00CF0DCD" w:rsidRDefault="0075289A" w:rsidP="0075289A">
      <w:pPr>
        <w:pStyle w:val="afffffffc"/>
        <w:rPr>
          <w:szCs w:val="28"/>
        </w:rPr>
      </w:pPr>
    </w:p>
    <w:p w:rsidR="0075289A" w:rsidRDefault="0075289A" w:rsidP="0075289A">
      <w:pPr>
        <w:pStyle w:val="afffffffc"/>
        <w:rPr>
          <w:szCs w:val="28"/>
          <w:lang w:val="uk-UA"/>
        </w:rPr>
      </w:pPr>
    </w:p>
    <w:p w:rsidR="0075289A" w:rsidRPr="00BB1E88" w:rsidRDefault="0075289A" w:rsidP="0075289A">
      <w:pPr>
        <w:pStyle w:val="afffffffc"/>
        <w:rPr>
          <w:szCs w:val="28"/>
          <w:lang w:val="uk-UA"/>
        </w:rPr>
      </w:pPr>
    </w:p>
    <w:p w:rsidR="0075289A" w:rsidRDefault="0075289A" w:rsidP="0075289A">
      <w:pPr>
        <w:pStyle w:val="afffffffc"/>
        <w:rPr>
          <w:szCs w:val="28"/>
        </w:rPr>
      </w:pPr>
      <w:r w:rsidRPr="00CF0DCD">
        <w:rPr>
          <w:szCs w:val="28"/>
        </w:rPr>
        <w:t xml:space="preserve">                  </w:t>
      </w:r>
      <w:r w:rsidRPr="006132A1">
        <w:rPr>
          <w:szCs w:val="28"/>
        </w:rPr>
        <w:t xml:space="preserve">Рис. </w:t>
      </w:r>
      <w:r>
        <w:rPr>
          <w:szCs w:val="28"/>
          <w:lang w:val="uk-UA"/>
        </w:rPr>
        <w:t>14</w:t>
      </w:r>
      <w:r>
        <w:rPr>
          <w:szCs w:val="28"/>
        </w:rPr>
        <w:t xml:space="preserve">. </w:t>
      </w:r>
      <w:r w:rsidRPr="006132A1">
        <w:rPr>
          <w:szCs w:val="28"/>
        </w:rPr>
        <w:t>Хроматограма крему з ГЕЛГГ.</w:t>
      </w:r>
    </w:p>
    <w:p w:rsidR="0075289A" w:rsidRPr="00C5522A" w:rsidRDefault="0075289A" w:rsidP="0075289A">
      <w:pPr>
        <w:pStyle w:val="afffffffc"/>
        <w:spacing w:line="264" w:lineRule="auto"/>
        <w:rPr>
          <w:szCs w:val="28"/>
          <w:lang w:val="uk-UA"/>
        </w:rPr>
      </w:pPr>
      <w:r w:rsidRPr="00C5522A">
        <w:rPr>
          <w:szCs w:val="28"/>
          <w:lang w:val="uk-UA"/>
        </w:rPr>
        <w:t xml:space="preserve">Аналіз хроматограм </w:t>
      </w:r>
      <w:r>
        <w:rPr>
          <w:szCs w:val="28"/>
          <w:lang w:val="uk-UA"/>
        </w:rPr>
        <w:t>свідчить</w:t>
      </w:r>
      <w:r w:rsidRPr="00C5522A">
        <w:rPr>
          <w:szCs w:val="28"/>
          <w:lang w:val="uk-UA"/>
        </w:rPr>
        <w:t xml:space="preserve">, що </w:t>
      </w:r>
      <w:r>
        <w:rPr>
          <w:szCs w:val="28"/>
          <w:lang w:val="uk-UA"/>
        </w:rPr>
        <w:t>у складі</w:t>
      </w:r>
      <w:r w:rsidRPr="00C5522A">
        <w:rPr>
          <w:szCs w:val="28"/>
          <w:lang w:val="uk-UA"/>
        </w:rPr>
        <w:t xml:space="preserve"> крему з ГЕЛГГ визнач</w:t>
      </w:r>
      <w:r>
        <w:rPr>
          <w:szCs w:val="28"/>
          <w:lang w:val="uk-UA"/>
        </w:rPr>
        <w:t>ається</w:t>
      </w:r>
      <w:r w:rsidRPr="00C5522A">
        <w:rPr>
          <w:szCs w:val="28"/>
          <w:lang w:val="uk-UA"/>
        </w:rPr>
        <w:t xml:space="preserve"> пік речовин</w:t>
      </w:r>
      <w:r>
        <w:rPr>
          <w:szCs w:val="28"/>
          <w:lang w:val="uk-UA"/>
        </w:rPr>
        <w:t>и</w:t>
      </w:r>
      <w:r w:rsidRPr="00C5522A">
        <w:rPr>
          <w:szCs w:val="28"/>
          <w:lang w:val="uk-UA"/>
        </w:rPr>
        <w:t xml:space="preserve"> або групи речовин, час утримання яких співпадає з часом утримання піка на хроматограмі густого екстракту</w:t>
      </w:r>
      <w:r w:rsidRPr="00C5522A">
        <w:rPr>
          <w:lang w:val="uk-UA"/>
        </w:rPr>
        <w:t xml:space="preserve"> </w:t>
      </w:r>
      <w:r w:rsidRPr="00C5522A">
        <w:rPr>
          <w:szCs w:val="28"/>
          <w:lang w:val="uk-UA"/>
        </w:rPr>
        <w:t>листя горіх</w:t>
      </w:r>
      <w:r>
        <w:rPr>
          <w:szCs w:val="28"/>
          <w:lang w:val="uk-UA"/>
        </w:rPr>
        <w:t>а</w:t>
      </w:r>
      <w:r w:rsidRPr="00C5522A">
        <w:rPr>
          <w:szCs w:val="28"/>
          <w:lang w:val="uk-UA"/>
        </w:rPr>
        <w:t xml:space="preserve"> грецького. </w:t>
      </w:r>
    </w:p>
    <w:p w:rsidR="0075289A" w:rsidRDefault="0075289A" w:rsidP="0075289A">
      <w:pPr>
        <w:pStyle w:val="afffffffc"/>
        <w:spacing w:line="264" w:lineRule="auto"/>
        <w:rPr>
          <w:szCs w:val="28"/>
          <w:lang w:val="uk-UA"/>
        </w:rPr>
      </w:pPr>
      <w:r>
        <w:rPr>
          <w:szCs w:val="28"/>
          <w:lang w:val="uk-UA"/>
        </w:rPr>
        <w:t xml:space="preserve"> </w:t>
      </w:r>
      <w:r w:rsidRPr="006132A1">
        <w:rPr>
          <w:szCs w:val="28"/>
        </w:rPr>
        <w:t>На рис</w:t>
      </w:r>
      <w:r>
        <w:rPr>
          <w:szCs w:val="28"/>
        </w:rPr>
        <w:t xml:space="preserve">. </w:t>
      </w:r>
      <w:r>
        <w:rPr>
          <w:szCs w:val="28"/>
          <w:lang w:val="uk-UA"/>
        </w:rPr>
        <w:t>12</w:t>
      </w:r>
      <w:r>
        <w:rPr>
          <w:szCs w:val="28"/>
        </w:rPr>
        <w:t>.</w:t>
      </w:r>
      <w:r w:rsidRPr="006132A1">
        <w:rPr>
          <w:szCs w:val="28"/>
        </w:rPr>
        <w:t xml:space="preserve"> наведена хроматограма 1 % зразка масла обліп</w:t>
      </w:r>
      <w:r>
        <w:rPr>
          <w:szCs w:val="28"/>
          <w:lang w:val="uk-UA"/>
        </w:rPr>
        <w:t>и</w:t>
      </w:r>
      <w:r w:rsidRPr="006132A1">
        <w:rPr>
          <w:szCs w:val="28"/>
        </w:rPr>
        <w:t>хового, що відповідає концентра</w:t>
      </w:r>
      <w:r>
        <w:rPr>
          <w:szCs w:val="28"/>
          <w:lang w:val="uk-UA"/>
        </w:rPr>
        <w:t>ц</w:t>
      </w:r>
      <w:r w:rsidRPr="006132A1">
        <w:rPr>
          <w:szCs w:val="28"/>
        </w:rPr>
        <w:t xml:space="preserve">ії, в якій це масло присутнє в кремі. </w:t>
      </w:r>
    </w:p>
    <w:p w:rsidR="0075289A" w:rsidRDefault="0075289A" w:rsidP="0075289A">
      <w:pPr>
        <w:pStyle w:val="afffffffc"/>
        <w:spacing w:line="264" w:lineRule="auto"/>
        <w:rPr>
          <w:szCs w:val="28"/>
          <w:lang w:val="uk-UA"/>
        </w:rPr>
      </w:pPr>
      <w:r w:rsidRPr="00C933CE">
        <w:rPr>
          <w:szCs w:val="28"/>
          <w:lang w:val="uk-UA"/>
        </w:rPr>
        <w:t xml:space="preserve"> Газова хроматограма (рис.</w:t>
      </w:r>
      <w:r>
        <w:rPr>
          <w:szCs w:val="28"/>
          <w:lang w:val="uk-UA"/>
        </w:rPr>
        <w:t>13</w:t>
      </w:r>
      <w:r w:rsidRPr="00C933CE">
        <w:rPr>
          <w:szCs w:val="28"/>
          <w:lang w:val="uk-UA"/>
        </w:rPr>
        <w:t>) компонентів розчину основи крему дозвол</w:t>
      </w:r>
      <w:r>
        <w:rPr>
          <w:szCs w:val="28"/>
          <w:lang w:val="uk-UA"/>
        </w:rPr>
        <w:t>яє</w:t>
      </w:r>
      <w:r w:rsidRPr="00C933CE">
        <w:rPr>
          <w:szCs w:val="28"/>
          <w:lang w:val="uk-UA"/>
        </w:rPr>
        <w:t xml:space="preserve"> визначити порядок виходу піків </w:t>
      </w:r>
      <w:r>
        <w:rPr>
          <w:szCs w:val="28"/>
          <w:lang w:val="uk-UA"/>
        </w:rPr>
        <w:t xml:space="preserve">складових речовин </w:t>
      </w:r>
      <w:r w:rsidRPr="00C933CE">
        <w:rPr>
          <w:szCs w:val="28"/>
          <w:lang w:val="uk-UA"/>
        </w:rPr>
        <w:t>основи: олія оливкова, емульгатор №</w:t>
      </w:r>
      <w:r>
        <w:rPr>
          <w:szCs w:val="28"/>
          <w:lang w:val="uk-UA"/>
        </w:rPr>
        <w:t xml:space="preserve"> </w:t>
      </w:r>
      <w:r w:rsidRPr="00C933CE">
        <w:rPr>
          <w:szCs w:val="28"/>
          <w:lang w:val="uk-UA"/>
        </w:rPr>
        <w:t>1, кислота бензойна, пропіленгліколь</w:t>
      </w:r>
      <w:r>
        <w:rPr>
          <w:szCs w:val="28"/>
          <w:lang w:val="uk-UA"/>
        </w:rPr>
        <w:t>, що служить підтвердженням</w:t>
      </w:r>
      <w:r w:rsidRPr="00C933CE">
        <w:rPr>
          <w:szCs w:val="28"/>
          <w:lang w:val="uk-UA"/>
        </w:rPr>
        <w:t>, що всі піки речовин, які входять в зразок крему з ГЕЛГГ</w:t>
      </w:r>
      <w:r>
        <w:rPr>
          <w:szCs w:val="28"/>
          <w:lang w:val="uk-UA"/>
        </w:rPr>
        <w:t>,</w:t>
      </w:r>
      <w:r w:rsidRPr="00C933CE">
        <w:rPr>
          <w:szCs w:val="28"/>
          <w:lang w:val="uk-UA"/>
        </w:rPr>
        <w:t xml:space="preserve"> добре розділ</w:t>
      </w:r>
      <w:r>
        <w:rPr>
          <w:szCs w:val="28"/>
          <w:lang w:val="uk-UA"/>
        </w:rPr>
        <w:t>яються</w:t>
      </w:r>
      <w:r w:rsidRPr="00C933CE">
        <w:rPr>
          <w:szCs w:val="28"/>
          <w:lang w:val="uk-UA"/>
        </w:rPr>
        <w:t xml:space="preserve"> і не перехрещуються з піками визначаємих речовин, що підтверджує ефективність розробленої методики визначення.</w:t>
      </w:r>
      <w:r>
        <w:rPr>
          <w:szCs w:val="28"/>
          <w:lang w:val="uk-UA"/>
        </w:rPr>
        <w:t xml:space="preserve"> </w:t>
      </w:r>
      <w:r w:rsidRPr="006132A1">
        <w:rPr>
          <w:szCs w:val="28"/>
        </w:rPr>
        <w:t xml:space="preserve">Таким чином, </w:t>
      </w:r>
      <w:r>
        <w:rPr>
          <w:szCs w:val="28"/>
          <w:lang w:val="uk-UA"/>
        </w:rPr>
        <w:t>запропоновану</w:t>
      </w:r>
      <w:r w:rsidRPr="006132A1">
        <w:rPr>
          <w:szCs w:val="28"/>
        </w:rPr>
        <w:t xml:space="preserve"> методику можна вважати якісним і </w:t>
      </w:r>
      <w:r>
        <w:rPr>
          <w:szCs w:val="28"/>
          <w:lang w:val="uk-UA"/>
        </w:rPr>
        <w:t>напів</w:t>
      </w:r>
      <w:r w:rsidRPr="006132A1">
        <w:rPr>
          <w:szCs w:val="28"/>
        </w:rPr>
        <w:t>кількісним методом визначення ГЕЛГГ в кремі.</w:t>
      </w:r>
    </w:p>
    <w:p w:rsidR="0075289A" w:rsidRDefault="0075289A" w:rsidP="0075289A">
      <w:pPr>
        <w:spacing w:line="264" w:lineRule="auto"/>
        <w:ind w:firstLine="709"/>
        <w:jc w:val="both"/>
        <w:rPr>
          <w:sz w:val="28"/>
          <w:szCs w:val="28"/>
          <w:lang w:val="uk-UA"/>
        </w:rPr>
      </w:pPr>
      <w:r>
        <w:rPr>
          <w:sz w:val="28"/>
          <w:szCs w:val="28"/>
          <w:lang w:val="uk-UA"/>
        </w:rPr>
        <w:t>Результати вивчення стабільності крему з ГЕЛГГ протягом 1 року зберігання в алюмінієвих тубах з лаковим покриттям та скляних банках з непрозорого скла  свідчать про те, що органолептичні та фізико-хімічні показники, які характеризують якість крему, не виходять за межі, встановлені в нормативній документації, при зберіганні зразків при кімнатній температурі.</w:t>
      </w:r>
    </w:p>
    <w:p w:rsidR="0075289A" w:rsidRDefault="0075289A" w:rsidP="0075289A">
      <w:pPr>
        <w:spacing w:line="264" w:lineRule="auto"/>
        <w:ind w:firstLine="709"/>
        <w:jc w:val="both"/>
        <w:rPr>
          <w:sz w:val="28"/>
          <w:lang w:val="uk-UA"/>
        </w:rPr>
      </w:pPr>
      <w:r>
        <w:rPr>
          <w:sz w:val="28"/>
          <w:szCs w:val="28"/>
          <w:lang w:val="uk-UA"/>
        </w:rPr>
        <w:t xml:space="preserve">У </w:t>
      </w:r>
      <w:r w:rsidRPr="005416BC">
        <w:rPr>
          <w:b/>
          <w:sz w:val="28"/>
          <w:szCs w:val="28"/>
          <w:lang w:val="uk-UA"/>
        </w:rPr>
        <w:t>п’ятому розділі</w:t>
      </w:r>
      <w:r>
        <w:rPr>
          <w:b/>
          <w:sz w:val="28"/>
          <w:szCs w:val="28"/>
          <w:lang w:val="uk-UA"/>
        </w:rPr>
        <w:t xml:space="preserve"> </w:t>
      </w:r>
      <w:r>
        <w:rPr>
          <w:sz w:val="28"/>
          <w:szCs w:val="28"/>
          <w:lang w:val="uk-UA"/>
        </w:rPr>
        <w:t xml:space="preserve">«Вивчення біологічних властивостей лікувально-косметичного крему з ГЕЛГГ» наведено результати </w:t>
      </w:r>
      <w:r>
        <w:rPr>
          <w:sz w:val="28"/>
          <w:lang w:val="uk-UA"/>
        </w:rPr>
        <w:t xml:space="preserve">фармакологічних </w:t>
      </w:r>
      <w:r>
        <w:rPr>
          <w:sz w:val="28"/>
          <w:lang w:val="uk-UA"/>
        </w:rPr>
        <w:lastRenderedPageBreak/>
        <w:t>досліджень, які дозволили встановити виразні протизапальні властивості крему з густим екстрактом листя горіха грецького на моделі гострого термічного зап</w:t>
      </w:r>
      <w:r>
        <w:rPr>
          <w:sz w:val="28"/>
          <w:lang w:val="uk-UA"/>
        </w:rPr>
        <w:t>а</w:t>
      </w:r>
      <w:r>
        <w:rPr>
          <w:sz w:val="28"/>
          <w:lang w:val="uk-UA"/>
        </w:rPr>
        <w:t>лення лапи у мишей  та контактного дерматиту неалергічного характеру в мурчаків, який викликали а</w:t>
      </w:r>
      <w:r>
        <w:rPr>
          <w:sz w:val="28"/>
          <w:lang w:val="uk-UA"/>
        </w:rPr>
        <w:t>п</w:t>
      </w:r>
      <w:r>
        <w:rPr>
          <w:sz w:val="28"/>
          <w:lang w:val="uk-UA"/>
        </w:rPr>
        <w:t xml:space="preserve">лікаціями скипидару. </w:t>
      </w:r>
    </w:p>
    <w:p w:rsidR="0075289A" w:rsidRDefault="0075289A" w:rsidP="0075289A">
      <w:pPr>
        <w:tabs>
          <w:tab w:val="left" w:leader="dot" w:pos="9072"/>
        </w:tabs>
        <w:spacing w:line="264" w:lineRule="auto"/>
        <w:ind w:firstLine="709"/>
        <w:jc w:val="both"/>
        <w:rPr>
          <w:sz w:val="28"/>
          <w:lang w:val="uk-UA"/>
        </w:rPr>
      </w:pPr>
      <w:r>
        <w:rPr>
          <w:sz w:val="28"/>
          <w:lang w:val="uk-UA"/>
        </w:rPr>
        <w:t>Було встановлено, що крем з ГЕЛГГ проявляє зволожуючу дію, але не впливає на секрецію ліпідів шкірою при тривалому нанесенні.</w:t>
      </w:r>
    </w:p>
    <w:p w:rsidR="0075289A" w:rsidRDefault="0075289A" w:rsidP="0075289A">
      <w:pPr>
        <w:spacing w:line="264" w:lineRule="auto"/>
        <w:ind w:firstLine="540"/>
        <w:jc w:val="both"/>
        <w:rPr>
          <w:sz w:val="28"/>
          <w:lang w:val="uk-UA"/>
        </w:rPr>
      </w:pPr>
      <w:r>
        <w:rPr>
          <w:sz w:val="28"/>
          <w:lang w:val="uk-UA"/>
        </w:rPr>
        <w:t>Дослідження  дерматотоксичності та алергізувальних властивостей кр</w:t>
      </w:r>
      <w:r>
        <w:rPr>
          <w:sz w:val="28"/>
          <w:lang w:val="uk-UA"/>
        </w:rPr>
        <w:t>е</w:t>
      </w:r>
      <w:r>
        <w:rPr>
          <w:sz w:val="28"/>
          <w:lang w:val="uk-UA"/>
        </w:rPr>
        <w:t xml:space="preserve">му показало відсутність негативної дії препарату на фізіологічний стан шкіри та сенсибілізацію організму експериментальних тварин. </w:t>
      </w:r>
    </w:p>
    <w:p w:rsidR="0075289A" w:rsidRPr="000041E7" w:rsidRDefault="0075289A" w:rsidP="0075289A">
      <w:pPr>
        <w:tabs>
          <w:tab w:val="left" w:pos="1680"/>
        </w:tabs>
        <w:spacing w:line="264" w:lineRule="auto"/>
        <w:jc w:val="both"/>
        <w:rPr>
          <w:lang w:val="uk-UA"/>
        </w:rPr>
      </w:pPr>
      <w:r>
        <w:rPr>
          <w:sz w:val="28"/>
          <w:lang w:val="uk-UA"/>
        </w:rPr>
        <w:t xml:space="preserve">       Дослідження хроні</w:t>
      </w:r>
      <w:r>
        <w:rPr>
          <w:sz w:val="28"/>
          <w:lang w:val="uk-UA"/>
        </w:rPr>
        <w:t>ч</w:t>
      </w:r>
      <w:r>
        <w:rPr>
          <w:sz w:val="28"/>
          <w:lang w:val="uk-UA"/>
        </w:rPr>
        <w:t>ної токсичності крему з ГЕЛГГ показало відсутність токсичного впливу при його тривалому застосуванні на функції жи</w:t>
      </w:r>
      <w:r>
        <w:rPr>
          <w:sz w:val="28"/>
          <w:lang w:val="uk-UA"/>
        </w:rPr>
        <w:t>т</w:t>
      </w:r>
      <w:r>
        <w:rPr>
          <w:sz w:val="28"/>
          <w:lang w:val="uk-UA"/>
        </w:rPr>
        <w:t>тєво важливих органів і систем організму експериментальних тварин.</w:t>
      </w:r>
    </w:p>
    <w:p w:rsidR="0075289A" w:rsidRDefault="0075289A" w:rsidP="0075289A">
      <w:pPr>
        <w:pStyle w:val="1"/>
        <w:spacing w:line="264" w:lineRule="auto"/>
        <w:rPr>
          <w:b w:val="0"/>
          <w:bCs w:val="0"/>
          <w:caps/>
          <w:szCs w:val="24"/>
          <w:lang w:val="uk-UA"/>
        </w:rPr>
      </w:pPr>
    </w:p>
    <w:p w:rsidR="0075289A" w:rsidRDefault="0075289A" w:rsidP="0075289A">
      <w:pPr>
        <w:pStyle w:val="1"/>
        <w:spacing w:line="264" w:lineRule="auto"/>
        <w:rPr>
          <w:b w:val="0"/>
          <w:bCs w:val="0"/>
          <w:caps/>
          <w:szCs w:val="24"/>
          <w:lang w:val="uk-UA"/>
        </w:rPr>
      </w:pPr>
      <w:r>
        <w:rPr>
          <w:b w:val="0"/>
          <w:bCs w:val="0"/>
          <w:caps/>
          <w:szCs w:val="24"/>
          <w:lang w:val="uk-UA"/>
        </w:rPr>
        <w:t>ЗАГАЛЬНІ ВИСНОВКИ</w:t>
      </w:r>
    </w:p>
    <w:p w:rsidR="0075289A" w:rsidRPr="00C5522A" w:rsidRDefault="0075289A" w:rsidP="0075289A">
      <w:pPr>
        <w:spacing w:line="264" w:lineRule="auto"/>
        <w:rPr>
          <w:lang w:val="uk-UA"/>
        </w:rPr>
      </w:pPr>
    </w:p>
    <w:p w:rsidR="0075289A" w:rsidRPr="00FE58AA" w:rsidRDefault="0075289A" w:rsidP="00DD4F31">
      <w:pPr>
        <w:numPr>
          <w:ilvl w:val="0"/>
          <w:numId w:val="47"/>
        </w:numPr>
        <w:suppressAutoHyphens w:val="0"/>
        <w:spacing w:line="264" w:lineRule="auto"/>
        <w:jc w:val="both"/>
        <w:rPr>
          <w:sz w:val="28"/>
          <w:lang w:val="uk-UA"/>
        </w:rPr>
      </w:pPr>
      <w:r>
        <w:rPr>
          <w:sz w:val="28"/>
          <w:lang w:val="uk-UA"/>
        </w:rPr>
        <w:t xml:space="preserve">З використанням системного підходу на основі проведених біологічних, фізико-хімічних, мікробіологічних, технологічних та реологічних досліджень вперше запропоновано склад та розроблено технологію </w:t>
      </w:r>
      <w:r w:rsidRPr="00FE58AA">
        <w:rPr>
          <w:sz w:val="28"/>
          <w:lang w:val="uk-UA"/>
        </w:rPr>
        <w:t xml:space="preserve">нового </w:t>
      </w:r>
      <w:r>
        <w:rPr>
          <w:sz w:val="28"/>
          <w:szCs w:val="28"/>
          <w:lang w:val="uk-UA"/>
        </w:rPr>
        <w:t xml:space="preserve">лікувально-косметичного крему на основі біологічно активної субстанції – густого екстракту листя горіха грецького (ГЕЛГГ). Розроблений крем призначений для догляду за сухою змарнілою шкірою та  </w:t>
      </w:r>
      <w:r w:rsidRPr="00FE58AA">
        <w:rPr>
          <w:sz w:val="28"/>
          <w:lang w:val="uk-UA"/>
        </w:rPr>
        <w:t>для корекц</w:t>
      </w:r>
      <w:r>
        <w:rPr>
          <w:sz w:val="28"/>
          <w:lang w:val="uk-UA"/>
        </w:rPr>
        <w:t>ії вікових змін шкіри</w:t>
      </w:r>
      <w:r w:rsidRPr="00FE58AA">
        <w:rPr>
          <w:sz w:val="28"/>
          <w:lang w:val="uk-UA"/>
        </w:rPr>
        <w:t>.</w:t>
      </w:r>
    </w:p>
    <w:p w:rsidR="0075289A" w:rsidRPr="005E609A" w:rsidRDefault="0075289A" w:rsidP="00DD4F31">
      <w:pPr>
        <w:numPr>
          <w:ilvl w:val="0"/>
          <w:numId w:val="47"/>
        </w:numPr>
        <w:suppressAutoHyphens w:val="0"/>
        <w:spacing w:line="264" w:lineRule="auto"/>
        <w:jc w:val="both"/>
        <w:rPr>
          <w:sz w:val="28"/>
          <w:lang w:val="uk-UA"/>
        </w:rPr>
      </w:pPr>
      <w:r>
        <w:rPr>
          <w:sz w:val="28"/>
          <w:lang w:val="uk-UA"/>
        </w:rPr>
        <w:t>На підставі комплексних досліджень експериментальних зразків обґрунтовано введення допоміжних речовин (е</w:t>
      </w:r>
      <w:r>
        <w:rPr>
          <w:sz w:val="28"/>
          <w:szCs w:val="28"/>
          <w:lang w:val="uk-UA"/>
        </w:rPr>
        <w:t>мульгатора № 1— 4,0, моностеарату гліцерину— 1,5, спиртів синтетичних жирних фракції С</w:t>
      </w:r>
      <w:r w:rsidRPr="00965F43">
        <w:rPr>
          <w:sz w:val="28"/>
          <w:szCs w:val="28"/>
          <w:vertAlign w:val="subscript"/>
          <w:lang w:val="uk-UA"/>
        </w:rPr>
        <w:t>16</w:t>
      </w:r>
      <w:r>
        <w:rPr>
          <w:sz w:val="28"/>
          <w:szCs w:val="28"/>
          <w:lang w:val="uk-UA"/>
        </w:rPr>
        <w:t>-С</w:t>
      </w:r>
      <w:r w:rsidRPr="00965F43">
        <w:rPr>
          <w:sz w:val="28"/>
          <w:szCs w:val="28"/>
          <w:vertAlign w:val="subscript"/>
          <w:lang w:val="uk-UA"/>
        </w:rPr>
        <w:t>21</w:t>
      </w:r>
      <w:r>
        <w:rPr>
          <w:sz w:val="28"/>
          <w:szCs w:val="28"/>
          <w:lang w:val="uk-UA"/>
        </w:rPr>
        <w:t>—1,0, ланоліну безводного— 1,0, 1,2-пропіленгліколю— 7,0, кислоти бензойної—0,2, карбаміду— 0,5, віддушки для косметичних виробів— 0,5 та води (решта), використання яких забезпечує одержання стабільної при тривалому зберіганні емульсії типу м/в з необхідними фізико-хімічними та структурно-механічними показниками.</w:t>
      </w:r>
    </w:p>
    <w:p w:rsidR="0075289A" w:rsidRDefault="0075289A" w:rsidP="00DD4F31">
      <w:pPr>
        <w:numPr>
          <w:ilvl w:val="0"/>
          <w:numId w:val="47"/>
        </w:numPr>
        <w:suppressAutoHyphens w:val="0"/>
        <w:spacing w:line="264" w:lineRule="auto"/>
        <w:jc w:val="both"/>
        <w:rPr>
          <w:sz w:val="28"/>
        </w:rPr>
      </w:pPr>
      <w:r>
        <w:rPr>
          <w:sz w:val="28"/>
          <w:szCs w:val="28"/>
          <w:lang w:val="uk-UA"/>
        </w:rPr>
        <w:t>Теоретично та експериментально обґрунтована технологія крему з ГЕЛГГ, яка передбачає певний температурний режим  приготування та порядок введення діючих і допоміжних речовин до водної та масляної фаз, а також оптимальні режими гомогенізації та охолодження, н</w:t>
      </w:r>
      <w:r w:rsidRPr="005963DC">
        <w:rPr>
          <w:sz w:val="28"/>
        </w:rPr>
        <w:t>а основ</w:t>
      </w:r>
      <w:r>
        <w:rPr>
          <w:sz w:val="28"/>
          <w:lang w:val="uk-UA"/>
        </w:rPr>
        <w:t>і</w:t>
      </w:r>
      <w:r w:rsidRPr="005963DC">
        <w:rPr>
          <w:sz w:val="28"/>
        </w:rPr>
        <w:t xml:space="preserve"> </w:t>
      </w:r>
      <w:r>
        <w:rPr>
          <w:sz w:val="28"/>
          <w:lang w:val="uk-UA"/>
        </w:rPr>
        <w:t>якої складена</w:t>
      </w:r>
      <w:r w:rsidRPr="005963DC">
        <w:rPr>
          <w:sz w:val="28"/>
        </w:rPr>
        <w:t xml:space="preserve"> технолог</w:t>
      </w:r>
      <w:r>
        <w:rPr>
          <w:sz w:val="28"/>
          <w:lang w:val="uk-UA"/>
        </w:rPr>
        <w:t>і</w:t>
      </w:r>
      <w:r w:rsidRPr="005963DC">
        <w:rPr>
          <w:sz w:val="28"/>
        </w:rPr>
        <w:t>ч</w:t>
      </w:r>
      <w:r>
        <w:rPr>
          <w:sz w:val="28"/>
          <w:lang w:val="uk-UA"/>
        </w:rPr>
        <w:t>на</w:t>
      </w:r>
      <w:r w:rsidRPr="005963DC">
        <w:rPr>
          <w:sz w:val="28"/>
        </w:rPr>
        <w:t xml:space="preserve"> </w:t>
      </w:r>
      <w:r w:rsidRPr="00965F43">
        <w:rPr>
          <w:sz w:val="28"/>
          <w:lang w:val="uk-UA"/>
        </w:rPr>
        <w:t>інструкція н</w:t>
      </w:r>
      <w:r w:rsidRPr="005963DC">
        <w:rPr>
          <w:sz w:val="28"/>
        </w:rPr>
        <w:t xml:space="preserve">а </w:t>
      </w:r>
      <w:r>
        <w:rPr>
          <w:sz w:val="28"/>
          <w:lang w:val="uk-UA"/>
        </w:rPr>
        <w:t xml:space="preserve">виробництво даного </w:t>
      </w:r>
      <w:r>
        <w:rPr>
          <w:sz w:val="28"/>
        </w:rPr>
        <w:t xml:space="preserve">косметического </w:t>
      </w:r>
      <w:r>
        <w:rPr>
          <w:sz w:val="28"/>
          <w:lang w:val="uk-UA"/>
        </w:rPr>
        <w:t>засобу</w:t>
      </w:r>
      <w:r w:rsidRPr="005963DC">
        <w:rPr>
          <w:sz w:val="28"/>
        </w:rPr>
        <w:t>. Технолог</w:t>
      </w:r>
      <w:r>
        <w:rPr>
          <w:sz w:val="28"/>
          <w:lang w:val="uk-UA"/>
        </w:rPr>
        <w:t>і</w:t>
      </w:r>
      <w:r w:rsidRPr="005963DC">
        <w:rPr>
          <w:sz w:val="28"/>
        </w:rPr>
        <w:t xml:space="preserve">я </w:t>
      </w:r>
      <w:r>
        <w:rPr>
          <w:sz w:val="28"/>
          <w:lang w:val="uk-UA"/>
        </w:rPr>
        <w:t xml:space="preserve">крему </w:t>
      </w:r>
      <w:r w:rsidRPr="005963DC">
        <w:rPr>
          <w:sz w:val="28"/>
        </w:rPr>
        <w:t>апробована в у</w:t>
      </w:r>
      <w:r>
        <w:rPr>
          <w:sz w:val="28"/>
          <w:lang w:val="uk-UA"/>
        </w:rPr>
        <w:t>мовах</w:t>
      </w:r>
      <w:r w:rsidRPr="005963DC">
        <w:rPr>
          <w:sz w:val="28"/>
        </w:rPr>
        <w:t xml:space="preserve"> </w:t>
      </w:r>
      <w:r>
        <w:rPr>
          <w:sz w:val="28"/>
          <w:lang w:val="uk-UA"/>
        </w:rPr>
        <w:t>виробництва</w:t>
      </w:r>
      <w:r w:rsidRPr="005963DC">
        <w:rPr>
          <w:sz w:val="28"/>
        </w:rPr>
        <w:t xml:space="preserve"> на баз</w:t>
      </w:r>
      <w:r>
        <w:rPr>
          <w:sz w:val="28"/>
          <w:lang w:val="uk-UA"/>
        </w:rPr>
        <w:t>і</w:t>
      </w:r>
      <w:r w:rsidRPr="005963DC">
        <w:rPr>
          <w:sz w:val="28"/>
        </w:rPr>
        <w:t xml:space="preserve"> А</w:t>
      </w:r>
      <w:r>
        <w:rPr>
          <w:sz w:val="28"/>
          <w:lang w:val="uk-UA"/>
        </w:rPr>
        <w:t>Т</w:t>
      </w:r>
      <w:r w:rsidRPr="005963DC">
        <w:rPr>
          <w:sz w:val="28"/>
        </w:rPr>
        <w:t xml:space="preserve"> «</w:t>
      </w:r>
      <w:r>
        <w:rPr>
          <w:sz w:val="28"/>
          <w:lang w:val="uk-UA"/>
        </w:rPr>
        <w:t>Е</w:t>
      </w:r>
      <w:r w:rsidRPr="005963DC">
        <w:rPr>
          <w:sz w:val="28"/>
        </w:rPr>
        <w:t>фект».</w:t>
      </w:r>
    </w:p>
    <w:p w:rsidR="0075289A" w:rsidRDefault="0075289A" w:rsidP="00DD4F31">
      <w:pPr>
        <w:numPr>
          <w:ilvl w:val="0"/>
          <w:numId w:val="47"/>
        </w:numPr>
        <w:suppressAutoHyphens w:val="0"/>
        <w:spacing w:line="264" w:lineRule="auto"/>
        <w:jc w:val="both"/>
        <w:rPr>
          <w:sz w:val="28"/>
          <w:szCs w:val="28"/>
          <w:lang w:val="uk-UA"/>
        </w:rPr>
      </w:pPr>
      <w:r>
        <w:rPr>
          <w:sz w:val="28"/>
          <w:szCs w:val="28"/>
          <w:lang w:val="uk-UA"/>
        </w:rPr>
        <w:t>Проведені дослідження щодо вибору основних показників якості розробленого крему, а також методів їх контролю. Проведений термогравіметричний аналіз ГЕЛГГ.</w:t>
      </w:r>
    </w:p>
    <w:p w:rsidR="0075289A" w:rsidRDefault="0075289A" w:rsidP="00DD4F31">
      <w:pPr>
        <w:numPr>
          <w:ilvl w:val="0"/>
          <w:numId w:val="47"/>
        </w:numPr>
        <w:suppressAutoHyphens w:val="0"/>
        <w:spacing w:line="264" w:lineRule="auto"/>
        <w:jc w:val="both"/>
        <w:rPr>
          <w:sz w:val="28"/>
          <w:szCs w:val="28"/>
          <w:lang w:val="uk-UA"/>
        </w:rPr>
      </w:pPr>
      <w:r>
        <w:rPr>
          <w:sz w:val="28"/>
          <w:szCs w:val="28"/>
          <w:lang w:val="uk-UA"/>
        </w:rPr>
        <w:lastRenderedPageBreak/>
        <w:t xml:space="preserve">Експериментально доведена стабільність крему з ГЕЛГГ протягом строку придатності косметичних кремів (1 рік) у заданому температурному режимі - (20±2)ºС. </w:t>
      </w:r>
    </w:p>
    <w:p w:rsidR="0075289A" w:rsidRDefault="0075289A" w:rsidP="00DD4F31">
      <w:pPr>
        <w:numPr>
          <w:ilvl w:val="0"/>
          <w:numId w:val="47"/>
        </w:numPr>
        <w:suppressAutoHyphens w:val="0"/>
        <w:spacing w:line="264" w:lineRule="auto"/>
        <w:jc w:val="both"/>
        <w:rPr>
          <w:sz w:val="28"/>
          <w:szCs w:val="28"/>
          <w:lang w:val="uk-UA"/>
        </w:rPr>
      </w:pPr>
      <w:r>
        <w:rPr>
          <w:sz w:val="28"/>
          <w:szCs w:val="28"/>
          <w:lang w:val="uk-UA"/>
        </w:rPr>
        <w:t>Проведені біологічні дослідження крему з ГЕЛГГ виявили специфічну місцеву дію (протизапальну, репаративну та зволожуючу) і біологічну нешкідливість, що підтверджено результатами вивчення алергізуючої та місцево- подразнювальної дії на лабораторних тваринах.</w:t>
      </w:r>
    </w:p>
    <w:p w:rsidR="0075289A" w:rsidRPr="00254987" w:rsidRDefault="0075289A" w:rsidP="00DD4F31">
      <w:pPr>
        <w:numPr>
          <w:ilvl w:val="0"/>
          <w:numId w:val="47"/>
        </w:numPr>
        <w:tabs>
          <w:tab w:val="right" w:pos="0"/>
        </w:tabs>
        <w:suppressAutoHyphens w:val="0"/>
        <w:spacing w:line="264" w:lineRule="auto"/>
        <w:jc w:val="both"/>
        <w:rPr>
          <w:lang w:val="uk-UA"/>
        </w:rPr>
      </w:pPr>
      <w:r>
        <w:rPr>
          <w:sz w:val="28"/>
          <w:szCs w:val="28"/>
          <w:lang w:val="uk-UA"/>
        </w:rPr>
        <w:t xml:space="preserve">На підставі </w:t>
      </w:r>
      <w:r w:rsidRPr="00254987">
        <w:rPr>
          <w:sz w:val="28"/>
          <w:szCs w:val="28"/>
          <w:lang w:val="uk-UA"/>
        </w:rPr>
        <w:t xml:space="preserve">проведених досліджень отриманий гігієнічний висновок на </w:t>
      </w:r>
      <w:r w:rsidRPr="00844B57">
        <w:rPr>
          <w:sz w:val="28"/>
          <w:szCs w:val="28"/>
          <w:lang w:val="uk-UA"/>
        </w:rPr>
        <w:t>лікувально-косметичний крем для догляду за сухою змарнілою шкірою</w:t>
      </w:r>
      <w:r w:rsidRPr="00254987">
        <w:rPr>
          <w:sz w:val="28"/>
          <w:szCs w:val="28"/>
          <w:lang w:val="uk-UA"/>
        </w:rPr>
        <w:t xml:space="preserve"> № </w:t>
      </w:r>
      <w:r w:rsidRPr="00AA56B5">
        <w:rPr>
          <w:sz w:val="28"/>
          <w:szCs w:val="28"/>
          <w:lang w:val="uk-UA"/>
        </w:rPr>
        <w:t>05.02</w:t>
      </w:r>
      <w:r>
        <w:rPr>
          <w:sz w:val="28"/>
          <w:szCs w:val="28"/>
          <w:lang w:val="uk-UA"/>
        </w:rPr>
        <w:t>.03.02-04/37542</w:t>
      </w:r>
      <w:r w:rsidRPr="00254987">
        <w:rPr>
          <w:sz w:val="28"/>
          <w:szCs w:val="28"/>
          <w:lang w:val="uk-UA"/>
        </w:rPr>
        <w:t xml:space="preserve"> </w:t>
      </w:r>
      <w:r>
        <w:rPr>
          <w:sz w:val="28"/>
          <w:szCs w:val="28"/>
          <w:lang w:val="uk-UA"/>
        </w:rPr>
        <w:t xml:space="preserve">від 21.09.04. </w:t>
      </w:r>
      <w:r w:rsidRPr="00254987">
        <w:rPr>
          <w:sz w:val="28"/>
          <w:szCs w:val="28"/>
          <w:lang w:val="uk-UA"/>
        </w:rPr>
        <w:t>(виданий обласною СЕС м. Харкова</w:t>
      </w:r>
      <w:r>
        <w:rPr>
          <w:sz w:val="28"/>
          <w:szCs w:val="28"/>
          <w:lang w:val="uk-UA"/>
        </w:rPr>
        <w:t xml:space="preserve">) </w:t>
      </w:r>
      <w:r w:rsidRPr="00254987">
        <w:rPr>
          <w:sz w:val="28"/>
          <w:szCs w:val="28"/>
          <w:lang w:val="uk-UA"/>
        </w:rPr>
        <w:t xml:space="preserve">про </w:t>
      </w:r>
      <w:r>
        <w:rPr>
          <w:sz w:val="28"/>
          <w:szCs w:val="28"/>
          <w:lang w:val="uk-UA"/>
        </w:rPr>
        <w:t xml:space="preserve">його </w:t>
      </w:r>
      <w:r w:rsidRPr="00254987">
        <w:rPr>
          <w:sz w:val="28"/>
          <w:szCs w:val="28"/>
          <w:lang w:val="uk-UA"/>
        </w:rPr>
        <w:t>відповід</w:t>
      </w:r>
      <w:r>
        <w:rPr>
          <w:sz w:val="28"/>
          <w:szCs w:val="28"/>
          <w:lang w:val="uk-UA"/>
        </w:rPr>
        <w:t>ність</w:t>
      </w:r>
      <w:r w:rsidRPr="00254987">
        <w:rPr>
          <w:sz w:val="28"/>
          <w:szCs w:val="28"/>
          <w:lang w:val="uk-UA"/>
        </w:rPr>
        <w:t xml:space="preserve"> санітарно-гігієничним нормам і </w:t>
      </w:r>
      <w:r>
        <w:rPr>
          <w:sz w:val="28"/>
          <w:szCs w:val="28"/>
          <w:lang w:val="uk-UA"/>
        </w:rPr>
        <w:t>можливості</w:t>
      </w:r>
      <w:r w:rsidRPr="00254987">
        <w:rPr>
          <w:sz w:val="28"/>
          <w:szCs w:val="28"/>
          <w:lang w:val="uk-UA"/>
        </w:rPr>
        <w:t xml:space="preserve"> виробництв</w:t>
      </w:r>
      <w:r>
        <w:rPr>
          <w:sz w:val="28"/>
          <w:szCs w:val="28"/>
          <w:lang w:val="uk-UA"/>
        </w:rPr>
        <w:t>а</w:t>
      </w:r>
      <w:r w:rsidRPr="00254987">
        <w:rPr>
          <w:sz w:val="28"/>
          <w:szCs w:val="28"/>
          <w:lang w:val="uk-UA"/>
        </w:rPr>
        <w:t xml:space="preserve"> та використання на території України.</w:t>
      </w:r>
    </w:p>
    <w:p w:rsidR="0075289A" w:rsidRDefault="0075289A" w:rsidP="00DD4F31">
      <w:pPr>
        <w:numPr>
          <w:ilvl w:val="0"/>
          <w:numId w:val="47"/>
        </w:numPr>
        <w:suppressAutoHyphens w:val="0"/>
        <w:spacing w:line="264" w:lineRule="auto"/>
        <w:jc w:val="both"/>
        <w:rPr>
          <w:sz w:val="28"/>
          <w:lang w:val="uk-UA"/>
        </w:rPr>
      </w:pPr>
      <w:r w:rsidRPr="00254987">
        <w:rPr>
          <w:sz w:val="28"/>
          <w:lang w:val="uk-UA"/>
        </w:rPr>
        <w:t xml:space="preserve">Фрагменти дисертаційної  роботи впроваджені </w:t>
      </w:r>
      <w:r>
        <w:rPr>
          <w:sz w:val="28"/>
          <w:lang w:val="uk-UA"/>
        </w:rPr>
        <w:t>у навчальний</w:t>
      </w:r>
      <w:r w:rsidRPr="00254987">
        <w:rPr>
          <w:sz w:val="28"/>
          <w:lang w:val="uk-UA"/>
        </w:rPr>
        <w:t xml:space="preserve"> процес </w:t>
      </w:r>
      <w:r>
        <w:rPr>
          <w:sz w:val="28"/>
          <w:lang w:val="uk-UA"/>
        </w:rPr>
        <w:t>деяких</w:t>
      </w:r>
      <w:r w:rsidRPr="00254987">
        <w:rPr>
          <w:sz w:val="28"/>
          <w:lang w:val="uk-UA"/>
        </w:rPr>
        <w:t xml:space="preserve"> вищих медичних та фармацевтичних навчальних закладів України</w:t>
      </w:r>
      <w:r>
        <w:rPr>
          <w:sz w:val="28"/>
          <w:lang w:val="uk-UA"/>
        </w:rPr>
        <w:t xml:space="preserve"> і Росії.</w:t>
      </w:r>
      <w:r w:rsidRPr="00254987">
        <w:rPr>
          <w:sz w:val="28"/>
          <w:lang w:val="uk-UA"/>
        </w:rPr>
        <w:t xml:space="preserve"> </w:t>
      </w:r>
    </w:p>
    <w:p w:rsidR="0075289A" w:rsidRDefault="0075289A" w:rsidP="0075289A">
      <w:pPr>
        <w:spacing w:line="264" w:lineRule="auto"/>
        <w:jc w:val="both"/>
        <w:rPr>
          <w:sz w:val="28"/>
          <w:lang w:val="uk-UA"/>
        </w:rPr>
      </w:pPr>
    </w:p>
    <w:p w:rsidR="0075289A" w:rsidRDefault="0075289A" w:rsidP="0075289A">
      <w:pPr>
        <w:spacing w:line="264" w:lineRule="auto"/>
        <w:jc w:val="center"/>
        <w:rPr>
          <w:b/>
          <w:bCs/>
          <w:caps/>
          <w:sz w:val="28"/>
          <w:szCs w:val="28"/>
          <w:lang w:val="uk-UA"/>
        </w:rPr>
      </w:pPr>
      <w:r w:rsidRPr="005A3315">
        <w:rPr>
          <w:b/>
          <w:bCs/>
          <w:caps/>
          <w:sz w:val="28"/>
          <w:szCs w:val="28"/>
          <w:lang w:val="uk-UA"/>
        </w:rPr>
        <w:t>Список опублікованих праць за темою дисертації</w:t>
      </w:r>
    </w:p>
    <w:p w:rsidR="0075289A" w:rsidRPr="005A3315" w:rsidRDefault="0075289A" w:rsidP="0075289A">
      <w:pPr>
        <w:spacing w:line="264" w:lineRule="auto"/>
        <w:jc w:val="center"/>
        <w:rPr>
          <w:b/>
          <w:bCs/>
          <w:caps/>
          <w:sz w:val="28"/>
          <w:szCs w:val="28"/>
          <w:lang w:val="uk-UA"/>
        </w:rPr>
      </w:pPr>
    </w:p>
    <w:p w:rsidR="0075289A" w:rsidRPr="00A834AF" w:rsidRDefault="0075289A" w:rsidP="00DD4F31">
      <w:pPr>
        <w:numPr>
          <w:ilvl w:val="0"/>
          <w:numId w:val="46"/>
        </w:numPr>
        <w:tabs>
          <w:tab w:val="clear" w:pos="720"/>
          <w:tab w:val="num" w:pos="0"/>
        </w:tabs>
        <w:suppressAutoHyphens w:val="0"/>
        <w:spacing w:line="264" w:lineRule="auto"/>
        <w:ind w:left="0" w:firstLine="0"/>
        <w:jc w:val="both"/>
        <w:rPr>
          <w:sz w:val="28"/>
          <w:szCs w:val="28"/>
          <w:lang w:val="uk-UA"/>
        </w:rPr>
      </w:pPr>
      <w:r w:rsidRPr="00A834AF">
        <w:rPr>
          <w:sz w:val="28"/>
          <w:szCs w:val="28"/>
          <w:lang w:val="uk-UA"/>
        </w:rPr>
        <w:t>Губченко Т.Д. Розробка методик кількісного визначення поліфенольних сполук у кремі з густим екстрактом листя грецького горіха</w:t>
      </w:r>
      <w:r>
        <w:rPr>
          <w:sz w:val="28"/>
          <w:szCs w:val="28"/>
          <w:lang w:val="uk-UA"/>
        </w:rPr>
        <w:t xml:space="preserve"> / </w:t>
      </w:r>
      <w:r w:rsidRPr="00A834AF">
        <w:rPr>
          <w:sz w:val="28"/>
          <w:szCs w:val="28"/>
          <w:lang w:val="uk-UA"/>
        </w:rPr>
        <w:t>Т.Д. Губченко</w:t>
      </w:r>
      <w:r>
        <w:rPr>
          <w:sz w:val="28"/>
          <w:szCs w:val="28"/>
          <w:lang w:val="uk-UA"/>
        </w:rPr>
        <w:t>, С</w:t>
      </w:r>
      <w:r w:rsidRPr="00A834AF">
        <w:rPr>
          <w:sz w:val="28"/>
          <w:szCs w:val="28"/>
          <w:lang w:val="uk-UA"/>
        </w:rPr>
        <w:t>.В.</w:t>
      </w:r>
      <w:r>
        <w:rPr>
          <w:sz w:val="28"/>
          <w:szCs w:val="28"/>
          <w:lang w:val="uk-UA"/>
        </w:rPr>
        <w:t xml:space="preserve"> </w:t>
      </w:r>
      <w:r w:rsidRPr="00A834AF">
        <w:rPr>
          <w:sz w:val="28"/>
          <w:szCs w:val="28"/>
          <w:lang w:val="uk-UA"/>
        </w:rPr>
        <w:t xml:space="preserve">Андрєєва, Т.М. </w:t>
      </w:r>
      <w:r>
        <w:rPr>
          <w:sz w:val="28"/>
          <w:szCs w:val="28"/>
          <w:lang w:val="uk-UA"/>
        </w:rPr>
        <w:t>К</w:t>
      </w:r>
      <w:r w:rsidRPr="00A834AF">
        <w:rPr>
          <w:sz w:val="28"/>
          <w:szCs w:val="28"/>
          <w:lang w:val="uk-UA"/>
        </w:rPr>
        <w:t>овальова //</w:t>
      </w:r>
      <w:r>
        <w:rPr>
          <w:sz w:val="28"/>
          <w:szCs w:val="28"/>
          <w:lang w:val="uk-UA"/>
        </w:rPr>
        <w:t xml:space="preserve"> М</w:t>
      </w:r>
      <w:r w:rsidRPr="00A834AF">
        <w:rPr>
          <w:sz w:val="28"/>
          <w:szCs w:val="28"/>
          <w:lang w:val="uk-UA"/>
        </w:rPr>
        <w:t>едична хімія. – 2005. – Том 7. – № 1. – С. 98–100 (</w:t>
      </w:r>
      <w:r w:rsidRPr="00A834AF">
        <w:rPr>
          <w:i/>
          <w:sz w:val="28"/>
          <w:szCs w:val="28"/>
          <w:lang w:val="uk-UA"/>
        </w:rPr>
        <w:t>Особистий внесок</w:t>
      </w:r>
      <w:r w:rsidRPr="00A834AF">
        <w:rPr>
          <w:sz w:val="28"/>
          <w:szCs w:val="28"/>
          <w:lang w:val="uk-UA"/>
        </w:rPr>
        <w:t xml:space="preserve"> – </w:t>
      </w:r>
      <w:r>
        <w:rPr>
          <w:sz w:val="28"/>
          <w:szCs w:val="28"/>
          <w:lang w:val="uk-UA"/>
        </w:rPr>
        <w:t>у</w:t>
      </w:r>
      <w:r w:rsidRPr="00A834AF">
        <w:rPr>
          <w:sz w:val="28"/>
          <w:szCs w:val="28"/>
          <w:lang w:val="uk-UA"/>
        </w:rPr>
        <w:t>часть у дослідженні, аналіз та узагальнення експериментальних даних</w:t>
      </w:r>
      <w:r>
        <w:rPr>
          <w:sz w:val="28"/>
          <w:szCs w:val="28"/>
          <w:lang w:val="uk-UA"/>
        </w:rPr>
        <w:t>.</w:t>
      </w:r>
      <w:r w:rsidRPr="00A834AF">
        <w:rPr>
          <w:sz w:val="28"/>
          <w:szCs w:val="28"/>
          <w:lang w:val="uk-UA"/>
        </w:rPr>
        <w:t xml:space="preserve"> </w:t>
      </w:r>
      <w:r>
        <w:rPr>
          <w:sz w:val="28"/>
          <w:szCs w:val="28"/>
          <w:lang w:val="uk-UA"/>
        </w:rPr>
        <w:t>П</w:t>
      </w:r>
      <w:r w:rsidRPr="00A834AF">
        <w:rPr>
          <w:sz w:val="28"/>
          <w:szCs w:val="28"/>
          <w:lang w:val="uk-UA"/>
        </w:rPr>
        <w:t>ідготовка статті).</w:t>
      </w:r>
    </w:p>
    <w:p w:rsidR="0075289A" w:rsidRPr="00A834AF" w:rsidRDefault="0075289A" w:rsidP="00DD4F31">
      <w:pPr>
        <w:numPr>
          <w:ilvl w:val="0"/>
          <w:numId w:val="46"/>
        </w:numPr>
        <w:tabs>
          <w:tab w:val="clear" w:pos="720"/>
          <w:tab w:val="num" w:pos="0"/>
        </w:tabs>
        <w:suppressAutoHyphens w:val="0"/>
        <w:spacing w:line="264" w:lineRule="auto"/>
        <w:ind w:left="0" w:firstLine="0"/>
        <w:jc w:val="both"/>
        <w:rPr>
          <w:sz w:val="28"/>
          <w:szCs w:val="28"/>
          <w:lang w:val="uk-UA"/>
        </w:rPr>
      </w:pPr>
      <w:r w:rsidRPr="00A834AF">
        <w:rPr>
          <w:sz w:val="28"/>
          <w:szCs w:val="28"/>
          <w:lang w:val="uk-UA"/>
        </w:rPr>
        <w:t>Губченко Т.Д</w:t>
      </w:r>
      <w:r>
        <w:rPr>
          <w:sz w:val="28"/>
          <w:szCs w:val="28"/>
          <w:lang w:val="uk-UA"/>
        </w:rPr>
        <w:t>.</w:t>
      </w:r>
      <w:r w:rsidRPr="00A834AF">
        <w:rPr>
          <w:sz w:val="28"/>
          <w:szCs w:val="28"/>
          <w:lang w:val="uk-UA"/>
        </w:rPr>
        <w:t xml:space="preserve"> Изучение состава крема с густым экстрактом листьев ореха грецкого (Г</w:t>
      </w:r>
      <w:r>
        <w:rPr>
          <w:sz w:val="28"/>
          <w:szCs w:val="28"/>
        </w:rPr>
        <w:t>Э</w:t>
      </w:r>
      <w:r w:rsidRPr="00A834AF">
        <w:rPr>
          <w:sz w:val="28"/>
          <w:szCs w:val="28"/>
          <w:lang w:val="uk-UA"/>
        </w:rPr>
        <w:t>ЛОГ) методом газожидкостной хроматографии</w:t>
      </w:r>
      <w:r>
        <w:rPr>
          <w:sz w:val="28"/>
          <w:szCs w:val="28"/>
          <w:lang w:val="uk-UA"/>
        </w:rPr>
        <w:t xml:space="preserve"> /</w:t>
      </w:r>
      <w:r w:rsidRPr="00FA2E49">
        <w:rPr>
          <w:sz w:val="28"/>
          <w:szCs w:val="28"/>
          <w:lang w:val="uk-UA"/>
        </w:rPr>
        <w:t xml:space="preserve"> </w:t>
      </w:r>
      <w:r w:rsidRPr="00A834AF">
        <w:rPr>
          <w:sz w:val="28"/>
          <w:szCs w:val="28"/>
          <w:lang w:val="uk-UA"/>
        </w:rPr>
        <w:t>Т.Д.</w:t>
      </w:r>
      <w:r>
        <w:rPr>
          <w:sz w:val="28"/>
          <w:szCs w:val="28"/>
          <w:lang w:val="uk-UA"/>
        </w:rPr>
        <w:t xml:space="preserve"> </w:t>
      </w:r>
      <w:r w:rsidRPr="00A834AF">
        <w:rPr>
          <w:sz w:val="28"/>
          <w:szCs w:val="28"/>
          <w:lang w:val="uk-UA"/>
        </w:rPr>
        <w:t xml:space="preserve">Губченко, </w:t>
      </w:r>
      <w:r>
        <w:rPr>
          <w:sz w:val="28"/>
          <w:szCs w:val="28"/>
          <w:lang w:val="uk-UA"/>
        </w:rPr>
        <w:t>С</w:t>
      </w:r>
      <w:r w:rsidRPr="00A834AF">
        <w:rPr>
          <w:sz w:val="28"/>
          <w:szCs w:val="28"/>
          <w:lang w:val="uk-UA"/>
        </w:rPr>
        <w:t>.В.  Андреева // Зб. наук. ст. КМАПО. – 2005. – Випуск 14,</w:t>
      </w:r>
      <w:r>
        <w:rPr>
          <w:sz w:val="28"/>
          <w:szCs w:val="28"/>
          <w:lang w:val="uk-UA"/>
        </w:rPr>
        <w:t xml:space="preserve"> </w:t>
      </w:r>
      <w:r w:rsidRPr="00A834AF">
        <w:rPr>
          <w:sz w:val="28"/>
          <w:szCs w:val="28"/>
          <w:lang w:val="uk-UA"/>
        </w:rPr>
        <w:t>Кн</w:t>
      </w:r>
      <w:r>
        <w:rPr>
          <w:sz w:val="28"/>
          <w:szCs w:val="28"/>
          <w:lang w:val="uk-UA"/>
        </w:rPr>
        <w:t xml:space="preserve">. </w:t>
      </w:r>
      <w:r w:rsidRPr="00A834AF">
        <w:rPr>
          <w:sz w:val="28"/>
          <w:szCs w:val="28"/>
          <w:lang w:val="uk-UA"/>
        </w:rPr>
        <w:t>2. – С. 722–726 (</w:t>
      </w:r>
      <w:r w:rsidRPr="00A834AF">
        <w:rPr>
          <w:i/>
          <w:sz w:val="28"/>
          <w:szCs w:val="28"/>
          <w:lang w:val="uk-UA"/>
        </w:rPr>
        <w:t>Особистий внесок</w:t>
      </w:r>
      <w:r w:rsidRPr="00A834AF">
        <w:rPr>
          <w:sz w:val="28"/>
          <w:szCs w:val="28"/>
          <w:lang w:val="uk-UA"/>
        </w:rPr>
        <w:t xml:space="preserve"> – </w:t>
      </w:r>
      <w:r>
        <w:rPr>
          <w:sz w:val="28"/>
          <w:szCs w:val="28"/>
          <w:lang w:val="uk-UA"/>
        </w:rPr>
        <w:t>у</w:t>
      </w:r>
      <w:r w:rsidRPr="00A834AF">
        <w:rPr>
          <w:sz w:val="28"/>
          <w:szCs w:val="28"/>
          <w:lang w:val="uk-UA"/>
        </w:rPr>
        <w:t>часть у проведенні експерименту, аналіз та узагальнення результатів досліджень. Підготовка статті).</w:t>
      </w:r>
    </w:p>
    <w:p w:rsidR="0075289A" w:rsidRPr="00A834AF" w:rsidRDefault="0075289A" w:rsidP="00DD4F31">
      <w:pPr>
        <w:numPr>
          <w:ilvl w:val="0"/>
          <w:numId w:val="46"/>
        </w:numPr>
        <w:tabs>
          <w:tab w:val="clear" w:pos="720"/>
          <w:tab w:val="num" w:pos="0"/>
        </w:tabs>
        <w:suppressAutoHyphens w:val="0"/>
        <w:spacing w:line="264" w:lineRule="auto"/>
        <w:ind w:left="0" w:firstLine="0"/>
        <w:jc w:val="both"/>
        <w:rPr>
          <w:sz w:val="28"/>
          <w:szCs w:val="28"/>
          <w:lang w:val="uk-UA"/>
        </w:rPr>
      </w:pPr>
      <w:r w:rsidRPr="00A834AF">
        <w:rPr>
          <w:sz w:val="28"/>
          <w:szCs w:val="28"/>
          <w:lang w:val="uk-UA"/>
        </w:rPr>
        <w:t>Изучение эффективности консерванта в креме с густым экстрактом листьев ореха грецкого</w:t>
      </w:r>
      <w:r>
        <w:rPr>
          <w:sz w:val="28"/>
          <w:szCs w:val="28"/>
          <w:lang w:val="uk-UA"/>
        </w:rPr>
        <w:t xml:space="preserve"> /</w:t>
      </w:r>
      <w:r w:rsidRPr="00A834AF">
        <w:rPr>
          <w:sz w:val="28"/>
          <w:szCs w:val="28"/>
          <w:lang w:val="uk-UA"/>
        </w:rPr>
        <w:t xml:space="preserve"> Т.Д.</w:t>
      </w:r>
      <w:r>
        <w:rPr>
          <w:sz w:val="28"/>
          <w:szCs w:val="28"/>
          <w:lang w:val="uk-UA"/>
        </w:rPr>
        <w:t xml:space="preserve"> </w:t>
      </w:r>
      <w:r w:rsidRPr="00A834AF">
        <w:rPr>
          <w:sz w:val="28"/>
          <w:szCs w:val="28"/>
          <w:lang w:val="uk-UA"/>
        </w:rPr>
        <w:t>Губченко, А.Г.</w:t>
      </w:r>
      <w:r>
        <w:rPr>
          <w:sz w:val="28"/>
          <w:szCs w:val="28"/>
          <w:lang w:val="uk-UA"/>
        </w:rPr>
        <w:t xml:space="preserve"> </w:t>
      </w:r>
      <w:r w:rsidRPr="00A834AF">
        <w:rPr>
          <w:sz w:val="28"/>
          <w:szCs w:val="28"/>
          <w:lang w:val="uk-UA"/>
        </w:rPr>
        <w:t>Башура, О.П.</w:t>
      </w:r>
      <w:r>
        <w:rPr>
          <w:sz w:val="28"/>
          <w:szCs w:val="28"/>
          <w:lang w:val="uk-UA"/>
        </w:rPr>
        <w:t xml:space="preserve"> </w:t>
      </w:r>
      <w:r w:rsidRPr="00A834AF">
        <w:rPr>
          <w:sz w:val="28"/>
          <w:szCs w:val="28"/>
          <w:lang w:val="uk-UA"/>
        </w:rPr>
        <w:t>Стрилец, С.В. Андреева // Зб. наук. статей «Актуальні питання фармацевтичної та медичної практики».</w:t>
      </w:r>
      <w:r>
        <w:rPr>
          <w:sz w:val="28"/>
          <w:szCs w:val="28"/>
          <w:lang w:val="uk-UA"/>
        </w:rPr>
        <w:t>–</w:t>
      </w:r>
      <w:r w:rsidRPr="00A834AF">
        <w:rPr>
          <w:sz w:val="28"/>
          <w:szCs w:val="28"/>
          <w:lang w:val="uk-UA"/>
        </w:rPr>
        <w:t xml:space="preserve"> Випуск </w:t>
      </w:r>
      <w:r w:rsidRPr="00A834AF">
        <w:rPr>
          <w:sz w:val="28"/>
          <w:szCs w:val="28"/>
          <w:lang w:val="en-US"/>
        </w:rPr>
        <w:t>XV</w:t>
      </w:r>
      <w:r w:rsidRPr="00A834AF">
        <w:rPr>
          <w:sz w:val="28"/>
          <w:szCs w:val="28"/>
          <w:lang w:val="uk-UA"/>
        </w:rPr>
        <w:t>. Том 1. – 2006. – С. 321</w:t>
      </w:r>
      <w:r>
        <w:rPr>
          <w:sz w:val="28"/>
          <w:szCs w:val="28"/>
          <w:lang w:val="uk-UA"/>
        </w:rPr>
        <w:t>–</w:t>
      </w:r>
      <w:r w:rsidRPr="00A834AF">
        <w:rPr>
          <w:sz w:val="28"/>
          <w:szCs w:val="28"/>
          <w:lang w:val="uk-UA"/>
        </w:rPr>
        <w:t>325 (</w:t>
      </w:r>
      <w:r w:rsidRPr="00A834AF">
        <w:rPr>
          <w:i/>
          <w:sz w:val="28"/>
          <w:szCs w:val="28"/>
          <w:lang w:val="uk-UA"/>
        </w:rPr>
        <w:t>Особистий внесок</w:t>
      </w:r>
      <w:r w:rsidRPr="00A834AF">
        <w:rPr>
          <w:sz w:val="28"/>
          <w:szCs w:val="28"/>
          <w:lang w:val="uk-UA"/>
        </w:rPr>
        <w:t xml:space="preserve"> </w:t>
      </w:r>
      <w:r>
        <w:rPr>
          <w:sz w:val="28"/>
          <w:szCs w:val="28"/>
          <w:lang w:val="uk-UA"/>
        </w:rPr>
        <w:t>–</w:t>
      </w:r>
      <w:r w:rsidRPr="00A834AF">
        <w:rPr>
          <w:sz w:val="28"/>
          <w:szCs w:val="28"/>
          <w:lang w:val="uk-UA"/>
        </w:rPr>
        <w:t xml:space="preserve"> </w:t>
      </w:r>
      <w:r>
        <w:rPr>
          <w:sz w:val="28"/>
          <w:szCs w:val="28"/>
          <w:lang w:val="uk-UA"/>
        </w:rPr>
        <w:t>у</w:t>
      </w:r>
      <w:r w:rsidRPr="00A834AF">
        <w:rPr>
          <w:sz w:val="28"/>
          <w:szCs w:val="28"/>
          <w:lang w:val="uk-UA"/>
        </w:rPr>
        <w:t>часть у проведенні експерименту, аналіз та узагальнення результатів досліджень. Підготовка статті).</w:t>
      </w:r>
    </w:p>
    <w:p w:rsidR="0075289A" w:rsidRPr="00A834AF" w:rsidRDefault="0075289A" w:rsidP="00DD4F31">
      <w:pPr>
        <w:numPr>
          <w:ilvl w:val="0"/>
          <w:numId w:val="46"/>
        </w:numPr>
        <w:tabs>
          <w:tab w:val="clear" w:pos="720"/>
          <w:tab w:val="num" w:pos="0"/>
        </w:tabs>
        <w:suppressAutoHyphens w:val="0"/>
        <w:spacing w:line="264" w:lineRule="auto"/>
        <w:ind w:left="0" w:firstLine="0"/>
        <w:jc w:val="both"/>
        <w:rPr>
          <w:sz w:val="28"/>
          <w:szCs w:val="28"/>
          <w:lang w:val="uk-UA"/>
        </w:rPr>
      </w:pPr>
      <w:r w:rsidRPr="00A834AF">
        <w:rPr>
          <w:sz w:val="28"/>
          <w:szCs w:val="28"/>
          <w:lang w:val="uk-UA"/>
        </w:rPr>
        <w:t>Губченко Т.Д. Разработка состава и технологии лечебно-косметического крема с густым экстрактом листьев ореха грецкого</w:t>
      </w:r>
      <w:r>
        <w:rPr>
          <w:sz w:val="28"/>
          <w:szCs w:val="28"/>
          <w:lang w:val="uk-UA"/>
        </w:rPr>
        <w:t xml:space="preserve"> /</w:t>
      </w:r>
      <w:r w:rsidRPr="00FA2E49">
        <w:rPr>
          <w:sz w:val="28"/>
          <w:szCs w:val="28"/>
          <w:lang w:val="uk-UA"/>
        </w:rPr>
        <w:t xml:space="preserve"> </w:t>
      </w:r>
      <w:r w:rsidRPr="00A834AF">
        <w:rPr>
          <w:sz w:val="28"/>
          <w:szCs w:val="28"/>
          <w:lang w:val="uk-UA"/>
        </w:rPr>
        <w:t>Т.Д.</w:t>
      </w:r>
      <w:r w:rsidRPr="00FA2E49">
        <w:rPr>
          <w:sz w:val="28"/>
          <w:szCs w:val="28"/>
          <w:lang w:val="uk-UA"/>
        </w:rPr>
        <w:t xml:space="preserve"> </w:t>
      </w:r>
      <w:r w:rsidRPr="00A834AF">
        <w:rPr>
          <w:sz w:val="28"/>
          <w:szCs w:val="28"/>
          <w:lang w:val="uk-UA"/>
        </w:rPr>
        <w:t>Губченко, А.Г. Башура</w:t>
      </w:r>
      <w:r>
        <w:rPr>
          <w:sz w:val="28"/>
          <w:szCs w:val="28"/>
          <w:lang w:val="uk-UA"/>
        </w:rPr>
        <w:t>,</w:t>
      </w:r>
      <w:r w:rsidRPr="00A834AF">
        <w:rPr>
          <w:sz w:val="28"/>
          <w:szCs w:val="28"/>
          <w:lang w:val="uk-UA"/>
        </w:rPr>
        <w:t xml:space="preserve"> В.П. Чер</w:t>
      </w:r>
      <w:r>
        <w:rPr>
          <w:sz w:val="28"/>
          <w:szCs w:val="28"/>
          <w:lang w:val="uk-UA"/>
        </w:rPr>
        <w:t>-</w:t>
      </w:r>
      <w:r w:rsidRPr="00A834AF">
        <w:rPr>
          <w:sz w:val="28"/>
          <w:szCs w:val="28"/>
          <w:lang w:val="uk-UA"/>
        </w:rPr>
        <w:t xml:space="preserve">ных // Врач и аптека </w:t>
      </w:r>
      <w:r w:rsidRPr="00A834AF">
        <w:rPr>
          <w:sz w:val="28"/>
          <w:szCs w:val="28"/>
          <w:lang w:val="en-US"/>
        </w:rPr>
        <w:t>XXI</w:t>
      </w:r>
      <w:r w:rsidRPr="00A834AF">
        <w:rPr>
          <w:sz w:val="28"/>
          <w:szCs w:val="28"/>
        </w:rPr>
        <w:t xml:space="preserve"> века. – 2007. </w:t>
      </w:r>
      <w:r>
        <w:rPr>
          <w:sz w:val="28"/>
          <w:szCs w:val="28"/>
          <w:lang w:val="uk-UA"/>
        </w:rPr>
        <w:t>–</w:t>
      </w:r>
      <w:r w:rsidRPr="00A834AF">
        <w:rPr>
          <w:sz w:val="28"/>
          <w:szCs w:val="28"/>
        </w:rPr>
        <w:t xml:space="preserve"> № 6. – С. 40</w:t>
      </w:r>
      <w:r>
        <w:rPr>
          <w:sz w:val="28"/>
          <w:szCs w:val="28"/>
          <w:lang w:val="uk-UA"/>
        </w:rPr>
        <w:t>–</w:t>
      </w:r>
      <w:r w:rsidRPr="00A834AF">
        <w:rPr>
          <w:sz w:val="28"/>
          <w:szCs w:val="28"/>
        </w:rPr>
        <w:t xml:space="preserve">41 </w:t>
      </w:r>
      <w:r w:rsidRPr="00A834AF">
        <w:rPr>
          <w:sz w:val="28"/>
          <w:szCs w:val="28"/>
          <w:lang w:val="uk-UA"/>
        </w:rPr>
        <w:t>(</w:t>
      </w:r>
      <w:r w:rsidRPr="00A834AF">
        <w:rPr>
          <w:i/>
          <w:sz w:val="28"/>
          <w:szCs w:val="28"/>
          <w:lang w:val="uk-UA"/>
        </w:rPr>
        <w:t>Особистий внесок</w:t>
      </w:r>
      <w:r w:rsidRPr="00A834AF">
        <w:rPr>
          <w:sz w:val="28"/>
          <w:szCs w:val="28"/>
          <w:lang w:val="uk-UA"/>
        </w:rPr>
        <w:t xml:space="preserve"> – </w:t>
      </w:r>
      <w:r>
        <w:rPr>
          <w:sz w:val="28"/>
          <w:szCs w:val="28"/>
          <w:lang w:val="uk-UA"/>
        </w:rPr>
        <w:t>у</w:t>
      </w:r>
      <w:r w:rsidRPr="00A834AF">
        <w:rPr>
          <w:sz w:val="28"/>
          <w:szCs w:val="28"/>
          <w:lang w:val="uk-UA"/>
        </w:rPr>
        <w:t>часть у дослідженні, проведення експерименту. Підготовка статті).</w:t>
      </w:r>
    </w:p>
    <w:p w:rsidR="0075289A" w:rsidRDefault="0075289A" w:rsidP="00DD4F31">
      <w:pPr>
        <w:numPr>
          <w:ilvl w:val="0"/>
          <w:numId w:val="46"/>
        </w:numPr>
        <w:tabs>
          <w:tab w:val="clear" w:pos="720"/>
          <w:tab w:val="num" w:pos="0"/>
        </w:tabs>
        <w:suppressAutoHyphens w:val="0"/>
        <w:spacing w:line="264" w:lineRule="auto"/>
        <w:ind w:left="0" w:firstLine="0"/>
        <w:jc w:val="both"/>
        <w:rPr>
          <w:sz w:val="28"/>
          <w:szCs w:val="28"/>
          <w:lang w:val="uk-UA"/>
        </w:rPr>
      </w:pPr>
      <w:r w:rsidRPr="00A834AF">
        <w:rPr>
          <w:sz w:val="28"/>
          <w:szCs w:val="28"/>
          <w:lang w:val="uk-UA"/>
        </w:rPr>
        <w:t>Губченко Т.Д. Изучение специфического действия и безопасности крема с густым экстрактом листьев ореха грецкого</w:t>
      </w:r>
      <w:r>
        <w:rPr>
          <w:sz w:val="28"/>
          <w:szCs w:val="28"/>
          <w:lang w:val="uk-UA"/>
        </w:rPr>
        <w:t xml:space="preserve"> /</w:t>
      </w:r>
      <w:r w:rsidRPr="000C7ADD">
        <w:rPr>
          <w:sz w:val="28"/>
          <w:szCs w:val="28"/>
          <w:lang w:val="uk-UA"/>
        </w:rPr>
        <w:t xml:space="preserve"> </w:t>
      </w:r>
      <w:r w:rsidRPr="00A834AF">
        <w:rPr>
          <w:sz w:val="28"/>
          <w:szCs w:val="28"/>
          <w:lang w:val="uk-UA"/>
        </w:rPr>
        <w:t>Т.Д</w:t>
      </w:r>
      <w:r>
        <w:rPr>
          <w:sz w:val="28"/>
          <w:szCs w:val="28"/>
          <w:lang w:val="uk-UA"/>
        </w:rPr>
        <w:t>.</w:t>
      </w:r>
      <w:r w:rsidRPr="00A834AF">
        <w:rPr>
          <w:sz w:val="28"/>
          <w:szCs w:val="28"/>
          <w:lang w:val="uk-UA"/>
        </w:rPr>
        <w:t xml:space="preserve"> Губченко, </w:t>
      </w:r>
      <w:r>
        <w:rPr>
          <w:sz w:val="28"/>
          <w:szCs w:val="28"/>
          <w:lang w:val="uk-UA"/>
        </w:rPr>
        <w:t xml:space="preserve">Л.В. </w:t>
      </w:r>
      <w:r w:rsidRPr="00A834AF">
        <w:rPr>
          <w:sz w:val="28"/>
          <w:szCs w:val="28"/>
          <w:lang w:val="uk-UA"/>
        </w:rPr>
        <w:t xml:space="preserve">Яковлева // Врач и аптека </w:t>
      </w:r>
      <w:r w:rsidRPr="00A834AF">
        <w:rPr>
          <w:sz w:val="28"/>
          <w:szCs w:val="28"/>
          <w:lang w:val="en-US"/>
        </w:rPr>
        <w:t>XXI</w:t>
      </w:r>
      <w:r w:rsidRPr="00A834AF">
        <w:rPr>
          <w:sz w:val="28"/>
          <w:szCs w:val="28"/>
        </w:rPr>
        <w:t xml:space="preserve"> века. – 2007. </w:t>
      </w:r>
      <w:r>
        <w:rPr>
          <w:sz w:val="28"/>
          <w:szCs w:val="28"/>
          <w:lang w:val="uk-UA"/>
        </w:rPr>
        <w:t>–</w:t>
      </w:r>
      <w:r w:rsidRPr="00A834AF">
        <w:rPr>
          <w:sz w:val="28"/>
          <w:szCs w:val="28"/>
        </w:rPr>
        <w:t xml:space="preserve"> № 9. – С. 49</w:t>
      </w:r>
      <w:r>
        <w:rPr>
          <w:sz w:val="28"/>
          <w:szCs w:val="28"/>
          <w:lang w:val="uk-UA"/>
        </w:rPr>
        <w:t>–</w:t>
      </w:r>
      <w:r w:rsidRPr="00A834AF">
        <w:rPr>
          <w:sz w:val="28"/>
          <w:szCs w:val="28"/>
        </w:rPr>
        <w:t xml:space="preserve">51 </w:t>
      </w:r>
      <w:r w:rsidRPr="00A834AF">
        <w:rPr>
          <w:sz w:val="28"/>
          <w:szCs w:val="28"/>
          <w:lang w:val="uk-UA"/>
        </w:rPr>
        <w:t>(</w:t>
      </w:r>
      <w:r w:rsidRPr="00A834AF">
        <w:rPr>
          <w:i/>
          <w:sz w:val="28"/>
          <w:szCs w:val="28"/>
          <w:lang w:val="uk-UA"/>
        </w:rPr>
        <w:t>Особистий внесок</w:t>
      </w:r>
      <w:r w:rsidRPr="00A834AF">
        <w:rPr>
          <w:sz w:val="28"/>
          <w:szCs w:val="28"/>
          <w:lang w:val="uk-UA"/>
        </w:rPr>
        <w:t xml:space="preserve"> – </w:t>
      </w:r>
      <w:r>
        <w:rPr>
          <w:sz w:val="28"/>
          <w:szCs w:val="28"/>
          <w:lang w:val="uk-UA"/>
        </w:rPr>
        <w:t>у</w:t>
      </w:r>
      <w:r w:rsidRPr="00A834AF">
        <w:rPr>
          <w:sz w:val="28"/>
          <w:szCs w:val="28"/>
          <w:lang w:val="uk-UA"/>
        </w:rPr>
        <w:t xml:space="preserve">часть у </w:t>
      </w:r>
      <w:r w:rsidRPr="00A834AF">
        <w:rPr>
          <w:sz w:val="28"/>
          <w:szCs w:val="28"/>
          <w:lang w:val="uk-UA"/>
        </w:rPr>
        <w:lastRenderedPageBreak/>
        <w:t>проведенні експерименту, аналіз та узагальнення результатів досліджень</w:t>
      </w:r>
      <w:r>
        <w:rPr>
          <w:sz w:val="28"/>
          <w:szCs w:val="28"/>
          <w:lang w:val="uk-UA"/>
        </w:rPr>
        <w:t>.</w:t>
      </w:r>
      <w:r w:rsidRPr="00A834AF">
        <w:rPr>
          <w:sz w:val="28"/>
          <w:szCs w:val="28"/>
          <w:lang w:val="uk-UA"/>
        </w:rPr>
        <w:t xml:space="preserve"> </w:t>
      </w:r>
      <w:r>
        <w:rPr>
          <w:sz w:val="28"/>
          <w:szCs w:val="28"/>
          <w:lang w:val="uk-UA"/>
        </w:rPr>
        <w:t>П</w:t>
      </w:r>
      <w:r w:rsidRPr="00A834AF">
        <w:rPr>
          <w:sz w:val="28"/>
          <w:szCs w:val="28"/>
          <w:lang w:val="uk-UA"/>
        </w:rPr>
        <w:t>ідготовка статті).</w:t>
      </w:r>
    </w:p>
    <w:p w:rsidR="0075289A" w:rsidRPr="00A834AF" w:rsidRDefault="0075289A" w:rsidP="00DD4F31">
      <w:pPr>
        <w:numPr>
          <w:ilvl w:val="0"/>
          <w:numId w:val="46"/>
        </w:numPr>
        <w:tabs>
          <w:tab w:val="clear" w:pos="720"/>
          <w:tab w:val="num" w:pos="0"/>
        </w:tabs>
        <w:suppressAutoHyphens w:val="0"/>
        <w:spacing w:line="264" w:lineRule="auto"/>
        <w:ind w:left="0" w:firstLine="0"/>
        <w:jc w:val="both"/>
        <w:rPr>
          <w:sz w:val="28"/>
          <w:szCs w:val="28"/>
          <w:lang w:val="uk-UA"/>
        </w:rPr>
      </w:pPr>
      <w:r>
        <w:rPr>
          <w:sz w:val="28"/>
          <w:szCs w:val="28"/>
          <w:lang w:val="uk-UA"/>
        </w:rPr>
        <w:t>Губченко Т.Д. Розробка косметичного засобу з густим екстрактом листя горіха грецького /</w:t>
      </w:r>
      <w:r w:rsidRPr="000C7ADD">
        <w:rPr>
          <w:sz w:val="28"/>
          <w:szCs w:val="28"/>
          <w:lang w:val="uk-UA"/>
        </w:rPr>
        <w:t xml:space="preserve"> </w:t>
      </w:r>
      <w:r>
        <w:rPr>
          <w:sz w:val="28"/>
          <w:szCs w:val="28"/>
          <w:lang w:val="uk-UA"/>
        </w:rPr>
        <w:t>Т.Д.</w:t>
      </w:r>
      <w:r w:rsidRPr="000C7ADD">
        <w:rPr>
          <w:sz w:val="28"/>
          <w:szCs w:val="28"/>
          <w:lang w:val="uk-UA"/>
        </w:rPr>
        <w:t xml:space="preserve"> </w:t>
      </w:r>
      <w:r>
        <w:rPr>
          <w:sz w:val="28"/>
          <w:szCs w:val="28"/>
          <w:lang w:val="uk-UA"/>
        </w:rPr>
        <w:t xml:space="preserve">Губченко, С.В. Андрєєва, Т.М. Ковальова // </w:t>
      </w:r>
      <w:r w:rsidRPr="00A834AF">
        <w:rPr>
          <w:sz w:val="28"/>
          <w:szCs w:val="28"/>
          <w:lang w:val="uk-UA"/>
        </w:rPr>
        <w:t>Мат</w:t>
      </w:r>
      <w:r>
        <w:rPr>
          <w:sz w:val="28"/>
          <w:szCs w:val="28"/>
          <w:lang w:val="uk-UA"/>
        </w:rPr>
        <w:t>.</w:t>
      </w:r>
      <w:r w:rsidRPr="00A834AF">
        <w:rPr>
          <w:sz w:val="28"/>
          <w:szCs w:val="28"/>
          <w:lang w:val="uk-UA"/>
        </w:rPr>
        <w:t xml:space="preserve"> наук.-практ. конф. «</w:t>
      </w:r>
      <w:r>
        <w:rPr>
          <w:sz w:val="28"/>
          <w:szCs w:val="28"/>
          <w:lang w:val="uk-UA"/>
        </w:rPr>
        <w:t>Створення, виробництво, стандартизація, фармакоекономіка лікарських засобів та біологічно активних добавок». – Тернопіль, 2004. – С. 156</w:t>
      </w:r>
      <w:r w:rsidRPr="00A834AF">
        <w:rPr>
          <w:sz w:val="28"/>
          <w:szCs w:val="28"/>
          <w:lang w:val="uk-UA"/>
        </w:rPr>
        <w:t>–</w:t>
      </w:r>
      <w:r>
        <w:rPr>
          <w:sz w:val="28"/>
          <w:szCs w:val="28"/>
          <w:lang w:val="uk-UA"/>
        </w:rPr>
        <w:t>158.</w:t>
      </w:r>
    </w:p>
    <w:p w:rsidR="0075289A" w:rsidRPr="00A834AF" w:rsidRDefault="0075289A" w:rsidP="00DD4F31">
      <w:pPr>
        <w:numPr>
          <w:ilvl w:val="0"/>
          <w:numId w:val="46"/>
        </w:numPr>
        <w:tabs>
          <w:tab w:val="clear" w:pos="720"/>
          <w:tab w:val="num" w:pos="0"/>
        </w:tabs>
        <w:suppressAutoHyphens w:val="0"/>
        <w:spacing w:line="264" w:lineRule="auto"/>
        <w:ind w:left="0" w:firstLine="0"/>
        <w:jc w:val="both"/>
        <w:rPr>
          <w:sz w:val="28"/>
          <w:szCs w:val="28"/>
          <w:lang w:val="uk-UA"/>
        </w:rPr>
      </w:pPr>
      <w:r w:rsidRPr="00A834AF">
        <w:rPr>
          <w:sz w:val="28"/>
          <w:szCs w:val="28"/>
          <w:lang w:val="uk-UA"/>
        </w:rPr>
        <w:t>Губченко Т.Д. Разработка и обоснование основы крема с густым экстрактом листьев ореха грецкого</w:t>
      </w:r>
      <w:r>
        <w:rPr>
          <w:sz w:val="28"/>
          <w:szCs w:val="28"/>
          <w:lang w:val="uk-UA"/>
        </w:rPr>
        <w:t xml:space="preserve"> /</w:t>
      </w:r>
      <w:r w:rsidRPr="000C7ADD">
        <w:rPr>
          <w:sz w:val="28"/>
          <w:szCs w:val="28"/>
          <w:lang w:val="uk-UA"/>
        </w:rPr>
        <w:t xml:space="preserve"> </w:t>
      </w:r>
      <w:r w:rsidRPr="00A834AF">
        <w:rPr>
          <w:sz w:val="28"/>
          <w:szCs w:val="28"/>
          <w:lang w:val="uk-UA"/>
        </w:rPr>
        <w:t>Т.Д. Губченко,</w:t>
      </w:r>
      <w:r w:rsidRPr="000C7ADD">
        <w:rPr>
          <w:sz w:val="28"/>
          <w:szCs w:val="28"/>
          <w:lang w:val="uk-UA"/>
        </w:rPr>
        <w:t xml:space="preserve"> </w:t>
      </w:r>
      <w:r w:rsidRPr="00A834AF">
        <w:rPr>
          <w:sz w:val="28"/>
          <w:szCs w:val="28"/>
          <w:lang w:val="uk-UA"/>
        </w:rPr>
        <w:t xml:space="preserve">А.Г. Башура, С.В. Андреева </w:t>
      </w:r>
      <w:r>
        <w:rPr>
          <w:sz w:val="28"/>
          <w:szCs w:val="28"/>
          <w:lang w:val="uk-UA"/>
        </w:rPr>
        <w:t>/</w:t>
      </w:r>
      <w:r w:rsidRPr="00A834AF">
        <w:rPr>
          <w:sz w:val="28"/>
          <w:szCs w:val="28"/>
          <w:lang w:val="uk-UA"/>
        </w:rPr>
        <w:t>/ Досягнення та перспективи розвитку фармацевтичної галузі України: Мат</w:t>
      </w:r>
      <w:r>
        <w:rPr>
          <w:sz w:val="28"/>
          <w:szCs w:val="28"/>
          <w:lang w:val="uk-UA"/>
        </w:rPr>
        <w:t xml:space="preserve">. </w:t>
      </w:r>
      <w:r w:rsidRPr="00A834AF">
        <w:rPr>
          <w:sz w:val="28"/>
          <w:szCs w:val="28"/>
          <w:lang w:val="en-US"/>
        </w:rPr>
        <w:t>VI</w:t>
      </w:r>
      <w:r w:rsidRPr="00A834AF">
        <w:rPr>
          <w:sz w:val="28"/>
          <w:szCs w:val="28"/>
          <w:lang w:val="uk-UA"/>
        </w:rPr>
        <w:t xml:space="preserve"> Нац. з’їзду фармац. України</w:t>
      </w:r>
      <w:r>
        <w:rPr>
          <w:sz w:val="28"/>
          <w:szCs w:val="28"/>
          <w:lang w:val="uk-UA"/>
        </w:rPr>
        <w:t>.</w:t>
      </w:r>
      <w:r w:rsidRPr="00A834AF">
        <w:rPr>
          <w:sz w:val="28"/>
          <w:szCs w:val="28"/>
          <w:lang w:val="uk-UA"/>
        </w:rPr>
        <w:t xml:space="preserve"> – Х.: Вид-во НФаУ, 2005. – С. 207</w:t>
      </w:r>
      <w:r>
        <w:rPr>
          <w:sz w:val="28"/>
          <w:szCs w:val="28"/>
          <w:lang w:val="uk-UA"/>
        </w:rPr>
        <w:t>–</w:t>
      </w:r>
      <w:r w:rsidRPr="00A834AF">
        <w:rPr>
          <w:sz w:val="28"/>
          <w:szCs w:val="28"/>
          <w:lang w:val="uk-UA"/>
        </w:rPr>
        <w:t>208.</w:t>
      </w:r>
    </w:p>
    <w:p w:rsidR="0075289A" w:rsidRPr="00A834AF" w:rsidRDefault="0075289A" w:rsidP="00DD4F31">
      <w:pPr>
        <w:numPr>
          <w:ilvl w:val="0"/>
          <w:numId w:val="46"/>
        </w:numPr>
        <w:tabs>
          <w:tab w:val="clear" w:pos="720"/>
          <w:tab w:val="num" w:pos="0"/>
        </w:tabs>
        <w:suppressAutoHyphens w:val="0"/>
        <w:spacing w:line="264" w:lineRule="auto"/>
        <w:ind w:left="0" w:firstLine="0"/>
        <w:jc w:val="both"/>
        <w:rPr>
          <w:sz w:val="28"/>
          <w:szCs w:val="28"/>
          <w:lang w:val="uk-UA"/>
        </w:rPr>
      </w:pPr>
      <w:r w:rsidRPr="00A834AF">
        <w:rPr>
          <w:sz w:val="28"/>
          <w:szCs w:val="28"/>
          <w:lang w:val="uk-UA"/>
        </w:rPr>
        <w:t>Губченко Т.Д. Изучение стабильности крема с густым экстрактом листьев ореха грецкого</w:t>
      </w:r>
      <w:r>
        <w:rPr>
          <w:sz w:val="28"/>
          <w:szCs w:val="28"/>
          <w:lang w:val="uk-UA"/>
        </w:rPr>
        <w:t xml:space="preserve"> /</w:t>
      </w:r>
      <w:r w:rsidRPr="000C7ADD">
        <w:rPr>
          <w:sz w:val="28"/>
          <w:szCs w:val="28"/>
          <w:lang w:val="uk-UA"/>
        </w:rPr>
        <w:t xml:space="preserve"> </w:t>
      </w:r>
      <w:r w:rsidRPr="00A834AF">
        <w:rPr>
          <w:sz w:val="28"/>
          <w:szCs w:val="28"/>
          <w:lang w:val="uk-UA"/>
        </w:rPr>
        <w:t>Т.Д.</w:t>
      </w:r>
      <w:r w:rsidRPr="000C7ADD">
        <w:rPr>
          <w:sz w:val="28"/>
          <w:szCs w:val="28"/>
          <w:lang w:val="uk-UA"/>
        </w:rPr>
        <w:t xml:space="preserve"> </w:t>
      </w:r>
      <w:r w:rsidRPr="00A834AF">
        <w:rPr>
          <w:sz w:val="28"/>
          <w:szCs w:val="28"/>
          <w:lang w:val="uk-UA"/>
        </w:rPr>
        <w:t>Губченко,</w:t>
      </w:r>
      <w:r w:rsidRPr="000C7ADD">
        <w:rPr>
          <w:sz w:val="28"/>
          <w:szCs w:val="28"/>
          <w:lang w:val="uk-UA"/>
        </w:rPr>
        <w:t xml:space="preserve"> </w:t>
      </w:r>
      <w:r w:rsidRPr="00A834AF">
        <w:rPr>
          <w:sz w:val="28"/>
          <w:szCs w:val="28"/>
          <w:lang w:val="uk-UA"/>
        </w:rPr>
        <w:t>А.Г. Башура, О.П.</w:t>
      </w:r>
      <w:r>
        <w:rPr>
          <w:sz w:val="28"/>
          <w:szCs w:val="28"/>
          <w:lang w:val="uk-UA"/>
        </w:rPr>
        <w:t xml:space="preserve"> </w:t>
      </w:r>
      <w:r w:rsidRPr="00A834AF">
        <w:rPr>
          <w:sz w:val="28"/>
          <w:szCs w:val="28"/>
          <w:lang w:val="uk-UA"/>
        </w:rPr>
        <w:t>Стрилец // Мат</w:t>
      </w:r>
      <w:r>
        <w:rPr>
          <w:sz w:val="28"/>
          <w:szCs w:val="28"/>
          <w:lang w:val="uk-UA"/>
        </w:rPr>
        <w:t>.</w:t>
      </w:r>
      <w:r w:rsidRPr="00A834AF">
        <w:rPr>
          <w:sz w:val="28"/>
          <w:szCs w:val="28"/>
          <w:lang w:val="uk-UA"/>
        </w:rPr>
        <w:t xml:space="preserve"> наук.-практ. конф. «Фармацевтичне право в системі правовідносин: виробник-лікар-пацієнт-провізор-ліки-контролюючі та правоохоронні органи»  //Ліки України (додаток). – 2005. – № 9 (98) – С. 169</w:t>
      </w:r>
      <w:r>
        <w:rPr>
          <w:sz w:val="28"/>
          <w:szCs w:val="28"/>
          <w:lang w:val="uk-UA"/>
        </w:rPr>
        <w:t xml:space="preserve"> </w:t>
      </w:r>
      <w:r w:rsidRPr="00A834AF">
        <w:rPr>
          <w:sz w:val="28"/>
          <w:szCs w:val="28"/>
          <w:lang w:val="uk-UA"/>
        </w:rPr>
        <w:t>–</w:t>
      </w:r>
      <w:r>
        <w:rPr>
          <w:sz w:val="28"/>
          <w:szCs w:val="28"/>
          <w:lang w:val="uk-UA"/>
        </w:rPr>
        <w:t xml:space="preserve"> </w:t>
      </w:r>
      <w:r w:rsidRPr="00A834AF">
        <w:rPr>
          <w:sz w:val="28"/>
          <w:szCs w:val="28"/>
          <w:lang w:val="uk-UA"/>
        </w:rPr>
        <w:t>170.</w:t>
      </w:r>
    </w:p>
    <w:p w:rsidR="0075289A" w:rsidRPr="00A834AF" w:rsidRDefault="0075289A" w:rsidP="00DD4F31">
      <w:pPr>
        <w:numPr>
          <w:ilvl w:val="0"/>
          <w:numId w:val="46"/>
        </w:numPr>
        <w:tabs>
          <w:tab w:val="clear" w:pos="720"/>
          <w:tab w:val="num" w:pos="0"/>
        </w:tabs>
        <w:suppressAutoHyphens w:val="0"/>
        <w:spacing w:line="264" w:lineRule="auto"/>
        <w:ind w:left="0" w:firstLine="0"/>
        <w:jc w:val="both"/>
        <w:rPr>
          <w:sz w:val="28"/>
          <w:szCs w:val="28"/>
          <w:lang w:val="uk-UA"/>
        </w:rPr>
      </w:pPr>
      <w:r w:rsidRPr="00A834AF">
        <w:rPr>
          <w:sz w:val="28"/>
          <w:szCs w:val="28"/>
          <w:lang w:val="uk-UA"/>
        </w:rPr>
        <w:t>Губченко Т.Д. Вплив пропіленгліколю на стабільність лікувально-профілактичного крему / Мат</w:t>
      </w:r>
      <w:r>
        <w:rPr>
          <w:sz w:val="28"/>
          <w:szCs w:val="28"/>
          <w:lang w:val="uk-UA"/>
        </w:rPr>
        <w:t xml:space="preserve">. </w:t>
      </w:r>
      <w:r w:rsidRPr="00A834AF">
        <w:rPr>
          <w:sz w:val="28"/>
          <w:szCs w:val="28"/>
          <w:lang w:val="uk-UA"/>
        </w:rPr>
        <w:t>наук.-практ. конф. «Сучасні проблеми екстемпоральної рецептури». – Х., 2007. – С. 163–164.</w:t>
      </w:r>
    </w:p>
    <w:p w:rsidR="0075289A" w:rsidRPr="00A834AF" w:rsidRDefault="0075289A" w:rsidP="00DD4F31">
      <w:pPr>
        <w:numPr>
          <w:ilvl w:val="0"/>
          <w:numId w:val="46"/>
        </w:numPr>
        <w:tabs>
          <w:tab w:val="clear" w:pos="720"/>
          <w:tab w:val="num" w:pos="0"/>
        </w:tabs>
        <w:suppressAutoHyphens w:val="0"/>
        <w:spacing w:line="264" w:lineRule="auto"/>
        <w:ind w:left="0" w:firstLine="0"/>
        <w:jc w:val="both"/>
        <w:rPr>
          <w:sz w:val="28"/>
          <w:szCs w:val="28"/>
          <w:lang w:val="uk-UA"/>
        </w:rPr>
      </w:pPr>
      <w:r w:rsidRPr="00A834AF">
        <w:rPr>
          <w:sz w:val="28"/>
          <w:szCs w:val="28"/>
          <w:lang w:val="uk-UA"/>
        </w:rPr>
        <w:t>Губченко Т.Д.</w:t>
      </w:r>
      <w:r>
        <w:rPr>
          <w:sz w:val="28"/>
          <w:szCs w:val="28"/>
          <w:lang w:val="uk-UA"/>
        </w:rPr>
        <w:t xml:space="preserve"> Вивчення протизапальної властивості крему з густим екстрактом листя горіха грецького /</w:t>
      </w:r>
      <w:r w:rsidRPr="000C7ADD">
        <w:rPr>
          <w:sz w:val="28"/>
          <w:szCs w:val="28"/>
          <w:lang w:val="uk-UA"/>
        </w:rPr>
        <w:t xml:space="preserve"> </w:t>
      </w:r>
      <w:r w:rsidRPr="00A834AF">
        <w:rPr>
          <w:sz w:val="28"/>
          <w:szCs w:val="28"/>
          <w:lang w:val="uk-UA"/>
        </w:rPr>
        <w:t>Т.Д.</w:t>
      </w:r>
      <w:r w:rsidRPr="000C7ADD">
        <w:rPr>
          <w:sz w:val="28"/>
          <w:szCs w:val="28"/>
          <w:lang w:val="uk-UA"/>
        </w:rPr>
        <w:t xml:space="preserve"> </w:t>
      </w:r>
      <w:r w:rsidRPr="00A834AF">
        <w:rPr>
          <w:sz w:val="28"/>
          <w:szCs w:val="28"/>
          <w:lang w:val="uk-UA"/>
        </w:rPr>
        <w:t>Губченко</w:t>
      </w:r>
      <w:r>
        <w:rPr>
          <w:sz w:val="28"/>
          <w:szCs w:val="28"/>
          <w:lang w:val="uk-UA"/>
        </w:rPr>
        <w:t>,</w:t>
      </w:r>
      <w:r w:rsidRPr="000C7ADD">
        <w:rPr>
          <w:sz w:val="28"/>
          <w:szCs w:val="28"/>
          <w:lang w:val="uk-UA"/>
        </w:rPr>
        <w:t xml:space="preserve"> </w:t>
      </w:r>
      <w:r>
        <w:rPr>
          <w:sz w:val="28"/>
          <w:szCs w:val="28"/>
          <w:lang w:val="uk-UA"/>
        </w:rPr>
        <w:t>С.В. Андрєєва, О.Ю.</w:t>
      </w:r>
      <w:r w:rsidRPr="00A834AF">
        <w:rPr>
          <w:sz w:val="28"/>
          <w:szCs w:val="28"/>
          <w:lang w:val="uk-UA"/>
        </w:rPr>
        <w:t xml:space="preserve"> </w:t>
      </w:r>
      <w:r>
        <w:rPr>
          <w:sz w:val="28"/>
          <w:szCs w:val="28"/>
          <w:lang w:val="uk-UA"/>
        </w:rPr>
        <w:t>Кошова /</w:t>
      </w:r>
      <w:r w:rsidRPr="00A834AF">
        <w:rPr>
          <w:sz w:val="28"/>
          <w:szCs w:val="28"/>
          <w:lang w:val="uk-UA"/>
        </w:rPr>
        <w:t>/ Мат</w:t>
      </w:r>
      <w:r>
        <w:rPr>
          <w:sz w:val="28"/>
          <w:szCs w:val="28"/>
          <w:lang w:val="uk-UA"/>
        </w:rPr>
        <w:t xml:space="preserve">. </w:t>
      </w:r>
      <w:r w:rsidRPr="00A834AF">
        <w:rPr>
          <w:sz w:val="28"/>
          <w:szCs w:val="28"/>
          <w:lang w:val="uk-UA"/>
        </w:rPr>
        <w:t>наук.-практ. конф. «Косметичні і парфумерні засоби та технології майбутнього</w:t>
      </w:r>
      <w:r>
        <w:rPr>
          <w:sz w:val="28"/>
          <w:szCs w:val="28"/>
          <w:lang w:val="uk-UA"/>
        </w:rPr>
        <w:t>».</w:t>
      </w:r>
      <w:r w:rsidRPr="00A834AF">
        <w:rPr>
          <w:sz w:val="28"/>
          <w:szCs w:val="28"/>
          <w:lang w:val="uk-UA"/>
        </w:rPr>
        <w:t xml:space="preserve"> – Х.: Вид-во НФаУ, 2006. – С. </w:t>
      </w:r>
      <w:r>
        <w:rPr>
          <w:sz w:val="28"/>
          <w:szCs w:val="28"/>
          <w:lang w:val="uk-UA"/>
        </w:rPr>
        <w:t>4</w:t>
      </w:r>
      <w:r w:rsidRPr="00A834AF">
        <w:rPr>
          <w:sz w:val="28"/>
          <w:szCs w:val="28"/>
          <w:lang w:val="uk-UA"/>
        </w:rPr>
        <w:t>–</w:t>
      </w:r>
      <w:r>
        <w:rPr>
          <w:sz w:val="28"/>
          <w:szCs w:val="28"/>
          <w:lang w:val="uk-UA"/>
        </w:rPr>
        <w:t>5.</w:t>
      </w:r>
    </w:p>
    <w:p w:rsidR="0075289A" w:rsidRDefault="0075289A" w:rsidP="0075289A">
      <w:pPr>
        <w:spacing w:line="264" w:lineRule="auto"/>
        <w:ind w:firstLine="708"/>
        <w:jc w:val="both"/>
        <w:rPr>
          <w:b/>
          <w:bCs/>
          <w:sz w:val="28"/>
          <w:lang w:val="uk-UA"/>
        </w:rPr>
      </w:pPr>
    </w:p>
    <w:p w:rsidR="0075289A" w:rsidRPr="00844B57" w:rsidRDefault="0075289A" w:rsidP="0075289A">
      <w:pPr>
        <w:spacing w:line="264" w:lineRule="auto"/>
        <w:ind w:firstLine="708"/>
        <w:jc w:val="both"/>
        <w:rPr>
          <w:sz w:val="28"/>
          <w:szCs w:val="28"/>
          <w:lang w:val="uk-UA"/>
        </w:rPr>
      </w:pPr>
      <w:r w:rsidRPr="00844B57">
        <w:rPr>
          <w:b/>
          <w:sz w:val="28"/>
          <w:szCs w:val="28"/>
          <w:lang w:val="uk-UA"/>
        </w:rPr>
        <w:t>Губченко Т.Д. Розробка складу та технології лікувально-косметичного крему з густим екстрактом листя горіх</w:t>
      </w:r>
      <w:r>
        <w:rPr>
          <w:b/>
          <w:sz w:val="28"/>
          <w:szCs w:val="28"/>
          <w:lang w:val="uk-UA"/>
        </w:rPr>
        <w:t>а</w:t>
      </w:r>
      <w:r w:rsidRPr="00844B57">
        <w:rPr>
          <w:b/>
          <w:sz w:val="28"/>
          <w:szCs w:val="28"/>
          <w:lang w:val="uk-UA"/>
        </w:rPr>
        <w:t xml:space="preserve"> грецького</w:t>
      </w:r>
      <w:r>
        <w:rPr>
          <w:b/>
          <w:sz w:val="28"/>
          <w:szCs w:val="28"/>
          <w:lang w:val="uk-UA"/>
        </w:rPr>
        <w:t>.</w:t>
      </w:r>
      <w:r w:rsidRPr="00844B57">
        <w:rPr>
          <w:b/>
          <w:sz w:val="28"/>
          <w:szCs w:val="28"/>
          <w:lang w:val="uk-UA"/>
        </w:rPr>
        <w:t xml:space="preserve"> – </w:t>
      </w:r>
      <w:r w:rsidRPr="00844B57">
        <w:rPr>
          <w:sz w:val="28"/>
          <w:szCs w:val="28"/>
          <w:lang w:val="uk-UA"/>
        </w:rPr>
        <w:t>Рукопис.</w:t>
      </w:r>
    </w:p>
    <w:p w:rsidR="0075289A" w:rsidRPr="00844B57" w:rsidRDefault="0075289A" w:rsidP="0075289A">
      <w:pPr>
        <w:spacing w:line="264" w:lineRule="auto"/>
        <w:ind w:firstLine="708"/>
        <w:jc w:val="both"/>
        <w:rPr>
          <w:sz w:val="28"/>
          <w:szCs w:val="28"/>
          <w:lang w:val="uk-UA"/>
        </w:rPr>
      </w:pPr>
      <w:r w:rsidRPr="00844B57">
        <w:rPr>
          <w:sz w:val="28"/>
          <w:szCs w:val="28"/>
          <w:lang w:val="uk-UA"/>
        </w:rPr>
        <w:t>Дисертація на здобуття наукового ступеня кандидата фармацевтичних наук за спеціальністю 15.00.01 – технологія ліків та організація фармацевтичної справи. – Національний фармацевтичний університет, м. Харків, 200</w:t>
      </w:r>
      <w:r>
        <w:rPr>
          <w:sz w:val="28"/>
          <w:szCs w:val="28"/>
          <w:lang w:val="uk-UA"/>
        </w:rPr>
        <w:t>8</w:t>
      </w:r>
      <w:r w:rsidRPr="00844B57">
        <w:rPr>
          <w:sz w:val="28"/>
          <w:szCs w:val="28"/>
          <w:lang w:val="uk-UA"/>
        </w:rPr>
        <w:t>.</w:t>
      </w:r>
    </w:p>
    <w:p w:rsidR="0075289A" w:rsidRPr="00844B57" w:rsidRDefault="0075289A" w:rsidP="0075289A">
      <w:pPr>
        <w:spacing w:line="264" w:lineRule="auto"/>
        <w:ind w:firstLine="708"/>
        <w:jc w:val="both"/>
        <w:rPr>
          <w:sz w:val="28"/>
          <w:szCs w:val="28"/>
          <w:lang w:val="uk-UA"/>
        </w:rPr>
      </w:pPr>
      <w:r w:rsidRPr="00844B57">
        <w:rPr>
          <w:sz w:val="28"/>
          <w:szCs w:val="28"/>
          <w:lang w:val="uk-UA"/>
        </w:rPr>
        <w:t>Метою дисертаційної роботи є вивчення технологічних властивостей біологічно активної речовини – густого екстракту листя горіх</w:t>
      </w:r>
      <w:r>
        <w:rPr>
          <w:sz w:val="28"/>
          <w:szCs w:val="28"/>
          <w:lang w:val="uk-UA"/>
        </w:rPr>
        <w:t>а</w:t>
      </w:r>
      <w:r w:rsidRPr="00844B57">
        <w:rPr>
          <w:sz w:val="28"/>
          <w:szCs w:val="28"/>
          <w:lang w:val="uk-UA"/>
        </w:rPr>
        <w:t xml:space="preserve"> грецького (ГЕЛГГ)</w:t>
      </w:r>
      <w:r>
        <w:rPr>
          <w:sz w:val="28"/>
          <w:szCs w:val="28"/>
          <w:lang w:val="uk-UA"/>
        </w:rPr>
        <w:t xml:space="preserve"> </w:t>
      </w:r>
      <w:r w:rsidRPr="00A834AF">
        <w:rPr>
          <w:sz w:val="28"/>
          <w:szCs w:val="28"/>
          <w:lang w:val="uk-UA"/>
        </w:rPr>
        <w:t>–</w:t>
      </w:r>
      <w:r w:rsidRPr="00844B57">
        <w:rPr>
          <w:sz w:val="28"/>
          <w:szCs w:val="28"/>
          <w:lang w:val="uk-UA"/>
        </w:rPr>
        <w:t xml:space="preserve"> і створення на її основі науково обґрунтованого складу лікувально-косметичного крему, призначеного для догляду за сухою змарнілою шкірою з метою попередження її вікових змін.</w:t>
      </w:r>
    </w:p>
    <w:p w:rsidR="0075289A" w:rsidRPr="00844B57" w:rsidRDefault="0075289A" w:rsidP="0075289A">
      <w:pPr>
        <w:spacing w:line="264" w:lineRule="auto"/>
        <w:ind w:firstLine="708"/>
        <w:jc w:val="both"/>
        <w:rPr>
          <w:sz w:val="28"/>
          <w:szCs w:val="28"/>
          <w:lang w:val="uk-UA"/>
        </w:rPr>
      </w:pPr>
      <w:r w:rsidRPr="00844B57">
        <w:rPr>
          <w:sz w:val="28"/>
          <w:szCs w:val="28"/>
          <w:lang w:val="uk-UA"/>
        </w:rPr>
        <w:t>На підставі результатів технологічних, фізико-хімічних та біологічних досліджень вперше науково обґрунтовано оптимальний склад та технологію лікувально-косметичного крему на емульсійній основі з ГЕЛГГ для догляду за старіючою шкірою.</w:t>
      </w:r>
    </w:p>
    <w:p w:rsidR="0075289A" w:rsidRPr="00844B57" w:rsidRDefault="0075289A" w:rsidP="0075289A">
      <w:pPr>
        <w:spacing w:line="264" w:lineRule="auto"/>
        <w:ind w:firstLine="708"/>
        <w:jc w:val="both"/>
        <w:rPr>
          <w:sz w:val="28"/>
          <w:szCs w:val="28"/>
          <w:lang w:val="uk-UA"/>
        </w:rPr>
      </w:pPr>
      <w:r w:rsidRPr="00844B57">
        <w:rPr>
          <w:sz w:val="28"/>
          <w:szCs w:val="28"/>
          <w:lang w:val="uk-UA"/>
        </w:rPr>
        <w:t xml:space="preserve">Вперше вивчені технологічні параметри ГЕЛГГ, що дало змогу обґрунтувати введення його до косметичного препарату. Розроблено методики </w:t>
      </w:r>
      <w:r w:rsidRPr="00844B57">
        <w:rPr>
          <w:sz w:val="28"/>
          <w:szCs w:val="28"/>
          <w:lang w:val="uk-UA"/>
        </w:rPr>
        <w:lastRenderedPageBreak/>
        <w:t xml:space="preserve">якісного та кількісного визначення ГЕЛГГ в лікувально-косметичному кремі. </w:t>
      </w:r>
      <w:r>
        <w:rPr>
          <w:sz w:val="28"/>
          <w:szCs w:val="28"/>
          <w:lang w:val="uk-UA"/>
        </w:rPr>
        <w:t>Р</w:t>
      </w:r>
      <w:r w:rsidRPr="00844B57">
        <w:rPr>
          <w:sz w:val="28"/>
          <w:szCs w:val="28"/>
          <w:lang w:val="uk-UA"/>
        </w:rPr>
        <w:t>озроблено та апробовано в промислових умовах технологію косметичного крему. Розроблено технологічну інструкцію на лікувально-косметичний крем.</w:t>
      </w:r>
    </w:p>
    <w:p w:rsidR="0075289A" w:rsidRPr="00844B57" w:rsidRDefault="0075289A" w:rsidP="0075289A">
      <w:pPr>
        <w:spacing w:line="264" w:lineRule="auto"/>
        <w:ind w:firstLine="708"/>
        <w:jc w:val="both"/>
        <w:rPr>
          <w:sz w:val="28"/>
          <w:szCs w:val="28"/>
        </w:rPr>
      </w:pPr>
      <w:r w:rsidRPr="00844B57">
        <w:rPr>
          <w:b/>
          <w:sz w:val="28"/>
          <w:szCs w:val="28"/>
          <w:lang w:val="uk-UA"/>
        </w:rPr>
        <w:t>Ключові слова:</w:t>
      </w:r>
      <w:r w:rsidRPr="00844B57">
        <w:rPr>
          <w:sz w:val="28"/>
          <w:szCs w:val="28"/>
          <w:lang w:val="uk-UA"/>
        </w:rPr>
        <w:t xml:space="preserve"> густий екстракт листя горіх</w:t>
      </w:r>
      <w:r>
        <w:rPr>
          <w:sz w:val="28"/>
          <w:szCs w:val="28"/>
          <w:lang w:val="uk-UA"/>
        </w:rPr>
        <w:t>а</w:t>
      </w:r>
      <w:r w:rsidRPr="00844B57">
        <w:rPr>
          <w:sz w:val="28"/>
          <w:szCs w:val="28"/>
          <w:lang w:val="uk-UA"/>
        </w:rPr>
        <w:t xml:space="preserve"> грецького, лікувально-косметичний крем, емульгатори, технологія.</w:t>
      </w:r>
    </w:p>
    <w:p w:rsidR="0075289A" w:rsidRPr="00844B57" w:rsidRDefault="0075289A" w:rsidP="0075289A">
      <w:pPr>
        <w:spacing w:line="264" w:lineRule="auto"/>
        <w:jc w:val="center"/>
        <w:rPr>
          <w:b/>
          <w:sz w:val="28"/>
          <w:szCs w:val="28"/>
        </w:rPr>
      </w:pPr>
    </w:p>
    <w:p w:rsidR="0075289A" w:rsidRPr="00844B57" w:rsidRDefault="0075289A" w:rsidP="0075289A">
      <w:pPr>
        <w:spacing w:line="264" w:lineRule="auto"/>
        <w:ind w:firstLine="708"/>
        <w:jc w:val="both"/>
        <w:rPr>
          <w:b/>
          <w:sz w:val="28"/>
          <w:szCs w:val="28"/>
        </w:rPr>
      </w:pPr>
      <w:r w:rsidRPr="00844B57">
        <w:rPr>
          <w:b/>
          <w:sz w:val="28"/>
          <w:szCs w:val="28"/>
        </w:rPr>
        <w:t xml:space="preserve">Губченко Т.Д. Разработка состава и технологии </w:t>
      </w:r>
      <w:r>
        <w:rPr>
          <w:b/>
          <w:sz w:val="28"/>
          <w:szCs w:val="28"/>
          <w:lang w:val="uk-UA"/>
        </w:rPr>
        <w:t xml:space="preserve"> </w:t>
      </w:r>
      <w:r w:rsidRPr="00844B57">
        <w:rPr>
          <w:b/>
          <w:sz w:val="28"/>
          <w:szCs w:val="28"/>
        </w:rPr>
        <w:t>лечебно-косметического крема с густым экстрактом листьев ореха грецкого</w:t>
      </w:r>
      <w:r>
        <w:rPr>
          <w:b/>
          <w:sz w:val="28"/>
          <w:szCs w:val="28"/>
        </w:rPr>
        <w:t>.</w:t>
      </w:r>
      <w:r w:rsidRPr="00844B57">
        <w:rPr>
          <w:b/>
          <w:sz w:val="28"/>
          <w:szCs w:val="28"/>
        </w:rPr>
        <w:t xml:space="preserve"> – </w:t>
      </w:r>
      <w:r w:rsidRPr="00844B57">
        <w:rPr>
          <w:sz w:val="28"/>
          <w:szCs w:val="28"/>
        </w:rPr>
        <w:t>Рукопись.</w:t>
      </w:r>
    </w:p>
    <w:p w:rsidR="0075289A" w:rsidRPr="00844B57" w:rsidRDefault="0075289A" w:rsidP="0075289A">
      <w:pPr>
        <w:spacing w:line="264" w:lineRule="auto"/>
        <w:ind w:firstLine="708"/>
        <w:jc w:val="both"/>
        <w:rPr>
          <w:sz w:val="28"/>
          <w:szCs w:val="28"/>
        </w:rPr>
      </w:pPr>
      <w:r w:rsidRPr="00844B57">
        <w:rPr>
          <w:sz w:val="28"/>
          <w:szCs w:val="28"/>
        </w:rPr>
        <w:t>Диссертация на соискание ученой степени кандидата фармацевтических наук по специальности 15.00.01 – технология лекарств и организация фармацевтического дела. – Национальный фармацевтический университет, г. Харьков, 200</w:t>
      </w:r>
      <w:r>
        <w:rPr>
          <w:sz w:val="28"/>
          <w:szCs w:val="28"/>
          <w:lang w:val="uk-UA"/>
        </w:rPr>
        <w:t>8</w:t>
      </w:r>
      <w:r w:rsidRPr="00844B57">
        <w:rPr>
          <w:sz w:val="28"/>
          <w:szCs w:val="28"/>
        </w:rPr>
        <w:t>.</w:t>
      </w:r>
    </w:p>
    <w:p w:rsidR="0075289A" w:rsidRPr="00844B57" w:rsidRDefault="0075289A" w:rsidP="0075289A">
      <w:pPr>
        <w:spacing w:line="264" w:lineRule="auto"/>
        <w:jc w:val="both"/>
        <w:rPr>
          <w:sz w:val="28"/>
          <w:szCs w:val="28"/>
        </w:rPr>
      </w:pPr>
      <w:r w:rsidRPr="00844B57">
        <w:rPr>
          <w:sz w:val="28"/>
          <w:szCs w:val="28"/>
        </w:rPr>
        <w:tab/>
        <w:t xml:space="preserve">Целью диссертационной работы является изучение технологических свойств биологически активного вещества </w:t>
      </w:r>
      <w:r>
        <w:rPr>
          <w:sz w:val="28"/>
          <w:szCs w:val="28"/>
          <w:lang w:val="uk-UA"/>
        </w:rPr>
        <w:t xml:space="preserve">— </w:t>
      </w:r>
      <w:r w:rsidRPr="00844B57">
        <w:rPr>
          <w:sz w:val="28"/>
          <w:szCs w:val="28"/>
        </w:rPr>
        <w:t>густого экстракта листьев ореха грецкого</w:t>
      </w:r>
      <w:r w:rsidRPr="00A834AF">
        <w:rPr>
          <w:sz w:val="28"/>
          <w:szCs w:val="28"/>
          <w:lang w:val="uk-UA"/>
        </w:rPr>
        <w:t>–</w:t>
      </w:r>
      <w:r w:rsidRPr="00844B57">
        <w:rPr>
          <w:sz w:val="28"/>
          <w:szCs w:val="28"/>
        </w:rPr>
        <w:t xml:space="preserve"> и создание на его основе научно обоснованного состава лечебно-косметического крема, предназначенного для ухода за сухой увядающей кожей с целью профилактики ее возрастных изменений.</w:t>
      </w:r>
    </w:p>
    <w:p w:rsidR="0075289A" w:rsidRDefault="0075289A" w:rsidP="0075289A">
      <w:pPr>
        <w:spacing w:line="264" w:lineRule="auto"/>
        <w:jc w:val="both"/>
        <w:rPr>
          <w:sz w:val="28"/>
          <w:szCs w:val="28"/>
          <w:lang w:val="uk-UA"/>
        </w:rPr>
      </w:pPr>
      <w:r w:rsidRPr="00844B57">
        <w:rPr>
          <w:sz w:val="28"/>
          <w:szCs w:val="28"/>
        </w:rPr>
        <w:tab/>
        <w:t>На основании результатов технологических, физико-химических и биологических исследований впервые научно обоснован оптимальный состав и технология лечебно-косметического крема на эмульсионной основе с густым экстрактом листьев ореха грецкого для ухода за стареющей кожей.</w:t>
      </w:r>
    </w:p>
    <w:p w:rsidR="0075289A" w:rsidRPr="0042350D" w:rsidRDefault="0075289A" w:rsidP="0075289A">
      <w:pPr>
        <w:spacing w:line="264" w:lineRule="auto"/>
        <w:jc w:val="both"/>
        <w:rPr>
          <w:sz w:val="28"/>
          <w:szCs w:val="28"/>
        </w:rPr>
      </w:pPr>
      <w:r>
        <w:rPr>
          <w:sz w:val="28"/>
          <w:szCs w:val="28"/>
          <w:lang w:val="uk-UA"/>
        </w:rPr>
        <w:tab/>
      </w:r>
      <w:r w:rsidRPr="0042350D">
        <w:rPr>
          <w:sz w:val="28"/>
          <w:szCs w:val="28"/>
        </w:rPr>
        <w:t>Важными показателями, которые обеспечивают биофармацевтические и потребительские свойства косметических кремов</w:t>
      </w:r>
      <w:r>
        <w:rPr>
          <w:sz w:val="28"/>
          <w:szCs w:val="28"/>
        </w:rPr>
        <w:t>,</w:t>
      </w:r>
      <w:r w:rsidRPr="0042350D">
        <w:rPr>
          <w:sz w:val="28"/>
          <w:szCs w:val="28"/>
        </w:rPr>
        <w:t xml:space="preserve"> являются их структурно-механические и реологические параметры. В результате экспериментальных исследований по изучению влияния соотношения компонентов основы на технологические и реологические свойства модельных основ установлено оптимальное количество компонентов о</w:t>
      </w:r>
      <w:r>
        <w:rPr>
          <w:sz w:val="28"/>
          <w:szCs w:val="28"/>
        </w:rPr>
        <w:t>сновы: масло оливковое</w:t>
      </w:r>
      <w:r w:rsidRPr="00A834AF">
        <w:rPr>
          <w:sz w:val="28"/>
          <w:szCs w:val="28"/>
          <w:lang w:val="uk-UA"/>
        </w:rPr>
        <w:t>–</w:t>
      </w:r>
      <w:r>
        <w:rPr>
          <w:sz w:val="28"/>
          <w:szCs w:val="28"/>
        </w:rPr>
        <w:t>8%, масло</w:t>
      </w:r>
      <w:r w:rsidRPr="0042350D">
        <w:rPr>
          <w:sz w:val="28"/>
          <w:szCs w:val="28"/>
        </w:rPr>
        <w:t xml:space="preserve"> облепихово</w:t>
      </w:r>
      <w:r>
        <w:rPr>
          <w:sz w:val="28"/>
          <w:szCs w:val="28"/>
        </w:rPr>
        <w:t>е</w:t>
      </w:r>
      <w:r>
        <w:rPr>
          <w:sz w:val="28"/>
          <w:szCs w:val="28"/>
          <w:lang w:val="uk-UA"/>
        </w:rPr>
        <w:t xml:space="preserve"> </w:t>
      </w:r>
      <w:r w:rsidRPr="00A834AF">
        <w:rPr>
          <w:sz w:val="28"/>
          <w:szCs w:val="28"/>
          <w:lang w:val="uk-UA"/>
        </w:rPr>
        <w:t>–</w:t>
      </w:r>
      <w:r w:rsidRPr="0042350D">
        <w:rPr>
          <w:sz w:val="28"/>
          <w:szCs w:val="28"/>
        </w:rPr>
        <w:t xml:space="preserve"> 1%, эмульгатор №</w:t>
      </w:r>
      <w:r>
        <w:rPr>
          <w:sz w:val="28"/>
          <w:szCs w:val="28"/>
        </w:rPr>
        <w:t xml:space="preserve"> </w:t>
      </w:r>
      <w:r w:rsidRPr="0042350D">
        <w:rPr>
          <w:sz w:val="28"/>
          <w:szCs w:val="28"/>
        </w:rPr>
        <w:t>1</w:t>
      </w:r>
      <w:r w:rsidRPr="00A834AF">
        <w:rPr>
          <w:sz w:val="28"/>
          <w:szCs w:val="28"/>
          <w:lang w:val="uk-UA"/>
        </w:rPr>
        <w:t>–</w:t>
      </w:r>
      <w:r w:rsidRPr="0042350D">
        <w:rPr>
          <w:sz w:val="28"/>
          <w:szCs w:val="28"/>
        </w:rPr>
        <w:t xml:space="preserve"> 4%, МСГ</w:t>
      </w:r>
      <w:r w:rsidRPr="00A834AF">
        <w:rPr>
          <w:sz w:val="28"/>
          <w:szCs w:val="28"/>
          <w:lang w:val="uk-UA"/>
        </w:rPr>
        <w:t>–</w:t>
      </w:r>
      <w:r w:rsidRPr="0042350D">
        <w:rPr>
          <w:sz w:val="28"/>
          <w:szCs w:val="28"/>
        </w:rPr>
        <w:t>1,5%, спирты синтетические фракции С</w:t>
      </w:r>
      <w:r w:rsidRPr="0042350D">
        <w:rPr>
          <w:sz w:val="28"/>
          <w:szCs w:val="28"/>
          <w:vertAlign w:val="subscript"/>
        </w:rPr>
        <w:t>16</w:t>
      </w:r>
      <w:r w:rsidRPr="0042350D">
        <w:rPr>
          <w:sz w:val="28"/>
          <w:szCs w:val="28"/>
        </w:rPr>
        <w:t>-С</w:t>
      </w:r>
      <w:r w:rsidRPr="0042350D">
        <w:rPr>
          <w:sz w:val="28"/>
          <w:szCs w:val="28"/>
          <w:vertAlign w:val="subscript"/>
        </w:rPr>
        <w:t>21</w:t>
      </w:r>
      <w:r w:rsidRPr="0042350D">
        <w:rPr>
          <w:sz w:val="28"/>
          <w:szCs w:val="28"/>
        </w:rPr>
        <w:t xml:space="preserve"> </w:t>
      </w:r>
      <w:r w:rsidRPr="00A834AF">
        <w:rPr>
          <w:sz w:val="28"/>
          <w:szCs w:val="28"/>
          <w:lang w:val="uk-UA"/>
        </w:rPr>
        <w:t>–</w:t>
      </w:r>
      <w:r>
        <w:rPr>
          <w:sz w:val="28"/>
          <w:szCs w:val="28"/>
          <w:lang w:val="uk-UA"/>
        </w:rPr>
        <w:t xml:space="preserve"> </w:t>
      </w:r>
      <w:r w:rsidRPr="0042350D">
        <w:rPr>
          <w:sz w:val="28"/>
          <w:szCs w:val="28"/>
        </w:rPr>
        <w:t>1%, ланолин безводный</w:t>
      </w:r>
      <w:r>
        <w:rPr>
          <w:sz w:val="28"/>
          <w:szCs w:val="28"/>
          <w:lang w:val="uk-UA"/>
        </w:rPr>
        <w:t xml:space="preserve"> </w:t>
      </w:r>
      <w:r w:rsidRPr="00A834AF">
        <w:rPr>
          <w:sz w:val="28"/>
          <w:szCs w:val="28"/>
          <w:lang w:val="uk-UA"/>
        </w:rPr>
        <w:t>–</w:t>
      </w:r>
      <w:r w:rsidRPr="0042350D">
        <w:rPr>
          <w:sz w:val="28"/>
          <w:szCs w:val="28"/>
        </w:rPr>
        <w:t xml:space="preserve"> 1%, пропиленгликоль </w:t>
      </w:r>
      <w:r w:rsidRPr="00A834AF">
        <w:rPr>
          <w:sz w:val="28"/>
          <w:szCs w:val="28"/>
          <w:lang w:val="uk-UA"/>
        </w:rPr>
        <w:t>–</w:t>
      </w:r>
      <w:r w:rsidRPr="0042350D">
        <w:rPr>
          <w:sz w:val="28"/>
          <w:szCs w:val="28"/>
        </w:rPr>
        <w:t>7%.</w:t>
      </w:r>
    </w:p>
    <w:p w:rsidR="0075289A" w:rsidRPr="0042350D" w:rsidRDefault="0075289A" w:rsidP="0075289A">
      <w:pPr>
        <w:spacing w:line="264" w:lineRule="auto"/>
        <w:jc w:val="both"/>
        <w:rPr>
          <w:sz w:val="28"/>
          <w:szCs w:val="28"/>
        </w:rPr>
      </w:pPr>
      <w:r w:rsidRPr="0042350D">
        <w:rPr>
          <w:sz w:val="28"/>
          <w:szCs w:val="28"/>
        </w:rPr>
        <w:tab/>
        <w:t>С целью выбора оптимальной концентрации биологически активного вещества в</w:t>
      </w:r>
      <w:r>
        <w:rPr>
          <w:sz w:val="28"/>
          <w:szCs w:val="28"/>
        </w:rPr>
        <w:t xml:space="preserve"> составе разрабатываемого крема</w:t>
      </w:r>
      <w:r>
        <w:rPr>
          <w:sz w:val="28"/>
          <w:szCs w:val="28"/>
          <w:lang w:val="uk-UA"/>
        </w:rPr>
        <w:t>—</w:t>
      </w:r>
      <w:r w:rsidRPr="0042350D">
        <w:rPr>
          <w:sz w:val="28"/>
          <w:szCs w:val="28"/>
        </w:rPr>
        <w:t xml:space="preserve"> густого экстракта листьев ореха грецкого</w:t>
      </w:r>
      <w:r w:rsidRPr="00A834AF">
        <w:rPr>
          <w:sz w:val="28"/>
          <w:szCs w:val="28"/>
          <w:lang w:val="uk-UA"/>
        </w:rPr>
        <w:t>–</w:t>
      </w:r>
      <w:r w:rsidRPr="0042350D">
        <w:rPr>
          <w:sz w:val="28"/>
          <w:szCs w:val="28"/>
        </w:rPr>
        <w:t xml:space="preserve"> проведены биологические исследования, которые доказали наличие у крема противовоспалительного, ранозаживляющего, увлажняющего действия. Фармакологические исследования позволили определить оптимальн</w:t>
      </w:r>
      <w:r>
        <w:rPr>
          <w:sz w:val="28"/>
          <w:szCs w:val="28"/>
          <w:lang w:val="uk-UA"/>
        </w:rPr>
        <w:t xml:space="preserve">ую </w:t>
      </w:r>
      <w:r w:rsidRPr="0042350D">
        <w:rPr>
          <w:sz w:val="28"/>
          <w:szCs w:val="28"/>
        </w:rPr>
        <w:t xml:space="preserve"> концентрацию ГЭЛОГ</w:t>
      </w:r>
      <w:r>
        <w:rPr>
          <w:sz w:val="28"/>
          <w:szCs w:val="28"/>
        </w:rPr>
        <w:t xml:space="preserve">, которая составляет </w:t>
      </w:r>
      <w:r w:rsidRPr="0042350D">
        <w:rPr>
          <w:sz w:val="28"/>
          <w:szCs w:val="28"/>
        </w:rPr>
        <w:t>0,25%.</w:t>
      </w:r>
    </w:p>
    <w:p w:rsidR="0075289A" w:rsidRPr="0042350D" w:rsidRDefault="0075289A" w:rsidP="0075289A">
      <w:pPr>
        <w:spacing w:line="264" w:lineRule="auto"/>
        <w:jc w:val="both"/>
        <w:rPr>
          <w:sz w:val="28"/>
          <w:szCs w:val="28"/>
        </w:rPr>
      </w:pPr>
      <w:r w:rsidRPr="0042350D">
        <w:rPr>
          <w:sz w:val="28"/>
          <w:szCs w:val="28"/>
        </w:rPr>
        <w:tab/>
        <w:t>Одно из основных требований к качеству косметических кремов – стабильность к микробной контаминации. Нами была изучена антимикробная активность таких консервантов</w:t>
      </w:r>
      <w:r>
        <w:rPr>
          <w:sz w:val="28"/>
          <w:szCs w:val="28"/>
        </w:rPr>
        <w:t>,</w:t>
      </w:r>
      <w:r w:rsidRPr="0042350D">
        <w:rPr>
          <w:sz w:val="28"/>
          <w:szCs w:val="28"/>
        </w:rPr>
        <w:t xml:space="preserve"> как: кислота борная, бензойная, нипагин, нипазол и их комбинации. Экспериментально установлено, что концентрация кислоты бензойной 0,2% обеспечивает стабильность крема в течение всего срока хранения </w:t>
      </w:r>
      <w:r>
        <w:rPr>
          <w:sz w:val="28"/>
          <w:szCs w:val="28"/>
        </w:rPr>
        <w:t xml:space="preserve"> </w:t>
      </w:r>
      <w:r w:rsidRPr="0042350D">
        <w:rPr>
          <w:sz w:val="28"/>
          <w:szCs w:val="28"/>
        </w:rPr>
        <w:t>(1 год).</w:t>
      </w:r>
    </w:p>
    <w:p w:rsidR="0075289A" w:rsidRPr="0042350D" w:rsidRDefault="0075289A" w:rsidP="0075289A">
      <w:pPr>
        <w:spacing w:line="264" w:lineRule="auto"/>
        <w:jc w:val="both"/>
        <w:rPr>
          <w:sz w:val="28"/>
          <w:szCs w:val="28"/>
        </w:rPr>
      </w:pPr>
      <w:r w:rsidRPr="0042350D">
        <w:rPr>
          <w:sz w:val="28"/>
          <w:szCs w:val="28"/>
        </w:rPr>
        <w:lastRenderedPageBreak/>
        <w:tab/>
        <w:t>Таким образом, в результате проведенных исследований, экспе</w:t>
      </w:r>
      <w:r>
        <w:rPr>
          <w:sz w:val="28"/>
          <w:szCs w:val="28"/>
          <w:lang w:val="uk-UA"/>
        </w:rPr>
        <w:t>р</w:t>
      </w:r>
      <w:r w:rsidRPr="0042350D">
        <w:rPr>
          <w:sz w:val="28"/>
          <w:szCs w:val="28"/>
        </w:rPr>
        <w:t>иментально обоснован состав лечебно-косметического крема с густым экстрактом листьев ореха грецкого.</w:t>
      </w:r>
    </w:p>
    <w:p w:rsidR="0075289A" w:rsidRPr="0042350D" w:rsidRDefault="0075289A" w:rsidP="0075289A">
      <w:pPr>
        <w:spacing w:line="264" w:lineRule="auto"/>
        <w:jc w:val="both"/>
        <w:rPr>
          <w:sz w:val="28"/>
          <w:szCs w:val="28"/>
        </w:rPr>
      </w:pPr>
      <w:r w:rsidRPr="0042350D">
        <w:rPr>
          <w:sz w:val="28"/>
          <w:szCs w:val="28"/>
        </w:rPr>
        <w:tab/>
        <w:t>С целью обоснования температурного режима ведения технологического процесса нами был проведен термогравиметрический анализ ГЭЛОГ. Установлено, что его введение в гидрофильную фазу крема можно проводить  при температуре</w:t>
      </w:r>
      <w:r>
        <w:rPr>
          <w:sz w:val="28"/>
          <w:szCs w:val="28"/>
        </w:rPr>
        <w:t>,</w:t>
      </w:r>
      <w:r w:rsidRPr="0042350D">
        <w:rPr>
          <w:sz w:val="28"/>
          <w:szCs w:val="28"/>
        </w:rPr>
        <w:t xml:space="preserve"> не превышающей 71ºС.</w:t>
      </w:r>
    </w:p>
    <w:p w:rsidR="0075289A" w:rsidRPr="0042350D" w:rsidRDefault="0075289A" w:rsidP="0075289A">
      <w:pPr>
        <w:spacing w:line="264" w:lineRule="auto"/>
        <w:jc w:val="both"/>
        <w:rPr>
          <w:sz w:val="28"/>
          <w:szCs w:val="28"/>
        </w:rPr>
      </w:pPr>
      <w:r w:rsidRPr="0042350D">
        <w:rPr>
          <w:sz w:val="28"/>
          <w:szCs w:val="28"/>
        </w:rPr>
        <w:tab/>
        <w:t>Изучение влияния температуры на структурно-механические свойства разработанного крема позволило экспериментально установить, что стадию фасовки крема в тубы необходимо проводить при температуре 40</w:t>
      </w:r>
      <w:r w:rsidRPr="00A834AF">
        <w:rPr>
          <w:sz w:val="28"/>
          <w:szCs w:val="28"/>
          <w:lang w:val="uk-UA"/>
        </w:rPr>
        <w:t>–</w:t>
      </w:r>
      <w:r w:rsidRPr="0042350D">
        <w:rPr>
          <w:sz w:val="28"/>
          <w:szCs w:val="28"/>
        </w:rPr>
        <w:t>50ºС.</w:t>
      </w:r>
    </w:p>
    <w:p w:rsidR="0075289A" w:rsidRPr="0042350D" w:rsidRDefault="0075289A" w:rsidP="0075289A">
      <w:pPr>
        <w:spacing w:line="264" w:lineRule="auto"/>
        <w:jc w:val="both"/>
        <w:rPr>
          <w:sz w:val="28"/>
          <w:szCs w:val="28"/>
        </w:rPr>
      </w:pPr>
      <w:r w:rsidRPr="0042350D">
        <w:rPr>
          <w:sz w:val="28"/>
          <w:szCs w:val="28"/>
        </w:rPr>
        <w:tab/>
        <w:t>Также в эксперимент</w:t>
      </w:r>
      <w:r>
        <w:rPr>
          <w:sz w:val="28"/>
          <w:szCs w:val="28"/>
        </w:rPr>
        <w:t>е</w:t>
      </w:r>
      <w:r w:rsidRPr="0042350D">
        <w:rPr>
          <w:sz w:val="28"/>
          <w:szCs w:val="28"/>
        </w:rPr>
        <w:t xml:space="preserve"> была доказана необходимость стадии созревания крема.</w:t>
      </w:r>
    </w:p>
    <w:p w:rsidR="0075289A" w:rsidRPr="0042350D" w:rsidRDefault="0075289A" w:rsidP="0075289A">
      <w:pPr>
        <w:spacing w:line="264" w:lineRule="auto"/>
        <w:ind w:firstLine="708"/>
        <w:jc w:val="both"/>
        <w:rPr>
          <w:sz w:val="28"/>
          <w:szCs w:val="28"/>
        </w:rPr>
      </w:pPr>
      <w:r w:rsidRPr="0042350D">
        <w:rPr>
          <w:sz w:val="28"/>
          <w:szCs w:val="28"/>
        </w:rPr>
        <w:t>Впервые разработана и апробирована в промышленных условиях АО</w:t>
      </w:r>
      <w:r>
        <w:rPr>
          <w:sz w:val="28"/>
          <w:szCs w:val="28"/>
        </w:rPr>
        <w:t xml:space="preserve"> «</w:t>
      </w:r>
      <w:r w:rsidRPr="0042350D">
        <w:rPr>
          <w:sz w:val="28"/>
          <w:szCs w:val="28"/>
        </w:rPr>
        <w:t xml:space="preserve">Эффект» технология производства косметического </w:t>
      </w:r>
      <w:r>
        <w:rPr>
          <w:sz w:val="28"/>
          <w:szCs w:val="28"/>
        </w:rPr>
        <w:t>крема.</w:t>
      </w:r>
      <w:r w:rsidRPr="0042350D">
        <w:rPr>
          <w:sz w:val="28"/>
          <w:szCs w:val="28"/>
        </w:rPr>
        <w:t xml:space="preserve"> Разработана </w:t>
      </w:r>
      <w:r>
        <w:rPr>
          <w:sz w:val="28"/>
          <w:szCs w:val="28"/>
        </w:rPr>
        <w:t>технологическая</w:t>
      </w:r>
      <w:r w:rsidRPr="0042350D">
        <w:rPr>
          <w:sz w:val="28"/>
          <w:szCs w:val="28"/>
        </w:rPr>
        <w:t xml:space="preserve"> инструкция на косметическое средство. </w:t>
      </w:r>
    </w:p>
    <w:p w:rsidR="0075289A" w:rsidRPr="0042350D" w:rsidRDefault="0075289A" w:rsidP="0075289A">
      <w:pPr>
        <w:spacing w:line="264" w:lineRule="auto"/>
        <w:ind w:firstLine="708"/>
        <w:jc w:val="both"/>
        <w:rPr>
          <w:sz w:val="28"/>
          <w:szCs w:val="28"/>
        </w:rPr>
      </w:pPr>
      <w:r w:rsidRPr="0042350D">
        <w:rPr>
          <w:sz w:val="28"/>
          <w:szCs w:val="28"/>
        </w:rPr>
        <w:t>Разработаны методики качественного и количественного определения ГЭЛОГ в лечебно-косметическом креме. Точность и воспроизводимость методик анализа подтверждена результатами статистической обработки экспериментальных данных.</w:t>
      </w:r>
    </w:p>
    <w:p w:rsidR="0075289A" w:rsidRPr="0042350D" w:rsidRDefault="0075289A" w:rsidP="0075289A">
      <w:pPr>
        <w:spacing w:line="264" w:lineRule="auto"/>
        <w:ind w:firstLine="708"/>
        <w:jc w:val="both"/>
        <w:rPr>
          <w:sz w:val="28"/>
          <w:szCs w:val="28"/>
        </w:rPr>
      </w:pPr>
      <w:r w:rsidRPr="0042350D">
        <w:rPr>
          <w:sz w:val="28"/>
          <w:szCs w:val="28"/>
        </w:rPr>
        <w:t xml:space="preserve">Установлены условия хранения и подобрана рациональная упаковка лечебно-косметического крема, которые обеспечивают его стабильность в течение одного года хранения. </w:t>
      </w:r>
    </w:p>
    <w:p w:rsidR="0075289A" w:rsidRPr="00AD3151" w:rsidRDefault="0075289A" w:rsidP="0075289A">
      <w:pPr>
        <w:spacing w:line="264" w:lineRule="auto"/>
        <w:ind w:firstLine="708"/>
        <w:jc w:val="both"/>
        <w:rPr>
          <w:sz w:val="28"/>
          <w:szCs w:val="28"/>
          <w:lang w:val="uk-UA"/>
        </w:rPr>
      </w:pPr>
      <w:r w:rsidRPr="0042350D">
        <w:rPr>
          <w:sz w:val="28"/>
          <w:szCs w:val="28"/>
        </w:rPr>
        <w:t xml:space="preserve">В результате проведенных биологических исследований доказано наличие противоспалительного, </w:t>
      </w:r>
      <w:r>
        <w:rPr>
          <w:sz w:val="28"/>
          <w:szCs w:val="28"/>
          <w:lang w:val="uk-UA"/>
        </w:rPr>
        <w:t xml:space="preserve">репаративного, </w:t>
      </w:r>
      <w:r w:rsidRPr="0042350D">
        <w:rPr>
          <w:sz w:val="28"/>
          <w:szCs w:val="28"/>
        </w:rPr>
        <w:t>увлажняющего действия крема, а также его фармакологическая безвредность</w:t>
      </w:r>
      <w:r>
        <w:rPr>
          <w:sz w:val="28"/>
          <w:szCs w:val="28"/>
          <w:lang w:val="uk-UA"/>
        </w:rPr>
        <w:t xml:space="preserve"> при длительном применении.</w:t>
      </w:r>
    </w:p>
    <w:p w:rsidR="0075289A" w:rsidRPr="00844B57" w:rsidRDefault="0075289A" w:rsidP="0075289A">
      <w:pPr>
        <w:spacing w:line="264" w:lineRule="auto"/>
        <w:ind w:firstLine="708"/>
        <w:jc w:val="both"/>
        <w:rPr>
          <w:sz w:val="28"/>
          <w:szCs w:val="28"/>
          <w:lang w:val="uk-UA"/>
        </w:rPr>
      </w:pPr>
      <w:r w:rsidRPr="00844B57">
        <w:rPr>
          <w:b/>
          <w:sz w:val="28"/>
          <w:szCs w:val="28"/>
          <w:lang w:val="uk-UA"/>
        </w:rPr>
        <w:t>Ключевые слова:</w:t>
      </w:r>
      <w:r w:rsidRPr="00844B57">
        <w:rPr>
          <w:sz w:val="28"/>
          <w:szCs w:val="28"/>
          <w:lang w:val="uk-UA"/>
        </w:rPr>
        <w:t xml:space="preserve"> густой экстракт листьев ореха грецкого, лечебно-косметический крем, эмульгаторы, технология.</w:t>
      </w:r>
    </w:p>
    <w:p w:rsidR="0075289A" w:rsidRDefault="0075289A" w:rsidP="0075289A">
      <w:pPr>
        <w:spacing w:line="264" w:lineRule="auto"/>
        <w:ind w:firstLine="708"/>
        <w:jc w:val="both"/>
        <w:rPr>
          <w:b/>
          <w:sz w:val="28"/>
          <w:szCs w:val="28"/>
          <w:lang w:val="uk-UA"/>
        </w:rPr>
      </w:pPr>
    </w:p>
    <w:p w:rsidR="0075289A" w:rsidRPr="00844B57" w:rsidRDefault="0075289A" w:rsidP="0075289A">
      <w:pPr>
        <w:spacing w:line="264" w:lineRule="auto"/>
        <w:ind w:firstLine="708"/>
        <w:jc w:val="both"/>
        <w:rPr>
          <w:sz w:val="28"/>
          <w:szCs w:val="28"/>
          <w:lang w:val="en-US"/>
        </w:rPr>
      </w:pPr>
      <w:r w:rsidRPr="00844B57">
        <w:rPr>
          <w:b/>
          <w:sz w:val="28"/>
          <w:szCs w:val="28"/>
          <w:lang w:val="en-US"/>
        </w:rPr>
        <w:t xml:space="preserve">Gubchenko T. D. The development of composition and technology of curative cream with think extract of walnut leaves – </w:t>
      </w:r>
      <w:r w:rsidRPr="00844B57">
        <w:rPr>
          <w:sz w:val="28"/>
          <w:szCs w:val="28"/>
          <w:lang w:val="en-US"/>
        </w:rPr>
        <w:t>Manuscript.</w:t>
      </w:r>
    </w:p>
    <w:p w:rsidR="0075289A" w:rsidRPr="00844B57" w:rsidRDefault="0075289A" w:rsidP="0075289A">
      <w:pPr>
        <w:spacing w:line="264" w:lineRule="auto"/>
        <w:ind w:firstLine="708"/>
        <w:jc w:val="both"/>
        <w:rPr>
          <w:sz w:val="28"/>
          <w:szCs w:val="28"/>
          <w:lang w:val="en-US"/>
        </w:rPr>
      </w:pPr>
      <w:r w:rsidRPr="00844B57">
        <w:rPr>
          <w:sz w:val="28"/>
          <w:szCs w:val="28"/>
          <w:lang w:val="en-US"/>
        </w:rPr>
        <w:t>Dissertation on gaining scientific degree of candidate of pharmaceutical sciences in speciality15.00.01 – technology of drugs and organization of pharmacy business. National University of Pharmacy, Kharkov, 2007.</w:t>
      </w:r>
    </w:p>
    <w:p w:rsidR="0075289A" w:rsidRPr="00844B57" w:rsidRDefault="0075289A" w:rsidP="0075289A">
      <w:pPr>
        <w:spacing w:line="264" w:lineRule="auto"/>
        <w:ind w:firstLine="708"/>
        <w:jc w:val="both"/>
        <w:rPr>
          <w:sz w:val="28"/>
          <w:szCs w:val="28"/>
          <w:lang w:val="en-US"/>
        </w:rPr>
      </w:pPr>
      <w:r w:rsidRPr="00844B57">
        <w:rPr>
          <w:sz w:val="28"/>
          <w:szCs w:val="28"/>
          <w:lang w:val="en-US"/>
        </w:rPr>
        <w:t>The aim of our thesis is technological properties studying of biological active substance – the think extract of walnut leaves and creation, on the basis of scientific grounded composition, the curative cream, intended for dry aging skin care for its aging changes prevention.</w:t>
      </w:r>
    </w:p>
    <w:p w:rsidR="0075289A" w:rsidRPr="00844B57" w:rsidRDefault="0075289A" w:rsidP="0075289A">
      <w:pPr>
        <w:spacing w:line="264" w:lineRule="auto"/>
        <w:ind w:firstLine="708"/>
        <w:jc w:val="both"/>
        <w:rPr>
          <w:sz w:val="28"/>
          <w:szCs w:val="28"/>
          <w:lang w:val="en-US"/>
        </w:rPr>
      </w:pPr>
      <w:r w:rsidRPr="00844B57">
        <w:rPr>
          <w:sz w:val="28"/>
          <w:szCs w:val="28"/>
          <w:lang w:val="en-US"/>
        </w:rPr>
        <w:t>On the basis of technological, physico-chemical and biological investigation results, the optimal composition and technology of curative cream on emulsive base of think extract of walnut leaves skin care have been scientifically grounded.</w:t>
      </w:r>
    </w:p>
    <w:p w:rsidR="0075289A" w:rsidRPr="00844B57" w:rsidRDefault="0075289A" w:rsidP="0075289A">
      <w:pPr>
        <w:spacing w:line="264" w:lineRule="auto"/>
        <w:ind w:firstLine="708"/>
        <w:jc w:val="both"/>
        <w:rPr>
          <w:sz w:val="28"/>
          <w:szCs w:val="28"/>
          <w:lang w:val="en-US"/>
        </w:rPr>
      </w:pPr>
      <w:r w:rsidRPr="00844B57">
        <w:rPr>
          <w:sz w:val="28"/>
          <w:szCs w:val="28"/>
          <w:lang w:val="en-US"/>
        </w:rPr>
        <w:t>The techniques of qualitative and quantities detection of think extract of walnut leaves in curative cream have been developed.</w:t>
      </w:r>
    </w:p>
    <w:p w:rsidR="0075289A" w:rsidRPr="00844B57" w:rsidRDefault="0075289A" w:rsidP="0075289A">
      <w:pPr>
        <w:spacing w:line="264" w:lineRule="auto"/>
        <w:ind w:firstLine="708"/>
        <w:jc w:val="both"/>
        <w:rPr>
          <w:sz w:val="28"/>
          <w:szCs w:val="28"/>
          <w:lang w:val="en-US"/>
        </w:rPr>
      </w:pPr>
      <w:r w:rsidRPr="00844B57">
        <w:rPr>
          <w:sz w:val="28"/>
          <w:szCs w:val="28"/>
          <w:lang w:val="en-US"/>
        </w:rPr>
        <w:lastRenderedPageBreak/>
        <w:t>At first the technology of cosmetic preparation has been developed and tested in the industrial conditions. The industrial instruction for cosmetic item has been developed. The storaring conditions have been stated and rational curative cream packing have been selected.</w:t>
      </w:r>
    </w:p>
    <w:p w:rsidR="0075289A" w:rsidRPr="00844B57" w:rsidRDefault="0075289A" w:rsidP="0075289A">
      <w:pPr>
        <w:spacing w:line="264" w:lineRule="auto"/>
        <w:ind w:firstLine="708"/>
        <w:jc w:val="both"/>
        <w:rPr>
          <w:sz w:val="28"/>
          <w:szCs w:val="28"/>
          <w:lang w:val="en-US"/>
        </w:rPr>
      </w:pPr>
      <w:r w:rsidRPr="00844B57">
        <w:rPr>
          <w:b/>
          <w:sz w:val="28"/>
          <w:szCs w:val="28"/>
          <w:lang w:val="en-US"/>
        </w:rPr>
        <w:t>Key words</w:t>
      </w:r>
      <w:r w:rsidRPr="00844B57">
        <w:rPr>
          <w:b/>
          <w:sz w:val="28"/>
          <w:szCs w:val="28"/>
          <w:lang w:val="uk-UA"/>
        </w:rPr>
        <w:t>:</w:t>
      </w:r>
      <w:r w:rsidRPr="00844B57">
        <w:rPr>
          <w:sz w:val="28"/>
          <w:szCs w:val="28"/>
          <w:lang w:val="en-US"/>
        </w:rPr>
        <w:t xml:space="preserve"> think extract of walnut leaves, curative cream, emulgator, technology.</w:t>
      </w:r>
    </w:p>
    <w:p w:rsidR="0075289A" w:rsidRPr="00844B57" w:rsidRDefault="0075289A" w:rsidP="0075289A">
      <w:pPr>
        <w:spacing w:line="276" w:lineRule="auto"/>
        <w:ind w:firstLine="708"/>
        <w:jc w:val="both"/>
        <w:rPr>
          <w:b/>
          <w:bCs/>
          <w:sz w:val="28"/>
          <w:lang w:val="en-US"/>
        </w:rPr>
      </w:pPr>
    </w:p>
    <w:p w:rsidR="0075289A" w:rsidRDefault="0075289A" w:rsidP="0075289A">
      <w:pPr>
        <w:spacing w:line="276" w:lineRule="auto"/>
        <w:ind w:firstLine="708"/>
        <w:jc w:val="both"/>
        <w:rPr>
          <w:b/>
          <w:bCs/>
          <w:color w:val="333300"/>
          <w:sz w:val="28"/>
          <w:lang w:val="uk-UA"/>
        </w:rPr>
      </w:pPr>
    </w:p>
    <w:p w:rsidR="0075289A" w:rsidRDefault="0075289A" w:rsidP="0075289A">
      <w:pPr>
        <w:jc w:val="center"/>
        <w:rPr>
          <w:sz w:val="28"/>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p>
    <w:p w:rsidR="0075289A" w:rsidRDefault="0075289A" w:rsidP="0075289A">
      <w:pPr>
        <w:jc w:val="center"/>
        <w:rPr>
          <w:lang w:val="uk-UA"/>
        </w:rPr>
      </w:pPr>
      <w:r>
        <w:rPr>
          <w:lang w:val="uk-UA"/>
        </w:rPr>
        <w:t xml:space="preserve">Підписано до друку </w:t>
      </w:r>
      <w:r w:rsidRPr="009B6675">
        <w:rPr>
          <w:lang w:val="uk-UA"/>
        </w:rPr>
        <w:t>2</w:t>
      </w:r>
      <w:r>
        <w:rPr>
          <w:lang w:val="uk-UA"/>
        </w:rPr>
        <w:t>5</w:t>
      </w:r>
      <w:r w:rsidRPr="009B6675">
        <w:rPr>
          <w:lang w:val="uk-UA"/>
        </w:rPr>
        <w:t>.0</w:t>
      </w:r>
      <w:r>
        <w:rPr>
          <w:lang w:val="uk-UA"/>
        </w:rPr>
        <w:t>2</w:t>
      </w:r>
      <w:r w:rsidRPr="009B6675">
        <w:rPr>
          <w:lang w:val="uk-UA"/>
        </w:rPr>
        <w:t>.200</w:t>
      </w:r>
      <w:r>
        <w:rPr>
          <w:lang w:val="uk-UA"/>
        </w:rPr>
        <w:t>8</w:t>
      </w:r>
      <w:r w:rsidRPr="009B6675">
        <w:rPr>
          <w:lang w:val="uk-UA"/>
        </w:rPr>
        <w:t>.</w:t>
      </w:r>
      <w:r>
        <w:rPr>
          <w:lang w:val="uk-UA"/>
        </w:rPr>
        <w:t xml:space="preserve"> Формат 60х84/16</w:t>
      </w:r>
    </w:p>
    <w:p w:rsidR="0075289A" w:rsidRDefault="0075289A" w:rsidP="0075289A">
      <w:pPr>
        <w:jc w:val="center"/>
        <w:rPr>
          <w:lang w:val="uk-UA"/>
        </w:rPr>
      </w:pPr>
      <w:r>
        <w:rPr>
          <w:lang w:val="uk-UA"/>
        </w:rPr>
        <w:t xml:space="preserve">Папір офсетний. Гарнітура </w:t>
      </w:r>
      <w:r>
        <w:rPr>
          <w:lang w:val="en-US"/>
        </w:rPr>
        <w:t>Times</w:t>
      </w:r>
      <w:r w:rsidRPr="00FB56DF">
        <w:rPr>
          <w:lang w:val="uk-UA"/>
        </w:rPr>
        <w:t xml:space="preserve"> </w:t>
      </w:r>
      <w:r>
        <w:rPr>
          <w:lang w:val="en-US"/>
        </w:rPr>
        <w:t>ET</w:t>
      </w:r>
      <w:r w:rsidRPr="00FB56DF">
        <w:rPr>
          <w:lang w:val="uk-UA"/>
        </w:rPr>
        <w:t xml:space="preserve">. </w:t>
      </w:r>
      <w:r>
        <w:rPr>
          <w:lang w:val="uk-UA"/>
        </w:rPr>
        <w:t>Друк різографія.</w:t>
      </w:r>
    </w:p>
    <w:p w:rsidR="0075289A" w:rsidRDefault="0075289A" w:rsidP="0075289A">
      <w:pPr>
        <w:jc w:val="center"/>
        <w:rPr>
          <w:lang w:val="uk-UA"/>
        </w:rPr>
      </w:pPr>
      <w:r>
        <w:rPr>
          <w:lang w:val="uk-UA"/>
        </w:rPr>
        <w:t>Умовний друк. арк.. 1,1. Тираж 100 пр. Зам. № 23.</w:t>
      </w:r>
    </w:p>
    <w:p w:rsidR="0075289A" w:rsidRDefault="0075289A" w:rsidP="0075289A">
      <w:pPr>
        <w:jc w:val="center"/>
        <w:rPr>
          <w:lang w:val="uk-UA"/>
        </w:rPr>
      </w:pPr>
      <w:r>
        <w:rPr>
          <w:lang w:val="uk-UA"/>
        </w:rPr>
        <w:t>Надруковано ФОП “Аза маєва В.Р.”</w:t>
      </w:r>
      <w:r w:rsidRPr="00FB56DF">
        <w:rPr>
          <w:lang w:val="uk-UA"/>
        </w:rPr>
        <w:t xml:space="preserve"> </w:t>
      </w:r>
    </w:p>
    <w:p w:rsidR="0075289A" w:rsidRDefault="0075289A" w:rsidP="0075289A">
      <w:pPr>
        <w:jc w:val="center"/>
        <w:rPr>
          <w:lang w:val="uk-UA"/>
        </w:rPr>
      </w:pPr>
      <w:r>
        <w:rPr>
          <w:lang w:val="uk-UA"/>
        </w:rPr>
        <w:t>Свідоцтво про держреєстрацію В02 №  229277 від 06.06.2001р.</w:t>
      </w:r>
    </w:p>
    <w:p w:rsidR="0075289A" w:rsidRDefault="0075289A" w:rsidP="0075289A">
      <w:pPr>
        <w:jc w:val="center"/>
        <w:rPr>
          <w:lang w:val="uk-UA"/>
        </w:rPr>
      </w:pPr>
      <w:r>
        <w:rPr>
          <w:lang w:val="uk-UA"/>
        </w:rPr>
        <w:t>м. Харків, вул. Познанська 6, кв. 84.</w:t>
      </w:r>
    </w:p>
    <w:p w:rsidR="0075289A" w:rsidRPr="004C4894" w:rsidRDefault="0075289A" w:rsidP="0075289A">
      <w:pPr>
        <w:rPr>
          <w:lang w:val="uk-UA"/>
        </w:rPr>
      </w:pPr>
    </w:p>
    <w:p w:rsidR="005A2E5F" w:rsidRPr="00EC36BB" w:rsidRDefault="005A2E5F" w:rsidP="005A2E5F">
      <w:pPr>
        <w:spacing w:line="360" w:lineRule="auto"/>
        <w:ind w:firstLine="720"/>
        <w:jc w:val="both"/>
        <w:rPr>
          <w:rFonts w:ascii="Times New Roman CYR" w:hAnsi="Times New Roman CYR"/>
          <w:sz w:val="28"/>
          <w:lang w:val="uk-UA"/>
        </w:rPr>
      </w:pPr>
      <w:bookmarkStart w:id="0" w:name="_GoBack"/>
      <w:bookmarkEnd w:id="0"/>
    </w:p>
    <w:p w:rsidR="00512A55" w:rsidRPr="009C50EA" w:rsidRDefault="00512A55" w:rsidP="00512A55"/>
    <w:p w:rsidR="00E8063E" w:rsidRDefault="00E8063E" w:rsidP="00512A55">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23" w:history="1">
        <w:r>
          <w:rPr>
            <w:rStyle w:val="af1"/>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31" w:rsidRDefault="00DD4F31">
      <w:r>
        <w:separator/>
      </w:r>
    </w:p>
  </w:endnote>
  <w:endnote w:type="continuationSeparator" w:id="0">
    <w:p w:rsidR="00DD4F31" w:rsidRDefault="00DD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31" w:rsidRDefault="00DD4F31">
      <w:r>
        <w:separator/>
      </w:r>
    </w:p>
  </w:footnote>
  <w:footnote w:type="continuationSeparator" w:id="0">
    <w:p w:rsidR="00DD4F31" w:rsidRDefault="00DD4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1A661CB"/>
    <w:multiLevelType w:val="hybridMultilevel"/>
    <w:tmpl w:val="49940A54"/>
    <w:lvl w:ilvl="0" w:tplc="71E015C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262181F"/>
    <w:multiLevelType w:val="hybridMultilevel"/>
    <w:tmpl w:val="329630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F6D5650"/>
    <w:multiLevelType w:val="singleLevel"/>
    <w:tmpl w:val="D24E845E"/>
    <w:lvl w:ilvl="0">
      <w:start w:val="1"/>
      <w:numFmt w:val="decimal"/>
      <w:pStyle w:val="123"/>
      <w:lvlText w:val="%1."/>
      <w:lvlJc w:val="left"/>
      <w:pPr>
        <w:tabs>
          <w:tab w:val="num" w:pos="360"/>
        </w:tabs>
        <w:ind w:left="360" w:hanging="360"/>
      </w:pPr>
    </w:lvl>
  </w:abstractNum>
  <w:abstractNum w:abstractNumId="50">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1"/>
  </w:num>
  <w:num w:numId="44">
    <w:abstractNumId w:val="47"/>
  </w:num>
  <w:num w:numId="45">
    <w:abstractNumId w:val="49"/>
  </w:num>
  <w:num w:numId="46">
    <w:abstractNumId w:val="44"/>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496C"/>
    <w:rsid w:val="00023C08"/>
    <w:rsid w:val="000255F2"/>
    <w:rsid w:val="00051685"/>
    <w:rsid w:val="000561E5"/>
    <w:rsid w:val="00073375"/>
    <w:rsid w:val="00075237"/>
    <w:rsid w:val="0008255B"/>
    <w:rsid w:val="000844DE"/>
    <w:rsid w:val="00095D61"/>
    <w:rsid w:val="000976D0"/>
    <w:rsid w:val="000A14FE"/>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44172"/>
    <w:rsid w:val="00151077"/>
    <w:rsid w:val="00152934"/>
    <w:rsid w:val="00155598"/>
    <w:rsid w:val="00155A06"/>
    <w:rsid w:val="00155A25"/>
    <w:rsid w:val="001573D9"/>
    <w:rsid w:val="00162A81"/>
    <w:rsid w:val="00181293"/>
    <w:rsid w:val="00184441"/>
    <w:rsid w:val="001A197B"/>
    <w:rsid w:val="001A5E82"/>
    <w:rsid w:val="001A692E"/>
    <w:rsid w:val="001A6FC9"/>
    <w:rsid w:val="001B4376"/>
    <w:rsid w:val="001B4C01"/>
    <w:rsid w:val="001B7EB7"/>
    <w:rsid w:val="001C702E"/>
    <w:rsid w:val="001D3DEF"/>
    <w:rsid w:val="001D5247"/>
    <w:rsid w:val="001E0674"/>
    <w:rsid w:val="001F14AE"/>
    <w:rsid w:val="001F1507"/>
    <w:rsid w:val="001F66E7"/>
    <w:rsid w:val="001F7920"/>
    <w:rsid w:val="0020387D"/>
    <w:rsid w:val="002066DB"/>
    <w:rsid w:val="00206C75"/>
    <w:rsid w:val="0021207A"/>
    <w:rsid w:val="00214C91"/>
    <w:rsid w:val="00245E07"/>
    <w:rsid w:val="00264972"/>
    <w:rsid w:val="00267173"/>
    <w:rsid w:val="00267C02"/>
    <w:rsid w:val="0028253D"/>
    <w:rsid w:val="0028553A"/>
    <w:rsid w:val="00285B73"/>
    <w:rsid w:val="00292B3F"/>
    <w:rsid w:val="00294262"/>
    <w:rsid w:val="002956A8"/>
    <w:rsid w:val="002A1B6A"/>
    <w:rsid w:val="002A6528"/>
    <w:rsid w:val="002B12C4"/>
    <w:rsid w:val="002B6D66"/>
    <w:rsid w:val="002C0469"/>
    <w:rsid w:val="002D11A8"/>
    <w:rsid w:val="002D4909"/>
    <w:rsid w:val="002E284B"/>
    <w:rsid w:val="002F0E53"/>
    <w:rsid w:val="002F142F"/>
    <w:rsid w:val="002F1BEC"/>
    <w:rsid w:val="002F5991"/>
    <w:rsid w:val="0030185F"/>
    <w:rsid w:val="00304F1E"/>
    <w:rsid w:val="003102ED"/>
    <w:rsid w:val="00311AF5"/>
    <w:rsid w:val="00312315"/>
    <w:rsid w:val="00314A13"/>
    <w:rsid w:val="00320501"/>
    <w:rsid w:val="00327295"/>
    <w:rsid w:val="00342491"/>
    <w:rsid w:val="0034501B"/>
    <w:rsid w:val="00353320"/>
    <w:rsid w:val="00361BF8"/>
    <w:rsid w:val="003723CF"/>
    <w:rsid w:val="00383B3E"/>
    <w:rsid w:val="00390306"/>
    <w:rsid w:val="0039380B"/>
    <w:rsid w:val="003A1A62"/>
    <w:rsid w:val="003A1DEA"/>
    <w:rsid w:val="003A3D03"/>
    <w:rsid w:val="003A67F5"/>
    <w:rsid w:val="003A6904"/>
    <w:rsid w:val="003B6CA9"/>
    <w:rsid w:val="003C00A6"/>
    <w:rsid w:val="003C6BE6"/>
    <w:rsid w:val="003D2931"/>
    <w:rsid w:val="003D58DB"/>
    <w:rsid w:val="003E3271"/>
    <w:rsid w:val="003F02D9"/>
    <w:rsid w:val="003F1EBF"/>
    <w:rsid w:val="004028F7"/>
    <w:rsid w:val="00403B6D"/>
    <w:rsid w:val="0040585D"/>
    <w:rsid w:val="004102F1"/>
    <w:rsid w:val="00411717"/>
    <w:rsid w:val="00413C9C"/>
    <w:rsid w:val="00413F08"/>
    <w:rsid w:val="00414194"/>
    <w:rsid w:val="00417AB3"/>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4F6B1B"/>
    <w:rsid w:val="00512A55"/>
    <w:rsid w:val="00514FB4"/>
    <w:rsid w:val="0051645F"/>
    <w:rsid w:val="005166AB"/>
    <w:rsid w:val="00524D1A"/>
    <w:rsid w:val="00525E88"/>
    <w:rsid w:val="00533D18"/>
    <w:rsid w:val="00535170"/>
    <w:rsid w:val="005461ED"/>
    <w:rsid w:val="005506B9"/>
    <w:rsid w:val="00550763"/>
    <w:rsid w:val="005521DD"/>
    <w:rsid w:val="00566598"/>
    <w:rsid w:val="00571220"/>
    <w:rsid w:val="00574CD2"/>
    <w:rsid w:val="005754E0"/>
    <w:rsid w:val="00576C1A"/>
    <w:rsid w:val="005803EE"/>
    <w:rsid w:val="00592471"/>
    <w:rsid w:val="0059285F"/>
    <w:rsid w:val="005A2875"/>
    <w:rsid w:val="005A2E5F"/>
    <w:rsid w:val="005A4EFD"/>
    <w:rsid w:val="005B3DD8"/>
    <w:rsid w:val="005B7A3E"/>
    <w:rsid w:val="005C0E6E"/>
    <w:rsid w:val="005C3CE3"/>
    <w:rsid w:val="005E277E"/>
    <w:rsid w:val="005E2FD3"/>
    <w:rsid w:val="00600D4B"/>
    <w:rsid w:val="00602122"/>
    <w:rsid w:val="006028F4"/>
    <w:rsid w:val="00612DF3"/>
    <w:rsid w:val="00616BC2"/>
    <w:rsid w:val="00616E4F"/>
    <w:rsid w:val="00634490"/>
    <w:rsid w:val="00643854"/>
    <w:rsid w:val="00646A1F"/>
    <w:rsid w:val="00650F42"/>
    <w:rsid w:val="00652BD4"/>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5289A"/>
    <w:rsid w:val="00760C9A"/>
    <w:rsid w:val="007624A1"/>
    <w:rsid w:val="00763C76"/>
    <w:rsid w:val="00767053"/>
    <w:rsid w:val="00767213"/>
    <w:rsid w:val="007755D7"/>
    <w:rsid w:val="00775749"/>
    <w:rsid w:val="007945B0"/>
    <w:rsid w:val="0079582D"/>
    <w:rsid w:val="007A3A4A"/>
    <w:rsid w:val="007B0B78"/>
    <w:rsid w:val="007C548E"/>
    <w:rsid w:val="007C7837"/>
    <w:rsid w:val="007D2A15"/>
    <w:rsid w:val="007E16C4"/>
    <w:rsid w:val="007E3165"/>
    <w:rsid w:val="007E5161"/>
    <w:rsid w:val="007F1F35"/>
    <w:rsid w:val="007F3184"/>
    <w:rsid w:val="007F36DA"/>
    <w:rsid w:val="00802229"/>
    <w:rsid w:val="00803975"/>
    <w:rsid w:val="00813104"/>
    <w:rsid w:val="008327B1"/>
    <w:rsid w:val="008373B3"/>
    <w:rsid w:val="00840EC3"/>
    <w:rsid w:val="00846A3F"/>
    <w:rsid w:val="00854667"/>
    <w:rsid w:val="00855E0D"/>
    <w:rsid w:val="008708F9"/>
    <w:rsid w:val="0087703A"/>
    <w:rsid w:val="00877AA5"/>
    <w:rsid w:val="00880281"/>
    <w:rsid w:val="00885A91"/>
    <w:rsid w:val="00886B4E"/>
    <w:rsid w:val="0089177A"/>
    <w:rsid w:val="0089415E"/>
    <w:rsid w:val="00896C58"/>
    <w:rsid w:val="008A1CFC"/>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35F1E"/>
    <w:rsid w:val="00937513"/>
    <w:rsid w:val="00940655"/>
    <w:rsid w:val="009411FF"/>
    <w:rsid w:val="00941BB0"/>
    <w:rsid w:val="009546F7"/>
    <w:rsid w:val="00956A02"/>
    <w:rsid w:val="0096429C"/>
    <w:rsid w:val="009654A3"/>
    <w:rsid w:val="009723CA"/>
    <w:rsid w:val="00991213"/>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4158A"/>
    <w:rsid w:val="00A41FCB"/>
    <w:rsid w:val="00A521E0"/>
    <w:rsid w:val="00A531B5"/>
    <w:rsid w:val="00A55659"/>
    <w:rsid w:val="00A557C7"/>
    <w:rsid w:val="00A569F3"/>
    <w:rsid w:val="00A617E5"/>
    <w:rsid w:val="00A814A4"/>
    <w:rsid w:val="00A8167B"/>
    <w:rsid w:val="00A84733"/>
    <w:rsid w:val="00A94368"/>
    <w:rsid w:val="00A96C62"/>
    <w:rsid w:val="00AA13C0"/>
    <w:rsid w:val="00AA2DB9"/>
    <w:rsid w:val="00AA35CC"/>
    <w:rsid w:val="00AC1CB8"/>
    <w:rsid w:val="00AC454C"/>
    <w:rsid w:val="00AC5CFA"/>
    <w:rsid w:val="00AC7317"/>
    <w:rsid w:val="00AD01B6"/>
    <w:rsid w:val="00AD0C70"/>
    <w:rsid w:val="00AD75CF"/>
    <w:rsid w:val="00AF5500"/>
    <w:rsid w:val="00AF649C"/>
    <w:rsid w:val="00B0207B"/>
    <w:rsid w:val="00B02945"/>
    <w:rsid w:val="00B1230A"/>
    <w:rsid w:val="00B15527"/>
    <w:rsid w:val="00B242E3"/>
    <w:rsid w:val="00B3226C"/>
    <w:rsid w:val="00B339FA"/>
    <w:rsid w:val="00B40C8A"/>
    <w:rsid w:val="00B46023"/>
    <w:rsid w:val="00B46ED5"/>
    <w:rsid w:val="00B50083"/>
    <w:rsid w:val="00B52F20"/>
    <w:rsid w:val="00B53BD0"/>
    <w:rsid w:val="00B645CD"/>
    <w:rsid w:val="00B7172B"/>
    <w:rsid w:val="00B71FB9"/>
    <w:rsid w:val="00B71FE9"/>
    <w:rsid w:val="00B764A0"/>
    <w:rsid w:val="00B7676C"/>
    <w:rsid w:val="00B800A2"/>
    <w:rsid w:val="00B8206A"/>
    <w:rsid w:val="00B84E7D"/>
    <w:rsid w:val="00B90BA3"/>
    <w:rsid w:val="00B95492"/>
    <w:rsid w:val="00BA3A4E"/>
    <w:rsid w:val="00BC0901"/>
    <w:rsid w:val="00BE256E"/>
    <w:rsid w:val="00BE2595"/>
    <w:rsid w:val="00BE72C2"/>
    <w:rsid w:val="00BE7803"/>
    <w:rsid w:val="00BF1277"/>
    <w:rsid w:val="00C0117D"/>
    <w:rsid w:val="00C20DA6"/>
    <w:rsid w:val="00C34C20"/>
    <w:rsid w:val="00C44D61"/>
    <w:rsid w:val="00C50E4C"/>
    <w:rsid w:val="00C53120"/>
    <w:rsid w:val="00C55453"/>
    <w:rsid w:val="00C56704"/>
    <w:rsid w:val="00C57DC8"/>
    <w:rsid w:val="00C60C45"/>
    <w:rsid w:val="00C70C58"/>
    <w:rsid w:val="00C77163"/>
    <w:rsid w:val="00C81AAD"/>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4B08"/>
    <w:rsid w:val="00D274C4"/>
    <w:rsid w:val="00D3158B"/>
    <w:rsid w:val="00D347FA"/>
    <w:rsid w:val="00D4317D"/>
    <w:rsid w:val="00D46BAC"/>
    <w:rsid w:val="00D52279"/>
    <w:rsid w:val="00D548D3"/>
    <w:rsid w:val="00D60933"/>
    <w:rsid w:val="00D73023"/>
    <w:rsid w:val="00D77579"/>
    <w:rsid w:val="00D83EAA"/>
    <w:rsid w:val="00D92266"/>
    <w:rsid w:val="00D959BF"/>
    <w:rsid w:val="00D963CD"/>
    <w:rsid w:val="00D97F12"/>
    <w:rsid w:val="00DB027F"/>
    <w:rsid w:val="00DB43FE"/>
    <w:rsid w:val="00DB5B53"/>
    <w:rsid w:val="00DC4532"/>
    <w:rsid w:val="00DD4EAD"/>
    <w:rsid w:val="00DD4F31"/>
    <w:rsid w:val="00DE5840"/>
    <w:rsid w:val="00DE5D7B"/>
    <w:rsid w:val="00E00292"/>
    <w:rsid w:val="00E00B2A"/>
    <w:rsid w:val="00E01248"/>
    <w:rsid w:val="00E038A0"/>
    <w:rsid w:val="00E0488E"/>
    <w:rsid w:val="00E126BD"/>
    <w:rsid w:val="00E223A9"/>
    <w:rsid w:val="00E26F4E"/>
    <w:rsid w:val="00E3373F"/>
    <w:rsid w:val="00E36438"/>
    <w:rsid w:val="00E36459"/>
    <w:rsid w:val="00E5494D"/>
    <w:rsid w:val="00E57281"/>
    <w:rsid w:val="00E6348D"/>
    <w:rsid w:val="00E63D91"/>
    <w:rsid w:val="00E73D4A"/>
    <w:rsid w:val="00E8063E"/>
    <w:rsid w:val="00E86990"/>
    <w:rsid w:val="00E91213"/>
    <w:rsid w:val="00E93DC6"/>
    <w:rsid w:val="00E94606"/>
    <w:rsid w:val="00E978BC"/>
    <w:rsid w:val="00EA3D12"/>
    <w:rsid w:val="00EB2896"/>
    <w:rsid w:val="00EB777B"/>
    <w:rsid w:val="00EC36BB"/>
    <w:rsid w:val="00EC68A6"/>
    <w:rsid w:val="00ED245E"/>
    <w:rsid w:val="00ED2E24"/>
    <w:rsid w:val="00EE5520"/>
    <w:rsid w:val="00EE7714"/>
    <w:rsid w:val="00EF51C8"/>
    <w:rsid w:val="00F00E76"/>
    <w:rsid w:val="00F02799"/>
    <w:rsid w:val="00F04FBC"/>
    <w:rsid w:val="00F07431"/>
    <w:rsid w:val="00F224B8"/>
    <w:rsid w:val="00F42DB2"/>
    <w:rsid w:val="00F501BB"/>
    <w:rsid w:val="00F56B5D"/>
    <w:rsid w:val="00F6176E"/>
    <w:rsid w:val="00F65DB8"/>
    <w:rsid w:val="00F67C61"/>
    <w:rsid w:val="00F74DB4"/>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uiPriority w:val="99"/>
    <w:pPr>
      <w:keepNext/>
      <w:widowControl w:val="0"/>
      <w:autoSpaceDE w:val="0"/>
      <w:jc w:val="center"/>
    </w:pPr>
    <w:rPr>
      <w:b/>
      <w:bCs/>
      <w:sz w:val="20"/>
      <w:szCs w:val="20"/>
    </w:rPr>
  </w:style>
  <w:style w:type="paragraph" w:customStyle="1" w:styleId="1fffb">
    <w:name w:val="заголовок 1"/>
    <w:basedOn w:val="aa"/>
    <w:next w:val="aa"/>
    <w:uiPriority w:val="99"/>
    <w:pPr>
      <w:keepNext/>
      <w:autoSpaceDE w:val="0"/>
      <w:jc w:val="center"/>
    </w:pPr>
    <w:rPr>
      <w:rFonts w:ascii="Arial" w:hAnsi="Arial" w:cs="Arial"/>
      <w:b/>
      <w:bCs/>
      <w:sz w:val="36"/>
      <w:szCs w:val="36"/>
    </w:rPr>
  </w:style>
  <w:style w:type="paragraph" w:customStyle="1" w:styleId="2fff2">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uiPriority w:val="99"/>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BodyText3">
    <w:name w:val="Body Text"/>
    <w:basedOn w:val="Normal0"/>
    <w:rsid w:val="00EC36BB"/>
    <w:pPr>
      <w:spacing w:line="360" w:lineRule="auto"/>
    </w:pPr>
    <w:rPr>
      <w:sz w:val="28"/>
      <w:lang w:val="uk-UA"/>
    </w:rPr>
  </w:style>
  <w:style w:type="paragraph" w:customStyle="1" w:styleId="Normal0">
    <w:name w:val="Normal"/>
    <w:rsid w:val="00EC36BB"/>
    <w:rPr>
      <w:rFonts w:ascii="Times New Roman" w:eastAsia="Times New Roman" w:hAnsi="Times New Roman" w:cs="Times New Roman"/>
    </w:rPr>
  </w:style>
  <w:style w:type="paragraph" w:customStyle="1" w:styleId="BodyText20">
    <w:name w:val="Body Text 2"/>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uiPriority w:val="99"/>
    <w:pPr>
      <w:keepNext/>
      <w:widowControl w:val="0"/>
      <w:autoSpaceDE w:val="0"/>
      <w:jc w:val="center"/>
    </w:pPr>
    <w:rPr>
      <w:b/>
      <w:bCs/>
      <w:sz w:val="20"/>
      <w:szCs w:val="20"/>
    </w:rPr>
  </w:style>
  <w:style w:type="paragraph" w:customStyle="1" w:styleId="1fffb">
    <w:name w:val="заголовок 1"/>
    <w:basedOn w:val="aa"/>
    <w:next w:val="aa"/>
    <w:uiPriority w:val="99"/>
    <w:pPr>
      <w:keepNext/>
      <w:autoSpaceDE w:val="0"/>
      <w:jc w:val="center"/>
    </w:pPr>
    <w:rPr>
      <w:rFonts w:ascii="Arial" w:hAnsi="Arial" w:cs="Arial"/>
      <w:b/>
      <w:bCs/>
      <w:sz w:val="36"/>
      <w:szCs w:val="36"/>
    </w:rPr>
  </w:style>
  <w:style w:type="paragraph" w:customStyle="1" w:styleId="2fff2">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uiPriority w:val="99"/>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BodyText3">
    <w:name w:val="Body Text"/>
    <w:basedOn w:val="Normal0"/>
    <w:rsid w:val="00EC36BB"/>
    <w:pPr>
      <w:spacing w:line="360" w:lineRule="auto"/>
    </w:pPr>
    <w:rPr>
      <w:sz w:val="28"/>
      <w:lang w:val="uk-UA"/>
    </w:rPr>
  </w:style>
  <w:style w:type="paragraph" w:customStyle="1" w:styleId="Normal0">
    <w:name w:val="Normal"/>
    <w:rsid w:val="00EC36BB"/>
    <w:rPr>
      <w:rFonts w:ascii="Times New Roman" w:eastAsia="Times New Roman" w:hAnsi="Times New Roman" w:cs="Times New Roman"/>
    </w:rPr>
  </w:style>
  <w:style w:type="paragraph" w:customStyle="1" w:styleId="BodyText20">
    <w:name w:val="Body Text 2"/>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www.mydisser.com/search.html" TargetMode="External"/><Relationship Id="rId28"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image" Target="media/image10.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B9A7-B211-4BB4-A381-06764F87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26</Pages>
  <Words>6526</Words>
  <Characters>37200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43639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223</cp:revision>
  <cp:lastPrinted>2009-02-06T08:36:00Z</cp:lastPrinted>
  <dcterms:created xsi:type="dcterms:W3CDTF">2015-03-22T11:10:00Z</dcterms:created>
  <dcterms:modified xsi:type="dcterms:W3CDTF">2016-02-10T14:32:00Z</dcterms:modified>
</cp:coreProperties>
</file>